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0A548" w14:textId="77777777" w:rsidR="00211CE2" w:rsidRPr="008035D6" w:rsidRDefault="008035D6" w:rsidP="00E7621E">
      <w:pPr>
        <w:autoSpaceDE w:val="0"/>
        <w:jc w:val="right"/>
        <w:rPr>
          <w:rFonts w:eastAsia="Times New Roman"/>
          <w:sz w:val="20"/>
          <w:szCs w:val="20"/>
        </w:rPr>
      </w:pPr>
      <w:r w:rsidRPr="008035D6">
        <w:rPr>
          <w:rFonts w:eastAsia="Times New Roman"/>
          <w:sz w:val="20"/>
          <w:szCs w:val="20"/>
        </w:rPr>
        <w:t xml:space="preserve">załącznik do </w:t>
      </w:r>
      <w:r w:rsidR="00E7621E">
        <w:rPr>
          <w:rFonts w:eastAsia="Times New Roman"/>
          <w:sz w:val="20"/>
          <w:szCs w:val="20"/>
        </w:rPr>
        <w:t>ogłoszenia</w:t>
      </w:r>
    </w:p>
    <w:p w14:paraId="3A118B8E" w14:textId="77777777" w:rsidR="008035D6" w:rsidRDefault="008035D6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4E239C9A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 xml:space="preserve">Umowa usługi - </w:t>
      </w:r>
      <w:r w:rsidR="00211CE2" w:rsidRPr="008035D6">
        <w:rPr>
          <w:rFonts w:eastAsia="Times New Roman"/>
          <w:b/>
          <w:bCs/>
          <w:sz w:val="22"/>
          <w:szCs w:val="22"/>
        </w:rPr>
        <w:t>wzór</w:t>
      </w:r>
    </w:p>
    <w:p w14:paraId="473BADDD" w14:textId="77777777" w:rsidR="002521E9" w:rsidRPr="008035D6" w:rsidRDefault="002521E9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5789E308" w14:textId="77777777" w:rsidR="008035D6" w:rsidRPr="008035D6" w:rsidRDefault="008035D6" w:rsidP="000E3679">
      <w:pPr>
        <w:rPr>
          <w:sz w:val="22"/>
          <w:szCs w:val="22"/>
        </w:rPr>
      </w:pPr>
      <w:r w:rsidRPr="008035D6">
        <w:rPr>
          <w:sz w:val="22"/>
          <w:szCs w:val="22"/>
        </w:rPr>
        <w:t>zawarta w dniu ……………………..r. pomiędzy:</w:t>
      </w:r>
    </w:p>
    <w:p w14:paraId="5FD78B63" w14:textId="77777777" w:rsidR="008035D6" w:rsidRPr="008035D6" w:rsidRDefault="008035D6" w:rsidP="000E3679">
      <w:pPr>
        <w:jc w:val="both"/>
        <w:rPr>
          <w:rFonts w:eastAsia="Calibri"/>
          <w:sz w:val="22"/>
          <w:szCs w:val="22"/>
        </w:rPr>
      </w:pPr>
      <w:r w:rsidRPr="008035D6">
        <w:rPr>
          <w:rFonts w:eastAsia="Calibri"/>
          <w:b/>
          <w:bCs/>
          <w:sz w:val="22"/>
          <w:szCs w:val="22"/>
        </w:rPr>
        <w:t xml:space="preserve">Samodzielnym Publicznym Zakładem Opieki Zdrowotnej Ministerstwa Spraw Wewnętrznych i Administracji w Katowicach im. Sierżanta Grzegorza Załogi wpisanym do rejestru stowarzyszeń, innych organizacji społecznych i zawodowych, fundacji i samodzielnych publicznych zakładów opieki zdrowotnej Krajowego Rejestru Sądowego prowadzonego przez </w:t>
      </w:r>
      <w:bookmarkStart w:id="0" w:name="_Hlk7076452"/>
      <w:r w:rsidRPr="008035D6">
        <w:rPr>
          <w:rFonts w:eastAsia="Calibri"/>
          <w:b/>
          <w:bCs/>
          <w:sz w:val="22"/>
          <w:szCs w:val="22"/>
        </w:rPr>
        <w:t xml:space="preserve">Sąd Rejonowy Katowice-Wschód w Katowicach, VIII Wydział Gospodarczy KRS, pod numerem KRS </w:t>
      </w:r>
      <w:bookmarkEnd w:id="0"/>
      <w:r w:rsidRPr="008035D6">
        <w:rPr>
          <w:rFonts w:eastAsia="Calibri"/>
          <w:b/>
          <w:bCs/>
          <w:sz w:val="22"/>
          <w:szCs w:val="22"/>
        </w:rPr>
        <w:t>0000011889, adres: ul. Głowackiego 10, 40-052 Katowice NIP: 634-23-09-181</w:t>
      </w:r>
      <w:r w:rsidRPr="008035D6">
        <w:rPr>
          <w:rFonts w:eastAsia="Calibri"/>
          <w:sz w:val="22"/>
          <w:szCs w:val="22"/>
        </w:rPr>
        <w:t>, reprezentowanym przez:</w:t>
      </w:r>
    </w:p>
    <w:p w14:paraId="6B0B3ADD" w14:textId="77777777" w:rsidR="008035D6" w:rsidRPr="008035D6" w:rsidRDefault="008035D6" w:rsidP="000E3679">
      <w:pPr>
        <w:jc w:val="both"/>
        <w:rPr>
          <w:rFonts w:eastAsia="Calibri"/>
          <w:b/>
          <w:bCs/>
          <w:i/>
          <w:iCs/>
          <w:sz w:val="22"/>
          <w:szCs w:val="22"/>
        </w:rPr>
      </w:pPr>
      <w:r w:rsidRPr="008035D6">
        <w:rPr>
          <w:rFonts w:eastAsia="Calibri"/>
          <w:b/>
          <w:bCs/>
          <w:i/>
          <w:iCs/>
          <w:sz w:val="22"/>
          <w:szCs w:val="22"/>
        </w:rPr>
        <w:t xml:space="preserve">dr n. med. Piotr Grazda – </w:t>
      </w:r>
      <w:bookmarkStart w:id="1" w:name="_Hlk34635845"/>
      <w:r w:rsidRPr="008035D6">
        <w:rPr>
          <w:rFonts w:eastAsia="Calibri"/>
          <w:b/>
          <w:bCs/>
          <w:i/>
          <w:iCs/>
          <w:sz w:val="22"/>
          <w:szCs w:val="22"/>
        </w:rPr>
        <w:t>kierownik publicznego zakładu opieki zdrowotnej</w:t>
      </w:r>
      <w:bookmarkEnd w:id="1"/>
    </w:p>
    <w:p w14:paraId="28DE31B0" w14:textId="77777777" w:rsidR="008035D6" w:rsidRPr="008035D6" w:rsidRDefault="008035D6" w:rsidP="000E3679">
      <w:pPr>
        <w:jc w:val="both"/>
        <w:rPr>
          <w:rFonts w:eastAsia="Calibri"/>
          <w:sz w:val="22"/>
          <w:szCs w:val="22"/>
        </w:rPr>
      </w:pPr>
      <w:r w:rsidRPr="008035D6">
        <w:rPr>
          <w:sz w:val="22"/>
          <w:szCs w:val="22"/>
        </w:rPr>
        <w:t xml:space="preserve">zwanym dalej „Zamawiającym”, </w:t>
      </w:r>
    </w:p>
    <w:p w14:paraId="6F24FB16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 xml:space="preserve">a </w:t>
      </w:r>
    </w:p>
    <w:p w14:paraId="78C16623" w14:textId="77777777" w:rsidR="008035D6" w:rsidRPr="008035D6" w:rsidRDefault="008035D6" w:rsidP="000E3679">
      <w:pPr>
        <w:rPr>
          <w:sz w:val="22"/>
          <w:szCs w:val="22"/>
        </w:rPr>
      </w:pPr>
      <w:r w:rsidRPr="008035D6">
        <w:rPr>
          <w:sz w:val="22"/>
          <w:szCs w:val="22"/>
        </w:rPr>
        <w:t>………………………………………………………………..….. wpisanym do ……………………………. adres ……………………………………… NIP…………………………., reprezentowanym przez:</w:t>
      </w:r>
    </w:p>
    <w:p w14:paraId="2E784354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………………………………………..………..</w:t>
      </w:r>
    </w:p>
    <w:p w14:paraId="56BBB5AC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zwanym dalej „Wykonawcą”</w:t>
      </w:r>
    </w:p>
    <w:p w14:paraId="7A355E40" w14:textId="77777777" w:rsidR="008035D6" w:rsidRPr="008035D6" w:rsidRDefault="008035D6" w:rsidP="000E3679">
      <w:pPr>
        <w:pStyle w:val="Bezodstpw"/>
        <w:jc w:val="both"/>
        <w:rPr>
          <w:rFonts w:ascii="Arial" w:hAnsi="Arial" w:cs="Arial"/>
        </w:rPr>
      </w:pPr>
      <w:r w:rsidRPr="008035D6">
        <w:rPr>
          <w:rFonts w:ascii="Arial" w:hAnsi="Arial" w:cs="Arial"/>
        </w:rPr>
        <w:t>łącznie zwani także „Stronami”</w:t>
      </w:r>
    </w:p>
    <w:p w14:paraId="6C6DA420" w14:textId="77777777" w:rsidR="008035D6" w:rsidRPr="008035D6" w:rsidRDefault="008035D6" w:rsidP="000E3679">
      <w:pPr>
        <w:ind w:left="705" w:hanging="705"/>
        <w:rPr>
          <w:sz w:val="22"/>
          <w:szCs w:val="22"/>
        </w:rPr>
      </w:pPr>
      <w:r w:rsidRPr="008035D6">
        <w:rPr>
          <w:sz w:val="22"/>
          <w:szCs w:val="22"/>
        </w:rPr>
        <w:t xml:space="preserve">o treści następującej: </w:t>
      </w:r>
    </w:p>
    <w:p w14:paraId="453E4899" w14:textId="77777777" w:rsidR="002521E9" w:rsidRPr="008035D6" w:rsidRDefault="002521E9" w:rsidP="000E3679">
      <w:pPr>
        <w:autoSpaceDE w:val="0"/>
        <w:rPr>
          <w:b/>
          <w:bCs/>
          <w:i/>
          <w:sz w:val="22"/>
          <w:szCs w:val="22"/>
        </w:rPr>
      </w:pPr>
    </w:p>
    <w:p w14:paraId="017401DC" w14:textId="77777777" w:rsidR="002521E9" w:rsidRPr="008035D6" w:rsidRDefault="00CD19C9" w:rsidP="00CD19C9">
      <w:pPr>
        <w:widowControl/>
        <w:suppressAutoHyphens w:val="0"/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CD19C9">
        <w:rPr>
          <w:rFonts w:eastAsia="Times New Roman"/>
          <w:sz w:val="22"/>
          <w:szCs w:val="22"/>
          <w:lang w:eastAsia="pl-PL"/>
        </w:rPr>
        <w:t>Strony zawierają umowę na podstawie art. 46c ustawy z 5.12.2008 r. o zapobieganiu oraz zwalczaniu zakażeń i chorób zakaźnych u ludzi  zwaną dalej „ustawą” o następującej treści:</w:t>
      </w:r>
    </w:p>
    <w:p w14:paraId="5A77F417" w14:textId="77777777" w:rsidR="00CD19C9" w:rsidRDefault="00CD19C9" w:rsidP="000E3679">
      <w:pPr>
        <w:autoSpaceDE w:val="0"/>
        <w:jc w:val="center"/>
        <w:rPr>
          <w:rFonts w:eastAsia="Times New Roman"/>
          <w:b/>
          <w:bCs/>
          <w:sz w:val="22"/>
          <w:szCs w:val="22"/>
        </w:rPr>
      </w:pPr>
    </w:p>
    <w:p w14:paraId="46DC05C6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 xml:space="preserve">§ 1 </w:t>
      </w:r>
    </w:p>
    <w:p w14:paraId="01D6660F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Przedmiot umowy</w:t>
      </w:r>
    </w:p>
    <w:p w14:paraId="1915FADC" w14:textId="77777777"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Przedmiotem niniejszej umowy jest usługa w zakresie odbioru wraz z załadunkiem, transportu i unieszkodliwiania odpadów medycznych niebezpiecznych i innych niż niebezpieczne w ilo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ciach i asortymencie oraz cenach szczegółowo okre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lonych w ofercie zło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 xml:space="preserve">onej przez </w:t>
      </w:r>
      <w:r w:rsidRPr="008035D6">
        <w:rPr>
          <w:rFonts w:eastAsia="Times New Roman"/>
          <w:bCs/>
          <w:sz w:val="22"/>
          <w:szCs w:val="22"/>
        </w:rPr>
        <w:t>Wykonawc</w:t>
      </w:r>
      <w:r w:rsidRPr="008035D6">
        <w:rPr>
          <w:rFonts w:eastAsia="TimesNewRoman"/>
          <w:bCs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.</w:t>
      </w:r>
    </w:p>
    <w:p w14:paraId="7B45803E" w14:textId="77777777" w:rsidR="002521E9" w:rsidRPr="00CD19C9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Zakres rzeczowy przedmiotu umowy określa </w:t>
      </w:r>
      <w:r w:rsidR="00CD19C9">
        <w:rPr>
          <w:rFonts w:eastAsia="Times New Roman"/>
          <w:sz w:val="22"/>
          <w:szCs w:val="22"/>
        </w:rPr>
        <w:t>niniejsza umowa</w:t>
      </w:r>
      <w:r w:rsidRPr="008035D6">
        <w:rPr>
          <w:rFonts w:eastAsia="Times New Roman"/>
          <w:sz w:val="22"/>
          <w:szCs w:val="22"/>
        </w:rPr>
        <w:t xml:space="preserve"> oraz oferta Wykonawcy, z której </w:t>
      </w:r>
      <w:r w:rsidRPr="00CD19C9">
        <w:rPr>
          <w:rFonts w:eastAsia="Times New Roman"/>
          <w:sz w:val="22"/>
          <w:szCs w:val="22"/>
        </w:rPr>
        <w:t xml:space="preserve">formularz ofertowy stanowi integralną część niniejszej umowy </w:t>
      </w:r>
      <w:r w:rsidR="00CD19C9" w:rsidRPr="00CD19C9">
        <w:rPr>
          <w:rFonts w:eastAsia="Times New Roman"/>
          <w:sz w:val="22"/>
          <w:szCs w:val="22"/>
        </w:rPr>
        <w:t xml:space="preserve">- </w:t>
      </w:r>
      <w:r w:rsidRPr="00CD19C9">
        <w:rPr>
          <w:rFonts w:eastAsia="Times New Roman"/>
          <w:sz w:val="22"/>
          <w:szCs w:val="22"/>
        </w:rPr>
        <w:t>załącznik nr 1.</w:t>
      </w:r>
    </w:p>
    <w:p w14:paraId="3455D5D1" w14:textId="77777777"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Na mocy niniejszej umowy Zamawiający zleca Wykonawcy wykonanie obowiązków związanych z gospodarowaniem odpadami medycznymi stosownie do przepisów ustawy </w:t>
      </w:r>
      <w:r w:rsidRPr="008035D6">
        <w:rPr>
          <w:rFonts w:eastAsia="Times New Roman"/>
          <w:sz w:val="22"/>
          <w:szCs w:val="22"/>
          <w:lang w:eastAsia="pl-PL"/>
        </w:rPr>
        <w:t>z dnia 14 grudnia 2012 r. o odpadach, a Wykonawca zobowiązuje się do wykonywania tych obowiązków, zgodnie z założeniami określonymi przywoływaną ustawą oraz innymi aktami prawnymi regulującymi sposób postępowania z odpadami medycznymi.</w:t>
      </w:r>
    </w:p>
    <w:p w14:paraId="5BF8802D" w14:textId="77777777" w:rsidR="002521E9" w:rsidRPr="008035D6" w:rsidRDefault="002521E9" w:rsidP="000E3679">
      <w:pPr>
        <w:numPr>
          <w:ilvl w:val="0"/>
          <w:numId w:val="1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wiadcza, iż</w:t>
      </w:r>
      <w:r w:rsidRPr="008035D6">
        <w:rPr>
          <w:rFonts w:eastAsia="TimesNew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posiada wszelkie niezb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dne do wykonania zamówienia koncesje, zezwolenia i uprawnienia przewidziane przepisami prawnymi.</w:t>
      </w:r>
    </w:p>
    <w:p w14:paraId="675A229A" w14:textId="77777777"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</w:p>
    <w:p w14:paraId="07EE4923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2</w:t>
      </w:r>
    </w:p>
    <w:p w14:paraId="5B78795D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b/>
          <w:sz w:val="22"/>
          <w:szCs w:val="22"/>
        </w:rPr>
        <w:t>Wartość umowy</w:t>
      </w:r>
    </w:p>
    <w:p w14:paraId="37D4C0B9" w14:textId="77777777" w:rsidR="002521E9" w:rsidRPr="008035D6" w:rsidRDefault="002521E9" w:rsidP="000E3679">
      <w:p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Warto</w:t>
      </w:r>
      <w:r w:rsidRPr="008035D6">
        <w:rPr>
          <w:rFonts w:eastAsia="TimesNewRoman"/>
          <w:sz w:val="22"/>
          <w:szCs w:val="22"/>
        </w:rPr>
        <w:t xml:space="preserve">ść niniejszej </w:t>
      </w:r>
      <w:r w:rsidRPr="008035D6">
        <w:rPr>
          <w:rFonts w:eastAsia="Times New Roman"/>
          <w:sz w:val="22"/>
          <w:szCs w:val="22"/>
        </w:rPr>
        <w:t>umowy wynosi łącznie:</w:t>
      </w:r>
    </w:p>
    <w:p w14:paraId="77F24E2C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warto</w:t>
      </w:r>
      <w:r w:rsidRPr="008035D6">
        <w:rPr>
          <w:rFonts w:eastAsia="TimesNewRoman"/>
          <w:bCs/>
          <w:sz w:val="22"/>
          <w:szCs w:val="22"/>
        </w:rPr>
        <w:t xml:space="preserve">ść </w:t>
      </w:r>
      <w:r w:rsidRPr="008035D6">
        <w:rPr>
          <w:rFonts w:eastAsia="Times New Roman"/>
          <w:bCs/>
          <w:sz w:val="22"/>
          <w:szCs w:val="22"/>
        </w:rPr>
        <w:t xml:space="preserve">netto ………….....…............. </w:t>
      </w:r>
      <w:r w:rsidRPr="008035D6">
        <w:rPr>
          <w:rFonts w:eastAsia="Times New Roman"/>
          <w:sz w:val="22"/>
          <w:szCs w:val="22"/>
        </w:rPr>
        <w:t xml:space="preserve">słownie: …………...................………….……… </w:t>
      </w:r>
      <w:r w:rsidR="00F24C64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14:paraId="25ADED70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podatek VAT ……….................…….. </w:t>
      </w:r>
      <w:r w:rsidRPr="008035D6">
        <w:rPr>
          <w:rFonts w:eastAsia="Times New Roman"/>
          <w:sz w:val="22"/>
          <w:szCs w:val="22"/>
        </w:rPr>
        <w:t xml:space="preserve">słownie: ……….............……….......…………… </w:t>
      </w:r>
      <w:r w:rsidRPr="008035D6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14:paraId="1C7ABA7B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warto</w:t>
      </w:r>
      <w:r w:rsidRPr="008035D6">
        <w:rPr>
          <w:rFonts w:eastAsia="TimesNewRoman"/>
          <w:bCs/>
          <w:sz w:val="22"/>
          <w:szCs w:val="22"/>
        </w:rPr>
        <w:t>ść brutto</w:t>
      </w:r>
      <w:r w:rsidRPr="008035D6">
        <w:rPr>
          <w:rFonts w:eastAsia="Times New Roman"/>
          <w:bCs/>
          <w:sz w:val="22"/>
          <w:szCs w:val="22"/>
        </w:rPr>
        <w:t xml:space="preserve"> ………….....…............</w:t>
      </w:r>
      <w:r w:rsidRPr="008035D6">
        <w:rPr>
          <w:rFonts w:eastAsia="Times New Roman"/>
          <w:sz w:val="22"/>
          <w:szCs w:val="22"/>
        </w:rPr>
        <w:t xml:space="preserve">słownie: …………...................………….……… </w:t>
      </w:r>
      <w:r w:rsidRPr="008035D6">
        <w:rPr>
          <w:rFonts w:eastAsia="Times New Roman"/>
          <w:bCs/>
          <w:i/>
          <w:iCs/>
          <w:sz w:val="22"/>
          <w:szCs w:val="22"/>
        </w:rPr>
        <w:t>zł</w:t>
      </w:r>
      <w:r w:rsidRPr="008035D6">
        <w:rPr>
          <w:rFonts w:eastAsia="Times New Roman"/>
          <w:sz w:val="22"/>
          <w:szCs w:val="22"/>
        </w:rPr>
        <w:t>)</w:t>
      </w:r>
    </w:p>
    <w:p w14:paraId="2B50BD87" w14:textId="77777777" w:rsidR="002521E9" w:rsidRPr="008035D6" w:rsidRDefault="002521E9" w:rsidP="000E3679">
      <w:pPr>
        <w:autoSpaceDE w:val="0"/>
        <w:jc w:val="both"/>
        <w:rPr>
          <w:rFonts w:eastAsia="Times New Roman"/>
          <w:bCs/>
          <w:sz w:val="22"/>
          <w:szCs w:val="22"/>
        </w:rPr>
      </w:pPr>
    </w:p>
    <w:p w14:paraId="5383AA66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3</w:t>
      </w:r>
    </w:p>
    <w:p w14:paraId="7D2CFA65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Termin realizacji umowy</w:t>
      </w:r>
    </w:p>
    <w:p w14:paraId="418EF1BF" w14:textId="29766D52" w:rsidR="002521E9" w:rsidRDefault="002521E9" w:rsidP="00F24C64">
      <w:pPr>
        <w:autoSpaceDE w:val="0"/>
        <w:jc w:val="both"/>
        <w:rPr>
          <w:rFonts w:eastAsia="Times New Roman"/>
          <w:sz w:val="22"/>
          <w:szCs w:val="22"/>
        </w:rPr>
      </w:pPr>
      <w:r w:rsidRPr="00DC5E14">
        <w:rPr>
          <w:rFonts w:eastAsia="Times New Roman"/>
          <w:sz w:val="22"/>
          <w:szCs w:val="22"/>
        </w:rPr>
        <w:t xml:space="preserve">Niniejsza umowa zostaje zawarta na okres od dnia </w:t>
      </w:r>
      <w:r w:rsidR="00CD16F5">
        <w:rPr>
          <w:rFonts w:eastAsia="Times New Roman"/>
          <w:sz w:val="22"/>
          <w:szCs w:val="22"/>
        </w:rPr>
        <w:t>27</w:t>
      </w:r>
      <w:r w:rsidR="00CD19C9">
        <w:rPr>
          <w:rFonts w:eastAsia="Times New Roman"/>
          <w:sz w:val="22"/>
          <w:szCs w:val="22"/>
        </w:rPr>
        <w:t>.11.2020</w:t>
      </w:r>
      <w:r w:rsidRPr="00DC5E14">
        <w:rPr>
          <w:rFonts w:eastAsia="Times New Roman"/>
          <w:sz w:val="22"/>
          <w:szCs w:val="22"/>
        </w:rPr>
        <w:t xml:space="preserve"> do dnia </w:t>
      </w:r>
      <w:r w:rsidR="00CD19C9">
        <w:rPr>
          <w:rFonts w:eastAsia="Times New Roman"/>
          <w:sz w:val="22"/>
          <w:szCs w:val="22"/>
        </w:rPr>
        <w:t>30.04.2021 roku.</w:t>
      </w:r>
    </w:p>
    <w:p w14:paraId="23DD0C5F" w14:textId="77777777" w:rsidR="00F97B2A" w:rsidRDefault="00F97B2A" w:rsidP="00F24C64">
      <w:pPr>
        <w:autoSpaceDE w:val="0"/>
        <w:rPr>
          <w:rFonts w:eastAsia="Times New Roman"/>
          <w:b/>
          <w:bCs/>
          <w:sz w:val="22"/>
          <w:szCs w:val="22"/>
        </w:rPr>
      </w:pPr>
    </w:p>
    <w:p w14:paraId="72306622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4</w:t>
      </w:r>
    </w:p>
    <w:p w14:paraId="45CB2D72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Warunki płatności</w:t>
      </w:r>
    </w:p>
    <w:p w14:paraId="1E9B5B70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realizacj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przedmiotu zamówienia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 zobowi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zuje si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zapłaci</w:t>
      </w:r>
      <w:r w:rsidRPr="008035D6">
        <w:rPr>
          <w:rFonts w:eastAsia="TimesNewRoman"/>
          <w:sz w:val="22"/>
          <w:szCs w:val="22"/>
        </w:rPr>
        <w:t xml:space="preserve">ć </w:t>
      </w:r>
      <w:r w:rsidRPr="008035D6">
        <w:rPr>
          <w:rFonts w:eastAsia="Times New Roman"/>
          <w:sz w:val="22"/>
          <w:szCs w:val="22"/>
        </w:rPr>
        <w:t>Wykonawcy wynagrodzenie zgodne z zał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cznikiem nr 1 do niniejszej umowy, który stanowi podstaw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do rozlicze</w:t>
      </w:r>
      <w:r w:rsidRPr="008035D6">
        <w:rPr>
          <w:rFonts w:eastAsia="TimesNewRoman"/>
          <w:sz w:val="22"/>
          <w:szCs w:val="22"/>
        </w:rPr>
        <w:t xml:space="preserve">ń </w:t>
      </w:r>
      <w:r w:rsidRPr="008035D6">
        <w:rPr>
          <w:rFonts w:eastAsia="Times New Roman"/>
          <w:sz w:val="22"/>
          <w:szCs w:val="22"/>
        </w:rPr>
        <w:t>finansowych mi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dzy stronami.</w:t>
      </w:r>
    </w:p>
    <w:p w14:paraId="490F962D" w14:textId="77777777" w:rsidR="00E277E0" w:rsidRPr="008035D6" w:rsidRDefault="00E277E0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02* - ………… zł/kg netto, ……….. zł podatku VAT, …………. zł/kg brutto</w:t>
      </w:r>
    </w:p>
    <w:p w14:paraId="760128EA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03* - ……...… zł/kg netto, ……...... zł podatku VAT,……….…. zł/kg brutto</w:t>
      </w:r>
    </w:p>
    <w:p w14:paraId="258BA0C8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lastRenderedPageBreak/>
        <w:t>Kod odpadu 18 01 04</w:t>
      </w:r>
      <w:r w:rsidR="006055BB" w:rsidRPr="008035D6">
        <w:rPr>
          <w:rFonts w:eastAsia="Times New Roman"/>
          <w:sz w:val="22"/>
          <w:szCs w:val="22"/>
        </w:rPr>
        <w:t xml:space="preserve"> -.…………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="006055BB" w:rsidRPr="008035D6">
        <w:rPr>
          <w:rFonts w:eastAsia="Times New Roman"/>
          <w:sz w:val="22"/>
          <w:szCs w:val="22"/>
        </w:rPr>
        <w:t>zł/kg netto,</w:t>
      </w:r>
      <w:r w:rsidR="00DA078E" w:rsidRPr="008035D6">
        <w:rPr>
          <w:rFonts w:eastAsia="Times New Roman"/>
          <w:sz w:val="22"/>
          <w:szCs w:val="22"/>
        </w:rPr>
        <w:t xml:space="preserve"> …….… </w:t>
      </w:r>
      <w:r w:rsidRPr="008035D6">
        <w:rPr>
          <w:rFonts w:eastAsia="Times New Roman"/>
          <w:sz w:val="22"/>
          <w:szCs w:val="22"/>
        </w:rPr>
        <w:t>zł podatku VAT,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………….</w:t>
      </w:r>
      <w:r w:rsidR="00DA078E" w:rsidRPr="008035D6">
        <w:rPr>
          <w:rFonts w:eastAsia="Times New Roman"/>
          <w:sz w:val="22"/>
          <w:szCs w:val="22"/>
        </w:rPr>
        <w:t xml:space="preserve"> </w:t>
      </w:r>
      <w:r w:rsidRPr="008035D6">
        <w:rPr>
          <w:rFonts w:eastAsia="Times New Roman"/>
          <w:sz w:val="22"/>
          <w:szCs w:val="22"/>
        </w:rPr>
        <w:t>zł/kg brutto</w:t>
      </w:r>
    </w:p>
    <w:p w14:paraId="78A3D139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06* - ………… zł/kg netto, ……….. zł podatku VAT, …………. zł/kg brutto</w:t>
      </w:r>
    </w:p>
    <w:p w14:paraId="3F9E7D3B" w14:textId="77777777" w:rsidR="002521E9" w:rsidRPr="008035D6" w:rsidRDefault="002521E9" w:rsidP="000E3679">
      <w:pPr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Kod odpadu 18 01 09  -  ………… zł/kg netto, ……….. zł podatku VAT, …………. zł/kg brutto</w:t>
      </w:r>
    </w:p>
    <w:p w14:paraId="3E370E49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Ceny okre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lone w ust. 1 niniejszego paragrafu, zawierają wszelkie koszty Wykonawcy zwi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zane z realizacj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przedmiotu umowy.</w:t>
      </w:r>
    </w:p>
    <w:p w14:paraId="612BD5CB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Ilo</w:t>
      </w:r>
      <w:r w:rsidRPr="008035D6">
        <w:rPr>
          <w:rFonts w:eastAsia="TimesNewRoman"/>
          <w:sz w:val="22"/>
          <w:szCs w:val="22"/>
        </w:rPr>
        <w:t xml:space="preserve">ści </w:t>
      </w:r>
      <w:r w:rsidRPr="008035D6">
        <w:rPr>
          <w:rFonts w:eastAsia="Times New Roman"/>
          <w:sz w:val="22"/>
          <w:szCs w:val="22"/>
        </w:rPr>
        <w:t>odpadów obj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 xml:space="preserve">tych przedmiotem umowy wyszczególnionych w </w:t>
      </w:r>
      <w:r w:rsidRPr="008035D6">
        <w:rPr>
          <w:rFonts w:eastAsia="Times New Roman"/>
          <w:sz w:val="22"/>
          <w:szCs w:val="22"/>
          <w:u w:val="single"/>
        </w:rPr>
        <w:t>załączniku nr 1</w:t>
      </w:r>
      <w:r w:rsidR="00211CE2" w:rsidRPr="008035D6">
        <w:rPr>
          <w:rFonts w:eastAsia="Times New Roman"/>
          <w:sz w:val="22"/>
          <w:szCs w:val="22"/>
          <w:u w:val="single"/>
        </w:rPr>
        <w:t xml:space="preserve"> </w:t>
      </w:r>
      <w:r w:rsidRPr="008035D6">
        <w:rPr>
          <w:rFonts w:eastAsia="Times New Roman"/>
          <w:sz w:val="22"/>
          <w:szCs w:val="22"/>
        </w:rPr>
        <w:t>do niniejszej umowy stanowią wielko</w:t>
      </w:r>
      <w:r w:rsidRPr="008035D6">
        <w:rPr>
          <w:rFonts w:eastAsia="TimesNewRoman"/>
          <w:sz w:val="22"/>
          <w:szCs w:val="22"/>
        </w:rPr>
        <w:t xml:space="preserve">ść </w:t>
      </w:r>
      <w:r w:rsidRPr="008035D6">
        <w:rPr>
          <w:rFonts w:eastAsia="Times New Roman"/>
          <w:sz w:val="22"/>
          <w:szCs w:val="22"/>
        </w:rPr>
        <w:t>orientacyjn</w:t>
      </w:r>
      <w:r w:rsidRPr="008035D6">
        <w:rPr>
          <w:rFonts w:eastAsia="TimesNewRoman"/>
          <w:sz w:val="22"/>
          <w:szCs w:val="22"/>
        </w:rPr>
        <w:t>ą.</w:t>
      </w:r>
      <w:r w:rsidRPr="008035D6">
        <w:rPr>
          <w:rFonts w:eastAsia="Times New Roman"/>
          <w:sz w:val="22"/>
          <w:szCs w:val="22"/>
        </w:rPr>
        <w:t xml:space="preserve">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 zastrzega sobie przekazanie mniejszej ilo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 xml:space="preserve">ci odpadów danego rodzaju, niż ilości przewidziane w </w:t>
      </w:r>
      <w:r w:rsidRPr="008035D6">
        <w:rPr>
          <w:rFonts w:eastAsia="Times New Roman"/>
          <w:sz w:val="22"/>
          <w:szCs w:val="22"/>
          <w:u w:val="single"/>
        </w:rPr>
        <w:t>załączniku nr 1</w:t>
      </w:r>
      <w:r w:rsidRPr="008035D6">
        <w:rPr>
          <w:rFonts w:eastAsia="Times New Roman"/>
          <w:sz w:val="22"/>
          <w:szCs w:val="22"/>
        </w:rPr>
        <w:t xml:space="preserve"> do niniejszej umowy.</w:t>
      </w:r>
    </w:p>
    <w:p w14:paraId="69B5AD54" w14:textId="77777777" w:rsidR="002521E9" w:rsidRPr="00F01D88" w:rsidRDefault="002521E9" w:rsidP="000E3679">
      <w:pPr>
        <w:numPr>
          <w:ilvl w:val="0"/>
          <w:numId w:val="42"/>
        </w:numPr>
        <w:autoSpaceDE w:val="0"/>
        <w:jc w:val="both"/>
        <w:rPr>
          <w:rFonts w:eastAsia="TimesNewRoman"/>
          <w:sz w:val="22"/>
          <w:szCs w:val="22"/>
        </w:rPr>
      </w:pPr>
      <w:r w:rsidRPr="00F01D88">
        <w:rPr>
          <w:rFonts w:eastAsia="TimesNewRoman"/>
          <w:sz w:val="22"/>
          <w:szCs w:val="22"/>
        </w:rPr>
        <w:t>Wykonawcy nie przysługuje wobec Zamawiającego roszczenie odszkodowawcze z tytułu zgłoszenia mniejszej ilości odpadów do odbioru, niż ilość określona w załączniku nr 1 do niniejszej umowy.</w:t>
      </w:r>
    </w:p>
    <w:p w14:paraId="79C74E86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Opłata za usługi objęte niniejszą umową zostanie wyliczona na podstawie ilości faktycznie odebranych odpadów, stwierdzonej na podstawie Kart Przekazania Odpadów. Rozliczenie prowadzone będzie w cyklach miesięcznych tj. na podstawie zbiorczej miesięcznej faktury wystawianej w ostatnim dniu każdego miesiąca.</w:t>
      </w:r>
    </w:p>
    <w:p w14:paraId="6E1C50CE" w14:textId="77777777" w:rsidR="002521E9" w:rsidRPr="008035D6" w:rsidRDefault="00236D6E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Wynagrodzenie wykonawcy ma ryczałtowy charakter stawki wobec czego Wykonawca </w:t>
      </w:r>
      <w:r w:rsidR="002521E9" w:rsidRPr="008035D6">
        <w:rPr>
          <w:rFonts w:eastAsia="Times New Roman"/>
          <w:sz w:val="22"/>
          <w:szCs w:val="22"/>
        </w:rPr>
        <w:t xml:space="preserve">zobowiązuje się do </w:t>
      </w:r>
      <w:r w:rsidRPr="008035D6">
        <w:rPr>
          <w:rFonts w:eastAsia="Times New Roman"/>
          <w:sz w:val="22"/>
          <w:szCs w:val="22"/>
        </w:rPr>
        <w:t xml:space="preserve">nie dokonywania podwyżek </w:t>
      </w:r>
      <w:r w:rsidR="002521E9" w:rsidRPr="008035D6">
        <w:rPr>
          <w:rFonts w:eastAsia="Times New Roman"/>
          <w:sz w:val="22"/>
          <w:szCs w:val="22"/>
        </w:rPr>
        <w:t>cen przez cały okres obowiązywania umowy</w:t>
      </w:r>
      <w:r w:rsidRPr="008035D6">
        <w:rPr>
          <w:rFonts w:eastAsia="Times New Roman"/>
          <w:sz w:val="22"/>
          <w:szCs w:val="22"/>
        </w:rPr>
        <w:t xml:space="preserve"> </w:t>
      </w:r>
      <w:r w:rsidR="002521E9" w:rsidRPr="008035D6">
        <w:rPr>
          <w:rFonts w:eastAsia="Times New Roman"/>
          <w:sz w:val="22"/>
          <w:szCs w:val="22"/>
        </w:rPr>
        <w:t xml:space="preserve">z zastrzeżeniem postanowień zawartych w treści § 8 poniżej. </w:t>
      </w:r>
    </w:p>
    <w:p w14:paraId="4F54DEDA" w14:textId="77777777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Zapłata należności za wykonanie usługi nastąpi na podstawie faktury VAT, co miesiąc przelewem na konto bankowe Wykonawcy w </w:t>
      </w:r>
      <w:r w:rsidRPr="00CD19C9">
        <w:rPr>
          <w:rFonts w:eastAsia="Times New Roman"/>
          <w:sz w:val="22"/>
          <w:szCs w:val="22"/>
        </w:rPr>
        <w:t xml:space="preserve">terminie </w:t>
      </w:r>
      <w:r w:rsidR="00CD19C9" w:rsidRPr="00CD19C9">
        <w:rPr>
          <w:rFonts w:eastAsia="Times New Roman"/>
          <w:sz w:val="22"/>
          <w:szCs w:val="22"/>
        </w:rPr>
        <w:t>30</w:t>
      </w:r>
      <w:r w:rsidRPr="00CD19C9">
        <w:rPr>
          <w:rFonts w:eastAsia="Times New Roman"/>
          <w:sz w:val="22"/>
          <w:szCs w:val="22"/>
        </w:rPr>
        <w:t xml:space="preserve"> dni od dnia dor</w:t>
      </w:r>
      <w:r w:rsidRPr="00CD19C9">
        <w:rPr>
          <w:rFonts w:eastAsia="TimesNewRoman"/>
          <w:sz w:val="22"/>
          <w:szCs w:val="22"/>
        </w:rPr>
        <w:t>ę</w:t>
      </w:r>
      <w:r w:rsidRPr="00CD19C9">
        <w:rPr>
          <w:rFonts w:eastAsia="Times New Roman"/>
          <w:sz w:val="22"/>
          <w:szCs w:val="22"/>
        </w:rPr>
        <w:t>czenia</w:t>
      </w:r>
      <w:r w:rsidRPr="008035D6">
        <w:rPr>
          <w:rFonts w:eastAsia="Times New Roman"/>
          <w:sz w:val="22"/>
          <w:szCs w:val="22"/>
        </w:rPr>
        <w:t xml:space="preserve"> przez Wykonawcę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cemu prawidłowo wystawionej faktury VAT. Podstaw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do wystawienia faktury za odbiór odpadów są:</w:t>
      </w:r>
    </w:p>
    <w:p w14:paraId="05F64051" w14:textId="77777777" w:rsidR="002521E9" w:rsidRPr="008035D6" w:rsidRDefault="002521E9" w:rsidP="000E3679">
      <w:pPr>
        <w:widowControl/>
        <w:numPr>
          <w:ilvl w:val="0"/>
          <w:numId w:val="32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Karty przekazania odpadów, wystawiane </w:t>
      </w:r>
      <w:r w:rsidR="00C92D84">
        <w:rPr>
          <w:rFonts w:eastAsia="Times New Roman"/>
          <w:sz w:val="22"/>
          <w:szCs w:val="22"/>
        </w:rPr>
        <w:t xml:space="preserve">elektronicznie </w:t>
      </w:r>
      <w:r w:rsidRPr="008035D6">
        <w:rPr>
          <w:rFonts w:eastAsia="Times New Roman"/>
          <w:sz w:val="22"/>
          <w:szCs w:val="22"/>
        </w:rPr>
        <w:t xml:space="preserve">każdorazowo </w:t>
      </w:r>
      <w:r w:rsidR="004D1C0D" w:rsidRPr="008035D6">
        <w:rPr>
          <w:rFonts w:eastAsia="Times New Roman"/>
          <w:sz w:val="22"/>
          <w:szCs w:val="22"/>
        </w:rPr>
        <w:t>przez Zamawiającego</w:t>
      </w:r>
      <w:r w:rsidRPr="008035D6">
        <w:rPr>
          <w:rFonts w:eastAsia="Times New Roman"/>
          <w:sz w:val="22"/>
          <w:szCs w:val="22"/>
        </w:rPr>
        <w:t xml:space="preserve">, </w:t>
      </w:r>
    </w:p>
    <w:p w14:paraId="530E2536" w14:textId="01297C6B" w:rsidR="002521E9" w:rsidRPr="008035D6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Opóźnienie ze strony Zamawiającego zapłaty należności za zrealizowane przez Wykonawcę usługi </w:t>
      </w:r>
      <w:r w:rsidR="00473D1D">
        <w:rPr>
          <w:rFonts w:eastAsia="Times New Roman"/>
          <w:sz w:val="22"/>
          <w:szCs w:val="22"/>
        </w:rPr>
        <w:t xml:space="preserve">dłuższe niż 30 dni od daty terminu płatności </w:t>
      </w:r>
      <w:r w:rsidRPr="008035D6">
        <w:rPr>
          <w:rFonts w:eastAsia="Times New Roman"/>
          <w:sz w:val="22"/>
          <w:szCs w:val="22"/>
        </w:rPr>
        <w:t xml:space="preserve">upoważnia Wykonawcy do </w:t>
      </w:r>
      <w:r w:rsidR="00473D1D">
        <w:rPr>
          <w:rFonts w:eastAsia="Times New Roman"/>
          <w:sz w:val="22"/>
          <w:szCs w:val="22"/>
        </w:rPr>
        <w:t xml:space="preserve">ograniczenia, </w:t>
      </w:r>
      <w:r w:rsidRPr="008035D6">
        <w:rPr>
          <w:rFonts w:eastAsia="Times New Roman"/>
          <w:sz w:val="22"/>
          <w:szCs w:val="22"/>
        </w:rPr>
        <w:t>wstrzymania realizowania kolejnych usług.</w:t>
      </w:r>
    </w:p>
    <w:p w14:paraId="60B674E3" w14:textId="77777777" w:rsidR="002521E9" w:rsidRPr="002F5537" w:rsidRDefault="002521E9" w:rsidP="000E3679">
      <w:pPr>
        <w:numPr>
          <w:ilvl w:val="0"/>
          <w:numId w:val="4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dat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zapłaty przyjmuje si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dat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obci</w:t>
      </w:r>
      <w:r w:rsidRPr="008035D6">
        <w:rPr>
          <w:rFonts w:eastAsia="TimesNewRoman"/>
          <w:sz w:val="22"/>
          <w:szCs w:val="22"/>
        </w:rPr>
        <w:t>ąż</w:t>
      </w:r>
      <w:r w:rsidRPr="008035D6">
        <w:rPr>
          <w:rFonts w:eastAsia="Times New Roman"/>
          <w:sz w:val="22"/>
          <w:szCs w:val="22"/>
        </w:rPr>
        <w:t>enia rachunku bankowego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cego.</w:t>
      </w:r>
    </w:p>
    <w:p w14:paraId="52AF145C" w14:textId="77777777" w:rsidR="002F5537" w:rsidRPr="008B7C7E" w:rsidRDefault="002F5537" w:rsidP="008B7C7E">
      <w:pPr>
        <w:numPr>
          <w:ilvl w:val="0"/>
          <w:numId w:val="42"/>
        </w:numPr>
        <w:autoSpaceDE w:val="0"/>
        <w:jc w:val="both"/>
        <w:rPr>
          <w:rFonts w:eastAsia="Times New Roman"/>
          <w:sz w:val="22"/>
          <w:szCs w:val="22"/>
        </w:rPr>
      </w:pPr>
      <w:r w:rsidRPr="008B7C7E">
        <w:rPr>
          <w:rFonts w:eastAsia="Times New Roman"/>
          <w:sz w:val="22"/>
          <w:szCs w:val="22"/>
        </w:rPr>
        <w:t>Zapłata wynagrodzenia za wykonaną usługę nastąpi przelewem na rachunek bankowy Wykonawcy nr………………………………………………... Zmiana numeru rachunku bankowego, o którym mowa w zdaniu pierwszym, wymaga aneksu do umowy.</w:t>
      </w:r>
    </w:p>
    <w:p w14:paraId="21ACFCD8" w14:textId="77777777" w:rsidR="002F5537" w:rsidRPr="008B7C7E" w:rsidRDefault="002F5537" w:rsidP="008B7C7E">
      <w:pPr>
        <w:numPr>
          <w:ilvl w:val="0"/>
          <w:numId w:val="42"/>
        </w:numPr>
        <w:autoSpaceDE w:val="0"/>
        <w:jc w:val="both"/>
        <w:rPr>
          <w:rFonts w:eastAsia="Times New Roman"/>
          <w:sz w:val="22"/>
          <w:szCs w:val="22"/>
        </w:rPr>
      </w:pPr>
      <w:r w:rsidRPr="008B7C7E">
        <w:rPr>
          <w:rFonts w:eastAsia="Times New Roman"/>
          <w:sz w:val="22"/>
          <w:szCs w:val="22"/>
        </w:rPr>
        <w:t>Wykonawca oświadcza, że rachunek bankowy wskazany w ust. 10 powyżej jest zbieżny z rachunkiem bankowym zawartym w wykazie podmiotów, o którym mowa w art. 96b ust. 1 ustawy o podatku od towarów i usług.</w:t>
      </w:r>
    </w:p>
    <w:p w14:paraId="046CA1C5" w14:textId="77777777" w:rsidR="002F5537" w:rsidRPr="008B7C7E" w:rsidRDefault="002F5537" w:rsidP="008B7C7E">
      <w:pPr>
        <w:numPr>
          <w:ilvl w:val="0"/>
          <w:numId w:val="42"/>
        </w:numPr>
        <w:autoSpaceDE w:val="0"/>
        <w:jc w:val="both"/>
        <w:rPr>
          <w:rFonts w:eastAsia="Times New Roman"/>
          <w:sz w:val="22"/>
          <w:szCs w:val="22"/>
        </w:rPr>
      </w:pPr>
      <w:r w:rsidRPr="008B7C7E">
        <w:rPr>
          <w:rFonts w:eastAsia="Times New Roman"/>
          <w:sz w:val="22"/>
          <w:szCs w:val="22"/>
        </w:rPr>
        <w:t>W przypadku braku zbieżności, o której mowa powyżej i dokonania przez Zamawiającego zapłaty na rachunek bankowy wskazany w ust. 10 powyżej, Wykonawca odpowiada wobec Zamawiającego za wszelkie szkody poniesione przez Zamawiającego w związku z odpowiedzialnością za rozliczenie należności publicznoprawnych.</w:t>
      </w:r>
    </w:p>
    <w:p w14:paraId="5686B7FD" w14:textId="77777777" w:rsidR="002F5537" w:rsidRPr="008035D6" w:rsidRDefault="002F5537" w:rsidP="002F5537">
      <w:pPr>
        <w:autoSpaceDE w:val="0"/>
        <w:ind w:left="360"/>
        <w:jc w:val="both"/>
        <w:rPr>
          <w:sz w:val="22"/>
          <w:szCs w:val="22"/>
        </w:rPr>
      </w:pPr>
    </w:p>
    <w:p w14:paraId="094D524F" w14:textId="77777777" w:rsidR="002521E9" w:rsidRPr="008035D6" w:rsidRDefault="002521E9" w:rsidP="000E3679">
      <w:pPr>
        <w:autoSpaceDE w:val="0"/>
        <w:rPr>
          <w:rFonts w:eastAsia="Times New Roman"/>
          <w:b/>
          <w:bCs/>
          <w:sz w:val="22"/>
          <w:szCs w:val="22"/>
        </w:rPr>
      </w:pPr>
    </w:p>
    <w:p w14:paraId="765B5BAA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5</w:t>
      </w:r>
    </w:p>
    <w:p w14:paraId="29D88717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Obowiązki Wykonawcy</w:t>
      </w:r>
    </w:p>
    <w:p w14:paraId="72C33A6B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oświadcza, iż dysponuje zapleczem organi</w:t>
      </w:r>
      <w:r w:rsidR="00211CE2" w:rsidRPr="008035D6">
        <w:rPr>
          <w:rFonts w:eastAsia="Times New Roman"/>
          <w:sz w:val="22"/>
          <w:szCs w:val="22"/>
        </w:rPr>
        <w:t xml:space="preserve">zacyjno-technicznym niezbędnym </w:t>
      </w:r>
      <w:r w:rsidRPr="008035D6">
        <w:rPr>
          <w:rFonts w:eastAsia="Times New Roman"/>
          <w:sz w:val="22"/>
          <w:szCs w:val="22"/>
        </w:rPr>
        <w:t>do odbioru, transportu i unieszkodliwiania odpadów określonych w §4 ust. 1 niniejszej umowy.</w:t>
      </w:r>
    </w:p>
    <w:p w14:paraId="46A51C7F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oświadcza, że spełnia wszelkie wymagane przepisami prawa warunki, umożliwiające mu wykonanie niniejszej umowy, w tym odnoszące się do odbioru, transportu i utylizacji odpadów medycznych Zamawiającego oraz uzyskał wymagane decyzje właściwego organu uprawniające do wykonania usług objętych niniejszą umow</w:t>
      </w:r>
      <w:r w:rsidR="00F01D88">
        <w:rPr>
          <w:rFonts w:eastAsia="Times New 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. W szczególności :</w:t>
      </w:r>
    </w:p>
    <w:p w14:paraId="47431744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Style w:val="Uwydatnienie"/>
          <w:rFonts w:ascii="Arial" w:hAnsi="Arial" w:cs="Arial"/>
          <w:i w:val="0"/>
          <w:sz w:val="22"/>
          <w:szCs w:val="22"/>
          <w:shd w:val="clear" w:color="auto" w:fill="FFFFFF"/>
        </w:rPr>
        <w:t>Ustawy z dnia 14 grudnia 2012 r. o odpadach,</w:t>
      </w:r>
    </w:p>
    <w:p w14:paraId="73E07174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Ustawy z dnia 27 kwietnia 2001 r. – prawo ochrony środowiska,</w:t>
      </w:r>
    </w:p>
    <w:p w14:paraId="046D629C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Ustawy z dnia 19 sierpnia 2011 r. o przewozie towarów niebezpiecznych,</w:t>
      </w:r>
    </w:p>
    <w:p w14:paraId="736CAAB3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Umowy europejskiej dotyczącej międzynarodowego przewozu drogowego towarów niebezpiecznych ADR</w:t>
      </w:r>
    </w:p>
    <w:p w14:paraId="2ADD7F6D" w14:textId="77777777" w:rsidR="002521E9" w:rsidRPr="008035D6" w:rsidRDefault="002521E9" w:rsidP="000E3679">
      <w:pPr>
        <w:pStyle w:val="Akapitzlist"/>
        <w:numPr>
          <w:ilvl w:val="0"/>
          <w:numId w:val="33"/>
        </w:numPr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bCs/>
          <w:sz w:val="22"/>
          <w:szCs w:val="22"/>
        </w:rPr>
        <w:t>Rozporządzenie Ministra Zdrowia z dnia 21 października 2016 r. w sprawie wymagań i sposobów unieszkodliwiania odpadów medycznych i weterynaryjnych,</w:t>
      </w:r>
    </w:p>
    <w:p w14:paraId="0E6E4FBE" w14:textId="77777777" w:rsidR="002521E9" w:rsidRPr="000E3679" w:rsidRDefault="002521E9" w:rsidP="000E3679">
      <w:pPr>
        <w:pStyle w:val="Akapitzlist"/>
        <w:ind w:left="284"/>
        <w:contextualSpacing/>
        <w:jc w:val="both"/>
        <w:rPr>
          <w:rFonts w:ascii="Arial" w:hAnsi="Arial" w:cs="Arial"/>
          <w:sz w:val="22"/>
          <w:szCs w:val="22"/>
        </w:rPr>
      </w:pPr>
      <w:r w:rsidRPr="000E3679">
        <w:rPr>
          <w:rFonts w:ascii="Arial" w:hAnsi="Arial" w:cs="Arial"/>
          <w:sz w:val="22"/>
          <w:szCs w:val="22"/>
        </w:rPr>
        <w:t>oraz innych aktów prawnych regulujących działalność związaną z przedmiotem umowy.</w:t>
      </w:r>
    </w:p>
    <w:p w14:paraId="38F5E904" w14:textId="77777777" w:rsidR="000E3679" w:rsidRPr="00BF3EFF" w:rsidRDefault="00B35A8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bookmarkStart w:id="2" w:name="_Hlk50108993"/>
      <w:r w:rsidRPr="00BF3EFF">
        <w:rPr>
          <w:rFonts w:eastAsia="Times New Roman"/>
          <w:sz w:val="22"/>
          <w:szCs w:val="22"/>
        </w:rPr>
        <w:t>W okresie obowiązywania umowy odbiór odpadów odbywać się będzie</w:t>
      </w:r>
      <w:r w:rsidR="000E3679" w:rsidRPr="00BF3EFF">
        <w:rPr>
          <w:rFonts w:eastAsia="Times New Roman"/>
          <w:sz w:val="22"/>
          <w:szCs w:val="22"/>
        </w:rPr>
        <w:t>:</w:t>
      </w:r>
    </w:p>
    <w:p w14:paraId="4CF912BF" w14:textId="0523C0E1" w:rsidR="00B35A89" w:rsidRPr="005E3DA5" w:rsidRDefault="000E3679" w:rsidP="000E3679">
      <w:pPr>
        <w:autoSpaceDE w:val="0"/>
        <w:ind w:left="360"/>
        <w:jc w:val="both"/>
        <w:rPr>
          <w:rFonts w:eastAsia="Times New Roman"/>
          <w:sz w:val="22"/>
          <w:szCs w:val="22"/>
          <w:highlight w:val="yellow"/>
        </w:rPr>
      </w:pPr>
      <w:r w:rsidRPr="00BF3EFF">
        <w:rPr>
          <w:rFonts w:eastAsia="Times New Roman"/>
          <w:sz w:val="22"/>
          <w:szCs w:val="22"/>
        </w:rPr>
        <w:t>-</w:t>
      </w:r>
      <w:r w:rsidR="0055363F" w:rsidRPr="00BF3EFF">
        <w:rPr>
          <w:rFonts w:eastAsia="Times New Roman"/>
          <w:sz w:val="22"/>
          <w:szCs w:val="22"/>
        </w:rPr>
        <w:t xml:space="preserve"> </w:t>
      </w:r>
      <w:r w:rsidR="00473D1D">
        <w:rPr>
          <w:rFonts w:eastAsia="Times New Roman"/>
          <w:sz w:val="22"/>
          <w:szCs w:val="22"/>
        </w:rPr>
        <w:t xml:space="preserve">w poniedziałki, środy, piątki </w:t>
      </w:r>
      <w:r w:rsidR="00C92D84" w:rsidRPr="00BF3EFF">
        <w:rPr>
          <w:rFonts w:eastAsia="Times New Roman"/>
          <w:sz w:val="22"/>
          <w:szCs w:val="22"/>
        </w:rPr>
        <w:t>(</w:t>
      </w:r>
      <w:r w:rsidR="00BF3EFF" w:rsidRPr="00BF3EFF">
        <w:rPr>
          <w:rFonts w:eastAsia="Times New Roman"/>
          <w:sz w:val="22"/>
          <w:szCs w:val="22"/>
        </w:rPr>
        <w:t>w dni robocze</w:t>
      </w:r>
      <w:r w:rsidR="00C92D84" w:rsidRPr="00BF3EFF">
        <w:rPr>
          <w:rFonts w:eastAsia="Times New Roman"/>
          <w:sz w:val="22"/>
          <w:szCs w:val="22"/>
        </w:rPr>
        <w:t xml:space="preserve">) </w:t>
      </w:r>
      <w:r w:rsidR="00B35A89" w:rsidRPr="00BF3EFF">
        <w:rPr>
          <w:rFonts w:eastAsia="Times New Roman"/>
          <w:sz w:val="22"/>
          <w:szCs w:val="22"/>
        </w:rPr>
        <w:t xml:space="preserve">w godzinach od 7.30 do 14.00 </w:t>
      </w:r>
      <w:bookmarkStart w:id="3" w:name="_Hlk50456647"/>
      <w:r w:rsidR="00B35A89" w:rsidRPr="00BF3EFF">
        <w:rPr>
          <w:rFonts w:eastAsia="Times New Roman"/>
          <w:sz w:val="22"/>
          <w:szCs w:val="22"/>
        </w:rPr>
        <w:t xml:space="preserve">z </w:t>
      </w:r>
      <w:bookmarkEnd w:id="3"/>
      <w:r w:rsidR="00F97B2A" w:rsidRPr="00F97B2A">
        <w:rPr>
          <w:rFonts w:eastAsia="Times New Roman"/>
          <w:sz w:val="22"/>
          <w:szCs w:val="22"/>
        </w:rPr>
        <w:t>teren</w:t>
      </w:r>
      <w:r w:rsidR="00F97B2A">
        <w:rPr>
          <w:rFonts w:eastAsia="Times New Roman"/>
          <w:sz w:val="22"/>
          <w:szCs w:val="22"/>
        </w:rPr>
        <w:t>u</w:t>
      </w:r>
      <w:r w:rsidR="00F97B2A" w:rsidRPr="00F97B2A">
        <w:rPr>
          <w:rFonts w:eastAsia="Times New Roman"/>
          <w:sz w:val="22"/>
          <w:szCs w:val="22"/>
        </w:rPr>
        <w:t xml:space="preserve"> Międzynarodowego Centrum Kongresowego w Katowicach, plac Sławika i Antalla 1, 40-163 </w:t>
      </w:r>
      <w:r w:rsidR="00F97B2A" w:rsidRPr="00F97B2A">
        <w:rPr>
          <w:rFonts w:eastAsia="Times New Roman"/>
          <w:sz w:val="22"/>
          <w:szCs w:val="22"/>
        </w:rPr>
        <w:lastRenderedPageBreak/>
        <w:t>Katowice</w:t>
      </w:r>
    </w:p>
    <w:bookmarkEnd w:id="2"/>
    <w:p w14:paraId="0A51107E" w14:textId="71633EF4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0E3679">
        <w:rPr>
          <w:rFonts w:eastAsia="Times New Roman"/>
          <w:sz w:val="22"/>
          <w:szCs w:val="22"/>
        </w:rPr>
        <w:t xml:space="preserve">W sytuacjach wyjątkowych (np. jednostkowe sytuacje zagrożenia) Wykonawca </w:t>
      </w:r>
      <w:r w:rsidR="00473D1D">
        <w:rPr>
          <w:rFonts w:eastAsia="Times New Roman"/>
          <w:sz w:val="22"/>
          <w:szCs w:val="22"/>
        </w:rPr>
        <w:t xml:space="preserve">odbierze odpady w miarę możliwości </w:t>
      </w:r>
      <w:r w:rsidRPr="008035D6">
        <w:rPr>
          <w:rFonts w:eastAsia="Times New Roman"/>
          <w:sz w:val="22"/>
          <w:szCs w:val="22"/>
        </w:rPr>
        <w:t xml:space="preserve">po uprzednim telefonicznym zgłoszeniu odbioru ze strony Zamawiającego </w:t>
      </w:r>
      <w:r w:rsidR="00B35A89" w:rsidRPr="008035D6">
        <w:rPr>
          <w:rFonts w:eastAsia="Times New Roman"/>
          <w:sz w:val="22"/>
          <w:szCs w:val="22"/>
        </w:rPr>
        <w:t xml:space="preserve">na numer </w:t>
      </w:r>
      <w:r w:rsidR="008F3F81">
        <w:rPr>
          <w:rFonts w:eastAsia="Times New Roman"/>
          <w:sz w:val="22"/>
          <w:szCs w:val="22"/>
        </w:rPr>
        <w:t xml:space="preserve">telefonu </w:t>
      </w:r>
      <w:r w:rsidR="00B35A89" w:rsidRPr="008035D6">
        <w:rPr>
          <w:rFonts w:eastAsia="Times New Roman"/>
          <w:sz w:val="22"/>
          <w:szCs w:val="22"/>
        </w:rPr>
        <w:t xml:space="preserve">………….. </w:t>
      </w:r>
      <w:r w:rsidRPr="008035D6">
        <w:rPr>
          <w:rFonts w:eastAsia="Times New Roman"/>
          <w:sz w:val="22"/>
          <w:szCs w:val="22"/>
        </w:rPr>
        <w:t xml:space="preserve"> bądź </w:t>
      </w:r>
      <w:r w:rsidR="00B35A89" w:rsidRPr="008035D6">
        <w:rPr>
          <w:rFonts w:eastAsia="Times New Roman"/>
          <w:sz w:val="22"/>
          <w:szCs w:val="22"/>
        </w:rPr>
        <w:t>email …………………</w:t>
      </w:r>
      <w:r w:rsidRPr="008035D6">
        <w:rPr>
          <w:rFonts w:eastAsia="Times New Roman"/>
          <w:sz w:val="22"/>
          <w:szCs w:val="22"/>
        </w:rPr>
        <w:t xml:space="preserve"> </w:t>
      </w:r>
    </w:p>
    <w:p w14:paraId="62F262DA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 kiedy dzień odbioru odpadów wypada w dzień wolny od pracy, Wykonawca zobowiązany odebrać odpady w kolejnym  roboczym dniu.</w:t>
      </w:r>
    </w:p>
    <w:p w14:paraId="07C71E10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przypadku, gdy liczba dni wolnych (następujących bezpośrednio po sobie) wynosi więcej niż 2 - usługa będzie realizowana także w wybrane dni wolne i/lub świąteczne – w celu zapewnienia właściwego funkcjonowania Szpitala. W takiej sytuacji Zamawiający informuje Wykonawcę o konieczności realizacji usługi – z zachowaniem co najmniej 2 – dniowego wyprzedzenia.</w:t>
      </w:r>
    </w:p>
    <w:p w14:paraId="7CD90F9F" w14:textId="26FB0443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 przypadku konieczności </w:t>
      </w:r>
      <w:r w:rsidR="008D6A76">
        <w:rPr>
          <w:rFonts w:eastAsia="Times New Roman"/>
          <w:sz w:val="22"/>
          <w:szCs w:val="22"/>
        </w:rPr>
        <w:t>zmiany</w:t>
      </w:r>
      <w:r w:rsidRPr="008035D6">
        <w:rPr>
          <w:rFonts w:eastAsia="Times New Roman"/>
          <w:sz w:val="22"/>
          <w:szCs w:val="22"/>
        </w:rPr>
        <w:t xml:space="preserve"> częstotliwości realizacji usługi (która jest uzasadniona potrzebami Zamawiającego), Wykonawca </w:t>
      </w:r>
      <w:r w:rsidR="00473D1D">
        <w:rPr>
          <w:rFonts w:eastAsia="Times New Roman"/>
          <w:sz w:val="22"/>
          <w:szCs w:val="22"/>
        </w:rPr>
        <w:t xml:space="preserve">może w miarę możliwości </w:t>
      </w:r>
      <w:r w:rsidRPr="008035D6">
        <w:rPr>
          <w:rFonts w:eastAsia="Times New Roman"/>
          <w:sz w:val="22"/>
          <w:szCs w:val="22"/>
        </w:rPr>
        <w:t>realiz</w:t>
      </w:r>
      <w:r w:rsidR="00473D1D">
        <w:rPr>
          <w:rFonts w:eastAsia="Times New Roman"/>
          <w:sz w:val="22"/>
          <w:szCs w:val="22"/>
        </w:rPr>
        <w:t>ować usługę</w:t>
      </w:r>
      <w:r w:rsidRPr="008035D6">
        <w:rPr>
          <w:rFonts w:eastAsia="Times New Roman"/>
          <w:sz w:val="22"/>
          <w:szCs w:val="22"/>
        </w:rPr>
        <w:t xml:space="preserve"> z częstotliwością </w:t>
      </w:r>
      <w:r w:rsidR="008D6A76">
        <w:rPr>
          <w:rFonts w:eastAsia="Times New Roman"/>
          <w:sz w:val="22"/>
          <w:szCs w:val="22"/>
        </w:rPr>
        <w:t xml:space="preserve">mniejszą lub </w:t>
      </w:r>
      <w:r w:rsidRPr="008035D6">
        <w:rPr>
          <w:rFonts w:eastAsia="Times New Roman"/>
          <w:sz w:val="22"/>
          <w:szCs w:val="22"/>
        </w:rPr>
        <w:t>większą niż wskazana w ust. 3 niniejszego paragrafu.</w:t>
      </w:r>
    </w:p>
    <w:p w14:paraId="2E392F5D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Strony upoważniają do współpracy w zakresie realizacji umowy następujące osoby:</w:t>
      </w:r>
    </w:p>
    <w:p w14:paraId="62DACC23" w14:textId="77777777" w:rsidR="002521E9" w:rsidRPr="008035D6" w:rsidRDefault="002521E9" w:rsidP="000E3679">
      <w:pPr>
        <w:widowControl/>
        <w:numPr>
          <w:ilvl w:val="0"/>
          <w:numId w:val="16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Zamawiający: </w:t>
      </w:r>
    </w:p>
    <w:p w14:paraId="7ED6543F" w14:textId="77777777" w:rsidR="002521E9" w:rsidRPr="008035D6" w:rsidRDefault="002521E9" w:rsidP="000E3679">
      <w:pPr>
        <w:widowControl/>
        <w:numPr>
          <w:ilvl w:val="0"/>
          <w:numId w:val="28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Imię / Nazwisko: ……….....………, </w:t>
      </w:r>
      <w:r w:rsidR="00C92D84">
        <w:rPr>
          <w:rFonts w:eastAsia="Times New Roman"/>
          <w:sz w:val="22"/>
          <w:szCs w:val="22"/>
          <w:lang w:eastAsia="pl-PL"/>
        </w:rPr>
        <w:t>t</w:t>
      </w:r>
      <w:r w:rsidRPr="008035D6">
        <w:rPr>
          <w:rFonts w:eastAsia="Times New Roman"/>
          <w:sz w:val="22"/>
          <w:szCs w:val="22"/>
          <w:lang w:eastAsia="pl-PL"/>
        </w:rPr>
        <w:t>el. ………..…….……, e-mail ...………..………</w:t>
      </w:r>
    </w:p>
    <w:p w14:paraId="7F6AE68D" w14:textId="77777777" w:rsidR="002521E9" w:rsidRPr="008035D6" w:rsidRDefault="002521E9" w:rsidP="000E3679">
      <w:pPr>
        <w:widowControl/>
        <w:numPr>
          <w:ilvl w:val="0"/>
          <w:numId w:val="16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Wykonawca: </w:t>
      </w:r>
    </w:p>
    <w:p w14:paraId="431B9E31" w14:textId="77777777" w:rsidR="002521E9" w:rsidRPr="008035D6" w:rsidRDefault="002521E9" w:rsidP="000E3679">
      <w:pPr>
        <w:widowControl/>
        <w:numPr>
          <w:ilvl w:val="0"/>
          <w:numId w:val="20"/>
        </w:numPr>
        <w:suppressAutoHyphens w:val="0"/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Imię / Nazwisko: ……….....………, </w:t>
      </w:r>
      <w:r w:rsidR="00C92D84">
        <w:rPr>
          <w:rFonts w:eastAsia="Times New Roman"/>
          <w:sz w:val="22"/>
          <w:szCs w:val="22"/>
          <w:lang w:eastAsia="pl-PL"/>
        </w:rPr>
        <w:t>t</w:t>
      </w:r>
      <w:r w:rsidRPr="008035D6">
        <w:rPr>
          <w:rFonts w:eastAsia="Times New Roman"/>
          <w:sz w:val="22"/>
          <w:szCs w:val="22"/>
          <w:lang w:eastAsia="pl-PL"/>
        </w:rPr>
        <w:t>el. ………..…….……, e-mail ...………..………</w:t>
      </w:r>
    </w:p>
    <w:p w14:paraId="15909818" w14:textId="53D0B887" w:rsidR="002521E9" w:rsidRPr="008035D6" w:rsidRDefault="002521E9" w:rsidP="000E3679">
      <w:pPr>
        <w:widowControl/>
        <w:suppressAutoHyphens w:val="0"/>
        <w:autoSpaceDE w:val="0"/>
        <w:ind w:left="36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>Zmiana osoby wskazanej w niniejszym ustępie nie wymaga aneksu do umowy i staje się dokonana z chwilą doręczenia Wykonawcy informacji o zmianie.</w:t>
      </w:r>
    </w:p>
    <w:p w14:paraId="67277F79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Ponadto Wykonawca jest zobowiązany do:</w:t>
      </w:r>
    </w:p>
    <w:p w14:paraId="71522BFB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podstawienia czystych (umytych, zdezynfekowanych i sprawnych technicznie) kontenerów jezdnych – na odpady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medyczne oznakowanych zgodnie z obowiązującymi przepisami z zamykaną uchylną pokrywą. Nie dopuszcza się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mycia kontenerów na terenie szpitala. Szpital nie zapewnia pomieszczenia i środków do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 xml:space="preserve">mycia i dezynfekcji kontenerów. Ilości i wymiary kontenerów będą ustalane z Wykonawcą na etapie realizacji umowy na świadczenie usługi odbioru, transportu  i utylizacji odpadów medycznych (w zależności od rodzaju posiadanych przez Wykonawcę kontenerów, uwzględniając również parametry-wielkość magazynu odpadów medycznych), </w:t>
      </w:r>
    </w:p>
    <w:p w14:paraId="786E3304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odbierania pełnych kontenerów wraz z zgromadzonymi odpadami do miejsca</w:t>
      </w:r>
      <w:r w:rsidRPr="008035D6">
        <w:rPr>
          <w:rFonts w:eastAsia="Times New Roman"/>
          <w:b/>
          <w:bCs/>
          <w:sz w:val="22"/>
          <w:szCs w:val="22"/>
        </w:rPr>
        <w:t xml:space="preserve"> </w:t>
      </w:r>
      <w:r w:rsidRPr="008035D6">
        <w:rPr>
          <w:sz w:val="22"/>
          <w:szCs w:val="22"/>
        </w:rPr>
        <w:t>utylizacji i pozostawienie czystych kontenerów u Zamawiającego,</w:t>
      </w:r>
    </w:p>
    <w:p w14:paraId="36A823F4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 xml:space="preserve">wymiany kontenerów wg następującego harmonogramu: w trakcie </w:t>
      </w:r>
      <w:r w:rsidR="00D602B2" w:rsidRPr="008035D6">
        <w:rPr>
          <w:sz w:val="22"/>
          <w:szCs w:val="22"/>
        </w:rPr>
        <w:t>odbioru</w:t>
      </w:r>
      <w:r w:rsidRPr="008035D6">
        <w:rPr>
          <w:sz w:val="22"/>
          <w:szCs w:val="22"/>
        </w:rPr>
        <w:t xml:space="preserve"> odpadów </w:t>
      </w:r>
      <w:r w:rsidRPr="008035D6">
        <w:rPr>
          <w:rFonts w:eastAsia="Times New Roman"/>
          <w:sz w:val="22"/>
          <w:szCs w:val="22"/>
        </w:rPr>
        <w:t>oraz w wyj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tkowych sytuacjach po uprzednim zgłoszeniu odbioru przez Zamawiaj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cego.</w:t>
      </w:r>
    </w:p>
    <w:p w14:paraId="6B781916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 xml:space="preserve">załadunku odpadów przez pracowników Wykonawcy w obecności </w:t>
      </w:r>
      <w:r w:rsidR="00211CE2" w:rsidRPr="008035D6">
        <w:rPr>
          <w:sz w:val="22"/>
          <w:szCs w:val="22"/>
        </w:rPr>
        <w:t>pracownika Zamawiającego</w:t>
      </w:r>
      <w:r w:rsidRPr="008035D6">
        <w:rPr>
          <w:sz w:val="22"/>
          <w:szCs w:val="22"/>
        </w:rPr>
        <w:t>.</w:t>
      </w:r>
    </w:p>
    <w:p w14:paraId="79674BD6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posiadania (przez cały okres realizacji umowy), aktualnej decyzji / zezwolenia właściwego terytorialnie organu na prowadzenie działalności w zakresie transportu i unieszkodliwiania odpadów medycznych o kodach objętych przedmiotem zamówienia dla instalacji mających wolne moce przerobowe,</w:t>
      </w:r>
    </w:p>
    <w:p w14:paraId="0AD551D9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posiadania (przez cały okres realizacji umowy), aktualnej decyzji / zezwolenia właściwego terytorialnie organu na użytkowanie (eksploatację) zakładu termicznego unieszkodliwiania odpadów z zakresu przedmiotu zamówienia,</w:t>
      </w:r>
    </w:p>
    <w:p w14:paraId="34B1A41C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posiadania ważnej polisy ubezpieczenia od odpowiedzialności cywilnej na kwotę nie niższą niż </w:t>
      </w:r>
      <w:r w:rsidR="005D6892" w:rsidRPr="008035D6">
        <w:rPr>
          <w:rFonts w:eastAsia="Times New Roman"/>
          <w:bCs/>
          <w:sz w:val="22"/>
          <w:szCs w:val="22"/>
        </w:rPr>
        <w:t xml:space="preserve">100.000,00 </w:t>
      </w:r>
      <w:r w:rsidRPr="008035D6">
        <w:rPr>
          <w:rFonts w:eastAsia="Times New Roman"/>
          <w:bCs/>
          <w:sz w:val="22"/>
          <w:szCs w:val="22"/>
        </w:rPr>
        <w:t>zł</w:t>
      </w:r>
    </w:p>
    <w:p w14:paraId="1DF19B71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w przypadku wszelkich istotnych zmianach w zakresie posiadanych przez Wykonawcę zezwoleń/ licencji/ decyzji, Wykonawca zobowiązany jest niezwłocznie poinformować o tym fakcie Zamawiającego oraz przedłożyć Zamawiającemu nowe zezwolenia, pod rygorem odstąpienia od umowy z przyczyn leżących po stronie Wykonawcy.</w:t>
      </w:r>
    </w:p>
    <w:p w14:paraId="58E50CA6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8035D6">
        <w:rPr>
          <w:sz w:val="22"/>
          <w:szCs w:val="22"/>
        </w:rPr>
        <w:t>zapewnienia odbioru odpadów wyspecjalizowanym środkiem transportu zgodnie z</w:t>
      </w:r>
      <w:r w:rsidRPr="008035D6">
        <w:rPr>
          <w:rFonts w:eastAsia="Times New Roman"/>
          <w:sz w:val="22"/>
          <w:szCs w:val="22"/>
          <w:lang w:eastAsia="pl-PL"/>
        </w:rPr>
        <w:t xml:space="preserve"> przepisami obowiązującymi w zakresie transportu odpadów objętych przedmiotem zamówienia, niepowodującego zagrożeń oraz uciążliwości dla środowiska, spełniającego wymogi Ustawy z dnia 19 sierpnia 2011</w:t>
      </w:r>
      <w:r w:rsidR="00F24C64">
        <w:rPr>
          <w:rFonts w:eastAsia="Times New Roman"/>
          <w:sz w:val="22"/>
          <w:szCs w:val="22"/>
          <w:lang w:eastAsia="pl-PL"/>
        </w:rPr>
        <w:t xml:space="preserve"> </w:t>
      </w:r>
      <w:r w:rsidRPr="008035D6">
        <w:rPr>
          <w:rFonts w:eastAsia="Times New Roman"/>
          <w:sz w:val="22"/>
          <w:szCs w:val="22"/>
          <w:lang w:eastAsia="pl-PL"/>
        </w:rPr>
        <w:t>r. o przewozie towarów niebezpiecznych.</w:t>
      </w:r>
    </w:p>
    <w:p w14:paraId="66232AE6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rFonts w:eastAsia="Times New Roman"/>
          <w:sz w:val="22"/>
          <w:szCs w:val="22"/>
          <w:lang w:eastAsia="pl-PL"/>
        </w:rPr>
      </w:pPr>
      <w:r w:rsidRPr="008035D6">
        <w:rPr>
          <w:rFonts w:eastAsia="Times New Roman"/>
          <w:sz w:val="22"/>
          <w:szCs w:val="22"/>
          <w:lang w:eastAsia="pl-PL"/>
        </w:rPr>
        <w:t>zapewnienia stanu technicznego i wyposażenia pojazdu – gwarantującego bezpieczny transport odpadów,</w:t>
      </w:r>
    </w:p>
    <w:p w14:paraId="6E31974A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>prowadzenia transportu w taki sposób, aby transportowane odpady nie przemieszczały się w środku pojazdu. Odpady muszą być tak zabezpieczone aby uniemożliwić ich rozprzestrzenianie poza środki transportu, w tym w szczególności wysypywanie, pylenie i wyciek oraz w sposób ograniczający do minimum uciążliwość zapachową,</w:t>
      </w:r>
    </w:p>
    <w:p w14:paraId="7F85D4A2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lastRenderedPageBreak/>
        <w:t>stosowania w zakresie transportu odpadów medycznych d</w:t>
      </w:r>
      <w:r w:rsidRPr="008035D6">
        <w:rPr>
          <w:sz w:val="22"/>
          <w:szCs w:val="22"/>
        </w:rPr>
        <w:t>o odpowiednich wymagań ADR.</w:t>
      </w:r>
    </w:p>
    <w:p w14:paraId="4C3B5AA3" w14:textId="77777777" w:rsidR="002521E9" w:rsidRPr="008035D6" w:rsidRDefault="00D9455E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D9455E">
        <w:rPr>
          <w:sz w:val="22"/>
          <w:szCs w:val="22"/>
        </w:rPr>
        <w:t>transportu odpadów przez kierowców posiadających uprawnienia do przewozu materiałów niebezpiecznych</w:t>
      </w:r>
      <w:r w:rsidR="002521E9" w:rsidRPr="008035D6">
        <w:rPr>
          <w:sz w:val="22"/>
          <w:szCs w:val="22"/>
        </w:rPr>
        <w:t>.</w:t>
      </w:r>
    </w:p>
    <w:p w14:paraId="1C110EEF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zapewnienia odbioru odpadów, ich transportu i załadunku przez osoby wyposażone w odzież roboczą oraz środki ochrony osobistej zgodnie z obowiązującymi przepisami BHP.</w:t>
      </w:r>
    </w:p>
    <w:p w14:paraId="5576B9FE" w14:textId="77777777" w:rsidR="002521E9" w:rsidRPr="008035D6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właściwego wyposażenia pojazdu służącego do transportu odpadów oraz prawidłowego (zgodnie z obowiązującymi aktami prawnymi) oznakowania pojazdu,</w:t>
      </w:r>
    </w:p>
    <w:p w14:paraId="46CA36F1" w14:textId="77777777" w:rsidR="002521E9" w:rsidRDefault="002521E9" w:rsidP="000E3679">
      <w:pPr>
        <w:numPr>
          <w:ilvl w:val="0"/>
          <w:numId w:val="21"/>
        </w:numPr>
        <w:autoSpaceDE w:val="0"/>
        <w:jc w:val="both"/>
        <w:rPr>
          <w:sz w:val="22"/>
          <w:szCs w:val="22"/>
        </w:rPr>
      </w:pPr>
      <w:r w:rsidRPr="008035D6">
        <w:rPr>
          <w:sz w:val="22"/>
          <w:szCs w:val="22"/>
        </w:rPr>
        <w:t>zapewnienia unieszkodliwiania odpadów poprzez spalanie w spalarni odpadów medycznych z zachowaniem warunków bliskości zgodnie z art. 95 ust. 2 i art.20 ust. 3—6 I Ustawy z dnia 14 grudnia 2012 r. o odpadach.</w:t>
      </w:r>
    </w:p>
    <w:p w14:paraId="56AA8415" w14:textId="77777777"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14:paraId="6699ECDF" w14:textId="7CD1B848"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Za wszelkie szkody powstałe na majątku Zamawiającego</w:t>
      </w:r>
      <w:r w:rsidR="00473D1D">
        <w:rPr>
          <w:rFonts w:eastAsia="Times New Roman"/>
          <w:sz w:val="22"/>
          <w:szCs w:val="22"/>
        </w:rPr>
        <w:t>, z winy Wykonawcy, w</w:t>
      </w:r>
      <w:r w:rsidRPr="0063497D">
        <w:rPr>
          <w:rFonts w:eastAsia="Times New Roman"/>
          <w:sz w:val="22"/>
          <w:szCs w:val="22"/>
        </w:rPr>
        <w:t xml:space="preserve"> czasie wykonania usługi odpowiada Wykonawca.</w:t>
      </w:r>
    </w:p>
    <w:p w14:paraId="3A211FA6" w14:textId="77777777" w:rsidR="0063497D" w:rsidRPr="0063497D" w:rsidRDefault="0063497D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63497D">
        <w:rPr>
          <w:rFonts w:eastAsia="Times New Roman"/>
          <w:sz w:val="22"/>
          <w:szCs w:val="22"/>
        </w:rPr>
        <w:t>Od chwili odbioru odpadów Wykonawca przejmuje pełną odpowiedzialność za szkody powstałe wskutek ich utraty lub nienależytego zabezpieczenia i niezgodnego z prawem sposobu unieszkodliwienia</w:t>
      </w:r>
      <w:r w:rsidR="00C92D84">
        <w:rPr>
          <w:rFonts w:eastAsia="Times New Roman"/>
          <w:sz w:val="22"/>
          <w:szCs w:val="22"/>
        </w:rPr>
        <w:t>.</w:t>
      </w:r>
    </w:p>
    <w:p w14:paraId="65875460" w14:textId="77777777" w:rsidR="00473D1D" w:rsidRDefault="00DC2087" w:rsidP="00F24C64">
      <w:pPr>
        <w:autoSpaceDE w:val="0"/>
        <w:ind w:left="360"/>
        <w:jc w:val="both"/>
        <w:rPr>
          <w:rFonts w:eastAsia="Times New Roman"/>
          <w:sz w:val="22"/>
          <w:szCs w:val="22"/>
        </w:rPr>
      </w:pPr>
      <w:r w:rsidRPr="008D3036">
        <w:rPr>
          <w:rFonts w:eastAsia="Times New Roman"/>
          <w:sz w:val="22"/>
          <w:szCs w:val="22"/>
        </w:rPr>
        <w:t xml:space="preserve">Waga odpadów </w:t>
      </w:r>
      <w:r w:rsidR="002521E9" w:rsidRPr="008D3036">
        <w:rPr>
          <w:rFonts w:eastAsia="Times New Roman"/>
          <w:sz w:val="22"/>
          <w:szCs w:val="22"/>
        </w:rPr>
        <w:t xml:space="preserve">będzie ustalana w </w:t>
      </w:r>
      <w:r w:rsidR="00473D1D">
        <w:rPr>
          <w:rFonts w:eastAsia="Times New Roman"/>
          <w:sz w:val="22"/>
          <w:szCs w:val="22"/>
        </w:rPr>
        <w:t>siedzibie Wykonawcy na zalegalizowanej wadze.</w:t>
      </w:r>
    </w:p>
    <w:p w14:paraId="78AF5331" w14:textId="70E12F49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 wszelkie szkody (szczególnie podczas załadunku odpadów) powstałe wskutek realizacji umowy</w:t>
      </w:r>
      <w:r w:rsidR="00473D1D">
        <w:rPr>
          <w:rFonts w:eastAsia="Times New Roman"/>
          <w:sz w:val="22"/>
          <w:szCs w:val="22"/>
        </w:rPr>
        <w:t>, z winy Wykonawcy</w:t>
      </w:r>
      <w:r w:rsidRPr="008035D6">
        <w:rPr>
          <w:rFonts w:eastAsia="Times New Roman"/>
          <w:sz w:val="22"/>
          <w:szCs w:val="22"/>
        </w:rPr>
        <w:t xml:space="preserve"> odpowiada Wykonawca.</w:t>
      </w:r>
    </w:p>
    <w:p w14:paraId="79177B54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 chwilą odebrania odpadów medycznych od Zamawiającego, Wykonawca staje się w pełni odpowiedzialny za ich transport i zagospodarowanie, zgodnie z ich przeznaczeniem i klasyfikacją oraz ponosi ryzyko przypadkowej ich utraty lub zniszczenia.</w:t>
      </w:r>
    </w:p>
    <w:p w14:paraId="14E34186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Wykonawca zobowiązuje się pokryć ewentualne koszty i kary finansowe, którymi obciążony zostanie Zamawiający w skutek niewykonania, bądź nienależytego wykonania usługi odbioru, transportu i utylizacji odpadów medycznych przez Wykonawcę.</w:t>
      </w:r>
    </w:p>
    <w:p w14:paraId="6D557CD5" w14:textId="77777777" w:rsidR="002521E9" w:rsidRPr="008035D6" w:rsidRDefault="002521E9" w:rsidP="000E3679">
      <w:pPr>
        <w:numPr>
          <w:ilvl w:val="0"/>
          <w:numId w:val="38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Podmioty występujące wspólnie ponoszą solidarną odpowiedzialność za niewykonanie lub nienależyte wykonanie zobowiązań.</w:t>
      </w:r>
    </w:p>
    <w:p w14:paraId="03A2D857" w14:textId="77777777" w:rsidR="002521E9" w:rsidRPr="008035D6" w:rsidRDefault="002521E9" w:rsidP="000E3679">
      <w:pPr>
        <w:jc w:val="both"/>
        <w:rPr>
          <w:b/>
          <w:sz w:val="22"/>
          <w:szCs w:val="22"/>
        </w:rPr>
      </w:pPr>
    </w:p>
    <w:p w14:paraId="195236E2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6</w:t>
      </w:r>
    </w:p>
    <w:p w14:paraId="02103533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Obowiązki Zamawiającego</w:t>
      </w:r>
    </w:p>
    <w:p w14:paraId="42D5A8BD" w14:textId="77777777" w:rsidR="002521E9" w:rsidRPr="008035D6" w:rsidRDefault="002521E9" w:rsidP="000E3679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 xml:space="preserve">Zamawiający na własny koszt zaopatrzy się w worki oraz pojemniki jednorazowe służące do zbierania odpadów medycznych. </w:t>
      </w:r>
    </w:p>
    <w:p w14:paraId="19B731E2" w14:textId="77777777" w:rsidR="002521E9" w:rsidRPr="008035D6" w:rsidRDefault="002521E9" w:rsidP="000E3679">
      <w:pPr>
        <w:numPr>
          <w:ilvl w:val="0"/>
          <w:numId w:val="22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Zamawiający zobowiązany jest do:</w:t>
      </w:r>
    </w:p>
    <w:p w14:paraId="24015FB4" w14:textId="77777777"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umożliwienia Wykonawcy odbioru odpadów,</w:t>
      </w:r>
    </w:p>
    <w:p w14:paraId="63C1437F" w14:textId="77777777"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nadzoru nad wykonanymi pracami,</w:t>
      </w:r>
    </w:p>
    <w:p w14:paraId="08474771" w14:textId="77777777" w:rsidR="002521E9" w:rsidRPr="008035D6" w:rsidRDefault="002521E9" w:rsidP="000E3679">
      <w:pPr>
        <w:numPr>
          <w:ilvl w:val="0"/>
          <w:numId w:val="1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potwierdzenia wykonanej usługi</w:t>
      </w:r>
    </w:p>
    <w:p w14:paraId="318C6789" w14:textId="77777777" w:rsidR="008665E8" w:rsidRPr="008035D6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gromadzenie odpadów wyłącznie w pojemnikach dostarczanych przez Wykonawcę, stanowiących jego własność, a przekazanych Zamawiającemu w użytkowanie na czas trwania umowy.</w:t>
      </w:r>
    </w:p>
    <w:p w14:paraId="726CB00F" w14:textId="77777777" w:rsidR="008665E8" w:rsidRPr="008035D6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przechowywanie pojemników na odpady w miejscu umożliwiającym łatwy dojazd.</w:t>
      </w:r>
    </w:p>
    <w:p w14:paraId="4EAB1F9E" w14:textId="77777777" w:rsidR="008665E8" w:rsidRDefault="008665E8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8035D6">
        <w:rPr>
          <w:rFonts w:eastAsia="Times New Roman"/>
          <w:bCs/>
          <w:sz w:val="22"/>
          <w:szCs w:val="22"/>
        </w:rPr>
        <w:t>przygotowania i opisania odpadów zgodnie z Rozporządzeniem Ministra Zdrowia z dnia 5 października 2017 r. w sprawie szczegółowego sposobu postępowania z odpadami medycznymi</w:t>
      </w:r>
    </w:p>
    <w:p w14:paraId="15E8C718" w14:textId="77777777" w:rsidR="00DC6979" w:rsidRPr="008035D6" w:rsidRDefault="00DC6979" w:rsidP="000E3679">
      <w:pPr>
        <w:numPr>
          <w:ilvl w:val="0"/>
          <w:numId w:val="17"/>
        </w:numPr>
        <w:autoSpaceDE w:val="0"/>
        <w:jc w:val="both"/>
        <w:rPr>
          <w:rFonts w:eastAsia="Times New Roman"/>
          <w:bCs/>
          <w:sz w:val="22"/>
          <w:szCs w:val="22"/>
        </w:rPr>
      </w:pPr>
      <w:r w:rsidRPr="00DC6979">
        <w:rPr>
          <w:rFonts w:eastAsia="Times New Roman"/>
          <w:bCs/>
          <w:sz w:val="22"/>
          <w:szCs w:val="22"/>
        </w:rPr>
        <w:t>wygenerowania w systemie BDO kart przekazania odpadów dla każdego kodu odpadu z co najmniej 24 godzinnym wyprzedzeniem</w:t>
      </w:r>
      <w:r w:rsidR="000963D7">
        <w:rPr>
          <w:rFonts w:eastAsia="Times New Roman"/>
          <w:bCs/>
          <w:sz w:val="22"/>
          <w:szCs w:val="22"/>
        </w:rPr>
        <w:t>.</w:t>
      </w:r>
    </w:p>
    <w:p w14:paraId="1E2A9D44" w14:textId="77777777" w:rsidR="00F97B2A" w:rsidRDefault="00F97B2A" w:rsidP="00F24C64">
      <w:pPr>
        <w:autoSpaceDE w:val="0"/>
        <w:rPr>
          <w:rFonts w:eastAsia="Times New Roman"/>
          <w:b/>
          <w:bCs/>
          <w:sz w:val="22"/>
          <w:szCs w:val="22"/>
        </w:rPr>
      </w:pPr>
    </w:p>
    <w:p w14:paraId="63E0005C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7</w:t>
      </w:r>
    </w:p>
    <w:p w14:paraId="237AAE47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bookmarkStart w:id="4" w:name="_Hlk50108858"/>
      <w:r w:rsidRPr="008035D6">
        <w:rPr>
          <w:rFonts w:eastAsia="Times New Roman"/>
          <w:b/>
          <w:bCs/>
          <w:sz w:val="22"/>
          <w:szCs w:val="22"/>
        </w:rPr>
        <w:t>Rozwiązanie umowy oraz kary umowne</w:t>
      </w:r>
    </w:p>
    <w:p w14:paraId="347CA000" w14:textId="77777777" w:rsidR="002521E9" w:rsidRPr="008035D6" w:rsidRDefault="0040395F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przypadku, o którym mowa w § 5 ust. 9 lit. h) lub w</w:t>
      </w:r>
      <w:r w:rsidR="002521E9" w:rsidRPr="008035D6">
        <w:rPr>
          <w:rFonts w:eastAsia="Times New Roman"/>
          <w:sz w:val="22"/>
          <w:szCs w:val="22"/>
        </w:rPr>
        <w:t xml:space="preserve"> razie wyst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pienia istotnej zmiany okoliczno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 powoduj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 xml:space="preserve">cej, 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wykonanie umowy nie le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y w interesie publicznym, czego nie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na było przewidzie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w chwili zawarcia umowy, Zamawiaj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cy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odst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pi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od umowy w terminie 30 dni od powzi</w:t>
      </w:r>
      <w:r w:rsidR="002521E9" w:rsidRPr="008035D6">
        <w:rPr>
          <w:rFonts w:eastAsia="TimesNewRoman"/>
          <w:sz w:val="22"/>
          <w:szCs w:val="22"/>
        </w:rPr>
        <w:t>ę</w:t>
      </w:r>
      <w:r w:rsidR="002521E9" w:rsidRPr="008035D6">
        <w:rPr>
          <w:rFonts w:eastAsia="Times New Roman"/>
          <w:sz w:val="22"/>
          <w:szCs w:val="22"/>
        </w:rPr>
        <w:t>cia wiadomo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 o powy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szych okoliczno</w:t>
      </w:r>
      <w:r w:rsidR="002521E9" w:rsidRPr="008035D6">
        <w:rPr>
          <w:rFonts w:eastAsia="TimesNewRoman"/>
          <w:sz w:val="22"/>
          <w:szCs w:val="22"/>
        </w:rPr>
        <w:t>ś</w:t>
      </w:r>
      <w:r w:rsidR="002521E9" w:rsidRPr="008035D6">
        <w:rPr>
          <w:rFonts w:eastAsia="Times New Roman"/>
          <w:sz w:val="22"/>
          <w:szCs w:val="22"/>
        </w:rPr>
        <w:t>ciach. W takim wypadku Wykonawca mo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e ż</w:t>
      </w:r>
      <w:r w:rsidR="002521E9" w:rsidRPr="008035D6">
        <w:rPr>
          <w:rFonts w:eastAsia="TimesNewRoman"/>
          <w:sz w:val="22"/>
          <w:szCs w:val="22"/>
        </w:rPr>
        <w:t>ą</w:t>
      </w:r>
      <w:r w:rsidR="002521E9" w:rsidRPr="008035D6">
        <w:rPr>
          <w:rFonts w:eastAsia="Times New Roman"/>
          <w:sz w:val="22"/>
          <w:szCs w:val="22"/>
        </w:rPr>
        <w:t>da</w:t>
      </w:r>
      <w:r w:rsidR="002521E9" w:rsidRPr="008035D6">
        <w:rPr>
          <w:rFonts w:eastAsia="TimesNewRoman"/>
          <w:sz w:val="22"/>
          <w:szCs w:val="22"/>
        </w:rPr>
        <w:t xml:space="preserve">ć </w:t>
      </w:r>
      <w:r w:rsidR="002521E9" w:rsidRPr="008035D6">
        <w:rPr>
          <w:rFonts w:eastAsia="Times New Roman"/>
          <w:sz w:val="22"/>
          <w:szCs w:val="22"/>
        </w:rPr>
        <w:t>jedynie wynagrodzenia nale</w:t>
      </w:r>
      <w:r w:rsidR="002521E9" w:rsidRPr="008035D6">
        <w:rPr>
          <w:rFonts w:eastAsia="TimesNewRoman"/>
          <w:sz w:val="22"/>
          <w:szCs w:val="22"/>
        </w:rPr>
        <w:t>ż</w:t>
      </w:r>
      <w:r w:rsidR="002521E9" w:rsidRPr="008035D6">
        <w:rPr>
          <w:rFonts w:eastAsia="Times New Roman"/>
          <w:sz w:val="22"/>
          <w:szCs w:val="22"/>
        </w:rPr>
        <w:t>nego mu z tytułu wykonania dotychczasowej cz</w:t>
      </w:r>
      <w:r w:rsidR="002521E9" w:rsidRPr="008035D6">
        <w:rPr>
          <w:rFonts w:eastAsia="TimesNewRoman"/>
          <w:sz w:val="22"/>
          <w:szCs w:val="22"/>
        </w:rPr>
        <w:t>ęś</w:t>
      </w:r>
      <w:r w:rsidR="002521E9" w:rsidRPr="008035D6">
        <w:rPr>
          <w:rFonts w:eastAsia="Times New Roman"/>
          <w:sz w:val="22"/>
          <w:szCs w:val="22"/>
        </w:rPr>
        <w:t>ci umowy.</w:t>
      </w:r>
    </w:p>
    <w:p w14:paraId="2C130169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 razie niewykonania lub nienależytego wykonania umowy Wykonawca zobowiązuje się </w:t>
      </w:r>
      <w:r w:rsidRPr="008035D6">
        <w:rPr>
          <w:rFonts w:eastAsia="Times New Roman"/>
          <w:sz w:val="22"/>
          <w:szCs w:val="22"/>
        </w:rPr>
        <w:lastRenderedPageBreak/>
        <w:t>zapłacić Zamawiającemu kary umowne:</w:t>
      </w:r>
    </w:p>
    <w:p w14:paraId="7029D1B6" w14:textId="72953B3A" w:rsidR="002521E9" w:rsidRPr="008035D6" w:rsidRDefault="002521E9" w:rsidP="000E367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w wysoko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 xml:space="preserve">ci </w:t>
      </w:r>
      <w:r w:rsidR="001D1FE2">
        <w:rPr>
          <w:rFonts w:ascii="Arial" w:hAnsi="Arial" w:cs="Arial"/>
          <w:sz w:val="22"/>
          <w:szCs w:val="22"/>
        </w:rPr>
        <w:t>1</w:t>
      </w:r>
      <w:r w:rsidR="004D456D" w:rsidRPr="008035D6">
        <w:rPr>
          <w:rFonts w:ascii="Arial" w:hAnsi="Arial" w:cs="Arial"/>
          <w:sz w:val="22"/>
          <w:szCs w:val="22"/>
        </w:rPr>
        <w:t>00 zł</w:t>
      </w:r>
      <w:r w:rsidRPr="008035D6">
        <w:rPr>
          <w:rFonts w:ascii="Arial" w:hAnsi="Arial" w:cs="Arial"/>
          <w:sz w:val="22"/>
          <w:szCs w:val="22"/>
        </w:rPr>
        <w:t xml:space="preserve"> za ka</w:t>
      </w:r>
      <w:r w:rsidRPr="00DC6979">
        <w:rPr>
          <w:rFonts w:ascii="Arial" w:hAnsi="Arial" w:cs="Arial"/>
          <w:sz w:val="22"/>
          <w:szCs w:val="22"/>
        </w:rPr>
        <w:t>ż</w:t>
      </w:r>
      <w:r w:rsidRPr="008035D6">
        <w:rPr>
          <w:rFonts w:ascii="Arial" w:hAnsi="Arial" w:cs="Arial"/>
          <w:sz w:val="22"/>
          <w:szCs w:val="22"/>
        </w:rPr>
        <w:t>dy dzie</w:t>
      </w:r>
      <w:r w:rsidRPr="00DC6979">
        <w:rPr>
          <w:rFonts w:ascii="Arial" w:hAnsi="Arial" w:cs="Arial"/>
          <w:sz w:val="22"/>
          <w:szCs w:val="22"/>
        </w:rPr>
        <w:t xml:space="preserve">ń </w:t>
      </w:r>
      <w:r w:rsidRPr="008035D6">
        <w:rPr>
          <w:rFonts w:ascii="Arial" w:hAnsi="Arial" w:cs="Arial"/>
          <w:sz w:val="22"/>
          <w:szCs w:val="22"/>
        </w:rPr>
        <w:t xml:space="preserve">opóźnienia, w razie niezrealizowania usługi w terminach określonych w </w:t>
      </w:r>
      <w:r w:rsidRPr="00DC6979">
        <w:rPr>
          <w:rFonts w:ascii="Arial" w:hAnsi="Arial" w:cs="Arial"/>
          <w:sz w:val="22"/>
          <w:szCs w:val="22"/>
        </w:rPr>
        <w:t>§</w:t>
      </w:r>
      <w:r w:rsidR="00D602B2" w:rsidRPr="00DC6979">
        <w:rPr>
          <w:rFonts w:ascii="Arial" w:hAnsi="Arial" w:cs="Arial"/>
          <w:sz w:val="22"/>
          <w:szCs w:val="22"/>
        </w:rPr>
        <w:t xml:space="preserve"> </w:t>
      </w:r>
      <w:r w:rsidRPr="00DC6979">
        <w:rPr>
          <w:rFonts w:ascii="Arial" w:hAnsi="Arial" w:cs="Arial"/>
          <w:sz w:val="22"/>
          <w:szCs w:val="22"/>
        </w:rPr>
        <w:t>5 niniejszej umowy,</w:t>
      </w:r>
    </w:p>
    <w:p w14:paraId="0F5F38A5" w14:textId="5260961B" w:rsidR="002521E9" w:rsidRDefault="002521E9" w:rsidP="000E367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w wysoko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 xml:space="preserve">ci </w:t>
      </w:r>
      <w:r w:rsidR="001D1FE2">
        <w:rPr>
          <w:rFonts w:ascii="Arial" w:hAnsi="Arial" w:cs="Arial"/>
          <w:sz w:val="22"/>
          <w:szCs w:val="22"/>
        </w:rPr>
        <w:t>1</w:t>
      </w:r>
      <w:r w:rsidRPr="008035D6">
        <w:rPr>
          <w:rFonts w:ascii="Arial" w:hAnsi="Arial" w:cs="Arial"/>
          <w:sz w:val="22"/>
          <w:szCs w:val="22"/>
        </w:rPr>
        <w:t>% warto</w:t>
      </w:r>
      <w:r w:rsidRPr="00DC6979">
        <w:rPr>
          <w:rFonts w:ascii="Arial" w:hAnsi="Arial" w:cs="Arial"/>
          <w:sz w:val="22"/>
          <w:szCs w:val="22"/>
        </w:rPr>
        <w:t>ś</w:t>
      </w:r>
      <w:r w:rsidRPr="008035D6">
        <w:rPr>
          <w:rFonts w:ascii="Arial" w:hAnsi="Arial" w:cs="Arial"/>
          <w:sz w:val="22"/>
          <w:szCs w:val="22"/>
        </w:rPr>
        <w:t>ci brutto niniejszej umowy, za odst</w:t>
      </w:r>
      <w:r w:rsidRPr="00DC6979">
        <w:rPr>
          <w:rFonts w:ascii="Arial" w:hAnsi="Arial" w:cs="Arial"/>
          <w:sz w:val="22"/>
          <w:szCs w:val="22"/>
        </w:rPr>
        <w:t>ą</w:t>
      </w:r>
      <w:r w:rsidRPr="008035D6">
        <w:rPr>
          <w:rFonts w:ascii="Arial" w:hAnsi="Arial" w:cs="Arial"/>
          <w:sz w:val="22"/>
          <w:szCs w:val="22"/>
        </w:rPr>
        <w:t>pienie od umowy z przyczyn leż</w:t>
      </w:r>
      <w:r w:rsidRPr="00DC6979">
        <w:rPr>
          <w:rFonts w:ascii="Arial" w:hAnsi="Arial" w:cs="Arial"/>
          <w:sz w:val="22"/>
          <w:szCs w:val="22"/>
        </w:rPr>
        <w:t>ą</w:t>
      </w:r>
      <w:r w:rsidRPr="008035D6">
        <w:rPr>
          <w:rFonts w:ascii="Arial" w:hAnsi="Arial" w:cs="Arial"/>
          <w:sz w:val="22"/>
          <w:szCs w:val="22"/>
        </w:rPr>
        <w:t>cych po stronie Wykonawcy,</w:t>
      </w:r>
    </w:p>
    <w:p w14:paraId="530CB96E" w14:textId="77777777" w:rsidR="00120CB9" w:rsidRPr="00120CB9" w:rsidRDefault="00120CB9" w:rsidP="00120CB9">
      <w:pPr>
        <w:pStyle w:val="Akapitzlist"/>
        <w:widowControl w:val="0"/>
        <w:numPr>
          <w:ilvl w:val="0"/>
          <w:numId w:val="39"/>
        </w:numPr>
        <w:suppressAutoHyphens/>
        <w:autoSpaceDE w:val="0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120CB9">
        <w:rPr>
          <w:rFonts w:ascii="Arial" w:hAnsi="Arial" w:cs="Arial"/>
          <w:sz w:val="22"/>
          <w:szCs w:val="22"/>
        </w:rPr>
        <w:t>za zanieczyszczenie lub nieuprzątnięcie miejsca załadunku odpadów w wysokości 50 zł.</w:t>
      </w:r>
    </w:p>
    <w:p w14:paraId="2A32803D" w14:textId="61B6AA1E" w:rsidR="002521E9" w:rsidRPr="008035D6" w:rsidRDefault="001D1FE2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>
        <w:rPr>
          <w:rFonts w:eastAsia="Times New Roman"/>
          <w:bCs/>
          <w:sz w:val="22"/>
          <w:szCs w:val="22"/>
        </w:rPr>
        <w:t>W przypadku braku możliwości przyjęcia odpadów określonych w załączniku nr 1 do umowy wynikającej z nagłego wzrostu ilości odpadów z powodu epidemii COViD-19 i/lub nagłego wzrostu zakażeń (COViD-19) wśród personelu Wykonawcy strony ustalą nowy harmonogram wywozu odpadów o którym mowa w  § 5 pkt 3</w:t>
      </w:r>
      <w:r w:rsidR="002521E9" w:rsidRPr="008035D6">
        <w:rPr>
          <w:rFonts w:eastAsia="Times New Roman"/>
          <w:bCs/>
          <w:sz w:val="22"/>
          <w:szCs w:val="22"/>
        </w:rPr>
        <w:t>.</w:t>
      </w:r>
    </w:p>
    <w:p w14:paraId="6E6E5E60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Zamawiający zastrzega sobie prawo dochodzenia odszkodowania przenoszącego wysokość zastrzeżonych kar umownych.</w:t>
      </w:r>
      <w:r w:rsidRPr="008035D6">
        <w:rPr>
          <w:sz w:val="22"/>
          <w:szCs w:val="22"/>
        </w:rPr>
        <w:t xml:space="preserve"> </w:t>
      </w:r>
    </w:p>
    <w:p w14:paraId="1B278E40" w14:textId="77777777" w:rsidR="002521E9" w:rsidRPr="008B7C7E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B7C7E">
        <w:rPr>
          <w:rFonts w:eastAsia="Times New Roman"/>
          <w:sz w:val="22"/>
          <w:szCs w:val="22"/>
        </w:rPr>
        <w:t xml:space="preserve">Zapłata kary umownej, o której mowa w ust. </w:t>
      </w:r>
      <w:r w:rsidR="00613C05" w:rsidRPr="008B7C7E">
        <w:rPr>
          <w:rFonts w:eastAsia="Times New Roman"/>
          <w:sz w:val="22"/>
          <w:szCs w:val="22"/>
        </w:rPr>
        <w:t>2</w:t>
      </w:r>
      <w:r w:rsidRPr="008B7C7E">
        <w:rPr>
          <w:rFonts w:eastAsia="Times New Roman"/>
          <w:sz w:val="22"/>
          <w:szCs w:val="22"/>
        </w:rPr>
        <w:t xml:space="preserve"> lit. a lub c powyżej nie zwalnia Wykonawcy z obowiązku realizacji przedmiotu umowy.</w:t>
      </w:r>
    </w:p>
    <w:p w14:paraId="5788ED03" w14:textId="77777777" w:rsidR="002F5537" w:rsidRPr="008B7C7E" w:rsidRDefault="002F5537" w:rsidP="002F5537">
      <w:pPr>
        <w:widowControl/>
        <w:numPr>
          <w:ilvl w:val="0"/>
          <w:numId w:val="14"/>
        </w:numPr>
        <w:suppressAutoHyphens w:val="0"/>
        <w:jc w:val="both"/>
        <w:rPr>
          <w:rFonts w:ascii="Times New Roman" w:eastAsia="Times New Roman" w:hAnsi="Times New Roman" w:cs="Times New Roman"/>
          <w:kern w:val="0"/>
          <w:sz w:val="22"/>
          <w:szCs w:val="22"/>
          <w:lang w:eastAsia="pl-PL"/>
        </w:rPr>
      </w:pPr>
      <w:r w:rsidRPr="008B7C7E">
        <w:rPr>
          <w:sz w:val="22"/>
          <w:szCs w:val="22"/>
        </w:rPr>
        <w:t xml:space="preserve">Zamawiający ma prawo potrącić kary umowne z wynagrodzenia Wykonawcy. </w:t>
      </w:r>
    </w:p>
    <w:p w14:paraId="3AF97C09" w14:textId="77777777" w:rsidR="002521E9" w:rsidRPr="008035D6" w:rsidRDefault="002521E9" w:rsidP="000E3679">
      <w:pPr>
        <w:numPr>
          <w:ilvl w:val="0"/>
          <w:numId w:val="14"/>
        </w:numPr>
        <w:autoSpaceDE w:val="0"/>
        <w:jc w:val="both"/>
        <w:rPr>
          <w:sz w:val="22"/>
          <w:szCs w:val="22"/>
        </w:rPr>
      </w:pPr>
      <w:r w:rsidRPr="008B7C7E">
        <w:rPr>
          <w:rFonts w:eastAsia="Times New Roman"/>
          <w:sz w:val="22"/>
          <w:szCs w:val="22"/>
        </w:rPr>
        <w:t>Jeżeli Wykonawca opóźnia się z rozpoczęciem lub zakończeniem realizacji umowy tak dalece, że nie jest prawdopodobne, żeby zdołał ją ukończyć w czasie umówionym, bądź jest już</w:t>
      </w:r>
      <w:r w:rsidRPr="008035D6">
        <w:rPr>
          <w:rFonts w:eastAsia="Times New Roman"/>
          <w:sz w:val="22"/>
          <w:szCs w:val="22"/>
        </w:rPr>
        <w:t xml:space="preserve"> opóźniony względem umówionego terminu, Zamawiający może bez uprzedniego wezwania, mając na uwadze cel umowy, powierzyć wykonanie usługi podmiotom trzecim na koszt i ryzyko Wykonawcy (wykonanie zastępcze).</w:t>
      </w:r>
    </w:p>
    <w:p w14:paraId="101826FC" w14:textId="77777777" w:rsidR="002521E9" w:rsidRPr="008035D6" w:rsidRDefault="002521E9" w:rsidP="000E3679">
      <w:pPr>
        <w:pStyle w:val="Tekstpodstawowy21"/>
        <w:rPr>
          <w:rFonts w:ascii="Arial" w:eastAsia="Times New Roman" w:hAnsi="Arial" w:cs="Arial"/>
          <w:sz w:val="22"/>
          <w:szCs w:val="22"/>
        </w:rPr>
      </w:pPr>
    </w:p>
    <w:bookmarkEnd w:id="4"/>
    <w:p w14:paraId="099C507E" w14:textId="77777777" w:rsidR="002521E9" w:rsidRPr="008035D6" w:rsidRDefault="002521E9" w:rsidP="000E3679">
      <w:pPr>
        <w:pStyle w:val="Tekstpodstawowy21"/>
        <w:jc w:val="center"/>
        <w:rPr>
          <w:rFonts w:ascii="Arial" w:hAnsi="Arial" w:cs="Arial"/>
          <w:sz w:val="22"/>
          <w:szCs w:val="22"/>
        </w:rPr>
      </w:pPr>
      <w:r w:rsidRPr="008035D6">
        <w:rPr>
          <w:rFonts w:ascii="Arial" w:hAnsi="Arial" w:cs="Arial"/>
          <w:sz w:val="22"/>
          <w:szCs w:val="22"/>
        </w:rPr>
        <w:t>§ 8</w:t>
      </w:r>
    </w:p>
    <w:p w14:paraId="4CC89510" w14:textId="77777777"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bookmarkStart w:id="5" w:name="_Hlk50108747"/>
      <w:r w:rsidRPr="008035D6">
        <w:rPr>
          <w:rFonts w:eastAsia="Times New Roman"/>
          <w:sz w:val="22"/>
          <w:szCs w:val="22"/>
        </w:rPr>
        <w:t>Z uwagi na objęcie Zamawiającego dyscypliną finansów publicznych, strony uzgadniają, że w przypadku opóźnienia w zapłacie należnego Wykonawcy wynagrodzenia, Zamawiający zapłaci Wykonawcy odsetki ustawowe za opóźnienie wyłącznie na podstawie noty odsetkowej doręczonej Zamawiającemu.</w:t>
      </w:r>
    </w:p>
    <w:p w14:paraId="460B75DB" w14:textId="77777777"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Cenami obowiązującymi są ceny brutto, które nie mogą ulec zmianie, za wyjątkiem sytuacji wejścia w życie zmian powszechnie obowiązujących w Rzeczypospolitej Polskiej przepisów o podatku VAT w trakcie obowiązywania umowy, jeżeli zmiany te będą miały wpływ na koszty wykonania zamówienia przez Wykonawcę. W takim przypadku obowiązująca pozostaje cena netto powiększona o podatek VAT w wysokości obowiązującej w dniu wystawienia faktury VAT.</w:t>
      </w:r>
    </w:p>
    <w:p w14:paraId="40B533BE" w14:textId="77777777" w:rsidR="002521E9" w:rsidRPr="008035D6" w:rsidRDefault="002521E9" w:rsidP="000E3679">
      <w:pPr>
        <w:numPr>
          <w:ilvl w:val="0"/>
          <w:numId w:val="35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w razie zajścia okoliczności, o której mowa w ust. 2 jest zobowiązany do przedłożenia Zamawiającemu pisemnej informacji w zakresie uzasadniającym zmiany cen. </w:t>
      </w:r>
    </w:p>
    <w:bookmarkEnd w:id="5"/>
    <w:p w14:paraId="028ECA0F" w14:textId="77777777" w:rsidR="002521E9" w:rsidRPr="008035D6" w:rsidRDefault="002521E9" w:rsidP="000E3679">
      <w:pPr>
        <w:ind w:left="360"/>
        <w:jc w:val="both"/>
        <w:rPr>
          <w:sz w:val="22"/>
          <w:szCs w:val="22"/>
        </w:rPr>
      </w:pPr>
    </w:p>
    <w:p w14:paraId="3AEA403F" w14:textId="77777777" w:rsidR="002521E9" w:rsidRPr="008035D6" w:rsidRDefault="002521E9" w:rsidP="000E3679">
      <w:pPr>
        <w:tabs>
          <w:tab w:val="left" w:pos="-720"/>
          <w:tab w:val="left" w:pos="-492"/>
          <w:tab w:val="left" w:pos="1080"/>
          <w:tab w:val="left" w:pos="1980"/>
          <w:tab w:val="left" w:pos="2880"/>
          <w:tab w:val="left" w:pos="3780"/>
          <w:tab w:val="left" w:pos="4680"/>
          <w:tab w:val="left" w:pos="5580"/>
          <w:tab w:val="left" w:pos="6480"/>
          <w:tab w:val="left" w:pos="7380"/>
          <w:tab w:val="left" w:pos="8280"/>
        </w:tabs>
        <w:ind w:left="-180"/>
        <w:jc w:val="center"/>
        <w:rPr>
          <w:sz w:val="22"/>
          <w:szCs w:val="22"/>
        </w:rPr>
      </w:pPr>
      <w:bookmarkStart w:id="6" w:name="_Hlk50109210"/>
      <w:r w:rsidRPr="008035D6">
        <w:rPr>
          <w:rFonts w:eastAsia="Times New Roman"/>
          <w:b/>
          <w:bCs/>
          <w:sz w:val="22"/>
          <w:szCs w:val="22"/>
        </w:rPr>
        <w:t>§ 9</w:t>
      </w:r>
    </w:p>
    <w:p w14:paraId="47AF7D77" w14:textId="77777777"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gwarantuje, że jakiekolwiek prawa Wykonawcy związane bezpośrednio lub pośrednio z Umową, a w tym wierzytelności Wykonawcy z tytułu wykonania Umowy i związane z nimi należności uboczne (m. in. odsetki), nie zostaną przeniesione na rzecz osób trzecich bez poprzedzającej to przeniesienie zgody Zamawiającego wyrażonej w formie pisemnej pod rygorem nieważności. Wykonawca gwarantuje, iż nie dokona jakiejkolwiek czynności prawnej lub też faktycznej, której bezpośrednim lub pośrednim skutkiem będzie zmiana wierzyciela z osoby Wykonawcy na inny podmiot. Niniejsze ograniczenie obejmuje w szczególności przelew, subrogację ustawową oraz umowną, zastaw, hipotekę oraz przekaz. </w:t>
      </w:r>
    </w:p>
    <w:p w14:paraId="326D2123" w14:textId="77777777"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rFonts w:eastAsia="Times New Roman"/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Wykonawca przyjmuje do wiadomości i zobowiązuje się, iż zapłata za świadczenia wykonane zgodnie z Umową nastąpi tylko i wyłącznie przez Zamawiającego bezpośrednio na rzecz Wykonawcy, w drodze przelewu na rachunek Wykonawcy. Umorzenie długu Zamawiającego do Wykonawcy poprzez uregulowanie w jakiejkolwiek formie na rzecz innych podmiotów niż bezpośrednio na rzecz Wykonawcy, może nastąpić wyłącznie za poprzedzającą to uregulowanie zgodą Zamawiającego wyrażoną w formie pisemnej pod rygorem nieważności.  </w:t>
      </w:r>
    </w:p>
    <w:p w14:paraId="1F9D0C91" w14:textId="7491EC42" w:rsidR="002521E9" w:rsidRPr="008035D6" w:rsidRDefault="002521E9" w:rsidP="000E3679">
      <w:pPr>
        <w:numPr>
          <w:ilvl w:val="0"/>
          <w:numId w:val="37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razie naruszenia obowiązków opisanych wyżej w ustępie 1 lub 2, Wykonawca zobowiązany będzie do zapłaty na rzecz Zamawiającego kary umownej w wysokości 2 % wartości zamówienia brutto wskazanego w §2 niniejszej umowy za każdy przypadek naruszenia wyżej wskazanych obowiązków, co nie narusza prawa Zamawiającego do dochodzenia</w:t>
      </w:r>
      <w:r w:rsidRPr="008035D6">
        <w:rPr>
          <w:sz w:val="22"/>
          <w:szCs w:val="22"/>
        </w:rPr>
        <w:t xml:space="preserve"> odszkodowania przewyższającego wysokość zastrzeżonej kary umownej. </w:t>
      </w:r>
    </w:p>
    <w:bookmarkEnd w:id="6"/>
    <w:p w14:paraId="66F7C9C6" w14:textId="77777777" w:rsidR="002521E9" w:rsidRPr="008035D6" w:rsidRDefault="002521E9" w:rsidP="000E3679">
      <w:pPr>
        <w:pStyle w:val="Tekstpodstawowy"/>
        <w:suppressAutoHyphens w:val="0"/>
        <w:spacing w:after="0"/>
        <w:jc w:val="both"/>
        <w:rPr>
          <w:sz w:val="22"/>
          <w:szCs w:val="22"/>
        </w:rPr>
      </w:pPr>
    </w:p>
    <w:p w14:paraId="4B04AC7C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§ 10</w:t>
      </w:r>
    </w:p>
    <w:p w14:paraId="0D59FF0C" w14:textId="77777777" w:rsidR="002521E9" w:rsidRPr="008035D6" w:rsidRDefault="002521E9" w:rsidP="000E3679">
      <w:pPr>
        <w:autoSpaceDE w:val="0"/>
        <w:jc w:val="center"/>
        <w:rPr>
          <w:sz w:val="22"/>
          <w:szCs w:val="22"/>
        </w:rPr>
      </w:pPr>
      <w:r w:rsidRPr="008035D6">
        <w:rPr>
          <w:rFonts w:eastAsia="Times New Roman"/>
          <w:b/>
          <w:bCs/>
          <w:sz w:val="22"/>
          <w:szCs w:val="22"/>
        </w:rPr>
        <w:t>Postanowienia końcowe</w:t>
      </w:r>
    </w:p>
    <w:p w14:paraId="509A1559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Wszelkie zmiany niniejszej umowy wymagaj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 xml:space="preserve">formy pisemnej </w:t>
      </w:r>
      <w:r w:rsidRPr="008035D6">
        <w:rPr>
          <w:sz w:val="22"/>
          <w:szCs w:val="22"/>
        </w:rPr>
        <w:t xml:space="preserve">w postaci aneksu podpisanego </w:t>
      </w:r>
      <w:r w:rsidRPr="008035D6">
        <w:rPr>
          <w:sz w:val="22"/>
          <w:szCs w:val="22"/>
        </w:rPr>
        <w:lastRenderedPageBreak/>
        <w:t xml:space="preserve">przez obie strony </w:t>
      </w:r>
      <w:r w:rsidRPr="008035D6">
        <w:rPr>
          <w:rFonts w:eastAsia="Times New Roman"/>
          <w:sz w:val="22"/>
          <w:szCs w:val="22"/>
        </w:rPr>
        <w:t>pod rygorem niewa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no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ci.</w:t>
      </w:r>
    </w:p>
    <w:p w14:paraId="4231D4B1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W sprawach nie uregulowanych niniejsz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umow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zastosowanie maj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wła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ciwe przepisy prawa, a w szczególno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 xml:space="preserve">ci Kodeksu cywilnego. </w:t>
      </w:r>
    </w:p>
    <w:p w14:paraId="0CB97095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  <w:lang w:eastAsia="pl-PL"/>
        </w:rPr>
        <w:t xml:space="preserve">Spory powstałe na tle realizacji niniejszej umowy będą rozstrzygane polubownie w drodze negocjacji, w razie braku porozumienia Stron sądem właściwym do ich rozstrzygnięcia będzie Sąd Rejonowy Katowice – Wschód w Katowicach.  </w:t>
      </w:r>
    </w:p>
    <w:p w14:paraId="4120B548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Post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powanie s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dowe b</w:t>
      </w:r>
      <w:r w:rsidRPr="008035D6">
        <w:rPr>
          <w:rFonts w:eastAsia="TimesNewRoman"/>
          <w:sz w:val="22"/>
          <w:szCs w:val="22"/>
        </w:rPr>
        <w:t>ę</w:t>
      </w:r>
      <w:r w:rsidRPr="008035D6">
        <w:rPr>
          <w:rFonts w:eastAsia="Times New Roman"/>
          <w:sz w:val="22"/>
          <w:szCs w:val="22"/>
        </w:rPr>
        <w:t>dzie miało zastosowanie po wyczerpaniu mo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liwo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ci wyja</w:t>
      </w:r>
      <w:r w:rsidRPr="008035D6">
        <w:rPr>
          <w:rFonts w:eastAsia="TimesNewRoman"/>
          <w:sz w:val="22"/>
          <w:szCs w:val="22"/>
        </w:rPr>
        <w:t>ś</w:t>
      </w:r>
      <w:r w:rsidRPr="008035D6">
        <w:rPr>
          <w:rFonts w:eastAsia="Times New Roman"/>
          <w:sz w:val="22"/>
          <w:szCs w:val="22"/>
        </w:rPr>
        <w:t>nienia spraw drog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wzajemnego porozumienia.</w:t>
      </w:r>
    </w:p>
    <w:p w14:paraId="1ED76AFE" w14:textId="77777777" w:rsidR="002521E9" w:rsidRPr="008035D6" w:rsidRDefault="002521E9" w:rsidP="000E3679">
      <w:pPr>
        <w:pStyle w:val="UmowaStandardowy"/>
        <w:numPr>
          <w:ilvl w:val="0"/>
          <w:numId w:val="25"/>
        </w:numPr>
        <w:spacing w:after="0"/>
        <w:rPr>
          <w:sz w:val="22"/>
          <w:szCs w:val="22"/>
        </w:rPr>
      </w:pPr>
      <w:r w:rsidRPr="008035D6">
        <w:rPr>
          <w:sz w:val="22"/>
          <w:szCs w:val="22"/>
        </w:rPr>
        <w:t xml:space="preserve">Wszystkie załączniki wskazane w treści niniejszej umowy a także </w:t>
      </w:r>
      <w:r w:rsidR="00613C05">
        <w:rPr>
          <w:sz w:val="22"/>
          <w:szCs w:val="22"/>
        </w:rPr>
        <w:t>ogłoszenie</w:t>
      </w:r>
      <w:r w:rsidRPr="008035D6">
        <w:rPr>
          <w:sz w:val="22"/>
          <w:szCs w:val="22"/>
        </w:rPr>
        <w:t xml:space="preserve"> stanowią jej integralne części.</w:t>
      </w:r>
    </w:p>
    <w:p w14:paraId="493051F6" w14:textId="77777777" w:rsidR="002521E9" w:rsidRPr="008035D6" w:rsidRDefault="002521E9" w:rsidP="000E3679">
      <w:pPr>
        <w:numPr>
          <w:ilvl w:val="0"/>
          <w:numId w:val="25"/>
        </w:num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>Niniejsz</w:t>
      </w:r>
      <w:r w:rsidRPr="008035D6">
        <w:rPr>
          <w:rFonts w:eastAsia="TimesNewRoman"/>
          <w:sz w:val="22"/>
          <w:szCs w:val="22"/>
        </w:rPr>
        <w:t xml:space="preserve">ą </w:t>
      </w:r>
      <w:r w:rsidRPr="008035D6">
        <w:rPr>
          <w:rFonts w:eastAsia="Times New Roman"/>
          <w:sz w:val="22"/>
          <w:szCs w:val="22"/>
        </w:rPr>
        <w:t>umow</w:t>
      </w:r>
      <w:r w:rsidRPr="008035D6">
        <w:rPr>
          <w:rFonts w:eastAsia="TimesNewRoman"/>
          <w:sz w:val="22"/>
          <w:szCs w:val="22"/>
        </w:rPr>
        <w:t xml:space="preserve">ę </w:t>
      </w:r>
      <w:r w:rsidRPr="008035D6">
        <w:rPr>
          <w:rFonts w:eastAsia="Times New Roman"/>
          <w:sz w:val="22"/>
          <w:szCs w:val="22"/>
        </w:rPr>
        <w:t>sporz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dzono w dwóch jednobrzmi</w:t>
      </w:r>
      <w:r w:rsidRPr="008035D6">
        <w:rPr>
          <w:rFonts w:eastAsia="TimesNewRoman"/>
          <w:sz w:val="22"/>
          <w:szCs w:val="22"/>
        </w:rPr>
        <w:t>ą</w:t>
      </w:r>
      <w:r w:rsidRPr="008035D6">
        <w:rPr>
          <w:rFonts w:eastAsia="Times New Roman"/>
          <w:sz w:val="22"/>
          <w:szCs w:val="22"/>
        </w:rPr>
        <w:t>cych egzemplarzach, po jednym dla ka</w:t>
      </w:r>
      <w:r w:rsidRPr="008035D6">
        <w:rPr>
          <w:rFonts w:eastAsia="TimesNewRoman"/>
          <w:sz w:val="22"/>
          <w:szCs w:val="22"/>
        </w:rPr>
        <w:t>ż</w:t>
      </w:r>
      <w:r w:rsidRPr="008035D6">
        <w:rPr>
          <w:rFonts w:eastAsia="Times New Roman"/>
          <w:sz w:val="22"/>
          <w:szCs w:val="22"/>
        </w:rPr>
        <w:t>dej ze Stron.</w:t>
      </w:r>
    </w:p>
    <w:p w14:paraId="5DC53357" w14:textId="77777777" w:rsidR="002521E9" w:rsidRPr="008035D6" w:rsidRDefault="002521E9" w:rsidP="000E3679">
      <w:pPr>
        <w:autoSpaceDE w:val="0"/>
        <w:ind w:left="360"/>
        <w:jc w:val="both"/>
        <w:rPr>
          <w:rFonts w:eastAsia="Times New Roman"/>
          <w:b/>
          <w:bCs/>
          <w:sz w:val="22"/>
          <w:szCs w:val="22"/>
        </w:rPr>
      </w:pPr>
    </w:p>
    <w:p w14:paraId="714F7CCD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i/>
          <w:sz w:val="22"/>
          <w:szCs w:val="22"/>
        </w:rPr>
        <w:t>Załącznik:</w:t>
      </w:r>
    </w:p>
    <w:p w14:paraId="1173A967" w14:textId="4161E702" w:rsidR="002521E9" w:rsidRPr="00F01D88" w:rsidRDefault="00F01D88" w:rsidP="000E3679">
      <w:pPr>
        <w:autoSpaceDE w:val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1. </w:t>
      </w:r>
      <w:r w:rsidR="001D1FE2">
        <w:rPr>
          <w:i/>
          <w:sz w:val="22"/>
          <w:szCs w:val="22"/>
        </w:rPr>
        <w:t>oferta</w:t>
      </w:r>
    </w:p>
    <w:p w14:paraId="1D36A1AC" w14:textId="77777777" w:rsidR="002521E9" w:rsidRPr="008035D6" w:rsidRDefault="002521E9" w:rsidP="000E3679">
      <w:pPr>
        <w:autoSpaceDE w:val="0"/>
        <w:jc w:val="both"/>
        <w:rPr>
          <w:i/>
          <w:sz w:val="22"/>
          <w:szCs w:val="22"/>
        </w:rPr>
      </w:pPr>
    </w:p>
    <w:p w14:paraId="53E50160" w14:textId="77777777" w:rsidR="002521E9" w:rsidRPr="008035D6" w:rsidRDefault="002521E9" w:rsidP="000E3679">
      <w:pPr>
        <w:autoSpaceDE w:val="0"/>
        <w:jc w:val="both"/>
        <w:rPr>
          <w:i/>
          <w:sz w:val="22"/>
          <w:szCs w:val="22"/>
        </w:rPr>
      </w:pPr>
    </w:p>
    <w:p w14:paraId="13729B11" w14:textId="77777777" w:rsidR="002521E9" w:rsidRPr="008035D6" w:rsidRDefault="002521E9" w:rsidP="000E3679">
      <w:pPr>
        <w:autoSpaceDE w:val="0"/>
        <w:jc w:val="both"/>
        <w:rPr>
          <w:sz w:val="22"/>
          <w:szCs w:val="22"/>
        </w:rPr>
      </w:pPr>
      <w:r w:rsidRPr="008035D6">
        <w:rPr>
          <w:rFonts w:eastAsia="Times New Roman"/>
          <w:sz w:val="22"/>
          <w:szCs w:val="22"/>
        </w:rPr>
        <w:t xml:space="preserve">             </w:t>
      </w:r>
      <w:r w:rsidRPr="008035D6">
        <w:rPr>
          <w:rFonts w:eastAsia="Times New Roman"/>
          <w:b/>
          <w:bCs/>
          <w:sz w:val="22"/>
          <w:szCs w:val="22"/>
        </w:rPr>
        <w:t xml:space="preserve">ZAMAWIAJĄCY                                                                       WYKONAWCA       </w:t>
      </w:r>
    </w:p>
    <w:p w14:paraId="2EB390D3" w14:textId="77777777" w:rsidR="002521E9" w:rsidRPr="008035D6" w:rsidRDefault="002521E9" w:rsidP="000E3679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</w:p>
    <w:p w14:paraId="39C7CA97" w14:textId="77777777" w:rsidR="002521E9" w:rsidRPr="008035D6" w:rsidRDefault="002521E9" w:rsidP="000E3679">
      <w:pPr>
        <w:autoSpaceDE w:val="0"/>
        <w:jc w:val="both"/>
        <w:rPr>
          <w:rFonts w:eastAsia="Times New Roman"/>
          <w:b/>
          <w:bCs/>
          <w:sz w:val="22"/>
          <w:szCs w:val="22"/>
        </w:rPr>
      </w:pPr>
      <w:bookmarkStart w:id="7" w:name="_GoBack"/>
      <w:bookmarkEnd w:id="7"/>
    </w:p>
    <w:sectPr w:rsidR="002521E9" w:rsidRPr="008035D6" w:rsidSect="00F01D88">
      <w:pgSz w:w="11906" w:h="16838"/>
      <w:pgMar w:top="993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2"/>
        <w:szCs w:val="22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1"/>
        <w:szCs w:val="21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1"/>
        <w:szCs w:val="21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1"/>
        <w:szCs w:val="21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  <w:sz w:val="21"/>
        <w:szCs w:val="21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1"/>
        <w:szCs w:val="21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1"/>
        <w:szCs w:val="21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  <w:sz w:val="21"/>
        <w:szCs w:val="21"/>
      </w:rPr>
    </w:lvl>
    <w:lvl w:ilvl="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1"/>
        <w:szCs w:val="21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1"/>
        <w:szCs w:val="21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  <w:sz w:val="21"/>
        <w:szCs w:val="21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singleLevel"/>
    <w:tmpl w:val="42D2D0A2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12" w15:restartNumberingAfterBreak="0">
    <w:nsid w:val="0000000D"/>
    <w:multiLevelType w:val="singleLevel"/>
    <w:tmpl w:val="A978D0A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13" w15:restartNumberingAfterBreak="0">
    <w:nsid w:val="0000000E"/>
    <w:multiLevelType w:val="singleLevel"/>
    <w:tmpl w:val="DB363E5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Times New Roman" w:hint="default"/>
        <w:kern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</w:abstractNum>
  <w:abstractNum w:abstractNumId="15" w15:restartNumberingAfterBreak="0">
    <w:nsid w:val="00000010"/>
    <w:multiLevelType w:val="singleLevel"/>
    <w:tmpl w:val="58A078CC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0" w15:restartNumberingAfterBreak="0">
    <w:nsid w:val="00000015"/>
    <w:multiLevelType w:val="singleLevel"/>
    <w:tmpl w:val="26EC701C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Times New Roman" w:hint="default"/>
        <w:b w:val="0"/>
        <w:kern w:val="1"/>
        <w:lang w:eastAsia="pl-PL"/>
      </w:rPr>
    </w:lvl>
  </w:abstractNum>
  <w:abstractNum w:abstractNumId="21" w15:restartNumberingAfterBreak="0">
    <w:nsid w:val="00000016"/>
    <w:multiLevelType w:val="singleLevel"/>
    <w:tmpl w:val="3F42485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</w:rPr>
    </w:lvl>
  </w:abstractNum>
  <w:abstractNum w:abstractNumId="22" w15:restartNumberingAfterBreak="0">
    <w:nsid w:val="00000017"/>
    <w:multiLevelType w:val="singleLevel"/>
    <w:tmpl w:val="5122E84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Arial" w:hint="default"/>
        <w:strike w:val="0"/>
        <w:dstrike w:val="0"/>
      </w:rPr>
    </w:lvl>
  </w:abstractNum>
  <w:abstractNum w:abstractNumId="2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24" w15:restartNumberingAfterBreak="0">
    <w:nsid w:val="00000019"/>
    <w:multiLevelType w:val="singleLevel"/>
    <w:tmpl w:val="48BCE6F2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kern w:val="22"/>
      </w:rPr>
    </w:lvl>
  </w:abstractNum>
  <w:abstractNum w:abstractNumId="25" w15:restartNumberingAfterBreak="0">
    <w:nsid w:val="0000001A"/>
    <w:multiLevelType w:val="singleLevel"/>
    <w:tmpl w:val="95DA4EB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26" w15:restartNumberingAfterBreak="0">
    <w:nsid w:val="0000001B"/>
    <w:multiLevelType w:val="singleLevel"/>
    <w:tmpl w:val="86F01F8A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kern w:val="22"/>
      </w:rPr>
    </w:lvl>
  </w:abstractNum>
  <w:abstractNum w:abstractNumId="27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kern w:val="1"/>
        <w:lang w:eastAsia="pl-PL"/>
      </w:rPr>
    </w:lvl>
  </w:abstractNum>
  <w:abstractNum w:abstractNumId="28" w15:restartNumberingAfterBreak="0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29" w15:restartNumberingAfterBreak="0">
    <w:nsid w:val="0000001E"/>
    <w:multiLevelType w:val="singleLevel"/>
    <w:tmpl w:val="26FAAC92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  <w:b w:val="0"/>
      </w:rPr>
    </w:lvl>
  </w:abstractNum>
  <w:abstractNum w:abstractNumId="30" w15:restartNumberingAfterBreak="0">
    <w:nsid w:val="0000001F"/>
    <w:multiLevelType w:val="single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lang w:eastAsia="ar-SA"/>
      </w:rPr>
    </w:lvl>
  </w:abstractNum>
  <w:abstractNum w:abstractNumId="31" w15:restartNumberingAfterBreak="0">
    <w:nsid w:val="00000020"/>
    <w:multiLevelType w:val="singleLevel"/>
    <w:tmpl w:val="984E54D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3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33" w15:restartNumberingAfterBreak="0">
    <w:nsid w:val="00000022"/>
    <w:multiLevelType w:val="singleLevel"/>
    <w:tmpl w:val="714A8114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4" w15:restartNumberingAfterBreak="0">
    <w:nsid w:val="07AF7D21"/>
    <w:multiLevelType w:val="hybridMultilevel"/>
    <w:tmpl w:val="12549BFA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B7D4C51"/>
    <w:multiLevelType w:val="multilevel"/>
    <w:tmpl w:val="3AD8F71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9CD686C"/>
    <w:multiLevelType w:val="singleLevel"/>
    <w:tmpl w:val="714A8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37" w15:restartNumberingAfterBreak="0">
    <w:nsid w:val="345F4BDD"/>
    <w:multiLevelType w:val="hybridMultilevel"/>
    <w:tmpl w:val="FE325B2A"/>
    <w:lvl w:ilvl="0" w:tplc="E60ABCA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6D810F9"/>
    <w:multiLevelType w:val="singleLevel"/>
    <w:tmpl w:val="0000001D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39" w15:restartNumberingAfterBreak="0">
    <w:nsid w:val="4EF978DC"/>
    <w:multiLevelType w:val="singleLevel"/>
    <w:tmpl w:val="714A81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</w:rPr>
    </w:lvl>
  </w:abstractNum>
  <w:abstractNum w:abstractNumId="40" w15:restartNumberingAfterBreak="0">
    <w:nsid w:val="6DAB7AB1"/>
    <w:multiLevelType w:val="singleLevel"/>
    <w:tmpl w:val="8E442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abstractNum w:abstractNumId="41" w15:restartNumberingAfterBreak="0">
    <w:nsid w:val="78732ADB"/>
    <w:multiLevelType w:val="singleLevel"/>
    <w:tmpl w:val="8E442D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41"/>
  </w:num>
  <w:num w:numId="36">
    <w:abstractNumId w:val="35"/>
  </w:num>
  <w:num w:numId="37">
    <w:abstractNumId w:val="40"/>
  </w:num>
  <w:num w:numId="38">
    <w:abstractNumId w:val="36"/>
  </w:num>
  <w:num w:numId="39">
    <w:abstractNumId w:val="38"/>
  </w:num>
  <w:num w:numId="40">
    <w:abstractNumId w:val="37"/>
  </w:num>
  <w:num w:numId="41">
    <w:abstractNumId w:val="34"/>
  </w:num>
  <w:num w:numId="42">
    <w:abstractNumId w:val="39"/>
  </w:num>
  <w:num w:numId="4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6E"/>
    <w:rsid w:val="00024540"/>
    <w:rsid w:val="000963D7"/>
    <w:rsid w:val="000E3679"/>
    <w:rsid w:val="00120CB9"/>
    <w:rsid w:val="001D1FE2"/>
    <w:rsid w:val="001E2D8F"/>
    <w:rsid w:val="002020F1"/>
    <w:rsid w:val="00211CE2"/>
    <w:rsid w:val="00236D6E"/>
    <w:rsid w:val="002521E9"/>
    <w:rsid w:val="00263C5C"/>
    <w:rsid w:val="002A7301"/>
    <w:rsid w:val="002F5537"/>
    <w:rsid w:val="003F7B85"/>
    <w:rsid w:val="004033A4"/>
    <w:rsid w:val="0040395F"/>
    <w:rsid w:val="00473D1D"/>
    <w:rsid w:val="004D1C0D"/>
    <w:rsid w:val="004D456D"/>
    <w:rsid w:val="0055363F"/>
    <w:rsid w:val="00583003"/>
    <w:rsid w:val="005D6892"/>
    <w:rsid w:val="005E3DA5"/>
    <w:rsid w:val="005E69E3"/>
    <w:rsid w:val="006055BB"/>
    <w:rsid w:val="00613C05"/>
    <w:rsid w:val="006154C1"/>
    <w:rsid w:val="0063497D"/>
    <w:rsid w:val="006A0F2A"/>
    <w:rsid w:val="006C38FF"/>
    <w:rsid w:val="006F5D10"/>
    <w:rsid w:val="00743EFA"/>
    <w:rsid w:val="007E5B75"/>
    <w:rsid w:val="008035D6"/>
    <w:rsid w:val="00823D21"/>
    <w:rsid w:val="00845CE2"/>
    <w:rsid w:val="008665E8"/>
    <w:rsid w:val="008B7C7E"/>
    <w:rsid w:val="008D3036"/>
    <w:rsid w:val="008D6A76"/>
    <w:rsid w:val="008F3F81"/>
    <w:rsid w:val="00A5383E"/>
    <w:rsid w:val="00B35A89"/>
    <w:rsid w:val="00B96027"/>
    <w:rsid w:val="00BF3EFF"/>
    <w:rsid w:val="00C1639D"/>
    <w:rsid w:val="00C346C4"/>
    <w:rsid w:val="00C92D84"/>
    <w:rsid w:val="00CC2980"/>
    <w:rsid w:val="00CD16F5"/>
    <w:rsid w:val="00CD19C9"/>
    <w:rsid w:val="00D37A5F"/>
    <w:rsid w:val="00D602B2"/>
    <w:rsid w:val="00D827C1"/>
    <w:rsid w:val="00D9455E"/>
    <w:rsid w:val="00DA078E"/>
    <w:rsid w:val="00DC2087"/>
    <w:rsid w:val="00DC3E7C"/>
    <w:rsid w:val="00DC5E14"/>
    <w:rsid w:val="00DC6979"/>
    <w:rsid w:val="00E277E0"/>
    <w:rsid w:val="00E7621E"/>
    <w:rsid w:val="00ED70E0"/>
    <w:rsid w:val="00F01D88"/>
    <w:rsid w:val="00F24C64"/>
    <w:rsid w:val="00F83ED1"/>
    <w:rsid w:val="00F9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B92BE"/>
  <w15:docId w15:val="{A03883D2-60E8-4DC0-B4FA-0F32A602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5CE2"/>
    <w:pPr>
      <w:widowControl w:val="0"/>
      <w:suppressAutoHyphens/>
    </w:pPr>
    <w:rPr>
      <w:rFonts w:ascii="Arial" w:eastAsia="Lucida Sans Unicode" w:hAnsi="Arial" w:cs="Arial"/>
      <w:kern w:val="1"/>
      <w:sz w:val="24"/>
      <w:szCs w:val="24"/>
      <w:lang w:eastAsia="zh-CN"/>
    </w:rPr>
  </w:style>
  <w:style w:type="paragraph" w:styleId="Nagwek2">
    <w:name w:val="heading 2"/>
    <w:basedOn w:val="Nagwek20"/>
    <w:next w:val="Tekstpodstawowy"/>
    <w:qFormat/>
    <w:rsid w:val="00845CE2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paragraph" w:styleId="Nagwek3">
    <w:name w:val="heading 3"/>
    <w:basedOn w:val="Normalny"/>
    <w:next w:val="Tekstpodstawowy"/>
    <w:qFormat/>
    <w:rsid w:val="00845CE2"/>
    <w:pPr>
      <w:widowControl/>
      <w:numPr>
        <w:ilvl w:val="2"/>
        <w:numId w:val="1"/>
      </w:numPr>
      <w:suppressAutoHyphens w:val="0"/>
      <w:spacing w:before="100" w:after="100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45CE2"/>
  </w:style>
  <w:style w:type="character" w:customStyle="1" w:styleId="WW8Num1z1">
    <w:name w:val="WW8Num1z1"/>
    <w:rsid w:val="00845CE2"/>
  </w:style>
  <w:style w:type="character" w:customStyle="1" w:styleId="WW8Num1z2">
    <w:name w:val="WW8Num1z2"/>
    <w:rsid w:val="00845CE2"/>
  </w:style>
  <w:style w:type="character" w:customStyle="1" w:styleId="WW8Num1z3">
    <w:name w:val="WW8Num1z3"/>
    <w:rsid w:val="00845CE2"/>
  </w:style>
  <w:style w:type="character" w:customStyle="1" w:styleId="WW8Num1z4">
    <w:name w:val="WW8Num1z4"/>
    <w:rsid w:val="00845CE2"/>
  </w:style>
  <w:style w:type="character" w:customStyle="1" w:styleId="WW8Num1z5">
    <w:name w:val="WW8Num1z5"/>
    <w:rsid w:val="00845CE2"/>
  </w:style>
  <w:style w:type="character" w:customStyle="1" w:styleId="WW8Num1z6">
    <w:name w:val="WW8Num1z6"/>
    <w:rsid w:val="00845CE2"/>
  </w:style>
  <w:style w:type="character" w:customStyle="1" w:styleId="WW8Num1z7">
    <w:name w:val="WW8Num1z7"/>
    <w:rsid w:val="00845CE2"/>
  </w:style>
  <w:style w:type="character" w:customStyle="1" w:styleId="WW8Num1z8">
    <w:name w:val="WW8Num1z8"/>
    <w:rsid w:val="00845CE2"/>
  </w:style>
  <w:style w:type="character" w:customStyle="1" w:styleId="WW8Num2z0">
    <w:name w:val="WW8Num2z0"/>
    <w:rsid w:val="00845CE2"/>
    <w:rPr>
      <w:rFonts w:ascii="Symbol" w:hAnsi="Symbol" w:cs="OpenSymbol"/>
    </w:rPr>
  </w:style>
  <w:style w:type="character" w:customStyle="1" w:styleId="WW8Num2z1">
    <w:name w:val="WW8Num2z1"/>
    <w:rsid w:val="00845CE2"/>
    <w:rPr>
      <w:rFonts w:ascii="OpenSymbol" w:hAnsi="OpenSymbol" w:cs="OpenSymbol"/>
    </w:rPr>
  </w:style>
  <w:style w:type="character" w:customStyle="1" w:styleId="WW8Num3z0">
    <w:name w:val="WW8Num3z0"/>
    <w:rsid w:val="00845CE2"/>
    <w:rPr>
      <w:rFonts w:ascii="Symbol" w:hAnsi="Symbol" w:cs="OpenSymbol"/>
    </w:rPr>
  </w:style>
  <w:style w:type="character" w:customStyle="1" w:styleId="WW8Num3z1">
    <w:name w:val="WW8Num3z1"/>
    <w:rsid w:val="00845CE2"/>
    <w:rPr>
      <w:rFonts w:ascii="OpenSymbol" w:hAnsi="OpenSymbol" w:cs="OpenSymbol"/>
    </w:rPr>
  </w:style>
  <w:style w:type="character" w:customStyle="1" w:styleId="WW8Num4z0">
    <w:name w:val="WW8Num4z0"/>
    <w:rsid w:val="00845CE2"/>
  </w:style>
  <w:style w:type="character" w:customStyle="1" w:styleId="WW8Num4z1">
    <w:name w:val="WW8Num4z1"/>
    <w:rsid w:val="00845CE2"/>
  </w:style>
  <w:style w:type="character" w:customStyle="1" w:styleId="WW8Num4z2">
    <w:name w:val="WW8Num4z2"/>
    <w:rsid w:val="00845CE2"/>
  </w:style>
  <w:style w:type="character" w:customStyle="1" w:styleId="WW8Num4z3">
    <w:name w:val="WW8Num4z3"/>
    <w:rsid w:val="00845CE2"/>
  </w:style>
  <w:style w:type="character" w:customStyle="1" w:styleId="WW8Num4z4">
    <w:name w:val="WW8Num4z4"/>
    <w:rsid w:val="00845CE2"/>
  </w:style>
  <w:style w:type="character" w:customStyle="1" w:styleId="WW8Num4z5">
    <w:name w:val="WW8Num4z5"/>
    <w:rsid w:val="00845CE2"/>
  </w:style>
  <w:style w:type="character" w:customStyle="1" w:styleId="WW8Num4z6">
    <w:name w:val="WW8Num4z6"/>
    <w:rsid w:val="00845CE2"/>
  </w:style>
  <w:style w:type="character" w:customStyle="1" w:styleId="WW8Num4z7">
    <w:name w:val="WW8Num4z7"/>
    <w:rsid w:val="00845CE2"/>
  </w:style>
  <w:style w:type="character" w:customStyle="1" w:styleId="WW8Num4z8">
    <w:name w:val="WW8Num4z8"/>
    <w:rsid w:val="00845CE2"/>
  </w:style>
  <w:style w:type="character" w:customStyle="1" w:styleId="WW8Num5z0">
    <w:name w:val="WW8Num5z0"/>
    <w:rsid w:val="00845CE2"/>
    <w:rPr>
      <w:rFonts w:ascii="Symbol" w:hAnsi="Symbol" w:cs="Symbol"/>
    </w:rPr>
  </w:style>
  <w:style w:type="character" w:customStyle="1" w:styleId="WW8Num5z1">
    <w:name w:val="WW8Num5z1"/>
    <w:rsid w:val="00845CE2"/>
    <w:rPr>
      <w:rFonts w:ascii="OpenSymbol" w:hAnsi="OpenSymbol" w:cs="Courier New"/>
    </w:rPr>
  </w:style>
  <w:style w:type="character" w:customStyle="1" w:styleId="WW8Num6z0">
    <w:name w:val="WW8Num6z0"/>
    <w:rsid w:val="00845CE2"/>
    <w:rPr>
      <w:sz w:val="22"/>
      <w:szCs w:val="22"/>
    </w:rPr>
  </w:style>
  <w:style w:type="character" w:customStyle="1" w:styleId="WW8Num6z1">
    <w:name w:val="WW8Num6z1"/>
    <w:rsid w:val="00845CE2"/>
  </w:style>
  <w:style w:type="character" w:customStyle="1" w:styleId="WW8Num6z2">
    <w:name w:val="WW8Num6z2"/>
    <w:rsid w:val="00845CE2"/>
  </w:style>
  <w:style w:type="character" w:customStyle="1" w:styleId="WW8Num6z3">
    <w:name w:val="WW8Num6z3"/>
    <w:rsid w:val="00845CE2"/>
  </w:style>
  <w:style w:type="character" w:customStyle="1" w:styleId="WW8Num6z4">
    <w:name w:val="WW8Num6z4"/>
    <w:rsid w:val="00845CE2"/>
  </w:style>
  <w:style w:type="character" w:customStyle="1" w:styleId="WW8Num6z5">
    <w:name w:val="WW8Num6z5"/>
    <w:rsid w:val="00845CE2"/>
  </w:style>
  <w:style w:type="character" w:customStyle="1" w:styleId="WW8Num6z6">
    <w:name w:val="WW8Num6z6"/>
    <w:rsid w:val="00845CE2"/>
  </w:style>
  <w:style w:type="character" w:customStyle="1" w:styleId="WW8Num6z7">
    <w:name w:val="WW8Num6z7"/>
    <w:rsid w:val="00845CE2"/>
  </w:style>
  <w:style w:type="character" w:customStyle="1" w:styleId="WW8Num6z8">
    <w:name w:val="WW8Num6z8"/>
    <w:rsid w:val="00845CE2"/>
  </w:style>
  <w:style w:type="character" w:customStyle="1" w:styleId="WW8Num7z0">
    <w:name w:val="WW8Num7z0"/>
    <w:rsid w:val="00845CE2"/>
    <w:rPr>
      <w:sz w:val="22"/>
      <w:szCs w:val="22"/>
    </w:rPr>
  </w:style>
  <w:style w:type="character" w:customStyle="1" w:styleId="WW8Num8z0">
    <w:name w:val="WW8Num8z0"/>
    <w:rsid w:val="00845CE2"/>
    <w:rPr>
      <w:rFonts w:ascii="Symbol" w:hAnsi="Symbol" w:cs="Symbol"/>
      <w:sz w:val="22"/>
      <w:szCs w:val="22"/>
    </w:rPr>
  </w:style>
  <w:style w:type="character" w:customStyle="1" w:styleId="WW8Num8z1">
    <w:name w:val="WW8Num8z1"/>
    <w:rsid w:val="00845CE2"/>
    <w:rPr>
      <w:rFonts w:ascii="OpenSymbol" w:hAnsi="OpenSymbol" w:cs="OpenSymbol"/>
      <w:sz w:val="21"/>
      <w:szCs w:val="21"/>
    </w:rPr>
  </w:style>
  <w:style w:type="character" w:customStyle="1" w:styleId="WW8Num9z0">
    <w:name w:val="WW8Num9z0"/>
    <w:rsid w:val="00845CE2"/>
    <w:rPr>
      <w:sz w:val="22"/>
      <w:szCs w:val="22"/>
    </w:rPr>
  </w:style>
  <w:style w:type="character" w:customStyle="1" w:styleId="WW8Num9z1">
    <w:name w:val="WW8Num9z1"/>
    <w:rsid w:val="00845CE2"/>
  </w:style>
  <w:style w:type="character" w:customStyle="1" w:styleId="WW8Num9z2">
    <w:name w:val="WW8Num9z2"/>
    <w:rsid w:val="00845CE2"/>
  </w:style>
  <w:style w:type="character" w:customStyle="1" w:styleId="WW8Num9z3">
    <w:name w:val="WW8Num9z3"/>
    <w:rsid w:val="00845CE2"/>
  </w:style>
  <w:style w:type="character" w:customStyle="1" w:styleId="WW8Num9z4">
    <w:name w:val="WW8Num9z4"/>
    <w:rsid w:val="00845CE2"/>
  </w:style>
  <w:style w:type="character" w:customStyle="1" w:styleId="WW8Num9z5">
    <w:name w:val="WW8Num9z5"/>
    <w:rsid w:val="00845CE2"/>
  </w:style>
  <w:style w:type="character" w:customStyle="1" w:styleId="WW8Num9z6">
    <w:name w:val="WW8Num9z6"/>
    <w:rsid w:val="00845CE2"/>
  </w:style>
  <w:style w:type="character" w:customStyle="1" w:styleId="WW8Num9z7">
    <w:name w:val="WW8Num9z7"/>
    <w:rsid w:val="00845CE2"/>
  </w:style>
  <w:style w:type="character" w:customStyle="1" w:styleId="WW8Num9z8">
    <w:name w:val="WW8Num9z8"/>
    <w:rsid w:val="00845CE2"/>
  </w:style>
  <w:style w:type="character" w:customStyle="1" w:styleId="WW8Num10z0">
    <w:name w:val="WW8Num10z0"/>
    <w:rsid w:val="00845CE2"/>
    <w:rPr>
      <w:rFonts w:ascii="Symbol" w:hAnsi="Symbol" w:cs="OpenSymbol"/>
      <w:sz w:val="21"/>
      <w:szCs w:val="21"/>
    </w:rPr>
  </w:style>
  <w:style w:type="character" w:customStyle="1" w:styleId="WW8Num10z1">
    <w:name w:val="WW8Num10z1"/>
    <w:rsid w:val="00845CE2"/>
    <w:rPr>
      <w:rFonts w:ascii="OpenSymbol" w:hAnsi="OpenSymbol" w:cs="OpenSymbol"/>
      <w:sz w:val="21"/>
      <w:szCs w:val="21"/>
    </w:rPr>
  </w:style>
  <w:style w:type="character" w:customStyle="1" w:styleId="WW8Num11z0">
    <w:name w:val="WW8Num11z0"/>
    <w:rsid w:val="00845CE2"/>
    <w:rPr>
      <w:sz w:val="22"/>
      <w:szCs w:val="22"/>
    </w:rPr>
  </w:style>
  <w:style w:type="character" w:customStyle="1" w:styleId="WW8Num11z1">
    <w:name w:val="WW8Num11z1"/>
    <w:rsid w:val="00845CE2"/>
  </w:style>
  <w:style w:type="character" w:customStyle="1" w:styleId="WW8Num11z2">
    <w:name w:val="WW8Num11z2"/>
    <w:rsid w:val="00845CE2"/>
  </w:style>
  <w:style w:type="character" w:customStyle="1" w:styleId="WW8Num11z3">
    <w:name w:val="WW8Num11z3"/>
    <w:rsid w:val="00845CE2"/>
  </w:style>
  <w:style w:type="character" w:customStyle="1" w:styleId="WW8Num11z4">
    <w:name w:val="WW8Num11z4"/>
    <w:rsid w:val="00845CE2"/>
  </w:style>
  <w:style w:type="character" w:customStyle="1" w:styleId="WW8Num11z5">
    <w:name w:val="WW8Num11z5"/>
    <w:rsid w:val="00845CE2"/>
  </w:style>
  <w:style w:type="character" w:customStyle="1" w:styleId="WW8Num11z6">
    <w:name w:val="WW8Num11z6"/>
    <w:rsid w:val="00845CE2"/>
  </w:style>
  <w:style w:type="character" w:customStyle="1" w:styleId="WW8Num11z7">
    <w:name w:val="WW8Num11z7"/>
    <w:rsid w:val="00845CE2"/>
  </w:style>
  <w:style w:type="character" w:customStyle="1" w:styleId="WW8Num11z8">
    <w:name w:val="WW8Num11z8"/>
    <w:rsid w:val="00845CE2"/>
  </w:style>
  <w:style w:type="character" w:customStyle="1" w:styleId="WW8Num12z0">
    <w:name w:val="WW8Num12z0"/>
    <w:rsid w:val="00845CE2"/>
    <w:rPr>
      <w:rFonts w:ascii="Times New Roman" w:eastAsia="Times New Roman" w:hAnsi="Times New Roman" w:cs="Times New Roman"/>
      <w:b w:val="0"/>
    </w:rPr>
  </w:style>
  <w:style w:type="character" w:customStyle="1" w:styleId="WW8Num13z0">
    <w:name w:val="WW8Num13z0"/>
    <w:rsid w:val="00845CE2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14z0">
    <w:name w:val="WW8Num14z0"/>
    <w:rsid w:val="00845CE2"/>
    <w:rPr>
      <w:rFonts w:ascii="Times New Roman" w:eastAsia="Times New Roman" w:hAnsi="Times New Roman" w:cs="Times New Roman" w:hint="default"/>
    </w:rPr>
  </w:style>
  <w:style w:type="character" w:customStyle="1" w:styleId="WW8Num15z0">
    <w:name w:val="WW8Num15z0"/>
    <w:rsid w:val="00845CE2"/>
    <w:rPr>
      <w:rFonts w:ascii="Symbol" w:hAnsi="Symbol" w:cs="Symbol" w:hint="default"/>
    </w:rPr>
  </w:style>
  <w:style w:type="character" w:customStyle="1" w:styleId="WW8Num16z0">
    <w:name w:val="WW8Num16z0"/>
    <w:rsid w:val="00845CE2"/>
  </w:style>
  <w:style w:type="character" w:customStyle="1" w:styleId="WW8Num17z0">
    <w:name w:val="WW8Num17z0"/>
    <w:rsid w:val="00845CE2"/>
    <w:rPr>
      <w:rFonts w:ascii="Symbol" w:hAnsi="Symbol" w:cs="Symbol" w:hint="default"/>
    </w:rPr>
  </w:style>
  <w:style w:type="character" w:customStyle="1" w:styleId="WW8Num18z0">
    <w:name w:val="WW8Num18z0"/>
    <w:rsid w:val="00845CE2"/>
    <w:rPr>
      <w:rFonts w:ascii="Symbol" w:hAnsi="Symbol" w:cs="Symbol" w:hint="default"/>
    </w:rPr>
  </w:style>
  <w:style w:type="character" w:customStyle="1" w:styleId="WW8Num19z0">
    <w:name w:val="WW8Num19z0"/>
    <w:rsid w:val="00845CE2"/>
  </w:style>
  <w:style w:type="character" w:customStyle="1" w:styleId="WW8Num19z1">
    <w:name w:val="WW8Num19z1"/>
    <w:rsid w:val="00845CE2"/>
  </w:style>
  <w:style w:type="character" w:customStyle="1" w:styleId="WW8Num19z2">
    <w:name w:val="WW8Num19z2"/>
    <w:rsid w:val="00845CE2"/>
    <w:rPr>
      <w:rFonts w:hint="default"/>
    </w:rPr>
  </w:style>
  <w:style w:type="character" w:customStyle="1" w:styleId="WW8Num19z3">
    <w:name w:val="WW8Num19z3"/>
    <w:rsid w:val="00845CE2"/>
    <w:rPr>
      <w:rFonts w:ascii="Times New Roman" w:hAnsi="Times New Roman" w:cs="Times New Roman"/>
    </w:rPr>
  </w:style>
  <w:style w:type="character" w:customStyle="1" w:styleId="WW8Num19z4">
    <w:name w:val="WW8Num19z4"/>
    <w:rsid w:val="00845CE2"/>
  </w:style>
  <w:style w:type="character" w:customStyle="1" w:styleId="WW8Num19z5">
    <w:name w:val="WW8Num19z5"/>
    <w:rsid w:val="00845CE2"/>
  </w:style>
  <w:style w:type="character" w:customStyle="1" w:styleId="WW8Num19z6">
    <w:name w:val="WW8Num19z6"/>
    <w:rsid w:val="00845CE2"/>
  </w:style>
  <w:style w:type="character" w:customStyle="1" w:styleId="WW8Num19z7">
    <w:name w:val="WW8Num19z7"/>
    <w:rsid w:val="00845CE2"/>
  </w:style>
  <w:style w:type="character" w:customStyle="1" w:styleId="WW8Num19z8">
    <w:name w:val="WW8Num19z8"/>
    <w:rsid w:val="00845CE2"/>
  </w:style>
  <w:style w:type="character" w:customStyle="1" w:styleId="WW8Num20z0">
    <w:name w:val="WW8Num20z0"/>
    <w:rsid w:val="00845CE2"/>
    <w:rPr>
      <w:rFonts w:ascii="Symbol" w:hAnsi="Symbol" w:cs="Symbol" w:hint="default"/>
    </w:rPr>
  </w:style>
  <w:style w:type="character" w:customStyle="1" w:styleId="WW8Num21z0">
    <w:name w:val="WW8Num21z0"/>
    <w:rsid w:val="00845CE2"/>
    <w:rPr>
      <w:rFonts w:ascii="Times New Roman" w:eastAsia="Times New Roman" w:hAnsi="Times New Roman" w:cs="Times New Roman"/>
      <w:b w:val="0"/>
      <w:kern w:val="1"/>
      <w:lang w:eastAsia="pl-PL"/>
    </w:rPr>
  </w:style>
  <w:style w:type="character" w:customStyle="1" w:styleId="WW8Num22z0">
    <w:name w:val="WW8Num22z0"/>
    <w:rsid w:val="00845CE2"/>
  </w:style>
  <w:style w:type="character" w:customStyle="1" w:styleId="WW8Num23z0">
    <w:name w:val="WW8Num23z0"/>
    <w:rsid w:val="00845CE2"/>
    <w:rPr>
      <w:rFonts w:ascii="Times New Roman" w:eastAsia="Times New Roman" w:hAnsi="Times New Roman" w:cs="Times New Roman" w:hint="default"/>
      <w:strike w:val="0"/>
      <w:dstrike w:val="0"/>
    </w:rPr>
  </w:style>
  <w:style w:type="character" w:customStyle="1" w:styleId="WW8Num24z0">
    <w:name w:val="WW8Num24z0"/>
    <w:rsid w:val="00845CE2"/>
    <w:rPr>
      <w:rFonts w:ascii="Symbol" w:hAnsi="Symbol" w:cs="Symbol" w:hint="default"/>
    </w:rPr>
  </w:style>
  <w:style w:type="character" w:customStyle="1" w:styleId="WW8Num25z0">
    <w:name w:val="WW8Num25z0"/>
    <w:rsid w:val="00845CE2"/>
    <w:rPr>
      <w:b w:val="0"/>
    </w:rPr>
  </w:style>
  <w:style w:type="character" w:customStyle="1" w:styleId="WW8Num26z0">
    <w:name w:val="WW8Num26z0"/>
    <w:rsid w:val="00845CE2"/>
    <w:rPr>
      <w:rFonts w:ascii="Times New Roman" w:hAnsi="Times New Roman" w:cs="Times New Roman" w:hint="default"/>
      <w:b w:val="0"/>
      <w:color w:val="auto"/>
    </w:rPr>
  </w:style>
  <w:style w:type="character" w:customStyle="1" w:styleId="WW8Num27z0">
    <w:name w:val="WW8Num27z0"/>
    <w:rsid w:val="00845CE2"/>
    <w:rPr>
      <w:rFonts w:ascii="Times New Roman" w:hAnsi="Times New Roman" w:cs="Times New Roman"/>
      <w:color w:val="auto"/>
    </w:rPr>
  </w:style>
  <w:style w:type="character" w:customStyle="1" w:styleId="WW8Num28z0">
    <w:name w:val="WW8Num28z0"/>
    <w:rsid w:val="00845CE2"/>
    <w:rPr>
      <w:rFonts w:ascii="Symbol" w:hAnsi="Symbol" w:cs="Symbol" w:hint="default"/>
      <w:kern w:val="1"/>
      <w:lang w:eastAsia="pl-PL"/>
    </w:rPr>
  </w:style>
  <w:style w:type="character" w:customStyle="1" w:styleId="WW8Num29z0">
    <w:name w:val="WW8Num29z0"/>
    <w:rsid w:val="00845CE2"/>
  </w:style>
  <w:style w:type="character" w:customStyle="1" w:styleId="WW8Num30z0">
    <w:name w:val="WW8Num30z0"/>
    <w:rsid w:val="00845CE2"/>
  </w:style>
  <w:style w:type="character" w:customStyle="1" w:styleId="WW8Num31z0">
    <w:name w:val="WW8Num31z0"/>
    <w:rsid w:val="00845CE2"/>
    <w:rPr>
      <w:rFonts w:ascii="Times New Roman" w:hAnsi="Times New Roman" w:cs="Times New Roman"/>
      <w:lang w:eastAsia="ar-SA"/>
    </w:rPr>
  </w:style>
  <w:style w:type="character" w:customStyle="1" w:styleId="WW8Num32z0">
    <w:name w:val="WW8Num32z0"/>
    <w:rsid w:val="00845CE2"/>
  </w:style>
  <w:style w:type="character" w:customStyle="1" w:styleId="WW8Num33z0">
    <w:name w:val="WW8Num33z0"/>
    <w:rsid w:val="00845CE2"/>
    <w:rPr>
      <w:i w:val="0"/>
    </w:rPr>
  </w:style>
  <w:style w:type="character" w:customStyle="1" w:styleId="WW8Num34z0">
    <w:name w:val="WW8Num34z0"/>
    <w:rsid w:val="00845CE2"/>
    <w:rPr>
      <w:rFonts w:ascii="Times New Roman" w:eastAsia="Times New Roman" w:hAnsi="Times New Roman" w:cs="Times New Roman" w:hint="default"/>
      <w:b w:val="0"/>
    </w:rPr>
  </w:style>
  <w:style w:type="character" w:customStyle="1" w:styleId="WW8Num3z2">
    <w:name w:val="WW8Num3z2"/>
    <w:rsid w:val="00845CE2"/>
  </w:style>
  <w:style w:type="character" w:customStyle="1" w:styleId="WW8Num3z3">
    <w:name w:val="WW8Num3z3"/>
    <w:rsid w:val="00845CE2"/>
  </w:style>
  <w:style w:type="character" w:customStyle="1" w:styleId="WW8Num3z4">
    <w:name w:val="WW8Num3z4"/>
    <w:rsid w:val="00845CE2"/>
  </w:style>
  <w:style w:type="character" w:customStyle="1" w:styleId="WW8Num3z5">
    <w:name w:val="WW8Num3z5"/>
    <w:rsid w:val="00845CE2"/>
  </w:style>
  <w:style w:type="character" w:customStyle="1" w:styleId="WW8Num3z6">
    <w:name w:val="WW8Num3z6"/>
    <w:rsid w:val="00845CE2"/>
  </w:style>
  <w:style w:type="character" w:customStyle="1" w:styleId="WW8Num3z7">
    <w:name w:val="WW8Num3z7"/>
    <w:rsid w:val="00845CE2"/>
  </w:style>
  <w:style w:type="character" w:customStyle="1" w:styleId="WW8Num3z8">
    <w:name w:val="WW8Num3z8"/>
    <w:rsid w:val="00845CE2"/>
  </w:style>
  <w:style w:type="character" w:customStyle="1" w:styleId="WW8Num5z2">
    <w:name w:val="WW8Num5z2"/>
    <w:rsid w:val="00845CE2"/>
  </w:style>
  <w:style w:type="character" w:customStyle="1" w:styleId="WW8Num5z3">
    <w:name w:val="WW8Num5z3"/>
    <w:rsid w:val="00845CE2"/>
  </w:style>
  <w:style w:type="character" w:customStyle="1" w:styleId="WW8Num5z4">
    <w:name w:val="WW8Num5z4"/>
    <w:rsid w:val="00845CE2"/>
  </w:style>
  <w:style w:type="character" w:customStyle="1" w:styleId="WW8Num5z5">
    <w:name w:val="WW8Num5z5"/>
    <w:rsid w:val="00845CE2"/>
  </w:style>
  <w:style w:type="character" w:customStyle="1" w:styleId="WW8Num5z6">
    <w:name w:val="WW8Num5z6"/>
    <w:rsid w:val="00845CE2"/>
  </w:style>
  <w:style w:type="character" w:customStyle="1" w:styleId="WW8Num5z7">
    <w:name w:val="WW8Num5z7"/>
    <w:rsid w:val="00845CE2"/>
  </w:style>
  <w:style w:type="character" w:customStyle="1" w:styleId="WW8Num5z8">
    <w:name w:val="WW8Num5z8"/>
    <w:rsid w:val="00845CE2"/>
  </w:style>
  <w:style w:type="character" w:customStyle="1" w:styleId="WW8Num7z1">
    <w:name w:val="WW8Num7z1"/>
    <w:rsid w:val="00845CE2"/>
    <w:rPr>
      <w:rFonts w:ascii="OpenSymbol" w:hAnsi="OpenSymbol" w:cs="OpenSymbol"/>
      <w:sz w:val="21"/>
      <w:szCs w:val="21"/>
    </w:rPr>
  </w:style>
  <w:style w:type="character" w:customStyle="1" w:styleId="WW8Num8z2">
    <w:name w:val="WW8Num8z2"/>
    <w:rsid w:val="00845CE2"/>
  </w:style>
  <w:style w:type="character" w:customStyle="1" w:styleId="WW8Num8z3">
    <w:name w:val="WW8Num8z3"/>
    <w:rsid w:val="00845CE2"/>
  </w:style>
  <w:style w:type="character" w:customStyle="1" w:styleId="WW8Num8z4">
    <w:name w:val="WW8Num8z4"/>
    <w:rsid w:val="00845CE2"/>
  </w:style>
  <w:style w:type="character" w:customStyle="1" w:styleId="WW8Num8z5">
    <w:name w:val="WW8Num8z5"/>
    <w:rsid w:val="00845CE2"/>
  </w:style>
  <w:style w:type="character" w:customStyle="1" w:styleId="WW8Num8z6">
    <w:name w:val="WW8Num8z6"/>
    <w:rsid w:val="00845CE2"/>
  </w:style>
  <w:style w:type="character" w:customStyle="1" w:styleId="WW8Num8z7">
    <w:name w:val="WW8Num8z7"/>
    <w:rsid w:val="00845CE2"/>
  </w:style>
  <w:style w:type="character" w:customStyle="1" w:styleId="WW8Num8z8">
    <w:name w:val="WW8Num8z8"/>
    <w:rsid w:val="00845CE2"/>
  </w:style>
  <w:style w:type="character" w:customStyle="1" w:styleId="WW8Num10z2">
    <w:name w:val="WW8Num10z2"/>
    <w:rsid w:val="00845CE2"/>
  </w:style>
  <w:style w:type="character" w:customStyle="1" w:styleId="WW8Num10z3">
    <w:name w:val="WW8Num10z3"/>
    <w:rsid w:val="00845CE2"/>
  </w:style>
  <w:style w:type="character" w:customStyle="1" w:styleId="WW8Num10z4">
    <w:name w:val="WW8Num10z4"/>
    <w:rsid w:val="00845CE2"/>
  </w:style>
  <w:style w:type="character" w:customStyle="1" w:styleId="WW8Num10z5">
    <w:name w:val="WW8Num10z5"/>
    <w:rsid w:val="00845CE2"/>
  </w:style>
  <w:style w:type="character" w:customStyle="1" w:styleId="WW8Num10z6">
    <w:name w:val="WW8Num10z6"/>
    <w:rsid w:val="00845CE2"/>
  </w:style>
  <w:style w:type="character" w:customStyle="1" w:styleId="WW8Num10z7">
    <w:name w:val="WW8Num10z7"/>
    <w:rsid w:val="00845CE2"/>
  </w:style>
  <w:style w:type="character" w:customStyle="1" w:styleId="WW8Num10z8">
    <w:name w:val="WW8Num10z8"/>
    <w:rsid w:val="00845CE2"/>
  </w:style>
  <w:style w:type="character" w:customStyle="1" w:styleId="WW8Num12z1">
    <w:name w:val="WW8Num12z1"/>
    <w:rsid w:val="00845CE2"/>
  </w:style>
  <w:style w:type="character" w:customStyle="1" w:styleId="WW8Num12z2">
    <w:name w:val="WW8Num12z2"/>
    <w:rsid w:val="00845CE2"/>
  </w:style>
  <w:style w:type="character" w:customStyle="1" w:styleId="WW8Num12z3">
    <w:name w:val="WW8Num12z3"/>
    <w:rsid w:val="00845CE2"/>
  </w:style>
  <w:style w:type="character" w:customStyle="1" w:styleId="WW8Num12z4">
    <w:name w:val="WW8Num12z4"/>
    <w:rsid w:val="00845CE2"/>
  </w:style>
  <w:style w:type="character" w:customStyle="1" w:styleId="WW8Num12z5">
    <w:name w:val="WW8Num12z5"/>
    <w:rsid w:val="00845CE2"/>
  </w:style>
  <w:style w:type="character" w:customStyle="1" w:styleId="WW8Num12z6">
    <w:name w:val="WW8Num12z6"/>
    <w:rsid w:val="00845CE2"/>
  </w:style>
  <w:style w:type="character" w:customStyle="1" w:styleId="WW8Num12z7">
    <w:name w:val="WW8Num12z7"/>
    <w:rsid w:val="00845CE2"/>
  </w:style>
  <w:style w:type="character" w:customStyle="1" w:styleId="WW8Num12z8">
    <w:name w:val="WW8Num12z8"/>
    <w:rsid w:val="00845CE2"/>
  </w:style>
  <w:style w:type="character" w:customStyle="1" w:styleId="WW8Num13z1">
    <w:name w:val="WW8Num13z1"/>
    <w:rsid w:val="00845CE2"/>
  </w:style>
  <w:style w:type="character" w:customStyle="1" w:styleId="WW8Num13z2">
    <w:name w:val="WW8Num13z2"/>
    <w:rsid w:val="00845CE2"/>
  </w:style>
  <w:style w:type="character" w:customStyle="1" w:styleId="WW8Num13z3">
    <w:name w:val="WW8Num13z3"/>
    <w:rsid w:val="00845CE2"/>
  </w:style>
  <w:style w:type="character" w:customStyle="1" w:styleId="WW8Num13z4">
    <w:name w:val="WW8Num13z4"/>
    <w:rsid w:val="00845CE2"/>
  </w:style>
  <w:style w:type="character" w:customStyle="1" w:styleId="WW8Num13z5">
    <w:name w:val="WW8Num13z5"/>
    <w:rsid w:val="00845CE2"/>
  </w:style>
  <w:style w:type="character" w:customStyle="1" w:styleId="WW8Num13z6">
    <w:name w:val="WW8Num13z6"/>
    <w:rsid w:val="00845CE2"/>
  </w:style>
  <w:style w:type="character" w:customStyle="1" w:styleId="WW8Num13z7">
    <w:name w:val="WW8Num13z7"/>
    <w:rsid w:val="00845CE2"/>
  </w:style>
  <w:style w:type="character" w:customStyle="1" w:styleId="WW8Num13z8">
    <w:name w:val="WW8Num13z8"/>
    <w:rsid w:val="00845CE2"/>
  </w:style>
  <w:style w:type="character" w:customStyle="1" w:styleId="WW8Num14z1">
    <w:name w:val="WW8Num14z1"/>
    <w:rsid w:val="00845CE2"/>
  </w:style>
  <w:style w:type="character" w:customStyle="1" w:styleId="WW8Num14z2">
    <w:name w:val="WW8Num14z2"/>
    <w:rsid w:val="00845CE2"/>
  </w:style>
  <w:style w:type="character" w:customStyle="1" w:styleId="WW8Num14z3">
    <w:name w:val="WW8Num14z3"/>
    <w:rsid w:val="00845CE2"/>
  </w:style>
  <w:style w:type="character" w:customStyle="1" w:styleId="WW8Num14z4">
    <w:name w:val="WW8Num14z4"/>
    <w:rsid w:val="00845CE2"/>
  </w:style>
  <w:style w:type="character" w:customStyle="1" w:styleId="WW8Num14z5">
    <w:name w:val="WW8Num14z5"/>
    <w:rsid w:val="00845CE2"/>
  </w:style>
  <w:style w:type="character" w:customStyle="1" w:styleId="WW8Num14z6">
    <w:name w:val="WW8Num14z6"/>
    <w:rsid w:val="00845CE2"/>
  </w:style>
  <w:style w:type="character" w:customStyle="1" w:styleId="WW8Num14z7">
    <w:name w:val="WW8Num14z7"/>
    <w:rsid w:val="00845CE2"/>
  </w:style>
  <w:style w:type="character" w:customStyle="1" w:styleId="WW8Num14z8">
    <w:name w:val="WW8Num14z8"/>
    <w:rsid w:val="00845CE2"/>
  </w:style>
  <w:style w:type="character" w:customStyle="1" w:styleId="WW8Num15z1">
    <w:name w:val="WW8Num15z1"/>
    <w:rsid w:val="00845CE2"/>
  </w:style>
  <w:style w:type="character" w:customStyle="1" w:styleId="WW8Num15z2">
    <w:name w:val="WW8Num15z2"/>
    <w:rsid w:val="00845CE2"/>
  </w:style>
  <w:style w:type="character" w:customStyle="1" w:styleId="WW8Num15z3">
    <w:name w:val="WW8Num15z3"/>
    <w:rsid w:val="00845CE2"/>
  </w:style>
  <w:style w:type="character" w:customStyle="1" w:styleId="WW8Num15z4">
    <w:name w:val="WW8Num15z4"/>
    <w:rsid w:val="00845CE2"/>
  </w:style>
  <w:style w:type="character" w:customStyle="1" w:styleId="WW8Num15z5">
    <w:name w:val="WW8Num15z5"/>
    <w:rsid w:val="00845CE2"/>
  </w:style>
  <w:style w:type="character" w:customStyle="1" w:styleId="WW8Num15z6">
    <w:name w:val="WW8Num15z6"/>
    <w:rsid w:val="00845CE2"/>
  </w:style>
  <w:style w:type="character" w:customStyle="1" w:styleId="WW8Num15z7">
    <w:name w:val="WW8Num15z7"/>
    <w:rsid w:val="00845CE2"/>
  </w:style>
  <w:style w:type="character" w:customStyle="1" w:styleId="WW8Num15z8">
    <w:name w:val="WW8Num15z8"/>
    <w:rsid w:val="00845CE2"/>
  </w:style>
  <w:style w:type="character" w:customStyle="1" w:styleId="WW8Num16z1">
    <w:name w:val="WW8Num16z1"/>
    <w:rsid w:val="00845CE2"/>
  </w:style>
  <w:style w:type="character" w:customStyle="1" w:styleId="WW8Num16z2">
    <w:name w:val="WW8Num16z2"/>
    <w:rsid w:val="00845CE2"/>
  </w:style>
  <w:style w:type="character" w:customStyle="1" w:styleId="WW8Num16z3">
    <w:name w:val="WW8Num16z3"/>
    <w:rsid w:val="00845CE2"/>
  </w:style>
  <w:style w:type="character" w:customStyle="1" w:styleId="WW8Num16z4">
    <w:name w:val="WW8Num16z4"/>
    <w:rsid w:val="00845CE2"/>
  </w:style>
  <w:style w:type="character" w:customStyle="1" w:styleId="WW8Num16z5">
    <w:name w:val="WW8Num16z5"/>
    <w:rsid w:val="00845CE2"/>
  </w:style>
  <w:style w:type="character" w:customStyle="1" w:styleId="WW8Num16z6">
    <w:name w:val="WW8Num16z6"/>
    <w:rsid w:val="00845CE2"/>
  </w:style>
  <w:style w:type="character" w:customStyle="1" w:styleId="WW8Num16z7">
    <w:name w:val="WW8Num16z7"/>
    <w:rsid w:val="00845CE2"/>
  </w:style>
  <w:style w:type="character" w:customStyle="1" w:styleId="WW8Num16z8">
    <w:name w:val="WW8Num16z8"/>
    <w:rsid w:val="00845CE2"/>
  </w:style>
  <w:style w:type="character" w:customStyle="1" w:styleId="WW8Num17z1">
    <w:name w:val="WW8Num17z1"/>
    <w:rsid w:val="00845CE2"/>
  </w:style>
  <w:style w:type="character" w:customStyle="1" w:styleId="WW8Num17z2">
    <w:name w:val="WW8Num17z2"/>
    <w:rsid w:val="00845CE2"/>
  </w:style>
  <w:style w:type="character" w:customStyle="1" w:styleId="WW8Num17z3">
    <w:name w:val="WW8Num17z3"/>
    <w:rsid w:val="00845CE2"/>
  </w:style>
  <w:style w:type="character" w:customStyle="1" w:styleId="WW8Num17z4">
    <w:name w:val="WW8Num17z4"/>
    <w:rsid w:val="00845CE2"/>
  </w:style>
  <w:style w:type="character" w:customStyle="1" w:styleId="WW8Num17z5">
    <w:name w:val="WW8Num17z5"/>
    <w:rsid w:val="00845CE2"/>
  </w:style>
  <w:style w:type="character" w:customStyle="1" w:styleId="WW8Num17z6">
    <w:name w:val="WW8Num17z6"/>
    <w:rsid w:val="00845CE2"/>
  </w:style>
  <w:style w:type="character" w:customStyle="1" w:styleId="WW8Num17z7">
    <w:name w:val="WW8Num17z7"/>
    <w:rsid w:val="00845CE2"/>
  </w:style>
  <w:style w:type="character" w:customStyle="1" w:styleId="WW8Num17z8">
    <w:name w:val="WW8Num17z8"/>
    <w:rsid w:val="00845CE2"/>
  </w:style>
  <w:style w:type="character" w:customStyle="1" w:styleId="WW8Num18z1">
    <w:name w:val="WW8Num18z1"/>
    <w:rsid w:val="00845CE2"/>
    <w:rPr>
      <w:rFonts w:ascii="Courier New" w:hAnsi="Courier New" w:cs="Courier New" w:hint="default"/>
    </w:rPr>
  </w:style>
  <w:style w:type="character" w:customStyle="1" w:styleId="WW8Num18z2">
    <w:name w:val="WW8Num18z2"/>
    <w:rsid w:val="00845CE2"/>
    <w:rPr>
      <w:rFonts w:ascii="Wingdings" w:hAnsi="Wingdings" w:cs="Wingdings" w:hint="default"/>
    </w:rPr>
  </w:style>
  <w:style w:type="character" w:customStyle="1" w:styleId="WW8Num20z1">
    <w:name w:val="WW8Num20z1"/>
    <w:rsid w:val="00845CE2"/>
  </w:style>
  <w:style w:type="character" w:customStyle="1" w:styleId="WW8Num20z2">
    <w:name w:val="WW8Num20z2"/>
    <w:rsid w:val="00845CE2"/>
  </w:style>
  <w:style w:type="character" w:customStyle="1" w:styleId="WW8Num20z3">
    <w:name w:val="WW8Num20z3"/>
    <w:rsid w:val="00845CE2"/>
  </w:style>
  <w:style w:type="character" w:customStyle="1" w:styleId="WW8Num20z4">
    <w:name w:val="WW8Num20z4"/>
    <w:rsid w:val="00845CE2"/>
  </w:style>
  <w:style w:type="character" w:customStyle="1" w:styleId="WW8Num20z5">
    <w:name w:val="WW8Num20z5"/>
    <w:rsid w:val="00845CE2"/>
  </w:style>
  <w:style w:type="character" w:customStyle="1" w:styleId="WW8Num20z6">
    <w:name w:val="WW8Num20z6"/>
    <w:rsid w:val="00845CE2"/>
  </w:style>
  <w:style w:type="character" w:customStyle="1" w:styleId="WW8Num20z7">
    <w:name w:val="WW8Num20z7"/>
    <w:rsid w:val="00845CE2"/>
  </w:style>
  <w:style w:type="character" w:customStyle="1" w:styleId="WW8Num20z8">
    <w:name w:val="WW8Num20z8"/>
    <w:rsid w:val="00845CE2"/>
  </w:style>
  <w:style w:type="character" w:customStyle="1" w:styleId="WW8Num21z1">
    <w:name w:val="WW8Num21z1"/>
    <w:rsid w:val="00845CE2"/>
  </w:style>
  <w:style w:type="character" w:customStyle="1" w:styleId="WW8Num21z2">
    <w:name w:val="WW8Num21z2"/>
    <w:rsid w:val="00845CE2"/>
  </w:style>
  <w:style w:type="character" w:customStyle="1" w:styleId="WW8Num21z3">
    <w:name w:val="WW8Num21z3"/>
    <w:rsid w:val="00845CE2"/>
  </w:style>
  <w:style w:type="character" w:customStyle="1" w:styleId="WW8Num21z4">
    <w:name w:val="WW8Num21z4"/>
    <w:rsid w:val="00845CE2"/>
  </w:style>
  <w:style w:type="character" w:customStyle="1" w:styleId="WW8Num21z5">
    <w:name w:val="WW8Num21z5"/>
    <w:rsid w:val="00845CE2"/>
  </w:style>
  <w:style w:type="character" w:customStyle="1" w:styleId="WW8Num21z6">
    <w:name w:val="WW8Num21z6"/>
    <w:rsid w:val="00845CE2"/>
  </w:style>
  <w:style w:type="character" w:customStyle="1" w:styleId="WW8Num21z7">
    <w:name w:val="WW8Num21z7"/>
    <w:rsid w:val="00845CE2"/>
  </w:style>
  <w:style w:type="character" w:customStyle="1" w:styleId="WW8Num21z8">
    <w:name w:val="WW8Num21z8"/>
    <w:rsid w:val="00845CE2"/>
  </w:style>
  <w:style w:type="character" w:customStyle="1" w:styleId="WW8Num22z1">
    <w:name w:val="WW8Num22z1"/>
    <w:rsid w:val="00845CE2"/>
    <w:rPr>
      <w:rFonts w:ascii="Courier New" w:hAnsi="Courier New" w:cs="Courier New" w:hint="default"/>
    </w:rPr>
  </w:style>
  <w:style w:type="character" w:customStyle="1" w:styleId="WW8Num22z2">
    <w:name w:val="WW8Num22z2"/>
    <w:rsid w:val="00845CE2"/>
    <w:rPr>
      <w:rFonts w:ascii="Wingdings" w:hAnsi="Wingdings" w:cs="Wingdings" w:hint="default"/>
    </w:rPr>
  </w:style>
  <w:style w:type="character" w:customStyle="1" w:styleId="WW8Num23z1">
    <w:name w:val="WW8Num23z1"/>
    <w:rsid w:val="00845CE2"/>
    <w:rPr>
      <w:rFonts w:ascii="Symbol" w:hAnsi="Symbol" w:cs="Symbol" w:hint="default"/>
      <w:b/>
    </w:rPr>
  </w:style>
  <w:style w:type="character" w:customStyle="1" w:styleId="WW8Num23z2">
    <w:name w:val="WW8Num23z2"/>
    <w:rsid w:val="00845CE2"/>
  </w:style>
  <w:style w:type="character" w:customStyle="1" w:styleId="WW8Num23z3">
    <w:name w:val="WW8Num23z3"/>
    <w:rsid w:val="00845CE2"/>
  </w:style>
  <w:style w:type="character" w:customStyle="1" w:styleId="WW8Num23z4">
    <w:name w:val="WW8Num23z4"/>
    <w:rsid w:val="00845CE2"/>
  </w:style>
  <w:style w:type="character" w:customStyle="1" w:styleId="WW8Num23z5">
    <w:name w:val="WW8Num23z5"/>
    <w:rsid w:val="00845CE2"/>
  </w:style>
  <w:style w:type="character" w:customStyle="1" w:styleId="WW8Num23z6">
    <w:name w:val="WW8Num23z6"/>
    <w:rsid w:val="00845CE2"/>
  </w:style>
  <w:style w:type="character" w:customStyle="1" w:styleId="WW8Num23z7">
    <w:name w:val="WW8Num23z7"/>
    <w:rsid w:val="00845CE2"/>
  </w:style>
  <w:style w:type="character" w:customStyle="1" w:styleId="WW8Num23z8">
    <w:name w:val="WW8Num23z8"/>
    <w:rsid w:val="00845CE2"/>
  </w:style>
  <w:style w:type="character" w:customStyle="1" w:styleId="WW8Num24z1">
    <w:name w:val="WW8Num24z1"/>
    <w:rsid w:val="00845CE2"/>
    <w:rPr>
      <w:rFonts w:ascii="Courier New" w:hAnsi="Courier New" w:cs="Courier New" w:hint="default"/>
    </w:rPr>
  </w:style>
  <w:style w:type="character" w:customStyle="1" w:styleId="WW8Num24z2">
    <w:name w:val="WW8Num24z2"/>
    <w:rsid w:val="00845CE2"/>
    <w:rPr>
      <w:rFonts w:ascii="Wingdings" w:hAnsi="Wingdings" w:cs="Wingdings" w:hint="default"/>
    </w:rPr>
  </w:style>
  <w:style w:type="character" w:customStyle="1" w:styleId="WW8Num25z1">
    <w:name w:val="WW8Num25z1"/>
    <w:rsid w:val="00845CE2"/>
  </w:style>
  <w:style w:type="character" w:customStyle="1" w:styleId="WW8Num25z2">
    <w:name w:val="WW8Num25z2"/>
    <w:rsid w:val="00845CE2"/>
    <w:rPr>
      <w:rFonts w:hint="default"/>
    </w:rPr>
  </w:style>
  <w:style w:type="character" w:customStyle="1" w:styleId="WW8Num25z3">
    <w:name w:val="WW8Num25z3"/>
    <w:rsid w:val="00845CE2"/>
    <w:rPr>
      <w:rFonts w:ascii="Times New Roman" w:hAnsi="Times New Roman" w:cs="Times New Roman"/>
    </w:rPr>
  </w:style>
  <w:style w:type="character" w:customStyle="1" w:styleId="WW8Num25z4">
    <w:name w:val="WW8Num25z4"/>
    <w:rsid w:val="00845CE2"/>
  </w:style>
  <w:style w:type="character" w:customStyle="1" w:styleId="WW8Num25z5">
    <w:name w:val="WW8Num25z5"/>
    <w:rsid w:val="00845CE2"/>
  </w:style>
  <w:style w:type="character" w:customStyle="1" w:styleId="WW8Num25z6">
    <w:name w:val="WW8Num25z6"/>
    <w:rsid w:val="00845CE2"/>
  </w:style>
  <w:style w:type="character" w:customStyle="1" w:styleId="WW8Num25z7">
    <w:name w:val="WW8Num25z7"/>
    <w:rsid w:val="00845CE2"/>
  </w:style>
  <w:style w:type="character" w:customStyle="1" w:styleId="WW8Num25z8">
    <w:name w:val="WW8Num25z8"/>
    <w:rsid w:val="00845CE2"/>
  </w:style>
  <w:style w:type="character" w:customStyle="1" w:styleId="WW8Num26z1">
    <w:name w:val="WW8Num26z1"/>
    <w:rsid w:val="00845CE2"/>
    <w:rPr>
      <w:rFonts w:ascii="Courier New" w:hAnsi="Courier New" w:cs="Courier New" w:hint="default"/>
    </w:rPr>
  </w:style>
  <w:style w:type="character" w:customStyle="1" w:styleId="WW8Num26z2">
    <w:name w:val="WW8Num26z2"/>
    <w:rsid w:val="00845CE2"/>
    <w:rPr>
      <w:rFonts w:ascii="Wingdings" w:hAnsi="Wingdings" w:cs="Wingdings" w:hint="default"/>
    </w:rPr>
  </w:style>
  <w:style w:type="character" w:customStyle="1" w:styleId="WW8Num27z1">
    <w:name w:val="WW8Num27z1"/>
    <w:rsid w:val="00845CE2"/>
  </w:style>
  <w:style w:type="character" w:customStyle="1" w:styleId="WW8Num27z2">
    <w:name w:val="WW8Num27z2"/>
    <w:rsid w:val="00845CE2"/>
  </w:style>
  <w:style w:type="character" w:customStyle="1" w:styleId="WW8Num27z3">
    <w:name w:val="WW8Num27z3"/>
    <w:rsid w:val="00845CE2"/>
  </w:style>
  <w:style w:type="character" w:customStyle="1" w:styleId="WW8Num27z4">
    <w:name w:val="WW8Num27z4"/>
    <w:rsid w:val="00845CE2"/>
  </w:style>
  <w:style w:type="character" w:customStyle="1" w:styleId="WW8Num27z5">
    <w:name w:val="WW8Num27z5"/>
    <w:rsid w:val="00845CE2"/>
  </w:style>
  <w:style w:type="character" w:customStyle="1" w:styleId="WW8Num27z6">
    <w:name w:val="WW8Num27z6"/>
    <w:rsid w:val="00845CE2"/>
  </w:style>
  <w:style w:type="character" w:customStyle="1" w:styleId="WW8Num27z7">
    <w:name w:val="WW8Num27z7"/>
    <w:rsid w:val="00845CE2"/>
  </w:style>
  <w:style w:type="character" w:customStyle="1" w:styleId="WW8Num27z8">
    <w:name w:val="WW8Num27z8"/>
    <w:rsid w:val="00845CE2"/>
  </w:style>
  <w:style w:type="character" w:customStyle="1" w:styleId="WW8Num28z1">
    <w:name w:val="WW8Num28z1"/>
    <w:rsid w:val="00845CE2"/>
  </w:style>
  <w:style w:type="character" w:customStyle="1" w:styleId="WW8Num28z2">
    <w:name w:val="WW8Num28z2"/>
    <w:rsid w:val="00845CE2"/>
  </w:style>
  <w:style w:type="character" w:customStyle="1" w:styleId="WW8Num28z3">
    <w:name w:val="WW8Num28z3"/>
    <w:rsid w:val="00845CE2"/>
  </w:style>
  <w:style w:type="character" w:customStyle="1" w:styleId="WW8Num28z4">
    <w:name w:val="WW8Num28z4"/>
    <w:rsid w:val="00845CE2"/>
  </w:style>
  <w:style w:type="character" w:customStyle="1" w:styleId="WW8Num28z5">
    <w:name w:val="WW8Num28z5"/>
    <w:rsid w:val="00845CE2"/>
  </w:style>
  <w:style w:type="character" w:customStyle="1" w:styleId="WW8Num28z6">
    <w:name w:val="WW8Num28z6"/>
    <w:rsid w:val="00845CE2"/>
  </w:style>
  <w:style w:type="character" w:customStyle="1" w:styleId="WW8Num28z7">
    <w:name w:val="WW8Num28z7"/>
    <w:rsid w:val="00845CE2"/>
  </w:style>
  <w:style w:type="character" w:customStyle="1" w:styleId="WW8Num28z8">
    <w:name w:val="WW8Num28z8"/>
    <w:rsid w:val="00845CE2"/>
  </w:style>
  <w:style w:type="character" w:customStyle="1" w:styleId="WW8Num29z1">
    <w:name w:val="WW8Num29z1"/>
    <w:rsid w:val="00845CE2"/>
  </w:style>
  <w:style w:type="character" w:customStyle="1" w:styleId="WW8Num29z2">
    <w:name w:val="WW8Num29z2"/>
    <w:rsid w:val="00845CE2"/>
  </w:style>
  <w:style w:type="character" w:customStyle="1" w:styleId="WW8Num29z3">
    <w:name w:val="WW8Num29z3"/>
    <w:rsid w:val="00845CE2"/>
  </w:style>
  <w:style w:type="character" w:customStyle="1" w:styleId="WW8Num29z4">
    <w:name w:val="WW8Num29z4"/>
    <w:rsid w:val="00845CE2"/>
  </w:style>
  <w:style w:type="character" w:customStyle="1" w:styleId="WW8Num29z5">
    <w:name w:val="WW8Num29z5"/>
    <w:rsid w:val="00845CE2"/>
  </w:style>
  <w:style w:type="character" w:customStyle="1" w:styleId="WW8Num29z6">
    <w:name w:val="WW8Num29z6"/>
    <w:rsid w:val="00845CE2"/>
  </w:style>
  <w:style w:type="character" w:customStyle="1" w:styleId="WW8Num29z7">
    <w:name w:val="WW8Num29z7"/>
    <w:rsid w:val="00845CE2"/>
  </w:style>
  <w:style w:type="character" w:customStyle="1" w:styleId="WW8Num29z8">
    <w:name w:val="WW8Num29z8"/>
    <w:rsid w:val="00845CE2"/>
  </w:style>
  <w:style w:type="character" w:customStyle="1" w:styleId="WW8Num30z1">
    <w:name w:val="WW8Num30z1"/>
    <w:rsid w:val="00845CE2"/>
    <w:rPr>
      <w:rFonts w:ascii="Courier New" w:hAnsi="Courier New" w:cs="Courier New" w:hint="default"/>
    </w:rPr>
  </w:style>
  <w:style w:type="character" w:customStyle="1" w:styleId="WW8Num30z2">
    <w:name w:val="WW8Num30z2"/>
    <w:rsid w:val="00845CE2"/>
    <w:rPr>
      <w:rFonts w:ascii="Wingdings" w:hAnsi="Wingdings" w:cs="Wingdings" w:hint="default"/>
    </w:rPr>
  </w:style>
  <w:style w:type="character" w:customStyle="1" w:styleId="WW8Num30z3">
    <w:name w:val="WW8Num30z3"/>
    <w:rsid w:val="00845CE2"/>
    <w:rPr>
      <w:rFonts w:ascii="Symbol" w:hAnsi="Symbol" w:cs="Symbol" w:hint="default"/>
    </w:rPr>
  </w:style>
  <w:style w:type="character" w:customStyle="1" w:styleId="WW8Num31z1">
    <w:name w:val="WW8Num31z1"/>
    <w:rsid w:val="00845CE2"/>
    <w:rPr>
      <w:rFonts w:ascii="Courier New" w:hAnsi="Courier New" w:cs="Courier New" w:hint="default"/>
    </w:rPr>
  </w:style>
  <w:style w:type="character" w:customStyle="1" w:styleId="WW8Num31z2">
    <w:name w:val="WW8Num31z2"/>
    <w:rsid w:val="00845CE2"/>
    <w:rPr>
      <w:rFonts w:ascii="Wingdings" w:hAnsi="Wingdings" w:cs="Wingdings" w:hint="default"/>
    </w:rPr>
  </w:style>
  <w:style w:type="character" w:customStyle="1" w:styleId="WW8Num32z1">
    <w:name w:val="WW8Num32z1"/>
    <w:rsid w:val="00845CE2"/>
  </w:style>
  <w:style w:type="character" w:customStyle="1" w:styleId="WW8Num32z2">
    <w:name w:val="WW8Num32z2"/>
    <w:rsid w:val="00845CE2"/>
  </w:style>
  <w:style w:type="character" w:customStyle="1" w:styleId="WW8Num32z3">
    <w:name w:val="WW8Num32z3"/>
    <w:rsid w:val="00845CE2"/>
  </w:style>
  <w:style w:type="character" w:customStyle="1" w:styleId="WW8Num32z4">
    <w:name w:val="WW8Num32z4"/>
    <w:rsid w:val="00845CE2"/>
  </w:style>
  <w:style w:type="character" w:customStyle="1" w:styleId="WW8Num32z5">
    <w:name w:val="WW8Num32z5"/>
    <w:rsid w:val="00845CE2"/>
  </w:style>
  <w:style w:type="character" w:customStyle="1" w:styleId="WW8Num32z6">
    <w:name w:val="WW8Num32z6"/>
    <w:rsid w:val="00845CE2"/>
  </w:style>
  <w:style w:type="character" w:customStyle="1" w:styleId="WW8Num32z7">
    <w:name w:val="WW8Num32z7"/>
    <w:rsid w:val="00845CE2"/>
  </w:style>
  <w:style w:type="character" w:customStyle="1" w:styleId="WW8Num32z8">
    <w:name w:val="WW8Num32z8"/>
    <w:rsid w:val="00845CE2"/>
  </w:style>
  <w:style w:type="character" w:customStyle="1" w:styleId="WW8Num33z1">
    <w:name w:val="WW8Num33z1"/>
    <w:rsid w:val="00845CE2"/>
  </w:style>
  <w:style w:type="character" w:customStyle="1" w:styleId="WW8Num33z2">
    <w:name w:val="WW8Num33z2"/>
    <w:rsid w:val="00845CE2"/>
  </w:style>
  <w:style w:type="character" w:customStyle="1" w:styleId="WW8Num33z3">
    <w:name w:val="WW8Num33z3"/>
    <w:rsid w:val="00845CE2"/>
  </w:style>
  <w:style w:type="character" w:customStyle="1" w:styleId="WW8Num33z4">
    <w:name w:val="WW8Num33z4"/>
    <w:rsid w:val="00845CE2"/>
  </w:style>
  <w:style w:type="character" w:customStyle="1" w:styleId="WW8Num33z5">
    <w:name w:val="WW8Num33z5"/>
    <w:rsid w:val="00845CE2"/>
  </w:style>
  <w:style w:type="character" w:customStyle="1" w:styleId="WW8Num33z6">
    <w:name w:val="WW8Num33z6"/>
    <w:rsid w:val="00845CE2"/>
  </w:style>
  <w:style w:type="character" w:customStyle="1" w:styleId="WW8Num33z7">
    <w:name w:val="WW8Num33z7"/>
    <w:rsid w:val="00845CE2"/>
  </w:style>
  <w:style w:type="character" w:customStyle="1" w:styleId="WW8Num33z8">
    <w:name w:val="WW8Num33z8"/>
    <w:rsid w:val="00845CE2"/>
  </w:style>
  <w:style w:type="character" w:customStyle="1" w:styleId="WW8Num34z1">
    <w:name w:val="WW8Num34z1"/>
    <w:rsid w:val="00845CE2"/>
  </w:style>
  <w:style w:type="character" w:customStyle="1" w:styleId="WW8Num34z2">
    <w:name w:val="WW8Num34z2"/>
    <w:rsid w:val="00845CE2"/>
  </w:style>
  <w:style w:type="character" w:customStyle="1" w:styleId="WW8Num34z3">
    <w:name w:val="WW8Num34z3"/>
    <w:rsid w:val="00845CE2"/>
  </w:style>
  <w:style w:type="character" w:customStyle="1" w:styleId="WW8Num34z4">
    <w:name w:val="WW8Num34z4"/>
    <w:rsid w:val="00845CE2"/>
  </w:style>
  <w:style w:type="character" w:customStyle="1" w:styleId="WW8Num34z5">
    <w:name w:val="WW8Num34z5"/>
    <w:rsid w:val="00845CE2"/>
  </w:style>
  <w:style w:type="character" w:customStyle="1" w:styleId="WW8Num34z6">
    <w:name w:val="WW8Num34z6"/>
    <w:rsid w:val="00845CE2"/>
  </w:style>
  <w:style w:type="character" w:customStyle="1" w:styleId="WW8Num34z7">
    <w:name w:val="WW8Num34z7"/>
    <w:rsid w:val="00845CE2"/>
  </w:style>
  <w:style w:type="character" w:customStyle="1" w:styleId="WW8Num34z8">
    <w:name w:val="WW8Num34z8"/>
    <w:rsid w:val="00845CE2"/>
  </w:style>
  <w:style w:type="character" w:customStyle="1" w:styleId="WW8Num35z0">
    <w:name w:val="WW8Num35z0"/>
    <w:rsid w:val="00845CE2"/>
    <w:rPr>
      <w:rFonts w:ascii="Symbol" w:eastAsia="Times New Roman" w:hAnsi="Symbol" w:cs="Symbol" w:hint="default"/>
      <w:kern w:val="1"/>
      <w:lang w:eastAsia="pl-PL"/>
    </w:rPr>
  </w:style>
  <w:style w:type="character" w:customStyle="1" w:styleId="WW8Num35z1">
    <w:name w:val="WW8Num35z1"/>
    <w:rsid w:val="00845CE2"/>
    <w:rPr>
      <w:rFonts w:ascii="Courier New" w:hAnsi="Courier New" w:cs="Courier New" w:hint="default"/>
    </w:rPr>
  </w:style>
  <w:style w:type="character" w:customStyle="1" w:styleId="WW8Num35z2">
    <w:name w:val="WW8Num35z2"/>
    <w:rsid w:val="00845CE2"/>
    <w:rPr>
      <w:rFonts w:ascii="Wingdings" w:hAnsi="Wingdings" w:cs="Wingdings" w:hint="default"/>
    </w:rPr>
  </w:style>
  <w:style w:type="character" w:customStyle="1" w:styleId="WW8Num36z0">
    <w:name w:val="WW8Num36z0"/>
    <w:rsid w:val="00845CE2"/>
  </w:style>
  <w:style w:type="character" w:customStyle="1" w:styleId="WW8Num36z1">
    <w:name w:val="WW8Num36z1"/>
    <w:rsid w:val="00845CE2"/>
  </w:style>
  <w:style w:type="character" w:customStyle="1" w:styleId="WW8Num36z2">
    <w:name w:val="WW8Num36z2"/>
    <w:rsid w:val="00845CE2"/>
  </w:style>
  <w:style w:type="character" w:customStyle="1" w:styleId="WW8Num36z3">
    <w:name w:val="WW8Num36z3"/>
    <w:rsid w:val="00845CE2"/>
  </w:style>
  <w:style w:type="character" w:customStyle="1" w:styleId="WW8Num36z4">
    <w:name w:val="WW8Num36z4"/>
    <w:rsid w:val="00845CE2"/>
  </w:style>
  <w:style w:type="character" w:customStyle="1" w:styleId="WW8Num36z5">
    <w:name w:val="WW8Num36z5"/>
    <w:rsid w:val="00845CE2"/>
  </w:style>
  <w:style w:type="character" w:customStyle="1" w:styleId="WW8Num36z6">
    <w:name w:val="WW8Num36z6"/>
    <w:rsid w:val="00845CE2"/>
  </w:style>
  <w:style w:type="character" w:customStyle="1" w:styleId="WW8Num36z7">
    <w:name w:val="WW8Num36z7"/>
    <w:rsid w:val="00845CE2"/>
  </w:style>
  <w:style w:type="character" w:customStyle="1" w:styleId="WW8Num36z8">
    <w:name w:val="WW8Num36z8"/>
    <w:rsid w:val="00845CE2"/>
  </w:style>
  <w:style w:type="character" w:customStyle="1" w:styleId="WW8Num37z0">
    <w:name w:val="WW8Num37z0"/>
    <w:rsid w:val="00845CE2"/>
  </w:style>
  <w:style w:type="character" w:customStyle="1" w:styleId="WW8Num37z1">
    <w:name w:val="WW8Num37z1"/>
    <w:rsid w:val="00845CE2"/>
  </w:style>
  <w:style w:type="character" w:customStyle="1" w:styleId="WW8Num37z2">
    <w:name w:val="WW8Num37z2"/>
    <w:rsid w:val="00845CE2"/>
  </w:style>
  <w:style w:type="character" w:customStyle="1" w:styleId="WW8Num37z3">
    <w:name w:val="WW8Num37z3"/>
    <w:rsid w:val="00845CE2"/>
  </w:style>
  <w:style w:type="character" w:customStyle="1" w:styleId="WW8Num37z4">
    <w:name w:val="WW8Num37z4"/>
    <w:rsid w:val="00845CE2"/>
  </w:style>
  <w:style w:type="character" w:customStyle="1" w:styleId="WW8Num37z5">
    <w:name w:val="WW8Num37z5"/>
    <w:rsid w:val="00845CE2"/>
  </w:style>
  <w:style w:type="character" w:customStyle="1" w:styleId="WW8Num37z6">
    <w:name w:val="WW8Num37z6"/>
    <w:rsid w:val="00845CE2"/>
  </w:style>
  <w:style w:type="character" w:customStyle="1" w:styleId="WW8Num37z7">
    <w:name w:val="WW8Num37z7"/>
    <w:rsid w:val="00845CE2"/>
  </w:style>
  <w:style w:type="character" w:customStyle="1" w:styleId="WW8Num37z8">
    <w:name w:val="WW8Num37z8"/>
    <w:rsid w:val="00845CE2"/>
  </w:style>
  <w:style w:type="character" w:customStyle="1" w:styleId="WW8Num38z0">
    <w:name w:val="WW8Num38z0"/>
    <w:rsid w:val="00845CE2"/>
  </w:style>
  <w:style w:type="character" w:customStyle="1" w:styleId="WW8Num38z1">
    <w:name w:val="WW8Num38z1"/>
    <w:rsid w:val="00845CE2"/>
  </w:style>
  <w:style w:type="character" w:customStyle="1" w:styleId="WW8Num38z2">
    <w:name w:val="WW8Num38z2"/>
    <w:rsid w:val="00845CE2"/>
  </w:style>
  <w:style w:type="character" w:customStyle="1" w:styleId="WW8Num38z3">
    <w:name w:val="WW8Num38z3"/>
    <w:rsid w:val="00845CE2"/>
  </w:style>
  <w:style w:type="character" w:customStyle="1" w:styleId="WW8Num38z4">
    <w:name w:val="WW8Num38z4"/>
    <w:rsid w:val="00845CE2"/>
  </w:style>
  <w:style w:type="character" w:customStyle="1" w:styleId="WW8Num38z5">
    <w:name w:val="WW8Num38z5"/>
    <w:rsid w:val="00845CE2"/>
  </w:style>
  <w:style w:type="character" w:customStyle="1" w:styleId="WW8Num38z6">
    <w:name w:val="WW8Num38z6"/>
    <w:rsid w:val="00845CE2"/>
  </w:style>
  <w:style w:type="character" w:customStyle="1" w:styleId="WW8Num38z7">
    <w:name w:val="WW8Num38z7"/>
    <w:rsid w:val="00845CE2"/>
  </w:style>
  <w:style w:type="character" w:customStyle="1" w:styleId="WW8Num38z8">
    <w:name w:val="WW8Num38z8"/>
    <w:rsid w:val="00845CE2"/>
  </w:style>
  <w:style w:type="character" w:customStyle="1" w:styleId="WW8Num39z0">
    <w:name w:val="WW8Num39z0"/>
    <w:rsid w:val="00845CE2"/>
    <w:rPr>
      <w:rFonts w:hint="default"/>
      <w:b/>
    </w:rPr>
  </w:style>
  <w:style w:type="character" w:customStyle="1" w:styleId="WW8Num39z1">
    <w:name w:val="WW8Num39z1"/>
    <w:rsid w:val="00845CE2"/>
    <w:rPr>
      <w:rFonts w:ascii="Symbol" w:hAnsi="Symbol" w:cs="Symbol" w:hint="default"/>
      <w:b/>
    </w:rPr>
  </w:style>
  <w:style w:type="character" w:customStyle="1" w:styleId="WW8Num39z2">
    <w:name w:val="WW8Num39z2"/>
    <w:rsid w:val="00845CE2"/>
  </w:style>
  <w:style w:type="character" w:customStyle="1" w:styleId="WW8Num39z3">
    <w:name w:val="WW8Num39z3"/>
    <w:rsid w:val="00845CE2"/>
  </w:style>
  <w:style w:type="character" w:customStyle="1" w:styleId="WW8Num39z4">
    <w:name w:val="WW8Num39z4"/>
    <w:rsid w:val="00845CE2"/>
  </w:style>
  <w:style w:type="character" w:customStyle="1" w:styleId="WW8Num39z5">
    <w:name w:val="WW8Num39z5"/>
    <w:rsid w:val="00845CE2"/>
  </w:style>
  <w:style w:type="character" w:customStyle="1" w:styleId="WW8Num39z6">
    <w:name w:val="WW8Num39z6"/>
    <w:rsid w:val="00845CE2"/>
  </w:style>
  <w:style w:type="character" w:customStyle="1" w:styleId="WW8Num39z7">
    <w:name w:val="WW8Num39z7"/>
    <w:rsid w:val="00845CE2"/>
  </w:style>
  <w:style w:type="character" w:customStyle="1" w:styleId="WW8Num39z8">
    <w:name w:val="WW8Num39z8"/>
    <w:rsid w:val="00845CE2"/>
  </w:style>
  <w:style w:type="character" w:customStyle="1" w:styleId="WW8Num40z0">
    <w:name w:val="WW8Num40z0"/>
    <w:rsid w:val="00845CE2"/>
    <w:rPr>
      <w:rFonts w:hint="default"/>
    </w:rPr>
  </w:style>
  <w:style w:type="character" w:customStyle="1" w:styleId="WW8Num40z1">
    <w:name w:val="WW8Num40z1"/>
    <w:rsid w:val="00845CE2"/>
  </w:style>
  <w:style w:type="character" w:customStyle="1" w:styleId="WW8Num40z2">
    <w:name w:val="WW8Num40z2"/>
    <w:rsid w:val="00845CE2"/>
  </w:style>
  <w:style w:type="character" w:customStyle="1" w:styleId="WW8Num40z3">
    <w:name w:val="WW8Num40z3"/>
    <w:rsid w:val="00845CE2"/>
  </w:style>
  <w:style w:type="character" w:customStyle="1" w:styleId="WW8Num40z4">
    <w:name w:val="WW8Num40z4"/>
    <w:rsid w:val="00845CE2"/>
  </w:style>
  <w:style w:type="character" w:customStyle="1" w:styleId="WW8Num40z5">
    <w:name w:val="WW8Num40z5"/>
    <w:rsid w:val="00845CE2"/>
  </w:style>
  <w:style w:type="character" w:customStyle="1" w:styleId="WW8Num40z6">
    <w:name w:val="WW8Num40z6"/>
    <w:rsid w:val="00845CE2"/>
  </w:style>
  <w:style w:type="character" w:customStyle="1" w:styleId="WW8Num40z7">
    <w:name w:val="WW8Num40z7"/>
    <w:rsid w:val="00845CE2"/>
  </w:style>
  <w:style w:type="character" w:customStyle="1" w:styleId="WW8Num40z8">
    <w:name w:val="WW8Num40z8"/>
    <w:rsid w:val="00845CE2"/>
  </w:style>
  <w:style w:type="character" w:customStyle="1" w:styleId="WW8Num41z0">
    <w:name w:val="WW8Num41z0"/>
    <w:rsid w:val="00845CE2"/>
    <w:rPr>
      <w:rFonts w:ascii="Times New Roman" w:hAnsi="Times New Roman" w:cs="Times New Roman"/>
      <w:lang w:eastAsia="ar-SA"/>
    </w:rPr>
  </w:style>
  <w:style w:type="character" w:customStyle="1" w:styleId="WW8Num41z1">
    <w:name w:val="WW8Num41z1"/>
    <w:rsid w:val="00845CE2"/>
  </w:style>
  <w:style w:type="character" w:customStyle="1" w:styleId="WW8Num41z2">
    <w:name w:val="WW8Num41z2"/>
    <w:rsid w:val="00845CE2"/>
  </w:style>
  <w:style w:type="character" w:customStyle="1" w:styleId="WW8Num41z3">
    <w:name w:val="WW8Num41z3"/>
    <w:rsid w:val="00845CE2"/>
  </w:style>
  <w:style w:type="character" w:customStyle="1" w:styleId="WW8Num41z4">
    <w:name w:val="WW8Num41z4"/>
    <w:rsid w:val="00845CE2"/>
  </w:style>
  <w:style w:type="character" w:customStyle="1" w:styleId="WW8Num41z5">
    <w:name w:val="WW8Num41z5"/>
    <w:rsid w:val="00845CE2"/>
  </w:style>
  <w:style w:type="character" w:customStyle="1" w:styleId="WW8Num41z6">
    <w:name w:val="WW8Num41z6"/>
    <w:rsid w:val="00845CE2"/>
  </w:style>
  <w:style w:type="character" w:customStyle="1" w:styleId="WW8Num41z7">
    <w:name w:val="WW8Num41z7"/>
    <w:rsid w:val="00845CE2"/>
  </w:style>
  <w:style w:type="character" w:customStyle="1" w:styleId="WW8Num41z8">
    <w:name w:val="WW8Num41z8"/>
    <w:rsid w:val="00845CE2"/>
  </w:style>
  <w:style w:type="character" w:customStyle="1" w:styleId="WW8Num42z0">
    <w:name w:val="WW8Num42z0"/>
    <w:rsid w:val="00845CE2"/>
  </w:style>
  <w:style w:type="character" w:customStyle="1" w:styleId="WW8Num42z1">
    <w:name w:val="WW8Num42z1"/>
    <w:rsid w:val="00845CE2"/>
  </w:style>
  <w:style w:type="character" w:customStyle="1" w:styleId="WW8Num42z2">
    <w:name w:val="WW8Num42z2"/>
    <w:rsid w:val="00845CE2"/>
  </w:style>
  <w:style w:type="character" w:customStyle="1" w:styleId="WW8Num42z3">
    <w:name w:val="WW8Num42z3"/>
    <w:rsid w:val="00845CE2"/>
  </w:style>
  <w:style w:type="character" w:customStyle="1" w:styleId="WW8Num42z4">
    <w:name w:val="WW8Num42z4"/>
    <w:rsid w:val="00845CE2"/>
  </w:style>
  <w:style w:type="character" w:customStyle="1" w:styleId="WW8Num42z5">
    <w:name w:val="WW8Num42z5"/>
    <w:rsid w:val="00845CE2"/>
  </w:style>
  <w:style w:type="character" w:customStyle="1" w:styleId="WW8Num42z6">
    <w:name w:val="WW8Num42z6"/>
    <w:rsid w:val="00845CE2"/>
  </w:style>
  <w:style w:type="character" w:customStyle="1" w:styleId="WW8Num42z7">
    <w:name w:val="WW8Num42z7"/>
    <w:rsid w:val="00845CE2"/>
  </w:style>
  <w:style w:type="character" w:customStyle="1" w:styleId="WW8Num42z8">
    <w:name w:val="WW8Num42z8"/>
    <w:rsid w:val="00845CE2"/>
  </w:style>
  <w:style w:type="character" w:customStyle="1" w:styleId="WW8Num43z0">
    <w:name w:val="WW8Num43z0"/>
    <w:rsid w:val="00845CE2"/>
    <w:rPr>
      <w:i w:val="0"/>
    </w:rPr>
  </w:style>
  <w:style w:type="character" w:customStyle="1" w:styleId="WW8Num43z1">
    <w:name w:val="WW8Num43z1"/>
    <w:rsid w:val="00845CE2"/>
  </w:style>
  <w:style w:type="character" w:customStyle="1" w:styleId="WW8Num43z2">
    <w:name w:val="WW8Num43z2"/>
    <w:rsid w:val="00845CE2"/>
  </w:style>
  <w:style w:type="character" w:customStyle="1" w:styleId="WW8Num43z3">
    <w:name w:val="WW8Num43z3"/>
    <w:rsid w:val="00845CE2"/>
  </w:style>
  <w:style w:type="character" w:customStyle="1" w:styleId="WW8Num43z4">
    <w:name w:val="WW8Num43z4"/>
    <w:rsid w:val="00845CE2"/>
  </w:style>
  <w:style w:type="character" w:customStyle="1" w:styleId="WW8Num43z5">
    <w:name w:val="WW8Num43z5"/>
    <w:rsid w:val="00845CE2"/>
  </w:style>
  <w:style w:type="character" w:customStyle="1" w:styleId="WW8Num43z6">
    <w:name w:val="WW8Num43z6"/>
    <w:rsid w:val="00845CE2"/>
  </w:style>
  <w:style w:type="character" w:customStyle="1" w:styleId="WW8Num43z7">
    <w:name w:val="WW8Num43z7"/>
    <w:rsid w:val="00845CE2"/>
  </w:style>
  <w:style w:type="character" w:customStyle="1" w:styleId="WW8Num43z8">
    <w:name w:val="WW8Num43z8"/>
    <w:rsid w:val="00845CE2"/>
  </w:style>
  <w:style w:type="character" w:customStyle="1" w:styleId="WW8Num44z0">
    <w:name w:val="WW8Num44z0"/>
    <w:rsid w:val="00845CE2"/>
    <w:rPr>
      <w:rFonts w:cs="Times New Roman" w:hint="default"/>
    </w:rPr>
  </w:style>
  <w:style w:type="character" w:customStyle="1" w:styleId="WW8Num44z1">
    <w:name w:val="WW8Num44z1"/>
    <w:rsid w:val="00845CE2"/>
  </w:style>
  <w:style w:type="character" w:customStyle="1" w:styleId="WW8Num44z2">
    <w:name w:val="WW8Num44z2"/>
    <w:rsid w:val="00845CE2"/>
  </w:style>
  <w:style w:type="character" w:customStyle="1" w:styleId="WW8Num44z3">
    <w:name w:val="WW8Num44z3"/>
    <w:rsid w:val="00845CE2"/>
  </w:style>
  <w:style w:type="character" w:customStyle="1" w:styleId="WW8Num44z4">
    <w:name w:val="WW8Num44z4"/>
    <w:rsid w:val="00845CE2"/>
  </w:style>
  <w:style w:type="character" w:customStyle="1" w:styleId="WW8Num44z5">
    <w:name w:val="WW8Num44z5"/>
    <w:rsid w:val="00845CE2"/>
  </w:style>
  <w:style w:type="character" w:customStyle="1" w:styleId="WW8Num44z6">
    <w:name w:val="WW8Num44z6"/>
    <w:rsid w:val="00845CE2"/>
  </w:style>
  <w:style w:type="character" w:customStyle="1" w:styleId="WW8Num44z7">
    <w:name w:val="WW8Num44z7"/>
    <w:rsid w:val="00845CE2"/>
  </w:style>
  <w:style w:type="character" w:customStyle="1" w:styleId="WW8Num44z8">
    <w:name w:val="WW8Num44z8"/>
    <w:rsid w:val="00845CE2"/>
  </w:style>
  <w:style w:type="character" w:customStyle="1" w:styleId="WW8Num45z0">
    <w:name w:val="WW8Num45z0"/>
    <w:rsid w:val="00845CE2"/>
    <w:rPr>
      <w:rFonts w:ascii="Times New Roman" w:eastAsia="Times New Roman" w:hAnsi="Times New Roman" w:cs="Times New Roman" w:hint="default"/>
      <w:b w:val="0"/>
    </w:rPr>
  </w:style>
  <w:style w:type="character" w:customStyle="1" w:styleId="WW8Num45z1">
    <w:name w:val="WW8Num45z1"/>
    <w:rsid w:val="00845CE2"/>
  </w:style>
  <w:style w:type="character" w:customStyle="1" w:styleId="WW8Num45z2">
    <w:name w:val="WW8Num45z2"/>
    <w:rsid w:val="00845CE2"/>
  </w:style>
  <w:style w:type="character" w:customStyle="1" w:styleId="WW8Num45z3">
    <w:name w:val="WW8Num45z3"/>
    <w:rsid w:val="00845CE2"/>
  </w:style>
  <w:style w:type="character" w:customStyle="1" w:styleId="WW8Num45z4">
    <w:name w:val="WW8Num45z4"/>
    <w:rsid w:val="00845CE2"/>
  </w:style>
  <w:style w:type="character" w:customStyle="1" w:styleId="WW8Num45z5">
    <w:name w:val="WW8Num45z5"/>
    <w:rsid w:val="00845CE2"/>
  </w:style>
  <w:style w:type="character" w:customStyle="1" w:styleId="WW8Num45z6">
    <w:name w:val="WW8Num45z6"/>
    <w:rsid w:val="00845CE2"/>
  </w:style>
  <w:style w:type="character" w:customStyle="1" w:styleId="WW8Num45z7">
    <w:name w:val="WW8Num45z7"/>
    <w:rsid w:val="00845CE2"/>
  </w:style>
  <w:style w:type="character" w:customStyle="1" w:styleId="WW8Num45z8">
    <w:name w:val="WW8Num45z8"/>
    <w:rsid w:val="00845CE2"/>
  </w:style>
  <w:style w:type="character" w:customStyle="1" w:styleId="Domylnaczcionkaakapitu1">
    <w:name w:val="Domyślna czcionka akapitu1"/>
    <w:rsid w:val="00845CE2"/>
  </w:style>
  <w:style w:type="character" w:customStyle="1" w:styleId="Absatz-Standardschriftart">
    <w:name w:val="Absatz-Standardschriftart"/>
    <w:rsid w:val="00845CE2"/>
  </w:style>
  <w:style w:type="character" w:customStyle="1" w:styleId="WW-Absatz-Standardschriftart">
    <w:name w:val="WW-Absatz-Standardschriftart"/>
    <w:rsid w:val="00845CE2"/>
  </w:style>
  <w:style w:type="character" w:customStyle="1" w:styleId="WW-Absatz-Standardschriftart1">
    <w:name w:val="WW-Absatz-Standardschriftart1"/>
    <w:rsid w:val="00845CE2"/>
  </w:style>
  <w:style w:type="character" w:customStyle="1" w:styleId="Symbolewypunktowania">
    <w:name w:val="Symbole wypunktowania"/>
    <w:rsid w:val="00845CE2"/>
    <w:rPr>
      <w:rFonts w:ascii="OpenSymbol" w:eastAsia="OpenSymbol" w:hAnsi="OpenSymbol" w:cs="OpenSymbol"/>
    </w:rPr>
  </w:style>
  <w:style w:type="character" w:customStyle="1" w:styleId="Znakinumeracji">
    <w:name w:val="Znaki numeracji"/>
    <w:rsid w:val="00845CE2"/>
  </w:style>
  <w:style w:type="character" w:customStyle="1" w:styleId="Znak1">
    <w:name w:val="Znak1"/>
    <w:rsid w:val="00845CE2"/>
    <w:rPr>
      <w:rFonts w:ascii="Arial" w:eastAsia="Lucida Sans Unicode" w:hAnsi="Arial" w:cs="Arial"/>
      <w:kern w:val="1"/>
    </w:rPr>
  </w:style>
  <w:style w:type="character" w:customStyle="1" w:styleId="Znakiprzypiswkocowych">
    <w:name w:val="Znaki przypisów końcowych"/>
    <w:rsid w:val="00845CE2"/>
    <w:rPr>
      <w:vertAlign w:val="superscript"/>
    </w:rPr>
  </w:style>
  <w:style w:type="character" w:customStyle="1" w:styleId="Odwoaniedokomentarza1">
    <w:name w:val="Odwołanie do komentarza1"/>
    <w:rsid w:val="00845CE2"/>
    <w:rPr>
      <w:sz w:val="16"/>
      <w:szCs w:val="16"/>
    </w:rPr>
  </w:style>
  <w:style w:type="character" w:styleId="Uwydatnienie">
    <w:name w:val="Emphasis"/>
    <w:qFormat/>
    <w:rsid w:val="00845CE2"/>
    <w:rPr>
      <w:i/>
      <w:iCs/>
    </w:rPr>
  </w:style>
  <w:style w:type="character" w:styleId="Pogrubienie">
    <w:name w:val="Strong"/>
    <w:qFormat/>
    <w:rsid w:val="00845CE2"/>
    <w:rPr>
      <w:b/>
      <w:bCs/>
    </w:rPr>
  </w:style>
  <w:style w:type="character" w:customStyle="1" w:styleId="apple-converted-space">
    <w:name w:val="apple-converted-space"/>
    <w:basedOn w:val="Domylnaczcionkaakapitu1"/>
    <w:rsid w:val="00845CE2"/>
  </w:style>
  <w:style w:type="character" w:customStyle="1" w:styleId="Znak2">
    <w:name w:val="Znak2"/>
    <w:rsid w:val="00845CE2"/>
    <w:rPr>
      <w:b/>
      <w:bCs/>
      <w:sz w:val="27"/>
      <w:szCs w:val="27"/>
    </w:rPr>
  </w:style>
  <w:style w:type="character" w:styleId="Hipercze">
    <w:name w:val="Hyperlink"/>
    <w:rsid w:val="00845CE2"/>
    <w:rPr>
      <w:color w:val="0000FF"/>
      <w:u w:val="single"/>
    </w:rPr>
  </w:style>
  <w:style w:type="character" w:customStyle="1" w:styleId="Znak">
    <w:name w:val="Znak"/>
    <w:rsid w:val="00845CE2"/>
    <w:rPr>
      <w:rFonts w:ascii="Segoe UI" w:eastAsia="Lucida Sans Unicode" w:hAnsi="Segoe UI" w:cs="Segoe UI"/>
      <w:kern w:val="1"/>
      <w:sz w:val="18"/>
      <w:szCs w:val="18"/>
    </w:rPr>
  </w:style>
  <w:style w:type="paragraph" w:customStyle="1" w:styleId="Nagwek20">
    <w:name w:val="Nagłówek2"/>
    <w:basedOn w:val="Normalny"/>
    <w:next w:val="Tekstpodstawowy"/>
    <w:rsid w:val="00845CE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845CE2"/>
    <w:pPr>
      <w:spacing w:after="120"/>
    </w:pPr>
  </w:style>
  <w:style w:type="paragraph" w:styleId="Lista">
    <w:name w:val="List"/>
    <w:basedOn w:val="Tekstpodstawowy"/>
    <w:rsid w:val="00845CE2"/>
    <w:rPr>
      <w:rFonts w:cs="Tahoma"/>
    </w:rPr>
  </w:style>
  <w:style w:type="paragraph" w:styleId="Legenda">
    <w:name w:val="caption"/>
    <w:basedOn w:val="Normalny"/>
    <w:qFormat/>
    <w:rsid w:val="00845CE2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845CE2"/>
    <w:pPr>
      <w:suppressLineNumbers/>
    </w:pPr>
    <w:rPr>
      <w:rFonts w:cs="Tahoma"/>
    </w:rPr>
  </w:style>
  <w:style w:type="paragraph" w:customStyle="1" w:styleId="Nagwek1">
    <w:name w:val="Nagłówek1"/>
    <w:basedOn w:val="Normalny"/>
    <w:next w:val="Tekstpodstawowy"/>
    <w:rsid w:val="00845CE2"/>
    <w:pPr>
      <w:keepNext/>
      <w:spacing w:before="240" w:after="120"/>
    </w:pPr>
    <w:rPr>
      <w:rFonts w:cs="Tahoma"/>
      <w:sz w:val="28"/>
      <w:szCs w:val="28"/>
    </w:rPr>
  </w:style>
  <w:style w:type="paragraph" w:customStyle="1" w:styleId="Podpis1">
    <w:name w:val="Podpis1"/>
    <w:basedOn w:val="Normalny"/>
    <w:rsid w:val="00845CE2"/>
    <w:pPr>
      <w:suppressLineNumbers/>
      <w:spacing w:before="120" w:after="120"/>
    </w:pPr>
    <w:rPr>
      <w:rFonts w:cs="Tahoma"/>
      <w:i/>
      <w:iCs/>
    </w:rPr>
  </w:style>
  <w:style w:type="paragraph" w:styleId="Akapitzlist">
    <w:name w:val="List Paragraph"/>
    <w:basedOn w:val="Normalny"/>
    <w:qFormat/>
    <w:rsid w:val="00845CE2"/>
    <w:pPr>
      <w:widowControl/>
      <w:suppressAutoHyphens w:val="0"/>
      <w:ind w:left="720"/>
    </w:pPr>
    <w:rPr>
      <w:rFonts w:ascii="Times New Roman" w:eastAsia="Times New Roman" w:hAnsi="Times New Roman" w:cs="Times New Roman"/>
    </w:rPr>
  </w:style>
  <w:style w:type="paragraph" w:customStyle="1" w:styleId="Tekstpodstawowy21">
    <w:name w:val="Tekst podstawowy 21"/>
    <w:basedOn w:val="Normalny"/>
    <w:qFormat/>
    <w:rsid w:val="00845CE2"/>
    <w:rPr>
      <w:rFonts w:ascii="Times New Roman" w:eastAsia="Tahoma" w:hAnsi="Times New Roman" w:cs="Calibri"/>
      <w:b/>
    </w:rPr>
  </w:style>
  <w:style w:type="paragraph" w:styleId="Tekstprzypisukocowego">
    <w:name w:val="endnote text"/>
    <w:basedOn w:val="Normalny"/>
    <w:rsid w:val="00845CE2"/>
    <w:rPr>
      <w:sz w:val="20"/>
      <w:szCs w:val="20"/>
    </w:rPr>
  </w:style>
  <w:style w:type="paragraph" w:styleId="NormalnyWeb">
    <w:name w:val="Normal (Web)"/>
    <w:basedOn w:val="Normalny"/>
    <w:rsid w:val="00845CE2"/>
    <w:pPr>
      <w:widowControl/>
      <w:suppressAutoHyphens w:val="0"/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WW-Tekstpodstawowy2">
    <w:name w:val="WW-Tekst podstawowy 2"/>
    <w:basedOn w:val="Normalny"/>
    <w:rsid w:val="00845CE2"/>
    <w:pPr>
      <w:widowControl/>
      <w:jc w:val="both"/>
    </w:pPr>
    <w:rPr>
      <w:rFonts w:ascii="Times New Roman" w:eastAsia="Times New Roman" w:hAnsi="Times New Roman" w:cs="Times New Roman"/>
    </w:rPr>
  </w:style>
  <w:style w:type="paragraph" w:customStyle="1" w:styleId="NoSpacing1">
    <w:name w:val="No Spacing1"/>
    <w:rsid w:val="00845C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ZnakZnak">
    <w:name w:val="Znak Znak"/>
    <w:basedOn w:val="Normalny"/>
    <w:rsid w:val="00845CE2"/>
    <w:pPr>
      <w:widowControl/>
      <w:tabs>
        <w:tab w:val="left" w:pos="709"/>
      </w:tabs>
      <w:suppressAutoHyphens w:val="0"/>
      <w:spacing w:before="120" w:after="200" w:line="276" w:lineRule="auto"/>
      <w:ind w:left="4" w:hanging="4"/>
    </w:pPr>
    <w:rPr>
      <w:rFonts w:eastAsia="Times New Roman"/>
      <w:sz w:val="22"/>
      <w:szCs w:val="22"/>
    </w:rPr>
  </w:style>
  <w:style w:type="paragraph" w:customStyle="1" w:styleId="Bezodstpw1">
    <w:name w:val="Bez odstępów1"/>
    <w:rsid w:val="00845CE2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ust">
    <w:name w:val="ust"/>
    <w:rsid w:val="00845CE2"/>
    <w:pPr>
      <w:suppressAutoHyphens/>
      <w:spacing w:before="60" w:after="60"/>
      <w:ind w:left="426" w:hanging="284"/>
      <w:jc w:val="both"/>
    </w:pPr>
    <w:rPr>
      <w:rFonts w:eastAsia="Arial"/>
      <w:sz w:val="24"/>
      <w:szCs w:val="24"/>
      <w:lang w:eastAsia="zh-CN"/>
    </w:rPr>
  </w:style>
  <w:style w:type="paragraph" w:customStyle="1" w:styleId="UmowaStandardowy">
    <w:name w:val="Umowa Standardowy"/>
    <w:basedOn w:val="Normalny"/>
    <w:rsid w:val="00845CE2"/>
    <w:pPr>
      <w:widowControl/>
      <w:suppressAutoHyphens w:val="0"/>
      <w:spacing w:after="120"/>
      <w:jc w:val="both"/>
    </w:pPr>
    <w:rPr>
      <w:rFonts w:eastAsia="Times New Roman"/>
      <w:sz w:val="18"/>
      <w:szCs w:val="20"/>
    </w:rPr>
  </w:style>
  <w:style w:type="paragraph" w:styleId="Tekstdymka">
    <w:name w:val="Balloon Text"/>
    <w:basedOn w:val="Normalny"/>
    <w:rsid w:val="00845CE2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845CE2"/>
    <w:pPr>
      <w:suppressLineNumbers/>
    </w:pPr>
  </w:style>
  <w:style w:type="paragraph" w:customStyle="1" w:styleId="Nagwektabeli">
    <w:name w:val="Nagłówek tabeli"/>
    <w:basedOn w:val="Zawartotabeli"/>
    <w:rsid w:val="00845CE2"/>
    <w:pPr>
      <w:jc w:val="center"/>
    </w:pPr>
    <w:rPr>
      <w:b/>
      <w:bCs/>
    </w:rPr>
  </w:style>
  <w:style w:type="paragraph" w:customStyle="1" w:styleId="Bezodstpw10">
    <w:name w:val="Bez odstępów1"/>
    <w:rsid w:val="00D37A5F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Bezodstpw">
    <w:name w:val="No Spacing"/>
    <w:uiPriority w:val="99"/>
    <w:qFormat/>
    <w:rsid w:val="008035D6"/>
    <w:pPr>
      <w:suppressAutoHyphens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70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2750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usługi - projekt</vt:lpstr>
    </vt:vector>
  </TitlesOfParts>
  <Company>microsoft</Company>
  <LinksUpToDate>false</LinksUpToDate>
  <CharactersWithSpaces>19214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usługi - projekt</dc:title>
  <dc:subject/>
  <dc:creator>Łukasz Zieliński</dc:creator>
  <cp:keywords/>
  <cp:lastModifiedBy>Szpital Katowice</cp:lastModifiedBy>
  <cp:revision>4</cp:revision>
  <cp:lastPrinted>2020-11-26T14:35:00Z</cp:lastPrinted>
  <dcterms:created xsi:type="dcterms:W3CDTF">2020-11-26T14:34:00Z</dcterms:created>
  <dcterms:modified xsi:type="dcterms:W3CDTF">2020-11-26T16:06:00Z</dcterms:modified>
</cp:coreProperties>
</file>