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BF7B8C" w:rsidP="00440873">
      <w:pPr>
        <w:spacing w:after="120"/>
        <w:rPr>
          <w:rStyle w:val="standardowy1"/>
          <w:sz w:val="24"/>
          <w:szCs w:val="24"/>
        </w:rPr>
      </w:pPr>
      <w:r>
        <w:rPr>
          <w:rStyle w:val="standardowy1"/>
          <w:sz w:val="24"/>
          <w:szCs w:val="24"/>
        </w:rPr>
        <w:t>Znak sprawy: Szp.P.VI. 16</w:t>
      </w:r>
      <w:r w:rsidR="00FD7B5B">
        <w:rPr>
          <w:rStyle w:val="standardowy1"/>
          <w:sz w:val="24"/>
          <w:szCs w:val="24"/>
        </w:rPr>
        <w:t>/22</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0A5F27" w:rsidRDefault="003F2E4D" w:rsidP="008A6BBC">
      <w:pPr>
        <w:pStyle w:val="Nagwek1"/>
        <w:spacing w:before="0" w:after="0"/>
        <w:jc w:val="center"/>
        <w:rPr>
          <w:rStyle w:val="nag-0142-00f3wek-002011"/>
          <w:rFonts w:ascii="Times New Roman" w:hAnsi="Times New Roman" w:cs="Times New Roman"/>
          <w:b/>
          <w:bCs/>
        </w:rPr>
      </w:pPr>
      <w:r>
        <w:rPr>
          <w:rStyle w:val="nag-0142-00f3wek-002011"/>
          <w:rFonts w:ascii="Times New Roman" w:eastAsia="Arial" w:hAnsi="Times New Roman" w:cs="Times New Roman"/>
          <w:b/>
          <w:bCs/>
        </w:rPr>
        <w:t>dostawa</w:t>
      </w:r>
      <w:r w:rsidRPr="00923949">
        <w:rPr>
          <w:rStyle w:val="nag-0142-00f3wek-002011"/>
          <w:rFonts w:ascii="Times New Roman" w:eastAsia="Arial" w:hAnsi="Times New Roman" w:cs="Times New Roman"/>
          <w:b/>
          <w:bCs/>
        </w:rPr>
        <w:t xml:space="preserve"> </w:t>
      </w:r>
      <w:r w:rsidR="00BF7B8C">
        <w:rPr>
          <w:rStyle w:val="nag-0142-00f3wek-002011"/>
          <w:rFonts w:ascii="Times New Roman" w:eastAsia="Arial" w:hAnsi="Times New Roman" w:cs="Times New Roman"/>
          <w:b/>
          <w:bCs/>
        </w:rPr>
        <w:t>aparatu USG</w:t>
      </w:r>
      <w:r>
        <w:rPr>
          <w:rStyle w:val="nag-0142-00f3wek-002011"/>
          <w:rFonts w:ascii="Times New Roman" w:eastAsia="Arial" w:hAnsi="Times New Roman" w:cs="Times New Roman"/>
          <w:b/>
          <w:bCs/>
        </w:rPr>
        <w:t xml:space="preserve"> </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3F2E4D" w:rsidRPr="00A12B8A" w:rsidRDefault="003F2E4D" w:rsidP="003F2E4D">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3F2E4D" w:rsidRPr="00A12B8A" w:rsidRDefault="003F2E4D" w:rsidP="003F2E4D">
      <w:pPr>
        <w:pStyle w:val="Tekstpodstawowywcity"/>
        <w:spacing w:after="0"/>
        <w:ind w:left="0"/>
        <w:rPr>
          <w:bCs/>
        </w:rPr>
      </w:pPr>
      <w:r w:rsidRPr="00A12B8A">
        <w:rPr>
          <w:bCs/>
        </w:rPr>
        <w:t xml:space="preserve">Załącznik nr 2 – Wzór </w:t>
      </w:r>
      <w:r>
        <w:rPr>
          <w:bCs/>
        </w:rPr>
        <w:t>formularza ofertowego</w:t>
      </w:r>
    </w:p>
    <w:p w:rsidR="003F2E4D" w:rsidRPr="00C303CE" w:rsidRDefault="003F2E4D" w:rsidP="003F2E4D">
      <w:pPr>
        <w:pStyle w:val="Tekstpodstawowywcity"/>
        <w:spacing w:after="0"/>
        <w:ind w:left="0"/>
        <w:rPr>
          <w:bCs/>
        </w:rPr>
      </w:pPr>
      <w:r>
        <w:rPr>
          <w:bCs/>
        </w:rPr>
        <w:t>Załącznik nr 3 – O</w:t>
      </w:r>
      <w:r w:rsidRPr="00A12B8A">
        <w:rPr>
          <w:bCs/>
        </w:rPr>
        <w:t>pis przedm</w:t>
      </w:r>
      <w:r w:rsidR="00BF7B8C">
        <w:rPr>
          <w:bCs/>
        </w:rPr>
        <w:t>iotu</w:t>
      </w:r>
      <w:r w:rsidRPr="00A12B8A">
        <w:rPr>
          <w:bCs/>
        </w:rPr>
        <w:t xml:space="preserve"> zamówienia</w:t>
      </w:r>
      <w:r w:rsidR="00BF7B8C">
        <w:rPr>
          <w:bCs/>
        </w:rPr>
        <w:t xml:space="preserve"> </w:t>
      </w:r>
    </w:p>
    <w:p w:rsidR="00440873" w:rsidRDefault="00440873" w:rsidP="00440873">
      <w:pPr>
        <w:pStyle w:val="Tekstpodstawowywcity"/>
        <w:spacing w:after="0"/>
        <w:ind w:left="0"/>
        <w:rPr>
          <w:bCs/>
        </w:rPr>
      </w:pPr>
      <w:r w:rsidRPr="00A12B8A">
        <w:rPr>
          <w:bCs/>
        </w:rPr>
        <w:t>Załącz</w:t>
      </w:r>
      <w:r w:rsidR="003F2E4D">
        <w:rPr>
          <w:bCs/>
        </w:rPr>
        <w:t>nik nr 4</w:t>
      </w:r>
      <w:r w:rsidRPr="00A12B8A">
        <w:rPr>
          <w:bCs/>
        </w:rPr>
        <w:t xml:space="preserve"> – Wzór oświadczenia o </w:t>
      </w:r>
      <w:r>
        <w:rPr>
          <w:bCs/>
        </w:rPr>
        <w:t>niepodleganiu wykluczeniu</w:t>
      </w:r>
      <w:r w:rsidRPr="00A12B8A">
        <w:rPr>
          <w:bCs/>
        </w:rPr>
        <w:t xml:space="preserve"> </w:t>
      </w: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FD7B5B"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2022</w:t>
      </w:r>
      <w:r w:rsidR="00440873" w:rsidRPr="00A12B8A">
        <w:rPr>
          <w:rFonts w:ascii="Times New Roman" w:hAnsi="Times New Roman"/>
          <w:b w:val="0"/>
          <w:sz w:val="24"/>
          <w:szCs w:val="24"/>
        </w:rPr>
        <w:t>-</w:t>
      </w:r>
      <w:r w:rsidR="00103213">
        <w:rPr>
          <w:rFonts w:ascii="Times New Roman" w:hAnsi="Times New Roman"/>
          <w:b w:val="0"/>
          <w:sz w:val="24"/>
          <w:szCs w:val="24"/>
        </w:rPr>
        <w:t>08-08</w:t>
      </w:r>
      <w:bookmarkStart w:id="0" w:name="_GoBack"/>
      <w:bookmarkEnd w:id="0"/>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lastRenderedPageBreak/>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proofErr w:type="spellStart"/>
      <w:r w:rsidRPr="00813F9F">
        <w:rPr>
          <w:rStyle w:val="standardowy1"/>
          <w:sz w:val="24"/>
          <w:szCs w:val="24"/>
          <w:lang w:val="de-DE"/>
        </w:rPr>
        <w:t>Adres</w:t>
      </w:r>
      <w:proofErr w:type="spellEnd"/>
      <w:r w:rsidRPr="00813F9F">
        <w:rPr>
          <w:rStyle w:val="standardowy1"/>
          <w:sz w:val="24"/>
          <w:szCs w:val="24"/>
          <w:lang w:val="de-DE"/>
        </w:rPr>
        <w:t xml:space="preserve"> </w:t>
      </w:r>
      <w:proofErr w:type="spellStart"/>
      <w:r w:rsidRPr="00813F9F">
        <w:rPr>
          <w:rStyle w:val="standardowy1"/>
          <w:sz w:val="24"/>
          <w:szCs w:val="24"/>
          <w:lang w:val="de-DE"/>
        </w:rPr>
        <w:t>poczty</w:t>
      </w:r>
      <w:proofErr w:type="spellEnd"/>
      <w:r w:rsidRPr="00813F9F">
        <w:rPr>
          <w:rStyle w:val="standardowy1"/>
          <w:sz w:val="24"/>
          <w:szCs w:val="24"/>
          <w:lang w:val="de-DE"/>
        </w:rPr>
        <w:t xml:space="preserve"> </w:t>
      </w:r>
      <w:proofErr w:type="spellStart"/>
      <w:r w:rsidRPr="00813F9F">
        <w:rPr>
          <w:rStyle w:val="standardowy1"/>
          <w:sz w:val="24"/>
          <w:szCs w:val="24"/>
          <w:lang w:val="de-DE"/>
        </w:rPr>
        <w:t>elektronicznej</w:t>
      </w:r>
      <w:proofErr w:type="spellEnd"/>
      <w:r w:rsidRPr="00813F9F">
        <w:rPr>
          <w:rStyle w:val="standardowy1"/>
          <w:sz w:val="24"/>
          <w:szCs w:val="24"/>
          <w:lang w:val="de-DE"/>
        </w:rPr>
        <w:t>:</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526C76"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5C641B">
        <w:rPr>
          <w:rFonts w:ascii="Times New Roman" w:hAnsi="Times New Roman" w:cs="Times New Roman"/>
          <w:color w:val="000000"/>
          <w:sz w:val="24"/>
          <w:szCs w:val="24"/>
        </w:rPr>
        <w:t>ówień publicznych (Dz. U. z 2021</w:t>
      </w:r>
      <w:r w:rsidRPr="00191A57">
        <w:rPr>
          <w:rFonts w:ascii="Times New Roman" w:hAnsi="Times New Roman" w:cs="Times New Roman"/>
          <w:color w:val="000000"/>
          <w:sz w:val="24"/>
          <w:szCs w:val="24"/>
        </w:rPr>
        <w:t xml:space="preserve"> r., poz. </w:t>
      </w:r>
      <w:r w:rsidR="005C641B">
        <w:rPr>
          <w:rFonts w:ascii="Times New Roman" w:hAnsi="Times New Roman" w:cs="Times New Roman"/>
          <w:color w:val="000000"/>
          <w:sz w:val="24"/>
          <w:szCs w:val="24"/>
        </w:rPr>
        <w:t>1129</w:t>
      </w:r>
      <w:r>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43ABB"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743ABB" w:rsidRPr="00500BDF" w:rsidRDefault="00743ABB" w:rsidP="001E0025">
      <w:pPr>
        <w:pStyle w:val="Akapitzlist"/>
        <w:widowControl/>
        <w:numPr>
          <w:ilvl w:val="2"/>
          <w:numId w:val="29"/>
        </w:numPr>
        <w:shd w:val="clear" w:color="auto" w:fill="FFFFFF"/>
        <w:tabs>
          <w:tab w:val="left" w:pos="426"/>
          <w:tab w:val="left" w:pos="701"/>
          <w:tab w:val="left" w:pos="720"/>
        </w:tabs>
        <w:suppressAutoHyphens/>
        <w:ind w:left="426" w:hanging="142"/>
        <w:jc w:val="both"/>
        <w:rPr>
          <w:rFonts w:ascii="Times New Roman" w:hAnsi="Times New Roman"/>
        </w:rPr>
      </w:pPr>
      <w:r w:rsidRPr="00500BDF">
        <w:rPr>
          <w:rFonts w:ascii="Times New Roman" w:hAnsi="Times New Roman"/>
        </w:rPr>
        <w:t>Przedmiotem zam</w:t>
      </w:r>
      <w:r w:rsidR="00254E0A" w:rsidRPr="00500BDF">
        <w:rPr>
          <w:rFonts w:ascii="Times New Roman" w:hAnsi="Times New Roman"/>
        </w:rPr>
        <w:t>ówienia jest dostawa aparatu USG</w:t>
      </w:r>
      <w:r w:rsidRPr="00500BDF">
        <w:rPr>
          <w:rFonts w:ascii="Times New Roman" w:hAnsi="Times New Roman"/>
        </w:rPr>
        <w:t xml:space="preserve"> </w:t>
      </w:r>
      <w:r w:rsidR="00254E0A" w:rsidRPr="00500BDF">
        <w:rPr>
          <w:rFonts w:ascii="Times New Roman" w:hAnsi="Times New Roman"/>
        </w:rPr>
        <w:t xml:space="preserve">z 3 głowicami </w:t>
      </w:r>
      <w:r w:rsidRPr="00500BDF">
        <w:rPr>
          <w:rFonts w:ascii="Times New Roman" w:hAnsi="Times New Roman"/>
        </w:rPr>
        <w:t>wraz z jego instalacją, uruchomieniem oraz przeszkoleniem personelu z zakresu obsługi i eksploatacji.</w:t>
      </w:r>
    </w:p>
    <w:p w:rsidR="00743ABB" w:rsidRPr="00500BDF" w:rsidRDefault="00743ABB" w:rsidP="001E0025">
      <w:pPr>
        <w:pStyle w:val="Akapitzlist"/>
        <w:widowControl/>
        <w:numPr>
          <w:ilvl w:val="2"/>
          <w:numId w:val="29"/>
        </w:numPr>
        <w:shd w:val="clear" w:color="auto" w:fill="FFFFFF"/>
        <w:tabs>
          <w:tab w:val="left" w:pos="426"/>
          <w:tab w:val="left" w:pos="701"/>
          <w:tab w:val="left" w:pos="720"/>
        </w:tabs>
        <w:suppressAutoHyphens/>
        <w:ind w:left="426" w:hanging="142"/>
        <w:jc w:val="both"/>
        <w:rPr>
          <w:rFonts w:ascii="Times New Roman" w:hAnsi="Times New Roman"/>
        </w:rPr>
      </w:pPr>
      <w:r w:rsidRPr="00500BDF">
        <w:rPr>
          <w:rFonts w:ascii="Times New Roman" w:hAnsi="Times New Roman"/>
        </w:rPr>
        <w:t xml:space="preserve">Oferowany przedmiot zamówienia winien spełniać co najmniej funkcje i parametry    opisane w załączniku nr 3 SWZ - określone jako </w:t>
      </w:r>
      <w:r w:rsidR="007676E6" w:rsidRPr="00500BDF">
        <w:rPr>
          <w:rFonts w:ascii="Times New Roman" w:hAnsi="Times New Roman"/>
        </w:rPr>
        <w:t xml:space="preserve">cechy, </w:t>
      </w:r>
      <w:r w:rsidRPr="00500BDF">
        <w:rPr>
          <w:rFonts w:ascii="Times New Roman" w:hAnsi="Times New Roman"/>
        </w:rPr>
        <w:t xml:space="preserve">parametry </w:t>
      </w:r>
      <w:r w:rsidR="007676E6" w:rsidRPr="00500BDF">
        <w:rPr>
          <w:rFonts w:ascii="Times New Roman" w:hAnsi="Times New Roman"/>
        </w:rPr>
        <w:t xml:space="preserve">i funkcje </w:t>
      </w:r>
      <w:r w:rsidRPr="00500BDF">
        <w:rPr>
          <w:rFonts w:ascii="Times New Roman" w:hAnsi="Times New Roman"/>
        </w:rPr>
        <w:t xml:space="preserve">wymagane. </w:t>
      </w:r>
    </w:p>
    <w:p w:rsidR="00743ABB" w:rsidRPr="00500BDF" w:rsidRDefault="00743ABB" w:rsidP="001E0025">
      <w:pPr>
        <w:pStyle w:val="Akapitzlist"/>
        <w:widowControl/>
        <w:numPr>
          <w:ilvl w:val="2"/>
          <w:numId w:val="29"/>
        </w:numPr>
        <w:tabs>
          <w:tab w:val="left" w:pos="426"/>
        </w:tabs>
        <w:ind w:left="426" w:hanging="142"/>
        <w:jc w:val="both"/>
        <w:rPr>
          <w:rFonts w:ascii="Times New Roman" w:hAnsi="Times New Roman"/>
        </w:rPr>
      </w:pPr>
      <w:r w:rsidRPr="00500BDF">
        <w:rPr>
          <w:rFonts w:ascii="Times New Roman" w:hAnsi="Times New Roman"/>
        </w:rPr>
        <w:t>Dostarczony sprzęt musi być fabrycznie nowy, zbudowany z nowych części, nienaprawiany,</w:t>
      </w:r>
      <w:r w:rsidR="007676E6" w:rsidRPr="00500BDF">
        <w:rPr>
          <w:rFonts w:ascii="Times New Roman" w:hAnsi="Times New Roman"/>
        </w:rPr>
        <w:t xml:space="preserve"> nieregenerowany</w:t>
      </w:r>
      <w:r w:rsidRPr="00500BDF">
        <w:rPr>
          <w:rFonts w:ascii="Times New Roman" w:hAnsi="Times New Roman"/>
        </w:rPr>
        <w:t>, wolny od wad, spełnia</w:t>
      </w:r>
      <w:r w:rsidR="007676E6" w:rsidRPr="00500BDF">
        <w:rPr>
          <w:rFonts w:ascii="Times New Roman" w:hAnsi="Times New Roman"/>
        </w:rPr>
        <w:t>jący</w:t>
      </w:r>
      <w:r w:rsidRPr="00500BDF">
        <w:rPr>
          <w:rFonts w:ascii="Times New Roman" w:hAnsi="Times New Roman"/>
        </w:rPr>
        <w:t xml:space="preserve"> wszelkie wymogi dotyczące bezpieczeństwa i zużycia energii obowiązujące w polskim prawie, wysokiej jakości i funkcjonalności, zgodnej lub przewyższającej wymagania określone w opisie przedmiotu zamówienia, kt</w:t>
      </w:r>
      <w:r w:rsidR="007676E6" w:rsidRPr="00500BDF">
        <w:rPr>
          <w:rFonts w:ascii="Times New Roman" w:hAnsi="Times New Roman"/>
        </w:rPr>
        <w:t>óry stanowi Załącznik nr 3 do S</w:t>
      </w:r>
      <w:r w:rsidRPr="00500BDF">
        <w:rPr>
          <w:rFonts w:ascii="Times New Roman" w:hAnsi="Times New Roman"/>
        </w:rPr>
        <w:t>WZ oraz będzie posiadać wszelkie niezb</w:t>
      </w:r>
      <w:r w:rsidR="007676E6" w:rsidRPr="00500BDF">
        <w:rPr>
          <w:rFonts w:ascii="Times New Roman" w:hAnsi="Times New Roman"/>
        </w:rPr>
        <w:t xml:space="preserve">ędne certyfikaty </w:t>
      </w:r>
      <w:r w:rsidRPr="00500BDF">
        <w:rPr>
          <w:rFonts w:ascii="Times New Roman" w:hAnsi="Times New Roman"/>
        </w:rPr>
        <w:t>oraz spełniać wymagane normy.</w:t>
      </w:r>
    </w:p>
    <w:p w:rsidR="00BF7B8C" w:rsidRPr="00500BDF" w:rsidRDefault="007676E6" w:rsidP="001E0025">
      <w:pPr>
        <w:pStyle w:val="Teksttreci0"/>
        <w:widowControl/>
        <w:numPr>
          <w:ilvl w:val="2"/>
          <w:numId w:val="29"/>
        </w:numPr>
        <w:shd w:val="clear" w:color="auto" w:fill="auto"/>
        <w:tabs>
          <w:tab w:val="left" w:pos="284"/>
          <w:tab w:val="left" w:pos="1276"/>
        </w:tabs>
        <w:suppressAutoHyphens/>
        <w:spacing w:after="0"/>
        <w:ind w:left="426" w:hanging="142"/>
        <w:jc w:val="both"/>
        <w:rPr>
          <w:rFonts w:ascii="Times New Roman" w:hAnsi="Times New Roman"/>
          <w:sz w:val="24"/>
          <w:szCs w:val="24"/>
        </w:rPr>
      </w:pPr>
      <w:r w:rsidRPr="00500BDF">
        <w:rPr>
          <w:rFonts w:ascii="Times New Roman" w:hAnsi="Times New Roman" w:cs="Times New Roman"/>
          <w:sz w:val="24"/>
          <w:szCs w:val="24"/>
        </w:rPr>
        <w:t xml:space="preserve">  </w:t>
      </w:r>
      <w:r w:rsidR="00462697" w:rsidRPr="00500BDF">
        <w:rPr>
          <w:rFonts w:ascii="Times New Roman" w:hAnsi="Times New Roman" w:cs="Times New Roman"/>
          <w:sz w:val="24"/>
          <w:szCs w:val="24"/>
        </w:rPr>
        <w:t xml:space="preserve">Nazwy i kody dotyczące przedmiotu zamówienia określone we Wspólnym Słowniku Zamówień Publicznych </w:t>
      </w:r>
      <w:r w:rsidR="00462697" w:rsidRPr="00500BDF">
        <w:rPr>
          <w:rFonts w:ascii="Times New Roman" w:hAnsi="Times New Roman" w:cs="Times New Roman"/>
          <w:b/>
          <w:sz w:val="24"/>
          <w:szCs w:val="24"/>
        </w:rPr>
        <w:t xml:space="preserve">(CPV): </w:t>
      </w:r>
      <w:r w:rsidR="00BF7B8C" w:rsidRPr="00500BDF">
        <w:rPr>
          <w:rFonts w:ascii="Times New Roman" w:hAnsi="Times New Roman"/>
          <w:b/>
          <w:sz w:val="24"/>
          <w:szCs w:val="24"/>
        </w:rPr>
        <w:t>33112200-0 Aparaty ultrasonograficzne</w:t>
      </w:r>
    </w:p>
    <w:p w:rsidR="00462697" w:rsidRPr="00805426" w:rsidRDefault="00462697" w:rsidP="00BC2182">
      <w:pPr>
        <w:pStyle w:val="Akapitzlist"/>
        <w:widowControl/>
        <w:tabs>
          <w:tab w:val="left" w:pos="142"/>
        </w:tabs>
        <w:suppressAutoHyphens/>
        <w:ind w:left="360"/>
        <w:rPr>
          <w:rFonts w:ascii="Times New Roman" w:hAnsi="Times New Roman" w:cs="Times New Roman"/>
          <w:color w:val="auto"/>
        </w:rPr>
      </w:pPr>
    </w:p>
    <w:p w:rsidR="002E1A99" w:rsidRPr="002E1A99" w:rsidRDefault="002E1A99" w:rsidP="009B1B65">
      <w:pPr>
        <w:pStyle w:val="Akapitzlist"/>
        <w:widowControl/>
        <w:numPr>
          <w:ilvl w:val="0"/>
          <w:numId w:val="1"/>
        </w:numPr>
        <w:tabs>
          <w:tab w:val="left" w:pos="350"/>
          <w:tab w:val="left" w:pos="1134"/>
        </w:tabs>
        <w:ind w:left="426" w:right="-777"/>
        <w:jc w:val="both"/>
        <w:rPr>
          <w:rFonts w:ascii="Times New Roman" w:hAnsi="Times New Roman" w:cs="Times New Roman"/>
        </w:rPr>
      </w:pPr>
      <w:r w:rsidRPr="002E1A99">
        <w:rPr>
          <w:rFonts w:ascii="Times New Roman" w:hAnsi="Times New Roman" w:cs="Times New Roman"/>
          <w:b/>
          <w:bCs/>
        </w:rPr>
        <w:t>Termin wykonania zamówienia</w:t>
      </w:r>
    </w:p>
    <w:p w:rsidR="00FF68FC" w:rsidRPr="00FF68FC" w:rsidRDefault="00FF68FC" w:rsidP="00FF68FC">
      <w:pPr>
        <w:pStyle w:val="Tekstpodstawowywcity"/>
        <w:ind w:left="1854" w:hanging="1428"/>
        <w:rPr>
          <w:bCs/>
          <w:spacing w:val="2"/>
        </w:rPr>
      </w:pPr>
      <w:r w:rsidRPr="00FF68FC">
        <w:rPr>
          <w:bCs/>
        </w:rPr>
        <w:t xml:space="preserve">Do </w:t>
      </w:r>
      <w:r w:rsidR="00DF709B">
        <w:rPr>
          <w:bCs/>
        </w:rPr>
        <w:t>20</w:t>
      </w:r>
      <w:r w:rsidRPr="00FF68FC">
        <w:rPr>
          <w:bCs/>
        </w:rPr>
        <w:t xml:space="preserve"> dni od daty zawarcia umowy</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18783B">
      <w:pPr>
        <w:widowControl/>
        <w:numPr>
          <w:ilvl w:val="0"/>
          <w:numId w:val="16"/>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w:t>
      </w:r>
      <w:r w:rsidRPr="000F4E7C">
        <w:rPr>
          <w:rFonts w:ascii="Times New Roman" w:hAnsi="Times New Roman" w:cs="Times New Roman"/>
          <w:color w:val="auto"/>
        </w:rPr>
        <w:lastRenderedPageBreak/>
        <w:t xml:space="preserve">środki komunikacji elektronicznej zdefiniowane w ustawie z dnia 18 lipca 2002 r. o świadczeniu usług drogą elektroniczną (Dz. U. z 2020 r. poz. 344). </w:t>
      </w:r>
    </w:p>
    <w:p w:rsidR="007E5C11" w:rsidRPr="00C31DC4" w:rsidRDefault="007E5C11" w:rsidP="0018783B">
      <w:pPr>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18783B">
      <w:pPr>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18783B">
      <w:pPr>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18783B">
      <w:pPr>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18783B">
      <w:pPr>
        <w:widowControl/>
        <w:numPr>
          <w:ilvl w:val="0"/>
          <w:numId w:val="17"/>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stały dostęp do sieci Internet o gwarantowanej przepustowości nie mniejszej niż 512 </w:t>
      </w:r>
      <w:proofErr w:type="spellStart"/>
      <w:r w:rsidRPr="007F2AC0">
        <w:rPr>
          <w:rFonts w:ascii="Times New Roman" w:hAnsi="Times New Roman" w:cs="Times New Roman"/>
          <w:color w:val="000000" w:themeColor="text1"/>
        </w:rPr>
        <w:t>kb</w:t>
      </w:r>
      <w:proofErr w:type="spellEnd"/>
      <w:r w:rsidRPr="007F2AC0">
        <w:rPr>
          <w:rFonts w:ascii="Times New Roman" w:hAnsi="Times New Roman" w:cs="Times New Roman"/>
          <w:color w:val="000000" w:themeColor="text1"/>
        </w:rPr>
        <w:t>/s,</w:t>
      </w:r>
    </w:p>
    <w:p w:rsidR="007E5C11" w:rsidRPr="004F35C8" w:rsidRDefault="007E5C11" w:rsidP="0018783B">
      <w:pPr>
        <w:widowControl/>
        <w:numPr>
          <w:ilvl w:val="0"/>
          <w:numId w:val="17"/>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lastRenderedPageBreak/>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18783B">
      <w:pPr>
        <w:widowControl/>
        <w:numPr>
          <w:ilvl w:val="0"/>
          <w:numId w:val="17"/>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18783B">
      <w:pPr>
        <w:widowControl/>
        <w:numPr>
          <w:ilvl w:val="0"/>
          <w:numId w:val="17"/>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18783B">
      <w:pPr>
        <w:widowControl/>
        <w:numPr>
          <w:ilvl w:val="0"/>
          <w:numId w:val="17"/>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zainstalowany program Adobe </w:t>
      </w:r>
      <w:proofErr w:type="spellStart"/>
      <w:r w:rsidRPr="007F2AC0">
        <w:rPr>
          <w:rFonts w:ascii="Times New Roman" w:hAnsi="Times New Roman" w:cs="Times New Roman"/>
          <w:color w:val="000000" w:themeColor="text1"/>
        </w:rPr>
        <w:t>Acrobat</w:t>
      </w:r>
      <w:proofErr w:type="spellEnd"/>
      <w:r w:rsidRPr="007F2AC0">
        <w:rPr>
          <w:rFonts w:ascii="Times New Roman" w:hAnsi="Times New Roman" w:cs="Times New Roman"/>
          <w:color w:val="000000" w:themeColor="text1"/>
        </w:rPr>
        <w:t xml:space="preserve"> Reader lub inny obsługujący format plików .pdf,</w:t>
      </w:r>
    </w:p>
    <w:p w:rsidR="007E5C11" w:rsidRPr="007F2AC0" w:rsidRDefault="007E5C11" w:rsidP="0018783B">
      <w:pPr>
        <w:widowControl/>
        <w:numPr>
          <w:ilvl w:val="0"/>
          <w:numId w:val="17"/>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18783B">
      <w:pPr>
        <w:widowControl/>
        <w:numPr>
          <w:ilvl w:val="0"/>
          <w:numId w:val="17"/>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w:t>
      </w:r>
      <w:proofErr w:type="spellStart"/>
      <w:r w:rsidRPr="007F2AC0">
        <w:rPr>
          <w:rFonts w:ascii="Times New Roman" w:hAnsi="Times New Roman" w:cs="Times New Roman"/>
          <w:color w:val="000000" w:themeColor="text1"/>
        </w:rPr>
        <w:t>hh:mm:ss</w:t>
      </w:r>
      <w:proofErr w:type="spellEnd"/>
      <w:r w:rsidRPr="007F2AC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18783B">
      <w:pPr>
        <w:pStyle w:val="Akapitzlist"/>
        <w:widowControl/>
        <w:numPr>
          <w:ilvl w:val="0"/>
          <w:numId w:val="16"/>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18783B">
      <w:pPr>
        <w:widowControl/>
        <w:numPr>
          <w:ilvl w:val="0"/>
          <w:numId w:val="1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18783B">
      <w:pPr>
        <w:widowControl/>
        <w:numPr>
          <w:ilvl w:val="0"/>
          <w:numId w:val="1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1" w:name="bookmark5"/>
      <w:bookmarkStart w:id="2"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1"/>
      <w:bookmarkEnd w:id="2"/>
    </w:p>
    <w:p w:rsidR="00EA4DDB" w:rsidRPr="001C3645" w:rsidRDefault="00EA4DDB" w:rsidP="009B1B65">
      <w:pPr>
        <w:pStyle w:val="Akapitzlist"/>
        <w:widowControl/>
        <w:numPr>
          <w:ilvl w:val="3"/>
          <w:numId w:val="1"/>
        </w:numPr>
        <w:tabs>
          <w:tab w:val="left" w:pos="567"/>
        </w:tabs>
        <w:suppressAutoHyphens/>
        <w:ind w:left="426" w:right="-1170" w:hanging="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jest: Tadeusz Baczewski, </w:t>
      </w:r>
    </w:p>
    <w:p w:rsidR="00EA4DDB" w:rsidRDefault="00EA4DDB" w:rsidP="00F41EFD">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proofErr w:type="spellStart"/>
      <w:r w:rsidRPr="007F2AC0">
        <w:rPr>
          <w:rFonts w:ascii="Times New Roman" w:hAnsi="Times New Roman" w:cs="Times New Roman"/>
          <w:color w:val="000000" w:themeColor="text1"/>
          <w:lang w:val="en-US"/>
        </w:rPr>
        <w:t>adres</w:t>
      </w:r>
      <w:proofErr w:type="spellEnd"/>
      <w:r w:rsidRPr="007F2AC0">
        <w:rPr>
          <w:rFonts w:ascii="Times New Roman" w:hAnsi="Times New Roman" w:cs="Times New Roman"/>
          <w:color w:val="000000" w:themeColor="text1"/>
          <w:lang w:val="en-US"/>
        </w:rPr>
        <w:t xml:space="preserve">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EA4DDB" w:rsidRPr="001C3645" w:rsidRDefault="00435B0B" w:rsidP="009B1B65">
      <w:pPr>
        <w:pStyle w:val="Akapitzlist"/>
        <w:widowControl/>
        <w:numPr>
          <w:ilvl w:val="3"/>
          <w:numId w:val="1"/>
        </w:numPr>
        <w:tabs>
          <w:tab w:val="left" w:pos="340"/>
        </w:tabs>
        <w:suppressAutoHyphens/>
        <w:ind w:left="426" w:hanging="284"/>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EA4DDB" w:rsidRPr="001C3645">
        <w:rPr>
          <w:rFonts w:ascii="Times New Roman" w:eastAsia="Times New Roman" w:hAnsi="Times New Roman" w:cs="Times New Roman"/>
        </w:rPr>
        <w:t>Zaleca się, aby komunikacja odbywała się tylko na Platformie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3" w:name="bookmark7"/>
      <w:bookmarkStart w:id="4" w:name="bookmark6"/>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związania ofertą</w:t>
      </w:r>
      <w:bookmarkEnd w:id="3"/>
      <w:bookmarkEnd w:id="4"/>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dnia</w:t>
      </w:r>
      <w:r w:rsidR="00B64E35">
        <w:rPr>
          <w:rFonts w:ascii="Times New Roman" w:hAnsi="Times New Roman" w:cs="Times New Roman"/>
          <w:color w:val="000000"/>
          <w:sz w:val="24"/>
          <w:szCs w:val="24"/>
          <w:lang w:bidi="en-US"/>
        </w:rPr>
        <w:t>:</w:t>
      </w:r>
      <w:r>
        <w:rPr>
          <w:rFonts w:ascii="Times New Roman" w:hAnsi="Times New Roman" w:cs="Times New Roman"/>
          <w:color w:val="000000"/>
          <w:sz w:val="24"/>
          <w:szCs w:val="24"/>
          <w:lang w:bidi="en-US"/>
        </w:rPr>
        <w:t xml:space="preserve"> </w:t>
      </w:r>
      <w:r w:rsidR="00526C76">
        <w:rPr>
          <w:rFonts w:ascii="Times New Roman" w:hAnsi="Times New Roman" w:cs="Times New Roman"/>
          <w:b/>
          <w:color w:val="FF0000"/>
          <w:sz w:val="24"/>
          <w:szCs w:val="24"/>
          <w:lang w:bidi="en-US"/>
        </w:rPr>
        <w:t>16</w:t>
      </w:r>
      <w:r w:rsidR="00435B0B" w:rsidRPr="005C641B">
        <w:rPr>
          <w:rFonts w:ascii="Times New Roman" w:hAnsi="Times New Roman" w:cs="Times New Roman"/>
          <w:b/>
          <w:color w:val="FF0000"/>
          <w:sz w:val="24"/>
          <w:szCs w:val="24"/>
          <w:lang w:bidi="en-US"/>
        </w:rPr>
        <w:t xml:space="preserve"> </w:t>
      </w:r>
      <w:r w:rsidR="00702309">
        <w:rPr>
          <w:rFonts w:ascii="Times New Roman" w:hAnsi="Times New Roman" w:cs="Times New Roman"/>
          <w:b/>
          <w:color w:val="FF0000"/>
          <w:sz w:val="24"/>
          <w:szCs w:val="24"/>
          <w:lang w:bidi="en-US"/>
        </w:rPr>
        <w:t>wrzesień</w:t>
      </w:r>
      <w:r w:rsidR="00156FF7" w:rsidRPr="005C641B">
        <w:rPr>
          <w:rFonts w:ascii="Times New Roman" w:hAnsi="Times New Roman" w:cs="Times New Roman"/>
          <w:b/>
          <w:color w:val="FF0000"/>
          <w:sz w:val="24"/>
          <w:szCs w:val="24"/>
          <w:lang w:bidi="en-US"/>
        </w:rPr>
        <w:t xml:space="preserve"> </w:t>
      </w:r>
      <w:r w:rsidR="00603BCD" w:rsidRPr="005C641B">
        <w:rPr>
          <w:rFonts w:ascii="Times New Roman" w:hAnsi="Times New Roman" w:cs="Times New Roman"/>
          <w:b/>
          <w:color w:val="FF0000"/>
          <w:sz w:val="24"/>
          <w:szCs w:val="24"/>
          <w:lang w:bidi="en-US"/>
        </w:rPr>
        <w:t>2022</w:t>
      </w:r>
      <w:r w:rsidRPr="005C641B">
        <w:rPr>
          <w:rFonts w:ascii="Times New Roman" w:hAnsi="Times New Roman" w:cs="Times New Roman"/>
          <w:b/>
          <w:color w:val="FF0000"/>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5" w:name="bookmark9"/>
      <w:bookmarkStart w:id="6" w:name="bookmark8"/>
      <w:r w:rsidRPr="00191A57">
        <w:rPr>
          <w:rFonts w:ascii="Times New Roman" w:hAnsi="Times New Roman" w:cs="Times New Roman"/>
          <w:color w:val="000000"/>
          <w:sz w:val="24"/>
          <w:szCs w:val="24"/>
        </w:rPr>
        <w:t>Opis sposobu przygotowania oferty</w:t>
      </w:r>
      <w:bookmarkEnd w:id="5"/>
      <w:bookmarkEnd w:id="6"/>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7" w:name="_Hlk72320421"/>
      <w:r w:rsidRPr="00920CDC">
        <w:rPr>
          <w:rFonts w:ascii="Times New Roman" w:hAnsi="Times New Roman" w:cs="Times New Roman"/>
          <w:sz w:val="24"/>
          <w:szCs w:val="24"/>
        </w:rPr>
        <w:t>zgodnie z wytycznymi zawartymi w SWZ</w:t>
      </w:r>
      <w:bookmarkEnd w:id="7"/>
      <w:r w:rsidRPr="00920CDC">
        <w:rPr>
          <w:rFonts w:ascii="Times New Roman" w:hAnsi="Times New Roman" w:cs="Times New Roman"/>
          <w:sz w:val="24"/>
          <w:szCs w:val="24"/>
        </w:rPr>
        <w:t>.</w:t>
      </w:r>
    </w:p>
    <w:p w:rsidR="00B6718D" w:rsidRPr="00537DCD"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537DCD">
        <w:rPr>
          <w:rFonts w:ascii="Times New Roman" w:eastAsia="Times New Roman" w:hAnsi="Times New Roman" w:cs="Times New Roman"/>
        </w:rPr>
        <w:t>Oferta powinna być:</w:t>
      </w:r>
    </w:p>
    <w:p w:rsidR="00B6718D" w:rsidRPr="00537DCD" w:rsidRDefault="00B6718D" w:rsidP="0018783B">
      <w:pPr>
        <w:pStyle w:val="Teksttreci0"/>
        <w:widowControl/>
        <w:numPr>
          <w:ilvl w:val="2"/>
          <w:numId w:val="19"/>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4"/>
          <w:szCs w:val="24"/>
          <w:lang w:eastAsia="pl-PL"/>
        </w:rPr>
      </w:pPr>
      <w:r w:rsidRPr="00537DCD">
        <w:rPr>
          <w:rFonts w:ascii="Times New Roman" w:eastAsia="Times New Roman" w:hAnsi="Times New Roman" w:cs="Times New Roman"/>
          <w:color w:val="000000"/>
          <w:sz w:val="24"/>
          <w:szCs w:val="24"/>
          <w:lang w:eastAsia="pl-PL"/>
        </w:rPr>
        <w:lastRenderedPageBreak/>
        <w:t>sporządzona na podstawie załączników niniejszej SWZ</w:t>
      </w:r>
      <w:r w:rsidRPr="00537DCD">
        <w:rPr>
          <w:rFonts w:ascii="Times New Roman" w:eastAsia="Times New Roman" w:hAnsi="Times New Roman" w:cs="Times New Roman"/>
          <w:i/>
          <w:color w:val="000000"/>
          <w:sz w:val="24"/>
          <w:szCs w:val="24"/>
          <w:lang w:eastAsia="pl-PL"/>
        </w:rPr>
        <w:t>,</w:t>
      </w:r>
      <w:r w:rsidRPr="00537DCD">
        <w:rPr>
          <w:rFonts w:ascii="Times New Roman" w:eastAsia="Times New Roman" w:hAnsi="Times New Roman" w:cs="Times New Roman"/>
          <w:i/>
          <w:sz w:val="24"/>
          <w:szCs w:val="24"/>
        </w:rPr>
        <w:t>(</w:t>
      </w:r>
      <w:r w:rsidRPr="00537DCD">
        <w:rPr>
          <w:rFonts w:ascii="Times New Roman" w:hAnsi="Times New Roman" w:cs="Times New Roman"/>
          <w:i/>
          <w:color w:val="000000" w:themeColor="text1"/>
          <w:sz w:val="24"/>
          <w:szCs w:val="24"/>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p>
    <w:p w:rsidR="00B6718D" w:rsidRPr="00537DCD" w:rsidRDefault="00B6718D" w:rsidP="0018783B">
      <w:pPr>
        <w:pStyle w:val="Teksttreci0"/>
        <w:widowControl/>
        <w:numPr>
          <w:ilvl w:val="2"/>
          <w:numId w:val="19"/>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537DCD">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537DCD">
        <w:rPr>
          <w:rFonts w:ascii="Times New Roman" w:hAnsi="Times New Roman" w:cs="Times New Roman"/>
          <w:sz w:val="24"/>
          <w:szCs w:val="24"/>
          <w:u w:val="single"/>
          <w:lang w:bidi="en-US"/>
        </w:rPr>
        <w:t>https://</w:t>
      </w:r>
      <w:hyperlink r:id="rId14" w:history="1">
        <w:r w:rsidRPr="00537DCD">
          <w:rPr>
            <w:rFonts w:ascii="Times New Roman" w:eastAsia="Times New Roman" w:hAnsi="Times New Roman" w:cs="Times New Roman"/>
            <w:sz w:val="24"/>
            <w:szCs w:val="24"/>
            <w:u w:val="single"/>
            <w:lang w:eastAsia="pl-PL"/>
          </w:rPr>
          <w:t>platformazakupowa.pl</w:t>
        </w:r>
      </w:hyperlink>
      <w:r w:rsidRPr="00537DCD">
        <w:rPr>
          <w:rFonts w:ascii="Times New Roman" w:eastAsia="Times New Roman" w:hAnsi="Times New Roman" w:cs="Times New Roman"/>
          <w:sz w:val="24"/>
          <w:szCs w:val="24"/>
          <w:u w:val="single"/>
          <w:lang w:eastAsia="pl-PL"/>
        </w:rPr>
        <w:t>/pn/szpitalzambrow</w:t>
      </w:r>
    </w:p>
    <w:p w:rsidR="00B6718D" w:rsidRPr="00537DCD" w:rsidRDefault="00B6718D" w:rsidP="0018783B">
      <w:pPr>
        <w:pStyle w:val="Akapitzlist"/>
        <w:widowControl/>
        <w:numPr>
          <w:ilvl w:val="2"/>
          <w:numId w:val="19"/>
        </w:numPr>
        <w:tabs>
          <w:tab w:val="left" w:pos="567"/>
        </w:tabs>
        <w:ind w:left="425" w:hanging="283"/>
        <w:jc w:val="both"/>
        <w:textAlignment w:val="baseline"/>
        <w:rPr>
          <w:rFonts w:ascii="Times New Roman" w:eastAsia="Times New Roman" w:hAnsi="Times New Roman" w:cs="Times New Roman"/>
        </w:rPr>
      </w:pPr>
      <w:r w:rsidRPr="00537DCD">
        <w:rPr>
          <w:rFonts w:ascii="Times New Roman" w:eastAsia="Times New Roman" w:hAnsi="Times New Roman" w:cs="Times New Roman"/>
        </w:rPr>
        <w:t>podpisana kwalifikowanym podpisem elektronicznym</w:t>
      </w:r>
      <w:r w:rsidR="00435B0B" w:rsidRPr="00537DCD">
        <w:rPr>
          <w:rFonts w:ascii="Times New Roman" w:eastAsia="Times New Roman" w:hAnsi="Times New Roman" w:cs="Times New Roman"/>
        </w:rPr>
        <w:t xml:space="preserve"> lub</w:t>
      </w:r>
      <w:r w:rsidR="003E081A" w:rsidRPr="00537DCD">
        <w:rPr>
          <w:rFonts w:ascii="Times New Roman" w:eastAsia="Times New Roman" w:hAnsi="Times New Roman" w:cs="Times New Roman"/>
        </w:rPr>
        <w:t xml:space="preserve"> podpisem zaufanym lub podpisem osobistym</w:t>
      </w:r>
      <w:r w:rsidRPr="00537DCD">
        <w:rPr>
          <w:rFonts w:ascii="Times New Roman" w:eastAsia="Times New Roman" w:hAnsi="Times New Roman" w:cs="Times New Roman"/>
        </w:rPr>
        <w:t xml:space="preserve"> przez osobę/osoby upoważnioną/upoważnione</w:t>
      </w:r>
      <w:r w:rsidR="00896600" w:rsidRPr="00537DCD">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473360" w:rsidRDefault="00B6718D" w:rsidP="001819A3">
      <w:pPr>
        <w:pStyle w:val="Teksttreci0"/>
        <w:numPr>
          <w:ilvl w:val="0"/>
          <w:numId w:val="14"/>
        </w:numPr>
        <w:shd w:val="clear" w:color="auto" w:fill="auto"/>
        <w:tabs>
          <w:tab w:val="left" w:pos="338"/>
        </w:tabs>
        <w:jc w:val="both"/>
        <w:rPr>
          <w:rFonts w:ascii="Times New Roman" w:hAnsi="Times New Roman" w:cs="Times New Roman"/>
          <w:sz w:val="24"/>
          <w:szCs w:val="24"/>
        </w:rPr>
      </w:pPr>
      <w:r w:rsidRPr="0032512F">
        <w:rPr>
          <w:rFonts w:ascii="Times New Roman" w:hAnsi="Times New Roman" w:cs="Times New Roman"/>
          <w:sz w:val="24"/>
          <w:szCs w:val="24"/>
        </w:rPr>
        <w:t xml:space="preserve">Formularz ofertowy – </w:t>
      </w:r>
      <w:r w:rsidRPr="0032512F">
        <w:rPr>
          <w:rFonts w:ascii="Times New Roman" w:hAnsi="Times New Roman" w:cs="Times New Roman"/>
          <w:b/>
          <w:sz w:val="24"/>
          <w:szCs w:val="24"/>
        </w:rPr>
        <w:t>według wzoru załącznik nr  2 SWZ;</w:t>
      </w:r>
    </w:p>
    <w:p w:rsidR="00CD1FD2" w:rsidRDefault="00CD1FD2" w:rsidP="00CD1FD2">
      <w:pPr>
        <w:pStyle w:val="Teksttreci0"/>
        <w:numPr>
          <w:ilvl w:val="0"/>
          <w:numId w:val="14"/>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Opis przedmiotu zamówienia </w:t>
      </w:r>
      <w:r w:rsidRPr="0020754F">
        <w:rPr>
          <w:rFonts w:ascii="Times New Roman" w:hAnsi="Times New Roman" w:cs="Times New Roman"/>
          <w:b/>
          <w:sz w:val="24"/>
          <w:szCs w:val="24"/>
        </w:rPr>
        <w:t>– według wzoru załącznik nr 3 SWZ</w:t>
      </w:r>
      <w:r>
        <w:rPr>
          <w:rFonts w:ascii="Times New Roman" w:hAnsi="Times New Roman" w:cs="Times New Roman"/>
          <w:sz w:val="24"/>
          <w:szCs w:val="24"/>
        </w:rPr>
        <w:t>;</w:t>
      </w:r>
    </w:p>
    <w:p w:rsidR="00B6718D" w:rsidRPr="0032512F" w:rsidRDefault="00B6718D" w:rsidP="001819A3">
      <w:pPr>
        <w:pStyle w:val="Teksttreci0"/>
        <w:numPr>
          <w:ilvl w:val="0"/>
          <w:numId w:val="14"/>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niepodleganiu wykluczeniu w postępowaniu, składane na podstawie art. 125 ust. 1 ustawy – </w:t>
      </w:r>
      <w:r w:rsidRPr="0032512F">
        <w:rPr>
          <w:rFonts w:ascii="Times New Roman" w:hAnsi="Times New Roman" w:cs="Times New Roman"/>
          <w:b/>
          <w:sz w:val="24"/>
          <w:szCs w:val="24"/>
        </w:rPr>
        <w:t xml:space="preserve">wzór oświadczenia </w:t>
      </w:r>
      <w:r w:rsidR="00473360">
        <w:rPr>
          <w:rFonts w:ascii="Times New Roman" w:hAnsi="Times New Roman" w:cs="Times New Roman"/>
          <w:b/>
          <w:sz w:val="24"/>
          <w:szCs w:val="24"/>
        </w:rPr>
        <w:t xml:space="preserve"> zawarto w załączniku nr 4</w:t>
      </w:r>
      <w:r w:rsidRPr="0032512F">
        <w:rPr>
          <w:rFonts w:ascii="Times New Roman" w:hAnsi="Times New Roman" w:cs="Times New Roman"/>
          <w:b/>
          <w:sz w:val="24"/>
          <w:szCs w:val="24"/>
        </w:rPr>
        <w:t xml:space="preserve"> SWZ;</w:t>
      </w: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1819A3">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1819A3">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kiej samej formie, jak składana oferta (</w:t>
      </w:r>
      <w:proofErr w:type="spellStart"/>
      <w:r w:rsidRPr="00191A57">
        <w:rPr>
          <w:rFonts w:ascii="Times New Roman" w:hAnsi="Times New Roman" w:cs="Times New Roman"/>
          <w:color w:val="000000"/>
          <w:sz w:val="24"/>
          <w:szCs w:val="24"/>
        </w:rPr>
        <w:t>t.j</w:t>
      </w:r>
      <w:proofErr w:type="spellEnd"/>
      <w:r w:rsidRPr="00191A57">
        <w:rPr>
          <w:rFonts w:ascii="Times New Roman" w:hAnsi="Times New Roman" w:cs="Times New Roman"/>
          <w:color w:val="000000"/>
          <w:sz w:val="24"/>
          <w:szCs w:val="24"/>
        </w:rPr>
        <w:t xml:space="preserve">.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5B0B">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proofErr w:type="spellStart"/>
      <w:r>
        <w:rPr>
          <w:rFonts w:ascii="Times New Roman" w:hAnsi="Times New Roman" w:cs="Times New Roman"/>
          <w:color w:val="000000"/>
          <w:sz w:val="24"/>
          <w:szCs w:val="24"/>
          <w:lang w:val="en-US" w:bidi="en-US"/>
        </w:rPr>
        <w:t>Elektroniczna</w:t>
      </w:r>
      <w:proofErr w:type="spellEnd"/>
      <w:r>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kopia</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pełnomocnictwa </w:t>
      </w:r>
      <w:proofErr w:type="spellStart"/>
      <w:r w:rsidRPr="00191A57">
        <w:rPr>
          <w:rFonts w:ascii="Times New Roman" w:hAnsi="Times New Roman" w:cs="Times New Roman"/>
          <w:color w:val="000000"/>
          <w:sz w:val="24"/>
          <w:szCs w:val="24"/>
          <w:lang w:val="en-US" w:bidi="en-US"/>
        </w:rPr>
        <w:t>nie</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może być </w:t>
      </w:r>
      <w:proofErr w:type="spellStart"/>
      <w:r w:rsidRPr="00191A57">
        <w:rPr>
          <w:rFonts w:ascii="Times New Roman" w:hAnsi="Times New Roman" w:cs="Times New Roman"/>
          <w:color w:val="000000"/>
          <w:sz w:val="24"/>
          <w:szCs w:val="24"/>
          <w:lang w:val="en-US" w:bidi="en-US"/>
        </w:rPr>
        <w:t>uwierzytelniona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przez</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7746A">
        <w:rPr>
          <w:rFonts w:ascii="Times New Roman" w:eastAsia="Times New Roman" w:hAnsi="Times New Roman" w:cs="Times New Roman"/>
          <w:color w:val="000000"/>
          <w:sz w:val="24"/>
          <w:szCs w:val="24"/>
          <w:lang w:eastAsia="pl-PL"/>
        </w:rPr>
        <w:t>eIDAS</w:t>
      </w:r>
      <w:proofErr w:type="spellEnd"/>
      <w:r w:rsidRPr="0067746A">
        <w:rPr>
          <w:rFonts w:ascii="Times New Roman" w:eastAsia="Times New Roman" w:hAnsi="Times New Roman" w:cs="Times New Roman"/>
          <w:color w:val="000000"/>
          <w:sz w:val="24"/>
          <w:szCs w:val="24"/>
          <w:lang w:eastAsia="pl-PL"/>
        </w:rPr>
        <w:t>)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lastRenderedPageBreak/>
        <w:t xml:space="preserve">W przypadku wykorzystania formatu podpisu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formatów: .pdf, .</w:t>
      </w:r>
      <w:proofErr w:type="spellStart"/>
      <w:r w:rsidRPr="00364648">
        <w:rPr>
          <w:rFonts w:ascii="Times New Roman" w:eastAsia="Times New Roman" w:hAnsi="Times New Roman" w:cs="Times New Roman"/>
        </w:rPr>
        <w:t>doc</w:t>
      </w:r>
      <w:proofErr w:type="spellEnd"/>
      <w:r w:rsidRPr="00364648">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sidRPr="00364648">
        <w:rPr>
          <w:rFonts w:ascii="Times New Roman" w:eastAsia="Times New Roman" w:hAnsi="Times New Roman" w:cs="Times New Roman"/>
        </w:rPr>
        <w:t>docx</w:t>
      </w:r>
      <w:proofErr w:type="spellEnd"/>
      <w:r w:rsidRPr="00364648">
        <w:rPr>
          <w:rFonts w:ascii="Times New Roman" w:eastAsia="Times New Roman" w:hAnsi="Times New Roman" w:cs="Times New Roman"/>
        </w:rPr>
        <w:t>, .</w:t>
      </w:r>
      <w:proofErr w:type="spellStart"/>
      <w:r w:rsidRPr="00364648">
        <w:rPr>
          <w:rFonts w:ascii="Times New Roman" w:eastAsia="Times New Roman" w:hAnsi="Times New Roman" w:cs="Times New Roman"/>
        </w:rPr>
        <w:t>odt</w:t>
      </w:r>
      <w:proofErr w:type="spellEnd"/>
      <w:r w:rsidRPr="00364648">
        <w:rPr>
          <w:rFonts w:ascii="Times New Roman" w:eastAsia="Times New Roman" w:hAnsi="Times New Roman" w:cs="Times New Roman"/>
        </w:rPr>
        <w:t>, .xls, .</w:t>
      </w:r>
      <w:proofErr w:type="spellStart"/>
      <w:r w:rsidRPr="00364648">
        <w:rPr>
          <w:rFonts w:ascii="Times New Roman" w:eastAsia="Times New Roman" w:hAnsi="Times New Roman" w:cs="Times New Roman"/>
        </w:rPr>
        <w:t>xlsx</w:t>
      </w:r>
      <w:proofErr w:type="spellEnd"/>
      <w:r w:rsidRPr="00364648">
        <w:rPr>
          <w:rFonts w:ascii="Times New Roman" w:eastAsia="Times New Roman" w:hAnsi="Times New Roman" w:cs="Times New Roman"/>
        </w:rPr>
        <w:t>, .jpg (.</w:t>
      </w:r>
      <w:proofErr w:type="spellStart"/>
      <w:r w:rsidRPr="00364648">
        <w:rPr>
          <w:rFonts w:ascii="Times New Roman" w:eastAsia="Times New Roman" w:hAnsi="Times New Roman" w:cs="Times New Roman"/>
        </w:rPr>
        <w:t>jpeg</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18783B">
      <w:pPr>
        <w:pStyle w:val="Akapitzlist"/>
        <w:widowControl/>
        <w:numPr>
          <w:ilvl w:val="0"/>
          <w:numId w:val="20"/>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w:t>
      </w:r>
      <w:proofErr w:type="spellStart"/>
      <w:r w:rsidRPr="00364648">
        <w:rPr>
          <w:rFonts w:ascii="Times New Roman" w:eastAsia="Times New Roman" w:hAnsi="Times New Roman" w:cs="Times New Roman"/>
        </w:rPr>
        <w:t>rar</w:t>
      </w:r>
      <w:proofErr w:type="spellEnd"/>
      <w:r w:rsidRPr="00364648">
        <w:rPr>
          <w:rFonts w:ascii="Times New Roman" w:eastAsia="Times New Roman" w:hAnsi="Times New Roman" w:cs="Times New Roman"/>
        </w:rPr>
        <w:t xml:space="preserve"> .gif .</w:t>
      </w:r>
      <w:proofErr w:type="spellStart"/>
      <w:r w:rsidRPr="00364648">
        <w:rPr>
          <w:rFonts w:ascii="Times New Roman" w:eastAsia="Times New Roman" w:hAnsi="Times New Roman" w:cs="Times New Roman"/>
        </w:rPr>
        <w:t>bmp</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numbers</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pages</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B043CF">
        <w:rPr>
          <w:rFonts w:ascii="Times New Roman" w:eastAsia="Times New Roman" w:hAnsi="Times New Roman" w:cs="Times New Roman"/>
        </w:rPr>
        <w:t xml:space="preserve">isem kwalifikowanym </w:t>
      </w:r>
      <w:proofErr w:type="spellStart"/>
      <w:r w:rsidR="00B043CF">
        <w:rPr>
          <w:rFonts w:ascii="Times New Roman" w:eastAsia="Times New Roman" w:hAnsi="Times New Roman" w:cs="Times New Roman"/>
        </w:rPr>
        <w:t>PAdES</w:t>
      </w:r>
      <w:proofErr w:type="spellEnd"/>
      <w:r w:rsidR="00B043CF">
        <w:rPr>
          <w:rFonts w:ascii="Times New Roman" w:eastAsia="Times New Roman" w:hAnsi="Times New Roman" w:cs="Times New Roman"/>
        </w:rPr>
        <w:t>,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Pliki w innych formatach niż PDF zaleca się opatrzyć zewnętrznym podpisem </w:t>
      </w:r>
      <w:proofErr w:type="spellStart"/>
      <w:r w:rsidRPr="00364648">
        <w:rPr>
          <w:rFonts w:ascii="Times New Roman" w:eastAsia="Times New Roman" w:hAnsi="Times New Roman" w:cs="Times New Roman"/>
        </w:rPr>
        <w:t>XAdES</w:t>
      </w:r>
      <w:proofErr w:type="spellEnd"/>
      <w:r w:rsidRPr="00364648">
        <w:rPr>
          <w:rFonts w:ascii="Times New Roman" w:eastAsia="Times New Roman" w:hAnsi="Times New Roman" w:cs="Times New Roman"/>
        </w:rPr>
        <w:t>.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364648">
        <w:rPr>
          <w:rFonts w:ascii="Times New Roman" w:eastAsia="Times New Roman" w:hAnsi="Times New Roman" w:cs="Times New Roman"/>
          <w:sz w:val="24"/>
          <w:szCs w:val="24"/>
          <w:lang w:eastAsia="pl-PL"/>
        </w:rPr>
        <w:lastRenderedPageBreak/>
        <w:t>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00B64E35">
        <w:rPr>
          <w:rFonts w:ascii="Times New Roman" w:eastAsia="Times New Roman" w:hAnsi="Times New Roman" w:cs="Times New Roman"/>
        </w:rPr>
        <w:t xml:space="preserve"> w myśl u</w:t>
      </w:r>
      <w:r w:rsidRPr="002D20FF">
        <w:rPr>
          <w:rFonts w:ascii="Times New Roman" w:eastAsia="Times New Roman" w:hAnsi="Times New Roman" w:cs="Times New Roman"/>
        </w:rPr>
        <w:t>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526C76">
        <w:rPr>
          <w:rFonts w:ascii="Times New Roman" w:eastAsia="Times New Roman" w:hAnsi="Times New Roman" w:cs="Times New Roman"/>
          <w:b/>
          <w:color w:val="FF0000"/>
        </w:rPr>
        <w:t>dnia 18</w:t>
      </w:r>
      <w:r w:rsidR="00702309">
        <w:rPr>
          <w:rFonts w:ascii="Times New Roman" w:eastAsia="Times New Roman" w:hAnsi="Times New Roman" w:cs="Times New Roman"/>
          <w:b/>
          <w:color w:val="FF0000"/>
        </w:rPr>
        <w:t>-08</w:t>
      </w:r>
      <w:r>
        <w:rPr>
          <w:rFonts w:ascii="Times New Roman" w:eastAsia="Times New Roman" w:hAnsi="Times New Roman" w:cs="Times New Roman"/>
          <w:b/>
          <w:color w:val="FF0000"/>
        </w:rPr>
        <w:t>-</w:t>
      </w:r>
      <w:r w:rsidR="00236296">
        <w:rPr>
          <w:rFonts w:ascii="Times New Roman" w:eastAsia="Times New Roman" w:hAnsi="Times New Roman" w:cs="Times New Roman"/>
          <w:b/>
          <w:color w:val="FF0000"/>
        </w:rPr>
        <w:t xml:space="preserve">2022r godz. </w:t>
      </w:r>
      <w:r w:rsidR="005C641B">
        <w:rPr>
          <w:rFonts w:ascii="Times New Roman" w:eastAsia="Times New Roman" w:hAnsi="Times New Roman" w:cs="Times New Roman"/>
          <w:b/>
          <w:color w:val="FF0000"/>
        </w:rPr>
        <w:t>8</w:t>
      </w:r>
      <w:r w:rsidRPr="002D20FF">
        <w:rPr>
          <w:rFonts w:ascii="Times New Roman" w:eastAsia="Times New Roman" w:hAnsi="Times New Roman" w:cs="Times New Roman"/>
          <w:b/>
          <w:color w:val="FF0000"/>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B64E35">
        <w:rPr>
          <w:rFonts w:ascii="Times New Roman" w:eastAsia="Times New Roman" w:hAnsi="Times New Roman" w:cs="Times New Roman"/>
        </w:rPr>
        <w:t xml:space="preserve"> lub</w:t>
      </w:r>
      <w:r w:rsidR="00792322">
        <w:rPr>
          <w:rFonts w:ascii="Times New Roman" w:eastAsia="Times New Roman" w:hAnsi="Times New Roman" w:cs="Times New Roman"/>
        </w:rPr>
        <w:t xml:space="preserve">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8" w:name="bookmark13"/>
      <w:bookmarkStart w:id="9" w:name="bookmark12"/>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otwarcia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ofert</w:t>
      </w:r>
      <w:bookmarkEnd w:id="8"/>
      <w:bookmarkEnd w:id="9"/>
      <w:proofErr w:type="spellEnd"/>
    </w:p>
    <w:p w:rsidR="00B6718D" w:rsidRDefault="00B6718D" w:rsidP="0018783B">
      <w:pPr>
        <w:pStyle w:val="Teksttreci0"/>
        <w:numPr>
          <w:ilvl w:val="3"/>
          <w:numId w:val="21"/>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526C76">
        <w:rPr>
          <w:rFonts w:ascii="Times New Roman" w:hAnsi="Times New Roman" w:cs="Times New Roman"/>
          <w:b/>
          <w:color w:val="FF0000"/>
          <w:sz w:val="24"/>
          <w:szCs w:val="24"/>
        </w:rPr>
        <w:t xml:space="preserve"> 18</w:t>
      </w:r>
      <w:r w:rsidR="00702309">
        <w:rPr>
          <w:rFonts w:ascii="Times New Roman" w:hAnsi="Times New Roman" w:cs="Times New Roman"/>
          <w:b/>
          <w:color w:val="FF0000"/>
          <w:sz w:val="24"/>
          <w:szCs w:val="24"/>
        </w:rPr>
        <w:t>-08</w:t>
      </w:r>
      <w:r w:rsidR="00236296">
        <w:rPr>
          <w:rFonts w:ascii="Times New Roman" w:hAnsi="Times New Roman" w:cs="Times New Roman"/>
          <w:b/>
          <w:color w:val="FF0000"/>
          <w:sz w:val="24"/>
          <w:szCs w:val="24"/>
        </w:rPr>
        <w:t>-2022</w:t>
      </w:r>
      <w:r w:rsidRPr="00C3426C">
        <w:rPr>
          <w:rFonts w:ascii="Times New Roman" w:hAnsi="Times New Roman" w:cs="Times New Roman"/>
          <w:b/>
          <w:color w:val="FF0000"/>
          <w:sz w:val="24"/>
          <w:szCs w:val="24"/>
        </w:rPr>
        <w:t xml:space="preserve">r, o godzinie </w:t>
      </w:r>
      <w:r w:rsidR="005C641B">
        <w:rPr>
          <w:rFonts w:ascii="Times New Roman" w:hAnsi="Times New Roman" w:cs="Times New Roman"/>
          <w:b/>
          <w:color w:val="FF0000"/>
          <w:sz w:val="24"/>
          <w:szCs w:val="24"/>
        </w:rPr>
        <w:t>8</w:t>
      </w:r>
      <w:r w:rsidR="004D0AE1">
        <w:rPr>
          <w:rFonts w:ascii="Times New Roman" w:hAnsi="Times New Roman" w:cs="Times New Roman"/>
          <w:b/>
          <w:color w:val="FF0000"/>
          <w:sz w:val="24"/>
          <w:szCs w:val="24"/>
        </w:rPr>
        <w:t>:0</w:t>
      </w:r>
      <w:r>
        <w:rPr>
          <w:rFonts w:ascii="Times New Roman" w:hAnsi="Times New Roman" w:cs="Times New Roman"/>
          <w:b/>
          <w:color w:val="FF0000"/>
          <w:sz w:val="24"/>
          <w:szCs w:val="24"/>
        </w:rPr>
        <w:t>5</w:t>
      </w:r>
    </w:p>
    <w:p w:rsidR="00B6718D" w:rsidRPr="00B6718D" w:rsidRDefault="00B6718D" w:rsidP="0018783B">
      <w:pPr>
        <w:pStyle w:val="Teksttreci0"/>
        <w:numPr>
          <w:ilvl w:val="3"/>
          <w:numId w:val="21"/>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18783B">
      <w:pPr>
        <w:pStyle w:val="Teksttreci0"/>
        <w:numPr>
          <w:ilvl w:val="3"/>
          <w:numId w:val="21"/>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18783B">
      <w:pPr>
        <w:pStyle w:val="Teksttreci0"/>
        <w:numPr>
          <w:ilvl w:val="3"/>
          <w:numId w:val="21"/>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18783B">
      <w:pPr>
        <w:pStyle w:val="Teksttreci0"/>
        <w:numPr>
          <w:ilvl w:val="3"/>
          <w:numId w:val="21"/>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lastRenderedPageBreak/>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18783B">
      <w:pPr>
        <w:pStyle w:val="Teksttreci0"/>
        <w:numPr>
          <w:ilvl w:val="3"/>
          <w:numId w:val="21"/>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10" w:name="bookmark15"/>
      <w:bookmarkStart w:id="11"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10"/>
      <w:bookmarkEnd w:id="11"/>
      <w:r w:rsidR="00075D3E">
        <w:rPr>
          <w:rFonts w:ascii="Times New Roman" w:hAnsi="Times New Roman" w:cs="Times New Roman"/>
          <w:sz w:val="24"/>
          <w:szCs w:val="24"/>
        </w:rPr>
        <w:t xml:space="preserve"> z postę</w:t>
      </w:r>
      <w:r w:rsidR="00F20028">
        <w:rPr>
          <w:rFonts w:ascii="Times New Roman" w:hAnsi="Times New Roman" w:cs="Times New Roman"/>
          <w:sz w:val="24"/>
          <w:szCs w:val="24"/>
        </w:rPr>
        <w:t>powania</w:t>
      </w:r>
    </w:p>
    <w:p w:rsidR="007629DA" w:rsidRPr="009B424E" w:rsidRDefault="007629DA" w:rsidP="007629DA">
      <w:pPr>
        <w:pStyle w:val="Nagwek11"/>
        <w:keepNext/>
        <w:keepLines/>
        <w:shd w:val="clear" w:color="auto" w:fill="auto"/>
        <w:tabs>
          <w:tab w:val="left" w:pos="1134"/>
        </w:tabs>
        <w:spacing w:after="0"/>
        <w:ind w:left="284"/>
        <w:jc w:val="left"/>
        <w:rPr>
          <w:rFonts w:ascii="Times New Roman" w:hAnsi="Times New Roman" w:cs="Times New Roman"/>
          <w:b w:val="0"/>
          <w:i/>
          <w:sz w:val="24"/>
          <w:szCs w:val="24"/>
        </w:rPr>
      </w:pPr>
      <w:r w:rsidRPr="009B424E">
        <w:rPr>
          <w:rFonts w:ascii="Times New Roman" w:hAnsi="Times New Roman" w:cs="Times New Roman"/>
          <w:b w:val="0"/>
          <w:i/>
          <w:sz w:val="24"/>
          <w:szCs w:val="24"/>
        </w:rPr>
        <w:t>O udzielenie zamówienia mogą ubiegać się wykonawcy, którzy nie podlegają wykluczeniu z postępowania na podstawie art. 108 ust. 1 ustawy (</w:t>
      </w:r>
      <w:r w:rsidR="002336B9" w:rsidRPr="009B424E">
        <w:rPr>
          <w:rFonts w:ascii="Times New Roman" w:hAnsi="Times New Roman" w:cs="Times New Roman"/>
          <w:b w:val="0"/>
          <w:i/>
          <w:sz w:val="24"/>
          <w:szCs w:val="24"/>
        </w:rPr>
        <w:t>z zastrzeżeniem art. 110 ust. 2 ustawy</w:t>
      </w:r>
      <w:r w:rsidRPr="009B424E">
        <w:rPr>
          <w:rFonts w:ascii="Times New Roman" w:hAnsi="Times New Roman" w:cs="Times New Roman"/>
          <w:b w:val="0"/>
          <w:i/>
          <w:sz w:val="24"/>
          <w:szCs w:val="24"/>
        </w:rPr>
        <w:t>)</w:t>
      </w:r>
    </w:p>
    <w:p w:rsidR="00824D2D" w:rsidRPr="009B424E" w:rsidRDefault="00824D2D" w:rsidP="00824D2D">
      <w:pPr>
        <w:pStyle w:val="Teksttreci0"/>
        <w:numPr>
          <w:ilvl w:val="0"/>
          <w:numId w:val="4"/>
        </w:numPr>
        <w:shd w:val="clear" w:color="auto" w:fill="auto"/>
        <w:tabs>
          <w:tab w:val="left" w:pos="426"/>
        </w:tabs>
        <w:spacing w:after="100"/>
        <w:ind w:left="284" w:hanging="426"/>
        <w:jc w:val="both"/>
        <w:rPr>
          <w:rFonts w:ascii="Times New Roman" w:hAnsi="Times New Roman" w:cs="Times New Roman"/>
          <w:b/>
          <w:sz w:val="24"/>
          <w:szCs w:val="24"/>
        </w:rPr>
      </w:pPr>
      <w:r w:rsidRPr="009B424E">
        <w:rPr>
          <w:rFonts w:ascii="Times New Roman" w:hAnsi="Times New Roman" w:cs="Times New Roman"/>
          <w:b/>
          <w:color w:val="000000"/>
          <w:sz w:val="24"/>
          <w:szCs w:val="24"/>
        </w:rPr>
        <w:t>Z postępowania o udzielenie zamówienia wyklucza się, Wykonawcę:</w:t>
      </w:r>
    </w:p>
    <w:p w:rsidR="00824D2D" w:rsidRPr="00191A57" w:rsidRDefault="00824D2D" w:rsidP="0018783B">
      <w:pPr>
        <w:pStyle w:val="Teksttreci0"/>
        <w:numPr>
          <w:ilvl w:val="0"/>
          <w:numId w:val="25"/>
        </w:numPr>
        <w:shd w:val="clear" w:color="auto" w:fill="auto"/>
        <w:tabs>
          <w:tab w:val="left" w:pos="426"/>
        </w:tabs>
        <w:spacing w:after="100"/>
        <w:ind w:right="-779" w:hanging="72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824D2D" w:rsidRPr="0007515C" w:rsidRDefault="00824D2D" w:rsidP="00824D2D">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824D2D" w:rsidRPr="000463DA" w:rsidRDefault="00824D2D" w:rsidP="00824D2D">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sidRPr="000463DA">
        <w:rPr>
          <w:rFonts w:ascii="Times New Roman" w:hAnsi="Times New Roman" w:cs="Times New Roman"/>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824D2D" w:rsidRPr="00191A57" w:rsidRDefault="00824D2D" w:rsidP="00824D2D">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824D2D" w:rsidRPr="00191A57" w:rsidRDefault="00824D2D" w:rsidP="0018783B">
      <w:pPr>
        <w:pStyle w:val="Teksttreci0"/>
        <w:numPr>
          <w:ilvl w:val="0"/>
          <w:numId w:val="25"/>
        </w:numPr>
        <w:shd w:val="clear" w:color="auto" w:fill="auto"/>
        <w:tabs>
          <w:tab w:val="left" w:pos="540"/>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824D2D" w:rsidRPr="00191A57" w:rsidRDefault="00824D2D" w:rsidP="0018783B">
      <w:pPr>
        <w:pStyle w:val="Teksttreci0"/>
        <w:numPr>
          <w:ilvl w:val="0"/>
          <w:numId w:val="25"/>
        </w:numPr>
        <w:shd w:val="clear" w:color="auto" w:fill="auto"/>
        <w:tabs>
          <w:tab w:val="left" w:pos="524"/>
        </w:tabs>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w:t>
      </w:r>
      <w:r w:rsidRPr="00191A57">
        <w:rPr>
          <w:rFonts w:ascii="Times New Roman" w:hAnsi="Times New Roman" w:cs="Times New Roman"/>
          <w:color w:val="000000"/>
          <w:sz w:val="24"/>
          <w:szCs w:val="24"/>
        </w:rPr>
        <w:lastRenderedPageBreak/>
        <w:t>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824D2D" w:rsidRPr="00191A57" w:rsidRDefault="00824D2D" w:rsidP="0018783B">
      <w:pPr>
        <w:pStyle w:val="Teksttreci0"/>
        <w:numPr>
          <w:ilvl w:val="0"/>
          <w:numId w:val="25"/>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824D2D" w:rsidRPr="00191A57" w:rsidRDefault="00824D2D" w:rsidP="0018783B">
      <w:pPr>
        <w:pStyle w:val="Teksttreci0"/>
        <w:numPr>
          <w:ilvl w:val="0"/>
          <w:numId w:val="25"/>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w:t>
      </w:r>
      <w:r w:rsidR="0013611F">
        <w:rPr>
          <w:rFonts w:ascii="Times New Roman" w:hAnsi="Times New Roman" w:cs="Times New Roman"/>
          <w:color w:val="000000"/>
          <w:sz w:val="24"/>
          <w:szCs w:val="24"/>
        </w:rPr>
        <w:t xml:space="preserve"> udziału w postępowaniu, chyba ż</w:t>
      </w:r>
      <w:r>
        <w:rPr>
          <w:rFonts w:ascii="Times New Roman" w:hAnsi="Times New Roman" w:cs="Times New Roman"/>
          <w:color w:val="000000"/>
          <w:sz w:val="24"/>
          <w:szCs w:val="24"/>
        </w:rPr>
        <w:t>e wykażą</w:t>
      </w:r>
      <w:r w:rsidRPr="00191A57">
        <w:rPr>
          <w:rFonts w:ascii="Times New Roman" w:hAnsi="Times New Roman" w:cs="Times New Roman"/>
          <w:color w:val="000000"/>
          <w:sz w:val="24"/>
          <w:szCs w:val="24"/>
        </w:rPr>
        <w:t>, ze przygotowali te oferty lub wnioski niezależnie od siebie;</w:t>
      </w:r>
    </w:p>
    <w:p w:rsidR="00824D2D" w:rsidRPr="00191A57" w:rsidRDefault="00824D2D" w:rsidP="0018783B">
      <w:pPr>
        <w:pStyle w:val="Teksttreci0"/>
        <w:numPr>
          <w:ilvl w:val="0"/>
          <w:numId w:val="25"/>
        </w:numPr>
        <w:shd w:val="clear" w:color="auto" w:fill="auto"/>
        <w:tabs>
          <w:tab w:val="left" w:pos="529"/>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964E32" w:rsidRPr="00964E32" w:rsidRDefault="00964E32" w:rsidP="00964E32">
      <w:pPr>
        <w:pStyle w:val="Default"/>
        <w:numPr>
          <w:ilvl w:val="0"/>
          <w:numId w:val="4"/>
        </w:numPr>
        <w:spacing w:after="150"/>
        <w:ind w:left="360" w:hanging="502"/>
        <w:rPr>
          <w:b/>
          <w:color w:val="auto"/>
        </w:rPr>
      </w:pPr>
      <w:r w:rsidRPr="00964E32">
        <w:rPr>
          <w:rFonts w:cstheme="minorBidi"/>
          <w:b/>
          <w:color w:val="auto"/>
        </w:rPr>
        <w:t xml:space="preserve">Z postępowania o udzielenie zamówienia wyklucza się Wykonawców, w stosunku do których zachodzi którakolwiek z okoliczności wskazanych  </w:t>
      </w:r>
      <w:r w:rsidRPr="00964E32">
        <w:rPr>
          <w:b/>
          <w:color w:val="auto"/>
        </w:rPr>
        <w:t xml:space="preserve">w art. 7 ust. 1 ustawy z dnia 13 kwietnia 2022r. o szczególnych rozwiązaniach w zakresie przeciwdziałania wspieraniu agresji na Ukrainę oraz służących ochronie bezpieczeństwa narodowego (przesłanka obligatoryjna) </w:t>
      </w:r>
    </w:p>
    <w:p w:rsidR="00F20028" w:rsidRPr="00964E32" w:rsidRDefault="00F20028" w:rsidP="00213A9B">
      <w:pPr>
        <w:pStyle w:val="Teksttreci0"/>
        <w:numPr>
          <w:ilvl w:val="0"/>
          <w:numId w:val="4"/>
        </w:numPr>
        <w:shd w:val="clear" w:color="auto" w:fill="auto"/>
        <w:tabs>
          <w:tab w:val="left" w:pos="426"/>
        </w:tabs>
        <w:spacing w:after="0"/>
        <w:ind w:left="426" w:hanging="568"/>
        <w:jc w:val="both"/>
        <w:rPr>
          <w:rFonts w:ascii="Times New Roman" w:hAnsi="Times New Roman" w:cs="Times New Roman"/>
          <w:sz w:val="24"/>
          <w:szCs w:val="24"/>
        </w:rPr>
      </w:pPr>
      <w:r w:rsidRPr="00964E32">
        <w:rPr>
          <w:rFonts w:ascii="Times New Roman" w:hAnsi="Times New Roman" w:cs="Times New Roman"/>
          <w:sz w:val="24"/>
          <w:szCs w:val="24"/>
        </w:rPr>
        <w:t>W</w:t>
      </w:r>
      <w:r w:rsidRPr="00964E32">
        <w:rPr>
          <w:rFonts w:ascii="Times New Roman" w:hAnsi="Times New Roman" w:cs="Times New Roman"/>
          <w:color w:val="000000"/>
          <w:sz w:val="24"/>
          <w:szCs w:val="24"/>
        </w:rPr>
        <w:t>ykonawca może zostać wykluczony przez Zamawiającego na każdym etapie postępowania o udzielenie zamówienia.</w:t>
      </w:r>
    </w:p>
    <w:p w:rsidR="00F20028" w:rsidRPr="008221FC" w:rsidRDefault="00F20028" w:rsidP="00F20028">
      <w:pPr>
        <w:pStyle w:val="Teksttreci0"/>
        <w:shd w:val="clear" w:color="auto" w:fill="auto"/>
        <w:tabs>
          <w:tab w:val="left" w:pos="426"/>
        </w:tabs>
        <w:spacing w:after="0"/>
        <w:jc w:val="both"/>
        <w:rPr>
          <w:rFonts w:ascii="Times New Roman" w:hAnsi="Times New Roman" w:cs="Times New Roman"/>
          <w:sz w:val="24"/>
          <w:szCs w:val="24"/>
        </w:rPr>
      </w:pPr>
    </w:p>
    <w:p w:rsidR="00291C75" w:rsidRPr="00B628A9"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2" w:name="bookmark17"/>
      <w:bookmarkStart w:id="13" w:name="bookmark16"/>
      <w:r w:rsidRPr="00191A57">
        <w:rPr>
          <w:rFonts w:ascii="Times New Roman" w:hAnsi="Times New Roman" w:cs="Times New Roman"/>
          <w:color w:val="000000"/>
          <w:sz w:val="24"/>
          <w:szCs w:val="24"/>
        </w:rPr>
        <w:t>Sposób obliczenia ceny</w:t>
      </w:r>
      <w:bookmarkEnd w:id="12"/>
      <w:bookmarkEnd w:id="13"/>
    </w:p>
    <w:p w:rsidR="00014667" w:rsidRDefault="00014667" w:rsidP="00014667">
      <w:pPr>
        <w:pStyle w:val="Teksttreci0"/>
        <w:numPr>
          <w:ilvl w:val="0"/>
          <w:numId w:val="39"/>
        </w:numPr>
        <w:shd w:val="clear" w:color="auto" w:fill="auto"/>
        <w:tabs>
          <w:tab w:val="left" w:pos="347"/>
        </w:tabs>
        <w:ind w:left="426"/>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014667" w:rsidRDefault="00014667" w:rsidP="00014667">
      <w:pPr>
        <w:pStyle w:val="Teksttreci0"/>
        <w:numPr>
          <w:ilvl w:val="0"/>
          <w:numId w:val="39"/>
        </w:numPr>
        <w:shd w:val="clear" w:color="auto" w:fill="auto"/>
        <w:tabs>
          <w:tab w:val="left" w:pos="347"/>
        </w:tabs>
        <w:ind w:left="426"/>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ofertowy).Wszelkie obliczenia należy wykonywać na liczbach zaokrąglonych do dwóch miejsc po przecinku (zasada zaokrąglania - poniżej 5 należy końcówkę pominąć, powyżej i równe 5 należy zaokrąglić w górę).</w:t>
      </w:r>
    </w:p>
    <w:p w:rsidR="00014667" w:rsidRDefault="00014667" w:rsidP="00014667">
      <w:pPr>
        <w:pStyle w:val="Teksttreci0"/>
        <w:numPr>
          <w:ilvl w:val="0"/>
          <w:numId w:val="39"/>
        </w:numPr>
        <w:shd w:val="clear" w:color="auto" w:fill="auto"/>
        <w:tabs>
          <w:tab w:val="left" w:pos="347"/>
        </w:tabs>
        <w:ind w:left="426"/>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Pr>
          <w:rFonts w:ascii="Times New Roman" w:hAnsi="Times New Roman" w:cs="Times New Roman"/>
          <w:sz w:val="24"/>
          <w:szCs w:val="24"/>
        </w:rPr>
        <w:t>).</w:t>
      </w:r>
    </w:p>
    <w:p w:rsidR="00014667" w:rsidRPr="008907B4" w:rsidRDefault="00014667" w:rsidP="00014667">
      <w:pPr>
        <w:pStyle w:val="Teksttreci0"/>
        <w:numPr>
          <w:ilvl w:val="0"/>
          <w:numId w:val="39"/>
        </w:numPr>
        <w:shd w:val="clear" w:color="auto" w:fill="auto"/>
        <w:tabs>
          <w:tab w:val="left" w:pos="347"/>
        </w:tabs>
        <w:ind w:left="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podstawie art. 226 ust. 1 pkt 10 ustawy w związku z art. 223 ust. 2 pkt 3 ustawy).</w:t>
      </w:r>
    </w:p>
    <w:p w:rsidR="00B628A9" w:rsidRPr="00274424" w:rsidRDefault="00B628A9" w:rsidP="00B628A9">
      <w:pPr>
        <w:pStyle w:val="Nagwek11"/>
        <w:keepNext/>
        <w:keepLines/>
        <w:shd w:val="clear" w:color="auto" w:fill="auto"/>
        <w:tabs>
          <w:tab w:val="left" w:pos="519"/>
        </w:tabs>
        <w:spacing w:after="0"/>
        <w:ind w:left="709"/>
        <w:jc w:val="left"/>
        <w:rPr>
          <w:rFonts w:ascii="Times New Roman" w:hAnsi="Times New Roman" w:cs="Times New Roman"/>
          <w:color w:val="FF0000"/>
          <w:sz w:val="24"/>
          <w:szCs w:val="24"/>
        </w:rPr>
      </w:pP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4" w:name="bookmark19"/>
      <w:bookmarkStart w:id="15"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4"/>
      <w:bookmarkEnd w:id="15"/>
    </w:p>
    <w:p w:rsidR="00117632" w:rsidRDefault="00117632" w:rsidP="00117632">
      <w:pPr>
        <w:widowControl/>
        <w:ind w:left="567"/>
        <w:jc w:val="both"/>
        <w:rPr>
          <w:rFonts w:ascii="Times New Roman" w:hAnsi="Times New Roman" w:cs="Times New Roman"/>
        </w:rPr>
      </w:pPr>
      <w:r>
        <w:rPr>
          <w:rFonts w:ascii="Times New Roman" w:hAnsi="Times New Roman" w:cs="Times New Roman"/>
        </w:rPr>
        <w:t>Zamawiający dokona oceny ważnych ofert na podstawie następujących kryteriów:</w:t>
      </w:r>
    </w:p>
    <w:p w:rsidR="00117632" w:rsidRPr="00117632" w:rsidRDefault="00117632" w:rsidP="00117632">
      <w:pPr>
        <w:ind w:left="567" w:hanging="426"/>
        <w:jc w:val="both"/>
        <w:rPr>
          <w:rFonts w:ascii="Times New Roman" w:hAnsi="Times New Roman" w:cs="Times New Roman"/>
          <w:color w:val="auto"/>
        </w:rPr>
      </w:pPr>
      <w:r>
        <w:rPr>
          <w:rFonts w:ascii="Times New Roman" w:hAnsi="Times New Roman" w:cs="Times New Roman"/>
        </w:rPr>
        <w:tab/>
      </w:r>
      <w:r>
        <w:rPr>
          <w:rFonts w:ascii="Times New Roman" w:hAnsi="Times New Roman" w:cs="Times New Roman"/>
          <w:b/>
          <w:color w:val="auto"/>
        </w:rPr>
        <w:t xml:space="preserve">   </w:t>
      </w:r>
      <w:r w:rsidRPr="00117632">
        <w:rPr>
          <w:rFonts w:ascii="Times New Roman" w:hAnsi="Times New Roman" w:cs="Times New Roman"/>
          <w:color w:val="auto"/>
        </w:rPr>
        <w:t xml:space="preserve">Kryterium 1       Cena </w:t>
      </w:r>
      <w:r w:rsidR="00B605D9">
        <w:rPr>
          <w:rFonts w:ascii="Times New Roman" w:hAnsi="Times New Roman" w:cs="Times New Roman"/>
          <w:color w:val="auto"/>
        </w:rPr>
        <w:t xml:space="preserve">                    -          8</w:t>
      </w:r>
      <w:r w:rsidRPr="00117632">
        <w:rPr>
          <w:rFonts w:ascii="Times New Roman" w:hAnsi="Times New Roman" w:cs="Times New Roman"/>
          <w:color w:val="auto"/>
        </w:rPr>
        <w:t>0%</w:t>
      </w:r>
    </w:p>
    <w:p w:rsidR="00117632" w:rsidRPr="00117632" w:rsidRDefault="00117632" w:rsidP="00117632">
      <w:pPr>
        <w:ind w:left="567" w:hanging="426"/>
        <w:jc w:val="both"/>
        <w:rPr>
          <w:rStyle w:val="standardowy1"/>
          <w:sz w:val="24"/>
          <w:szCs w:val="24"/>
        </w:rPr>
      </w:pPr>
      <w:r w:rsidRPr="00117632">
        <w:rPr>
          <w:rFonts w:ascii="Times New Roman" w:hAnsi="Times New Roman" w:cs="Times New Roman"/>
          <w:color w:val="auto"/>
        </w:rPr>
        <w:tab/>
        <w:t xml:space="preserve">   Kryterium 2       </w:t>
      </w:r>
      <w:r w:rsidRPr="00117632">
        <w:rPr>
          <w:rStyle w:val="standardowy1"/>
          <w:color w:val="auto"/>
          <w:sz w:val="24"/>
          <w:szCs w:val="24"/>
        </w:rPr>
        <w:t xml:space="preserve">Okres gwarancji    -       </w:t>
      </w:r>
      <w:r>
        <w:rPr>
          <w:rStyle w:val="standardowy1"/>
          <w:color w:val="auto"/>
          <w:sz w:val="24"/>
          <w:szCs w:val="24"/>
        </w:rPr>
        <w:t xml:space="preserve"> </w:t>
      </w:r>
      <w:r w:rsidR="00526C76">
        <w:rPr>
          <w:rStyle w:val="standardowy1"/>
          <w:color w:val="auto"/>
          <w:sz w:val="24"/>
          <w:szCs w:val="24"/>
        </w:rPr>
        <w:t>5</w:t>
      </w:r>
      <w:r w:rsidRPr="00117632">
        <w:rPr>
          <w:rStyle w:val="standardowy1"/>
          <w:color w:val="auto"/>
          <w:sz w:val="24"/>
          <w:szCs w:val="24"/>
        </w:rPr>
        <w:t xml:space="preserve">% </w:t>
      </w:r>
    </w:p>
    <w:p w:rsidR="00117632" w:rsidRPr="00117632" w:rsidRDefault="00117632" w:rsidP="00117632">
      <w:pPr>
        <w:ind w:left="567" w:hanging="426"/>
        <w:jc w:val="both"/>
        <w:rPr>
          <w:rStyle w:val="standardowy1"/>
          <w:color w:val="auto"/>
          <w:sz w:val="24"/>
          <w:szCs w:val="24"/>
        </w:rPr>
      </w:pPr>
      <w:r w:rsidRPr="00117632">
        <w:rPr>
          <w:rStyle w:val="standardowy1"/>
          <w:color w:val="auto"/>
          <w:sz w:val="24"/>
          <w:szCs w:val="24"/>
        </w:rPr>
        <w:t xml:space="preserve">          Kryterium 3      Jakość, w tym paramet</w:t>
      </w:r>
      <w:r w:rsidR="00B605D9">
        <w:rPr>
          <w:rStyle w:val="standardowy1"/>
          <w:color w:val="auto"/>
          <w:sz w:val="24"/>
          <w:szCs w:val="24"/>
        </w:rPr>
        <w:t>ry techniczne i funkcjonalne - 1</w:t>
      </w:r>
      <w:r w:rsidR="00526C76">
        <w:rPr>
          <w:rStyle w:val="standardowy1"/>
          <w:color w:val="auto"/>
          <w:sz w:val="24"/>
          <w:szCs w:val="24"/>
        </w:rPr>
        <w:t>5</w:t>
      </w:r>
      <w:r w:rsidRPr="00117632">
        <w:rPr>
          <w:rStyle w:val="standardowy1"/>
          <w:color w:val="auto"/>
          <w:sz w:val="24"/>
          <w:szCs w:val="24"/>
        </w:rPr>
        <w:t>%</w:t>
      </w:r>
    </w:p>
    <w:p w:rsidR="00117632" w:rsidRDefault="00117632" w:rsidP="00117632">
      <w:pPr>
        <w:ind w:left="567" w:hanging="426"/>
        <w:jc w:val="both"/>
        <w:rPr>
          <w:strike/>
        </w:rPr>
      </w:pPr>
    </w:p>
    <w:p w:rsidR="00117632" w:rsidRDefault="00117632" w:rsidP="00117632">
      <w:pPr>
        <w:pStyle w:val="Akapitzlist"/>
        <w:numPr>
          <w:ilvl w:val="0"/>
          <w:numId w:val="42"/>
        </w:numPr>
        <w:ind w:left="567"/>
        <w:jc w:val="both"/>
        <w:rPr>
          <w:rFonts w:ascii="Times New Roman" w:hAnsi="Times New Roman" w:cs="Times New Roman"/>
        </w:rPr>
      </w:pPr>
      <w:r>
        <w:rPr>
          <w:rFonts w:ascii="Times New Roman" w:hAnsi="Times New Roman" w:cs="Times New Roman"/>
        </w:rPr>
        <w:t xml:space="preserve">Ilość punktów za </w:t>
      </w:r>
      <w:r>
        <w:rPr>
          <w:rFonts w:ascii="Times New Roman" w:hAnsi="Times New Roman" w:cs="Times New Roman"/>
          <w:b/>
        </w:rPr>
        <w:t>cenę</w:t>
      </w:r>
      <w:r>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117632" w:rsidRDefault="00117632" w:rsidP="00117632">
      <w:pPr>
        <w:ind w:left="567" w:hanging="426"/>
        <w:jc w:val="both"/>
        <w:rPr>
          <w:rFonts w:ascii="Times New Roman" w:hAnsi="Times New Roman" w:cs="Times New Roman"/>
        </w:rPr>
      </w:pPr>
    </w:p>
    <w:p w:rsidR="00117632" w:rsidRDefault="00117632" w:rsidP="00117632">
      <w:pPr>
        <w:ind w:left="567" w:hanging="426"/>
        <w:jc w:val="both"/>
        <w:rPr>
          <w:rFonts w:ascii="Times New Roman" w:hAnsi="Times New Roman" w:cs="Times New Roman"/>
        </w:rPr>
      </w:pPr>
      <w:r>
        <w:rPr>
          <w:rFonts w:ascii="Times New Roman" w:hAnsi="Times New Roman" w:cs="Times New Roman"/>
        </w:rPr>
        <w:t xml:space="preserve">                                           Cena najtańszej oferty</w:t>
      </w:r>
    </w:p>
    <w:p w:rsidR="00117632" w:rsidRDefault="00117632" w:rsidP="00117632">
      <w:pPr>
        <w:ind w:left="567" w:hanging="426"/>
        <w:jc w:val="both"/>
        <w:rPr>
          <w:rFonts w:ascii="Times New Roman" w:hAnsi="Times New Roman" w:cs="Times New Roman"/>
        </w:rPr>
      </w:pPr>
      <w:r>
        <w:rPr>
          <w:rFonts w:ascii="Times New Roman" w:hAnsi="Times New Roman" w:cs="Times New Roman"/>
        </w:rPr>
        <w:t xml:space="preserve">                            C  =        ------------------------------    x 100  x  W  </w:t>
      </w:r>
    </w:p>
    <w:p w:rsidR="00117632" w:rsidRDefault="00117632" w:rsidP="00117632">
      <w:pPr>
        <w:ind w:left="567" w:hanging="426"/>
        <w:jc w:val="both"/>
        <w:rPr>
          <w:rFonts w:ascii="Times New Roman" w:hAnsi="Times New Roman" w:cs="Times New Roman"/>
        </w:rPr>
      </w:pPr>
      <w:r>
        <w:rPr>
          <w:rFonts w:ascii="Times New Roman" w:hAnsi="Times New Roman" w:cs="Times New Roman"/>
        </w:rPr>
        <w:t xml:space="preserve">                                            Cena badanej oferty</w:t>
      </w:r>
    </w:p>
    <w:p w:rsidR="00117632" w:rsidRDefault="00117632" w:rsidP="00117632">
      <w:pPr>
        <w:pStyle w:val="Tekstpodstawowy"/>
        <w:ind w:left="567" w:hanging="426"/>
        <w:rPr>
          <w:rFonts w:ascii="Times New Roman" w:hAnsi="Times New Roman"/>
          <w:b w:val="0"/>
          <w:sz w:val="24"/>
          <w:szCs w:val="24"/>
        </w:rPr>
      </w:pPr>
      <w:r>
        <w:rPr>
          <w:rFonts w:ascii="Times New Roman" w:hAnsi="Times New Roman"/>
          <w:b w:val="0"/>
          <w:sz w:val="24"/>
          <w:szCs w:val="24"/>
        </w:rPr>
        <w:t xml:space="preserve">             Gdzie:</w:t>
      </w:r>
    </w:p>
    <w:p w:rsidR="00117632" w:rsidRDefault="00117632" w:rsidP="00117632">
      <w:pPr>
        <w:pStyle w:val="Legenda1"/>
        <w:ind w:left="993" w:hanging="426"/>
        <w:jc w:val="both"/>
        <w:rPr>
          <w:szCs w:val="24"/>
        </w:rPr>
      </w:pPr>
      <w:r>
        <w:rPr>
          <w:szCs w:val="24"/>
        </w:rPr>
        <w:t xml:space="preserve">C – ilość punktów za cenę </w:t>
      </w:r>
    </w:p>
    <w:p w:rsidR="00117632" w:rsidRDefault="00117632" w:rsidP="00117632">
      <w:pPr>
        <w:ind w:left="993" w:hanging="426"/>
        <w:jc w:val="both"/>
        <w:rPr>
          <w:rFonts w:ascii="Times New Roman" w:hAnsi="Times New Roman" w:cs="Times New Roman"/>
        </w:rPr>
      </w:pPr>
      <w:r>
        <w:rPr>
          <w:rFonts w:ascii="Times New Roman" w:hAnsi="Times New Roman" w:cs="Times New Roman"/>
        </w:rPr>
        <w:t>W – waga, wartość procentowa za to kryterium</w:t>
      </w:r>
    </w:p>
    <w:p w:rsidR="00117632" w:rsidRDefault="00117632" w:rsidP="00117632">
      <w:pPr>
        <w:ind w:firstLine="708"/>
        <w:jc w:val="both"/>
        <w:rPr>
          <w:rFonts w:ascii="Times New Roman" w:hAnsi="Times New Roman" w:cs="Times New Roman"/>
        </w:rPr>
      </w:pPr>
    </w:p>
    <w:p w:rsidR="00117632" w:rsidRDefault="00117632" w:rsidP="00117632">
      <w:pPr>
        <w:pStyle w:val="Akapitzlist"/>
        <w:numPr>
          <w:ilvl w:val="0"/>
          <w:numId w:val="42"/>
        </w:numPr>
        <w:ind w:left="567" w:hanging="283"/>
        <w:jc w:val="both"/>
        <w:rPr>
          <w:rFonts w:ascii="Times New Roman" w:hAnsi="Times New Roman" w:cs="Times New Roman"/>
        </w:rPr>
      </w:pPr>
      <w:r>
        <w:rPr>
          <w:rFonts w:ascii="Times New Roman" w:hAnsi="Times New Roman" w:cs="Times New Roman"/>
        </w:rPr>
        <w:t xml:space="preserve">Ilość punktów za kryterium </w:t>
      </w:r>
      <w:r>
        <w:rPr>
          <w:rFonts w:ascii="Times New Roman" w:hAnsi="Times New Roman" w:cs="Times New Roman"/>
          <w:b/>
        </w:rPr>
        <w:t xml:space="preserve">okres gwarancji </w:t>
      </w:r>
      <w:r>
        <w:rPr>
          <w:rFonts w:ascii="Times New Roman" w:hAnsi="Times New Roman" w:cs="Times New Roman"/>
        </w:rPr>
        <w:t xml:space="preserve">będzie obliczana z dokładnością do dwóch miejsc po przecinku, maksymalną ilość punktów otrzyma oferta z najdłuższym, okresem gwarancji pozostałym Wykonawcom przyznana zostanie odpowiednio mniejsza liczba punktów, określona na podstawie poniższego wzoru:  </w:t>
      </w:r>
    </w:p>
    <w:p w:rsidR="00117632" w:rsidRDefault="00117632" w:rsidP="00117632">
      <w:pPr>
        <w:ind w:hanging="927"/>
        <w:jc w:val="both"/>
        <w:rPr>
          <w:rFonts w:ascii="Times New Roman" w:hAnsi="Times New Roman" w:cs="Times New Roman"/>
        </w:rPr>
      </w:pPr>
    </w:p>
    <w:p w:rsidR="00117632" w:rsidRDefault="00117632" w:rsidP="00117632">
      <w:pPr>
        <w:ind w:hanging="92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de-DE"/>
        </w:rPr>
        <w:t xml:space="preserve">                      </w:t>
      </w:r>
      <w:proofErr w:type="spellStart"/>
      <w:r>
        <w:rPr>
          <w:rFonts w:ascii="Times New Roman" w:hAnsi="Times New Roman" w:cs="Times New Roman"/>
        </w:rPr>
        <w:t>Gof</w:t>
      </w:r>
      <w:proofErr w:type="spellEnd"/>
    </w:p>
    <w:p w:rsidR="00117632" w:rsidRDefault="00117632" w:rsidP="00117632">
      <w:pPr>
        <w:pStyle w:val="Nagwek1"/>
        <w:spacing w:before="0" w:after="0"/>
        <w:ind w:hanging="927"/>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G =          ----------  x 100 x  W</w:t>
      </w:r>
    </w:p>
    <w:p w:rsidR="00117632" w:rsidRDefault="00117632" w:rsidP="00117632">
      <w:pPr>
        <w:ind w:hanging="927"/>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Gmax</w:t>
      </w:r>
      <w:proofErr w:type="spellEnd"/>
    </w:p>
    <w:p w:rsidR="00117632" w:rsidRDefault="00117632" w:rsidP="00117632">
      <w:pPr>
        <w:ind w:hanging="927"/>
        <w:jc w:val="both"/>
        <w:rPr>
          <w:rFonts w:ascii="Times New Roman" w:hAnsi="Times New Roman" w:cs="Times New Roman"/>
        </w:rPr>
      </w:pPr>
      <w:r>
        <w:rPr>
          <w:rFonts w:ascii="Times New Roman" w:hAnsi="Times New Roman" w:cs="Times New Roman"/>
        </w:rPr>
        <w:t xml:space="preserve">                            Gdzie:</w:t>
      </w:r>
    </w:p>
    <w:p w:rsidR="00117632" w:rsidRDefault="00117632" w:rsidP="00117632">
      <w:pPr>
        <w:ind w:hanging="927"/>
        <w:jc w:val="both"/>
        <w:rPr>
          <w:rFonts w:ascii="Times New Roman" w:hAnsi="Times New Roman" w:cs="Times New Roman"/>
        </w:rPr>
      </w:pPr>
      <w:r>
        <w:rPr>
          <w:rFonts w:ascii="Times New Roman" w:hAnsi="Times New Roman" w:cs="Times New Roman"/>
        </w:rPr>
        <w:t xml:space="preserve">                        G – Ilość punktów za  okres gwarancji</w:t>
      </w:r>
    </w:p>
    <w:p w:rsidR="00117632" w:rsidRDefault="00117632" w:rsidP="00117632">
      <w:pPr>
        <w:pStyle w:val="Tekstpodstawowy"/>
        <w:ind w:left="993" w:hanging="927"/>
        <w:rPr>
          <w:rFonts w:ascii="Times New Roman" w:hAnsi="Times New Roman"/>
          <w:b w:val="0"/>
          <w:sz w:val="24"/>
          <w:szCs w:val="24"/>
          <w:lang w:val="de-DE"/>
        </w:rPr>
      </w:pPr>
      <w:r>
        <w:rPr>
          <w:rFonts w:ascii="Times New Roman" w:hAnsi="Times New Roman"/>
          <w:b w:val="0"/>
          <w:sz w:val="24"/>
          <w:szCs w:val="24"/>
        </w:rPr>
        <w:t xml:space="preserve">       </w:t>
      </w:r>
      <w:proofErr w:type="spellStart"/>
      <w:r>
        <w:rPr>
          <w:rFonts w:ascii="Times New Roman" w:hAnsi="Times New Roman"/>
          <w:b w:val="0"/>
          <w:sz w:val="24"/>
          <w:szCs w:val="24"/>
        </w:rPr>
        <w:t>Gof</w:t>
      </w:r>
      <w:proofErr w:type="spellEnd"/>
      <w:r>
        <w:rPr>
          <w:rFonts w:ascii="Times New Roman" w:hAnsi="Times New Roman"/>
          <w:b w:val="0"/>
          <w:sz w:val="24"/>
          <w:szCs w:val="24"/>
        </w:rPr>
        <w:t xml:space="preserve"> – okres gwarancji oferty ocenianej w miesiącach (min. 24 miesiące</w:t>
      </w:r>
      <w:r>
        <w:rPr>
          <w:rFonts w:ascii="Times New Roman" w:hAnsi="Times New Roman"/>
          <w:b w:val="0"/>
          <w:bCs/>
          <w:sz w:val="24"/>
          <w:szCs w:val="24"/>
        </w:rPr>
        <w:t>,</w:t>
      </w:r>
      <w:r>
        <w:rPr>
          <w:rFonts w:ascii="Times New Roman" w:hAnsi="Times New Roman"/>
          <w:b w:val="0"/>
          <w:sz w:val="24"/>
          <w:szCs w:val="24"/>
        </w:rPr>
        <w:t xml:space="preserve"> max 36   miesięcy),</w:t>
      </w:r>
    </w:p>
    <w:p w:rsidR="00117632" w:rsidRDefault="00117632" w:rsidP="00117632">
      <w:pPr>
        <w:pStyle w:val="Tekstpodstawowy"/>
        <w:ind w:left="993" w:hanging="993"/>
        <w:rPr>
          <w:rFonts w:ascii="Times New Roman" w:hAnsi="Times New Roman"/>
          <w:b w:val="0"/>
          <w:sz w:val="24"/>
          <w:szCs w:val="24"/>
          <w:lang w:val="de-DE"/>
        </w:rPr>
      </w:pPr>
      <w:r>
        <w:rPr>
          <w:rFonts w:ascii="Times New Roman" w:hAnsi="Times New Roman"/>
          <w:b w:val="0"/>
          <w:sz w:val="24"/>
          <w:szCs w:val="24"/>
          <w:lang w:val="de-DE"/>
        </w:rPr>
        <w:t xml:space="preserve">        </w:t>
      </w:r>
      <w:proofErr w:type="spellStart"/>
      <w:r>
        <w:rPr>
          <w:rFonts w:ascii="Times New Roman" w:hAnsi="Times New Roman"/>
          <w:b w:val="0"/>
          <w:sz w:val="24"/>
          <w:szCs w:val="24"/>
          <w:lang w:val="de-DE"/>
        </w:rPr>
        <w:t>Gmax</w:t>
      </w:r>
      <w:proofErr w:type="spellEnd"/>
      <w:r>
        <w:rPr>
          <w:rFonts w:ascii="Times New Roman" w:hAnsi="Times New Roman"/>
          <w:b w:val="0"/>
          <w:sz w:val="24"/>
          <w:szCs w:val="24"/>
          <w:lang w:val="de-DE"/>
        </w:rPr>
        <w:t xml:space="preserve"> – </w:t>
      </w:r>
      <w:proofErr w:type="spellStart"/>
      <w:r>
        <w:rPr>
          <w:rFonts w:ascii="Times New Roman" w:hAnsi="Times New Roman"/>
          <w:b w:val="0"/>
          <w:sz w:val="24"/>
          <w:szCs w:val="24"/>
          <w:lang w:val="de-DE"/>
        </w:rPr>
        <w:t>najdłuższy</w:t>
      </w:r>
      <w:proofErr w:type="spellEnd"/>
      <w:r>
        <w:rPr>
          <w:rFonts w:ascii="Times New Roman" w:hAnsi="Times New Roman"/>
          <w:b w:val="0"/>
          <w:sz w:val="24"/>
          <w:szCs w:val="24"/>
          <w:lang w:val="de-DE"/>
        </w:rPr>
        <w:t xml:space="preserve"> </w:t>
      </w:r>
      <w:proofErr w:type="spellStart"/>
      <w:r>
        <w:rPr>
          <w:rFonts w:ascii="Times New Roman" w:hAnsi="Times New Roman"/>
          <w:b w:val="0"/>
          <w:sz w:val="24"/>
          <w:szCs w:val="24"/>
          <w:lang w:val="de-DE"/>
        </w:rPr>
        <w:t>okres</w:t>
      </w:r>
      <w:proofErr w:type="spellEnd"/>
      <w:r>
        <w:rPr>
          <w:rFonts w:ascii="Times New Roman" w:hAnsi="Times New Roman"/>
          <w:b w:val="0"/>
          <w:sz w:val="24"/>
          <w:szCs w:val="24"/>
          <w:lang w:val="de-DE"/>
        </w:rPr>
        <w:t xml:space="preserve"> </w:t>
      </w:r>
      <w:proofErr w:type="spellStart"/>
      <w:r>
        <w:rPr>
          <w:rFonts w:ascii="Times New Roman" w:hAnsi="Times New Roman"/>
          <w:b w:val="0"/>
          <w:sz w:val="24"/>
          <w:szCs w:val="24"/>
          <w:lang w:val="de-DE"/>
        </w:rPr>
        <w:t>gwarancji</w:t>
      </w:r>
      <w:proofErr w:type="spellEnd"/>
      <w:r>
        <w:rPr>
          <w:rFonts w:ascii="Times New Roman" w:hAnsi="Times New Roman"/>
          <w:b w:val="0"/>
          <w:sz w:val="24"/>
          <w:szCs w:val="24"/>
          <w:lang w:val="de-DE"/>
        </w:rPr>
        <w:t xml:space="preserve"> </w:t>
      </w:r>
      <w:proofErr w:type="spellStart"/>
      <w:r>
        <w:rPr>
          <w:rFonts w:ascii="Times New Roman" w:hAnsi="Times New Roman"/>
          <w:b w:val="0"/>
          <w:sz w:val="24"/>
          <w:szCs w:val="24"/>
          <w:lang w:val="de-DE"/>
        </w:rPr>
        <w:t>wśród</w:t>
      </w:r>
      <w:proofErr w:type="spellEnd"/>
      <w:r>
        <w:rPr>
          <w:rFonts w:ascii="Times New Roman" w:hAnsi="Times New Roman"/>
          <w:b w:val="0"/>
          <w:sz w:val="24"/>
          <w:szCs w:val="24"/>
          <w:lang w:val="de-DE"/>
        </w:rPr>
        <w:t xml:space="preserve"> </w:t>
      </w:r>
      <w:proofErr w:type="spellStart"/>
      <w:r>
        <w:rPr>
          <w:rFonts w:ascii="Times New Roman" w:hAnsi="Times New Roman"/>
          <w:b w:val="0"/>
          <w:sz w:val="24"/>
          <w:szCs w:val="24"/>
          <w:lang w:val="de-DE"/>
        </w:rPr>
        <w:t>ocenianych</w:t>
      </w:r>
      <w:proofErr w:type="spellEnd"/>
      <w:r>
        <w:rPr>
          <w:rFonts w:ascii="Times New Roman" w:hAnsi="Times New Roman"/>
          <w:b w:val="0"/>
          <w:sz w:val="24"/>
          <w:szCs w:val="24"/>
          <w:lang w:val="de-DE"/>
        </w:rPr>
        <w:t xml:space="preserve"> </w:t>
      </w:r>
      <w:proofErr w:type="spellStart"/>
      <w:r>
        <w:rPr>
          <w:rFonts w:ascii="Times New Roman" w:hAnsi="Times New Roman"/>
          <w:b w:val="0"/>
          <w:sz w:val="24"/>
          <w:szCs w:val="24"/>
          <w:lang w:val="de-DE"/>
        </w:rPr>
        <w:t>ofert</w:t>
      </w:r>
      <w:proofErr w:type="spellEnd"/>
      <w:r>
        <w:rPr>
          <w:rFonts w:ascii="Times New Roman" w:hAnsi="Times New Roman"/>
          <w:b w:val="0"/>
          <w:sz w:val="24"/>
          <w:szCs w:val="24"/>
          <w:lang w:val="de-DE"/>
        </w:rPr>
        <w:t xml:space="preserve"> w </w:t>
      </w:r>
      <w:proofErr w:type="spellStart"/>
      <w:r>
        <w:rPr>
          <w:rFonts w:ascii="Times New Roman" w:hAnsi="Times New Roman"/>
          <w:b w:val="0"/>
          <w:sz w:val="24"/>
          <w:szCs w:val="24"/>
          <w:lang w:val="de-DE"/>
        </w:rPr>
        <w:t>miesiącach</w:t>
      </w:r>
      <w:proofErr w:type="spellEnd"/>
      <w:r>
        <w:rPr>
          <w:rFonts w:ascii="Times New Roman" w:hAnsi="Times New Roman"/>
          <w:b w:val="0"/>
          <w:sz w:val="24"/>
          <w:szCs w:val="24"/>
        </w:rPr>
        <w:t xml:space="preserve"> (min. 24 miesiące</w:t>
      </w:r>
      <w:r>
        <w:rPr>
          <w:rFonts w:ascii="Times New Roman" w:hAnsi="Times New Roman"/>
          <w:b w:val="0"/>
          <w:bCs/>
          <w:sz w:val="24"/>
          <w:szCs w:val="24"/>
        </w:rPr>
        <w:t>,</w:t>
      </w:r>
      <w:r>
        <w:rPr>
          <w:rFonts w:ascii="Times New Roman" w:hAnsi="Times New Roman"/>
          <w:b w:val="0"/>
          <w:sz w:val="24"/>
          <w:szCs w:val="24"/>
        </w:rPr>
        <w:t xml:space="preserve"> max 36 miesięcy),   </w:t>
      </w:r>
    </w:p>
    <w:p w:rsidR="00117632" w:rsidRDefault="00117632" w:rsidP="00117632">
      <w:pPr>
        <w:jc w:val="both"/>
        <w:rPr>
          <w:rFonts w:ascii="Times New Roman" w:hAnsi="Times New Roman" w:cs="Times New Roman"/>
        </w:rPr>
      </w:pPr>
      <w:r>
        <w:rPr>
          <w:rFonts w:ascii="Times New Roman" w:hAnsi="Times New Roman" w:cs="Times New Roman"/>
        </w:rPr>
        <w:t xml:space="preserve">        W – waga, wartość procentowa za to kryterium</w:t>
      </w:r>
    </w:p>
    <w:p w:rsidR="00117632" w:rsidRDefault="00117632" w:rsidP="00117632">
      <w:pPr>
        <w:jc w:val="both"/>
        <w:rPr>
          <w:rFonts w:ascii="Times New Roman" w:hAnsi="Times New Roman" w:cs="Times New Roman"/>
        </w:rPr>
      </w:pPr>
    </w:p>
    <w:p w:rsidR="00117632" w:rsidRDefault="00117632" w:rsidP="00117632">
      <w:pPr>
        <w:pStyle w:val="Akapitzlist"/>
        <w:numPr>
          <w:ilvl w:val="0"/>
          <w:numId w:val="42"/>
        </w:numPr>
        <w:ind w:left="567"/>
        <w:rPr>
          <w:rFonts w:ascii="Times New Roman" w:hAnsi="Times New Roman" w:cs="Times New Roman"/>
        </w:rPr>
      </w:pPr>
      <w:r>
        <w:rPr>
          <w:rFonts w:ascii="Times New Roman" w:hAnsi="Times New Roman" w:cs="Times New Roman"/>
        </w:rPr>
        <w:t xml:space="preserve">Ilość punktów za kryterium </w:t>
      </w:r>
      <w:r>
        <w:rPr>
          <w:rFonts w:ascii="Times New Roman" w:hAnsi="Times New Roman" w:cs="Times New Roman"/>
          <w:b/>
        </w:rPr>
        <w:t xml:space="preserve">jakość w tym parametry techniczne i funkcjonalne </w:t>
      </w:r>
      <w:r>
        <w:rPr>
          <w:rFonts w:ascii="Times New Roman" w:hAnsi="Times New Roman" w:cs="Times New Roman"/>
        </w:rPr>
        <w:t xml:space="preserve">będzie obliczana z dokładnością do dwóch miejsc po przecinku, maksymalną ilość punktów otrzyma oferta z najwyższą ilością uzyskanych punktów, pozostałym Wykonawcom przyznana zostanie odpowiednio mniejsza liczba punktów, wyliczona na podstawie poniższego wzoru:  </w:t>
      </w:r>
    </w:p>
    <w:p w:rsidR="00117632" w:rsidRDefault="00117632" w:rsidP="00117632">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Jof</w:t>
      </w:r>
      <w:proofErr w:type="spellEnd"/>
    </w:p>
    <w:p w:rsidR="00117632" w:rsidRDefault="00117632" w:rsidP="00117632">
      <w:pPr>
        <w:pStyle w:val="Nagwek1"/>
        <w:spacing w:before="0" w:after="0"/>
        <w:ind w:firstLine="426"/>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J =   ----------  x 100 x W  </w:t>
      </w:r>
    </w:p>
    <w:p w:rsidR="00117632" w:rsidRDefault="00117632" w:rsidP="00117632">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Jmax</w:t>
      </w:r>
      <w:proofErr w:type="spellEnd"/>
    </w:p>
    <w:p w:rsidR="00117632" w:rsidRDefault="00117632" w:rsidP="00117632">
      <w:pPr>
        <w:rPr>
          <w:rFonts w:ascii="Times New Roman" w:hAnsi="Times New Roman" w:cs="Times New Roman"/>
        </w:rPr>
      </w:pPr>
    </w:p>
    <w:p w:rsidR="00117632" w:rsidRDefault="00117632" w:rsidP="00117632">
      <w:pPr>
        <w:ind w:firstLine="426"/>
        <w:rPr>
          <w:rFonts w:ascii="Times New Roman" w:hAnsi="Times New Roman" w:cs="Times New Roman"/>
        </w:rPr>
      </w:pPr>
      <w:r>
        <w:rPr>
          <w:rFonts w:ascii="Times New Roman" w:hAnsi="Times New Roman" w:cs="Times New Roman"/>
        </w:rPr>
        <w:t xml:space="preserve">              Gdzie:</w:t>
      </w:r>
    </w:p>
    <w:p w:rsidR="00117632" w:rsidRDefault="00117632" w:rsidP="00117632">
      <w:pPr>
        <w:ind w:firstLine="284"/>
        <w:rPr>
          <w:rFonts w:ascii="Times New Roman" w:hAnsi="Times New Roman" w:cs="Times New Roman"/>
          <w:b/>
        </w:rPr>
      </w:pPr>
      <w:r>
        <w:rPr>
          <w:rFonts w:ascii="Times New Roman" w:hAnsi="Times New Roman" w:cs="Times New Roman"/>
        </w:rPr>
        <w:t xml:space="preserve">          J – ilość punktów za </w:t>
      </w:r>
      <w:r>
        <w:rPr>
          <w:rFonts w:ascii="Times New Roman" w:hAnsi="Times New Roman" w:cs="Times New Roman"/>
          <w:b/>
        </w:rPr>
        <w:t>jakość w tym parametry techniczne i funkcjonalne</w:t>
      </w:r>
    </w:p>
    <w:p w:rsidR="00117632" w:rsidRDefault="00117632" w:rsidP="00117632">
      <w:pPr>
        <w:pStyle w:val="Nagwek1"/>
        <w:spacing w:before="0" w:after="0"/>
        <w:ind w:left="993" w:hanging="851"/>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Jof</w:t>
      </w:r>
      <w:proofErr w:type="spellEnd"/>
      <w:r>
        <w:rPr>
          <w:rFonts w:ascii="Times New Roman" w:hAnsi="Times New Roman" w:cs="Times New Roman"/>
          <w:bCs/>
          <w:sz w:val="24"/>
          <w:szCs w:val="24"/>
        </w:rPr>
        <w:t xml:space="preserve"> – ilość punktów przyznanych ofercie ocenianej za ocenę parametrów </w:t>
      </w:r>
      <w:r>
        <w:rPr>
          <w:rFonts w:ascii="Times New Roman" w:hAnsi="Times New Roman" w:cs="Times New Roman"/>
          <w:sz w:val="24"/>
          <w:szCs w:val="24"/>
        </w:rPr>
        <w:t xml:space="preserve">z zał. Nr 3 SWZ </w:t>
      </w:r>
    </w:p>
    <w:p w:rsidR="00117632" w:rsidRDefault="00117632" w:rsidP="00117632">
      <w:pPr>
        <w:pStyle w:val="Nagwek1"/>
        <w:spacing w:before="0" w:after="0"/>
        <w:ind w:left="851"/>
        <w:rPr>
          <w:rFonts w:ascii="Times New Roman" w:hAnsi="Times New Roman" w:cs="Times New Roman"/>
          <w:bCs/>
          <w:sz w:val="24"/>
          <w:szCs w:val="24"/>
        </w:rPr>
      </w:pPr>
      <w:proofErr w:type="spellStart"/>
      <w:r>
        <w:rPr>
          <w:rFonts w:ascii="Times New Roman" w:hAnsi="Times New Roman" w:cs="Times New Roman"/>
          <w:bCs/>
          <w:sz w:val="24"/>
          <w:szCs w:val="24"/>
        </w:rPr>
        <w:t>Jmax</w:t>
      </w:r>
      <w:proofErr w:type="spellEnd"/>
      <w:r>
        <w:rPr>
          <w:rFonts w:ascii="Times New Roman" w:hAnsi="Times New Roman" w:cs="Times New Roman"/>
          <w:bCs/>
          <w:sz w:val="24"/>
          <w:szCs w:val="24"/>
        </w:rPr>
        <w:t>- najwyższa liczba punktów wśród ocenianych ofert za ocenę parametrów z zał. Nr 3 SWZ</w:t>
      </w:r>
    </w:p>
    <w:p w:rsidR="00117632" w:rsidRDefault="00117632" w:rsidP="00117632">
      <w:pPr>
        <w:pStyle w:val="Tekstpodstawowy"/>
        <w:ind w:left="780" w:hanging="71"/>
        <w:rPr>
          <w:rFonts w:ascii="Times New Roman" w:hAnsi="Times New Roman"/>
          <w:b w:val="0"/>
          <w:sz w:val="24"/>
          <w:szCs w:val="24"/>
        </w:rPr>
      </w:pPr>
      <w:r>
        <w:rPr>
          <w:rFonts w:ascii="Times New Roman" w:hAnsi="Times New Roman"/>
          <w:b w:val="0"/>
          <w:sz w:val="24"/>
          <w:szCs w:val="24"/>
        </w:rPr>
        <w:t xml:space="preserve">  W – waga, wartość procentowa za to kryterium              </w:t>
      </w:r>
    </w:p>
    <w:p w:rsidR="00117632" w:rsidRDefault="00117632" w:rsidP="00117632">
      <w:pPr>
        <w:jc w:val="both"/>
        <w:rPr>
          <w:rFonts w:ascii="Times New Roman" w:hAnsi="Times New Roman" w:cs="Times New Roman"/>
        </w:rPr>
      </w:pPr>
    </w:p>
    <w:p w:rsidR="00117632" w:rsidRDefault="00117632" w:rsidP="00117632">
      <w:pPr>
        <w:pStyle w:val="Akapitzlist"/>
        <w:numPr>
          <w:ilvl w:val="0"/>
          <w:numId w:val="42"/>
        </w:numPr>
        <w:ind w:left="567"/>
        <w:jc w:val="both"/>
        <w:rPr>
          <w:rFonts w:ascii="Times New Roman" w:hAnsi="Times New Roman" w:cs="Times New Roman"/>
        </w:rPr>
      </w:pPr>
      <w:r>
        <w:rPr>
          <w:rFonts w:ascii="Times New Roman" w:hAnsi="Times New Roman" w:cs="Times New Roman"/>
        </w:rPr>
        <w:t>Ocena końcowa oferty jest to suma punktów uzyskanych za wszystkie kryteria.</w:t>
      </w:r>
    </w:p>
    <w:p w:rsidR="00117632" w:rsidRDefault="00117632" w:rsidP="00117632">
      <w:pPr>
        <w:pStyle w:val="Nagwek11"/>
        <w:keepNext/>
        <w:keepLines/>
        <w:shd w:val="clear" w:color="auto" w:fill="auto"/>
        <w:tabs>
          <w:tab w:val="left" w:pos="586"/>
        </w:tabs>
        <w:spacing w:after="0"/>
        <w:ind w:left="567" w:right="-1204"/>
        <w:jc w:val="left"/>
        <w:rPr>
          <w:rFonts w:ascii="Times New Roman" w:hAnsi="Times New Roman" w:cs="Times New Roman"/>
          <w:color w:val="000000"/>
          <w:sz w:val="24"/>
          <w:szCs w:val="24"/>
          <w:lang w:bidi="en-US"/>
        </w:rPr>
      </w:pPr>
    </w:p>
    <w:p w:rsidR="00117632" w:rsidRDefault="00117632" w:rsidP="00117632">
      <w:pPr>
        <w:pStyle w:val="Teksttreci0"/>
        <w:numPr>
          <w:ilvl w:val="0"/>
          <w:numId w:val="42"/>
        </w:numPr>
        <w:shd w:val="clear" w:color="auto" w:fill="auto"/>
        <w:tabs>
          <w:tab w:val="left" w:pos="342"/>
        </w:tabs>
        <w:spacing w:after="100"/>
        <w:ind w:left="567"/>
        <w:jc w:val="both"/>
        <w:rPr>
          <w:rFonts w:ascii="Times New Roman" w:hAnsi="Times New Roman" w:cs="Times New Roman"/>
          <w:sz w:val="24"/>
          <w:szCs w:val="24"/>
        </w:rPr>
      </w:pPr>
      <w:r>
        <w:rPr>
          <w:rFonts w:ascii="Times New Roman" w:hAnsi="Times New Roman" w:cs="Times New Roman"/>
          <w:color w:val="000000"/>
          <w:sz w:val="24"/>
          <w:szCs w:val="24"/>
        </w:rPr>
        <w:t xml:space="preserve">Jeżeli zostanie złożona oferta, której wybór prowadziłby do powstania u Zamawiającego obowiązku podatkowego zgodnie z ustawą z dnia 11 marca 2004 r. o podatku od towarów </w:t>
      </w:r>
      <w:r>
        <w:rPr>
          <w:rFonts w:ascii="Times New Roman" w:hAnsi="Times New Roman" w:cs="Times New Roman"/>
          <w:color w:val="000000"/>
          <w:sz w:val="24"/>
          <w:szCs w:val="24"/>
        </w:rPr>
        <w:lastRenderedPageBreak/>
        <w:t xml:space="preserve">i usług (Dz. U. z 2018 r. poz. 2174,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zm.), dla celów zastosowania kryterium ceny Zamawiający dolicza do przedstawionej w tej ofercie ceny kwotę podatku od towarów i usług, którą miałby obowiązek rozliczyć.</w:t>
      </w:r>
    </w:p>
    <w:p w:rsidR="00117632" w:rsidRDefault="00117632" w:rsidP="00117632">
      <w:pPr>
        <w:pStyle w:val="Teksttreci0"/>
        <w:numPr>
          <w:ilvl w:val="0"/>
          <w:numId w:val="42"/>
        </w:numPr>
        <w:shd w:val="clear" w:color="auto" w:fill="auto"/>
        <w:tabs>
          <w:tab w:val="left" w:pos="342"/>
        </w:tabs>
        <w:spacing w:after="100"/>
        <w:ind w:left="567" w:right="-77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  W ofercie, o której mowa w ust. 5, Wykonawca ma obowiązek:</w:t>
      </w:r>
    </w:p>
    <w:p w:rsidR="00117632" w:rsidRDefault="00117632" w:rsidP="00117632">
      <w:pPr>
        <w:pStyle w:val="Teksttreci0"/>
        <w:numPr>
          <w:ilvl w:val="1"/>
          <w:numId w:val="42"/>
        </w:numPr>
        <w:shd w:val="clear" w:color="auto" w:fill="auto"/>
        <w:tabs>
          <w:tab w:val="left" w:pos="573"/>
        </w:tabs>
        <w:spacing w:after="100"/>
        <w:ind w:left="567" w:hanging="283"/>
        <w:jc w:val="both"/>
        <w:rPr>
          <w:rFonts w:ascii="Times New Roman" w:hAnsi="Times New Roman" w:cs="Times New Roman"/>
          <w:sz w:val="24"/>
          <w:szCs w:val="24"/>
        </w:rPr>
      </w:pPr>
      <w:r>
        <w:rPr>
          <w:rFonts w:ascii="Times New Roman" w:hAnsi="Times New Roman" w:cs="Times New Roman"/>
          <w:color w:val="000000"/>
          <w:sz w:val="24"/>
          <w:szCs w:val="24"/>
        </w:rPr>
        <w:t>poinformowania Zamawiającego, że wybór jego oferty będzie prowadził do powstania u Zamawiającego obowiązku podatkowego;</w:t>
      </w:r>
    </w:p>
    <w:p w:rsidR="00117632" w:rsidRDefault="00117632" w:rsidP="00117632">
      <w:pPr>
        <w:pStyle w:val="Teksttreci0"/>
        <w:numPr>
          <w:ilvl w:val="1"/>
          <w:numId w:val="42"/>
        </w:numPr>
        <w:shd w:val="clear" w:color="auto" w:fill="auto"/>
        <w:tabs>
          <w:tab w:val="left" w:pos="573"/>
        </w:tabs>
        <w:spacing w:after="100"/>
        <w:ind w:left="567" w:hanging="283"/>
        <w:jc w:val="both"/>
        <w:rPr>
          <w:rFonts w:ascii="Times New Roman" w:hAnsi="Times New Roman" w:cs="Times New Roman"/>
          <w:sz w:val="24"/>
          <w:szCs w:val="24"/>
        </w:rPr>
      </w:pPr>
      <w:r>
        <w:rPr>
          <w:rFonts w:ascii="Times New Roman" w:hAnsi="Times New Roman" w:cs="Times New Roman"/>
          <w:color w:val="000000"/>
          <w:sz w:val="24"/>
          <w:szCs w:val="24"/>
        </w:rPr>
        <w:t>wskazania nazwy (rodzaju) towaru lub usługi, których dostawa lub świadczenie będą prowadziły do powstania obowiązku podatkowego;</w:t>
      </w:r>
    </w:p>
    <w:p w:rsidR="00117632" w:rsidRDefault="00117632" w:rsidP="00117632">
      <w:pPr>
        <w:pStyle w:val="Teksttreci0"/>
        <w:numPr>
          <w:ilvl w:val="1"/>
          <w:numId w:val="42"/>
        </w:numPr>
        <w:shd w:val="clear" w:color="auto" w:fill="auto"/>
        <w:tabs>
          <w:tab w:val="left" w:pos="573"/>
        </w:tabs>
        <w:spacing w:after="100"/>
        <w:ind w:left="567" w:hanging="283"/>
        <w:jc w:val="both"/>
        <w:rPr>
          <w:rFonts w:ascii="Times New Roman" w:hAnsi="Times New Roman" w:cs="Times New Roman"/>
          <w:sz w:val="24"/>
          <w:szCs w:val="24"/>
        </w:rPr>
      </w:pPr>
      <w:r>
        <w:rPr>
          <w:rFonts w:ascii="Times New Roman" w:hAnsi="Times New Roman" w:cs="Times New Roman"/>
          <w:color w:val="000000"/>
          <w:sz w:val="24"/>
          <w:szCs w:val="24"/>
        </w:rPr>
        <w:t>wskazania wartości towaru lub usługi objętego obowiązkiem podatkowym Zamawiającego, bez kwoty podatku;</w:t>
      </w:r>
    </w:p>
    <w:p w:rsidR="00117632" w:rsidRDefault="00117632" w:rsidP="00117632">
      <w:pPr>
        <w:pStyle w:val="Teksttreci0"/>
        <w:numPr>
          <w:ilvl w:val="1"/>
          <w:numId w:val="42"/>
        </w:numPr>
        <w:shd w:val="clear" w:color="auto" w:fill="auto"/>
        <w:tabs>
          <w:tab w:val="left" w:pos="573"/>
        </w:tabs>
        <w:spacing w:after="0"/>
        <w:ind w:left="567" w:hanging="283"/>
        <w:jc w:val="both"/>
        <w:rPr>
          <w:rFonts w:ascii="Times New Roman" w:hAnsi="Times New Roman" w:cs="Times New Roman"/>
          <w:sz w:val="24"/>
          <w:szCs w:val="24"/>
        </w:rPr>
      </w:pPr>
      <w:r>
        <w:rPr>
          <w:rFonts w:ascii="Times New Roman" w:hAnsi="Times New Roman" w:cs="Times New Roman"/>
          <w:color w:val="000000"/>
          <w:sz w:val="24"/>
          <w:szCs w:val="24"/>
        </w:rPr>
        <w:t>wskazania stawki podatku od towarów i usług, która zgodnie z wiedzą Wykonawcy, będzie miała zastosowanie.</w:t>
      </w:r>
    </w:p>
    <w:p w:rsidR="008102BF" w:rsidRDefault="008102BF" w:rsidP="008102BF">
      <w:pPr>
        <w:pStyle w:val="Akapitzlist"/>
        <w:ind w:left="567"/>
        <w:jc w:val="both"/>
        <w:rPr>
          <w:rFonts w:ascii="Times New Roman" w:hAnsi="Times New Roman" w:cs="Times New Roman"/>
        </w:rPr>
      </w:pPr>
    </w:p>
    <w:p w:rsidR="00A07868" w:rsidRPr="00D649EA" w:rsidRDefault="00A07868" w:rsidP="00A07868">
      <w:pPr>
        <w:pStyle w:val="Akapitzlist"/>
        <w:ind w:left="1211"/>
        <w:jc w:val="both"/>
        <w:rPr>
          <w:rFonts w:ascii="Times New Roman" w:hAnsi="Times New Roman" w:cs="Times New Roman"/>
          <w:color w:val="FF0000"/>
        </w:rPr>
      </w:pPr>
    </w:p>
    <w:p w:rsidR="00291C75" w:rsidRPr="00E94BF5"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6" w:name="bookmark21"/>
      <w:bookmarkStart w:id="17" w:name="bookmark20"/>
      <w:r w:rsidRPr="00E94BF5">
        <w:rPr>
          <w:rFonts w:ascii="Times New Roman" w:hAnsi="Times New Roman" w:cs="Times New Roman"/>
          <w:sz w:val="24"/>
          <w:szCs w:val="24"/>
          <w:lang w:bidi="en-US"/>
        </w:rPr>
        <w:t xml:space="preserve">Informacje o </w:t>
      </w:r>
      <w:r w:rsidRPr="00E94BF5">
        <w:rPr>
          <w:rFonts w:ascii="Times New Roman" w:hAnsi="Times New Roman" w:cs="Times New Roman"/>
          <w:sz w:val="24"/>
          <w:szCs w:val="24"/>
        </w:rPr>
        <w:t xml:space="preserve">formalnościach, </w:t>
      </w:r>
      <w:r w:rsidRPr="00E94BF5">
        <w:rPr>
          <w:rFonts w:ascii="Times New Roman" w:hAnsi="Times New Roman" w:cs="Times New Roman"/>
          <w:sz w:val="24"/>
          <w:szCs w:val="24"/>
          <w:lang w:bidi="en-US"/>
        </w:rPr>
        <w:t xml:space="preserve">jakie </w:t>
      </w:r>
      <w:r w:rsidRPr="00E94BF5">
        <w:rPr>
          <w:rFonts w:ascii="Times New Roman" w:hAnsi="Times New Roman" w:cs="Times New Roman"/>
          <w:sz w:val="24"/>
          <w:szCs w:val="24"/>
        </w:rPr>
        <w:t xml:space="preserve">muszą zostać dopełnione </w:t>
      </w:r>
      <w:r w:rsidRPr="00E94BF5">
        <w:rPr>
          <w:rFonts w:ascii="Times New Roman" w:hAnsi="Times New Roman" w:cs="Times New Roman"/>
          <w:sz w:val="24"/>
          <w:szCs w:val="24"/>
          <w:lang w:bidi="en-US"/>
        </w:rPr>
        <w:t xml:space="preserve">po wyborze oferty w celu zawarcia umowy w sprawie </w:t>
      </w:r>
      <w:r w:rsidRPr="00E94BF5">
        <w:rPr>
          <w:rFonts w:ascii="Times New Roman" w:hAnsi="Times New Roman" w:cs="Times New Roman"/>
          <w:sz w:val="24"/>
          <w:szCs w:val="24"/>
        </w:rPr>
        <w:t xml:space="preserve">zamówienia </w:t>
      </w:r>
      <w:r w:rsidRPr="00E94BF5">
        <w:rPr>
          <w:rFonts w:ascii="Times New Roman" w:hAnsi="Times New Roman" w:cs="Times New Roman"/>
          <w:sz w:val="24"/>
          <w:szCs w:val="24"/>
          <w:lang w:bidi="en-US"/>
        </w:rPr>
        <w:t>publicznego</w:t>
      </w:r>
      <w:bookmarkEnd w:id="16"/>
      <w:bookmarkEnd w:id="17"/>
    </w:p>
    <w:p w:rsidR="00291C75"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444667" w:rsidRPr="00C61E18" w:rsidRDefault="00444667" w:rsidP="0018783B">
      <w:pPr>
        <w:pStyle w:val="Teksttreci0"/>
        <w:numPr>
          <w:ilvl w:val="0"/>
          <w:numId w:val="26"/>
        </w:numPr>
        <w:shd w:val="clear" w:color="auto" w:fill="auto"/>
        <w:tabs>
          <w:tab w:val="left" w:pos="354"/>
        </w:tabs>
        <w:jc w:val="both"/>
        <w:rPr>
          <w:rFonts w:ascii="Times New Roman" w:hAnsi="Times New Roman" w:cs="Times New Roman"/>
          <w:sz w:val="24"/>
          <w:szCs w:val="24"/>
        </w:rPr>
      </w:pPr>
      <w:r w:rsidRPr="008F07BF">
        <w:rPr>
          <w:rFonts w:ascii="Times New Roman" w:hAnsi="Times New Roman" w:cs="Times New Roman"/>
          <w:sz w:val="24"/>
          <w:szCs w:val="24"/>
        </w:rPr>
        <w:t>Zamawiający zawrze umowę w sprawie zamówienia publicznego, z zastrzeże</w:t>
      </w:r>
      <w:r>
        <w:rPr>
          <w:rFonts w:ascii="Times New Roman" w:hAnsi="Times New Roman" w:cs="Times New Roman"/>
          <w:sz w:val="24"/>
          <w:szCs w:val="24"/>
        </w:rPr>
        <w:t xml:space="preserve">niem art. 577 ustawy, w terminie </w:t>
      </w:r>
      <w:r>
        <w:rPr>
          <w:rFonts w:ascii="Times New Roman" w:hAnsi="Times New Roman" w:cs="Times New Roman"/>
          <w:color w:val="000000"/>
          <w:sz w:val="24"/>
          <w:szCs w:val="24"/>
        </w:rPr>
        <w:t>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444667" w:rsidRPr="000D140D" w:rsidRDefault="00444667" w:rsidP="0018783B">
      <w:pPr>
        <w:pStyle w:val="Teksttreci0"/>
        <w:numPr>
          <w:ilvl w:val="0"/>
          <w:numId w:val="26"/>
        </w:numPr>
        <w:shd w:val="clear" w:color="auto" w:fill="auto"/>
        <w:tabs>
          <w:tab w:val="left" w:pos="354"/>
        </w:tabs>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444667" w:rsidRPr="000D140D" w:rsidRDefault="00444667" w:rsidP="0018783B">
      <w:pPr>
        <w:pStyle w:val="Teksttreci0"/>
        <w:numPr>
          <w:ilvl w:val="0"/>
          <w:numId w:val="26"/>
        </w:numPr>
        <w:shd w:val="clear" w:color="auto" w:fill="auto"/>
        <w:tabs>
          <w:tab w:val="left" w:pos="354"/>
        </w:tabs>
        <w:jc w:val="both"/>
        <w:rPr>
          <w:rFonts w:ascii="Times New Roman" w:hAnsi="Times New Roman" w:cs="Times New Roman"/>
          <w:sz w:val="24"/>
          <w:szCs w:val="24"/>
        </w:rPr>
      </w:pPr>
      <w:r w:rsidRPr="000D140D">
        <w:rPr>
          <w:rFonts w:ascii="Times New Roman" w:hAnsi="Times New Roman" w:cs="Times New Roman"/>
          <w:color w:val="000000"/>
          <w:sz w:val="24"/>
          <w:szCs w:val="24"/>
        </w:rPr>
        <w:t>Zamawiający prześle umowę wykonawcy, którego oferta została wybrana albo zaprosi go do swojej siedziby w celu podpisania umowy.</w:t>
      </w:r>
    </w:p>
    <w:p w:rsidR="00444667" w:rsidRPr="00191A57" w:rsidRDefault="00444667" w:rsidP="0018783B">
      <w:pPr>
        <w:pStyle w:val="Teksttreci0"/>
        <w:numPr>
          <w:ilvl w:val="0"/>
          <w:numId w:val="26"/>
        </w:numPr>
        <w:shd w:val="clear" w:color="auto" w:fill="auto"/>
        <w:tabs>
          <w:tab w:val="left" w:pos="709"/>
        </w:tabs>
        <w:ind w:left="70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444667" w:rsidRPr="00191A57" w:rsidRDefault="00444667" w:rsidP="0018783B">
      <w:pPr>
        <w:pStyle w:val="Teksttreci0"/>
        <w:numPr>
          <w:ilvl w:val="0"/>
          <w:numId w:val="26"/>
        </w:numPr>
        <w:shd w:val="clear" w:color="auto" w:fill="auto"/>
        <w:tabs>
          <w:tab w:val="left" w:pos="709"/>
        </w:tabs>
        <w:ind w:left="709" w:hanging="425"/>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444667" w:rsidRPr="00B628A9" w:rsidRDefault="00444667" w:rsidP="0018783B">
      <w:pPr>
        <w:pStyle w:val="Teksttreci0"/>
        <w:numPr>
          <w:ilvl w:val="0"/>
          <w:numId w:val="26"/>
        </w:numPr>
        <w:shd w:val="clear" w:color="auto" w:fill="auto"/>
        <w:tabs>
          <w:tab w:val="left" w:pos="709"/>
        </w:tabs>
        <w:spacing w:after="0"/>
        <w:ind w:left="709" w:hanging="425"/>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B628A9" w:rsidRPr="00D54648" w:rsidRDefault="00B628A9" w:rsidP="00B628A9">
      <w:pPr>
        <w:pStyle w:val="Teksttreci0"/>
        <w:shd w:val="clear" w:color="auto" w:fill="auto"/>
        <w:tabs>
          <w:tab w:val="left" w:pos="709"/>
        </w:tabs>
        <w:spacing w:after="0"/>
        <w:ind w:left="70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8" w:name="bookmark23"/>
      <w:bookmarkStart w:id="19" w:name="bookmark22"/>
      <w:r w:rsidRPr="00191A57">
        <w:rPr>
          <w:rFonts w:ascii="Times New Roman" w:hAnsi="Times New Roman" w:cs="Times New Roman"/>
          <w:color w:val="000000"/>
          <w:sz w:val="24"/>
          <w:szCs w:val="24"/>
        </w:rPr>
        <w:t xml:space="preserve"> Pouczenie o środkach ochrony prawnej przysługujących Wykonawcy</w:t>
      </w:r>
      <w:bookmarkEnd w:id="18"/>
      <w:bookmarkEnd w:id="19"/>
    </w:p>
    <w:p w:rsidR="00291C75" w:rsidRPr="00191A57" w:rsidRDefault="00DF1EA8" w:rsidP="001819A3">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1819A3">
      <w:pPr>
        <w:pStyle w:val="Teksttreci0"/>
        <w:numPr>
          <w:ilvl w:val="0"/>
          <w:numId w:val="6"/>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1819A3">
      <w:pPr>
        <w:pStyle w:val="Teksttreci0"/>
        <w:numPr>
          <w:ilvl w:val="1"/>
          <w:numId w:val="6"/>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 xml:space="preserve">niu o </w:t>
      </w:r>
      <w:r>
        <w:rPr>
          <w:rFonts w:ascii="Times New Roman" w:hAnsi="Times New Roman" w:cs="Times New Roman"/>
          <w:color w:val="000000"/>
          <w:sz w:val="24"/>
          <w:szCs w:val="24"/>
        </w:rPr>
        <w:lastRenderedPageBreak/>
        <w:t>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1819A3">
      <w:pPr>
        <w:pStyle w:val="Teksttreci0"/>
        <w:numPr>
          <w:ilvl w:val="1"/>
          <w:numId w:val="6"/>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1819A3">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1819A3">
      <w:pPr>
        <w:pStyle w:val="Teksttreci0"/>
        <w:numPr>
          <w:ilvl w:val="0"/>
          <w:numId w:val="6"/>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FB57CA" w:rsidRPr="00FB57CA" w:rsidRDefault="003C307C" w:rsidP="006C28FE">
      <w:pPr>
        <w:pStyle w:val="Teksttreci0"/>
        <w:shd w:val="clear" w:color="auto" w:fill="auto"/>
        <w:tabs>
          <w:tab w:val="left" w:pos="411"/>
        </w:tabs>
        <w:spacing w:after="0"/>
        <w:ind w:left="851" w:right="-779" w:hanging="851"/>
        <w:rPr>
          <w:rFonts w:ascii="Times New Roman" w:hAnsi="Times New Roman" w:cs="Times New Roman"/>
          <w:b/>
          <w:sz w:val="24"/>
          <w:szCs w:val="24"/>
        </w:rPr>
      </w:pPr>
      <w:r>
        <w:rPr>
          <w:rFonts w:ascii="Times New Roman" w:hAnsi="Times New Roman" w:cs="Times New Roman"/>
          <w:b/>
          <w:sz w:val="24"/>
          <w:szCs w:val="24"/>
        </w:rPr>
        <w:t>XX</w:t>
      </w:r>
      <w:r w:rsidR="006C28FE">
        <w:rPr>
          <w:rFonts w:ascii="Times New Roman" w:hAnsi="Times New Roman" w:cs="Times New Roman"/>
          <w:b/>
          <w:sz w:val="24"/>
          <w:szCs w:val="24"/>
        </w:rPr>
        <w:t>.</w:t>
      </w:r>
      <w:r w:rsidR="00E86D77">
        <w:rPr>
          <w:rFonts w:ascii="Times New Roman" w:hAnsi="Times New Roman" w:cs="Times New Roman"/>
          <w:b/>
          <w:sz w:val="24"/>
          <w:szCs w:val="24"/>
        </w:rPr>
        <w:t xml:space="preserve"> </w:t>
      </w:r>
      <w:r w:rsidR="009F0C5E">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sidR="009F0C5E">
        <w:rPr>
          <w:rFonts w:ascii="Times New Roman" w:hAnsi="Times New Roman" w:cs="Times New Roman"/>
          <w:b/>
          <w:sz w:val="24"/>
          <w:szCs w:val="24"/>
        </w:rPr>
        <w:t xml:space="preserve"> dodatkowe</w:t>
      </w:r>
    </w:p>
    <w:p w:rsidR="009B3057" w:rsidRPr="001E593E" w:rsidRDefault="009B3057" w:rsidP="009B3057">
      <w:pPr>
        <w:pStyle w:val="Akapitzlist"/>
        <w:widowControl/>
        <w:numPr>
          <w:ilvl w:val="0"/>
          <w:numId w:val="36"/>
        </w:numPr>
        <w:ind w:left="567" w:right="113" w:hanging="425"/>
        <w:rPr>
          <w:rFonts w:ascii="Times New Roman" w:hAnsi="Times New Roman" w:cs="Times New Roman"/>
          <w:noProof/>
          <w:color w:val="auto"/>
        </w:rPr>
      </w:pPr>
      <w:r w:rsidRPr="001E593E">
        <w:rPr>
          <w:rFonts w:ascii="Times New Roman" w:hAnsi="Times New Roman" w:cs="Times New Roman"/>
          <w:noProof/>
          <w:color w:val="auto"/>
        </w:rPr>
        <w:t xml:space="preserve">Zamawiający nie dokonał podziału zamówienia na części. Przedmiot zamówienia tworzy nierozerwalną całość, co oznacza, że nie może zostać podzielony na części, ze względów technicznych, organizacyjnych i ekonomicznych, a brak podziału zamówienia na części nie zakłóca konkurencji w ramach postępowania. </w:t>
      </w:r>
    </w:p>
    <w:p w:rsidR="009B3057" w:rsidRPr="002C5C19" w:rsidRDefault="009B3057" w:rsidP="009B3057">
      <w:pPr>
        <w:numPr>
          <w:ilvl w:val="0"/>
          <w:numId w:val="36"/>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wymaga wadium.</w:t>
      </w:r>
    </w:p>
    <w:p w:rsidR="009B3057" w:rsidRPr="002C5C19" w:rsidRDefault="009B3057" w:rsidP="009B3057">
      <w:pPr>
        <w:numPr>
          <w:ilvl w:val="0"/>
          <w:numId w:val="36"/>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dopuszcza ofert wariantowych.</w:t>
      </w:r>
    </w:p>
    <w:p w:rsidR="009B3057" w:rsidRPr="002C5C19" w:rsidRDefault="009B3057" w:rsidP="009B3057">
      <w:pPr>
        <w:numPr>
          <w:ilvl w:val="0"/>
          <w:numId w:val="36"/>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9B3057" w:rsidRPr="002C5C19" w:rsidRDefault="009B3057" w:rsidP="009B3057">
      <w:pPr>
        <w:numPr>
          <w:ilvl w:val="0"/>
          <w:numId w:val="36"/>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9B3057" w:rsidRPr="002C5C19" w:rsidRDefault="009B3057" w:rsidP="009B3057">
      <w:pPr>
        <w:numPr>
          <w:ilvl w:val="0"/>
          <w:numId w:val="36"/>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9B3057" w:rsidRPr="002C5C19" w:rsidRDefault="009B3057" w:rsidP="009B3057">
      <w:pPr>
        <w:numPr>
          <w:ilvl w:val="0"/>
          <w:numId w:val="36"/>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9B3057" w:rsidRPr="002C5C19" w:rsidRDefault="009B3057" w:rsidP="009B3057">
      <w:pPr>
        <w:numPr>
          <w:ilvl w:val="0"/>
          <w:numId w:val="36"/>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przewiduje zwrotu kosztów udziału w postępowaniu, z wyjątkiem sytuacji opisanej  w art. 261 ustawy.</w:t>
      </w:r>
    </w:p>
    <w:p w:rsidR="009B3057" w:rsidRPr="002C5C19" w:rsidRDefault="009B3057" w:rsidP="009B3057">
      <w:pPr>
        <w:numPr>
          <w:ilvl w:val="0"/>
          <w:numId w:val="36"/>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stawia wymagań w zakresie zatrudnienia osób, o których mowa w art. 96 ust. 2 pkt. 2 ustawy.</w:t>
      </w:r>
    </w:p>
    <w:p w:rsidR="009B3057" w:rsidRPr="002C5C19" w:rsidRDefault="009B3057" w:rsidP="009B3057">
      <w:pPr>
        <w:numPr>
          <w:ilvl w:val="0"/>
          <w:numId w:val="36"/>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9B3057" w:rsidRPr="002C5C19" w:rsidRDefault="009B3057" w:rsidP="009B3057">
      <w:pPr>
        <w:widowControl/>
        <w:numPr>
          <w:ilvl w:val="0"/>
          <w:numId w:val="36"/>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Zamawiający nie wymaga złożenia oferty w postaci katalogów elektronicznych</w:t>
      </w:r>
      <w:r w:rsidRPr="002C5C19">
        <w:rPr>
          <w:rFonts w:ascii="Times New Roman" w:hAnsi="Times New Roman" w:cs="Times New Roman"/>
          <w:color w:val="auto"/>
          <w:sz w:val="22"/>
          <w:szCs w:val="22"/>
        </w:rPr>
        <w:t>.</w:t>
      </w: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9B3057" w:rsidP="006C28FE">
      <w:pPr>
        <w:pStyle w:val="Teksttreci20"/>
        <w:shd w:val="clear" w:color="auto" w:fill="auto"/>
        <w:ind w:left="3011" w:hanging="3011"/>
        <w:jc w:val="both"/>
        <w:rPr>
          <w:rFonts w:ascii="Times New Roman" w:hAnsi="Times New Roman" w:cs="Times New Roman"/>
          <w:b/>
          <w:sz w:val="24"/>
          <w:szCs w:val="24"/>
        </w:rPr>
      </w:pPr>
      <w:r>
        <w:rPr>
          <w:rFonts w:ascii="Times New Roman" w:hAnsi="Times New Roman" w:cs="Times New Roman"/>
          <w:b/>
          <w:bCs/>
          <w:color w:val="000000"/>
          <w:sz w:val="24"/>
          <w:szCs w:val="24"/>
          <w:lang w:bidi="en-US"/>
        </w:rPr>
        <w:t>XXI</w:t>
      </w:r>
      <w:r w:rsidR="006C28FE">
        <w:rPr>
          <w:rFonts w:ascii="Times New Roman" w:hAnsi="Times New Roman" w:cs="Times New Roman"/>
          <w:b/>
          <w:bCs/>
          <w:color w:val="000000"/>
          <w:sz w:val="24"/>
          <w:szCs w:val="24"/>
          <w:lang w:bidi="en-US"/>
        </w:rPr>
        <w:t xml:space="preserve">. </w:t>
      </w:r>
      <w:r w:rsidR="0021236F" w:rsidRPr="009F0C5E">
        <w:rPr>
          <w:rFonts w:ascii="Times New Roman" w:hAnsi="Times New Roman" w:cs="Times New Roman"/>
          <w:b/>
          <w:bCs/>
          <w:color w:val="000000"/>
          <w:sz w:val="24"/>
          <w:szCs w:val="24"/>
          <w:lang w:bidi="en-US"/>
        </w:rPr>
        <w:t xml:space="preserve">Klauzula informacyjna </w:t>
      </w:r>
      <w:r w:rsidR="0021236F" w:rsidRPr="009F0C5E">
        <w:rPr>
          <w:rFonts w:ascii="Times New Roman" w:hAnsi="Times New Roman" w:cs="Times New Roman"/>
          <w:b/>
          <w:bCs/>
          <w:color w:val="000000"/>
          <w:sz w:val="24"/>
          <w:szCs w:val="24"/>
        </w:rPr>
        <w:t xml:space="preserve">dotycząca </w:t>
      </w:r>
      <w:r w:rsidR="0021236F" w:rsidRPr="009F0C5E">
        <w:rPr>
          <w:rFonts w:ascii="Times New Roman" w:hAnsi="Times New Roman" w:cs="Times New Roman"/>
          <w:b/>
          <w:bCs/>
          <w:color w:val="000000"/>
          <w:sz w:val="24"/>
          <w:szCs w:val="24"/>
          <w:lang w:bidi="en-US"/>
        </w:rPr>
        <w:t>przetwarzania danych osobowych</w:t>
      </w:r>
    </w:p>
    <w:p w:rsidR="0021236F" w:rsidRPr="00191A57" w:rsidRDefault="0021236F" w:rsidP="001819A3">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w:t>
      </w:r>
      <w:proofErr w:type="spellStart"/>
      <w:r w:rsidRPr="00191A57">
        <w:rPr>
          <w:rFonts w:ascii="Times New Roman" w:hAnsi="Times New Roman" w:cs="Times New Roman"/>
          <w:color w:val="000000"/>
          <w:sz w:val="24"/>
          <w:szCs w:val="24"/>
          <w:lang w:val="en-US" w:bidi="en-US"/>
        </w:rPr>
        <w:t>dalej</w:t>
      </w:r>
      <w:proofErr w:type="spellEnd"/>
      <w:r w:rsidRPr="00191A57">
        <w:rPr>
          <w:rFonts w:ascii="Times New Roman" w:hAnsi="Times New Roman" w:cs="Times New Roman"/>
          <w:color w:val="000000"/>
          <w:sz w:val="24"/>
          <w:szCs w:val="24"/>
          <w:lang w:val="en-US" w:bidi="en-US"/>
        </w:rPr>
        <w:t xml:space="preserve"> „RODO”, </w:t>
      </w:r>
      <w:r w:rsidRPr="00191A57">
        <w:rPr>
          <w:rFonts w:ascii="Times New Roman" w:hAnsi="Times New Roman" w:cs="Times New Roman"/>
          <w:color w:val="000000"/>
          <w:sz w:val="24"/>
          <w:szCs w:val="24"/>
        </w:rPr>
        <w:t>informuję, że:</w:t>
      </w:r>
    </w:p>
    <w:p w:rsidR="0021236F" w:rsidRPr="00C62915" w:rsidRDefault="0021236F" w:rsidP="001819A3">
      <w:pPr>
        <w:pStyle w:val="Teksttreci20"/>
        <w:numPr>
          <w:ilvl w:val="1"/>
          <w:numId w:val="8"/>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1819A3">
      <w:pPr>
        <w:pStyle w:val="Teksttreci20"/>
        <w:numPr>
          <w:ilvl w:val="0"/>
          <w:numId w:val="7"/>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lastRenderedPageBreak/>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1819A3">
      <w:pPr>
        <w:pStyle w:val="Teksttreci20"/>
        <w:numPr>
          <w:ilvl w:val="0"/>
          <w:numId w:val="7"/>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1819A3">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 xml:space="preserve">nie co najmniej jedno z </w:t>
      </w:r>
      <w:proofErr w:type="spellStart"/>
      <w:r>
        <w:rPr>
          <w:rFonts w:ascii="Times New Roman" w:hAnsi="Times New Roman" w:cs="Times New Roman"/>
          <w:color w:val="000000"/>
          <w:sz w:val="24"/>
          <w:szCs w:val="24"/>
        </w:rPr>
        <w:t>wyłączeń</w:t>
      </w:r>
      <w:proofErr w:type="spellEnd"/>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EB20F5" w:rsidRDefault="00EB20F5" w:rsidP="002D4D16">
      <w:pPr>
        <w:pStyle w:val="Teksttreci20"/>
        <w:shd w:val="clear" w:color="auto" w:fill="auto"/>
        <w:tabs>
          <w:tab w:val="left" w:pos="322"/>
        </w:tabs>
        <w:spacing w:after="0"/>
        <w:rPr>
          <w:rFonts w:ascii="Times New Roman" w:hAnsi="Times New Roman" w:cs="Times New Roman"/>
          <w:sz w:val="24"/>
          <w:szCs w:val="24"/>
        </w:rPr>
      </w:pPr>
    </w:p>
    <w:p w:rsidR="00EB20F5" w:rsidRDefault="00EB20F5" w:rsidP="002D4D16">
      <w:pPr>
        <w:pStyle w:val="Teksttreci20"/>
        <w:shd w:val="clear" w:color="auto" w:fill="auto"/>
        <w:tabs>
          <w:tab w:val="left" w:pos="322"/>
        </w:tabs>
        <w:spacing w:after="0"/>
        <w:rPr>
          <w:rFonts w:ascii="Times New Roman" w:hAnsi="Times New Roman" w:cs="Times New Roman"/>
          <w:sz w:val="24"/>
          <w:szCs w:val="24"/>
        </w:rPr>
      </w:pPr>
    </w:p>
    <w:p w:rsidR="00EB20F5" w:rsidRDefault="00EB20F5" w:rsidP="002D4D16">
      <w:pPr>
        <w:pStyle w:val="Teksttreci20"/>
        <w:shd w:val="clear" w:color="auto" w:fill="auto"/>
        <w:tabs>
          <w:tab w:val="left" w:pos="322"/>
        </w:tabs>
        <w:spacing w:after="0"/>
        <w:rPr>
          <w:rFonts w:ascii="Times New Roman" w:hAnsi="Times New Roman" w:cs="Times New Roman"/>
          <w:sz w:val="24"/>
          <w:szCs w:val="24"/>
        </w:rPr>
      </w:pPr>
    </w:p>
    <w:p w:rsidR="00FC1E88" w:rsidRDefault="00FC1E88" w:rsidP="002D4D16">
      <w:pPr>
        <w:pStyle w:val="Teksttreci20"/>
        <w:shd w:val="clear" w:color="auto" w:fill="auto"/>
        <w:tabs>
          <w:tab w:val="left" w:pos="322"/>
        </w:tabs>
        <w:spacing w:after="0"/>
        <w:rPr>
          <w:rFonts w:ascii="Times New Roman" w:hAnsi="Times New Roman" w:cs="Times New Roman"/>
          <w:sz w:val="24"/>
          <w:szCs w:val="24"/>
        </w:rPr>
      </w:pPr>
    </w:p>
    <w:p w:rsidR="00C6778F" w:rsidRPr="00C6778F" w:rsidRDefault="00C6778F" w:rsidP="00C6778F">
      <w:pPr>
        <w:jc w:val="right"/>
        <w:rPr>
          <w:rFonts w:ascii="Times New Roman" w:hAnsi="Times New Roman" w:cs="Times New Roman"/>
        </w:rPr>
      </w:pPr>
      <w:r w:rsidRPr="00C6778F">
        <w:rPr>
          <w:rFonts w:ascii="Times New Roman" w:hAnsi="Times New Roman" w:cs="Times New Roman"/>
        </w:rPr>
        <w:lastRenderedPageBreak/>
        <w:t>Załącznik nr 1 SWZ</w:t>
      </w:r>
    </w:p>
    <w:p w:rsidR="00C6778F" w:rsidRPr="00C6778F" w:rsidRDefault="00C6778F" w:rsidP="00C6778F">
      <w:pPr>
        <w:jc w:val="right"/>
        <w:rPr>
          <w:rFonts w:ascii="Times New Roman" w:hAnsi="Times New Roman" w:cs="Times New Roman"/>
        </w:rPr>
      </w:pPr>
    </w:p>
    <w:p w:rsidR="00A01D08" w:rsidRDefault="00A01D08" w:rsidP="00A01D08">
      <w:pPr>
        <w:pStyle w:val="Nagwek5"/>
        <w:jc w:val="center"/>
        <w:rPr>
          <w:rFonts w:ascii="Times New Roman" w:hAnsi="Times New Roman" w:cs="Times New Roman"/>
          <w:b/>
          <w:color w:val="auto"/>
        </w:rPr>
      </w:pPr>
      <w:r w:rsidRPr="003F03AB">
        <w:rPr>
          <w:rFonts w:ascii="Times New Roman" w:hAnsi="Times New Roman" w:cs="Times New Roman"/>
          <w:b/>
          <w:color w:val="auto"/>
        </w:rPr>
        <w:t>Projektowane postanowienia  UMOWY</w:t>
      </w:r>
    </w:p>
    <w:p w:rsidR="00673D16" w:rsidRDefault="00673D16" w:rsidP="00673D16"/>
    <w:p w:rsidR="00673D16" w:rsidRPr="003F03AB" w:rsidRDefault="00673D16" w:rsidP="00673D16">
      <w:pPr>
        <w:rPr>
          <w:rFonts w:ascii="Times New Roman" w:hAnsi="Times New Roman" w:cs="Times New Roman"/>
        </w:rPr>
      </w:pPr>
      <w:r w:rsidRPr="003F03AB">
        <w:rPr>
          <w:rFonts w:ascii="Times New Roman" w:hAnsi="Times New Roman" w:cs="Times New Roman"/>
        </w:rPr>
        <w:t xml:space="preserve">  W dniu ...........-2022r w  pomiędzy  </w:t>
      </w:r>
      <w:r w:rsidRPr="003F03AB">
        <w:rPr>
          <w:rFonts w:ascii="Times New Roman" w:hAnsi="Times New Roman" w:cs="Times New Roman"/>
          <w:b/>
        </w:rPr>
        <w:t>Szpitalem  Powiatowym w Zambrowie  Sp. z o. o. z siedzibą: 18-300</w:t>
      </w:r>
      <w:r w:rsidRPr="003F03AB">
        <w:rPr>
          <w:rFonts w:ascii="Times New Roman" w:hAnsi="Times New Roman" w:cs="Times New Roman"/>
        </w:rPr>
        <w:t xml:space="preserve"> </w:t>
      </w:r>
      <w:r w:rsidRPr="003F03AB">
        <w:rPr>
          <w:rFonts w:ascii="Times New Roman" w:hAnsi="Times New Roman" w:cs="Times New Roman"/>
          <w:b/>
        </w:rPr>
        <w:t xml:space="preserve">Zambrów, ul. Papieża Jana Pawła II 3   NIP 723-15-29-454 </w:t>
      </w:r>
      <w:r w:rsidRPr="003F03AB">
        <w:rPr>
          <w:rFonts w:ascii="Times New Roman" w:hAnsi="Times New Roman" w:cs="Times New Roman"/>
        </w:rPr>
        <w:t xml:space="preserve"> </w:t>
      </w:r>
      <w:r w:rsidRPr="003F03AB">
        <w:rPr>
          <w:rFonts w:ascii="Times New Roman" w:hAnsi="Times New Roman" w:cs="Times New Roman"/>
          <w:b/>
        </w:rPr>
        <w:t>REGON 451153332</w:t>
      </w:r>
      <w:r w:rsidRPr="003F03AB">
        <w:rPr>
          <w:rFonts w:ascii="Times New Roman" w:hAnsi="Times New Roman" w:cs="Times New Roman"/>
        </w:rPr>
        <w:t xml:space="preserve"> reprezentowanym przez:</w:t>
      </w:r>
    </w:p>
    <w:p w:rsidR="00673D16" w:rsidRPr="003F03AB" w:rsidRDefault="00673D16" w:rsidP="00673D16">
      <w:pPr>
        <w:spacing w:line="200" w:lineRule="atLeast"/>
        <w:rPr>
          <w:rFonts w:ascii="Times New Roman" w:hAnsi="Times New Roman" w:cs="Times New Roman"/>
        </w:rPr>
      </w:pPr>
      <w:r w:rsidRPr="003F03AB">
        <w:rPr>
          <w:rFonts w:ascii="Times New Roman" w:hAnsi="Times New Roman" w:cs="Times New Roman"/>
        </w:rPr>
        <w:t xml:space="preserve">mgr inż. Bogusława Dębskiego – Prezesa  Spółki </w:t>
      </w:r>
    </w:p>
    <w:p w:rsidR="00673D16" w:rsidRPr="003F03AB" w:rsidRDefault="00673D16" w:rsidP="00673D16">
      <w:pPr>
        <w:rPr>
          <w:rFonts w:ascii="Times New Roman" w:hAnsi="Times New Roman" w:cs="Times New Roman"/>
        </w:rPr>
      </w:pPr>
      <w:r w:rsidRPr="003F03AB">
        <w:rPr>
          <w:rFonts w:ascii="Times New Roman" w:hAnsi="Times New Roman" w:cs="Times New Roman"/>
        </w:rPr>
        <w:t>zwanym w dalszej treści Zamawiającym</w:t>
      </w:r>
    </w:p>
    <w:p w:rsidR="00673D16" w:rsidRPr="003F03AB" w:rsidRDefault="00673D16" w:rsidP="00673D16">
      <w:pPr>
        <w:rPr>
          <w:rFonts w:ascii="Times New Roman" w:hAnsi="Times New Roman" w:cs="Times New Roman"/>
        </w:rPr>
      </w:pPr>
      <w:r w:rsidRPr="003F03AB">
        <w:rPr>
          <w:rFonts w:ascii="Times New Roman" w:hAnsi="Times New Roman" w:cs="Times New Roman"/>
        </w:rPr>
        <w:t>a</w:t>
      </w:r>
    </w:p>
    <w:p w:rsidR="00673D16" w:rsidRPr="003F03AB" w:rsidRDefault="00673D16" w:rsidP="00673D16">
      <w:pPr>
        <w:rPr>
          <w:rFonts w:ascii="Times New Roman" w:hAnsi="Times New Roman" w:cs="Times New Roman"/>
        </w:rPr>
      </w:pPr>
      <w:r w:rsidRPr="003F03AB">
        <w:rPr>
          <w:rFonts w:ascii="Times New Roman" w:hAnsi="Times New Roman" w:cs="Times New Roman"/>
        </w:rPr>
        <w:t>…................................................................................................................................</w:t>
      </w:r>
    </w:p>
    <w:p w:rsidR="00673D16" w:rsidRPr="003F03AB" w:rsidRDefault="00673D16" w:rsidP="00673D16">
      <w:pPr>
        <w:rPr>
          <w:rFonts w:ascii="Times New Roman" w:hAnsi="Times New Roman" w:cs="Times New Roman"/>
        </w:rPr>
      </w:pPr>
      <w:r w:rsidRPr="003F03AB">
        <w:rPr>
          <w:rFonts w:ascii="Times New Roman" w:hAnsi="Times New Roman" w:cs="Times New Roman"/>
        </w:rPr>
        <w:t>reprezentowanym przez:</w:t>
      </w:r>
    </w:p>
    <w:p w:rsidR="00673D16" w:rsidRPr="003F03AB" w:rsidRDefault="00673D16" w:rsidP="00673D16">
      <w:pPr>
        <w:rPr>
          <w:rFonts w:ascii="Times New Roman" w:hAnsi="Times New Roman" w:cs="Times New Roman"/>
        </w:rPr>
      </w:pPr>
      <w:r w:rsidRPr="003F03AB">
        <w:rPr>
          <w:rFonts w:ascii="Times New Roman" w:hAnsi="Times New Roman" w:cs="Times New Roman"/>
        </w:rPr>
        <w:t>…................................................................................................................................</w:t>
      </w:r>
    </w:p>
    <w:p w:rsidR="00673D16" w:rsidRPr="003F03AB" w:rsidRDefault="00673D16" w:rsidP="00673D16">
      <w:pPr>
        <w:rPr>
          <w:rFonts w:ascii="Times New Roman" w:hAnsi="Times New Roman" w:cs="Times New Roman"/>
        </w:rPr>
      </w:pPr>
      <w:r w:rsidRPr="003F03AB">
        <w:rPr>
          <w:rFonts w:ascii="Times New Roman" w:hAnsi="Times New Roman" w:cs="Times New Roman"/>
        </w:rPr>
        <w:t>………………………………………………………………………………………</w:t>
      </w:r>
    </w:p>
    <w:p w:rsidR="00673D16" w:rsidRPr="003F03AB" w:rsidRDefault="00673D16" w:rsidP="00673D16">
      <w:pPr>
        <w:rPr>
          <w:rFonts w:ascii="Times New Roman" w:hAnsi="Times New Roman" w:cs="Times New Roman"/>
        </w:rPr>
      </w:pPr>
      <w:r w:rsidRPr="003F03AB">
        <w:rPr>
          <w:rFonts w:ascii="Times New Roman" w:hAnsi="Times New Roman" w:cs="Times New Roman"/>
        </w:rPr>
        <w:t>zwanym w dalszej treści umowy Wykonawcą</w:t>
      </w:r>
    </w:p>
    <w:p w:rsidR="00673D16" w:rsidRPr="003F03AB" w:rsidRDefault="00673D16" w:rsidP="00673D16">
      <w:pPr>
        <w:spacing w:line="360" w:lineRule="auto"/>
        <w:rPr>
          <w:rFonts w:ascii="Times New Roman" w:hAnsi="Times New Roman" w:cs="Times New Roman"/>
        </w:rPr>
      </w:pPr>
      <w:r w:rsidRPr="003F03AB">
        <w:rPr>
          <w:rFonts w:ascii="Times New Roman" w:hAnsi="Times New Roman" w:cs="Times New Roman"/>
        </w:rPr>
        <w:t>została zawarta umowa o następującej treści:</w:t>
      </w:r>
    </w:p>
    <w:p w:rsidR="00673D16" w:rsidRPr="00673D16" w:rsidRDefault="00673D16" w:rsidP="00673D16">
      <w:pPr>
        <w:jc w:val="center"/>
        <w:rPr>
          <w:rFonts w:ascii="Times New Roman" w:hAnsi="Times New Roman" w:cs="Times New Roman"/>
          <w:b/>
        </w:rPr>
      </w:pPr>
      <w:r w:rsidRPr="00673D16">
        <w:rPr>
          <w:rFonts w:ascii="Times New Roman" w:hAnsi="Times New Roman" w:cs="Times New Roman"/>
          <w:b/>
        </w:rPr>
        <w:t>§ 1</w:t>
      </w:r>
    </w:p>
    <w:p w:rsidR="00673D16" w:rsidRPr="00673D16" w:rsidRDefault="00673D16" w:rsidP="001E0025">
      <w:pPr>
        <w:widowControl/>
        <w:numPr>
          <w:ilvl w:val="1"/>
          <w:numId w:val="35"/>
        </w:numPr>
        <w:shd w:val="clear" w:color="auto" w:fill="FFFFFF"/>
        <w:tabs>
          <w:tab w:val="clear" w:pos="1704"/>
          <w:tab w:val="left" w:pos="343"/>
          <w:tab w:val="num" w:pos="426"/>
        </w:tabs>
        <w:suppressAutoHyphens/>
        <w:spacing w:line="264" w:lineRule="atLeast"/>
        <w:ind w:left="426" w:hanging="426"/>
        <w:rPr>
          <w:rFonts w:ascii="Times New Roman" w:hAnsi="Times New Roman" w:cs="Times New Roman"/>
        </w:rPr>
      </w:pPr>
      <w:r w:rsidRPr="00673D16">
        <w:rPr>
          <w:rFonts w:ascii="Times New Roman" w:hAnsi="Times New Roman" w:cs="Times New Roman"/>
          <w:spacing w:val="-4"/>
        </w:rPr>
        <w:t xml:space="preserve">Przedmiotem umowy jest dostawa </w:t>
      </w:r>
      <w:r w:rsidRPr="00673D16">
        <w:rPr>
          <w:rFonts w:ascii="Times New Roman" w:hAnsi="Times New Roman" w:cs="Times New Roman"/>
        </w:rPr>
        <w:tab/>
        <w:t>…...................…................  z jego instalacją, uruchomieniem i przeszkoleniem personelu z zakresu obsługi i eksploatacji.</w:t>
      </w:r>
    </w:p>
    <w:p w:rsidR="00673D16" w:rsidRPr="00673D16" w:rsidRDefault="00673D16" w:rsidP="001E0025">
      <w:pPr>
        <w:widowControl/>
        <w:numPr>
          <w:ilvl w:val="1"/>
          <w:numId w:val="35"/>
        </w:numPr>
        <w:shd w:val="clear" w:color="auto" w:fill="FFFFFF"/>
        <w:tabs>
          <w:tab w:val="clear" w:pos="1704"/>
          <w:tab w:val="left" w:pos="343"/>
          <w:tab w:val="num" w:pos="426"/>
        </w:tabs>
        <w:suppressAutoHyphens/>
        <w:spacing w:line="264" w:lineRule="atLeast"/>
        <w:ind w:left="426" w:hanging="426"/>
        <w:rPr>
          <w:rFonts w:ascii="Times New Roman" w:hAnsi="Times New Roman" w:cs="Times New Roman"/>
          <w:spacing w:val="-5"/>
        </w:rPr>
      </w:pPr>
      <w:r w:rsidRPr="00673D16">
        <w:rPr>
          <w:rFonts w:ascii="Times New Roman" w:hAnsi="Times New Roman" w:cs="Times New Roman"/>
          <w:spacing w:val="2"/>
        </w:rPr>
        <w:t xml:space="preserve">Szczegółowo przedmiot umowy określony jest w załączniku do niniejszej umowy będącym jej </w:t>
      </w:r>
      <w:r w:rsidRPr="00673D16">
        <w:rPr>
          <w:rFonts w:ascii="Times New Roman" w:hAnsi="Times New Roman" w:cs="Times New Roman"/>
          <w:spacing w:val="-5"/>
        </w:rPr>
        <w:t>integralną częścią.</w:t>
      </w:r>
    </w:p>
    <w:p w:rsidR="00673D16" w:rsidRPr="00673D16" w:rsidRDefault="00673D16" w:rsidP="001E0025">
      <w:pPr>
        <w:widowControl/>
        <w:numPr>
          <w:ilvl w:val="1"/>
          <w:numId w:val="35"/>
        </w:numPr>
        <w:shd w:val="clear" w:color="auto" w:fill="FFFFFF"/>
        <w:tabs>
          <w:tab w:val="clear" w:pos="1704"/>
          <w:tab w:val="left" w:pos="426"/>
        </w:tabs>
        <w:suppressAutoHyphens/>
        <w:spacing w:line="264" w:lineRule="atLeast"/>
        <w:ind w:left="426" w:hanging="426"/>
        <w:rPr>
          <w:rFonts w:ascii="Times New Roman" w:hAnsi="Times New Roman" w:cs="Times New Roman"/>
          <w:spacing w:val="-2"/>
        </w:rPr>
      </w:pPr>
      <w:r w:rsidRPr="00673D16">
        <w:rPr>
          <w:rFonts w:ascii="Times New Roman" w:hAnsi="Times New Roman" w:cs="Times New Roman"/>
          <w:spacing w:val="-5"/>
        </w:rPr>
        <w:t>W</w:t>
      </w:r>
      <w:r w:rsidRPr="00673D16">
        <w:rPr>
          <w:rFonts w:ascii="Times New Roman" w:hAnsi="Times New Roman" w:cs="Times New Roman"/>
          <w:spacing w:val="-2"/>
        </w:rPr>
        <w:t>ykonawca gwarantuje, że dostarczony przedmiot umowy jest fabrycznie nowy,</w:t>
      </w:r>
    </w:p>
    <w:p w:rsidR="00673D16" w:rsidRPr="00673D16" w:rsidRDefault="00673D16" w:rsidP="00673D16">
      <w:pPr>
        <w:shd w:val="clear" w:color="auto" w:fill="FFFFFF"/>
        <w:tabs>
          <w:tab w:val="left" w:pos="343"/>
          <w:tab w:val="left" w:pos="370"/>
        </w:tabs>
        <w:spacing w:line="200" w:lineRule="atLeast"/>
        <w:ind w:left="425"/>
        <w:rPr>
          <w:rFonts w:ascii="Times New Roman" w:hAnsi="Times New Roman" w:cs="Times New Roman"/>
          <w:spacing w:val="2"/>
        </w:rPr>
      </w:pPr>
      <w:r w:rsidRPr="00673D16">
        <w:rPr>
          <w:rFonts w:ascii="Times New Roman" w:hAnsi="Times New Roman" w:cs="Times New Roman"/>
          <w:spacing w:val="-2"/>
        </w:rPr>
        <w:t xml:space="preserve">kompletny a  </w:t>
      </w:r>
      <w:r w:rsidRPr="00673D16">
        <w:rPr>
          <w:rFonts w:ascii="Times New Roman" w:hAnsi="Times New Roman" w:cs="Times New Roman"/>
          <w:spacing w:val="2"/>
        </w:rPr>
        <w:t>także wolny od wad materiałowych i konstrukcyjnych oraz gotowy do</w:t>
      </w:r>
    </w:p>
    <w:p w:rsidR="00673D16" w:rsidRPr="00673D16" w:rsidRDefault="00673D16" w:rsidP="00673D16">
      <w:pPr>
        <w:shd w:val="clear" w:color="auto" w:fill="FFFFFF"/>
        <w:tabs>
          <w:tab w:val="left" w:pos="343"/>
        </w:tabs>
        <w:spacing w:line="264" w:lineRule="atLeast"/>
        <w:ind w:left="425"/>
        <w:rPr>
          <w:rFonts w:ascii="Times New Roman" w:hAnsi="Times New Roman" w:cs="Times New Roman"/>
          <w:spacing w:val="-5"/>
        </w:rPr>
      </w:pPr>
      <w:r w:rsidRPr="00673D16">
        <w:rPr>
          <w:rFonts w:ascii="Times New Roman" w:hAnsi="Times New Roman" w:cs="Times New Roman"/>
          <w:spacing w:val="2"/>
        </w:rPr>
        <w:t xml:space="preserve">użytku bez żadnych </w:t>
      </w:r>
      <w:r w:rsidRPr="00673D16">
        <w:rPr>
          <w:rFonts w:ascii="Times New Roman" w:hAnsi="Times New Roman" w:cs="Times New Roman"/>
          <w:spacing w:val="-5"/>
        </w:rPr>
        <w:t>dodatkowych zakupów.</w:t>
      </w:r>
    </w:p>
    <w:p w:rsidR="00673D16" w:rsidRPr="00673D16" w:rsidRDefault="00673D16" w:rsidP="001E0025">
      <w:pPr>
        <w:widowControl/>
        <w:numPr>
          <w:ilvl w:val="1"/>
          <w:numId w:val="35"/>
        </w:numPr>
        <w:shd w:val="clear" w:color="auto" w:fill="FFFFFF"/>
        <w:tabs>
          <w:tab w:val="clear" w:pos="1704"/>
          <w:tab w:val="left" w:pos="343"/>
          <w:tab w:val="num" w:pos="426"/>
        </w:tabs>
        <w:suppressAutoHyphens/>
        <w:spacing w:line="264" w:lineRule="atLeast"/>
        <w:ind w:left="426" w:hanging="426"/>
        <w:rPr>
          <w:rStyle w:val="standardowy--list1"/>
          <w:spacing w:val="-4"/>
          <w:sz w:val="24"/>
          <w:szCs w:val="24"/>
          <w:lang w:eastAsia="ar-SA"/>
        </w:rPr>
      </w:pPr>
      <w:r w:rsidRPr="00673D16">
        <w:rPr>
          <w:rStyle w:val="standardowy--list1"/>
          <w:spacing w:val="-4"/>
          <w:sz w:val="24"/>
          <w:szCs w:val="24"/>
          <w:lang w:eastAsia="ar-SA"/>
        </w:rPr>
        <w:t>Oferowany przedmiot dostawy musi być kompletny z punktu widzenia celu, któremu ma służyć w sposób zgodny ze wskazaniami i wytycznymi wytwórcy wyrobu.</w:t>
      </w:r>
    </w:p>
    <w:p w:rsidR="00673D16" w:rsidRPr="00673D16" w:rsidRDefault="00673D16" w:rsidP="001E0025">
      <w:pPr>
        <w:widowControl/>
        <w:numPr>
          <w:ilvl w:val="1"/>
          <w:numId w:val="35"/>
        </w:numPr>
        <w:shd w:val="clear" w:color="auto" w:fill="FFFFFF"/>
        <w:tabs>
          <w:tab w:val="clear" w:pos="1704"/>
          <w:tab w:val="left" w:pos="343"/>
          <w:tab w:val="num" w:pos="426"/>
        </w:tabs>
        <w:suppressAutoHyphens/>
        <w:spacing w:line="264" w:lineRule="atLeast"/>
        <w:ind w:left="426" w:hanging="426"/>
        <w:rPr>
          <w:rStyle w:val="standardowy--list1"/>
          <w:spacing w:val="-4"/>
          <w:sz w:val="24"/>
          <w:szCs w:val="24"/>
          <w:lang w:eastAsia="ar-SA"/>
        </w:rPr>
      </w:pPr>
      <w:r w:rsidRPr="00673D16">
        <w:rPr>
          <w:rStyle w:val="standardowy--list1"/>
          <w:spacing w:val="-4"/>
          <w:sz w:val="24"/>
          <w:szCs w:val="24"/>
          <w:lang w:eastAsia="ar-SA"/>
        </w:rPr>
        <w:t>Oferowany wyrób medyczny spełnia wszelkie normy i parametry określone przez prawo w tym zakresie, posiada wymagane świadectwa rejestracji, jest oznaczony znakiem CE.</w:t>
      </w:r>
    </w:p>
    <w:p w:rsidR="00673D16" w:rsidRPr="00673D16" w:rsidRDefault="00673D16" w:rsidP="00673D16">
      <w:pPr>
        <w:jc w:val="center"/>
        <w:rPr>
          <w:rFonts w:ascii="Times New Roman" w:hAnsi="Times New Roman" w:cs="Times New Roman"/>
          <w:b/>
        </w:rPr>
      </w:pPr>
      <w:r w:rsidRPr="00673D16">
        <w:rPr>
          <w:rFonts w:ascii="Times New Roman" w:hAnsi="Times New Roman" w:cs="Times New Roman"/>
          <w:b/>
        </w:rPr>
        <w:t>§ 2</w:t>
      </w:r>
    </w:p>
    <w:p w:rsidR="00673D16" w:rsidRPr="00673D16" w:rsidRDefault="00673D16" w:rsidP="00500BDF">
      <w:pPr>
        <w:widowControl/>
        <w:numPr>
          <w:ilvl w:val="0"/>
          <w:numId w:val="33"/>
        </w:numPr>
        <w:tabs>
          <w:tab w:val="clear" w:pos="720"/>
          <w:tab w:val="num" w:pos="567"/>
        </w:tabs>
        <w:suppressAutoHyphens/>
        <w:ind w:left="426" w:hanging="426"/>
        <w:rPr>
          <w:rFonts w:ascii="Times New Roman" w:hAnsi="Times New Roman" w:cs="Times New Roman"/>
          <w:spacing w:val="-4"/>
        </w:rPr>
      </w:pPr>
      <w:r w:rsidRPr="00673D16">
        <w:rPr>
          <w:rFonts w:ascii="Times New Roman" w:hAnsi="Times New Roman" w:cs="Times New Roman"/>
          <w:spacing w:val="-6"/>
        </w:rPr>
        <w:t>Wartość  umowy brutto wynosi</w:t>
      </w:r>
      <w:r w:rsidRPr="00673D16">
        <w:rPr>
          <w:rFonts w:ascii="Times New Roman" w:hAnsi="Times New Roman" w:cs="Times New Roman"/>
        </w:rPr>
        <w:t xml:space="preserve"> …............................ zł  (słownie:................…..............</w:t>
      </w:r>
      <w:r w:rsidRPr="00673D16">
        <w:rPr>
          <w:rFonts w:ascii="Times New Roman" w:hAnsi="Times New Roman" w:cs="Times New Roman"/>
          <w:spacing w:val="-4"/>
        </w:rPr>
        <w:t>złotych )</w:t>
      </w:r>
    </w:p>
    <w:p w:rsidR="00673D16" w:rsidRPr="00673D16" w:rsidRDefault="00673D16" w:rsidP="00500BDF">
      <w:pPr>
        <w:tabs>
          <w:tab w:val="num" w:pos="567"/>
        </w:tabs>
        <w:ind w:left="426" w:hanging="426"/>
        <w:rPr>
          <w:rFonts w:ascii="Times New Roman" w:hAnsi="Times New Roman" w:cs="Times New Roman"/>
          <w:spacing w:val="-4"/>
        </w:rPr>
      </w:pPr>
      <w:r w:rsidRPr="00673D16">
        <w:rPr>
          <w:rFonts w:ascii="Times New Roman" w:hAnsi="Times New Roman" w:cs="Times New Roman"/>
          <w:spacing w:val="-4"/>
        </w:rPr>
        <w:t xml:space="preserve">             Wartość umowy (bez VAT) wynosi .................. zł. </w:t>
      </w:r>
    </w:p>
    <w:p w:rsidR="00673D16" w:rsidRPr="00673D16" w:rsidRDefault="00673D16" w:rsidP="00500BDF">
      <w:pPr>
        <w:widowControl/>
        <w:numPr>
          <w:ilvl w:val="0"/>
          <w:numId w:val="33"/>
        </w:numPr>
        <w:tabs>
          <w:tab w:val="clear" w:pos="720"/>
          <w:tab w:val="num" w:pos="567"/>
        </w:tabs>
        <w:suppressAutoHyphens/>
        <w:ind w:left="426" w:hanging="426"/>
        <w:rPr>
          <w:rFonts w:ascii="Times New Roman" w:hAnsi="Times New Roman" w:cs="Times New Roman"/>
          <w:spacing w:val="-5"/>
        </w:rPr>
      </w:pPr>
      <w:r w:rsidRPr="00673D16">
        <w:rPr>
          <w:rFonts w:ascii="Times New Roman" w:hAnsi="Times New Roman" w:cs="Times New Roman"/>
        </w:rPr>
        <w:t xml:space="preserve">W </w:t>
      </w:r>
      <w:r w:rsidRPr="00673D16">
        <w:rPr>
          <w:rFonts w:ascii="Times New Roman" w:hAnsi="Times New Roman" w:cs="Times New Roman"/>
          <w:spacing w:val="4"/>
        </w:rPr>
        <w:t xml:space="preserve"> cenie określonej w ust. 1 zawarte są wszystkie koszty związane z realizacją niniejszej </w:t>
      </w:r>
      <w:r w:rsidRPr="00673D16">
        <w:rPr>
          <w:rFonts w:ascii="Times New Roman" w:hAnsi="Times New Roman" w:cs="Times New Roman"/>
          <w:spacing w:val="-3"/>
        </w:rPr>
        <w:t xml:space="preserve">umowy, m.in.: zakupu, transportu, instalacji, uruchomienia, szkolenia personelu a także należnych opłat wynikających z polskiego prawa podatkowego </w:t>
      </w:r>
      <w:r w:rsidRPr="00673D16">
        <w:rPr>
          <w:rFonts w:ascii="Times New Roman" w:hAnsi="Times New Roman" w:cs="Times New Roman"/>
          <w:spacing w:val="-5"/>
        </w:rPr>
        <w:t>i Kodeksu Celnego.</w:t>
      </w:r>
    </w:p>
    <w:p w:rsidR="00673D16" w:rsidRPr="00673D16" w:rsidRDefault="00673D16" w:rsidP="00500BDF">
      <w:pPr>
        <w:widowControl/>
        <w:numPr>
          <w:ilvl w:val="0"/>
          <w:numId w:val="33"/>
        </w:numPr>
        <w:tabs>
          <w:tab w:val="clear" w:pos="720"/>
          <w:tab w:val="num" w:pos="567"/>
        </w:tabs>
        <w:suppressAutoHyphens/>
        <w:ind w:left="426" w:hanging="426"/>
        <w:rPr>
          <w:rFonts w:ascii="Times New Roman" w:hAnsi="Times New Roman" w:cs="Times New Roman"/>
          <w:spacing w:val="4"/>
        </w:rPr>
      </w:pPr>
      <w:r w:rsidRPr="00673D16">
        <w:rPr>
          <w:rFonts w:ascii="Times New Roman" w:hAnsi="Times New Roman" w:cs="Times New Roman"/>
          <w:spacing w:val="4"/>
        </w:rPr>
        <w:t>W cenie określonej w ust. 1 Wykonawca zapewnia bezpłatny serwis gwarancyjny i eksploatacyjny w okresie gwarancji jakości, w tym przeglądy techniczne i konserwacyjne w zakresie ustalonym przez wytwórcę wyrobu.</w:t>
      </w:r>
    </w:p>
    <w:p w:rsidR="00673D16" w:rsidRPr="00673D16" w:rsidRDefault="00673D16" w:rsidP="00673D16">
      <w:pPr>
        <w:jc w:val="center"/>
        <w:rPr>
          <w:rFonts w:ascii="Times New Roman" w:hAnsi="Times New Roman" w:cs="Times New Roman"/>
          <w:b/>
        </w:rPr>
      </w:pPr>
    </w:p>
    <w:p w:rsidR="00673D16" w:rsidRPr="00673D16" w:rsidRDefault="00673D16" w:rsidP="00673D16">
      <w:pPr>
        <w:jc w:val="center"/>
        <w:rPr>
          <w:rFonts w:ascii="Times New Roman" w:hAnsi="Times New Roman" w:cs="Times New Roman"/>
          <w:b/>
        </w:rPr>
      </w:pPr>
    </w:p>
    <w:p w:rsidR="00673D16" w:rsidRPr="00673D16" w:rsidRDefault="00673D16" w:rsidP="00673D16">
      <w:pPr>
        <w:jc w:val="center"/>
        <w:rPr>
          <w:rFonts w:ascii="Times New Roman" w:hAnsi="Times New Roman" w:cs="Times New Roman"/>
          <w:b/>
        </w:rPr>
      </w:pPr>
      <w:r w:rsidRPr="00673D16">
        <w:rPr>
          <w:rFonts w:ascii="Times New Roman" w:hAnsi="Times New Roman" w:cs="Times New Roman"/>
          <w:b/>
        </w:rPr>
        <w:t>§ 3</w:t>
      </w:r>
    </w:p>
    <w:p w:rsidR="00673D16" w:rsidRPr="00673D16" w:rsidRDefault="00673D16" w:rsidP="001E0025">
      <w:pPr>
        <w:widowControl/>
        <w:numPr>
          <w:ilvl w:val="0"/>
          <w:numId w:val="32"/>
        </w:numPr>
        <w:suppressAutoHyphens/>
        <w:rPr>
          <w:rFonts w:ascii="Times New Roman" w:hAnsi="Times New Roman" w:cs="Times New Roman"/>
        </w:rPr>
      </w:pPr>
      <w:r w:rsidRPr="00673D16">
        <w:rPr>
          <w:rFonts w:ascii="Times New Roman" w:hAnsi="Times New Roman" w:cs="Times New Roman"/>
        </w:rPr>
        <w:t xml:space="preserve">Wykonawca zobowiązuje się zrealizować przedmiot zamówienia określony w </w:t>
      </w:r>
      <w:r w:rsidRPr="00673D16">
        <w:rPr>
          <w:rFonts w:ascii="Times New Roman" w:hAnsi="Times New Roman" w:cs="Times New Roman"/>
          <w:bCs/>
        </w:rPr>
        <w:t>§ 1</w:t>
      </w:r>
      <w:r w:rsidRPr="00673D16">
        <w:rPr>
          <w:rFonts w:ascii="Times New Roman" w:hAnsi="Times New Roman" w:cs="Times New Roman"/>
        </w:rPr>
        <w:t xml:space="preserve"> niniejszej umowy w ciągu </w:t>
      </w:r>
      <w:r w:rsidR="00500BDF" w:rsidRPr="00500BDF">
        <w:rPr>
          <w:rFonts w:ascii="Times New Roman" w:hAnsi="Times New Roman" w:cs="Times New Roman"/>
          <w:b/>
          <w:bCs/>
          <w:color w:val="auto"/>
        </w:rPr>
        <w:t>20</w:t>
      </w:r>
      <w:r w:rsidRPr="00500BDF">
        <w:rPr>
          <w:rFonts w:ascii="Times New Roman" w:hAnsi="Times New Roman" w:cs="Times New Roman"/>
          <w:color w:val="auto"/>
        </w:rPr>
        <w:t xml:space="preserve"> </w:t>
      </w:r>
      <w:r w:rsidRPr="00500BDF">
        <w:rPr>
          <w:rFonts w:ascii="Times New Roman" w:hAnsi="Times New Roman" w:cs="Times New Roman"/>
          <w:b/>
          <w:bCs/>
          <w:color w:val="auto"/>
        </w:rPr>
        <w:t>dni</w:t>
      </w:r>
      <w:r w:rsidRPr="00500BDF">
        <w:rPr>
          <w:rFonts w:ascii="Times New Roman" w:hAnsi="Times New Roman" w:cs="Times New Roman"/>
          <w:color w:val="auto"/>
        </w:rPr>
        <w:t xml:space="preserve"> </w:t>
      </w:r>
      <w:r w:rsidRPr="00673D16">
        <w:rPr>
          <w:rFonts w:ascii="Times New Roman" w:hAnsi="Times New Roman" w:cs="Times New Roman"/>
        </w:rPr>
        <w:t>od dnia podpisania umowy.</w:t>
      </w:r>
    </w:p>
    <w:p w:rsidR="00673D16" w:rsidRPr="00673D16" w:rsidRDefault="00673D16" w:rsidP="001E0025">
      <w:pPr>
        <w:widowControl/>
        <w:numPr>
          <w:ilvl w:val="0"/>
          <w:numId w:val="32"/>
        </w:numPr>
        <w:suppressAutoHyphens/>
        <w:rPr>
          <w:rFonts w:ascii="Times New Roman" w:hAnsi="Times New Roman" w:cs="Times New Roman"/>
        </w:rPr>
      </w:pPr>
      <w:r w:rsidRPr="00673D16">
        <w:rPr>
          <w:rFonts w:ascii="Times New Roman" w:hAnsi="Times New Roman" w:cs="Times New Roman"/>
        </w:rPr>
        <w:t xml:space="preserve">Za  termin realizacji przedmiotu umowy rozumie się datę podpisania przez obie strony protokołu odbioru. </w:t>
      </w:r>
    </w:p>
    <w:p w:rsidR="00673D16" w:rsidRPr="00673D16" w:rsidRDefault="00673D16" w:rsidP="001E0025">
      <w:pPr>
        <w:widowControl/>
        <w:numPr>
          <w:ilvl w:val="0"/>
          <w:numId w:val="32"/>
        </w:numPr>
        <w:suppressAutoHyphens/>
        <w:rPr>
          <w:rFonts w:ascii="Times New Roman" w:hAnsi="Times New Roman" w:cs="Times New Roman"/>
        </w:rPr>
      </w:pPr>
      <w:r w:rsidRPr="00673D16">
        <w:rPr>
          <w:rFonts w:ascii="Times New Roman" w:hAnsi="Times New Roman" w:cs="Times New Roman"/>
        </w:rPr>
        <w:t xml:space="preserve">Do obowiązków Wykonawcy należą prace związane z dostawą, instalacją i uruchomieniem przedmiotu umowy określonego w </w:t>
      </w:r>
      <w:r w:rsidRPr="00673D16">
        <w:rPr>
          <w:rFonts w:ascii="Times New Roman" w:hAnsi="Times New Roman" w:cs="Times New Roman"/>
          <w:bCs/>
        </w:rPr>
        <w:t>§ 1</w:t>
      </w:r>
      <w:r w:rsidRPr="00673D16">
        <w:rPr>
          <w:rFonts w:ascii="Times New Roman" w:hAnsi="Times New Roman" w:cs="Times New Roman"/>
          <w:b/>
        </w:rPr>
        <w:t xml:space="preserve"> </w:t>
      </w:r>
      <w:r w:rsidRPr="00673D16">
        <w:rPr>
          <w:rFonts w:ascii="Times New Roman" w:hAnsi="Times New Roman" w:cs="Times New Roman"/>
        </w:rPr>
        <w:t>w miejscu jego użytkowania, tj. w  Szpitalu Powiatowym w Zambrowie</w:t>
      </w:r>
      <w:r w:rsidRPr="00673D16">
        <w:rPr>
          <w:rFonts w:ascii="Times New Roman" w:hAnsi="Times New Roman" w:cs="Times New Roman"/>
          <w:color w:val="FF0000"/>
        </w:rPr>
        <w:t xml:space="preserve"> </w:t>
      </w:r>
      <w:r w:rsidRPr="00673D16">
        <w:rPr>
          <w:rFonts w:ascii="Times New Roman" w:hAnsi="Times New Roman" w:cs="Times New Roman"/>
        </w:rPr>
        <w:t>oraz  szkolenie personelu z zakresu obsługi i eksploatacji..</w:t>
      </w:r>
    </w:p>
    <w:p w:rsidR="00673D16" w:rsidRPr="00673D16" w:rsidRDefault="00673D16" w:rsidP="001E0025">
      <w:pPr>
        <w:widowControl/>
        <w:numPr>
          <w:ilvl w:val="0"/>
          <w:numId w:val="32"/>
        </w:numPr>
        <w:suppressAutoHyphens/>
        <w:rPr>
          <w:rFonts w:ascii="Times New Roman" w:hAnsi="Times New Roman" w:cs="Times New Roman"/>
        </w:rPr>
      </w:pPr>
      <w:r w:rsidRPr="00673D16">
        <w:rPr>
          <w:rFonts w:ascii="Times New Roman" w:hAnsi="Times New Roman" w:cs="Times New Roman"/>
        </w:rPr>
        <w:lastRenderedPageBreak/>
        <w:t>Protokół odbioru przedmiotu umowy sporządzony zostanie po pozytywnej instalacji, po uprzednim sprawdzeniu spełniania warunków realizacji przedmiotu zamówienia określonych w ofercie Wykonawcy.</w:t>
      </w:r>
    </w:p>
    <w:p w:rsidR="00673D16" w:rsidRPr="00673D16" w:rsidRDefault="00673D16" w:rsidP="001E0025">
      <w:pPr>
        <w:widowControl/>
        <w:numPr>
          <w:ilvl w:val="0"/>
          <w:numId w:val="32"/>
        </w:numPr>
        <w:suppressAutoHyphens/>
        <w:rPr>
          <w:rFonts w:ascii="Times New Roman" w:hAnsi="Times New Roman" w:cs="Times New Roman"/>
        </w:rPr>
      </w:pPr>
      <w:r w:rsidRPr="00673D16">
        <w:rPr>
          <w:rFonts w:ascii="Times New Roman" w:hAnsi="Times New Roman" w:cs="Times New Roman"/>
        </w:rPr>
        <w:t>Zamawiający przejmuje odpowiedzialność prawną za dostarczony przedmiot umowy z chwilą podpisania protokołu odbioru na warunkach określonych w umowie.</w:t>
      </w:r>
    </w:p>
    <w:p w:rsidR="00673D16" w:rsidRPr="00673D16" w:rsidRDefault="00673D16" w:rsidP="001E0025">
      <w:pPr>
        <w:widowControl/>
        <w:numPr>
          <w:ilvl w:val="0"/>
          <w:numId w:val="32"/>
        </w:numPr>
        <w:suppressAutoHyphens/>
        <w:rPr>
          <w:rStyle w:val="standardowy--list1"/>
          <w:sz w:val="24"/>
          <w:szCs w:val="24"/>
          <w:lang w:eastAsia="ar-SA"/>
        </w:rPr>
      </w:pPr>
      <w:r w:rsidRPr="00673D16">
        <w:rPr>
          <w:rStyle w:val="standardowy--list1"/>
          <w:sz w:val="24"/>
          <w:szCs w:val="24"/>
          <w:lang w:eastAsia="ar-SA"/>
        </w:rPr>
        <w:t xml:space="preserve">Wykonawca zobowiązany jest dostarczyć wszelkie wymagane przepisami prawa i przez producenta, dokumenty i certyfikaty niezbędne do wykonywania świadczeń medycznych na zakupionym urządzeniu. Przedmiot zamówienia musi odpowiadać wymaganiom wg aktualnego stanu prawnego, a w szczególności wymaganiom ustawy </w:t>
      </w:r>
      <w:r w:rsidRPr="00FC2E99">
        <w:rPr>
          <w:rStyle w:val="standardowy--list1"/>
          <w:color w:val="auto"/>
          <w:sz w:val="24"/>
          <w:szCs w:val="24"/>
          <w:lang w:eastAsia="ar-SA"/>
        </w:rPr>
        <w:t xml:space="preserve">z dnia </w:t>
      </w:r>
      <w:r w:rsidR="00FC2E99">
        <w:rPr>
          <w:rStyle w:val="standardowy--list1"/>
          <w:color w:val="auto"/>
          <w:sz w:val="24"/>
          <w:szCs w:val="24"/>
          <w:lang w:eastAsia="ar-SA"/>
        </w:rPr>
        <w:t>07</w:t>
      </w:r>
      <w:r w:rsidR="00FC2E99" w:rsidRPr="00FC2E99">
        <w:rPr>
          <w:rStyle w:val="standardowy--list1"/>
          <w:color w:val="auto"/>
          <w:sz w:val="24"/>
          <w:szCs w:val="24"/>
          <w:lang w:eastAsia="ar-SA"/>
        </w:rPr>
        <w:t>-04-2022r</w:t>
      </w:r>
      <w:r w:rsidRPr="00FC2E99">
        <w:rPr>
          <w:rStyle w:val="standardowy--list1"/>
          <w:color w:val="auto"/>
          <w:sz w:val="24"/>
          <w:szCs w:val="24"/>
          <w:lang w:eastAsia="ar-SA"/>
        </w:rPr>
        <w:t>. o wyrobach medycznych – (Dz. U. z 20</w:t>
      </w:r>
      <w:r w:rsidR="00FC2E99" w:rsidRPr="00FC2E99">
        <w:rPr>
          <w:rStyle w:val="standardowy--list1"/>
          <w:color w:val="auto"/>
          <w:sz w:val="24"/>
          <w:szCs w:val="24"/>
          <w:lang w:eastAsia="ar-SA"/>
        </w:rPr>
        <w:t>22r</w:t>
      </w:r>
      <w:r w:rsidRPr="00FC2E99">
        <w:rPr>
          <w:rStyle w:val="standardowy--list1"/>
          <w:color w:val="auto"/>
          <w:sz w:val="24"/>
          <w:szCs w:val="24"/>
          <w:lang w:eastAsia="ar-SA"/>
        </w:rPr>
        <w:t xml:space="preserve">, poz. </w:t>
      </w:r>
      <w:r w:rsidR="00FC2E99" w:rsidRPr="00FC2E99">
        <w:rPr>
          <w:rStyle w:val="standardowy--list1"/>
          <w:color w:val="auto"/>
          <w:sz w:val="24"/>
          <w:szCs w:val="24"/>
          <w:lang w:eastAsia="ar-SA"/>
        </w:rPr>
        <w:t>974</w:t>
      </w:r>
      <w:r w:rsidRPr="00FC2E99">
        <w:rPr>
          <w:rStyle w:val="standardowy--list1"/>
          <w:color w:val="auto"/>
          <w:sz w:val="24"/>
          <w:szCs w:val="24"/>
          <w:lang w:eastAsia="ar-SA"/>
        </w:rPr>
        <w:t>).</w:t>
      </w:r>
    </w:p>
    <w:p w:rsidR="00673D16" w:rsidRPr="00673D16" w:rsidRDefault="00673D16" w:rsidP="00673D16">
      <w:pPr>
        <w:jc w:val="center"/>
        <w:rPr>
          <w:rFonts w:ascii="Times New Roman" w:hAnsi="Times New Roman" w:cs="Times New Roman"/>
          <w:b/>
        </w:rPr>
      </w:pPr>
      <w:r w:rsidRPr="00673D16">
        <w:rPr>
          <w:rFonts w:ascii="Times New Roman" w:hAnsi="Times New Roman" w:cs="Times New Roman"/>
          <w:b/>
        </w:rPr>
        <w:t>§ 4</w:t>
      </w:r>
    </w:p>
    <w:p w:rsidR="00673D16" w:rsidRPr="00673D16" w:rsidRDefault="00673D16" w:rsidP="00673D16">
      <w:pPr>
        <w:ind w:left="212" w:hanging="241"/>
        <w:rPr>
          <w:rFonts w:ascii="Times New Roman" w:hAnsi="Times New Roman" w:cs="Times New Roman"/>
        </w:rPr>
      </w:pPr>
      <w:r w:rsidRPr="00673D16">
        <w:rPr>
          <w:rFonts w:ascii="Times New Roman" w:hAnsi="Times New Roman" w:cs="Times New Roman"/>
        </w:rPr>
        <w:t>1. W ramach umowy Wykonawca będzie zobowiązany do wykonania następujących usług:</w:t>
      </w:r>
    </w:p>
    <w:p w:rsidR="00673D16" w:rsidRPr="00673D16" w:rsidRDefault="00673D16" w:rsidP="00C140F4">
      <w:pPr>
        <w:pStyle w:val="Tekstpodstawowywcity"/>
        <w:numPr>
          <w:ilvl w:val="1"/>
          <w:numId w:val="40"/>
        </w:numPr>
        <w:suppressAutoHyphens/>
        <w:spacing w:after="0"/>
        <w:rPr>
          <w:bCs/>
        </w:rPr>
      </w:pPr>
      <w:r w:rsidRPr="00673D16">
        <w:rPr>
          <w:bCs/>
        </w:rPr>
        <w:t>poniesie wszelkie koszty związane z dostarczeniem, montażem i uruchomieniem przedmiotu zamówienia do Zamawiającego;</w:t>
      </w:r>
    </w:p>
    <w:p w:rsidR="00673D16" w:rsidRPr="00673D16" w:rsidRDefault="00673D16" w:rsidP="00C140F4">
      <w:pPr>
        <w:pStyle w:val="Tekstpodstawowywcity"/>
        <w:numPr>
          <w:ilvl w:val="1"/>
          <w:numId w:val="40"/>
        </w:numPr>
        <w:suppressAutoHyphens/>
        <w:spacing w:after="0"/>
        <w:rPr>
          <w:bCs/>
        </w:rPr>
      </w:pPr>
      <w:r w:rsidRPr="00673D16">
        <w:rPr>
          <w:bCs/>
        </w:rPr>
        <w:t>w momencie przekazania sprzętu dostarczy wypełniony paszport techniczny dostarczonego urządzenia;</w:t>
      </w:r>
    </w:p>
    <w:p w:rsidR="00673D16" w:rsidRPr="00673D16" w:rsidRDefault="00673D16" w:rsidP="00C140F4">
      <w:pPr>
        <w:pStyle w:val="Tekstpodstawowywcity"/>
        <w:numPr>
          <w:ilvl w:val="1"/>
          <w:numId w:val="40"/>
        </w:numPr>
        <w:suppressAutoHyphens/>
        <w:spacing w:after="0"/>
        <w:rPr>
          <w:bCs/>
        </w:rPr>
      </w:pPr>
      <w:r w:rsidRPr="00673D16">
        <w:rPr>
          <w:bCs/>
        </w:rPr>
        <w:t>dokona przeszkolenia personelu w zakresie obsługi sprzętu, eksploatacji oraz jego podstawowej konserwacji, która zgodnie z instrukcją użytkowania nie jest zastrzeżona dla innych podmiotów;</w:t>
      </w:r>
    </w:p>
    <w:p w:rsidR="00673D16" w:rsidRPr="00673D16" w:rsidRDefault="00673D16" w:rsidP="00C140F4">
      <w:pPr>
        <w:pStyle w:val="Tekstpodstawowywcity"/>
        <w:numPr>
          <w:ilvl w:val="1"/>
          <w:numId w:val="40"/>
        </w:numPr>
        <w:suppressAutoHyphens/>
        <w:spacing w:after="0"/>
        <w:rPr>
          <w:bCs/>
        </w:rPr>
      </w:pPr>
      <w:r w:rsidRPr="00673D16">
        <w:rPr>
          <w:bCs/>
        </w:rPr>
        <w:t xml:space="preserve">udzieli </w:t>
      </w:r>
      <w:r w:rsidRPr="00C140F4">
        <w:rPr>
          <w:bCs/>
          <w:color w:val="FF0000"/>
        </w:rPr>
        <w:t xml:space="preserve">...... </w:t>
      </w:r>
      <w:r w:rsidRPr="00FC2E99">
        <w:rPr>
          <w:bCs/>
        </w:rPr>
        <w:t xml:space="preserve">miesięcznej </w:t>
      </w:r>
      <w:r w:rsidRPr="00673D16">
        <w:rPr>
          <w:bCs/>
        </w:rPr>
        <w:t xml:space="preserve">gwarancji </w:t>
      </w:r>
      <w:r w:rsidRPr="00673D16">
        <w:rPr>
          <w:i/>
        </w:rPr>
        <w:t>(minimum 24 miesięcy</w:t>
      </w:r>
      <w:r w:rsidRPr="00673D16">
        <w:rPr>
          <w:bCs/>
          <w:i/>
        </w:rPr>
        <w:t>)</w:t>
      </w:r>
      <w:r w:rsidRPr="00673D16">
        <w:rPr>
          <w:bCs/>
        </w:rPr>
        <w:t xml:space="preserve"> licząc od dnia podpisania protokołu przekazania przedmiotu umowy oraz zapewni w tym okresie pełny serwis gwarancyjny na swój koszt;</w:t>
      </w:r>
    </w:p>
    <w:p w:rsidR="00673D16" w:rsidRPr="00673D16" w:rsidRDefault="00673D16" w:rsidP="00C140F4">
      <w:pPr>
        <w:pStyle w:val="Tekstpodstawowywcity"/>
        <w:numPr>
          <w:ilvl w:val="1"/>
          <w:numId w:val="40"/>
        </w:numPr>
        <w:suppressAutoHyphens/>
        <w:spacing w:after="0"/>
        <w:rPr>
          <w:bCs/>
        </w:rPr>
      </w:pPr>
      <w:r w:rsidRPr="00673D16">
        <w:rPr>
          <w:bCs/>
        </w:rPr>
        <w:t>wykonawca w okresie gwarancji zapewnia bezpłatny serwis gwarancyjny</w:t>
      </w:r>
      <w:r w:rsidRPr="00673D16">
        <w:rPr>
          <w:bCs/>
          <w:color w:val="FF0000"/>
        </w:rPr>
        <w:t xml:space="preserve"> </w:t>
      </w:r>
      <w:r w:rsidRPr="00673D16">
        <w:rPr>
          <w:bCs/>
        </w:rPr>
        <w:t>wraz z bezpłatną wymianą części zamiennych i eksploatacyjnych w tym wymagane przez producenta wszelkie przeglądy techniczne, konserwacje i aktualizacje oprogramowania, celem zapewnienia niezawodnej i bezpiecznej pracy urządzenia stanowiącego przedmiot umowy. Przegląd końcowy wraz z aktualizacją oprogramowania nastąpi w ostatnim miesiącu trwania gwarancji. Wykonanie prac Wykonawca będzie potwierdzał dokonując zapisów we właściwej dokumentacji eksploatacyjnej wyrobu medycznego zgodnie z wymogami wytwórcy i obowiązującym stanem prawnym.</w:t>
      </w:r>
    </w:p>
    <w:p w:rsidR="00673D16" w:rsidRPr="00673D16" w:rsidRDefault="00673D16" w:rsidP="00C140F4">
      <w:pPr>
        <w:pStyle w:val="Tekstpodstawowywcity"/>
        <w:numPr>
          <w:ilvl w:val="1"/>
          <w:numId w:val="40"/>
        </w:numPr>
        <w:suppressAutoHyphens/>
        <w:spacing w:after="0"/>
        <w:rPr>
          <w:bCs/>
        </w:rPr>
      </w:pPr>
      <w:r w:rsidRPr="00673D16">
        <w:rPr>
          <w:bCs/>
        </w:rPr>
        <w:t xml:space="preserve">w przypadku konieczności naprawy w okresie gwarancyjnym, czas przyjazdu serwisu </w:t>
      </w:r>
      <w:r w:rsidRPr="00673D16">
        <w:t xml:space="preserve">  do ………(max 48) godzin w dni robocze od zgłoszenia.  </w:t>
      </w:r>
    </w:p>
    <w:p w:rsidR="00673D16" w:rsidRPr="00673D16" w:rsidRDefault="00673D16" w:rsidP="00C140F4">
      <w:pPr>
        <w:pStyle w:val="Tekstpodstawowywcity"/>
        <w:numPr>
          <w:ilvl w:val="1"/>
          <w:numId w:val="40"/>
        </w:numPr>
        <w:suppressAutoHyphens/>
        <w:spacing w:after="0"/>
        <w:rPr>
          <w:bCs/>
        </w:rPr>
      </w:pPr>
      <w:r w:rsidRPr="00673D16">
        <w:rPr>
          <w:bCs/>
        </w:rPr>
        <w:t xml:space="preserve">czas skutecznej naprawy wynosi </w:t>
      </w:r>
      <w:r w:rsidRPr="00673D16">
        <w:rPr>
          <w:i/>
          <w:color w:val="000000"/>
        </w:rPr>
        <w:t>maksymalnie …….. (max 5 ) dni robocze</w:t>
      </w:r>
      <w:r w:rsidRPr="00673D16">
        <w:rPr>
          <w:i/>
        </w:rPr>
        <w:t>,</w:t>
      </w:r>
      <w:r w:rsidRPr="00673D16">
        <w:rPr>
          <w:bCs/>
        </w:rPr>
        <w:t xml:space="preserve"> licząc od dnia zgłoszenia;</w:t>
      </w:r>
    </w:p>
    <w:p w:rsidR="00673D16" w:rsidRPr="00673D16" w:rsidRDefault="00673D16" w:rsidP="00C140F4">
      <w:pPr>
        <w:pStyle w:val="Tekstpodstawowywcity"/>
        <w:numPr>
          <w:ilvl w:val="1"/>
          <w:numId w:val="40"/>
        </w:numPr>
        <w:suppressAutoHyphens/>
        <w:spacing w:after="0"/>
        <w:rPr>
          <w:bCs/>
        </w:rPr>
      </w:pPr>
      <w:r w:rsidRPr="00673D16">
        <w:rPr>
          <w:bCs/>
        </w:rPr>
        <w:t>wykonawca w czasie trwania gwarancji (jeżeli zaistnieje taka okoliczność) odbierze uszkodzony element lub sprzęt i dostarczy go do Zamawiającego po zakończonej naprawie na własny koszt i ryzyko;</w:t>
      </w:r>
    </w:p>
    <w:p w:rsidR="00673D16" w:rsidRPr="00673D16" w:rsidRDefault="00673D16" w:rsidP="00C140F4">
      <w:pPr>
        <w:pStyle w:val="Tekstpodstawowywcity"/>
        <w:numPr>
          <w:ilvl w:val="1"/>
          <w:numId w:val="40"/>
        </w:numPr>
        <w:suppressAutoHyphens/>
        <w:spacing w:after="0"/>
        <w:rPr>
          <w:bCs/>
        </w:rPr>
      </w:pPr>
      <w:r w:rsidRPr="00673D16">
        <w:rPr>
          <w:bCs/>
        </w:rPr>
        <w:t>w okresie gwarancyjnym, w przypadku naprawy dłuższej niż</w:t>
      </w:r>
      <w:r w:rsidRPr="00673D16">
        <w:rPr>
          <w:bCs/>
          <w:color w:val="800000"/>
        </w:rPr>
        <w:t xml:space="preserve"> </w:t>
      </w:r>
      <w:r w:rsidRPr="00673D16">
        <w:rPr>
          <w:bCs/>
          <w:color w:val="000000"/>
        </w:rPr>
        <w:t>5 dni robocze</w:t>
      </w:r>
      <w:r w:rsidRPr="00673D16">
        <w:rPr>
          <w:bCs/>
        </w:rPr>
        <w:t xml:space="preserve"> (licząc od daty zgłoszenia) wykonawca winien zapewnić element zastępczy (lub urządzenie) na czas trwania naprawy celem zapewnienia niezakłóconej pracy;</w:t>
      </w:r>
    </w:p>
    <w:p w:rsidR="00673D16" w:rsidRPr="00673D16" w:rsidRDefault="00673D16" w:rsidP="00C140F4">
      <w:pPr>
        <w:pStyle w:val="Tekstpodstawowywcity"/>
        <w:numPr>
          <w:ilvl w:val="1"/>
          <w:numId w:val="40"/>
        </w:numPr>
        <w:suppressAutoHyphens/>
        <w:spacing w:after="0"/>
        <w:rPr>
          <w:bCs/>
        </w:rPr>
      </w:pPr>
      <w:r w:rsidRPr="00673D16">
        <w:rPr>
          <w:bCs/>
        </w:rPr>
        <w:t>wykonawca zobowiązuje się do wymiany urządzenia na nowe po 3 naprawach gwarancyjnych tego samego elementu, podzespołu, uniemożliwiających pracę całego urządzenia;</w:t>
      </w:r>
    </w:p>
    <w:p w:rsidR="00673D16" w:rsidRPr="00673D16" w:rsidRDefault="00673D16" w:rsidP="00C140F4">
      <w:pPr>
        <w:pStyle w:val="Tekstpodstawowywcity"/>
        <w:numPr>
          <w:ilvl w:val="1"/>
          <w:numId w:val="40"/>
        </w:numPr>
        <w:suppressAutoHyphens/>
        <w:spacing w:after="0"/>
        <w:rPr>
          <w:bCs/>
        </w:rPr>
      </w:pPr>
      <w:r w:rsidRPr="00673D16">
        <w:rPr>
          <w:bCs/>
        </w:rPr>
        <w:t>na zakończenie okresu gwarancji Wykonawca przeprowadzi bezpłatny przegląd techniczny przedmiotu umowy. Przeprowadzenie przeglądu technicznego Wykonawca potwierdzi stosownym protokołem / wpisem do paszportu.</w:t>
      </w:r>
    </w:p>
    <w:p w:rsidR="00673D16" w:rsidRPr="00C140F4" w:rsidRDefault="00C140F4" w:rsidP="00C140F4">
      <w:pPr>
        <w:widowControl/>
        <w:numPr>
          <w:ilvl w:val="1"/>
          <w:numId w:val="40"/>
        </w:numPr>
        <w:tabs>
          <w:tab w:val="num" w:pos="709"/>
        </w:tabs>
        <w:suppressAutoHyphens/>
        <w:rPr>
          <w:rFonts w:ascii="Times New Roman" w:hAnsi="Times New Roman" w:cs="Times New Roman"/>
        </w:rPr>
      </w:pPr>
      <w:r w:rsidRPr="00C140F4">
        <w:rPr>
          <w:rFonts w:ascii="Times New Roman" w:hAnsi="Times New Roman" w:cs="Times New Roman"/>
        </w:rPr>
        <w:lastRenderedPageBreak/>
        <w:t>k</w:t>
      </w:r>
      <w:r w:rsidR="00673D16" w:rsidRPr="00C140F4">
        <w:rPr>
          <w:rFonts w:ascii="Times New Roman" w:hAnsi="Times New Roman" w:cs="Times New Roman"/>
        </w:rPr>
        <w:t>ażda interwencja gwarancyjna w postaci naprawy lub wymiany części powoduje</w:t>
      </w:r>
      <w:r w:rsidRPr="00C140F4">
        <w:rPr>
          <w:rFonts w:ascii="Times New Roman" w:hAnsi="Times New Roman" w:cs="Times New Roman"/>
        </w:rPr>
        <w:t xml:space="preserve"> </w:t>
      </w:r>
      <w:r w:rsidR="00673D16" w:rsidRPr="00C140F4">
        <w:rPr>
          <w:rFonts w:ascii="Times New Roman" w:hAnsi="Times New Roman" w:cs="Times New Roman"/>
        </w:rPr>
        <w:t>wydłużenie gwarancji ponad podstawowy termin gwarancji o czas wyłączenia</w:t>
      </w:r>
      <w:r w:rsidRPr="00C140F4">
        <w:rPr>
          <w:rFonts w:ascii="Times New Roman" w:hAnsi="Times New Roman" w:cs="Times New Roman"/>
        </w:rPr>
        <w:t xml:space="preserve"> </w:t>
      </w:r>
      <w:r w:rsidR="00673D16" w:rsidRPr="00C140F4">
        <w:rPr>
          <w:rFonts w:ascii="Times New Roman" w:hAnsi="Times New Roman" w:cs="Times New Roman"/>
        </w:rPr>
        <w:t>przedmiotu umowy z eksploatacji, trwający powyżej terminów przewidzianych na</w:t>
      </w:r>
      <w:r>
        <w:rPr>
          <w:rFonts w:ascii="Times New Roman" w:hAnsi="Times New Roman" w:cs="Times New Roman"/>
        </w:rPr>
        <w:t xml:space="preserve"> </w:t>
      </w:r>
      <w:r w:rsidR="00673D16" w:rsidRPr="00C140F4">
        <w:rPr>
          <w:rFonts w:ascii="Times New Roman" w:hAnsi="Times New Roman" w:cs="Times New Roman"/>
        </w:rPr>
        <w:t xml:space="preserve">usunięcie wady. </w:t>
      </w:r>
    </w:p>
    <w:p w:rsidR="00673D16" w:rsidRPr="00673D16" w:rsidRDefault="00673D16" w:rsidP="00673D16">
      <w:pPr>
        <w:jc w:val="center"/>
        <w:rPr>
          <w:rFonts w:ascii="Times New Roman" w:hAnsi="Times New Roman" w:cs="Times New Roman"/>
          <w:b/>
        </w:rPr>
      </w:pPr>
      <w:r w:rsidRPr="00673D16">
        <w:rPr>
          <w:rFonts w:ascii="Times New Roman" w:hAnsi="Times New Roman" w:cs="Times New Roman"/>
          <w:b/>
        </w:rPr>
        <w:t>§ 5</w:t>
      </w:r>
    </w:p>
    <w:p w:rsidR="004C6ED5" w:rsidRDefault="004C6ED5" w:rsidP="004C6ED5">
      <w:pPr>
        <w:widowControl/>
        <w:numPr>
          <w:ilvl w:val="0"/>
          <w:numId w:val="41"/>
        </w:numPr>
        <w:tabs>
          <w:tab w:val="num" w:pos="375"/>
        </w:tabs>
        <w:suppressAutoHyphens/>
        <w:ind w:left="375"/>
        <w:rPr>
          <w:rFonts w:ascii="Times New Roman" w:hAnsi="Times New Roman" w:cs="Times New Roman"/>
        </w:rPr>
      </w:pPr>
      <w:r>
        <w:rPr>
          <w:rFonts w:ascii="Times New Roman" w:hAnsi="Times New Roman" w:cs="Times New Roman"/>
        </w:rPr>
        <w:t xml:space="preserve">     Strony ustalają wysokość kar umownych w przypadku:</w:t>
      </w:r>
    </w:p>
    <w:p w:rsidR="004C6ED5" w:rsidRDefault="004C6ED5" w:rsidP="004C6ED5">
      <w:pPr>
        <w:pStyle w:val="Tekstpodstawowy"/>
        <w:ind w:left="375"/>
        <w:rPr>
          <w:rFonts w:ascii="Times New Roman" w:hAnsi="Times New Roman"/>
          <w:b w:val="0"/>
          <w:bCs/>
          <w:sz w:val="24"/>
          <w:szCs w:val="24"/>
        </w:rPr>
      </w:pPr>
      <w:r>
        <w:rPr>
          <w:rFonts w:ascii="Times New Roman" w:hAnsi="Times New Roman"/>
          <w:b w:val="0"/>
          <w:bCs/>
          <w:sz w:val="24"/>
          <w:szCs w:val="24"/>
        </w:rPr>
        <w:t>a) zwłoki w realizacji przedmiotu umowy w wysokości 0,2% wartości brutto przedmiotu zamówienia za każdy dzień zwłoki,</w:t>
      </w:r>
    </w:p>
    <w:p w:rsidR="004C6ED5" w:rsidRDefault="004C6ED5" w:rsidP="004C6ED5">
      <w:pPr>
        <w:pStyle w:val="Tekstpodstawowy"/>
        <w:ind w:left="375"/>
        <w:rPr>
          <w:rFonts w:ascii="Times New Roman" w:hAnsi="Times New Roman"/>
          <w:b w:val="0"/>
          <w:bCs/>
          <w:sz w:val="24"/>
          <w:szCs w:val="24"/>
        </w:rPr>
      </w:pPr>
      <w:r>
        <w:rPr>
          <w:rFonts w:ascii="Times New Roman" w:hAnsi="Times New Roman"/>
          <w:b w:val="0"/>
          <w:bCs/>
          <w:sz w:val="24"/>
          <w:szCs w:val="24"/>
        </w:rPr>
        <w:t>b) zwłoki w usunięciu usterki w okresie trwania gwarancji, w wysokości 0,2% wartości brutto za każdy dzień zwłoki, liczony od wyznaczonego terminu na usunięcie usterki</w:t>
      </w:r>
      <w:r>
        <w:rPr>
          <w:rFonts w:ascii="Times New Roman" w:hAnsi="Times New Roman"/>
          <w:b w:val="0"/>
          <w:bCs/>
          <w:color w:val="FF0000"/>
          <w:sz w:val="24"/>
          <w:szCs w:val="24"/>
        </w:rPr>
        <w:t xml:space="preserve"> </w:t>
      </w:r>
      <w:r>
        <w:rPr>
          <w:rFonts w:ascii="Times New Roman" w:hAnsi="Times New Roman"/>
          <w:b w:val="0"/>
          <w:bCs/>
          <w:i/>
          <w:sz w:val="24"/>
          <w:szCs w:val="24"/>
        </w:rPr>
        <w:t>(kara nie będzie naliczana w przypadku zapewnienia na czas przedłużającej się naprawy elementu bądź urządzenia zastępczego);</w:t>
      </w:r>
    </w:p>
    <w:p w:rsidR="004C6ED5" w:rsidRDefault="004C6ED5" w:rsidP="004C6ED5">
      <w:pPr>
        <w:pStyle w:val="Tekstpodstawowy"/>
        <w:ind w:left="375"/>
        <w:rPr>
          <w:rFonts w:ascii="Times New Roman" w:hAnsi="Times New Roman"/>
          <w:b w:val="0"/>
          <w:bCs/>
          <w:sz w:val="24"/>
          <w:szCs w:val="24"/>
        </w:rPr>
      </w:pPr>
      <w:r>
        <w:rPr>
          <w:rFonts w:ascii="Times New Roman" w:hAnsi="Times New Roman"/>
          <w:b w:val="0"/>
          <w:bCs/>
          <w:sz w:val="24"/>
          <w:szCs w:val="24"/>
        </w:rPr>
        <w:t xml:space="preserve">c) nie wykonania zamówienia, Wykonawca zobowiązuje się zapłacić Zamawiającemu karę w wysokości 10% wartości brutto umowy, </w:t>
      </w:r>
    </w:p>
    <w:p w:rsidR="004C6ED5" w:rsidRDefault="004C6ED5" w:rsidP="004C6ED5">
      <w:pPr>
        <w:pStyle w:val="Tekstpodstawowy"/>
        <w:ind w:left="375"/>
        <w:rPr>
          <w:rFonts w:ascii="Times New Roman" w:hAnsi="Times New Roman"/>
          <w:b w:val="0"/>
          <w:bCs/>
          <w:sz w:val="24"/>
          <w:szCs w:val="24"/>
        </w:rPr>
      </w:pPr>
      <w:r>
        <w:rPr>
          <w:rFonts w:ascii="Times New Roman" w:hAnsi="Times New Roman"/>
          <w:b w:val="0"/>
          <w:bCs/>
          <w:sz w:val="24"/>
          <w:szCs w:val="24"/>
        </w:rPr>
        <w:t xml:space="preserve">d) odstąpienia od umowy z powodu okoliczności, za które odpowiada Wykonawca – Wykonawca zobowiązuje się zapłacić Zamawiającemu karę w wysokości 10% wartości brutto umowy, </w:t>
      </w:r>
    </w:p>
    <w:p w:rsidR="004C6ED5" w:rsidRDefault="004C6ED5" w:rsidP="004C6ED5">
      <w:pPr>
        <w:widowControl/>
        <w:numPr>
          <w:ilvl w:val="0"/>
          <w:numId w:val="41"/>
        </w:numPr>
        <w:tabs>
          <w:tab w:val="num" w:pos="375"/>
        </w:tabs>
        <w:suppressAutoHyphens/>
        <w:ind w:left="375"/>
        <w:rPr>
          <w:rFonts w:ascii="Times New Roman" w:hAnsi="Times New Roman" w:cs="Times New Roman"/>
          <w:bCs/>
        </w:rPr>
      </w:pPr>
      <w:r>
        <w:rPr>
          <w:rFonts w:ascii="Times New Roman" w:hAnsi="Times New Roman" w:cs="Times New Roman"/>
        </w:rPr>
        <w:t xml:space="preserve">W </w:t>
      </w:r>
      <w:r>
        <w:rPr>
          <w:rFonts w:ascii="Times New Roman" w:hAnsi="Times New Roman" w:cs="Times New Roman"/>
          <w:bCs/>
        </w:rPr>
        <w:t xml:space="preserve"> przypadku zaistnienia okoliczności wymienionych w ust. 1, Zamawiający wystawi</w:t>
      </w:r>
    </w:p>
    <w:p w:rsidR="004C6ED5" w:rsidRDefault="004C6ED5" w:rsidP="004C6ED5">
      <w:pPr>
        <w:pStyle w:val="Tekstpodstawowy"/>
        <w:rPr>
          <w:rFonts w:ascii="Times New Roman" w:hAnsi="Times New Roman"/>
          <w:b w:val="0"/>
          <w:bCs/>
          <w:sz w:val="24"/>
          <w:szCs w:val="24"/>
        </w:rPr>
      </w:pPr>
      <w:r>
        <w:rPr>
          <w:rFonts w:ascii="Times New Roman" w:hAnsi="Times New Roman"/>
          <w:b w:val="0"/>
          <w:bCs/>
          <w:sz w:val="24"/>
          <w:szCs w:val="24"/>
        </w:rPr>
        <w:t xml:space="preserve">      dokument obciążeniowy z terminem płatności 21 dni od daty wystawienia tego</w:t>
      </w:r>
    </w:p>
    <w:p w:rsidR="004C6ED5" w:rsidRDefault="004C6ED5" w:rsidP="004C6ED5">
      <w:pPr>
        <w:rPr>
          <w:rFonts w:ascii="Times New Roman" w:hAnsi="Times New Roman" w:cs="Times New Roman"/>
          <w:bCs/>
        </w:rPr>
      </w:pPr>
      <w:r>
        <w:rPr>
          <w:rFonts w:ascii="Times New Roman" w:hAnsi="Times New Roman" w:cs="Times New Roman"/>
          <w:bCs/>
        </w:rPr>
        <w:t xml:space="preserve">      dokumentu.</w:t>
      </w:r>
    </w:p>
    <w:p w:rsidR="004C6ED5" w:rsidRDefault="004C6ED5" w:rsidP="004C6ED5">
      <w:pPr>
        <w:pStyle w:val="Akapitzlist"/>
        <w:widowControl/>
        <w:numPr>
          <w:ilvl w:val="0"/>
          <w:numId w:val="41"/>
        </w:numPr>
        <w:tabs>
          <w:tab w:val="num" w:pos="375"/>
        </w:tabs>
        <w:suppressAutoHyphens/>
        <w:ind w:left="375"/>
        <w:rPr>
          <w:rFonts w:ascii="Times New Roman" w:hAnsi="Times New Roman" w:cs="Times New Roman"/>
          <w:bCs/>
        </w:rPr>
      </w:pPr>
      <w:r>
        <w:rPr>
          <w:rFonts w:ascii="Times New Roman" w:hAnsi="Times New Roman" w:cs="Times New Roman"/>
        </w:rPr>
        <w:t xml:space="preserve">W </w:t>
      </w:r>
      <w:r>
        <w:rPr>
          <w:rFonts w:ascii="Times New Roman" w:hAnsi="Times New Roman" w:cs="Times New Roman"/>
          <w:bCs/>
        </w:rPr>
        <w:t xml:space="preserve"> przypadku opóźnienia w zapłacie kary umownej, Zamawiający naliczy odsetki w</w:t>
      </w:r>
    </w:p>
    <w:p w:rsidR="004C6ED5" w:rsidRDefault="004C6ED5" w:rsidP="004C6ED5">
      <w:pPr>
        <w:ind w:left="284" w:hanging="142"/>
        <w:rPr>
          <w:rFonts w:ascii="Times New Roman" w:hAnsi="Times New Roman" w:cs="Times New Roman"/>
          <w:bCs/>
        </w:rPr>
      </w:pPr>
      <w:r>
        <w:rPr>
          <w:rFonts w:ascii="Times New Roman" w:hAnsi="Times New Roman" w:cs="Times New Roman"/>
          <w:bCs/>
        </w:rPr>
        <w:t xml:space="preserve">     wysokości ustawowej za spóźnioną zapłatę kary umownej.</w:t>
      </w:r>
    </w:p>
    <w:p w:rsidR="004C6ED5" w:rsidRDefault="004C6ED5" w:rsidP="004C6ED5">
      <w:pPr>
        <w:pStyle w:val="Akapitzlist"/>
        <w:widowControl/>
        <w:numPr>
          <w:ilvl w:val="0"/>
          <w:numId w:val="41"/>
        </w:numPr>
        <w:tabs>
          <w:tab w:val="num" w:pos="375"/>
        </w:tabs>
        <w:suppressAutoHyphens/>
        <w:ind w:left="375"/>
        <w:rPr>
          <w:rFonts w:ascii="Times New Roman" w:hAnsi="Times New Roman" w:cs="Times New Roman"/>
          <w:bCs/>
        </w:rPr>
      </w:pPr>
      <w:r>
        <w:rPr>
          <w:rFonts w:ascii="Times New Roman" w:hAnsi="Times New Roman" w:cs="Times New Roman"/>
          <w:bCs/>
        </w:rPr>
        <w:t>Zamawiający zapłaci wykonawcy karę umowną w wysokości 10 % wartości brutto umowy w przypadku odstąpienia od umowy z przyczyn leżących wyłącznie po stronie zamawiającego.</w:t>
      </w:r>
    </w:p>
    <w:p w:rsidR="004C6ED5" w:rsidRDefault="004C6ED5" w:rsidP="004C6ED5">
      <w:pPr>
        <w:pStyle w:val="Akapitzlist"/>
        <w:widowControl/>
        <w:numPr>
          <w:ilvl w:val="0"/>
          <w:numId w:val="41"/>
        </w:numPr>
        <w:tabs>
          <w:tab w:val="num" w:pos="375"/>
        </w:tabs>
        <w:suppressAutoHyphens/>
        <w:ind w:left="375"/>
        <w:rPr>
          <w:rFonts w:ascii="Times New Roman" w:hAnsi="Times New Roman" w:cs="Times New Roman"/>
          <w:bCs/>
        </w:rPr>
      </w:pPr>
      <w:r>
        <w:rPr>
          <w:rFonts w:ascii="Times New Roman" w:hAnsi="Times New Roman" w:cs="Times New Roman"/>
          <w:bCs/>
        </w:rPr>
        <w:t>Łączna maksymalna wysokość kar umownych których mogą dochodzić strony wynosi 10% wartości brutto przedmiotu umowy.</w:t>
      </w:r>
    </w:p>
    <w:p w:rsidR="00673D16" w:rsidRPr="00C140F4" w:rsidRDefault="00673D16" w:rsidP="00673D16">
      <w:pPr>
        <w:pStyle w:val="Tekstpodstawowy"/>
        <w:ind w:left="57" w:hanging="368"/>
        <w:rPr>
          <w:rFonts w:ascii="Times New Roman" w:hAnsi="Times New Roman"/>
          <w:b w:val="0"/>
          <w:bCs/>
          <w:color w:val="FF0000"/>
          <w:sz w:val="24"/>
          <w:szCs w:val="24"/>
        </w:rPr>
      </w:pPr>
    </w:p>
    <w:p w:rsidR="00673D16" w:rsidRPr="00673D16" w:rsidRDefault="00673D16" w:rsidP="00673D16">
      <w:pPr>
        <w:jc w:val="center"/>
        <w:rPr>
          <w:rFonts w:ascii="Times New Roman" w:hAnsi="Times New Roman" w:cs="Times New Roman"/>
          <w:b/>
        </w:rPr>
      </w:pPr>
      <w:r w:rsidRPr="00673D16">
        <w:rPr>
          <w:rFonts w:ascii="Times New Roman" w:hAnsi="Times New Roman" w:cs="Times New Roman"/>
          <w:b/>
        </w:rPr>
        <w:t>§ 6</w:t>
      </w:r>
    </w:p>
    <w:p w:rsidR="00673D16" w:rsidRPr="00673D16" w:rsidRDefault="00673D16" w:rsidP="00C140F4">
      <w:pPr>
        <w:widowControl/>
        <w:numPr>
          <w:ilvl w:val="0"/>
          <w:numId w:val="34"/>
        </w:numPr>
        <w:tabs>
          <w:tab w:val="clear" w:pos="720"/>
          <w:tab w:val="num" w:pos="426"/>
        </w:tabs>
        <w:suppressAutoHyphens/>
        <w:ind w:left="426" w:hanging="426"/>
        <w:rPr>
          <w:rFonts w:ascii="Times New Roman" w:hAnsi="Times New Roman" w:cs="Times New Roman"/>
          <w:spacing w:val="-4"/>
        </w:rPr>
      </w:pPr>
      <w:r w:rsidRPr="00673D16">
        <w:rPr>
          <w:rFonts w:ascii="Times New Roman" w:hAnsi="Times New Roman" w:cs="Times New Roman"/>
        </w:rPr>
        <w:t>Należność za przedmiot umowy zostanie zapłacona przez Zamawiającego w terminie do 30 dni</w:t>
      </w:r>
      <w:r w:rsidRPr="00673D16">
        <w:rPr>
          <w:rFonts w:ascii="Times New Roman" w:hAnsi="Times New Roman" w:cs="Times New Roman"/>
          <w:spacing w:val="-2"/>
        </w:rPr>
        <w:t xml:space="preserve"> na podstawie faktury VAT, wystawionej przez Wykonawcę po podpisaniu przez strony </w:t>
      </w:r>
      <w:r w:rsidRPr="00673D16">
        <w:rPr>
          <w:rFonts w:ascii="Times New Roman" w:hAnsi="Times New Roman" w:cs="Times New Roman"/>
          <w:spacing w:val="-5"/>
        </w:rPr>
        <w:t>umowy protokołu odbioru przedmiotu umowy</w:t>
      </w:r>
      <w:r w:rsidRPr="00673D16">
        <w:rPr>
          <w:rFonts w:ascii="Times New Roman" w:hAnsi="Times New Roman" w:cs="Times New Roman"/>
          <w:spacing w:val="-2"/>
        </w:rPr>
        <w:t xml:space="preserve">, (termin płatności liczony od daty dostarczenia do </w:t>
      </w:r>
      <w:r w:rsidRPr="00673D16">
        <w:rPr>
          <w:rFonts w:ascii="Times New Roman" w:hAnsi="Times New Roman" w:cs="Times New Roman"/>
          <w:spacing w:val="-4"/>
        </w:rPr>
        <w:t>zamawiającego faktury wraz z podpisanym przez strony protokołem        odbioru). Strony postanawiają, iż Wykonaniem umowy jest podpisanie protokołu odbioru.</w:t>
      </w:r>
    </w:p>
    <w:p w:rsidR="00673D16" w:rsidRPr="00673D16" w:rsidRDefault="00673D16" w:rsidP="00C140F4">
      <w:pPr>
        <w:widowControl/>
        <w:numPr>
          <w:ilvl w:val="0"/>
          <w:numId w:val="34"/>
        </w:numPr>
        <w:tabs>
          <w:tab w:val="clear" w:pos="720"/>
          <w:tab w:val="num" w:pos="426"/>
        </w:tabs>
        <w:suppressAutoHyphens/>
        <w:ind w:left="426" w:hanging="426"/>
        <w:rPr>
          <w:rFonts w:ascii="Times New Roman" w:hAnsi="Times New Roman" w:cs="Times New Roman"/>
        </w:rPr>
      </w:pPr>
      <w:r w:rsidRPr="00673D16">
        <w:rPr>
          <w:rFonts w:ascii="Times New Roman" w:hAnsi="Times New Roman" w:cs="Times New Roman"/>
        </w:rPr>
        <w:t>W przypadku nie uregulowania przez Zamawiającego płatności w terminie określonym w ust.1  Wykonawcy przysługuje prawo naliczania odsetek  ustawowych za zwłokę.</w:t>
      </w:r>
    </w:p>
    <w:p w:rsidR="00673D16" w:rsidRPr="00673D16" w:rsidRDefault="00673D16" w:rsidP="00C140F4">
      <w:pPr>
        <w:widowControl/>
        <w:numPr>
          <w:ilvl w:val="0"/>
          <w:numId w:val="34"/>
        </w:numPr>
        <w:tabs>
          <w:tab w:val="clear" w:pos="720"/>
          <w:tab w:val="num" w:pos="426"/>
        </w:tabs>
        <w:suppressAutoHyphens/>
        <w:ind w:left="426" w:hanging="426"/>
        <w:rPr>
          <w:rFonts w:ascii="Times New Roman" w:hAnsi="Times New Roman" w:cs="Times New Roman"/>
        </w:rPr>
      </w:pPr>
      <w:r w:rsidRPr="00673D16">
        <w:rPr>
          <w:rFonts w:ascii="Times New Roman" w:hAnsi="Times New Roman" w:cs="Times New Roman"/>
        </w:rPr>
        <w:t>Wykonawca nie może bez pisemnej zgody Zamawiającego przelać przysługującej z tytułu wynagrodzenia wierzytelności na rzecz osoby trzeciej.</w:t>
      </w:r>
    </w:p>
    <w:p w:rsidR="00673D16" w:rsidRPr="00673D16" w:rsidRDefault="00673D16" w:rsidP="00C140F4">
      <w:pPr>
        <w:tabs>
          <w:tab w:val="num" w:pos="426"/>
        </w:tabs>
        <w:ind w:left="426" w:hanging="426"/>
        <w:jc w:val="center"/>
        <w:rPr>
          <w:rFonts w:ascii="Times New Roman" w:hAnsi="Times New Roman" w:cs="Times New Roman"/>
          <w:b/>
        </w:rPr>
      </w:pPr>
      <w:r w:rsidRPr="00673D16">
        <w:rPr>
          <w:rFonts w:ascii="Times New Roman" w:hAnsi="Times New Roman" w:cs="Times New Roman"/>
          <w:b/>
        </w:rPr>
        <w:t>§ 7</w:t>
      </w:r>
    </w:p>
    <w:p w:rsidR="00673D16" w:rsidRPr="00673D16" w:rsidRDefault="00673D16" w:rsidP="00673D16">
      <w:pPr>
        <w:rPr>
          <w:rFonts w:ascii="Times New Roman" w:hAnsi="Times New Roman" w:cs="Times New Roman"/>
        </w:rPr>
      </w:pPr>
      <w:r w:rsidRPr="00673D16">
        <w:rPr>
          <w:rFonts w:ascii="Times New Roman" w:hAnsi="Times New Roman" w:cs="Times New Roman"/>
        </w:rPr>
        <w:t>Umowa niniejsza obowiązuje od dnia jej podpisania i jest zawarta na czas określony tj. do zrealizowania całości przedmiotu zamówienia z uwzględnieniem postanowień dotyczących płatności i gwarancji jakości.</w:t>
      </w:r>
    </w:p>
    <w:p w:rsidR="00673D16" w:rsidRPr="00673D16" w:rsidRDefault="00673D16" w:rsidP="00673D16">
      <w:pPr>
        <w:jc w:val="center"/>
        <w:rPr>
          <w:rFonts w:ascii="Times New Roman" w:hAnsi="Times New Roman" w:cs="Times New Roman"/>
          <w:b/>
        </w:rPr>
      </w:pPr>
      <w:r w:rsidRPr="00673D16">
        <w:rPr>
          <w:rFonts w:ascii="Times New Roman" w:hAnsi="Times New Roman" w:cs="Times New Roman"/>
          <w:b/>
        </w:rPr>
        <w:t>§ 8</w:t>
      </w:r>
    </w:p>
    <w:p w:rsidR="00673D16" w:rsidRPr="00673D16" w:rsidRDefault="00673D16" w:rsidP="00673D16">
      <w:pPr>
        <w:rPr>
          <w:rFonts w:ascii="Times New Roman" w:hAnsi="Times New Roman" w:cs="Times New Roman"/>
        </w:rPr>
      </w:pPr>
      <w:r w:rsidRPr="00673D16">
        <w:rPr>
          <w:rFonts w:ascii="Times New Roman" w:hAnsi="Times New Roman" w:cs="Times New Roman"/>
        </w:rPr>
        <w:t>W sprawach nie uregulowanych w niniejszej umowie będą miały zastosowanie właściwe przepisy Kodeksu Cywilnego oraz Ustawa Prawo zamówień publicznych.</w:t>
      </w:r>
    </w:p>
    <w:p w:rsidR="00673D16" w:rsidRPr="00673D16" w:rsidRDefault="00673D16" w:rsidP="00673D16">
      <w:pPr>
        <w:jc w:val="center"/>
        <w:rPr>
          <w:rFonts w:ascii="Times New Roman" w:hAnsi="Times New Roman" w:cs="Times New Roman"/>
          <w:b/>
        </w:rPr>
      </w:pPr>
      <w:r w:rsidRPr="00673D16">
        <w:rPr>
          <w:rFonts w:ascii="Times New Roman" w:hAnsi="Times New Roman" w:cs="Times New Roman"/>
          <w:b/>
        </w:rPr>
        <w:t>§ 9</w:t>
      </w:r>
    </w:p>
    <w:p w:rsidR="00673D16" w:rsidRDefault="00673D16" w:rsidP="00673D16">
      <w:pPr>
        <w:rPr>
          <w:rFonts w:ascii="Times New Roman" w:hAnsi="Times New Roman" w:cs="Times New Roman"/>
        </w:rPr>
      </w:pPr>
      <w:r w:rsidRPr="00673D16">
        <w:rPr>
          <w:rFonts w:ascii="Times New Roman" w:hAnsi="Times New Roman" w:cs="Times New Roman"/>
        </w:rPr>
        <w:t>Ewentualne spory wynikłe na tle wykonywania niniejszej umowy rozstrzygane będą przez rzeczowo właściwy Sąd Powszechny wg siedziby Zamawiającego.</w:t>
      </w:r>
    </w:p>
    <w:p w:rsidR="00FC2E99" w:rsidRDefault="00FC2E99" w:rsidP="00673D16">
      <w:pPr>
        <w:rPr>
          <w:rFonts w:ascii="Times New Roman" w:hAnsi="Times New Roman" w:cs="Times New Roman"/>
        </w:rPr>
      </w:pPr>
    </w:p>
    <w:p w:rsidR="00FC2E99" w:rsidRPr="00673D16" w:rsidRDefault="00FC2E99" w:rsidP="00673D16">
      <w:pPr>
        <w:rPr>
          <w:rFonts w:ascii="Times New Roman" w:hAnsi="Times New Roman" w:cs="Times New Roman"/>
        </w:rPr>
      </w:pPr>
    </w:p>
    <w:p w:rsidR="00673D16" w:rsidRPr="00673D16" w:rsidRDefault="00673D16" w:rsidP="00673D16">
      <w:pPr>
        <w:jc w:val="center"/>
        <w:rPr>
          <w:rFonts w:ascii="Times New Roman" w:hAnsi="Times New Roman" w:cs="Times New Roman"/>
          <w:b/>
        </w:rPr>
      </w:pPr>
      <w:r w:rsidRPr="00673D16">
        <w:rPr>
          <w:rFonts w:ascii="Times New Roman" w:hAnsi="Times New Roman" w:cs="Times New Roman"/>
          <w:b/>
        </w:rPr>
        <w:lastRenderedPageBreak/>
        <w:t>§ 10</w:t>
      </w:r>
    </w:p>
    <w:p w:rsidR="00673D16" w:rsidRPr="00673D16" w:rsidRDefault="00673D16" w:rsidP="00673D16">
      <w:pPr>
        <w:rPr>
          <w:rFonts w:ascii="Times New Roman" w:hAnsi="Times New Roman" w:cs="Times New Roman"/>
        </w:rPr>
      </w:pPr>
      <w:r w:rsidRPr="00673D16">
        <w:rPr>
          <w:rFonts w:ascii="Times New Roman" w:hAnsi="Times New Roman" w:cs="Times New Roman"/>
        </w:rPr>
        <w:t xml:space="preserve">Niniejszą umowę sporządza się w dwóch jednobrzmiących egzemplarzach, po jednym dla każdej ze stron. </w:t>
      </w:r>
    </w:p>
    <w:p w:rsidR="00673D16" w:rsidRPr="00673D16" w:rsidRDefault="00673D16" w:rsidP="00673D16">
      <w:pPr>
        <w:jc w:val="both"/>
        <w:rPr>
          <w:rFonts w:ascii="Times New Roman" w:hAnsi="Times New Roman" w:cs="Times New Roman"/>
          <w:b/>
        </w:rPr>
      </w:pPr>
      <w:r w:rsidRPr="00673D16">
        <w:rPr>
          <w:rFonts w:ascii="Times New Roman" w:hAnsi="Times New Roman" w:cs="Times New Roman"/>
          <w:b/>
        </w:rPr>
        <w:t>Załączniki do umowy:</w:t>
      </w:r>
    </w:p>
    <w:p w:rsidR="00673D16" w:rsidRPr="00673D16" w:rsidRDefault="00C140F4" w:rsidP="00673D16">
      <w:pPr>
        <w:tabs>
          <w:tab w:val="left" w:pos="142"/>
        </w:tabs>
        <w:jc w:val="both"/>
        <w:rPr>
          <w:rFonts w:ascii="Times New Roman" w:hAnsi="Times New Roman" w:cs="Times New Roman"/>
          <w:bCs/>
        </w:rPr>
      </w:pPr>
      <w:r>
        <w:rPr>
          <w:rFonts w:ascii="Times New Roman" w:hAnsi="Times New Roman" w:cs="Times New Roman"/>
          <w:bCs/>
        </w:rPr>
        <w:t>Opis przedmiotu zamówienia</w:t>
      </w:r>
      <w:r w:rsidR="00EB20F5">
        <w:rPr>
          <w:rFonts w:ascii="Times New Roman" w:hAnsi="Times New Roman" w:cs="Times New Roman"/>
          <w:bCs/>
        </w:rPr>
        <w:t xml:space="preserve">  (wg zał. nr 3 S</w:t>
      </w:r>
      <w:r w:rsidR="00673D16" w:rsidRPr="00673D16">
        <w:rPr>
          <w:rFonts w:ascii="Times New Roman" w:hAnsi="Times New Roman" w:cs="Times New Roman"/>
          <w:bCs/>
        </w:rPr>
        <w:t>WZ)</w:t>
      </w:r>
    </w:p>
    <w:p w:rsidR="00673D16" w:rsidRPr="00A641DF" w:rsidRDefault="00673D16" w:rsidP="00673D16">
      <w:pPr>
        <w:autoSpaceDE w:val="0"/>
        <w:jc w:val="both"/>
        <w:rPr>
          <w:rFonts w:ascii="Times New Roman" w:hAnsi="Times New Roman"/>
        </w:rPr>
      </w:pPr>
    </w:p>
    <w:p w:rsidR="00673D16" w:rsidRPr="00A641DF" w:rsidRDefault="00673D16" w:rsidP="00673D16">
      <w:pPr>
        <w:autoSpaceDE w:val="0"/>
        <w:jc w:val="both"/>
        <w:rPr>
          <w:rFonts w:ascii="Times New Roman" w:hAnsi="Times New Roman"/>
          <w:b/>
        </w:rPr>
      </w:pPr>
      <w:r w:rsidRPr="00A641DF">
        <w:rPr>
          <w:rFonts w:ascii="Times New Roman" w:hAnsi="Times New Roman"/>
          <w:b/>
        </w:rPr>
        <w:t xml:space="preserve">ZAMAWIAJĄCY </w:t>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t xml:space="preserve">WYKONAWCA </w:t>
      </w:r>
    </w:p>
    <w:p w:rsidR="00673D16" w:rsidRPr="00673D16" w:rsidRDefault="00673D16" w:rsidP="00673D16"/>
    <w:p w:rsidR="00A01D08" w:rsidRPr="003F03AB" w:rsidRDefault="00A01D08" w:rsidP="00A01D08">
      <w:pPr>
        <w:rPr>
          <w:rFonts w:ascii="Times New Roman" w:hAnsi="Times New Roman" w:cs="Times New Roman"/>
        </w:rPr>
      </w:pPr>
    </w:p>
    <w:p w:rsidR="00A01D08" w:rsidRPr="003F03AB" w:rsidRDefault="00A01D08"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A01D08" w:rsidRDefault="00A01D08"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A01D08" w:rsidRDefault="00A01D08"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A01D08" w:rsidRDefault="00A01D08"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A01D08" w:rsidRDefault="00A01D08"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A01D08" w:rsidRDefault="00A01D08"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EB20F5" w:rsidRDefault="00EB20F5"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EB20F5" w:rsidRDefault="00EB20F5"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EB20F5" w:rsidRDefault="00EB20F5"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EB20F5" w:rsidRDefault="00EB20F5"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EB20F5" w:rsidRDefault="00EB20F5"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EB20F5" w:rsidRDefault="00EB20F5"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EB20F5" w:rsidRDefault="00EB20F5"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EB20F5" w:rsidRDefault="00EB20F5"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EB20F5" w:rsidRDefault="00EB20F5"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A01D08" w:rsidRPr="00360F01" w:rsidRDefault="00A01D08" w:rsidP="00A01D08">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A01D08" w:rsidRPr="00360F01" w:rsidRDefault="00A01D08" w:rsidP="00A01D08">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A01D08" w:rsidRPr="00360F01" w:rsidRDefault="00A01D08" w:rsidP="00A01D08">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A01D08" w:rsidRPr="00360F01" w:rsidRDefault="00A01D08" w:rsidP="00A01D08">
      <w:pPr>
        <w:rPr>
          <w:lang w:bidi="ar-SA"/>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A01D08" w:rsidRPr="000324AC" w:rsidTr="00743ABB">
        <w:trPr>
          <w:trHeight w:val="657"/>
        </w:trPr>
        <w:tc>
          <w:tcPr>
            <w:tcW w:w="9286" w:type="dxa"/>
            <w:gridSpan w:val="2"/>
            <w:shd w:val="clear" w:color="auto" w:fill="auto"/>
            <w:vAlign w:val="center"/>
          </w:tcPr>
          <w:p w:rsidR="00A01D08" w:rsidRPr="00617E13" w:rsidRDefault="00A01D08" w:rsidP="00743ABB">
            <w:pPr>
              <w:rPr>
                <w:rFonts w:ascii="Calibri" w:hAnsi="Calibri" w:cs="Calibri"/>
                <w:b/>
                <w:iCs/>
              </w:rPr>
            </w:pPr>
            <w:r w:rsidRPr="00617E13">
              <w:rPr>
                <w:rFonts w:ascii="Calibri" w:hAnsi="Calibri" w:cs="Calibri"/>
                <w:b/>
                <w:iCs/>
              </w:rPr>
              <w:t>A. Dane Wykonawcy</w:t>
            </w:r>
          </w:p>
        </w:tc>
      </w:tr>
      <w:tr w:rsidR="00A01D08" w:rsidRPr="000324AC" w:rsidTr="00743ABB">
        <w:trPr>
          <w:trHeight w:val="754"/>
        </w:trPr>
        <w:tc>
          <w:tcPr>
            <w:tcW w:w="4643" w:type="dxa"/>
            <w:shd w:val="clear" w:color="auto" w:fill="auto"/>
            <w:vAlign w:val="center"/>
          </w:tcPr>
          <w:p w:rsidR="00A01D08" w:rsidRPr="002A4314" w:rsidRDefault="00A01D08" w:rsidP="00743ABB">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643" w:type="dxa"/>
            <w:shd w:val="clear" w:color="auto" w:fill="auto"/>
          </w:tcPr>
          <w:p w:rsidR="00A01D08" w:rsidRPr="00617E13" w:rsidRDefault="00A01D08" w:rsidP="00743ABB">
            <w:pPr>
              <w:rPr>
                <w:rFonts w:ascii="Calibri" w:hAnsi="Calibri" w:cs="Calibri"/>
                <w:b/>
                <w:iCs/>
              </w:rPr>
            </w:pPr>
          </w:p>
        </w:tc>
      </w:tr>
      <w:tr w:rsidR="00A01D08" w:rsidRPr="000324AC" w:rsidTr="00743ABB">
        <w:trPr>
          <w:trHeight w:val="754"/>
        </w:trPr>
        <w:tc>
          <w:tcPr>
            <w:tcW w:w="4643" w:type="dxa"/>
            <w:shd w:val="clear" w:color="auto" w:fill="auto"/>
            <w:vAlign w:val="center"/>
          </w:tcPr>
          <w:p w:rsidR="00A01D08" w:rsidRPr="002A4314" w:rsidRDefault="00A01D08" w:rsidP="00743ABB">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643" w:type="dxa"/>
            <w:shd w:val="clear" w:color="auto" w:fill="auto"/>
          </w:tcPr>
          <w:p w:rsidR="00A01D08" w:rsidRPr="00617E13" w:rsidRDefault="00A01D08" w:rsidP="00743ABB">
            <w:pPr>
              <w:rPr>
                <w:rFonts w:ascii="Calibri" w:hAnsi="Calibri" w:cs="Calibri"/>
                <w:b/>
                <w:iCs/>
              </w:rPr>
            </w:pPr>
          </w:p>
        </w:tc>
      </w:tr>
      <w:tr w:rsidR="00A01D08" w:rsidRPr="000324AC" w:rsidTr="00743ABB">
        <w:trPr>
          <w:trHeight w:val="754"/>
        </w:trPr>
        <w:tc>
          <w:tcPr>
            <w:tcW w:w="4643" w:type="dxa"/>
            <w:shd w:val="clear" w:color="auto" w:fill="auto"/>
            <w:vAlign w:val="center"/>
          </w:tcPr>
          <w:p w:rsidR="00A01D08" w:rsidRPr="002A4314" w:rsidRDefault="00A01D08" w:rsidP="00743ABB">
            <w:pPr>
              <w:rPr>
                <w:rFonts w:ascii="Calibri" w:hAnsi="Calibri" w:cs="Calibri"/>
                <w:sz w:val="20"/>
                <w:szCs w:val="20"/>
              </w:rPr>
            </w:pPr>
            <w:r w:rsidRPr="002A4314">
              <w:rPr>
                <w:rFonts w:ascii="Calibri" w:hAnsi="Calibri" w:cs="Calibri"/>
                <w:iCs/>
                <w:sz w:val="20"/>
                <w:szCs w:val="20"/>
              </w:rPr>
              <w:t xml:space="preserve">NIP, REGON, KRS </w:t>
            </w:r>
          </w:p>
        </w:tc>
        <w:tc>
          <w:tcPr>
            <w:tcW w:w="4643" w:type="dxa"/>
            <w:shd w:val="clear" w:color="auto" w:fill="auto"/>
          </w:tcPr>
          <w:p w:rsidR="00A01D08" w:rsidRPr="00617E13" w:rsidRDefault="00A01D08" w:rsidP="00743ABB">
            <w:pPr>
              <w:rPr>
                <w:rFonts w:ascii="Calibri" w:hAnsi="Calibri" w:cs="Calibri"/>
                <w:b/>
                <w:iCs/>
              </w:rPr>
            </w:pPr>
          </w:p>
        </w:tc>
      </w:tr>
      <w:tr w:rsidR="00A01D08" w:rsidRPr="000324AC" w:rsidTr="00743ABB">
        <w:trPr>
          <w:trHeight w:val="754"/>
        </w:trPr>
        <w:tc>
          <w:tcPr>
            <w:tcW w:w="4643" w:type="dxa"/>
            <w:shd w:val="clear" w:color="auto" w:fill="auto"/>
            <w:vAlign w:val="center"/>
          </w:tcPr>
          <w:p w:rsidR="00A01D08" w:rsidRPr="002A4314" w:rsidRDefault="00A01D08" w:rsidP="00743ABB">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643" w:type="dxa"/>
            <w:shd w:val="clear" w:color="auto" w:fill="auto"/>
          </w:tcPr>
          <w:p w:rsidR="00A01D08" w:rsidRPr="00617E13" w:rsidRDefault="00A01D08" w:rsidP="00743ABB">
            <w:pPr>
              <w:rPr>
                <w:rFonts w:ascii="Calibri" w:hAnsi="Calibri" w:cs="Calibri"/>
                <w:b/>
                <w:iCs/>
              </w:rPr>
            </w:pPr>
          </w:p>
        </w:tc>
      </w:tr>
      <w:tr w:rsidR="00A01D08" w:rsidRPr="000324AC" w:rsidTr="00743ABB">
        <w:trPr>
          <w:trHeight w:val="754"/>
        </w:trPr>
        <w:tc>
          <w:tcPr>
            <w:tcW w:w="4643" w:type="dxa"/>
            <w:shd w:val="clear" w:color="auto" w:fill="auto"/>
            <w:vAlign w:val="center"/>
          </w:tcPr>
          <w:p w:rsidR="00A01D08" w:rsidRPr="002A4314" w:rsidRDefault="00A01D08" w:rsidP="00743ABB">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643" w:type="dxa"/>
            <w:shd w:val="clear" w:color="auto" w:fill="auto"/>
          </w:tcPr>
          <w:p w:rsidR="00A01D08" w:rsidRPr="00617E13" w:rsidRDefault="00A01D08" w:rsidP="00743ABB">
            <w:pPr>
              <w:rPr>
                <w:rFonts w:ascii="Calibri" w:hAnsi="Calibri" w:cs="Calibri"/>
                <w:b/>
                <w:iCs/>
              </w:rPr>
            </w:pPr>
          </w:p>
        </w:tc>
      </w:tr>
      <w:tr w:rsidR="00A01D08" w:rsidRPr="000324AC" w:rsidTr="00743ABB">
        <w:trPr>
          <w:trHeight w:val="280"/>
        </w:trPr>
        <w:tc>
          <w:tcPr>
            <w:tcW w:w="9286" w:type="dxa"/>
            <w:gridSpan w:val="2"/>
            <w:shd w:val="clear" w:color="auto" w:fill="auto"/>
          </w:tcPr>
          <w:p w:rsidR="00A01D08" w:rsidRDefault="00A01D08" w:rsidP="00743ABB">
            <w:pPr>
              <w:rPr>
                <w:rFonts w:ascii="Calibri" w:hAnsi="Calibri" w:cs="Calibri"/>
                <w:b/>
                <w:iCs/>
              </w:rPr>
            </w:pPr>
            <w:r w:rsidRPr="00617E13">
              <w:rPr>
                <w:rFonts w:ascii="Calibri" w:hAnsi="Calibri" w:cs="Calibri"/>
                <w:b/>
                <w:iCs/>
              </w:rPr>
              <w:t>B. Oferowany przedmiot zamówienia</w:t>
            </w:r>
          </w:p>
          <w:p w:rsidR="00A01D08" w:rsidRDefault="00A01D08" w:rsidP="00743ABB">
            <w:pPr>
              <w:rPr>
                <w:rFonts w:ascii="Calibri" w:hAnsi="Calibri" w:cs="Calibri"/>
                <w:b/>
                <w:iCs/>
              </w:rPr>
            </w:pPr>
          </w:p>
          <w:p w:rsidR="00A01D08" w:rsidRDefault="00A01D08" w:rsidP="00743ABB">
            <w:pPr>
              <w:jc w:val="both"/>
              <w:rPr>
                <w:rFonts w:ascii="Calibri" w:hAnsi="Calibri" w:cs="Calibri"/>
                <w:bCs/>
                <w:iCs/>
              </w:rPr>
            </w:pPr>
            <w:r w:rsidRPr="00496829">
              <w:rPr>
                <w:rFonts w:ascii="Calibri" w:hAnsi="Calibri" w:cs="Calibri"/>
                <w:bCs/>
                <w:iCs/>
              </w:rPr>
              <w:t>W odpowiedzi na publiczne ogłoszenie o zamówieniu, składam ofertę wykonania zamówienia publicznego prowadzonego w trybie</w:t>
            </w:r>
            <w:r>
              <w:rPr>
                <w:rFonts w:ascii="Calibri" w:hAnsi="Calibri" w:cs="Calibri"/>
                <w:bCs/>
                <w:iCs/>
              </w:rPr>
              <w:t>:</w:t>
            </w:r>
            <w:r w:rsidRPr="00496829">
              <w:rPr>
                <w:rFonts w:ascii="Calibri" w:hAnsi="Calibri" w:cs="Calibri"/>
                <w:bCs/>
                <w:iCs/>
              </w:rPr>
              <w:t xml:space="preserve"> </w:t>
            </w:r>
            <w:r>
              <w:rPr>
                <w:rFonts w:ascii="Calibri" w:hAnsi="Calibri" w:cs="Calibri"/>
                <w:bCs/>
                <w:iCs/>
              </w:rPr>
              <w:t>przetarg nieograniczony</w:t>
            </w:r>
            <w:r w:rsidRPr="00496829">
              <w:rPr>
                <w:rFonts w:ascii="Calibri" w:hAnsi="Calibri" w:cs="Calibri"/>
                <w:bCs/>
                <w:iCs/>
              </w:rPr>
              <w:t xml:space="preserve"> </w:t>
            </w:r>
          </w:p>
          <w:p w:rsidR="00A01D08" w:rsidRPr="00496829" w:rsidRDefault="00A01D08" w:rsidP="00743ABB">
            <w:pPr>
              <w:jc w:val="both"/>
              <w:rPr>
                <w:rFonts w:ascii="Calibri" w:hAnsi="Calibri" w:cs="Calibri"/>
                <w:iCs/>
              </w:rPr>
            </w:pPr>
            <w:r w:rsidRPr="00496829">
              <w:rPr>
                <w:rFonts w:ascii="Calibri" w:hAnsi="Calibri" w:cs="Calibri"/>
                <w:bCs/>
                <w:iCs/>
              </w:rPr>
              <w:t>pn. </w:t>
            </w:r>
            <w:r w:rsidRPr="00033227">
              <w:rPr>
                <w:rFonts w:ascii="Calibri" w:hAnsi="Calibri" w:cs="Calibri"/>
                <w:b/>
                <w:bCs/>
                <w:iCs/>
              </w:rPr>
              <w:t xml:space="preserve">Dostawa </w:t>
            </w:r>
            <w:r w:rsidR="00673D16">
              <w:rPr>
                <w:rFonts w:ascii="Calibri" w:hAnsi="Calibri" w:cs="Calibri"/>
                <w:b/>
                <w:bCs/>
                <w:iCs/>
              </w:rPr>
              <w:t>aparatu USG</w:t>
            </w:r>
            <w:r>
              <w:rPr>
                <w:rFonts w:ascii="Calibri" w:hAnsi="Calibri" w:cs="Calibri"/>
                <w:b/>
                <w:bCs/>
                <w:i/>
                <w:iCs/>
              </w:rPr>
              <w:t xml:space="preserve">, </w:t>
            </w:r>
            <w:r w:rsidRPr="00233063">
              <w:rPr>
                <w:rFonts w:ascii="Calibri" w:hAnsi="Calibri" w:cs="Calibri"/>
                <w:bCs/>
                <w:iCs/>
              </w:rPr>
              <w:t>zgodnie z wymogami Specyfikacji</w:t>
            </w:r>
            <w:r>
              <w:rPr>
                <w:rFonts w:ascii="Calibri" w:hAnsi="Calibri" w:cs="Calibri"/>
                <w:bCs/>
                <w:iCs/>
              </w:rPr>
              <w:t xml:space="preserve"> </w:t>
            </w:r>
            <w:r w:rsidRPr="00496829">
              <w:rPr>
                <w:rFonts w:ascii="Calibri" w:hAnsi="Calibri" w:cs="Calibri"/>
                <w:bCs/>
                <w:iCs/>
              </w:rPr>
              <w:t xml:space="preserve"> Warunków Zamówienia</w:t>
            </w:r>
            <w:r>
              <w:rPr>
                <w:rFonts w:ascii="Calibri" w:hAnsi="Calibri" w:cs="Calibri"/>
                <w:bCs/>
                <w:iCs/>
              </w:rPr>
              <w:t xml:space="preserve"> (znak sprawy Szp.P.VI. </w:t>
            </w:r>
            <w:r w:rsidR="00673D16">
              <w:rPr>
                <w:rFonts w:ascii="Calibri" w:hAnsi="Calibri" w:cs="Calibri"/>
                <w:bCs/>
                <w:iCs/>
                <w:color w:val="auto"/>
              </w:rPr>
              <w:t>16</w:t>
            </w:r>
            <w:r w:rsidRPr="00BD6086">
              <w:rPr>
                <w:rFonts w:ascii="Calibri" w:hAnsi="Calibri" w:cs="Calibri"/>
                <w:bCs/>
                <w:iCs/>
                <w:color w:val="auto"/>
              </w:rPr>
              <w:t>/22).</w:t>
            </w:r>
          </w:p>
          <w:p w:rsidR="00A01D08" w:rsidRDefault="00A01D08" w:rsidP="00743ABB">
            <w:pPr>
              <w:jc w:val="both"/>
              <w:rPr>
                <w:rFonts w:ascii="Calibri" w:hAnsi="Calibri" w:cs="Calibri"/>
                <w:b/>
                <w:bCs/>
              </w:rPr>
            </w:pPr>
          </w:p>
          <w:p w:rsidR="00A01D08" w:rsidRPr="00581800" w:rsidRDefault="00A01D08" w:rsidP="00743ABB">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Pr>
                <w:rFonts w:asciiTheme="minorHAnsi" w:hAnsiTheme="minorHAnsi" w:cstheme="minorHAnsi"/>
                <w:iCs/>
              </w:rPr>
              <w:t>przedmiotu zamówienia na niżej wymienionych warunkach</w:t>
            </w:r>
            <w:r w:rsidRPr="00581800">
              <w:rPr>
                <w:rFonts w:asciiTheme="minorHAnsi" w:hAnsiTheme="minorHAnsi" w:cstheme="minorHAnsi"/>
                <w:iCs/>
                <w:color w:val="auto"/>
              </w:rPr>
              <w:t>:</w:t>
            </w:r>
          </w:p>
          <w:p w:rsidR="00A01D08" w:rsidRDefault="00A01D08" w:rsidP="00743ABB">
            <w:pPr>
              <w:jc w:val="both"/>
              <w:rPr>
                <w:rFonts w:ascii="Calibri" w:hAnsi="Calibri" w:cs="Calibri"/>
                <w:iCs/>
              </w:rPr>
            </w:pPr>
          </w:p>
          <w:tbl>
            <w:tblPr>
              <w:tblW w:w="793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701"/>
              <w:gridCol w:w="2410"/>
              <w:gridCol w:w="1701"/>
            </w:tblGrid>
            <w:tr w:rsidR="00EB20F5" w:rsidRPr="00280C85" w:rsidTr="00EB20F5">
              <w:trPr>
                <w:trHeight w:val="631"/>
              </w:trPr>
              <w:tc>
                <w:tcPr>
                  <w:tcW w:w="2126" w:type="dxa"/>
                  <w:shd w:val="clear" w:color="auto" w:fill="F2F2F2"/>
                  <w:vAlign w:val="center"/>
                </w:tcPr>
                <w:p w:rsidR="00EB20F5" w:rsidRPr="00636239" w:rsidRDefault="00EB20F5" w:rsidP="00743ABB">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701" w:type="dxa"/>
                  <w:shd w:val="clear" w:color="auto" w:fill="F2F2F2"/>
                  <w:vAlign w:val="center"/>
                </w:tcPr>
                <w:p w:rsidR="00EB20F5" w:rsidRPr="00636239" w:rsidRDefault="00EB20F5" w:rsidP="00743ABB">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410" w:type="dxa"/>
                  <w:shd w:val="clear" w:color="auto" w:fill="F2F2F2"/>
                  <w:vAlign w:val="center"/>
                </w:tcPr>
                <w:p w:rsidR="00EB20F5" w:rsidRPr="00636239" w:rsidRDefault="00EB20F5" w:rsidP="00743ABB">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1701" w:type="dxa"/>
                  <w:shd w:val="clear" w:color="auto" w:fill="F2F2F2"/>
                  <w:vAlign w:val="center"/>
                </w:tcPr>
                <w:p w:rsidR="00EB20F5" w:rsidRPr="00B628CF" w:rsidRDefault="00EB20F5" w:rsidP="00743ABB">
                  <w:pPr>
                    <w:jc w:val="center"/>
                    <w:rPr>
                      <w:rFonts w:ascii="Calibri" w:hAnsi="Calibri" w:cs="Calibri"/>
                      <w:b/>
                      <w:spacing w:val="-1"/>
                      <w:sz w:val="18"/>
                      <w:szCs w:val="18"/>
                    </w:rPr>
                  </w:pPr>
                  <w:r w:rsidRPr="00B628CF">
                    <w:rPr>
                      <w:rFonts w:ascii="Calibri" w:hAnsi="Calibri" w:cs="Calibri"/>
                      <w:b/>
                      <w:iCs/>
                      <w:sz w:val="18"/>
                      <w:szCs w:val="18"/>
                    </w:rPr>
                    <w:t xml:space="preserve">Okres gwarancji </w:t>
                  </w:r>
                  <w:r>
                    <w:rPr>
                      <w:rFonts w:ascii="Calibri" w:hAnsi="Calibri" w:cs="Calibri"/>
                      <w:b/>
                      <w:spacing w:val="-1"/>
                      <w:sz w:val="18"/>
                      <w:szCs w:val="18"/>
                    </w:rPr>
                    <w:t>w</w:t>
                  </w:r>
                  <w:r w:rsidRPr="00B628CF">
                    <w:rPr>
                      <w:rFonts w:ascii="Calibri" w:hAnsi="Calibri" w:cs="Calibri"/>
                      <w:b/>
                      <w:spacing w:val="-1"/>
                      <w:sz w:val="18"/>
                      <w:szCs w:val="18"/>
                    </w:rPr>
                    <w:t xml:space="preserve"> miesiącach </w:t>
                  </w:r>
                  <w:r>
                    <w:rPr>
                      <w:rFonts w:ascii="Calibri" w:hAnsi="Calibri" w:cs="Calibri"/>
                      <w:bCs/>
                      <w:iCs/>
                      <w:sz w:val="18"/>
                      <w:szCs w:val="18"/>
                    </w:rPr>
                    <w:t>(min. 24m-ce, max 36</w:t>
                  </w:r>
                  <w:r w:rsidRPr="00B628CF">
                    <w:rPr>
                      <w:rFonts w:ascii="Calibri" w:hAnsi="Calibri" w:cs="Calibri"/>
                      <w:bCs/>
                      <w:iCs/>
                      <w:sz w:val="18"/>
                      <w:szCs w:val="18"/>
                    </w:rPr>
                    <w:t xml:space="preserve"> m-</w:t>
                  </w:r>
                  <w:proofErr w:type="spellStart"/>
                  <w:r w:rsidRPr="00B628CF">
                    <w:rPr>
                      <w:rFonts w:ascii="Calibri" w:hAnsi="Calibri" w:cs="Calibri"/>
                      <w:bCs/>
                      <w:iCs/>
                      <w:sz w:val="18"/>
                      <w:szCs w:val="18"/>
                    </w:rPr>
                    <w:t>cy</w:t>
                  </w:r>
                  <w:proofErr w:type="spellEnd"/>
                  <w:r w:rsidRPr="00B628CF">
                    <w:rPr>
                      <w:rFonts w:ascii="Calibri" w:hAnsi="Calibri" w:cs="Calibri"/>
                      <w:bCs/>
                      <w:iCs/>
                      <w:sz w:val="18"/>
                      <w:szCs w:val="18"/>
                    </w:rPr>
                    <w:t>).</w:t>
                  </w:r>
                </w:p>
              </w:tc>
            </w:tr>
            <w:tr w:rsidR="00EB20F5" w:rsidRPr="00280C85" w:rsidTr="00EB20F5">
              <w:trPr>
                <w:trHeight w:val="452"/>
              </w:trPr>
              <w:tc>
                <w:tcPr>
                  <w:tcW w:w="2126" w:type="dxa"/>
                  <w:shd w:val="clear" w:color="auto" w:fill="auto"/>
                  <w:vAlign w:val="center"/>
                </w:tcPr>
                <w:p w:rsidR="00EB20F5" w:rsidRPr="0061650B" w:rsidRDefault="00EB20F5" w:rsidP="00743ABB">
                  <w:pPr>
                    <w:jc w:val="center"/>
                    <w:rPr>
                      <w:rFonts w:asciiTheme="minorHAnsi" w:hAnsiTheme="minorHAnsi" w:cstheme="minorHAnsi"/>
                      <w:b/>
                      <w:spacing w:val="-1"/>
                    </w:rPr>
                  </w:pPr>
                </w:p>
              </w:tc>
              <w:tc>
                <w:tcPr>
                  <w:tcW w:w="1701" w:type="dxa"/>
                  <w:shd w:val="clear" w:color="auto" w:fill="auto"/>
                  <w:vAlign w:val="center"/>
                </w:tcPr>
                <w:p w:rsidR="00EB20F5" w:rsidRPr="0061650B" w:rsidRDefault="00EB20F5" w:rsidP="00743ABB">
                  <w:pPr>
                    <w:pStyle w:val="Tytu"/>
                    <w:rPr>
                      <w:rFonts w:asciiTheme="minorHAnsi" w:hAnsiTheme="minorHAnsi" w:cstheme="minorHAnsi"/>
                      <w:sz w:val="24"/>
                      <w:szCs w:val="24"/>
                    </w:rPr>
                  </w:pPr>
                </w:p>
              </w:tc>
              <w:tc>
                <w:tcPr>
                  <w:tcW w:w="2410" w:type="dxa"/>
                  <w:shd w:val="clear" w:color="auto" w:fill="auto"/>
                  <w:vAlign w:val="center"/>
                </w:tcPr>
                <w:p w:rsidR="00EB20F5" w:rsidRPr="0061650B" w:rsidRDefault="00EB20F5" w:rsidP="00743ABB">
                  <w:pPr>
                    <w:jc w:val="center"/>
                    <w:rPr>
                      <w:rFonts w:asciiTheme="minorHAnsi" w:hAnsiTheme="minorHAnsi" w:cstheme="minorHAnsi"/>
                      <w:b/>
                      <w:spacing w:val="-1"/>
                    </w:rPr>
                  </w:pPr>
                </w:p>
              </w:tc>
              <w:tc>
                <w:tcPr>
                  <w:tcW w:w="1701" w:type="dxa"/>
                  <w:shd w:val="clear" w:color="auto" w:fill="auto"/>
                  <w:vAlign w:val="center"/>
                </w:tcPr>
                <w:p w:rsidR="00EB20F5" w:rsidRPr="0061650B" w:rsidRDefault="00EB20F5" w:rsidP="00743ABB">
                  <w:pPr>
                    <w:jc w:val="center"/>
                    <w:rPr>
                      <w:rFonts w:asciiTheme="minorHAnsi" w:hAnsiTheme="minorHAnsi" w:cstheme="minorHAnsi"/>
                      <w:b/>
                      <w:spacing w:val="-1"/>
                    </w:rPr>
                  </w:pPr>
                </w:p>
              </w:tc>
            </w:tr>
          </w:tbl>
          <w:p w:rsidR="00A01D08" w:rsidRDefault="00A01D08" w:rsidP="00743ABB">
            <w:pPr>
              <w:rPr>
                <w:rFonts w:ascii="Calibri" w:hAnsi="Calibri" w:cs="Calibri"/>
                <w:b/>
                <w:iCs/>
              </w:rPr>
            </w:pPr>
          </w:p>
          <w:p w:rsidR="00A01D08" w:rsidRPr="00617E13" w:rsidRDefault="00A01D08" w:rsidP="00743ABB">
            <w:pPr>
              <w:rPr>
                <w:rFonts w:ascii="Calibri" w:hAnsi="Calibri" w:cs="Calibri"/>
                <w:b/>
                <w:iCs/>
              </w:rPr>
            </w:pPr>
          </w:p>
        </w:tc>
      </w:tr>
      <w:tr w:rsidR="00A01D08" w:rsidRPr="000324AC" w:rsidTr="00743ABB">
        <w:tc>
          <w:tcPr>
            <w:tcW w:w="9286" w:type="dxa"/>
            <w:gridSpan w:val="2"/>
            <w:shd w:val="clear" w:color="auto" w:fill="auto"/>
          </w:tcPr>
          <w:p w:rsidR="00A01D08" w:rsidRDefault="00A01D08" w:rsidP="00743ABB">
            <w:pPr>
              <w:jc w:val="both"/>
              <w:rPr>
                <w:rFonts w:ascii="Calibri" w:hAnsi="Calibri" w:cs="Calibri"/>
                <w:b/>
                <w:iCs/>
              </w:rPr>
            </w:pPr>
            <w:r>
              <w:rPr>
                <w:rFonts w:ascii="Calibri" w:hAnsi="Calibri" w:cs="Calibri"/>
                <w:b/>
                <w:iCs/>
              </w:rPr>
              <w:t>C. Oświadczenia</w:t>
            </w:r>
          </w:p>
          <w:p w:rsidR="00A01D08" w:rsidRPr="00A94B46" w:rsidRDefault="00A01D08" w:rsidP="00743ABB">
            <w:pPr>
              <w:widowControl/>
              <w:numPr>
                <w:ilvl w:val="0"/>
                <w:numId w:val="11"/>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A01D08" w:rsidRPr="00A94B46" w:rsidRDefault="00A01D08" w:rsidP="00743ABB">
            <w:pPr>
              <w:widowControl/>
              <w:numPr>
                <w:ilvl w:val="0"/>
                <w:numId w:val="11"/>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A01D08" w:rsidRPr="00A94B46" w:rsidRDefault="00A01D08" w:rsidP="00743ABB">
            <w:pPr>
              <w:widowControl/>
              <w:numPr>
                <w:ilvl w:val="0"/>
                <w:numId w:val="11"/>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A01D08" w:rsidRPr="000324AC" w:rsidTr="00743ABB">
        <w:tc>
          <w:tcPr>
            <w:tcW w:w="9286" w:type="dxa"/>
            <w:gridSpan w:val="2"/>
            <w:shd w:val="clear" w:color="auto" w:fill="auto"/>
          </w:tcPr>
          <w:p w:rsidR="00A01D08" w:rsidRPr="00617E13" w:rsidRDefault="00A01D08" w:rsidP="00743ABB">
            <w:pPr>
              <w:jc w:val="both"/>
              <w:rPr>
                <w:rFonts w:ascii="Calibri" w:hAnsi="Calibri" w:cs="Calibri"/>
                <w:b/>
                <w:iCs/>
              </w:rPr>
            </w:pPr>
            <w:r w:rsidRPr="00617E13">
              <w:rPr>
                <w:rFonts w:ascii="Calibri" w:hAnsi="Calibri" w:cs="Calibri"/>
                <w:b/>
                <w:iCs/>
              </w:rPr>
              <w:t>D. Zobowiązanie w przypadku przyznania zamówienia</w:t>
            </w:r>
          </w:p>
          <w:p w:rsidR="00A01D08" w:rsidRDefault="00A01D08" w:rsidP="00743ABB">
            <w:pPr>
              <w:widowControl/>
              <w:numPr>
                <w:ilvl w:val="0"/>
                <w:numId w:val="12"/>
              </w:numPr>
              <w:tabs>
                <w:tab w:val="left" w:pos="426"/>
              </w:tabs>
              <w:suppressAutoHyphens/>
              <w:ind w:left="426"/>
              <w:jc w:val="both"/>
              <w:rPr>
                <w:rFonts w:ascii="Calibri" w:hAnsi="Calibri" w:cs="Calibri"/>
                <w:b/>
                <w:iCs/>
              </w:rPr>
            </w:pPr>
            <w:r w:rsidRPr="00DB4F0A">
              <w:rPr>
                <w:rFonts w:ascii="Calibri" w:hAnsi="Calibri" w:cs="Calibri"/>
                <w:iCs/>
              </w:rPr>
              <w:t xml:space="preserve">akceptuję proponowany przez zamawiającego </w:t>
            </w:r>
            <w:r>
              <w:rPr>
                <w:rFonts w:ascii="Calibri" w:hAnsi="Calibri" w:cs="Calibri"/>
                <w:iCs/>
              </w:rPr>
              <w:t xml:space="preserve">projekt </w:t>
            </w:r>
            <w:r w:rsidRPr="00DB4F0A">
              <w:rPr>
                <w:rFonts w:ascii="Calibri" w:hAnsi="Calibri" w:cs="Calibri"/>
                <w:iCs/>
              </w:rPr>
              <w:t xml:space="preserve">umowy, </w:t>
            </w:r>
          </w:p>
          <w:p w:rsidR="00A01D08" w:rsidRPr="00C00EAD" w:rsidRDefault="00A01D08" w:rsidP="00743ABB">
            <w:pPr>
              <w:widowControl/>
              <w:numPr>
                <w:ilvl w:val="0"/>
                <w:numId w:val="12"/>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A01D08" w:rsidRPr="000324AC" w:rsidTr="00743ABB">
        <w:tc>
          <w:tcPr>
            <w:tcW w:w="9286" w:type="dxa"/>
            <w:gridSpan w:val="2"/>
            <w:shd w:val="clear" w:color="auto" w:fill="auto"/>
          </w:tcPr>
          <w:p w:rsidR="00A01D08" w:rsidRPr="00617E13" w:rsidRDefault="00A01D08" w:rsidP="00743ABB">
            <w:pPr>
              <w:rPr>
                <w:rFonts w:ascii="Calibri" w:hAnsi="Calibri" w:cs="Calibri"/>
                <w:b/>
                <w:iCs/>
              </w:rPr>
            </w:pPr>
            <w:r w:rsidRPr="00617E13">
              <w:rPr>
                <w:rFonts w:ascii="Calibri" w:hAnsi="Calibri" w:cs="Calibri"/>
                <w:b/>
                <w:iCs/>
              </w:rPr>
              <w:t xml:space="preserve">E. Obowiązek podatkowy </w:t>
            </w:r>
          </w:p>
          <w:p w:rsidR="00A01D08" w:rsidRPr="00617E13" w:rsidRDefault="00A01D08" w:rsidP="00743ABB">
            <w:pPr>
              <w:rPr>
                <w:rFonts w:ascii="Calibri" w:hAnsi="Calibri" w:cs="Calibri"/>
                <w:iCs/>
              </w:rPr>
            </w:pPr>
            <w:r w:rsidRPr="00617E13">
              <w:rPr>
                <w:rFonts w:ascii="Calibri" w:hAnsi="Calibri" w:cs="Calibri"/>
                <w:iCs/>
              </w:rPr>
              <w:lastRenderedPageBreak/>
              <w:t xml:space="preserve">Oświadczam, że wybór mojej / naszej oferty: </w:t>
            </w:r>
          </w:p>
          <w:p w:rsidR="00A01D08" w:rsidRPr="00617E13" w:rsidRDefault="00A01D08" w:rsidP="00743ABB">
            <w:pPr>
              <w:widowControl/>
              <w:numPr>
                <w:ilvl w:val="0"/>
                <w:numId w:val="10"/>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A01D08" w:rsidRDefault="00A01D08" w:rsidP="00743ABB">
            <w:pPr>
              <w:widowControl/>
              <w:numPr>
                <w:ilvl w:val="0"/>
                <w:numId w:val="10"/>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A01D08" w:rsidRPr="00617E13" w:rsidRDefault="00A01D08" w:rsidP="00743ABB">
            <w:pPr>
              <w:widowControl/>
              <w:ind w:left="460"/>
              <w:jc w:val="both"/>
              <w:rPr>
                <w:rFonts w:ascii="Calibri" w:hAnsi="Calibri" w:cs="Calibri"/>
                <w:iCs/>
              </w:rPr>
            </w:pPr>
            <w:r>
              <w:rPr>
                <w:rFonts w:ascii="Calibri" w:hAnsi="Calibri" w:cs="Calibri"/>
                <w:iCs/>
              </w:rPr>
              <w:t>……………………………………………………………………………………………………………………</w:t>
            </w:r>
          </w:p>
          <w:p w:rsidR="00A01D08" w:rsidRPr="00705312" w:rsidRDefault="00A01D08" w:rsidP="00743ABB">
            <w:pPr>
              <w:jc w:val="both"/>
              <w:rPr>
                <w:rFonts w:ascii="Calibri" w:hAnsi="Calibri" w:cs="Calibri"/>
                <w:i/>
                <w:iCs/>
                <w:sz w:val="20"/>
                <w:szCs w:val="20"/>
              </w:rPr>
            </w:pPr>
            <w:r w:rsidRPr="00705312">
              <w:rPr>
                <w:rFonts w:ascii="Calibri" w:hAnsi="Calibri" w:cs="Calibri"/>
                <w:i/>
                <w:iCs/>
                <w:sz w:val="20"/>
                <w:szCs w:val="20"/>
              </w:rPr>
              <w:t>*niepotrzebne skreślić</w:t>
            </w:r>
          </w:p>
          <w:p w:rsidR="00A01D08" w:rsidRPr="00617E13" w:rsidRDefault="00A01D08" w:rsidP="00743ABB">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A01D08" w:rsidRPr="000324AC" w:rsidTr="00743ABB">
        <w:trPr>
          <w:trHeight w:val="1125"/>
        </w:trPr>
        <w:tc>
          <w:tcPr>
            <w:tcW w:w="9286" w:type="dxa"/>
            <w:gridSpan w:val="2"/>
            <w:shd w:val="clear" w:color="auto" w:fill="auto"/>
          </w:tcPr>
          <w:p w:rsidR="00A01D08" w:rsidRDefault="00A01D08" w:rsidP="00743ABB">
            <w:pPr>
              <w:jc w:val="both"/>
              <w:rPr>
                <w:rFonts w:ascii="Calibri" w:hAnsi="Calibri" w:cs="Calibri"/>
                <w:b/>
                <w:iCs/>
              </w:rPr>
            </w:pPr>
            <w:r>
              <w:rPr>
                <w:rFonts w:ascii="Calibri" w:hAnsi="Calibri" w:cs="Calibri"/>
                <w:b/>
                <w:iCs/>
              </w:rPr>
              <w:lastRenderedPageBreak/>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A01D08" w:rsidRDefault="00A01D08" w:rsidP="00743ABB">
            <w:pPr>
              <w:jc w:val="both"/>
              <w:rPr>
                <w:rFonts w:ascii="Calibri" w:hAnsi="Calibri" w:cs="Calibri"/>
                <w:b/>
                <w:iCs/>
              </w:rPr>
            </w:pPr>
            <w:r>
              <w:rPr>
                <w:rFonts w:ascii="Calibri" w:hAnsi="Calibri" w:cs="Calibri"/>
                <w:b/>
                <w:iCs/>
              </w:rPr>
              <w:t xml:space="preserve">     Informuję, że jestem:</w:t>
            </w:r>
          </w:p>
          <w:p w:rsidR="00A01D08" w:rsidRPr="00B82EE2" w:rsidRDefault="00A01D08" w:rsidP="00743ABB">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A01D08" w:rsidRDefault="00A01D08" w:rsidP="00743ABB">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A01D08" w:rsidRDefault="00A01D08" w:rsidP="00743ABB">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A01D08" w:rsidRPr="00B82EE2" w:rsidRDefault="00A01D08" w:rsidP="00743ABB">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A01D08" w:rsidRPr="00B82EE2" w:rsidRDefault="00A01D08" w:rsidP="00743ABB">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A01D08" w:rsidRPr="00B82EE2" w:rsidRDefault="00A01D08" w:rsidP="00743ABB">
            <w:pPr>
              <w:jc w:val="both"/>
              <w:rPr>
                <w:rFonts w:ascii="Calibri" w:hAnsi="Calibri" w:cs="Calibri"/>
                <w:shd w:val="clear" w:color="auto" w:fill="FFFFFF"/>
              </w:rPr>
            </w:pPr>
          </w:p>
          <w:p w:rsidR="00A01D08" w:rsidRPr="00705312" w:rsidRDefault="00A01D08" w:rsidP="00743ABB">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A01D08" w:rsidRPr="000324AC" w:rsidTr="00743ABB">
        <w:trPr>
          <w:trHeight w:val="1482"/>
        </w:trPr>
        <w:tc>
          <w:tcPr>
            <w:tcW w:w="9286" w:type="dxa"/>
            <w:gridSpan w:val="2"/>
            <w:shd w:val="clear" w:color="auto" w:fill="auto"/>
          </w:tcPr>
          <w:p w:rsidR="00A01D08" w:rsidRDefault="00A01D08" w:rsidP="00743ABB">
            <w:pPr>
              <w:jc w:val="both"/>
              <w:rPr>
                <w:rFonts w:ascii="Calibri" w:hAnsi="Calibri" w:cs="Calibri"/>
                <w:b/>
                <w:iCs/>
              </w:rPr>
            </w:pPr>
            <w:r>
              <w:rPr>
                <w:rFonts w:ascii="Calibri" w:hAnsi="Calibri" w:cs="Calibri"/>
                <w:b/>
                <w:iCs/>
              </w:rPr>
              <w:t xml:space="preserve">G. Oświadczenie wykonawców wspólnie ubiegających się o udzielenie zamówienia </w:t>
            </w:r>
          </w:p>
          <w:p w:rsidR="00A01D08" w:rsidRPr="008D3389" w:rsidRDefault="00A01D08" w:rsidP="00743ABB">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A01D08" w:rsidRDefault="00A01D08" w:rsidP="00743ABB">
            <w:pPr>
              <w:widowControl/>
              <w:numPr>
                <w:ilvl w:val="0"/>
                <w:numId w:val="13"/>
              </w:numPr>
              <w:jc w:val="both"/>
              <w:rPr>
                <w:rFonts w:ascii="Calibri" w:hAnsi="Calibri" w:cs="Calibri"/>
                <w:iCs/>
              </w:rPr>
            </w:pPr>
            <w:r w:rsidRPr="008D3389">
              <w:rPr>
                <w:rFonts w:ascii="Calibri" w:hAnsi="Calibri" w:cs="Calibri"/>
                <w:iCs/>
              </w:rPr>
              <w:t>Lider konsorcjum (nazwa): ……………………….………………………………………………</w:t>
            </w:r>
          </w:p>
          <w:p w:rsidR="00A01D08" w:rsidRDefault="00A01D08" w:rsidP="00743ABB">
            <w:pPr>
              <w:widowControl/>
              <w:numPr>
                <w:ilvl w:val="0"/>
                <w:numId w:val="13"/>
              </w:numPr>
              <w:jc w:val="both"/>
              <w:rPr>
                <w:rFonts w:ascii="Calibri" w:hAnsi="Calibri" w:cs="Calibri"/>
                <w:iCs/>
              </w:rPr>
            </w:pPr>
            <w:r w:rsidRPr="00FD5E41">
              <w:rPr>
                <w:rFonts w:ascii="Calibri" w:hAnsi="Calibri" w:cs="Calibri"/>
                <w:iCs/>
              </w:rPr>
              <w:t>Partner konsorcjum (nazwa): ……………………………………………………………………..</w:t>
            </w:r>
          </w:p>
          <w:p w:rsidR="00A01D08" w:rsidRDefault="00A01D08" w:rsidP="00743ABB">
            <w:pPr>
              <w:widowControl/>
              <w:ind w:left="720"/>
              <w:jc w:val="both"/>
              <w:rPr>
                <w:rFonts w:ascii="Calibri" w:hAnsi="Calibri" w:cs="Calibri"/>
                <w:iCs/>
              </w:rPr>
            </w:pPr>
          </w:p>
          <w:p w:rsidR="00A01D08" w:rsidRPr="00FD5E41" w:rsidRDefault="00A01D08" w:rsidP="00743ABB">
            <w:pPr>
              <w:widowControl/>
              <w:tabs>
                <w:tab w:val="left" w:pos="967"/>
              </w:tabs>
              <w:ind w:left="171" w:hanging="142"/>
              <w:jc w:val="both"/>
              <w:rPr>
                <w:rFonts w:ascii="Calibri" w:hAnsi="Calibri" w:cs="Calibri"/>
                <w:iCs/>
              </w:rPr>
            </w:pPr>
            <w:r>
              <w:rPr>
                <w:rFonts w:ascii="Calibri" w:hAnsi="Calibri" w:cs="Calibri"/>
                <w:i/>
                <w:iCs/>
                <w:sz w:val="20"/>
                <w:szCs w:val="20"/>
              </w:rPr>
              <w:t>wypełnić jeżeli dotyczy</w:t>
            </w:r>
          </w:p>
        </w:tc>
      </w:tr>
      <w:tr w:rsidR="00A01D08" w:rsidRPr="000324AC" w:rsidTr="00743ABB">
        <w:trPr>
          <w:trHeight w:val="1482"/>
        </w:trPr>
        <w:tc>
          <w:tcPr>
            <w:tcW w:w="9286" w:type="dxa"/>
            <w:gridSpan w:val="2"/>
            <w:shd w:val="clear" w:color="auto" w:fill="auto"/>
          </w:tcPr>
          <w:p w:rsidR="00A01D08" w:rsidRPr="003C5CB5" w:rsidRDefault="00A01D08" w:rsidP="00743ABB">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A01D08" w:rsidRPr="003C5CB5" w:rsidRDefault="00A01D08" w:rsidP="00743ABB">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A01D08" w:rsidRDefault="00A01D08" w:rsidP="00743ABB">
            <w:pPr>
              <w:spacing w:line="300" w:lineRule="auto"/>
              <w:jc w:val="both"/>
              <w:rPr>
                <w:rFonts w:ascii="Calibri" w:hAnsi="Calibri" w:cs="Calibri"/>
                <w:b/>
                <w:iCs/>
              </w:rPr>
            </w:pPr>
          </w:p>
          <w:p w:rsidR="00A01D08" w:rsidRDefault="00A01D08" w:rsidP="00743ABB">
            <w:pPr>
              <w:jc w:val="both"/>
              <w:rPr>
                <w:rFonts w:ascii="Calibri" w:hAnsi="Calibri" w:cs="Calibri"/>
                <w:b/>
                <w:iCs/>
              </w:rPr>
            </w:pPr>
            <w:r>
              <w:rPr>
                <w:rFonts w:ascii="Calibri" w:hAnsi="Calibri" w:cs="Calibri"/>
                <w:i/>
                <w:iCs/>
                <w:sz w:val="20"/>
                <w:szCs w:val="20"/>
              </w:rPr>
              <w:t>wypełnić jeżeli dotyczy</w:t>
            </w:r>
          </w:p>
        </w:tc>
      </w:tr>
      <w:tr w:rsidR="00A01D08" w:rsidRPr="000324AC" w:rsidTr="00743ABB">
        <w:tc>
          <w:tcPr>
            <w:tcW w:w="9286" w:type="dxa"/>
            <w:gridSpan w:val="2"/>
            <w:shd w:val="clear" w:color="auto" w:fill="auto"/>
          </w:tcPr>
          <w:p w:rsidR="00A01D08" w:rsidRDefault="00A01D08" w:rsidP="00743ABB">
            <w:pPr>
              <w:jc w:val="both"/>
              <w:rPr>
                <w:rFonts w:ascii="Calibri" w:hAnsi="Calibri" w:cs="Calibri"/>
                <w:b/>
              </w:rPr>
            </w:pPr>
            <w:r>
              <w:rPr>
                <w:rFonts w:ascii="Calibri" w:hAnsi="Calibri" w:cs="Calibri"/>
                <w:b/>
                <w:iCs/>
              </w:rPr>
              <w:t>I</w:t>
            </w:r>
            <w:r w:rsidRPr="00617E13">
              <w:rPr>
                <w:rFonts w:ascii="Calibri" w:hAnsi="Calibri" w:cs="Calibri"/>
                <w:b/>
                <w:iCs/>
              </w:rPr>
              <w:t xml:space="preserve">. Oświadczenie </w:t>
            </w:r>
            <w:r w:rsidRPr="00617E13">
              <w:rPr>
                <w:rFonts w:ascii="Calibri" w:hAnsi="Calibri" w:cs="Calibri"/>
                <w:b/>
              </w:rPr>
              <w:t xml:space="preserve">w zakresie wypełnienia obowiązków informacyjnych przewidzianych w art. 13 lub art. 14 RODO </w:t>
            </w:r>
          </w:p>
          <w:p w:rsidR="00A01D08" w:rsidRDefault="00A01D08" w:rsidP="00743ABB">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Pr>
                <w:rFonts w:asciiTheme="minorHAnsi" w:hAnsiTheme="minorHAnsi" w:cstheme="minorHAnsi"/>
                <w:i/>
                <w:iCs/>
                <w:sz w:val="20"/>
                <w:szCs w:val="20"/>
              </w:rPr>
              <w:t>*</w:t>
            </w:r>
          </w:p>
          <w:p w:rsidR="00A01D08" w:rsidRDefault="00A01D08" w:rsidP="00743ABB">
            <w:pPr>
              <w:jc w:val="both"/>
              <w:rPr>
                <w:rFonts w:asciiTheme="minorHAnsi" w:hAnsiTheme="minorHAnsi" w:cstheme="minorHAnsi"/>
                <w:iCs/>
              </w:rPr>
            </w:pPr>
          </w:p>
          <w:p w:rsidR="00A01D08" w:rsidRPr="001A76A7" w:rsidRDefault="00A01D08" w:rsidP="00743ABB">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A01D08" w:rsidRPr="000324AC" w:rsidTr="00743ABB">
        <w:tc>
          <w:tcPr>
            <w:tcW w:w="9286" w:type="dxa"/>
            <w:gridSpan w:val="2"/>
            <w:shd w:val="clear" w:color="auto" w:fill="auto"/>
          </w:tcPr>
          <w:p w:rsidR="00A01D08" w:rsidRPr="00617E13" w:rsidRDefault="00A01D08" w:rsidP="00743ABB">
            <w:pPr>
              <w:jc w:val="both"/>
              <w:rPr>
                <w:rFonts w:ascii="Calibri" w:hAnsi="Calibri" w:cs="Calibri"/>
                <w:b/>
                <w:iCs/>
              </w:rPr>
            </w:pPr>
            <w:r>
              <w:rPr>
                <w:rFonts w:ascii="Calibri" w:hAnsi="Calibri" w:cs="Calibri"/>
                <w:b/>
                <w:iCs/>
              </w:rPr>
              <w:t>J</w:t>
            </w:r>
            <w:r w:rsidRPr="00617E13">
              <w:rPr>
                <w:rFonts w:ascii="Calibri" w:hAnsi="Calibri" w:cs="Calibri"/>
                <w:b/>
                <w:iCs/>
              </w:rPr>
              <w:t>. Spis treści</w:t>
            </w:r>
          </w:p>
          <w:p w:rsidR="00A01D08" w:rsidRPr="00617E13" w:rsidRDefault="00A01D08" w:rsidP="00743ABB">
            <w:pPr>
              <w:jc w:val="both"/>
              <w:rPr>
                <w:rFonts w:ascii="Calibri" w:hAnsi="Calibri" w:cs="Calibri"/>
                <w:iCs/>
              </w:rPr>
            </w:pPr>
            <w:r w:rsidRPr="00617E13">
              <w:rPr>
                <w:rFonts w:ascii="Calibri" w:hAnsi="Calibri" w:cs="Calibri"/>
                <w:iCs/>
              </w:rPr>
              <w:t>Integralną część oferty stanowią następujące dokumenty:</w:t>
            </w:r>
          </w:p>
          <w:p w:rsidR="00A01D08" w:rsidRPr="00617E13" w:rsidRDefault="00A01D08" w:rsidP="00743ABB">
            <w:pPr>
              <w:jc w:val="both"/>
              <w:rPr>
                <w:rFonts w:ascii="Calibri" w:hAnsi="Calibri" w:cs="Calibri"/>
                <w:iCs/>
              </w:rPr>
            </w:pPr>
            <w:r w:rsidRPr="00617E13">
              <w:rPr>
                <w:rFonts w:ascii="Calibri" w:hAnsi="Calibri" w:cs="Calibri"/>
                <w:iCs/>
              </w:rPr>
              <w:t>1/ ...............................................................................................</w:t>
            </w:r>
          </w:p>
          <w:p w:rsidR="00A01D08" w:rsidRPr="00617E13" w:rsidRDefault="00A01D08" w:rsidP="00743ABB">
            <w:pPr>
              <w:jc w:val="both"/>
              <w:rPr>
                <w:rFonts w:ascii="Calibri" w:hAnsi="Calibri" w:cs="Calibri"/>
                <w:iCs/>
              </w:rPr>
            </w:pPr>
            <w:r w:rsidRPr="00617E13">
              <w:rPr>
                <w:rFonts w:ascii="Calibri" w:hAnsi="Calibri" w:cs="Calibri"/>
                <w:iCs/>
              </w:rPr>
              <w:t>2/ ...............................................................................................</w:t>
            </w:r>
          </w:p>
          <w:p w:rsidR="00A01D08" w:rsidRDefault="00A01D08" w:rsidP="00743ABB">
            <w:pPr>
              <w:jc w:val="both"/>
              <w:rPr>
                <w:rFonts w:ascii="Calibri" w:hAnsi="Calibri" w:cs="Calibri"/>
                <w:iCs/>
              </w:rPr>
            </w:pPr>
            <w:r w:rsidRPr="00617E13">
              <w:rPr>
                <w:rFonts w:ascii="Calibri" w:hAnsi="Calibri" w:cs="Calibri"/>
                <w:iCs/>
              </w:rPr>
              <w:t>3/ ................................................................</w:t>
            </w:r>
            <w:r>
              <w:rPr>
                <w:rFonts w:ascii="Calibri" w:hAnsi="Calibri" w:cs="Calibri"/>
                <w:iCs/>
              </w:rPr>
              <w:t>...............................</w:t>
            </w:r>
          </w:p>
          <w:p w:rsidR="00A01D08" w:rsidRPr="00B260E3" w:rsidRDefault="00A01D08" w:rsidP="00743ABB">
            <w:pPr>
              <w:jc w:val="both"/>
              <w:rPr>
                <w:rFonts w:ascii="Calibri" w:hAnsi="Calibri" w:cs="Calibri"/>
                <w:iCs/>
              </w:rPr>
            </w:pPr>
            <w:r>
              <w:rPr>
                <w:rFonts w:ascii="Calibri" w:hAnsi="Calibri" w:cs="Calibri"/>
                <w:iCs/>
              </w:rPr>
              <w:t xml:space="preserve">4/ </w:t>
            </w:r>
            <w:r w:rsidRPr="00617E13">
              <w:rPr>
                <w:rFonts w:ascii="Calibri" w:hAnsi="Calibri" w:cs="Calibri"/>
                <w:iCs/>
              </w:rPr>
              <w:t>...............................................................</w:t>
            </w:r>
            <w:r>
              <w:rPr>
                <w:rFonts w:ascii="Calibri" w:hAnsi="Calibri" w:cs="Calibri"/>
                <w:iCs/>
              </w:rPr>
              <w:t>...............................</w:t>
            </w:r>
          </w:p>
        </w:tc>
      </w:tr>
    </w:tbl>
    <w:p w:rsidR="00EB20F5" w:rsidRDefault="00EB20F5" w:rsidP="004859C6">
      <w:pPr>
        <w:pStyle w:val="Teksttreci20"/>
        <w:shd w:val="clear" w:color="auto" w:fill="auto"/>
        <w:spacing w:after="0"/>
        <w:ind w:left="1134"/>
        <w:jc w:val="right"/>
        <w:rPr>
          <w:rFonts w:ascii="Times New Roman" w:hAnsi="Times New Roman" w:cs="Times New Roman"/>
          <w:bCs/>
          <w:color w:val="000000"/>
          <w:sz w:val="24"/>
          <w:szCs w:val="24"/>
        </w:rPr>
      </w:pPr>
    </w:p>
    <w:p w:rsidR="00EB20F5" w:rsidRDefault="00EB20F5" w:rsidP="004859C6">
      <w:pPr>
        <w:pStyle w:val="Teksttreci20"/>
        <w:shd w:val="clear" w:color="auto" w:fill="auto"/>
        <w:spacing w:after="0"/>
        <w:ind w:left="1134"/>
        <w:jc w:val="right"/>
        <w:rPr>
          <w:rFonts w:ascii="Times New Roman" w:hAnsi="Times New Roman" w:cs="Times New Roman"/>
          <w:bCs/>
          <w:color w:val="000000"/>
          <w:sz w:val="24"/>
          <w:szCs w:val="24"/>
        </w:rPr>
      </w:pPr>
    </w:p>
    <w:p w:rsidR="00EB20F5" w:rsidRDefault="00EB20F5" w:rsidP="004859C6">
      <w:pPr>
        <w:pStyle w:val="Teksttreci20"/>
        <w:shd w:val="clear" w:color="auto" w:fill="auto"/>
        <w:spacing w:after="0"/>
        <w:ind w:left="1134"/>
        <w:jc w:val="right"/>
        <w:rPr>
          <w:rFonts w:ascii="Times New Roman" w:hAnsi="Times New Roman" w:cs="Times New Roman"/>
          <w:bCs/>
          <w:color w:val="000000"/>
          <w:sz w:val="24"/>
          <w:szCs w:val="24"/>
        </w:rPr>
      </w:pPr>
    </w:p>
    <w:p w:rsidR="00EB20F5" w:rsidRDefault="00EB20F5" w:rsidP="004859C6">
      <w:pPr>
        <w:pStyle w:val="Teksttreci20"/>
        <w:shd w:val="clear" w:color="auto" w:fill="auto"/>
        <w:spacing w:after="0"/>
        <w:ind w:left="1134"/>
        <w:jc w:val="right"/>
        <w:rPr>
          <w:rFonts w:ascii="Times New Roman" w:hAnsi="Times New Roman" w:cs="Times New Roman"/>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BB7F40">
        <w:rPr>
          <w:rFonts w:ascii="Times New Roman" w:hAnsi="Times New Roman" w:cs="Times New Roman"/>
          <w:bCs/>
          <w:color w:val="000000"/>
          <w:sz w:val="24"/>
          <w:szCs w:val="24"/>
          <w:lang w:bidi="en-US"/>
        </w:rPr>
        <w:t>nr 4</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E83B24"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Oświadczenie Wykonawcy</w:t>
      </w:r>
      <w:r w:rsidR="00E83B24">
        <w:rPr>
          <w:rFonts w:ascii="Times New Roman" w:hAnsi="Times New Roman" w:cs="Times New Roman"/>
          <w:b/>
          <w:bCs/>
          <w:color w:val="000000"/>
          <w:sz w:val="24"/>
          <w:szCs w:val="24"/>
        </w:rPr>
        <w:t xml:space="preserve"> </w:t>
      </w:r>
    </w:p>
    <w:p w:rsidR="004859C6" w:rsidRDefault="00E83B24" w:rsidP="00E83B24">
      <w:pPr>
        <w:pStyle w:val="Teksttreci20"/>
        <w:shd w:val="clear" w:color="auto" w:fill="auto"/>
        <w:spacing w:after="0"/>
        <w:jc w:val="center"/>
        <w:rPr>
          <w:rFonts w:ascii="Times New Roman" w:hAnsi="Times New Roman" w:cs="Times New Roman"/>
          <w:bCs/>
          <w:color w:val="000000"/>
          <w:sz w:val="24"/>
          <w:szCs w:val="24"/>
        </w:rPr>
      </w:pPr>
      <w:r w:rsidRPr="00E83B24">
        <w:rPr>
          <w:rFonts w:ascii="Times New Roman" w:hAnsi="Times New Roman" w:cs="Times New Roman"/>
          <w:b/>
          <w:bCs/>
          <w:color w:val="000000"/>
          <w:sz w:val="24"/>
          <w:szCs w:val="24"/>
        </w:rPr>
        <w:t xml:space="preserve">uwzględniające przesłanki wykluczenia z </w:t>
      </w:r>
      <w:r w:rsidRPr="00E83B24">
        <w:rPr>
          <w:rFonts w:ascii="Times New Roman" w:hAnsi="Times New Roman" w:cs="Times New Roman"/>
          <w:b/>
          <w:sz w:val="24"/>
          <w:szCs w:val="24"/>
        </w:rPr>
        <w:t xml:space="preserve">art. </w:t>
      </w:r>
      <w:r w:rsidRPr="00E83B24">
        <w:rPr>
          <w:rFonts w:ascii="Times New Roman" w:eastAsia="Times New Roman" w:hAnsi="Times New Roman" w:cs="Times New Roman"/>
          <w:b/>
          <w:color w:val="222222"/>
          <w:sz w:val="24"/>
          <w:szCs w:val="24"/>
          <w:lang w:eastAsia="pl-PL"/>
        </w:rPr>
        <w:t xml:space="preserve">7 ust. 1 ustawy </w:t>
      </w:r>
      <w:r w:rsidRPr="00E83B24">
        <w:rPr>
          <w:rFonts w:ascii="Times New Roman" w:hAnsi="Times New Roman" w:cs="Times New Roman"/>
          <w:b/>
          <w:color w:val="222222"/>
          <w:sz w:val="24"/>
          <w:szCs w:val="24"/>
        </w:rPr>
        <w:t>z dnia 13 kwietnia 2022 r.</w:t>
      </w:r>
      <w:r w:rsidRPr="00E83B24">
        <w:rPr>
          <w:rFonts w:ascii="Times New Roman" w:hAnsi="Times New Roman" w:cs="Times New Roman"/>
          <w:b/>
          <w:i/>
          <w:iCs/>
          <w:color w:val="222222"/>
          <w:sz w:val="24"/>
          <w:szCs w:val="24"/>
        </w:rPr>
        <w:t xml:space="preserve"> o szczególnych rozwiązaniach w zakresie przeciwdziałania wspieraniu agresji na Ukrainę oraz służących ochronie bezpieczeństwa narodowego</w:t>
      </w:r>
      <w:r w:rsidR="004859C6" w:rsidRPr="00E83B24">
        <w:rPr>
          <w:rFonts w:ascii="Times New Roman" w:hAnsi="Times New Roman" w:cs="Times New Roman"/>
          <w:b/>
          <w:bCs/>
          <w:color w:val="000000"/>
          <w:sz w:val="24"/>
          <w:szCs w:val="24"/>
        </w:rPr>
        <w:br/>
        <w:t>składane na podstawie art. 125 ust. 1</w:t>
      </w:r>
      <w:r w:rsidR="007979C8" w:rsidRPr="00E83B24">
        <w:rPr>
          <w:rFonts w:ascii="Times New Roman" w:hAnsi="Times New Roman" w:cs="Times New Roman"/>
          <w:b/>
          <w:bCs/>
          <w:color w:val="000000"/>
          <w:sz w:val="24"/>
          <w:szCs w:val="24"/>
        </w:rPr>
        <w:t xml:space="preserve"> ustawy z dnia 11 września 2019</w:t>
      </w:r>
      <w:r w:rsidR="004859C6" w:rsidRPr="00E83B24">
        <w:rPr>
          <w:rFonts w:ascii="Times New Roman" w:hAnsi="Times New Roman" w:cs="Times New Roman"/>
          <w:b/>
          <w:bCs/>
          <w:color w:val="000000"/>
          <w:sz w:val="24"/>
          <w:szCs w:val="24"/>
        </w:rPr>
        <w:t>r.</w:t>
      </w:r>
      <w:r>
        <w:rPr>
          <w:rFonts w:ascii="Times New Roman" w:hAnsi="Times New Roman" w:cs="Times New Roman"/>
          <w:b/>
          <w:bCs/>
          <w:color w:val="000000"/>
          <w:sz w:val="24"/>
          <w:szCs w:val="24"/>
        </w:rPr>
        <w:t xml:space="preserve"> </w:t>
      </w:r>
      <w:r w:rsidR="004859C6" w:rsidRPr="00E83B24">
        <w:rPr>
          <w:rFonts w:ascii="Times New Roman" w:hAnsi="Times New Roman" w:cs="Times New Roman"/>
          <w:b/>
          <w:bCs/>
          <w:color w:val="000000"/>
          <w:sz w:val="24"/>
          <w:szCs w:val="24"/>
        </w:rPr>
        <w:t>P</w:t>
      </w:r>
      <w:r w:rsidR="001D6940">
        <w:rPr>
          <w:rFonts w:ascii="Times New Roman" w:hAnsi="Times New Roman" w:cs="Times New Roman"/>
          <w:b/>
          <w:bCs/>
          <w:color w:val="000000"/>
          <w:sz w:val="24"/>
          <w:szCs w:val="24"/>
        </w:rPr>
        <w:t xml:space="preserve">rawo </w:t>
      </w:r>
      <w:r w:rsidR="004859C6" w:rsidRPr="00E83B24">
        <w:rPr>
          <w:rFonts w:ascii="Times New Roman" w:hAnsi="Times New Roman" w:cs="Times New Roman"/>
          <w:b/>
          <w:bCs/>
          <w:color w:val="000000"/>
          <w:sz w:val="24"/>
          <w:szCs w:val="24"/>
        </w:rPr>
        <w:t>z</w:t>
      </w:r>
      <w:r w:rsidR="001D6940">
        <w:rPr>
          <w:rFonts w:ascii="Times New Roman" w:hAnsi="Times New Roman" w:cs="Times New Roman"/>
          <w:b/>
          <w:bCs/>
          <w:color w:val="000000"/>
          <w:sz w:val="24"/>
          <w:szCs w:val="24"/>
        </w:rPr>
        <w:t>amówień publicznych</w:t>
      </w:r>
      <w:r w:rsidR="004859C6" w:rsidRPr="00E83B24">
        <w:rPr>
          <w:rFonts w:ascii="Times New Roman" w:hAnsi="Times New Roman" w:cs="Times New Roman"/>
          <w:b/>
          <w:bCs/>
          <w:color w:val="000000"/>
          <w:sz w:val="24"/>
          <w:szCs w:val="24"/>
        </w:rPr>
        <w:t xml:space="preserve"> </w:t>
      </w:r>
      <w:r w:rsidR="001D6940">
        <w:rPr>
          <w:rFonts w:ascii="Times New Roman" w:hAnsi="Times New Roman" w:cs="Times New Roman"/>
          <w:bCs/>
          <w:color w:val="000000"/>
          <w:sz w:val="24"/>
          <w:szCs w:val="24"/>
        </w:rPr>
        <w:t>zwana dalej ustawą</w:t>
      </w:r>
    </w:p>
    <w:p w:rsidR="007041B6" w:rsidRPr="001D6940" w:rsidRDefault="007041B6" w:rsidP="00E83B24">
      <w:pPr>
        <w:pStyle w:val="Teksttreci20"/>
        <w:shd w:val="clear" w:color="auto" w:fill="auto"/>
        <w:spacing w:after="0"/>
        <w:jc w:val="center"/>
        <w:rPr>
          <w:rFonts w:ascii="Times New Roman" w:hAnsi="Times New Roman" w:cs="Times New Roman"/>
          <w:bCs/>
          <w:color w:val="000000"/>
          <w:sz w:val="24"/>
          <w:szCs w:val="24"/>
        </w:rPr>
      </w:pPr>
    </w:p>
    <w:p w:rsidR="001D6940" w:rsidRDefault="004859C6" w:rsidP="004859C6">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Na potrzeby postępowania o udzielenie zamówienia publicznego pn. </w:t>
      </w:r>
      <w:r w:rsidR="007C3765" w:rsidRPr="007C3765">
        <w:rPr>
          <w:rFonts w:ascii="Times New Roman" w:hAnsi="Times New Roman" w:cs="Times New Roman"/>
          <w:b/>
          <w:color w:val="000000"/>
          <w:sz w:val="24"/>
          <w:szCs w:val="24"/>
        </w:rPr>
        <w:t xml:space="preserve">dostawa </w:t>
      </w:r>
      <w:r w:rsidR="00EB20F5">
        <w:rPr>
          <w:rFonts w:ascii="Times New Roman" w:hAnsi="Times New Roman" w:cs="Times New Roman"/>
          <w:b/>
          <w:color w:val="000000"/>
          <w:sz w:val="24"/>
          <w:szCs w:val="24"/>
        </w:rPr>
        <w:t>aparatu USG</w:t>
      </w:r>
      <w:r w:rsidRPr="00191A57">
        <w:rPr>
          <w:rFonts w:ascii="Times New Roman" w:hAnsi="Times New Roman" w:cs="Times New Roman"/>
          <w:color w:val="000000"/>
          <w:sz w:val="24"/>
          <w:szCs w:val="24"/>
        </w:rPr>
        <w:t xml:space="preserve"> oświadczam, </w:t>
      </w:r>
      <w:r w:rsidR="001D6940">
        <w:rPr>
          <w:rFonts w:ascii="Times New Roman" w:hAnsi="Times New Roman" w:cs="Times New Roman"/>
          <w:color w:val="000000"/>
          <w:sz w:val="24"/>
          <w:szCs w:val="24"/>
        </w:rPr>
        <w:t>co następuje:</w:t>
      </w:r>
    </w:p>
    <w:p w:rsidR="001D6940" w:rsidRDefault="001D6940" w:rsidP="004859C6">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p>
    <w:p w:rsidR="001D6940" w:rsidRDefault="001D6940" w:rsidP="001D6940">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w:t>
      </w:r>
      <w:r>
        <w:rPr>
          <w:rFonts w:ascii="Times New Roman" w:hAnsi="Times New Roman" w:cs="Times New Roman"/>
          <w:b/>
          <w:bCs/>
          <w:color w:val="000000"/>
          <w:sz w:val="24"/>
          <w:szCs w:val="24"/>
        </w:rPr>
        <w:t xml:space="preserve"> PODSTAW WYKLUCZENIA</w:t>
      </w:r>
    </w:p>
    <w:p w:rsidR="001D6940" w:rsidRDefault="001D6940" w:rsidP="001D6940">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color w:val="000000"/>
          <w:sz w:val="24"/>
          <w:szCs w:val="24"/>
        </w:rPr>
      </w:pPr>
    </w:p>
    <w:p w:rsidR="004859C6" w:rsidRPr="00191A57" w:rsidRDefault="001D6940" w:rsidP="001D6940">
      <w:pPr>
        <w:pStyle w:val="Teksttreci20"/>
        <w:numPr>
          <w:ilvl w:val="1"/>
          <w:numId w:val="6"/>
        </w:numPr>
        <w:shd w:val="clear" w:color="auto" w:fill="auto"/>
        <w:tabs>
          <w:tab w:val="left" w:pos="284"/>
        </w:tabs>
        <w:spacing w:after="0"/>
        <w:rPr>
          <w:rFonts w:ascii="Times New Roman" w:hAnsi="Times New Roman" w:cs="Times New Roman"/>
          <w:sz w:val="24"/>
          <w:szCs w:val="24"/>
        </w:rPr>
      </w:pPr>
      <w:r w:rsidRPr="00931673">
        <w:rPr>
          <w:rFonts w:ascii="Times New Roman" w:hAnsi="Times New Roman" w:cs="Times New Roman"/>
          <w:b/>
          <w:color w:val="000000"/>
          <w:sz w:val="24"/>
          <w:szCs w:val="24"/>
        </w:rPr>
        <w:t>Oświadczam</w:t>
      </w:r>
      <w:r>
        <w:rPr>
          <w:rFonts w:ascii="Times New Roman" w:hAnsi="Times New Roman" w:cs="Times New Roman"/>
          <w:color w:val="000000"/>
          <w:sz w:val="24"/>
          <w:szCs w:val="24"/>
        </w:rPr>
        <w:t xml:space="preserve">, </w:t>
      </w:r>
      <w:r w:rsidR="004859C6" w:rsidRPr="00191A57">
        <w:rPr>
          <w:rFonts w:ascii="Times New Roman" w:hAnsi="Times New Roman" w:cs="Times New Roman"/>
          <w:color w:val="000000"/>
          <w:sz w:val="24"/>
          <w:szCs w:val="24"/>
        </w:rPr>
        <w:t>że nie podlegam wykluczeniu z postępowania na podst</w:t>
      </w:r>
      <w:r w:rsidR="00274768">
        <w:rPr>
          <w:rFonts w:ascii="Times New Roman" w:hAnsi="Times New Roman" w:cs="Times New Roman"/>
          <w:color w:val="000000"/>
          <w:sz w:val="24"/>
          <w:szCs w:val="24"/>
        </w:rPr>
        <w:t>awie art. 108 ust. 1</w:t>
      </w:r>
      <w:r w:rsidR="008E66C9">
        <w:rPr>
          <w:rFonts w:ascii="Times New Roman" w:hAnsi="Times New Roman" w:cs="Times New Roman"/>
          <w:color w:val="000000"/>
          <w:sz w:val="24"/>
          <w:szCs w:val="24"/>
        </w:rPr>
        <w:t xml:space="preserve"> u</w:t>
      </w:r>
      <w:r w:rsidR="00274768">
        <w:rPr>
          <w:rFonts w:ascii="Times New Roman" w:hAnsi="Times New Roman" w:cs="Times New Roman"/>
          <w:color w:val="000000"/>
          <w:sz w:val="24"/>
          <w:szCs w:val="24"/>
        </w:rPr>
        <w:t>stawy</w:t>
      </w:r>
      <w:r w:rsidR="00FD24C1">
        <w:rPr>
          <w:rFonts w:ascii="Times New Roman" w:hAnsi="Times New Roman" w:cs="Times New Roman"/>
          <w:color w:val="000000"/>
          <w:sz w:val="24"/>
          <w:szCs w:val="24"/>
        </w:rPr>
        <w:t>;</w:t>
      </w:r>
    </w:p>
    <w:p w:rsidR="008E66C9" w:rsidRDefault="004859C6" w:rsidP="001D6940">
      <w:pPr>
        <w:pStyle w:val="Teksttreci20"/>
        <w:numPr>
          <w:ilvl w:val="1"/>
          <w:numId w:val="6"/>
        </w:numPr>
        <w:shd w:val="clear" w:color="auto" w:fill="auto"/>
        <w:tabs>
          <w:tab w:val="left" w:pos="284"/>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sidR="00274768">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005261EF" w:rsidRPr="00705312">
        <w:rPr>
          <w:rFonts w:ascii="Calibri" w:hAnsi="Calibri" w:cs="Calibri"/>
          <w:i/>
        </w:rPr>
        <w:t>*</w:t>
      </w:r>
    </w:p>
    <w:p w:rsidR="004859C6"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sidR="005261EF">
        <w:rPr>
          <w:rFonts w:ascii="Times New Roman" w:hAnsi="Times New Roman" w:cs="Times New Roman"/>
          <w:color w:val="000000"/>
          <w:sz w:val="24"/>
          <w:szCs w:val="24"/>
        </w:rPr>
        <w:t xml:space="preserve"> </w:t>
      </w:r>
      <w:r w:rsidR="00E83B24">
        <w:rPr>
          <w:rFonts w:ascii="Times New Roman" w:hAnsi="Times New Roman" w:cs="Times New Roman"/>
          <w:color w:val="000000"/>
          <w:sz w:val="24"/>
          <w:szCs w:val="24"/>
        </w:rPr>
        <w:t>…………………………………………..</w:t>
      </w:r>
    </w:p>
    <w:p w:rsidR="00E83B24" w:rsidRPr="0006610E" w:rsidRDefault="00E83B24" w:rsidP="00E83B24">
      <w:pPr>
        <w:rPr>
          <w:rFonts w:ascii="Times New Roman" w:hAnsi="Times New Roman" w:cs="Times New Roman"/>
          <w:sz w:val="22"/>
          <w:szCs w:val="22"/>
        </w:rPr>
      </w:pPr>
    </w:p>
    <w:p w:rsidR="00E83B24" w:rsidRPr="005244DA" w:rsidRDefault="00E83B24" w:rsidP="001D6940">
      <w:pPr>
        <w:pStyle w:val="NormalnyWeb"/>
        <w:numPr>
          <w:ilvl w:val="1"/>
          <w:numId w:val="6"/>
        </w:numPr>
        <w:tabs>
          <w:tab w:val="left" w:pos="284"/>
        </w:tabs>
        <w:spacing w:after="0" w:line="240" w:lineRule="auto"/>
        <w:jc w:val="both"/>
        <w:rPr>
          <w:b/>
          <w:bCs/>
          <w:sz w:val="22"/>
          <w:szCs w:val="22"/>
        </w:rPr>
      </w:pPr>
      <w:r w:rsidRPr="00E83B24">
        <w:rPr>
          <w:b/>
          <w:sz w:val="22"/>
          <w:szCs w:val="22"/>
        </w:rPr>
        <w:t>Oświadczam</w:t>
      </w:r>
      <w:r w:rsidRPr="0006610E">
        <w:rPr>
          <w:sz w:val="22"/>
          <w:szCs w:val="22"/>
        </w:rPr>
        <w:t xml:space="preserve">, że nie zachodzą w stosunku do mnie przesłanki wykluczenia z postępowania na podstawie art. </w:t>
      </w:r>
      <w:r w:rsidRPr="005244DA">
        <w:rPr>
          <w:rFonts w:eastAsia="Times New Roman"/>
          <w:sz w:val="22"/>
          <w:szCs w:val="22"/>
          <w:lang w:eastAsia="pl-PL"/>
        </w:rPr>
        <w:t xml:space="preserve">7 ust. 1 ustawy </w:t>
      </w:r>
      <w:r w:rsidRPr="005244DA">
        <w:rPr>
          <w:sz w:val="22"/>
          <w:szCs w:val="22"/>
        </w:rPr>
        <w:t>z dnia 13 kwietnia 2022 r.</w:t>
      </w:r>
      <w:r w:rsidRPr="005244DA">
        <w:rPr>
          <w:i/>
          <w:iCs/>
          <w:sz w:val="22"/>
          <w:szCs w:val="22"/>
        </w:rPr>
        <w:t xml:space="preserve"> o szczególnych rozwiązaniach w zakresie przeciwdziałania wspieraniu agresji na Ukrainę oraz służących ochronie bezpieczeństwa narodowego </w:t>
      </w:r>
      <w:r w:rsidRPr="005244DA">
        <w:rPr>
          <w:sz w:val="22"/>
          <w:szCs w:val="22"/>
        </w:rPr>
        <w:t>(Dz. U. poz. 835)</w:t>
      </w:r>
      <w:r w:rsidRPr="005244DA">
        <w:rPr>
          <w:i/>
          <w:iCs/>
          <w:sz w:val="22"/>
          <w:szCs w:val="22"/>
        </w:rPr>
        <w:t>.</w:t>
      </w:r>
      <w:r w:rsidRPr="005244DA">
        <w:rPr>
          <w:rStyle w:val="Odwoanieprzypisudolnego"/>
          <w:sz w:val="22"/>
          <w:szCs w:val="22"/>
        </w:rPr>
        <w:footnoteReference w:id="1"/>
      </w:r>
    </w:p>
    <w:p w:rsidR="00E83B24" w:rsidRPr="002453C8" w:rsidRDefault="00E83B24" w:rsidP="00E83B24">
      <w:pPr>
        <w:jc w:val="both"/>
        <w:rPr>
          <w:rFonts w:ascii="Tahoma" w:hAnsi="Tahoma" w:cs="Tahoma"/>
          <w:sz w:val="18"/>
          <w:szCs w:val="18"/>
        </w:rPr>
      </w:pPr>
    </w:p>
    <w:p w:rsidR="004859C6" w:rsidRDefault="004859C6" w:rsidP="004859C6">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8E66C9" w:rsidRPr="00191A57" w:rsidRDefault="008E66C9" w:rsidP="004859C6">
      <w:pPr>
        <w:pStyle w:val="Teksttreci20"/>
        <w:shd w:val="clear" w:color="auto" w:fill="auto"/>
        <w:spacing w:after="0"/>
        <w:jc w:val="center"/>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4859C6" w:rsidRDefault="004859C6" w:rsidP="004859C6">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5E46E4" w:rsidRDefault="005261EF" w:rsidP="003115E4">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razie potrzeby</w:t>
      </w:r>
    </w:p>
    <w:p w:rsidR="00104EB0" w:rsidRPr="00D63839" w:rsidRDefault="00104EB0" w:rsidP="003115E4">
      <w:pPr>
        <w:ind w:hanging="142"/>
        <w:rPr>
          <w:rFonts w:ascii="Times New Roman" w:hAnsi="Times New Roman" w:cs="Times New Roman"/>
        </w:rPr>
      </w:pPr>
    </w:p>
    <w:sectPr w:rsidR="00104EB0" w:rsidRPr="00D6383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015" w:rsidRDefault="003A6015" w:rsidP="004859C6">
      <w:r>
        <w:separator/>
      </w:r>
    </w:p>
  </w:endnote>
  <w:endnote w:type="continuationSeparator" w:id="0">
    <w:p w:rsidR="003A6015" w:rsidRDefault="003A6015"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76" w:rsidRDefault="00526C76">
    <w:pPr>
      <w:pStyle w:val="Stopka"/>
      <w:jc w:val="center"/>
    </w:pPr>
  </w:p>
  <w:p w:rsidR="00526C76" w:rsidRDefault="00526C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015" w:rsidRDefault="003A6015" w:rsidP="004859C6">
      <w:r>
        <w:separator/>
      </w:r>
    </w:p>
  </w:footnote>
  <w:footnote w:type="continuationSeparator" w:id="0">
    <w:p w:rsidR="003A6015" w:rsidRDefault="003A6015" w:rsidP="004859C6">
      <w:r>
        <w:continuationSeparator/>
      </w:r>
    </w:p>
  </w:footnote>
  <w:footnote w:id="1">
    <w:p w:rsidR="00526C76" w:rsidRPr="00A82964" w:rsidRDefault="00526C76" w:rsidP="00E83B24">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rsidR="00526C76" w:rsidRPr="00A82964" w:rsidRDefault="00526C76" w:rsidP="00E83B24">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26C76" w:rsidRPr="00A82964" w:rsidRDefault="00526C76" w:rsidP="00E83B2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26C76" w:rsidRPr="00896587" w:rsidRDefault="00526C76" w:rsidP="00E83B24">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E2E0FF2"/>
    <w:name w:val="WW8Num2"/>
    <w:lvl w:ilvl="0">
      <w:start w:val="1"/>
      <w:numFmt w:val="decimal"/>
      <w:lvlText w:val="%1."/>
      <w:lvlJc w:val="left"/>
      <w:pPr>
        <w:tabs>
          <w:tab w:val="num" w:pos="720"/>
        </w:tabs>
        <w:ind w:left="720" w:hanging="360"/>
      </w:pPr>
      <w:rPr>
        <w:color w:val="auto"/>
      </w:rPr>
    </w:lvl>
    <w:lvl w:ilvl="1">
      <w:start w:val="2"/>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Times New Roman"/>
        <w:sz w:val="20"/>
        <w:szCs w:val="20"/>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70EECEC8"/>
    <w:name w:val="WW8Num9"/>
    <w:lvl w:ilvl="0">
      <w:start w:val="1"/>
      <w:numFmt w:val="decimal"/>
      <w:lvlText w:val="%1."/>
      <w:lvlJc w:val="left"/>
      <w:pPr>
        <w:tabs>
          <w:tab w:val="num" w:pos="295"/>
        </w:tabs>
        <w:ind w:left="720"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B"/>
    <w:multiLevelType w:val="multilevel"/>
    <w:tmpl w:val="0000000B"/>
    <w:name w:val="WW8Num11"/>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multilevel"/>
    <w:tmpl w:val="2B085AB0"/>
    <w:name w:val="WW8Num12"/>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67B037A8"/>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0"/>
    <w:multiLevelType w:val="multilevel"/>
    <w:tmpl w:val="34089F06"/>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9"/>
    <w:multiLevelType w:val="multilevel"/>
    <w:tmpl w:val="C8921FF2"/>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hint="default"/>
        <w:szCs w:val="24"/>
      </w:rPr>
    </w:lvl>
  </w:abstractNum>
  <w:abstractNum w:abstractNumId="20"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0B642357"/>
    <w:multiLevelType w:val="hybridMultilevel"/>
    <w:tmpl w:val="31C4A0F6"/>
    <w:lvl w:ilvl="0" w:tplc="83CCAE3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50385E"/>
    <w:multiLevelType w:val="hybridMultilevel"/>
    <w:tmpl w:val="D4844448"/>
    <w:lvl w:ilvl="0" w:tplc="D6C03C3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231D4B02"/>
    <w:multiLevelType w:val="hybridMultilevel"/>
    <w:tmpl w:val="7ED4FC1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728E1076">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255D168B"/>
    <w:multiLevelType w:val="hybridMultilevel"/>
    <w:tmpl w:val="ABB84D20"/>
    <w:lvl w:ilvl="0" w:tplc="46AA340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261E73B7"/>
    <w:multiLevelType w:val="hybridMultilevel"/>
    <w:tmpl w:val="130E708A"/>
    <w:lvl w:ilvl="0" w:tplc="0415000F">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31" w15:restartNumberingAfterBreak="0">
    <w:nsid w:val="2DD876EB"/>
    <w:multiLevelType w:val="hybridMultilevel"/>
    <w:tmpl w:val="D0028AE2"/>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86E80C4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353B696C"/>
    <w:multiLevelType w:val="hybridMultilevel"/>
    <w:tmpl w:val="73B8B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478D13E">
      <w:start w:val="1"/>
      <w:numFmt w:val="decimal"/>
      <w:lvlText w:val="%3."/>
      <w:lvlJc w:val="right"/>
      <w:pPr>
        <w:ind w:left="2160" w:hanging="180"/>
      </w:pPr>
      <w:rPr>
        <w:rFonts w:ascii="Times New Roman" w:eastAsia="Courier New" w:hAnsi="Times New Roman" w:cs="Courier New"/>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7"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8" w15:restartNumberingAfterBreak="0">
    <w:nsid w:val="49FD40EA"/>
    <w:multiLevelType w:val="hybridMultilevel"/>
    <w:tmpl w:val="C1043BF4"/>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39"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0"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525A164E"/>
    <w:multiLevelType w:val="hybridMultilevel"/>
    <w:tmpl w:val="96606B7A"/>
    <w:lvl w:ilvl="0" w:tplc="A1C8EB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C90EDE"/>
    <w:multiLevelType w:val="hybridMultilevel"/>
    <w:tmpl w:val="4D5C1566"/>
    <w:lvl w:ilvl="0" w:tplc="BE5E99F2">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A175E9"/>
    <w:multiLevelType w:val="hybridMultilevel"/>
    <w:tmpl w:val="11C4F4E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C98A525C">
      <w:start w:val="1"/>
      <w:numFmt w:val="decimal"/>
      <w:lvlText w:val="%2)"/>
      <w:lvlJc w:val="right"/>
      <w:pPr>
        <w:ind w:left="709" w:hanging="360"/>
      </w:pPr>
      <w:rPr>
        <w:rFonts w:ascii="Times New Roman" w:eastAsia="MS Mincho" w:hAnsi="Times New Roman" w:cs="Times New Roman" w:hint="default"/>
        <w:b w:val="0"/>
        <w:bCs w:val="0"/>
        <w:color w:val="auto"/>
        <w:w w:val="99"/>
        <w:sz w:val="24"/>
        <w:szCs w:val="24"/>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6" w15:restartNumberingAfterBreak="0">
    <w:nsid w:val="658A2362"/>
    <w:multiLevelType w:val="multilevel"/>
    <w:tmpl w:val="4C8C1B06"/>
    <w:lvl w:ilvl="0">
      <w:start w:val="1"/>
      <w:numFmt w:val="decimal"/>
      <w:lvlText w:val="%1."/>
      <w:lvlJc w:val="left"/>
      <w:pPr>
        <w:tabs>
          <w:tab w:val="num" w:pos="624"/>
        </w:tabs>
        <w:ind w:left="624" w:hanging="340"/>
      </w:pPr>
      <w:rPr>
        <w:rFonts w:ascii="Times New Roman" w:hAnsi="Times New Roman"/>
        <w:b w:val="0"/>
        <w:i w:val="0"/>
        <w:color w:val="000000"/>
        <w:sz w:val="24"/>
      </w:rPr>
    </w:lvl>
    <w:lvl w:ilvl="1">
      <w:start w:val="1"/>
      <w:numFmt w:val="decimal"/>
      <w:lvlText w:val="%2."/>
      <w:lvlJc w:val="left"/>
      <w:pPr>
        <w:tabs>
          <w:tab w:val="num" w:pos="1704"/>
        </w:tabs>
        <w:ind w:left="1704" w:hanging="340"/>
      </w:pPr>
      <w:rPr>
        <w:sz w:val="24"/>
      </w:r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47"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0"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2"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7A8502D2"/>
    <w:multiLevelType w:val="hybridMultilevel"/>
    <w:tmpl w:val="CACC9B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3"/>
  </w:num>
  <w:num w:numId="3">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35"/>
  </w:num>
  <w:num w:numId="8">
    <w:abstractNumId w:val="40"/>
  </w:num>
  <w:num w:numId="9">
    <w:abstractNumId w:val="43"/>
  </w:num>
  <w:num w:numId="10">
    <w:abstractNumId w:val="44"/>
  </w:num>
  <w:num w:numId="11">
    <w:abstractNumId w:val="26"/>
  </w:num>
  <w:num w:numId="12">
    <w:abstractNumId w:val="32"/>
  </w:num>
  <w:num w:numId="13">
    <w:abstractNumId w:val="48"/>
  </w:num>
  <w:num w:numId="14">
    <w:abstractNumId w:val="52"/>
  </w:num>
  <w:num w:numId="15">
    <w:abstractNumId w:val="25"/>
  </w:num>
  <w:num w:numId="16">
    <w:abstractNumId w:val="37"/>
  </w:num>
  <w:num w:numId="17">
    <w:abstractNumId w:val="36"/>
  </w:num>
  <w:num w:numId="18">
    <w:abstractNumId w:val="51"/>
  </w:num>
  <w:num w:numId="19">
    <w:abstractNumId w:val="39"/>
  </w:num>
  <w:num w:numId="20">
    <w:abstractNumId w:val="50"/>
  </w:num>
  <w:num w:numId="21">
    <w:abstractNumId w:val="31"/>
  </w:num>
  <w:num w:numId="22">
    <w:abstractNumId w:val="49"/>
  </w:num>
  <w:num w:numId="23">
    <w:abstractNumId w:val="54"/>
  </w:num>
  <w:num w:numId="24">
    <w:abstractNumId w:val="45"/>
  </w:num>
  <w:num w:numId="25">
    <w:abstractNumId w:val="42"/>
  </w:num>
  <w:num w:numId="26">
    <w:abstractNumId w:val="41"/>
  </w:num>
  <w:num w:numId="27">
    <w:abstractNumId w:val="38"/>
  </w:num>
  <w:num w:numId="28">
    <w:abstractNumId w:val="29"/>
  </w:num>
  <w:num w:numId="29">
    <w:abstractNumId w:val="33"/>
  </w:num>
  <w:num w:numId="30">
    <w:abstractNumId w:val="2"/>
  </w:num>
  <w:num w:numId="31">
    <w:abstractNumId w:val="4"/>
  </w:num>
  <w:num w:numId="32">
    <w:abstractNumId w:val="11"/>
  </w:num>
  <w:num w:numId="33">
    <w:abstractNumId w:val="10"/>
  </w:num>
  <w:num w:numId="34">
    <w:abstractNumId w:val="13"/>
  </w:num>
  <w:num w:numId="35">
    <w:abstractNumId w:val="46"/>
  </w:num>
  <w:num w:numId="36">
    <w:abstractNumId w:val="27"/>
  </w:num>
  <w:num w:numId="37">
    <w:abstractNumId w:val="24"/>
  </w:num>
  <w:num w:numId="38">
    <w:abstractNumId w:val="55"/>
  </w:num>
  <w:num w:numId="39">
    <w:abstractNumId w:val="30"/>
  </w:num>
  <w:num w:numId="40">
    <w:abstractNumId w:val="53"/>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FE8"/>
    <w:rsid w:val="00010117"/>
    <w:rsid w:val="00012FFD"/>
    <w:rsid w:val="00013548"/>
    <w:rsid w:val="00014667"/>
    <w:rsid w:val="00016E7E"/>
    <w:rsid w:val="00027220"/>
    <w:rsid w:val="000301B5"/>
    <w:rsid w:val="0003133D"/>
    <w:rsid w:val="00032F66"/>
    <w:rsid w:val="000335FF"/>
    <w:rsid w:val="00033DFA"/>
    <w:rsid w:val="00035A07"/>
    <w:rsid w:val="00040AAC"/>
    <w:rsid w:val="000463DA"/>
    <w:rsid w:val="000468B9"/>
    <w:rsid w:val="00047BDA"/>
    <w:rsid w:val="0005357E"/>
    <w:rsid w:val="000637AB"/>
    <w:rsid w:val="00070C1A"/>
    <w:rsid w:val="00073801"/>
    <w:rsid w:val="00075D3E"/>
    <w:rsid w:val="00077BB3"/>
    <w:rsid w:val="000846F3"/>
    <w:rsid w:val="000859F8"/>
    <w:rsid w:val="0008693D"/>
    <w:rsid w:val="000A323C"/>
    <w:rsid w:val="000A5F27"/>
    <w:rsid w:val="000B2FD9"/>
    <w:rsid w:val="000B388D"/>
    <w:rsid w:val="000C528B"/>
    <w:rsid w:val="000C6208"/>
    <w:rsid w:val="000C79B1"/>
    <w:rsid w:val="000D140D"/>
    <w:rsid w:val="000D3DA8"/>
    <w:rsid w:val="000E5C16"/>
    <w:rsid w:val="000E7C77"/>
    <w:rsid w:val="000F1BD6"/>
    <w:rsid w:val="000F30F0"/>
    <w:rsid w:val="000F4E7C"/>
    <w:rsid w:val="000F5211"/>
    <w:rsid w:val="001002D2"/>
    <w:rsid w:val="0010157A"/>
    <w:rsid w:val="00102E60"/>
    <w:rsid w:val="00103213"/>
    <w:rsid w:val="00104EB0"/>
    <w:rsid w:val="001059E3"/>
    <w:rsid w:val="00106DC3"/>
    <w:rsid w:val="0011075A"/>
    <w:rsid w:val="00115071"/>
    <w:rsid w:val="00117632"/>
    <w:rsid w:val="00120138"/>
    <w:rsid w:val="00127427"/>
    <w:rsid w:val="0013321D"/>
    <w:rsid w:val="00134115"/>
    <w:rsid w:val="0013611F"/>
    <w:rsid w:val="00137203"/>
    <w:rsid w:val="00151D75"/>
    <w:rsid w:val="00156FF7"/>
    <w:rsid w:val="00157DD0"/>
    <w:rsid w:val="001600C9"/>
    <w:rsid w:val="00163591"/>
    <w:rsid w:val="0016527C"/>
    <w:rsid w:val="00165512"/>
    <w:rsid w:val="00165F39"/>
    <w:rsid w:val="0017727F"/>
    <w:rsid w:val="001819A3"/>
    <w:rsid w:val="001842E4"/>
    <w:rsid w:val="0018613E"/>
    <w:rsid w:val="0018635E"/>
    <w:rsid w:val="00186D3B"/>
    <w:rsid w:val="0018783B"/>
    <w:rsid w:val="001878B2"/>
    <w:rsid w:val="00191ADB"/>
    <w:rsid w:val="0019388A"/>
    <w:rsid w:val="001963DF"/>
    <w:rsid w:val="001A02B4"/>
    <w:rsid w:val="001A13AC"/>
    <w:rsid w:val="001A72A9"/>
    <w:rsid w:val="001A76A7"/>
    <w:rsid w:val="001B0F6F"/>
    <w:rsid w:val="001C035F"/>
    <w:rsid w:val="001C08C3"/>
    <w:rsid w:val="001C0FF2"/>
    <w:rsid w:val="001C3357"/>
    <w:rsid w:val="001D35C4"/>
    <w:rsid w:val="001D55C1"/>
    <w:rsid w:val="001D6940"/>
    <w:rsid w:val="001D6C90"/>
    <w:rsid w:val="001E0025"/>
    <w:rsid w:val="001E4CD2"/>
    <w:rsid w:val="001E593E"/>
    <w:rsid w:val="001E6F2D"/>
    <w:rsid w:val="001F548C"/>
    <w:rsid w:val="001F57BE"/>
    <w:rsid w:val="00200490"/>
    <w:rsid w:val="002038D3"/>
    <w:rsid w:val="002055A6"/>
    <w:rsid w:val="00205C40"/>
    <w:rsid w:val="0020754F"/>
    <w:rsid w:val="0021236F"/>
    <w:rsid w:val="00213867"/>
    <w:rsid w:val="00213A9B"/>
    <w:rsid w:val="0021420C"/>
    <w:rsid w:val="00217A96"/>
    <w:rsid w:val="00217B9C"/>
    <w:rsid w:val="00221019"/>
    <w:rsid w:val="00227905"/>
    <w:rsid w:val="00230160"/>
    <w:rsid w:val="0023177A"/>
    <w:rsid w:val="00232394"/>
    <w:rsid w:val="002336B9"/>
    <w:rsid w:val="00236296"/>
    <w:rsid w:val="002410A9"/>
    <w:rsid w:val="002433EB"/>
    <w:rsid w:val="00243BDF"/>
    <w:rsid w:val="00245D1D"/>
    <w:rsid w:val="00252DBF"/>
    <w:rsid w:val="0025347D"/>
    <w:rsid w:val="00254473"/>
    <w:rsid w:val="00254E0A"/>
    <w:rsid w:val="0026703D"/>
    <w:rsid w:val="00267E16"/>
    <w:rsid w:val="002705B2"/>
    <w:rsid w:val="00270859"/>
    <w:rsid w:val="0027211C"/>
    <w:rsid w:val="002734DF"/>
    <w:rsid w:val="00273A18"/>
    <w:rsid w:val="00274424"/>
    <w:rsid w:val="00274768"/>
    <w:rsid w:val="002762B1"/>
    <w:rsid w:val="00280ECF"/>
    <w:rsid w:val="002822F9"/>
    <w:rsid w:val="0028793B"/>
    <w:rsid w:val="00291C75"/>
    <w:rsid w:val="00293D57"/>
    <w:rsid w:val="00294204"/>
    <w:rsid w:val="002A1A06"/>
    <w:rsid w:val="002A7055"/>
    <w:rsid w:val="002B0DCA"/>
    <w:rsid w:val="002B6051"/>
    <w:rsid w:val="002B6234"/>
    <w:rsid w:val="002C374A"/>
    <w:rsid w:val="002C4B09"/>
    <w:rsid w:val="002C4EBD"/>
    <w:rsid w:val="002C5C19"/>
    <w:rsid w:val="002D040A"/>
    <w:rsid w:val="002D3161"/>
    <w:rsid w:val="002D4D16"/>
    <w:rsid w:val="002D5B09"/>
    <w:rsid w:val="002D5FB3"/>
    <w:rsid w:val="002E0AB8"/>
    <w:rsid w:val="002E1A99"/>
    <w:rsid w:val="002E1C3F"/>
    <w:rsid w:val="002E2698"/>
    <w:rsid w:val="002E2CC4"/>
    <w:rsid w:val="002F0A3B"/>
    <w:rsid w:val="00305AFC"/>
    <w:rsid w:val="0031118F"/>
    <w:rsid w:val="003115E4"/>
    <w:rsid w:val="00321225"/>
    <w:rsid w:val="0032512F"/>
    <w:rsid w:val="0032546C"/>
    <w:rsid w:val="00325B9F"/>
    <w:rsid w:val="003266CA"/>
    <w:rsid w:val="003319E3"/>
    <w:rsid w:val="00336E5D"/>
    <w:rsid w:val="003457E4"/>
    <w:rsid w:val="00345D99"/>
    <w:rsid w:val="003472E2"/>
    <w:rsid w:val="00360F01"/>
    <w:rsid w:val="00362772"/>
    <w:rsid w:val="00371D00"/>
    <w:rsid w:val="00383A85"/>
    <w:rsid w:val="00387A36"/>
    <w:rsid w:val="00391520"/>
    <w:rsid w:val="00395B69"/>
    <w:rsid w:val="00397C63"/>
    <w:rsid w:val="003A6015"/>
    <w:rsid w:val="003A74AE"/>
    <w:rsid w:val="003A77DE"/>
    <w:rsid w:val="003B0B1C"/>
    <w:rsid w:val="003B1D4F"/>
    <w:rsid w:val="003B50DD"/>
    <w:rsid w:val="003B6452"/>
    <w:rsid w:val="003B7EBB"/>
    <w:rsid w:val="003C307C"/>
    <w:rsid w:val="003C44F0"/>
    <w:rsid w:val="003D595F"/>
    <w:rsid w:val="003E081A"/>
    <w:rsid w:val="003E5F29"/>
    <w:rsid w:val="003E65A8"/>
    <w:rsid w:val="003E65AB"/>
    <w:rsid w:val="003E6E59"/>
    <w:rsid w:val="003F1469"/>
    <w:rsid w:val="003F2E4D"/>
    <w:rsid w:val="004022F6"/>
    <w:rsid w:val="00406D78"/>
    <w:rsid w:val="00410230"/>
    <w:rsid w:val="004106B3"/>
    <w:rsid w:val="00411431"/>
    <w:rsid w:val="004119A5"/>
    <w:rsid w:val="004123FA"/>
    <w:rsid w:val="004124CE"/>
    <w:rsid w:val="00414037"/>
    <w:rsid w:val="00416E3C"/>
    <w:rsid w:val="00434D30"/>
    <w:rsid w:val="00435B0B"/>
    <w:rsid w:val="00440873"/>
    <w:rsid w:val="0044364A"/>
    <w:rsid w:val="00444667"/>
    <w:rsid w:val="00444F36"/>
    <w:rsid w:val="00452AA1"/>
    <w:rsid w:val="00454159"/>
    <w:rsid w:val="00457462"/>
    <w:rsid w:val="00462697"/>
    <w:rsid w:val="0046356F"/>
    <w:rsid w:val="00464A11"/>
    <w:rsid w:val="00473360"/>
    <w:rsid w:val="004859C6"/>
    <w:rsid w:val="00486E4C"/>
    <w:rsid w:val="00491EA0"/>
    <w:rsid w:val="00495B11"/>
    <w:rsid w:val="0049660B"/>
    <w:rsid w:val="004A1DCB"/>
    <w:rsid w:val="004A2868"/>
    <w:rsid w:val="004A58FA"/>
    <w:rsid w:val="004A5D11"/>
    <w:rsid w:val="004A6E7B"/>
    <w:rsid w:val="004B0D43"/>
    <w:rsid w:val="004B333C"/>
    <w:rsid w:val="004B4228"/>
    <w:rsid w:val="004C2445"/>
    <w:rsid w:val="004C2B70"/>
    <w:rsid w:val="004C6ED5"/>
    <w:rsid w:val="004D0AE1"/>
    <w:rsid w:val="004D2814"/>
    <w:rsid w:val="004D3621"/>
    <w:rsid w:val="004D65EC"/>
    <w:rsid w:val="004E1BA7"/>
    <w:rsid w:val="004E1C15"/>
    <w:rsid w:val="004F16BC"/>
    <w:rsid w:val="004F2842"/>
    <w:rsid w:val="004F2BFF"/>
    <w:rsid w:val="004F5AD9"/>
    <w:rsid w:val="004F5CA4"/>
    <w:rsid w:val="004F6945"/>
    <w:rsid w:val="00500BDF"/>
    <w:rsid w:val="00501C54"/>
    <w:rsid w:val="0050716E"/>
    <w:rsid w:val="00514878"/>
    <w:rsid w:val="00522142"/>
    <w:rsid w:val="005234E9"/>
    <w:rsid w:val="005244DA"/>
    <w:rsid w:val="00524E79"/>
    <w:rsid w:val="00525E73"/>
    <w:rsid w:val="005261EF"/>
    <w:rsid w:val="0052646D"/>
    <w:rsid w:val="00526C76"/>
    <w:rsid w:val="005270F4"/>
    <w:rsid w:val="00527847"/>
    <w:rsid w:val="00530F70"/>
    <w:rsid w:val="00532F7E"/>
    <w:rsid w:val="00534343"/>
    <w:rsid w:val="0053652F"/>
    <w:rsid w:val="00537DCD"/>
    <w:rsid w:val="005431FD"/>
    <w:rsid w:val="00544BE1"/>
    <w:rsid w:val="00550B11"/>
    <w:rsid w:val="00551BA0"/>
    <w:rsid w:val="00552F62"/>
    <w:rsid w:val="00560976"/>
    <w:rsid w:val="005662FA"/>
    <w:rsid w:val="00570AC9"/>
    <w:rsid w:val="00573419"/>
    <w:rsid w:val="005762BB"/>
    <w:rsid w:val="00581800"/>
    <w:rsid w:val="00583AEC"/>
    <w:rsid w:val="00584729"/>
    <w:rsid w:val="00584B29"/>
    <w:rsid w:val="005906E3"/>
    <w:rsid w:val="005951BD"/>
    <w:rsid w:val="005A111E"/>
    <w:rsid w:val="005A3A46"/>
    <w:rsid w:val="005B1122"/>
    <w:rsid w:val="005B33E2"/>
    <w:rsid w:val="005B497A"/>
    <w:rsid w:val="005B5446"/>
    <w:rsid w:val="005C641B"/>
    <w:rsid w:val="005D14FA"/>
    <w:rsid w:val="005D3252"/>
    <w:rsid w:val="005E139B"/>
    <w:rsid w:val="005E46E4"/>
    <w:rsid w:val="005F3996"/>
    <w:rsid w:val="00601D86"/>
    <w:rsid w:val="00603BCD"/>
    <w:rsid w:val="00604986"/>
    <w:rsid w:val="00614EF0"/>
    <w:rsid w:val="00615408"/>
    <w:rsid w:val="0061791A"/>
    <w:rsid w:val="00623234"/>
    <w:rsid w:val="00623894"/>
    <w:rsid w:val="00626EF0"/>
    <w:rsid w:val="006277FC"/>
    <w:rsid w:val="00636239"/>
    <w:rsid w:val="006424D7"/>
    <w:rsid w:val="006559B2"/>
    <w:rsid w:val="00662543"/>
    <w:rsid w:val="00663251"/>
    <w:rsid w:val="006643DD"/>
    <w:rsid w:val="006673E1"/>
    <w:rsid w:val="006735AE"/>
    <w:rsid w:val="00673D16"/>
    <w:rsid w:val="0067488C"/>
    <w:rsid w:val="00681811"/>
    <w:rsid w:val="00682A3D"/>
    <w:rsid w:val="00686937"/>
    <w:rsid w:val="00686958"/>
    <w:rsid w:val="00686B53"/>
    <w:rsid w:val="00690C30"/>
    <w:rsid w:val="00692444"/>
    <w:rsid w:val="00693C88"/>
    <w:rsid w:val="006A1E54"/>
    <w:rsid w:val="006B1D3F"/>
    <w:rsid w:val="006B52AB"/>
    <w:rsid w:val="006C234F"/>
    <w:rsid w:val="006C28FE"/>
    <w:rsid w:val="006C56C5"/>
    <w:rsid w:val="006C6830"/>
    <w:rsid w:val="006D50E9"/>
    <w:rsid w:val="006D7824"/>
    <w:rsid w:val="006E2C0B"/>
    <w:rsid w:val="006E6587"/>
    <w:rsid w:val="006F304A"/>
    <w:rsid w:val="006F399E"/>
    <w:rsid w:val="006F71DE"/>
    <w:rsid w:val="00702309"/>
    <w:rsid w:val="007041B6"/>
    <w:rsid w:val="00705312"/>
    <w:rsid w:val="00707198"/>
    <w:rsid w:val="00721BAF"/>
    <w:rsid w:val="007220C9"/>
    <w:rsid w:val="0072457A"/>
    <w:rsid w:val="00725329"/>
    <w:rsid w:val="00737669"/>
    <w:rsid w:val="00742360"/>
    <w:rsid w:val="00743ABB"/>
    <w:rsid w:val="00744AF7"/>
    <w:rsid w:val="00746C5A"/>
    <w:rsid w:val="00747C58"/>
    <w:rsid w:val="00751587"/>
    <w:rsid w:val="00760734"/>
    <w:rsid w:val="007629DA"/>
    <w:rsid w:val="0076419D"/>
    <w:rsid w:val="007676E6"/>
    <w:rsid w:val="00767E80"/>
    <w:rsid w:val="00772B23"/>
    <w:rsid w:val="007731FB"/>
    <w:rsid w:val="00773934"/>
    <w:rsid w:val="007756F4"/>
    <w:rsid w:val="00775EB8"/>
    <w:rsid w:val="00781FC3"/>
    <w:rsid w:val="007829EF"/>
    <w:rsid w:val="00782C8C"/>
    <w:rsid w:val="00783753"/>
    <w:rsid w:val="00790681"/>
    <w:rsid w:val="00792322"/>
    <w:rsid w:val="00792AA6"/>
    <w:rsid w:val="00794F05"/>
    <w:rsid w:val="007975A7"/>
    <w:rsid w:val="007979C8"/>
    <w:rsid w:val="007A1047"/>
    <w:rsid w:val="007B21DF"/>
    <w:rsid w:val="007B5E12"/>
    <w:rsid w:val="007C3765"/>
    <w:rsid w:val="007C5455"/>
    <w:rsid w:val="007C7EA6"/>
    <w:rsid w:val="007D3D76"/>
    <w:rsid w:val="007D6144"/>
    <w:rsid w:val="007D6E76"/>
    <w:rsid w:val="007E1D15"/>
    <w:rsid w:val="007E1D7B"/>
    <w:rsid w:val="007E5C11"/>
    <w:rsid w:val="007E5C46"/>
    <w:rsid w:val="007F2AF7"/>
    <w:rsid w:val="007F307C"/>
    <w:rsid w:val="007F30B4"/>
    <w:rsid w:val="007F6057"/>
    <w:rsid w:val="007F67CD"/>
    <w:rsid w:val="007F70C6"/>
    <w:rsid w:val="007F7821"/>
    <w:rsid w:val="007F7865"/>
    <w:rsid w:val="0080123F"/>
    <w:rsid w:val="00805037"/>
    <w:rsid w:val="00805426"/>
    <w:rsid w:val="008102BF"/>
    <w:rsid w:val="00813F9F"/>
    <w:rsid w:val="00814FD9"/>
    <w:rsid w:val="00816FE5"/>
    <w:rsid w:val="00820B33"/>
    <w:rsid w:val="0082150C"/>
    <w:rsid w:val="008249CD"/>
    <w:rsid w:val="00824D2D"/>
    <w:rsid w:val="00830D68"/>
    <w:rsid w:val="00834472"/>
    <w:rsid w:val="00836797"/>
    <w:rsid w:val="008430E4"/>
    <w:rsid w:val="008437C1"/>
    <w:rsid w:val="008473D4"/>
    <w:rsid w:val="00851EB6"/>
    <w:rsid w:val="0085349F"/>
    <w:rsid w:val="008564D9"/>
    <w:rsid w:val="0085764E"/>
    <w:rsid w:val="00857F99"/>
    <w:rsid w:val="008626B5"/>
    <w:rsid w:val="0086653B"/>
    <w:rsid w:val="00867E2E"/>
    <w:rsid w:val="00870512"/>
    <w:rsid w:val="00872C1F"/>
    <w:rsid w:val="00873AEB"/>
    <w:rsid w:val="008752BA"/>
    <w:rsid w:val="00876402"/>
    <w:rsid w:val="00876912"/>
    <w:rsid w:val="00880596"/>
    <w:rsid w:val="00880AB7"/>
    <w:rsid w:val="0088279E"/>
    <w:rsid w:val="00882B05"/>
    <w:rsid w:val="00886450"/>
    <w:rsid w:val="00887817"/>
    <w:rsid w:val="008907B4"/>
    <w:rsid w:val="00896600"/>
    <w:rsid w:val="008A215D"/>
    <w:rsid w:val="008A3A1A"/>
    <w:rsid w:val="008A6BBC"/>
    <w:rsid w:val="008B23F6"/>
    <w:rsid w:val="008C7479"/>
    <w:rsid w:val="008C7794"/>
    <w:rsid w:val="008E1614"/>
    <w:rsid w:val="008E3E55"/>
    <w:rsid w:val="008E58A8"/>
    <w:rsid w:val="008E66C9"/>
    <w:rsid w:val="008E6743"/>
    <w:rsid w:val="008F0889"/>
    <w:rsid w:val="008F17B6"/>
    <w:rsid w:val="008F3FD5"/>
    <w:rsid w:val="009062AD"/>
    <w:rsid w:val="00913384"/>
    <w:rsid w:val="00920CDC"/>
    <w:rsid w:val="00923EAC"/>
    <w:rsid w:val="00931673"/>
    <w:rsid w:val="00934E3C"/>
    <w:rsid w:val="00934EB3"/>
    <w:rsid w:val="0094086B"/>
    <w:rsid w:val="00940E90"/>
    <w:rsid w:val="00943626"/>
    <w:rsid w:val="00946BB2"/>
    <w:rsid w:val="00964E32"/>
    <w:rsid w:val="00965BD5"/>
    <w:rsid w:val="00970DEE"/>
    <w:rsid w:val="009749DB"/>
    <w:rsid w:val="00975A43"/>
    <w:rsid w:val="0097708C"/>
    <w:rsid w:val="00985448"/>
    <w:rsid w:val="00990FFC"/>
    <w:rsid w:val="009910CE"/>
    <w:rsid w:val="009924AB"/>
    <w:rsid w:val="00993DF6"/>
    <w:rsid w:val="009A28AD"/>
    <w:rsid w:val="009A6856"/>
    <w:rsid w:val="009A761D"/>
    <w:rsid w:val="009B0735"/>
    <w:rsid w:val="009B1B65"/>
    <w:rsid w:val="009B2533"/>
    <w:rsid w:val="009B3057"/>
    <w:rsid w:val="009B424E"/>
    <w:rsid w:val="009B46B1"/>
    <w:rsid w:val="009C0252"/>
    <w:rsid w:val="009D5D90"/>
    <w:rsid w:val="009E0D6F"/>
    <w:rsid w:val="009E28F4"/>
    <w:rsid w:val="009E5688"/>
    <w:rsid w:val="009E7628"/>
    <w:rsid w:val="009F0C5E"/>
    <w:rsid w:val="009F0C7C"/>
    <w:rsid w:val="009F40CA"/>
    <w:rsid w:val="00A01D08"/>
    <w:rsid w:val="00A023F2"/>
    <w:rsid w:val="00A02AA6"/>
    <w:rsid w:val="00A07868"/>
    <w:rsid w:val="00A10A27"/>
    <w:rsid w:val="00A11189"/>
    <w:rsid w:val="00A11B34"/>
    <w:rsid w:val="00A14947"/>
    <w:rsid w:val="00A17B37"/>
    <w:rsid w:val="00A21BC5"/>
    <w:rsid w:val="00A324C0"/>
    <w:rsid w:val="00A35D37"/>
    <w:rsid w:val="00A36928"/>
    <w:rsid w:val="00A37017"/>
    <w:rsid w:val="00A37C7E"/>
    <w:rsid w:val="00A46BAF"/>
    <w:rsid w:val="00A4735D"/>
    <w:rsid w:val="00A5057C"/>
    <w:rsid w:val="00A55834"/>
    <w:rsid w:val="00A652B2"/>
    <w:rsid w:val="00A66A3A"/>
    <w:rsid w:val="00A8084E"/>
    <w:rsid w:val="00A81049"/>
    <w:rsid w:val="00A91662"/>
    <w:rsid w:val="00A939CC"/>
    <w:rsid w:val="00A95AC1"/>
    <w:rsid w:val="00A97A28"/>
    <w:rsid w:val="00AA0DBA"/>
    <w:rsid w:val="00AA483A"/>
    <w:rsid w:val="00AA727A"/>
    <w:rsid w:val="00AB0B6B"/>
    <w:rsid w:val="00AB3969"/>
    <w:rsid w:val="00AB4F39"/>
    <w:rsid w:val="00AB5F9D"/>
    <w:rsid w:val="00AB6B68"/>
    <w:rsid w:val="00AB7719"/>
    <w:rsid w:val="00AC06FE"/>
    <w:rsid w:val="00AC23DD"/>
    <w:rsid w:val="00AC3A1A"/>
    <w:rsid w:val="00AC46F6"/>
    <w:rsid w:val="00AC6CF7"/>
    <w:rsid w:val="00AC7181"/>
    <w:rsid w:val="00AD1FDC"/>
    <w:rsid w:val="00AD2154"/>
    <w:rsid w:val="00AE167D"/>
    <w:rsid w:val="00AE28B3"/>
    <w:rsid w:val="00AE307F"/>
    <w:rsid w:val="00AE5332"/>
    <w:rsid w:val="00AF0020"/>
    <w:rsid w:val="00AF3D44"/>
    <w:rsid w:val="00AF4250"/>
    <w:rsid w:val="00AF4E7F"/>
    <w:rsid w:val="00AF529B"/>
    <w:rsid w:val="00AF6302"/>
    <w:rsid w:val="00AF63A6"/>
    <w:rsid w:val="00AF7785"/>
    <w:rsid w:val="00B043CF"/>
    <w:rsid w:val="00B060C1"/>
    <w:rsid w:val="00B112BA"/>
    <w:rsid w:val="00B13696"/>
    <w:rsid w:val="00B142E8"/>
    <w:rsid w:val="00B202B3"/>
    <w:rsid w:val="00B210F3"/>
    <w:rsid w:val="00B2286C"/>
    <w:rsid w:val="00B24834"/>
    <w:rsid w:val="00B25657"/>
    <w:rsid w:val="00B25C50"/>
    <w:rsid w:val="00B26E36"/>
    <w:rsid w:val="00B307C5"/>
    <w:rsid w:val="00B33AAB"/>
    <w:rsid w:val="00B35C2D"/>
    <w:rsid w:val="00B41A3D"/>
    <w:rsid w:val="00B4340A"/>
    <w:rsid w:val="00B44FFC"/>
    <w:rsid w:val="00B469C1"/>
    <w:rsid w:val="00B505ED"/>
    <w:rsid w:val="00B50C3D"/>
    <w:rsid w:val="00B547B8"/>
    <w:rsid w:val="00B54F58"/>
    <w:rsid w:val="00B605D9"/>
    <w:rsid w:val="00B628A9"/>
    <w:rsid w:val="00B64E35"/>
    <w:rsid w:val="00B6541B"/>
    <w:rsid w:val="00B6718D"/>
    <w:rsid w:val="00B70639"/>
    <w:rsid w:val="00B75EC1"/>
    <w:rsid w:val="00B85D06"/>
    <w:rsid w:val="00B87A6F"/>
    <w:rsid w:val="00B92A60"/>
    <w:rsid w:val="00B92C56"/>
    <w:rsid w:val="00B97FAE"/>
    <w:rsid w:val="00BA15D3"/>
    <w:rsid w:val="00BA19BC"/>
    <w:rsid w:val="00BA32CC"/>
    <w:rsid w:val="00BA3CBA"/>
    <w:rsid w:val="00BA66B0"/>
    <w:rsid w:val="00BB2AEF"/>
    <w:rsid w:val="00BB37FE"/>
    <w:rsid w:val="00BB7F40"/>
    <w:rsid w:val="00BC2182"/>
    <w:rsid w:val="00BC3894"/>
    <w:rsid w:val="00BC50B8"/>
    <w:rsid w:val="00BD0797"/>
    <w:rsid w:val="00BD14E0"/>
    <w:rsid w:val="00BD1C5C"/>
    <w:rsid w:val="00BD5267"/>
    <w:rsid w:val="00BE3202"/>
    <w:rsid w:val="00BE3449"/>
    <w:rsid w:val="00BE4ED8"/>
    <w:rsid w:val="00BF3D4D"/>
    <w:rsid w:val="00BF45F3"/>
    <w:rsid w:val="00BF5EEF"/>
    <w:rsid w:val="00BF62EB"/>
    <w:rsid w:val="00BF76A9"/>
    <w:rsid w:val="00BF7B8C"/>
    <w:rsid w:val="00C0105A"/>
    <w:rsid w:val="00C015D3"/>
    <w:rsid w:val="00C01D77"/>
    <w:rsid w:val="00C04D0B"/>
    <w:rsid w:val="00C05BEC"/>
    <w:rsid w:val="00C13312"/>
    <w:rsid w:val="00C140F4"/>
    <w:rsid w:val="00C21114"/>
    <w:rsid w:val="00C318AC"/>
    <w:rsid w:val="00C31D97"/>
    <w:rsid w:val="00C3426C"/>
    <w:rsid w:val="00C359CE"/>
    <w:rsid w:val="00C37560"/>
    <w:rsid w:val="00C440AD"/>
    <w:rsid w:val="00C44D3F"/>
    <w:rsid w:val="00C4758E"/>
    <w:rsid w:val="00C53805"/>
    <w:rsid w:val="00C53C81"/>
    <w:rsid w:val="00C53F84"/>
    <w:rsid w:val="00C613B9"/>
    <w:rsid w:val="00C61E18"/>
    <w:rsid w:val="00C664CC"/>
    <w:rsid w:val="00C665B5"/>
    <w:rsid w:val="00C674CE"/>
    <w:rsid w:val="00C6778F"/>
    <w:rsid w:val="00C73B83"/>
    <w:rsid w:val="00C8216E"/>
    <w:rsid w:val="00C876DC"/>
    <w:rsid w:val="00C94D39"/>
    <w:rsid w:val="00C96BEB"/>
    <w:rsid w:val="00C97824"/>
    <w:rsid w:val="00CA342F"/>
    <w:rsid w:val="00CA3FEF"/>
    <w:rsid w:val="00CA7C94"/>
    <w:rsid w:val="00CB1346"/>
    <w:rsid w:val="00CB3EFF"/>
    <w:rsid w:val="00CB4754"/>
    <w:rsid w:val="00CC5686"/>
    <w:rsid w:val="00CD0A0F"/>
    <w:rsid w:val="00CD1FD2"/>
    <w:rsid w:val="00CD2D15"/>
    <w:rsid w:val="00CE1056"/>
    <w:rsid w:val="00CE1676"/>
    <w:rsid w:val="00CE1D64"/>
    <w:rsid w:val="00CE1EB0"/>
    <w:rsid w:val="00CE3A6E"/>
    <w:rsid w:val="00D01645"/>
    <w:rsid w:val="00D02C4D"/>
    <w:rsid w:val="00D07E65"/>
    <w:rsid w:val="00D10329"/>
    <w:rsid w:val="00D1449D"/>
    <w:rsid w:val="00D2181C"/>
    <w:rsid w:val="00D218A1"/>
    <w:rsid w:val="00D25B71"/>
    <w:rsid w:val="00D356C0"/>
    <w:rsid w:val="00D40CD9"/>
    <w:rsid w:val="00D41971"/>
    <w:rsid w:val="00D46A21"/>
    <w:rsid w:val="00D5333E"/>
    <w:rsid w:val="00D60144"/>
    <w:rsid w:val="00D61B6C"/>
    <w:rsid w:val="00D61C75"/>
    <w:rsid w:val="00D61F8D"/>
    <w:rsid w:val="00D63839"/>
    <w:rsid w:val="00D6425B"/>
    <w:rsid w:val="00D649EA"/>
    <w:rsid w:val="00D7136D"/>
    <w:rsid w:val="00D752A6"/>
    <w:rsid w:val="00D7705B"/>
    <w:rsid w:val="00D83FAC"/>
    <w:rsid w:val="00D86CBD"/>
    <w:rsid w:val="00D8735A"/>
    <w:rsid w:val="00D92AB1"/>
    <w:rsid w:val="00D934C4"/>
    <w:rsid w:val="00DA6DD0"/>
    <w:rsid w:val="00DB7D2C"/>
    <w:rsid w:val="00DD245F"/>
    <w:rsid w:val="00DD5BBB"/>
    <w:rsid w:val="00DD63E7"/>
    <w:rsid w:val="00DD6D2A"/>
    <w:rsid w:val="00DE64C4"/>
    <w:rsid w:val="00DF0DEF"/>
    <w:rsid w:val="00DF1EA8"/>
    <w:rsid w:val="00DF4F34"/>
    <w:rsid w:val="00DF50F8"/>
    <w:rsid w:val="00DF709B"/>
    <w:rsid w:val="00E01F93"/>
    <w:rsid w:val="00E020E9"/>
    <w:rsid w:val="00E02F21"/>
    <w:rsid w:val="00E1079E"/>
    <w:rsid w:val="00E124EE"/>
    <w:rsid w:val="00E14248"/>
    <w:rsid w:val="00E145D9"/>
    <w:rsid w:val="00E15F7B"/>
    <w:rsid w:val="00E167BE"/>
    <w:rsid w:val="00E30C20"/>
    <w:rsid w:val="00E3214A"/>
    <w:rsid w:val="00E32AB8"/>
    <w:rsid w:val="00E348C1"/>
    <w:rsid w:val="00E371E0"/>
    <w:rsid w:val="00E405B5"/>
    <w:rsid w:val="00E46AFB"/>
    <w:rsid w:val="00E50A95"/>
    <w:rsid w:val="00E665F6"/>
    <w:rsid w:val="00E735A7"/>
    <w:rsid w:val="00E74DAC"/>
    <w:rsid w:val="00E77FD1"/>
    <w:rsid w:val="00E821EA"/>
    <w:rsid w:val="00E83B24"/>
    <w:rsid w:val="00E8675E"/>
    <w:rsid w:val="00E86D77"/>
    <w:rsid w:val="00E9219A"/>
    <w:rsid w:val="00E94BF5"/>
    <w:rsid w:val="00E95CB0"/>
    <w:rsid w:val="00E9746B"/>
    <w:rsid w:val="00EA4DDB"/>
    <w:rsid w:val="00EA5737"/>
    <w:rsid w:val="00EA7582"/>
    <w:rsid w:val="00EA7B20"/>
    <w:rsid w:val="00EA7EB6"/>
    <w:rsid w:val="00EB20F5"/>
    <w:rsid w:val="00EB6E16"/>
    <w:rsid w:val="00EC22F4"/>
    <w:rsid w:val="00ED1BC0"/>
    <w:rsid w:val="00ED41A3"/>
    <w:rsid w:val="00EE3C88"/>
    <w:rsid w:val="00EE47CC"/>
    <w:rsid w:val="00EF4F74"/>
    <w:rsid w:val="00EF5651"/>
    <w:rsid w:val="00F041FF"/>
    <w:rsid w:val="00F10E07"/>
    <w:rsid w:val="00F11808"/>
    <w:rsid w:val="00F11A3D"/>
    <w:rsid w:val="00F142CE"/>
    <w:rsid w:val="00F20028"/>
    <w:rsid w:val="00F21DD6"/>
    <w:rsid w:val="00F25186"/>
    <w:rsid w:val="00F255FD"/>
    <w:rsid w:val="00F3039B"/>
    <w:rsid w:val="00F35C3A"/>
    <w:rsid w:val="00F3634B"/>
    <w:rsid w:val="00F37DD5"/>
    <w:rsid w:val="00F41EFD"/>
    <w:rsid w:val="00F470DF"/>
    <w:rsid w:val="00F52DA9"/>
    <w:rsid w:val="00F5441F"/>
    <w:rsid w:val="00F57D29"/>
    <w:rsid w:val="00F60A43"/>
    <w:rsid w:val="00F61FCD"/>
    <w:rsid w:val="00F665ED"/>
    <w:rsid w:val="00F6663F"/>
    <w:rsid w:val="00F7284B"/>
    <w:rsid w:val="00F73B6C"/>
    <w:rsid w:val="00F73FA7"/>
    <w:rsid w:val="00F825B4"/>
    <w:rsid w:val="00F83E9E"/>
    <w:rsid w:val="00F85299"/>
    <w:rsid w:val="00F854AC"/>
    <w:rsid w:val="00F86597"/>
    <w:rsid w:val="00F9258B"/>
    <w:rsid w:val="00F92751"/>
    <w:rsid w:val="00FA20F7"/>
    <w:rsid w:val="00FA291F"/>
    <w:rsid w:val="00FA3C16"/>
    <w:rsid w:val="00FB008B"/>
    <w:rsid w:val="00FB57CA"/>
    <w:rsid w:val="00FB6CA6"/>
    <w:rsid w:val="00FC02FE"/>
    <w:rsid w:val="00FC1E88"/>
    <w:rsid w:val="00FC2E99"/>
    <w:rsid w:val="00FC32D5"/>
    <w:rsid w:val="00FC3D7E"/>
    <w:rsid w:val="00FC7339"/>
    <w:rsid w:val="00FD0410"/>
    <w:rsid w:val="00FD11D9"/>
    <w:rsid w:val="00FD24C1"/>
    <w:rsid w:val="00FD3C6E"/>
    <w:rsid w:val="00FD617E"/>
    <w:rsid w:val="00FD6802"/>
    <w:rsid w:val="00FD7B5B"/>
    <w:rsid w:val="00FF391A"/>
    <w:rsid w:val="00FF6187"/>
    <w:rsid w:val="00FF68FC"/>
    <w:rsid w:val="00FF6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2"/>
      </w:numPr>
    </w:pPr>
  </w:style>
  <w:style w:type="numbering" w:customStyle="1" w:styleId="WW8Num19">
    <w:name w:val="WW8Num19"/>
    <w:basedOn w:val="Bezlisty"/>
    <w:rsid w:val="00F3634B"/>
    <w:pPr>
      <w:numPr>
        <w:numId w:val="23"/>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A8084E"/>
    <w:pPr>
      <w:widowControl/>
      <w:suppressAutoHyphens/>
      <w:autoSpaceDE w:val="0"/>
      <w:ind w:left="360"/>
      <w:jc w:val="both"/>
    </w:pPr>
    <w:rPr>
      <w:rFonts w:ascii="Arial" w:eastAsia="Times New Roman" w:hAnsi="Arial" w:cs="Times New Roman"/>
      <w:sz w:val="22"/>
      <w:lang w:eastAsia="ar-SA" w:bidi="ar-SA"/>
    </w:rPr>
  </w:style>
  <w:style w:type="character" w:styleId="Odwoanieprzypisudolnego">
    <w:name w:val="footnote reference"/>
    <w:uiPriority w:val="99"/>
    <w:semiHidden/>
    <w:unhideWhenUsed/>
    <w:rsid w:val="00E83B24"/>
    <w:rPr>
      <w:shd w:val="clear" w:color="auto" w:fill="auto"/>
      <w:vertAlign w:val="superscript"/>
    </w:rPr>
  </w:style>
  <w:style w:type="paragraph" w:styleId="NormalnyWeb">
    <w:name w:val="Normal (Web)"/>
    <w:basedOn w:val="Normalny"/>
    <w:uiPriority w:val="99"/>
    <w:unhideWhenUsed/>
    <w:rsid w:val="00E83B24"/>
    <w:pPr>
      <w:widowControl/>
      <w:spacing w:after="160" w:line="259" w:lineRule="auto"/>
    </w:pPr>
    <w:rPr>
      <w:rFonts w:ascii="Times New Roman" w:eastAsiaTheme="minorHAnsi" w:hAnsi="Times New Roman" w:cs="Times New Roman"/>
      <w:color w:val="auto"/>
      <w:lang w:eastAsia="en-US" w:bidi="ar-SA"/>
    </w:rPr>
  </w:style>
  <w:style w:type="character" w:customStyle="1" w:styleId="tekst-0020podstawowy-002021">
    <w:name w:val="tekst-0020podstawowy-002021"/>
    <w:rsid w:val="00A01D08"/>
    <w:rPr>
      <w:sz w:val="24"/>
      <w:szCs w:val="24"/>
    </w:rPr>
  </w:style>
  <w:style w:type="character" w:customStyle="1" w:styleId="przypis-0020dolny">
    <w:name w:val="przypis-0020dolny"/>
    <w:rsid w:val="00743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55830">
      <w:bodyDiv w:val="1"/>
      <w:marLeft w:val="0"/>
      <w:marRight w:val="0"/>
      <w:marTop w:val="0"/>
      <w:marBottom w:val="0"/>
      <w:divBdr>
        <w:top w:val="none" w:sz="0" w:space="0" w:color="auto"/>
        <w:left w:val="none" w:sz="0" w:space="0" w:color="auto"/>
        <w:bottom w:val="none" w:sz="0" w:space="0" w:color="auto"/>
        <w:right w:val="none" w:sz="0" w:space="0" w:color="auto"/>
      </w:divBdr>
    </w:div>
    <w:div w:id="85696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208CC-D20F-4D52-B8CC-D50CB47A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20</Pages>
  <Words>7189</Words>
  <Characters>43139</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27</cp:revision>
  <cp:lastPrinted>2022-08-08T09:02:00Z</cp:lastPrinted>
  <dcterms:created xsi:type="dcterms:W3CDTF">2022-08-02T11:49:00Z</dcterms:created>
  <dcterms:modified xsi:type="dcterms:W3CDTF">2022-08-08T09:06:00Z</dcterms:modified>
</cp:coreProperties>
</file>