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633CB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33CB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8242FE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„Usługi naprawy, konserwacji i legalizacji wag.”.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B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44539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5C003B"/>
    <w:rsid w:val="00633CBC"/>
    <w:rsid w:val="006460E4"/>
    <w:rsid w:val="006641BB"/>
    <w:rsid w:val="00670FC4"/>
    <w:rsid w:val="006D6340"/>
    <w:rsid w:val="00732449"/>
    <w:rsid w:val="00791C45"/>
    <w:rsid w:val="007B1C8D"/>
    <w:rsid w:val="008242FE"/>
    <w:rsid w:val="00885629"/>
    <w:rsid w:val="00924BD6"/>
    <w:rsid w:val="00992EE7"/>
    <w:rsid w:val="009C16B7"/>
    <w:rsid w:val="00A829C8"/>
    <w:rsid w:val="00A93A1E"/>
    <w:rsid w:val="00AF4FC6"/>
    <w:rsid w:val="00B82FB5"/>
    <w:rsid w:val="00B97BB6"/>
    <w:rsid w:val="00C7188E"/>
    <w:rsid w:val="00CA57B3"/>
    <w:rsid w:val="00CF502E"/>
    <w:rsid w:val="00D21FCB"/>
    <w:rsid w:val="00D73206"/>
    <w:rsid w:val="00E2695B"/>
    <w:rsid w:val="00EA6F4C"/>
    <w:rsid w:val="00EE1A77"/>
    <w:rsid w:val="00EF4A33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bbator</cp:lastModifiedBy>
  <cp:revision>3</cp:revision>
  <cp:lastPrinted>2021-03-30T05:40:00Z</cp:lastPrinted>
  <dcterms:created xsi:type="dcterms:W3CDTF">2023-12-29T09:35:00Z</dcterms:created>
  <dcterms:modified xsi:type="dcterms:W3CDTF">2024-01-16T12:02:00Z</dcterms:modified>
</cp:coreProperties>
</file>