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bookmarkStart w:id="1" w:name="ozn_spr"/>
      <w:r w:rsidR="001C59F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r w:rsidR="001C59F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1C59F7">
        <w:rPr>
          <w:rFonts w:ascii="Calibri" w:hAnsi="Calibri"/>
          <w:b/>
          <w:bCs/>
          <w:kern w:val="2"/>
          <w:sz w:val="28"/>
        </w:rPr>
      </w:r>
      <w:r w:rsidR="001C59F7">
        <w:rPr>
          <w:rFonts w:ascii="Calibri" w:hAnsi="Calibri"/>
          <w:b/>
          <w:bCs/>
          <w:kern w:val="2"/>
          <w:sz w:val="28"/>
        </w:rPr>
        <w:fldChar w:fldCharType="separate"/>
      </w:r>
      <w:r w:rsidR="001C59F7">
        <w:rPr>
          <w:rFonts w:ascii="Calibri" w:hAnsi="Calibri"/>
          <w:b/>
          <w:bCs/>
          <w:noProof/>
          <w:kern w:val="2"/>
          <w:sz w:val="28"/>
        </w:rPr>
        <w:t>RI.271.1.</w:t>
      </w:r>
      <w:r w:rsidR="00156B2D">
        <w:rPr>
          <w:rFonts w:ascii="Calibri" w:hAnsi="Calibri"/>
          <w:b/>
          <w:bCs/>
          <w:noProof/>
          <w:kern w:val="2"/>
          <w:sz w:val="28"/>
        </w:rPr>
        <w:t>562593</w:t>
      </w:r>
      <w:r w:rsidR="001C59F7">
        <w:rPr>
          <w:rFonts w:ascii="Calibri" w:hAnsi="Calibri"/>
          <w:b/>
          <w:bCs/>
          <w:noProof/>
          <w:kern w:val="2"/>
          <w:sz w:val="28"/>
        </w:rPr>
        <w:t>.202</w:t>
      </w:r>
      <w:r w:rsidR="00A33AA9">
        <w:rPr>
          <w:rFonts w:ascii="Calibri" w:hAnsi="Calibri"/>
          <w:b/>
          <w:bCs/>
          <w:noProof/>
          <w:kern w:val="2"/>
          <w:sz w:val="28"/>
        </w:rPr>
        <w:t>2</w:t>
      </w:r>
      <w:r w:rsidR="001C59F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156B2D" w:rsidRPr="00156B2D">
        <w:rPr>
          <w:rFonts w:ascii="Calibri" w:hAnsi="Calibri"/>
          <w:b/>
          <w:bCs/>
          <w:sz w:val="28"/>
        </w:rPr>
        <w:t>Rozbudowa infrastruktury wodno - kanalizacyjnej na terenie aglomeracji Kcynia</w:t>
      </w:r>
      <w:bookmarkStart w:id="2" w:name="_GoBack"/>
      <w:bookmarkEnd w:id="2"/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A33AA9">
        <w:rPr>
          <w:rFonts w:ascii="Calibri" w:hAnsi="Calibri"/>
          <w:iCs/>
          <w:sz w:val="20"/>
          <w:szCs w:val="20"/>
        </w:rPr>
        <w:t>t.j.: Dz.U.</w:t>
      </w:r>
      <w:r w:rsidR="00A33AA9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A33AA9">
        <w:rPr>
          <w:rFonts w:ascii="Calibri" w:hAnsi="Calibri"/>
          <w:iCs/>
          <w:sz w:val="20"/>
          <w:szCs w:val="20"/>
        </w:rPr>
        <w:instrText xml:space="preserve"> FORMTEXT </w:instrText>
      </w:r>
      <w:r w:rsidR="00A33AA9">
        <w:rPr>
          <w:rFonts w:ascii="Calibri" w:hAnsi="Calibri"/>
          <w:iCs/>
          <w:sz w:val="20"/>
          <w:szCs w:val="20"/>
        </w:rPr>
      </w:r>
      <w:r w:rsidR="00A33AA9">
        <w:rPr>
          <w:rFonts w:ascii="Calibri" w:hAnsi="Calibri"/>
          <w:iCs/>
          <w:sz w:val="20"/>
          <w:szCs w:val="20"/>
        </w:rPr>
        <w:fldChar w:fldCharType="separate"/>
      </w:r>
      <w:r w:rsidR="00A33AA9">
        <w:rPr>
          <w:rFonts w:ascii="Calibri" w:hAnsi="Calibri"/>
          <w:iCs/>
          <w:noProof/>
          <w:sz w:val="20"/>
          <w:szCs w:val="20"/>
        </w:rPr>
        <w:t>2021</w:t>
      </w:r>
      <w:r w:rsidR="00A33AA9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A33AA9" w:rsidRPr="00E01574">
        <w:rPr>
          <w:rFonts w:ascii="Calibri" w:hAnsi="Calibri"/>
          <w:iCs/>
          <w:sz w:val="20"/>
          <w:szCs w:val="20"/>
        </w:rPr>
        <w:t>.</w:t>
      </w:r>
      <w:r w:rsidR="00A33AA9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A33AA9">
        <w:rPr>
          <w:rFonts w:ascii="Calibri" w:hAnsi="Calibri"/>
          <w:iCs/>
          <w:sz w:val="20"/>
          <w:szCs w:val="20"/>
        </w:rPr>
        <w:instrText xml:space="preserve"> FORMTEXT </w:instrText>
      </w:r>
      <w:r w:rsidR="00A33AA9">
        <w:rPr>
          <w:rFonts w:ascii="Calibri" w:hAnsi="Calibri"/>
          <w:iCs/>
          <w:sz w:val="20"/>
          <w:szCs w:val="20"/>
        </w:rPr>
      </w:r>
      <w:r w:rsidR="00A33AA9">
        <w:rPr>
          <w:rFonts w:ascii="Calibri" w:hAnsi="Calibri"/>
          <w:iCs/>
          <w:sz w:val="20"/>
          <w:szCs w:val="20"/>
        </w:rPr>
        <w:fldChar w:fldCharType="separate"/>
      </w:r>
      <w:r w:rsidR="00A33AA9">
        <w:rPr>
          <w:rFonts w:ascii="Calibri" w:hAnsi="Calibri"/>
          <w:iCs/>
          <w:noProof/>
          <w:sz w:val="20"/>
          <w:szCs w:val="20"/>
        </w:rPr>
        <w:t>1129</w:t>
      </w:r>
      <w:r w:rsidR="00A33AA9">
        <w:rPr>
          <w:rFonts w:ascii="Calibri" w:hAnsi="Calibri"/>
          <w:iCs/>
          <w:sz w:val="20"/>
          <w:szCs w:val="20"/>
        </w:rPr>
        <w:fldChar w:fldCharType="end"/>
      </w:r>
      <w:r w:rsidR="00A33AA9" w:rsidRPr="00E01574">
        <w:rPr>
          <w:rFonts w:ascii="Calibri" w:hAnsi="Calibri"/>
          <w:iCs/>
          <w:sz w:val="20"/>
          <w:szCs w:val="20"/>
        </w:rPr>
        <w:t xml:space="preserve"> </w:t>
      </w:r>
      <w:r w:rsidR="00A33AA9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A33AA9">
        <w:rPr>
          <w:rFonts w:ascii="Calibri" w:hAnsi="Calibri"/>
          <w:iCs/>
          <w:sz w:val="20"/>
          <w:szCs w:val="20"/>
        </w:rPr>
        <w:instrText xml:space="preserve"> FORMTEXT </w:instrText>
      </w:r>
      <w:r w:rsidR="00A33AA9">
        <w:rPr>
          <w:rFonts w:ascii="Calibri" w:hAnsi="Calibri"/>
          <w:iCs/>
          <w:sz w:val="20"/>
          <w:szCs w:val="20"/>
        </w:rPr>
      </w:r>
      <w:r w:rsidR="00A33AA9">
        <w:rPr>
          <w:rFonts w:ascii="Calibri" w:hAnsi="Calibri"/>
          <w:iCs/>
          <w:sz w:val="20"/>
          <w:szCs w:val="20"/>
        </w:rPr>
        <w:fldChar w:fldCharType="separate"/>
      </w:r>
      <w:r w:rsidR="00A33AA9">
        <w:rPr>
          <w:rFonts w:ascii="Calibri" w:hAnsi="Calibri"/>
          <w:iCs/>
          <w:noProof/>
          <w:sz w:val="20"/>
          <w:szCs w:val="20"/>
        </w:rPr>
        <w:t>ze zm. – dalej: nPZP</w:t>
      </w:r>
      <w:r w:rsidR="00A33AA9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156B2D">
        <w:rPr>
          <w:rFonts w:ascii="Calibri" w:hAnsi="Calibri"/>
          <w:iCs/>
          <w:kern w:val="2"/>
          <w:sz w:val="20"/>
          <w:szCs w:val="20"/>
        </w:rPr>
      </w:r>
      <w:r w:rsidR="00156B2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156B2D">
        <w:rPr>
          <w:rFonts w:ascii="Calibri" w:hAnsi="Calibri"/>
          <w:iCs/>
          <w:kern w:val="2"/>
          <w:sz w:val="20"/>
          <w:szCs w:val="20"/>
        </w:rPr>
      </w:r>
      <w:r w:rsidR="00156B2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156B2D">
        <w:rPr>
          <w:rFonts w:ascii="Calibri" w:hAnsi="Calibri"/>
          <w:iCs/>
          <w:kern w:val="2"/>
          <w:sz w:val="20"/>
          <w:szCs w:val="20"/>
        </w:rPr>
      </w:r>
      <w:r w:rsidR="00156B2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5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156B2D">
        <w:rPr>
          <w:rFonts w:ascii="Calibri" w:hAnsi="Calibri"/>
          <w:iCs/>
          <w:kern w:val="2"/>
          <w:sz w:val="20"/>
          <w:szCs w:val="20"/>
        </w:rPr>
      </w:r>
      <w:r w:rsidR="00156B2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097130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6" w:name="Tekst10"/>
          <w:bookmarkEnd w:id="6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7130" w:rsidTr="00097130">
        <w:trPr>
          <w:jc w:val="center"/>
        </w:trPr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E76A0F" w:rsidRPr="00D254BF" w:rsidRDefault="00E76A0F" w:rsidP="00D254BF">
      <w:pPr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097130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56B2D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56B2D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56B2D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D254B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56B2D">
            <w:rPr>
              <w:rFonts w:ascii="Calibri" w:hAnsi="Calibri"/>
              <w:sz w:val="20"/>
              <w:szCs w:val="20"/>
            </w:rPr>
            <w:t>Błąd! Nie można odnaleźć źródła odwołania.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56B2D" w:rsidRPr="00156B2D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RI.271.1.562593.2022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UnqSNopEPXFpIXVop8bdj17cqUKYwsshRQsjJ3LI8lUjLLc8vULtHwCVYdjNdI7iaQU9HyTnGvxtyuV6/dvdw==" w:salt="1RbutsKmEeYnFqJGKpRKi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117394"/>
    <w:rsid w:val="00156B2D"/>
    <w:rsid w:val="00184494"/>
    <w:rsid w:val="001A07C6"/>
    <w:rsid w:val="001C59F7"/>
    <w:rsid w:val="001E2A1F"/>
    <w:rsid w:val="001F4784"/>
    <w:rsid w:val="00206D2B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3AA9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0D5B-8753-425E-A749-B69F8389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7</cp:revision>
  <cp:lastPrinted>2016-08-04T11:35:00Z</cp:lastPrinted>
  <dcterms:created xsi:type="dcterms:W3CDTF">2021-04-02T10:18:00Z</dcterms:created>
  <dcterms:modified xsi:type="dcterms:W3CDTF">2022-02-17T12:26:00Z</dcterms:modified>
</cp:coreProperties>
</file>