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28B6AEA0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>Odpowiadając na ogłoszone postępowanie o udzielenie zamówienia publicznego:</w:t>
      </w:r>
    </w:p>
    <w:p w14:paraId="14847487" w14:textId="6B1FBFC3" w:rsidR="00433B05" w:rsidRPr="00433B05" w:rsidRDefault="00433B05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433B05">
        <w:rPr>
          <w:rFonts w:ascii="Arial" w:hAnsi="Arial" w:cs="Arial"/>
          <w:b/>
          <w:bCs/>
          <w:sz w:val="20"/>
          <w:szCs w:val="20"/>
        </w:rPr>
        <w:t>Przebudowa drogi powiatowej nr 1916 O Praszka – Szyszków – Gorzów Śląski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67162D3E" w:rsidR="006042B7" w:rsidRPr="00742947" w:rsidRDefault="0000000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6C41D3" w:rsidRPr="00742947" w14:paraId="4BD15589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767CC7E" w14:textId="515A194B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341CB17A" w14:textId="04CA488A" w:rsidR="006C41D3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179465"/>
                <w:placeholder>
                  <w:docPart w:val="F62A03A570B94818BF0168227C158512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lata gwarancji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6C41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F63D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</w:tr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14" w:type="dxa"/>
            <w:gridSpan w:val="2"/>
            <w:vAlign w:val="center"/>
          </w:tcPr>
          <w:p w14:paraId="0809A536" w14:textId="77777777" w:rsidR="006B650F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D5A6808" w14:textId="172B47D4" w:rsidR="003E2D36" w:rsidRPr="003E2D36" w:rsidRDefault="003E2D36" w:rsidP="003E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lastRenderedPageBreak/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1C0413">
      <w:headerReference w:type="default" r:id="rId8"/>
      <w:footerReference w:type="default" r:id="rId9"/>
      <w:footerReference w:type="first" r:id="rId10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CF0F" w14:textId="77777777" w:rsidR="00E5415B" w:rsidRDefault="00E5415B" w:rsidP="000A35CB">
      <w:pPr>
        <w:spacing w:after="0" w:line="240" w:lineRule="auto"/>
      </w:pPr>
      <w:r>
        <w:separator/>
      </w:r>
    </w:p>
  </w:endnote>
  <w:endnote w:type="continuationSeparator" w:id="0">
    <w:p w14:paraId="1BE94335" w14:textId="77777777" w:rsidR="00E5415B" w:rsidRDefault="00E5415B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51A4" w14:textId="4FCA81DA" w:rsidR="00433B05" w:rsidRPr="001C0413" w:rsidRDefault="00433B05" w:rsidP="00433B05">
    <w:pPr>
      <w:spacing w:after="0"/>
      <w:jc w:val="center"/>
      <w:rPr>
        <w:rFonts w:ascii="Tahoma" w:eastAsia="Times New Roman" w:hAnsi="Tahoma" w:cs="Tahoma"/>
        <w:sz w:val="16"/>
        <w:szCs w:val="16"/>
      </w:rPr>
    </w:pPr>
    <w:r w:rsidRPr="001C0413">
      <w:rPr>
        <w:rFonts w:ascii="Tahoma" w:eastAsia="Times New Roman" w:hAnsi="Tahoma" w:cs="Tahoma"/>
        <w:sz w:val="16"/>
        <w:szCs w:val="16"/>
      </w:rPr>
      <w:t>Umowa nr 000</w:t>
    </w:r>
    <w:r>
      <w:rPr>
        <w:rFonts w:ascii="Tahoma" w:eastAsia="Times New Roman" w:hAnsi="Tahoma" w:cs="Tahoma"/>
        <w:sz w:val="16"/>
        <w:szCs w:val="16"/>
      </w:rPr>
      <w:t>91-65151-UM0800173/23</w:t>
    </w:r>
    <w:r w:rsidRPr="001C0413">
      <w:rPr>
        <w:rFonts w:ascii="Tahoma" w:eastAsia="Times New Roman" w:hAnsi="Tahoma" w:cs="Tahoma"/>
        <w:sz w:val="16"/>
        <w:szCs w:val="16"/>
      </w:rPr>
      <w:t xml:space="preserve"> z dnia </w:t>
    </w:r>
    <w:r>
      <w:rPr>
        <w:rFonts w:ascii="Tahoma" w:eastAsia="Times New Roman" w:hAnsi="Tahoma" w:cs="Tahoma"/>
        <w:sz w:val="16"/>
        <w:szCs w:val="16"/>
      </w:rPr>
      <w:t>3</w:t>
    </w:r>
    <w:r w:rsidRPr="001C0413">
      <w:rPr>
        <w:rFonts w:ascii="Tahoma" w:eastAsia="Times New Roman" w:hAnsi="Tahoma" w:cs="Tahoma"/>
        <w:sz w:val="16"/>
        <w:szCs w:val="16"/>
      </w:rPr>
      <w:t xml:space="preserve">1 </w:t>
    </w:r>
    <w:r>
      <w:rPr>
        <w:rFonts w:ascii="Tahoma" w:eastAsia="Times New Roman" w:hAnsi="Tahoma" w:cs="Tahoma"/>
        <w:sz w:val="16"/>
        <w:szCs w:val="16"/>
      </w:rPr>
      <w:t>lipca</w:t>
    </w:r>
    <w:r w:rsidRPr="001C0413">
      <w:rPr>
        <w:rFonts w:ascii="Tahoma" w:eastAsia="Times New Roman" w:hAnsi="Tahoma" w:cs="Tahoma"/>
        <w:sz w:val="16"/>
        <w:szCs w:val="16"/>
      </w:rPr>
      <w:t xml:space="preserve"> 202</w:t>
    </w:r>
    <w:r>
      <w:rPr>
        <w:rFonts w:ascii="Tahoma" w:eastAsia="Times New Roman" w:hAnsi="Tahoma" w:cs="Tahoma"/>
        <w:sz w:val="16"/>
        <w:szCs w:val="16"/>
      </w:rPr>
      <w:t>3</w:t>
    </w:r>
    <w:r w:rsidRPr="001C0413">
      <w:rPr>
        <w:rFonts w:ascii="Tahoma" w:eastAsia="Times New Roman" w:hAnsi="Tahoma" w:cs="Tahoma"/>
        <w:sz w:val="16"/>
        <w:szCs w:val="16"/>
      </w:rPr>
      <w:t xml:space="preserve"> r.</w:t>
    </w:r>
  </w:p>
  <w:p w14:paraId="3E2CA87C" w14:textId="1CED8618" w:rsidR="00433B05" w:rsidRDefault="00433B05" w:rsidP="00433B05">
    <w:pPr>
      <w:pStyle w:val="Stopka"/>
      <w:jc w:val="center"/>
    </w:pPr>
    <w:r w:rsidRPr="001C0413">
      <w:rPr>
        <w:rFonts w:ascii="Tahoma" w:eastAsia="Times New Roman" w:hAnsi="Tahoma" w:cs="Tahoma"/>
        <w:sz w:val="16"/>
        <w:szCs w:val="16"/>
      </w:rPr>
      <w:t xml:space="preserve">Przebudowa drogi powiatowej nr </w:t>
    </w:r>
    <w:r>
      <w:rPr>
        <w:rFonts w:ascii="Tahoma" w:eastAsia="Times New Roman" w:hAnsi="Tahoma" w:cs="Tahoma"/>
        <w:sz w:val="16"/>
        <w:szCs w:val="16"/>
      </w:rPr>
      <w:t>1916 O Praszka-Szyszków-Gorzów Śląski</w:t>
    </w:r>
  </w:p>
  <w:p w14:paraId="25781600" w14:textId="77777777" w:rsidR="00433B05" w:rsidRDefault="00433B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666D" w14:textId="77777777" w:rsidR="00E5415B" w:rsidRDefault="00E5415B" w:rsidP="000A35CB">
      <w:pPr>
        <w:spacing w:after="0" w:line="240" w:lineRule="auto"/>
      </w:pPr>
      <w:r>
        <w:separator/>
      </w:r>
    </w:p>
  </w:footnote>
  <w:footnote w:type="continuationSeparator" w:id="0">
    <w:p w14:paraId="1F344C58" w14:textId="77777777" w:rsidR="00E5415B" w:rsidRDefault="00E5415B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73F9003D" w:rsidR="00DF06F7" w:rsidRDefault="00DF06F7">
    <w:pPr>
      <w:pStyle w:val="Nagwek"/>
    </w:pPr>
  </w:p>
  <w:p w14:paraId="5564B617" w14:textId="1FA21203" w:rsidR="00DF06F7" w:rsidRDefault="00433B05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2799B896" wp14:editId="02B1D090">
          <wp:extent cx="6120130" cy="929005"/>
          <wp:effectExtent l="0" t="0" r="0" b="4445"/>
          <wp:docPr id="1710752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75258" name="Obraz 171075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9E118" w14:textId="23675AC6" w:rsidR="00433B05" w:rsidRPr="00DF06F7" w:rsidRDefault="00433B05" w:rsidP="00433B05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433B05">
      <w:rPr>
        <w:rFonts w:ascii="Tahoma" w:eastAsia="Times New Roman" w:hAnsi="Tahoma" w:cs="Tahoma"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23992">
    <w:abstractNumId w:val="5"/>
  </w:num>
  <w:num w:numId="2" w16cid:durableId="436607121">
    <w:abstractNumId w:val="7"/>
  </w:num>
  <w:num w:numId="3" w16cid:durableId="1704749045">
    <w:abstractNumId w:val="6"/>
  </w:num>
  <w:num w:numId="4" w16cid:durableId="270329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80669"/>
    <w:rsid w:val="0039325C"/>
    <w:rsid w:val="003C3D39"/>
    <w:rsid w:val="003E2D36"/>
    <w:rsid w:val="003E744D"/>
    <w:rsid w:val="003F6FCD"/>
    <w:rsid w:val="003F745E"/>
    <w:rsid w:val="004000B1"/>
    <w:rsid w:val="00405309"/>
    <w:rsid w:val="00414B21"/>
    <w:rsid w:val="004229DA"/>
    <w:rsid w:val="0043141D"/>
    <w:rsid w:val="00433B05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5D7C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19A3"/>
    <w:rsid w:val="00BD5DCA"/>
    <w:rsid w:val="00BD71EA"/>
    <w:rsid w:val="00BF0466"/>
    <w:rsid w:val="00C16ED2"/>
    <w:rsid w:val="00C22DD9"/>
    <w:rsid w:val="00C55638"/>
    <w:rsid w:val="00C6715E"/>
    <w:rsid w:val="00C67322"/>
    <w:rsid w:val="00C87A98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415B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3D4E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C35D1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9C76C7" w:rsidP="009C76C7">
          <w:pPr>
            <w:pStyle w:val="165D72AA851B46FBB5776509E7D84799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9C76C7" w:rsidP="009C76C7">
          <w:pPr>
            <w:pStyle w:val="355B3081CFFB4AA69E3B3B6696C03E50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9C76C7" w:rsidP="009C76C7">
          <w:pPr>
            <w:pStyle w:val="DDB5523F4E434EE3A9727205BE26C279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9C76C7" w:rsidP="009C76C7">
          <w:pPr>
            <w:pStyle w:val="B5FB5DD3AC2D4A64A7CA4EEF2075DCF5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9C76C7" w:rsidP="009C76C7">
          <w:pPr>
            <w:pStyle w:val="01E2908ABC5F41FBAAB203F97454276A1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9C76C7" w:rsidP="009C76C7">
          <w:pPr>
            <w:pStyle w:val="63B2B5C6023A45C8B61042B8659F95C5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9C76C7" w:rsidP="009C76C7">
          <w:pPr>
            <w:pStyle w:val="7A4D688650024AEEA3BFDAC1C82910EF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9C76C7" w:rsidP="009C76C7">
          <w:pPr>
            <w:pStyle w:val="5BF8AC5D82F14834B7214387FAD16DC2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9C76C7" w:rsidP="009C76C7">
          <w:pPr>
            <w:pStyle w:val="857959CFCF064A13A49239F97FFDE5C6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9C76C7" w:rsidP="009C76C7">
          <w:pPr>
            <w:pStyle w:val="949EB19AA92D42F7B3EE301F942DCF4E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9C76C7" w:rsidP="009C76C7">
          <w:pPr>
            <w:pStyle w:val="99B94F7567E94ED9A3F369807CBC15FB1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9C76C7" w:rsidP="009C76C7">
          <w:pPr>
            <w:pStyle w:val="1385E8E129F74824BDFBBBB41B821A601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9C76C7" w:rsidP="009C76C7">
          <w:pPr>
            <w:pStyle w:val="30B59605BF4D4E4CBB20BA018A5D9F96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F62A03A570B94818BF0168227C158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0F066-AE35-4258-B091-CB6DA0EC339F}"/>
      </w:docPartPr>
      <w:docPartBody>
        <w:p w:rsidR="00BC02D5" w:rsidRDefault="0067760C" w:rsidP="0067760C">
          <w:pPr>
            <w:pStyle w:val="F62A03A570B94818BF0168227C158512"/>
          </w:pPr>
          <w:r>
            <w:rPr>
              <w:rStyle w:val="Tekstzastpczy"/>
            </w:rPr>
            <w:t>lata gwarancji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295726"/>
    <w:rsid w:val="00382CF5"/>
    <w:rsid w:val="004E2816"/>
    <w:rsid w:val="00583AFB"/>
    <w:rsid w:val="0067760C"/>
    <w:rsid w:val="006B176C"/>
    <w:rsid w:val="008C4366"/>
    <w:rsid w:val="008E2B0B"/>
    <w:rsid w:val="0095605C"/>
    <w:rsid w:val="009C76C7"/>
    <w:rsid w:val="009F4378"/>
    <w:rsid w:val="00BC02D5"/>
    <w:rsid w:val="00BD109B"/>
    <w:rsid w:val="00C3222F"/>
    <w:rsid w:val="00C95672"/>
    <w:rsid w:val="00EA13DE"/>
    <w:rsid w:val="00E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760C"/>
    <w:rPr>
      <w:color w:val="808080"/>
    </w:rPr>
  </w:style>
  <w:style w:type="paragraph" w:customStyle="1" w:styleId="165D72AA851B46FBB5776509E7D847991">
    <w:name w:val="165D72AA851B46FBB5776509E7D8479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1">
    <w:name w:val="355B3081CFFB4AA69E3B3B6696C03E5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1">
    <w:name w:val="DDB5523F4E434EE3A9727205BE26C27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1">
    <w:name w:val="B5FB5DD3AC2D4A64A7CA4EEF2075DCF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1">
    <w:name w:val="01E2908ABC5F41FBAAB203F97454276A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1">
    <w:name w:val="63B2B5C6023A45C8B61042B8659F95C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1">
    <w:name w:val="7A4D688650024AEEA3BFDAC1C82910EF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1">
    <w:name w:val="5BF8AC5D82F14834B7214387FAD16DC2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1">
    <w:name w:val="857959CFCF064A13A49239F97FFDE5C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1">
    <w:name w:val="949EB19AA92D42F7B3EE301F942DCF4E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1">
    <w:name w:val="30B59605BF4D4E4CBB20BA018A5D9F9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1">
    <w:name w:val="99B94F7567E94ED9A3F369807CBC15FB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1">
    <w:name w:val="1385E8E129F74824BDFBBBB41B821A6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F62A03A570B94818BF0168227C158512">
    <w:name w:val="F62A03A570B94818BF0168227C158512"/>
    <w:rsid w:val="00677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42</cp:revision>
  <cp:lastPrinted>2021-01-18T10:50:00Z</cp:lastPrinted>
  <dcterms:created xsi:type="dcterms:W3CDTF">2017-03-31T07:39:00Z</dcterms:created>
  <dcterms:modified xsi:type="dcterms:W3CDTF">2023-09-19T09:42:00Z</dcterms:modified>
</cp:coreProperties>
</file>