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7366705A" w:rsidR="00550AAF" w:rsidRPr="00152088" w:rsidRDefault="00A04B44" w:rsidP="00EC72A5">
            <w:pPr>
              <w:spacing w:after="0" w:line="240" w:lineRule="auto"/>
              <w:jc w:val="center"/>
              <w:rPr>
                <w:rFonts w:eastAsia="Times New Roman"/>
                <w:lang w:eastAsia="pl-PL"/>
              </w:rPr>
            </w:pPr>
            <w:bookmarkStart w:id="0" w:name="_GoBack"/>
            <w:bookmarkEnd w:id="0"/>
            <w:r w:rsidRPr="00152088">
              <w:rPr>
                <w:rFonts w:eastAsia="Times New Roman"/>
                <w:i/>
                <w:lang w:eastAsia="pl-PL"/>
              </w:rPr>
              <w:t xml:space="preserve">Sygnatura sprawy: </w:t>
            </w:r>
            <w:r w:rsidR="00D471F6">
              <w:rPr>
                <w:rFonts w:eastAsia="Times New Roman"/>
                <w:b/>
                <w:lang w:eastAsia="pl-PL"/>
              </w:rPr>
              <w:t>5</w:t>
            </w:r>
            <w:r w:rsidR="00EC72A5">
              <w:rPr>
                <w:rFonts w:eastAsia="Times New Roman"/>
                <w:b/>
                <w:lang w:eastAsia="pl-PL"/>
              </w:rPr>
              <w:t>8</w:t>
            </w:r>
            <w:r w:rsidRPr="00152088">
              <w:rPr>
                <w:rFonts w:eastAsia="Times New Roman"/>
                <w:b/>
                <w:lang w:eastAsia="pl-PL"/>
              </w:rPr>
              <w:t>/ZP/21</w:t>
            </w:r>
          </w:p>
        </w:tc>
      </w:tr>
    </w:tbl>
    <w:p w14:paraId="455C9A70" w14:textId="77777777" w:rsidR="00550AAF" w:rsidRPr="00152088"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152088" w14:paraId="13B3F817"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77777777" w:rsidR="00550AAF" w:rsidRPr="00152088" w:rsidRDefault="00A04B44">
            <w:pPr>
              <w:spacing w:after="0" w:line="240" w:lineRule="auto"/>
              <w:jc w:val="center"/>
              <w:rPr>
                <w:rFonts w:eastAsia="Times New Roman"/>
                <w:lang w:eastAsia="pl-PL"/>
              </w:rPr>
            </w:pPr>
            <w:r w:rsidRPr="00152088">
              <w:rPr>
                <w:rFonts w:eastAsia="Times New Roman"/>
                <w:lang w:eastAsia="pl-PL"/>
              </w:rPr>
              <w:t>SPECYFIKACJA  WARUNKÓW  ZAMÓWIENIA</w:t>
            </w:r>
          </w:p>
        </w:tc>
      </w:tr>
      <w:tr w:rsidR="00550AAF" w:rsidRPr="00152088" w14:paraId="09C2BE68"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7A414219" w14:textId="77777777" w:rsidR="00550AAF" w:rsidRPr="00152088" w:rsidRDefault="00A04B44">
            <w:pPr>
              <w:spacing w:before="120" w:after="0" w:line="240" w:lineRule="auto"/>
              <w:jc w:val="center"/>
              <w:outlineLvl w:val="0"/>
            </w:pPr>
            <w:r w:rsidRPr="00152088">
              <w:rPr>
                <w:bCs/>
                <w:kern w:val="2"/>
                <w:lang w:eastAsia="pl-PL"/>
              </w:rPr>
              <w:t>ZAMAWIAJĄCY:</w:t>
            </w:r>
          </w:p>
          <w:p w14:paraId="3491BEAE" w14:textId="77777777" w:rsidR="00550AAF" w:rsidRPr="00152088" w:rsidRDefault="00A04B44">
            <w:pPr>
              <w:spacing w:after="0" w:line="240" w:lineRule="auto"/>
              <w:jc w:val="center"/>
              <w:rPr>
                <w:bCs/>
                <w:kern w:val="2"/>
                <w:lang w:eastAsia="pl-PL"/>
              </w:rPr>
            </w:pPr>
            <w:r w:rsidRPr="00152088">
              <w:rPr>
                <w:bCs/>
                <w:noProof/>
                <w:kern w:val="2"/>
                <w:lang w:eastAsia="pl-PL"/>
              </w:rPr>
              <w:drawing>
                <wp:anchor distT="0" distB="0" distL="114935" distR="114935" simplePos="0" relativeHeight="2" behindDoc="0" locked="0" layoutInCell="1" allowOverlap="1" wp14:anchorId="4AC69201" wp14:editId="3EDC0110">
                  <wp:simplePos x="0" y="0"/>
                  <wp:positionH relativeFrom="margin">
                    <wp:posOffset>413385</wp:posOffset>
                  </wp:positionH>
                  <wp:positionV relativeFrom="margin">
                    <wp:posOffset>266700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8"/>
                          <a:srcRect l="-7" t="-6" r="-7" b="-6"/>
                          <a:stretch>
                            <a:fillRect/>
                          </a:stretch>
                        </pic:blipFill>
                        <pic:spPr bwMode="auto">
                          <a:xfrm>
                            <a:off x="0" y="0"/>
                            <a:ext cx="809625" cy="962025"/>
                          </a:xfrm>
                          <a:prstGeom prst="rect">
                            <a:avLst/>
                          </a:prstGeom>
                        </pic:spPr>
                      </pic:pic>
                    </a:graphicData>
                  </a:graphic>
                </wp:anchor>
              </w:drawing>
            </w:r>
          </w:p>
          <w:p w14:paraId="564CEDF4" w14:textId="77777777"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60519430" w14:textId="77777777" w:rsidR="00550AAF" w:rsidRPr="00152088" w:rsidRDefault="00A04B44">
            <w:pPr>
              <w:spacing w:after="0" w:line="240" w:lineRule="auto"/>
              <w:jc w:val="center"/>
              <w:rPr>
                <w:b/>
                <w:bCs/>
                <w:i/>
                <w:iCs/>
                <w:lang w:eastAsia="pl-PL"/>
              </w:rPr>
            </w:pPr>
            <w:r w:rsidRPr="00152088">
              <w:rPr>
                <w:b/>
              </w:rPr>
              <w:t>im. Bohaterów Westerplatte</w:t>
            </w:r>
          </w:p>
          <w:p w14:paraId="34AEDA84"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301D511" w14:textId="77777777" w:rsidR="00550AAF" w:rsidRPr="00616BC4" w:rsidRDefault="00A04B44">
            <w:pPr>
              <w:spacing w:after="0" w:line="240" w:lineRule="auto"/>
              <w:jc w:val="center"/>
              <w:rPr>
                <w:rFonts w:eastAsia="Times New Roman"/>
                <w:lang w:eastAsia="pl-PL"/>
              </w:rPr>
            </w:pPr>
            <w:bookmarkStart w:id="1" w:name="OLE_LINK22"/>
            <w:bookmarkEnd w:id="1"/>
            <w:r w:rsidRPr="00616BC4">
              <w:rPr>
                <w:b/>
                <w:i/>
                <w:lang w:eastAsia="pl-PL"/>
              </w:rPr>
              <w:t>81-127 GDYNIA</w:t>
            </w:r>
          </w:p>
          <w:p w14:paraId="6857C238" w14:textId="76E2F864"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89731B3" w14:textId="77777777" w:rsidTr="00356BD9">
        <w:trPr>
          <w:trHeight w:val="70"/>
        </w:trPr>
        <w:tc>
          <w:tcPr>
            <w:tcW w:w="9296" w:type="dxa"/>
            <w:gridSpan w:val="4"/>
            <w:tcBorders>
              <w:top w:val="single" w:sz="4" w:space="0" w:color="000000"/>
              <w:bottom w:val="single" w:sz="4" w:space="0" w:color="000000"/>
            </w:tcBorders>
            <w:vAlign w:val="center"/>
          </w:tcPr>
          <w:p w14:paraId="0F0F4A04" w14:textId="77777777" w:rsidR="00550AAF" w:rsidRPr="00616BC4" w:rsidRDefault="00550AAF">
            <w:pPr>
              <w:snapToGrid w:val="0"/>
              <w:spacing w:after="0" w:line="240" w:lineRule="auto"/>
              <w:jc w:val="center"/>
              <w:rPr>
                <w:rFonts w:eastAsia="Times New Roman"/>
                <w:lang w:eastAsia="pl-PL"/>
              </w:rPr>
            </w:pPr>
          </w:p>
        </w:tc>
      </w:tr>
      <w:tr w:rsidR="00550AAF" w:rsidRPr="00152088" w14:paraId="4C13C6E9"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3B5A8D59" w14:textId="77777777" w:rsidR="00550AAF" w:rsidRPr="00616BC4" w:rsidRDefault="00550AAF">
            <w:pPr>
              <w:autoSpaceDE w:val="0"/>
              <w:snapToGrid w:val="0"/>
              <w:spacing w:after="0" w:line="240" w:lineRule="auto"/>
              <w:jc w:val="center"/>
              <w:rPr>
                <w:rFonts w:eastAsia="Times New Roman"/>
                <w:lang w:eastAsia="pl-PL"/>
              </w:rPr>
            </w:pPr>
          </w:p>
          <w:p w14:paraId="1BED69B3"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7DFCADBF" w14:textId="1DD11006"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61A281A7" w14:textId="77777777" w:rsidR="00550AAF" w:rsidRPr="00152088" w:rsidRDefault="00550AAF">
            <w:pPr>
              <w:autoSpaceDE w:val="0"/>
              <w:spacing w:after="0" w:line="240" w:lineRule="auto"/>
              <w:jc w:val="center"/>
              <w:rPr>
                <w:rFonts w:eastAsia="Times New Roman"/>
                <w:b/>
                <w:lang w:eastAsia="pl-PL"/>
              </w:rPr>
            </w:pPr>
          </w:p>
          <w:p w14:paraId="0EA2E4A7" w14:textId="76C3B431" w:rsidR="005E7870" w:rsidRPr="00856181" w:rsidRDefault="00856181" w:rsidP="005E7870">
            <w:pPr>
              <w:pStyle w:val="Akapitzlist"/>
              <w:spacing w:after="0"/>
              <w:ind w:left="142" w:right="141"/>
              <w:jc w:val="center"/>
              <w:rPr>
                <w:rFonts w:ascii="Times New Roman" w:eastAsia="Times New Roman" w:hAnsi="Times New Roman" w:cs="Times New Roman"/>
                <w:b/>
                <w:sz w:val="24"/>
                <w:szCs w:val="24"/>
                <w:lang w:eastAsia="pl-PL"/>
              </w:rPr>
            </w:pPr>
            <w:r w:rsidRPr="00856181">
              <w:rPr>
                <w:rFonts w:ascii="Times New Roman" w:eastAsia="Times New Roman" w:hAnsi="Times New Roman" w:cs="Times New Roman"/>
                <w:b/>
                <w:bCs/>
                <w:sz w:val="24"/>
                <w:szCs w:val="24"/>
                <w:lang w:eastAsia="pl-PL"/>
              </w:rPr>
              <w:t>Dostawa materiałów reklamowych i promocyjnych</w:t>
            </w:r>
          </w:p>
          <w:p w14:paraId="34167716" w14:textId="6E8565E5" w:rsidR="00550AAF" w:rsidRPr="00954D8F" w:rsidRDefault="00A04B44" w:rsidP="00000511">
            <w:pPr>
              <w:pStyle w:val="Akapitzlist"/>
              <w:spacing w:after="0"/>
              <w:ind w:left="142" w:right="141"/>
              <w:jc w:val="both"/>
              <w:rPr>
                <w:rFonts w:ascii="Times New Roman" w:hAnsi="Times New Roman" w:cs="Times New Roman"/>
              </w:rPr>
            </w:pPr>
            <w:r w:rsidRPr="00152088">
              <w:rPr>
                <w:rFonts w:eastAsia="Times New Roman"/>
                <w:b/>
                <w:color w:val="FF0000"/>
                <w:lang w:eastAsia="pl-PL"/>
              </w:rPr>
              <w:br/>
            </w:r>
          </w:p>
          <w:p w14:paraId="5CE34EB2"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174EFC5A" w14:textId="77777777" w:rsidR="00550AAF" w:rsidRPr="00152088" w:rsidRDefault="00550AAF">
            <w:pPr>
              <w:spacing w:after="0" w:line="240" w:lineRule="auto"/>
              <w:jc w:val="center"/>
              <w:rPr>
                <w:rFonts w:eastAsia="Times New Roman"/>
                <w:color w:val="000000"/>
                <w:lang w:eastAsia="pl-PL"/>
              </w:rPr>
            </w:pPr>
          </w:p>
          <w:p w14:paraId="4C33BB92" w14:textId="77777777" w:rsidR="00550AAF" w:rsidRPr="00152088" w:rsidRDefault="00550AAF">
            <w:pPr>
              <w:spacing w:after="0" w:line="240" w:lineRule="auto"/>
              <w:jc w:val="center"/>
              <w:rPr>
                <w:rFonts w:eastAsia="Times New Roman"/>
                <w:color w:val="000000"/>
                <w:lang w:eastAsia="pl-PL"/>
              </w:rPr>
            </w:pPr>
          </w:p>
          <w:p w14:paraId="77AFB6B0" w14:textId="354D5B7F"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2B00784C" w14:textId="28C19B60" w:rsidR="00550AAF" w:rsidRPr="00152088" w:rsidRDefault="00A04B44" w:rsidP="00D56F3A">
            <w:pPr>
              <w:autoSpaceDE w:val="0"/>
              <w:spacing w:after="0" w:line="240" w:lineRule="auto"/>
              <w:jc w:val="center"/>
              <w:rPr>
                <w:rFonts w:eastAsia="Times New Roman"/>
                <w:lang w:eastAsia="pl-PL"/>
              </w:rPr>
            </w:pPr>
            <w:bookmarkStart w:id="2" w:name="OLE_LINK20"/>
            <w:r w:rsidRPr="00152088">
              <w:rPr>
                <w:lang w:eastAsia="pl-PL"/>
              </w:rPr>
              <w:t>(Dz. U. z 20</w:t>
            </w:r>
            <w:r w:rsidR="00D56F3A">
              <w:rPr>
                <w:lang w:eastAsia="pl-PL"/>
              </w:rPr>
              <w:t>21</w:t>
            </w:r>
            <w:r w:rsidRPr="00152088">
              <w:rPr>
                <w:lang w:eastAsia="pl-PL"/>
              </w:rPr>
              <w:t xml:space="preserve"> r. poz. </w:t>
            </w:r>
            <w:bookmarkEnd w:id="2"/>
            <w:r w:rsidR="00D56F3A">
              <w:rPr>
                <w:lang w:eastAsia="pl-PL"/>
              </w:rPr>
              <w:t>1129</w:t>
            </w:r>
            <w:r w:rsidRPr="00152088">
              <w:rPr>
                <w:lang w:eastAsia="pl-PL"/>
              </w:rPr>
              <w:t xml:space="preserve"> z późn. zm.)</w:t>
            </w:r>
          </w:p>
        </w:tc>
      </w:tr>
      <w:tr w:rsidR="00550AAF" w:rsidRPr="00152088" w14:paraId="23467783" w14:textId="77777777" w:rsidTr="00356BD9">
        <w:trPr>
          <w:trHeight w:val="255"/>
        </w:trPr>
        <w:tc>
          <w:tcPr>
            <w:tcW w:w="9296" w:type="dxa"/>
            <w:gridSpan w:val="4"/>
            <w:tcBorders>
              <w:top w:val="single" w:sz="4" w:space="0" w:color="000000"/>
              <w:bottom w:val="single" w:sz="4" w:space="0" w:color="000000"/>
            </w:tcBorders>
            <w:vAlign w:val="center"/>
          </w:tcPr>
          <w:p w14:paraId="2DC2C78A" w14:textId="77777777" w:rsidR="00550AAF" w:rsidRPr="00152088" w:rsidRDefault="00550AAF">
            <w:pPr>
              <w:snapToGrid w:val="0"/>
              <w:spacing w:after="0" w:line="240" w:lineRule="auto"/>
              <w:jc w:val="center"/>
              <w:rPr>
                <w:rFonts w:eastAsia="Times New Roman"/>
                <w:lang w:eastAsia="pl-PL"/>
              </w:rPr>
            </w:pPr>
          </w:p>
          <w:p w14:paraId="246DCC61" w14:textId="77777777" w:rsidR="00550AAF" w:rsidRPr="00152088" w:rsidRDefault="00550AAF">
            <w:pPr>
              <w:spacing w:after="0" w:line="240" w:lineRule="auto"/>
              <w:jc w:val="center"/>
              <w:rPr>
                <w:rFonts w:eastAsia="Times New Roman"/>
                <w:lang w:eastAsia="pl-PL"/>
              </w:rPr>
            </w:pPr>
          </w:p>
        </w:tc>
      </w:tr>
      <w:tr w:rsidR="00550AAF" w:rsidRPr="00152088" w14:paraId="73EEC74E"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4624509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7A35B282"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790E21C1" w14:textId="77777777" w:rsidR="00550AAF" w:rsidRPr="00152088" w:rsidRDefault="00550AAF">
            <w:pPr>
              <w:spacing w:after="0" w:line="240" w:lineRule="auto"/>
              <w:ind w:left="4248"/>
              <w:jc w:val="center"/>
              <w:rPr>
                <w:rFonts w:eastAsia="Times New Roman"/>
                <w:b/>
                <w:color w:val="000000"/>
                <w:lang w:eastAsia="pl-PL"/>
              </w:rPr>
            </w:pPr>
          </w:p>
          <w:p w14:paraId="2E31E51F" w14:textId="2FC80741"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Rektor-</w:t>
            </w:r>
            <w:r w:rsidR="008A0B09">
              <w:rPr>
                <w:rFonts w:eastAsia="Times New Roman"/>
                <w:b/>
                <w:color w:val="000000"/>
                <w:lang w:eastAsia="pl-PL"/>
              </w:rPr>
              <w:t>K</w:t>
            </w:r>
            <w:r w:rsidRPr="00152088">
              <w:rPr>
                <w:rFonts w:eastAsia="Times New Roman"/>
                <w:b/>
                <w:color w:val="000000"/>
                <w:lang w:eastAsia="pl-PL"/>
              </w:rPr>
              <w:t>omendant</w:t>
            </w:r>
          </w:p>
          <w:p w14:paraId="1FF51AFC" w14:textId="259E51D7" w:rsidR="005E7870" w:rsidRPr="00916BEE" w:rsidRDefault="00A04B44" w:rsidP="005E7870">
            <w:pPr>
              <w:suppressAutoHyphens w:val="0"/>
              <w:spacing w:after="0" w:line="240" w:lineRule="auto"/>
              <w:rPr>
                <w:rFonts w:eastAsia="Times New Roman"/>
                <w:b/>
                <w:color w:val="000000"/>
                <w:lang w:eastAsia="pl-PL"/>
              </w:rPr>
            </w:pPr>
            <w:r w:rsidRPr="00152088">
              <w:rPr>
                <w:rFonts w:eastAsia="Times New Roman"/>
                <w:b/>
                <w:color w:val="000000"/>
                <w:lang w:eastAsia="pl-PL"/>
              </w:rPr>
              <w:t xml:space="preserve">                                                                        </w:t>
            </w:r>
            <w:r w:rsidR="00D56F3A">
              <w:rPr>
                <w:rFonts w:eastAsia="Times New Roman"/>
                <w:b/>
                <w:color w:val="000000"/>
                <w:lang w:eastAsia="pl-PL"/>
              </w:rPr>
              <w:t xml:space="preserve">   </w:t>
            </w:r>
            <w:r w:rsidR="00540013">
              <w:rPr>
                <w:rFonts w:eastAsia="Times New Roman"/>
                <w:b/>
                <w:color w:val="000000"/>
                <w:lang w:eastAsia="pl-PL"/>
              </w:rPr>
              <w:t xml:space="preserve">                          wz Marek DRYGAS</w:t>
            </w:r>
          </w:p>
          <w:p w14:paraId="1918FEAE" w14:textId="77777777" w:rsidR="005E7870" w:rsidRDefault="005E7870" w:rsidP="005E7870">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w:t>
            </w:r>
          </w:p>
          <w:p w14:paraId="6EEF1779" w14:textId="77777777" w:rsidR="005E7870" w:rsidRDefault="005E7870" w:rsidP="005E7870">
            <w:pPr>
              <w:suppressAutoHyphens w:val="0"/>
              <w:spacing w:after="0" w:line="240" w:lineRule="auto"/>
              <w:rPr>
                <w:rFonts w:eastAsia="Times New Roman"/>
                <w:b/>
                <w:color w:val="000000"/>
                <w:lang w:eastAsia="pl-PL"/>
              </w:rPr>
            </w:pPr>
          </w:p>
          <w:p w14:paraId="65647AFC" w14:textId="77777777" w:rsidR="005E7870" w:rsidRPr="00916BEE" w:rsidRDefault="005E7870" w:rsidP="005E7870">
            <w:pPr>
              <w:suppressAutoHyphens w:val="0"/>
              <w:spacing w:after="0" w:line="240" w:lineRule="auto"/>
              <w:rPr>
                <w:rFonts w:eastAsia="Times New Roman"/>
                <w:lang w:eastAsia="pl-PL"/>
              </w:rPr>
            </w:pPr>
            <w:r w:rsidRPr="00916BEE">
              <w:rPr>
                <w:rFonts w:eastAsia="Times New Roman"/>
                <w:b/>
                <w:color w:val="000000"/>
                <w:lang w:eastAsia="pl-PL"/>
              </w:rPr>
              <w:t xml:space="preserve">    </w:t>
            </w:r>
          </w:p>
          <w:p w14:paraId="5ACF0377" w14:textId="77777777" w:rsidR="005E7870" w:rsidRPr="00152088" w:rsidRDefault="005E7870" w:rsidP="005E7870">
            <w:pPr>
              <w:spacing w:after="0" w:line="240" w:lineRule="auto"/>
              <w:ind w:left="4248"/>
              <w:jc w:val="center"/>
              <w:rPr>
                <w:rFonts w:eastAsia="Times New Roman"/>
                <w:lang w:eastAsia="pl-PL"/>
              </w:rPr>
            </w:pPr>
            <w:r w:rsidRPr="00916BEE">
              <w:rPr>
                <w:rFonts w:eastAsia="Times New Roman"/>
                <w:lang w:eastAsia="pl-PL"/>
              </w:rPr>
              <w:t>dnia  …… …………….. 2021 r</w:t>
            </w:r>
            <w:r w:rsidRPr="00916BEE">
              <w:rPr>
                <w:rFonts w:eastAsia="Times New Roman"/>
                <w:b/>
                <w:lang w:eastAsia="pl-PL"/>
              </w:rPr>
              <w:t>.</w:t>
            </w:r>
          </w:p>
          <w:p w14:paraId="4B2FA16A" w14:textId="4A5AFEFD" w:rsidR="00550AAF" w:rsidRPr="00152088" w:rsidRDefault="00550AAF">
            <w:pPr>
              <w:spacing w:after="0" w:line="240" w:lineRule="auto"/>
              <w:rPr>
                <w:rFonts w:eastAsia="Times New Roman"/>
                <w:b/>
                <w:color w:val="000000"/>
                <w:lang w:eastAsia="pl-PL"/>
              </w:rPr>
            </w:pPr>
          </w:p>
          <w:p w14:paraId="1F3B8579" w14:textId="5D0231B7"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3B13A40B" w14:textId="7DE9D353" w:rsidR="009428E1" w:rsidRDefault="009428E1">
            <w:pPr>
              <w:spacing w:after="0" w:line="240" w:lineRule="auto"/>
              <w:rPr>
                <w:rFonts w:eastAsia="Times New Roman"/>
                <w:lang w:eastAsia="pl-PL"/>
              </w:rPr>
            </w:pPr>
          </w:p>
          <w:p w14:paraId="0E5D254B" w14:textId="77777777" w:rsidR="009428E1" w:rsidRPr="00152088" w:rsidRDefault="009428E1">
            <w:pPr>
              <w:spacing w:after="0" w:line="240" w:lineRule="auto"/>
              <w:rPr>
                <w:rFonts w:eastAsia="Times New Roman"/>
                <w:lang w:eastAsia="pl-PL"/>
              </w:rPr>
            </w:pPr>
          </w:p>
          <w:p w14:paraId="497C454E" w14:textId="77777777" w:rsidR="00550AAF" w:rsidRPr="00152088"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01D217FC" w14:textId="77777777" w:rsidR="00550AAF" w:rsidRPr="00152088" w:rsidRDefault="00550AAF">
            <w:pPr>
              <w:spacing w:after="0" w:line="240" w:lineRule="auto"/>
              <w:rPr>
                <w:rFonts w:eastAsia="Times New Roman"/>
                <w:lang w:eastAsia="pl-PL"/>
              </w:rPr>
            </w:pPr>
          </w:p>
        </w:tc>
      </w:tr>
      <w:tr w:rsidR="00550AAF" w:rsidRPr="00152088" w14:paraId="3B26DE44" w14:textId="77777777" w:rsidTr="00356BD9">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152088" w:rsidRDefault="00A04B44">
            <w:pPr>
              <w:spacing w:after="0" w:line="240" w:lineRule="auto"/>
              <w:rPr>
                <w:rFonts w:eastAsia="Times New Roman"/>
                <w:b/>
              </w:rPr>
            </w:pPr>
            <w:bookmarkStart w:id="3" w:name="OLE_LINK2"/>
            <w:bookmarkEnd w:id="3"/>
            <w:r w:rsidRPr="00152088">
              <w:rPr>
                <w:rFonts w:eastAsia="Times New Roman"/>
                <w:b/>
              </w:rPr>
              <w:lastRenderedPageBreak/>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3CAFB105" w14:textId="77777777" w:rsidR="00550AAF" w:rsidRPr="00152088" w:rsidRDefault="00550AAF">
            <w:pPr>
              <w:snapToGrid w:val="0"/>
              <w:rPr>
                <w:rFonts w:eastAsia="Times New Roman"/>
                <w:b/>
                <w:lang w:eastAsia="pl-PL"/>
              </w:rPr>
            </w:pPr>
          </w:p>
        </w:tc>
      </w:tr>
      <w:tr w:rsidR="00550AAF" w:rsidRPr="00152088" w14:paraId="08B9B3D8" w14:textId="77777777" w:rsidTr="00356BD9">
        <w:trPr>
          <w:gridAfter w:val="1"/>
          <w:wAfter w:w="80" w:type="dxa"/>
        </w:trPr>
        <w:tc>
          <w:tcPr>
            <w:tcW w:w="3095" w:type="dxa"/>
            <w:gridSpan w:val="2"/>
          </w:tcPr>
          <w:p w14:paraId="20335B07" w14:textId="77777777" w:rsidR="00550AAF" w:rsidRPr="00152088" w:rsidRDefault="00550AAF">
            <w:pPr>
              <w:snapToGrid w:val="0"/>
              <w:spacing w:after="0" w:line="240" w:lineRule="auto"/>
              <w:rPr>
                <w:bCs/>
                <w:lang w:eastAsia="pl-PL"/>
              </w:rPr>
            </w:pPr>
          </w:p>
          <w:p w14:paraId="6D37E62B"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1485FC88" w14:textId="77777777" w:rsidR="00550AAF" w:rsidRPr="00152088" w:rsidRDefault="00550AAF">
            <w:pPr>
              <w:snapToGrid w:val="0"/>
              <w:spacing w:after="0" w:line="240" w:lineRule="auto"/>
              <w:rPr>
                <w:b/>
                <w:bCs/>
                <w:lang w:eastAsia="pl-PL"/>
              </w:rPr>
            </w:pPr>
          </w:p>
          <w:p w14:paraId="73359916" w14:textId="7D596A29"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A3EDD39" w14:textId="77777777" w:rsidR="00550AAF" w:rsidRPr="00152088" w:rsidRDefault="00550AAF">
            <w:pPr>
              <w:spacing w:after="0" w:line="240" w:lineRule="auto"/>
              <w:rPr>
                <w:b/>
                <w:bCs/>
                <w:i/>
                <w:iCs/>
                <w:lang w:eastAsia="pl-PL"/>
              </w:rPr>
            </w:pPr>
          </w:p>
        </w:tc>
      </w:tr>
      <w:tr w:rsidR="00550AAF" w:rsidRPr="00152088" w14:paraId="40D1505E" w14:textId="77777777" w:rsidTr="00356BD9">
        <w:trPr>
          <w:gridAfter w:val="1"/>
          <w:wAfter w:w="80" w:type="dxa"/>
        </w:trPr>
        <w:tc>
          <w:tcPr>
            <w:tcW w:w="3095" w:type="dxa"/>
            <w:gridSpan w:val="2"/>
          </w:tcPr>
          <w:p w14:paraId="57351AAB"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2B4CEA9D"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7F81C7E3" w14:textId="77777777" w:rsidTr="00356BD9">
        <w:trPr>
          <w:gridAfter w:val="1"/>
          <w:wAfter w:w="80" w:type="dxa"/>
        </w:trPr>
        <w:tc>
          <w:tcPr>
            <w:tcW w:w="3095" w:type="dxa"/>
            <w:gridSpan w:val="2"/>
          </w:tcPr>
          <w:p w14:paraId="3904FCFE" w14:textId="77777777" w:rsidR="00550AAF" w:rsidRPr="00152088" w:rsidRDefault="00550AAF">
            <w:pPr>
              <w:snapToGrid w:val="0"/>
              <w:spacing w:after="0" w:line="240" w:lineRule="auto"/>
              <w:rPr>
                <w:b/>
                <w:bCs/>
                <w:lang w:eastAsia="pl-PL"/>
              </w:rPr>
            </w:pPr>
          </w:p>
        </w:tc>
        <w:tc>
          <w:tcPr>
            <w:tcW w:w="6116" w:type="dxa"/>
          </w:tcPr>
          <w:p w14:paraId="0F6A63C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3DF649F8" w14:textId="77777777" w:rsidTr="00356BD9">
        <w:trPr>
          <w:gridAfter w:val="1"/>
          <w:wAfter w:w="80" w:type="dxa"/>
        </w:trPr>
        <w:tc>
          <w:tcPr>
            <w:tcW w:w="3095" w:type="dxa"/>
            <w:gridSpan w:val="2"/>
          </w:tcPr>
          <w:p w14:paraId="30DE5B6F" w14:textId="77777777" w:rsidR="00550AAF" w:rsidRPr="00152088" w:rsidRDefault="00A04B44">
            <w:pPr>
              <w:spacing w:after="0" w:line="240" w:lineRule="auto"/>
              <w:rPr>
                <w:lang w:eastAsia="pl-PL"/>
              </w:rPr>
            </w:pPr>
            <w:r w:rsidRPr="00152088">
              <w:rPr>
                <w:lang w:eastAsia="pl-PL"/>
              </w:rPr>
              <w:t>Numer telefonu:</w:t>
            </w:r>
          </w:p>
        </w:tc>
        <w:tc>
          <w:tcPr>
            <w:tcW w:w="6116" w:type="dxa"/>
          </w:tcPr>
          <w:p w14:paraId="5D66707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59E52A0" w14:textId="77777777" w:rsidTr="00356BD9">
        <w:trPr>
          <w:gridAfter w:val="1"/>
          <w:wAfter w:w="80" w:type="dxa"/>
        </w:trPr>
        <w:tc>
          <w:tcPr>
            <w:tcW w:w="3095" w:type="dxa"/>
            <w:gridSpan w:val="2"/>
          </w:tcPr>
          <w:p w14:paraId="2C8091C7" w14:textId="77777777" w:rsidR="00550AAF" w:rsidRPr="00152088" w:rsidRDefault="00A04B44">
            <w:pPr>
              <w:spacing w:after="0" w:line="240" w:lineRule="auto"/>
              <w:rPr>
                <w:bCs/>
                <w:lang w:eastAsia="pl-PL"/>
              </w:rPr>
            </w:pPr>
            <w:r w:rsidRPr="00152088">
              <w:rPr>
                <w:bCs/>
                <w:lang w:eastAsia="pl-PL"/>
              </w:rPr>
              <w:t>Godziny urzędowania:</w:t>
            </w:r>
          </w:p>
        </w:tc>
        <w:tc>
          <w:tcPr>
            <w:tcW w:w="6116" w:type="dxa"/>
          </w:tcPr>
          <w:p w14:paraId="5B653B3C"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157F153B" w14:textId="77777777" w:rsidTr="00356BD9">
        <w:trPr>
          <w:gridAfter w:val="1"/>
          <w:wAfter w:w="80" w:type="dxa"/>
        </w:trPr>
        <w:tc>
          <w:tcPr>
            <w:tcW w:w="3095" w:type="dxa"/>
            <w:gridSpan w:val="2"/>
          </w:tcPr>
          <w:p w14:paraId="35D49832" w14:textId="77777777" w:rsidR="00550AAF" w:rsidRPr="00152088" w:rsidRDefault="00A04B44">
            <w:pPr>
              <w:spacing w:after="0" w:line="240" w:lineRule="auto"/>
              <w:rPr>
                <w:bCs/>
                <w:lang w:eastAsia="pl-PL"/>
              </w:rPr>
            </w:pPr>
            <w:r w:rsidRPr="00152088">
              <w:rPr>
                <w:bCs/>
                <w:lang w:eastAsia="pl-PL"/>
              </w:rPr>
              <w:t>NIP:</w:t>
            </w:r>
          </w:p>
        </w:tc>
        <w:tc>
          <w:tcPr>
            <w:tcW w:w="6116" w:type="dxa"/>
          </w:tcPr>
          <w:p w14:paraId="37DF885C" w14:textId="77777777" w:rsidR="00550AAF" w:rsidRPr="00152088" w:rsidRDefault="00A04B44">
            <w:pPr>
              <w:spacing w:after="0" w:line="240" w:lineRule="auto"/>
              <w:rPr>
                <w:b/>
              </w:rPr>
            </w:pPr>
            <w:r w:rsidRPr="00152088">
              <w:rPr>
                <w:b/>
                <w:bCs/>
                <w:lang w:eastAsia="pl-PL"/>
              </w:rPr>
              <w:t>586-010-46-93</w:t>
            </w:r>
          </w:p>
        </w:tc>
      </w:tr>
      <w:tr w:rsidR="00550AAF" w:rsidRPr="00152088" w14:paraId="0E04597B" w14:textId="77777777" w:rsidTr="00356BD9">
        <w:trPr>
          <w:gridAfter w:val="1"/>
          <w:wAfter w:w="80" w:type="dxa"/>
        </w:trPr>
        <w:tc>
          <w:tcPr>
            <w:tcW w:w="3095" w:type="dxa"/>
            <w:gridSpan w:val="2"/>
          </w:tcPr>
          <w:p w14:paraId="475E29D0" w14:textId="77777777" w:rsidR="00550AAF" w:rsidRPr="00152088" w:rsidRDefault="00A04B44">
            <w:pPr>
              <w:spacing w:after="0" w:line="240" w:lineRule="auto"/>
              <w:rPr>
                <w:bCs/>
                <w:lang w:eastAsia="pl-PL"/>
              </w:rPr>
            </w:pPr>
            <w:r w:rsidRPr="00152088">
              <w:rPr>
                <w:bCs/>
                <w:lang w:eastAsia="pl-PL"/>
              </w:rPr>
              <w:t>REGON:</w:t>
            </w:r>
          </w:p>
        </w:tc>
        <w:tc>
          <w:tcPr>
            <w:tcW w:w="6116" w:type="dxa"/>
          </w:tcPr>
          <w:p w14:paraId="0276DEF1" w14:textId="77777777" w:rsidR="00550AAF" w:rsidRPr="00152088" w:rsidRDefault="00A04B44">
            <w:pPr>
              <w:spacing w:after="0" w:line="240" w:lineRule="auto"/>
              <w:rPr>
                <w:b/>
                <w:bCs/>
                <w:lang w:eastAsia="pl-PL"/>
              </w:rPr>
            </w:pPr>
            <w:r w:rsidRPr="00152088">
              <w:rPr>
                <w:b/>
                <w:bCs/>
                <w:lang w:eastAsia="pl-PL"/>
              </w:rPr>
              <w:t>190064136</w:t>
            </w:r>
          </w:p>
          <w:p w14:paraId="255376E1" w14:textId="77777777" w:rsidR="00550AAF" w:rsidRPr="00152088" w:rsidRDefault="00550AAF">
            <w:pPr>
              <w:spacing w:after="0" w:line="240" w:lineRule="auto"/>
              <w:rPr>
                <w:b/>
                <w:bCs/>
                <w:lang w:eastAsia="pl-PL"/>
              </w:rPr>
            </w:pPr>
          </w:p>
        </w:tc>
      </w:tr>
      <w:tr w:rsidR="00550AAF" w:rsidRPr="00152088" w14:paraId="4883F2EC" w14:textId="77777777" w:rsidTr="00356BD9">
        <w:trPr>
          <w:gridAfter w:val="1"/>
          <w:wAfter w:w="80" w:type="dxa"/>
        </w:trPr>
        <w:tc>
          <w:tcPr>
            <w:tcW w:w="3095" w:type="dxa"/>
            <w:gridSpan w:val="2"/>
          </w:tcPr>
          <w:p w14:paraId="57E96F97"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316ADEA1" w14:textId="77777777" w:rsidR="00550AAF" w:rsidRPr="00152088" w:rsidRDefault="009076FC">
            <w:pPr>
              <w:spacing w:after="0" w:line="240" w:lineRule="auto"/>
              <w:rPr>
                <w:bCs/>
                <w:lang w:eastAsia="pl-PL"/>
              </w:rPr>
            </w:pPr>
            <w:hyperlink r:id="rId9">
              <w:r w:rsidR="00A04B44" w:rsidRPr="00152088">
                <w:rPr>
                  <w:rStyle w:val="czeinternetowe"/>
                  <w:bCs/>
                  <w:lang w:eastAsia="pl-PL"/>
                </w:rPr>
                <w:t>przetargi@amw.gdynia.pl</w:t>
              </w:r>
            </w:hyperlink>
            <w:r w:rsidR="00A04B44" w:rsidRPr="00152088">
              <w:rPr>
                <w:bCs/>
                <w:lang w:eastAsia="pl-PL"/>
              </w:rPr>
              <w:t xml:space="preserve"> </w:t>
            </w:r>
          </w:p>
          <w:p w14:paraId="6BEB9A1B" w14:textId="77777777" w:rsidR="00550AAF" w:rsidRPr="00152088" w:rsidRDefault="00550AAF">
            <w:pPr>
              <w:spacing w:after="0" w:line="240" w:lineRule="auto"/>
              <w:rPr>
                <w:b/>
                <w:bCs/>
                <w:lang w:eastAsia="pl-PL"/>
              </w:rPr>
            </w:pPr>
          </w:p>
        </w:tc>
      </w:tr>
      <w:tr w:rsidR="00550AAF" w:rsidRPr="00152088" w14:paraId="6D814BDF" w14:textId="77777777" w:rsidTr="00356BD9">
        <w:trPr>
          <w:gridAfter w:val="1"/>
          <w:wAfter w:w="80" w:type="dxa"/>
        </w:trPr>
        <w:tc>
          <w:tcPr>
            <w:tcW w:w="3095" w:type="dxa"/>
            <w:gridSpan w:val="2"/>
          </w:tcPr>
          <w:p w14:paraId="090B1DFB" w14:textId="77777777" w:rsidR="00550AAF" w:rsidRPr="00152088" w:rsidRDefault="00A04B44">
            <w:pPr>
              <w:spacing w:after="0" w:line="240" w:lineRule="auto"/>
              <w:rPr>
                <w:bCs/>
                <w:lang w:eastAsia="pl-PL"/>
              </w:rPr>
            </w:pPr>
            <w:r w:rsidRPr="00152088">
              <w:rPr>
                <w:bCs/>
                <w:lang w:eastAsia="pl-PL"/>
              </w:rPr>
              <w:t>Adres strony internetowej:</w:t>
            </w:r>
          </w:p>
          <w:p w14:paraId="0A89DC49" w14:textId="77777777" w:rsidR="00550AAF" w:rsidRPr="00152088" w:rsidRDefault="00550AAF">
            <w:pPr>
              <w:spacing w:after="0" w:line="240" w:lineRule="auto"/>
              <w:rPr>
                <w:bCs/>
                <w:lang w:eastAsia="pl-PL"/>
              </w:rPr>
            </w:pPr>
          </w:p>
          <w:p w14:paraId="65D4958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2779B1BE" w14:textId="77777777" w:rsidR="00550AAF" w:rsidRPr="00152088" w:rsidRDefault="009076FC">
            <w:pPr>
              <w:spacing w:after="0" w:line="240" w:lineRule="auto"/>
            </w:pPr>
            <w:hyperlink r:id="rId10">
              <w:r w:rsidR="00A04B44" w:rsidRPr="00152088">
                <w:rPr>
                  <w:rStyle w:val="czeinternetowe"/>
                </w:rPr>
                <w:t>www.amw.gdynia.pl</w:t>
              </w:r>
            </w:hyperlink>
          </w:p>
          <w:p w14:paraId="02A47B00" w14:textId="77777777" w:rsidR="00550AAF" w:rsidRPr="00152088" w:rsidRDefault="00550AAF">
            <w:pPr>
              <w:spacing w:after="0" w:line="240" w:lineRule="auto"/>
              <w:rPr>
                <w:b/>
                <w:bCs/>
                <w:lang w:eastAsia="pl-PL"/>
              </w:rPr>
            </w:pPr>
          </w:p>
          <w:p w14:paraId="7B0F7295"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1AABB831" w14:textId="77777777" w:rsidR="00550AAF" w:rsidRPr="00152088" w:rsidRDefault="00A04B44">
            <w:pPr>
              <w:spacing w:after="0" w:line="240" w:lineRule="auto"/>
            </w:pPr>
            <w:r w:rsidRPr="00152088">
              <w:t>https://platformazakupowa.pl/</w:t>
            </w:r>
          </w:p>
          <w:p w14:paraId="48C5F629" w14:textId="77777777" w:rsidR="00550AAF" w:rsidRPr="00152088" w:rsidRDefault="00550AAF">
            <w:pPr>
              <w:spacing w:after="0" w:line="240" w:lineRule="auto"/>
              <w:rPr>
                <w:b/>
                <w:bCs/>
                <w:lang w:eastAsia="pl-PL"/>
              </w:rPr>
            </w:pPr>
          </w:p>
        </w:tc>
      </w:tr>
      <w:tr w:rsidR="00550AAF" w:rsidRPr="00152088" w14:paraId="31C62D47" w14:textId="77777777" w:rsidTr="00356BD9">
        <w:trPr>
          <w:gridAfter w:val="1"/>
          <w:wAfter w:w="80" w:type="dxa"/>
        </w:trPr>
        <w:tc>
          <w:tcPr>
            <w:tcW w:w="9211" w:type="dxa"/>
            <w:gridSpan w:val="3"/>
          </w:tcPr>
          <w:p w14:paraId="423E1729" w14:textId="77777777" w:rsidR="00550AAF" w:rsidRPr="00152088" w:rsidRDefault="00A04B44">
            <w:pPr>
              <w:spacing w:after="0" w:line="240" w:lineRule="auto"/>
              <w:jc w:val="both"/>
            </w:pPr>
            <w:r w:rsidRPr="00152088">
              <w:rPr>
                <w:i/>
                <w:lang w:eastAsia="pl-PL"/>
              </w:rPr>
              <w:t>Wykonawca zamierzający wziąć udział w postępowaniu o udzielenie zamówienia publicznego, zobowiązany jest  posiadać konto na platformie zakupowej.</w:t>
            </w:r>
          </w:p>
          <w:p w14:paraId="630B4D85"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43A9C80D"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77777777" w:rsidR="00550AAF" w:rsidRPr="00152088" w:rsidRDefault="00A04B44">
                  <w:pPr>
                    <w:spacing w:after="0" w:line="240" w:lineRule="auto"/>
                    <w:jc w:val="both"/>
                    <w:rPr>
                      <w:b/>
                      <w:lang w:eastAsia="pl-PL"/>
                    </w:rPr>
                  </w:pPr>
                  <w:r w:rsidRPr="00152088">
                    <w:rPr>
                      <w:b/>
                      <w:lang w:eastAsia="pl-PL"/>
                    </w:rPr>
                    <w:t>Adres strony internetowej, na której udostępniane będą zmiany                                  i wyjaśnienia treści SWZ oraz inne dokumenty zamówienia bezpośrednio związane  z postępowaniem o udzielenie zamówienia</w:t>
                  </w:r>
                </w:p>
              </w:tc>
            </w:tr>
          </w:tbl>
          <w:p w14:paraId="056F7E4E"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14D326E" w14:textId="5A7E7E81" w:rsidR="00550AAF" w:rsidRDefault="009076FC">
            <w:pPr>
              <w:spacing w:after="0" w:line="240" w:lineRule="auto"/>
              <w:jc w:val="both"/>
            </w:pPr>
            <w:hyperlink r:id="rId11" w:history="1">
              <w:r w:rsidR="00840098" w:rsidRPr="007028B5">
                <w:rPr>
                  <w:rStyle w:val="Hipercze"/>
                </w:rPr>
                <w:t>https://platformazakupowa.pl/</w:t>
              </w:r>
            </w:hyperlink>
          </w:p>
          <w:p w14:paraId="3F1A829D"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152088" w:rsidRDefault="00A04B44">
                  <w:pPr>
                    <w:spacing w:after="0" w:line="240" w:lineRule="auto"/>
                    <w:jc w:val="both"/>
                    <w:rPr>
                      <w:b/>
                    </w:rPr>
                  </w:pPr>
                  <w:r w:rsidRPr="00152088">
                    <w:rPr>
                      <w:b/>
                    </w:rPr>
                    <w:t>Tryb udzielenia zamówienia</w:t>
                  </w:r>
                </w:p>
              </w:tc>
            </w:tr>
          </w:tbl>
          <w:p w14:paraId="61BD2F23" w14:textId="77777777" w:rsidR="00550AAF" w:rsidRPr="00152088" w:rsidRDefault="00550AAF">
            <w:pPr>
              <w:spacing w:after="0" w:line="240" w:lineRule="auto"/>
              <w:jc w:val="both"/>
              <w:rPr>
                <w:b/>
              </w:rPr>
            </w:pPr>
          </w:p>
        </w:tc>
      </w:tr>
    </w:tbl>
    <w:p w14:paraId="1AC3D549" w14:textId="28ADB0FF" w:rsidR="00550AAF" w:rsidRPr="00152088" w:rsidRDefault="00A04B44">
      <w:pPr>
        <w:autoSpaceDE w:val="0"/>
        <w:spacing w:after="0" w:line="240" w:lineRule="auto"/>
        <w:jc w:val="both"/>
      </w:pPr>
      <w:bookmarkStart w:id="4" w:name="OLE_LINK3"/>
      <w:bookmarkEnd w:id="4"/>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podstawie                   </w:t>
      </w:r>
      <w:r w:rsidR="00AB0831">
        <w:rPr>
          <w:lang w:eastAsia="pl-PL"/>
        </w:rPr>
        <w:t>art. 275 pkt</w:t>
      </w:r>
      <w:r w:rsidRPr="00152088">
        <w:rPr>
          <w:lang w:eastAsia="pl-PL"/>
        </w:rPr>
        <w:t xml:space="preserve"> 1 ustawy z dnia 11 września 2019 r.  - Prawo zamówień publicznych oraz zgodnie z wymogami określonymi w niniejszej Specyfikacji Warunków Zamówienia, zwanej dalej „SWZ”.</w:t>
      </w:r>
    </w:p>
    <w:p w14:paraId="7AF83A09" w14:textId="77777777" w:rsidR="00550AAF" w:rsidRPr="00152088" w:rsidRDefault="00550AAF">
      <w:pPr>
        <w:autoSpaceDE w:val="0"/>
        <w:spacing w:before="60" w:after="0" w:line="240" w:lineRule="auto"/>
        <w:jc w:val="both"/>
        <w:rPr>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7777777" w:rsidR="00550AAF" w:rsidRPr="00152088" w:rsidRDefault="00A04B44">
            <w:pPr>
              <w:autoSpaceDE w:val="0"/>
              <w:spacing w:after="0" w:line="240" w:lineRule="auto"/>
              <w:jc w:val="both"/>
              <w:rPr>
                <w:rFonts w:eastAsia="Times New Roman"/>
                <w:b/>
                <w:lang w:eastAsia="pl-PL"/>
              </w:rPr>
            </w:pPr>
            <w:r w:rsidRPr="00152088">
              <w:rPr>
                <w:b/>
              </w:rPr>
              <w:t>Informacja, czy Zamawiający przewiduje wybór najkorzystniejszej oferty                  z możliwością prowadzenia negocjacji</w:t>
            </w:r>
          </w:p>
        </w:tc>
      </w:tr>
    </w:tbl>
    <w:p w14:paraId="3697EF11" w14:textId="77777777" w:rsidR="00550AAF" w:rsidRPr="00152088" w:rsidRDefault="00A04B44">
      <w:pPr>
        <w:spacing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1358F6B0"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2EBC1215" w14:textId="76CA46E4" w:rsidR="00550AAF" w:rsidRPr="006A7C6E" w:rsidRDefault="00A04B44" w:rsidP="00D56F39">
      <w:pPr>
        <w:pStyle w:val="Akapitzlist"/>
        <w:numPr>
          <w:ilvl w:val="0"/>
          <w:numId w:val="30"/>
        </w:numPr>
        <w:spacing w:before="6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1E780FCC" w14:textId="094B70DF" w:rsidR="00EC72A5" w:rsidRPr="00EC72A5" w:rsidRDefault="00EC72A5" w:rsidP="00EC72A5">
      <w:pPr>
        <w:pStyle w:val="Akapitzlist"/>
        <w:spacing w:after="0" w:line="240" w:lineRule="auto"/>
        <w:ind w:left="426"/>
        <w:rPr>
          <w:rFonts w:ascii="Times New Roman" w:eastAsia="Times New Roman" w:hAnsi="Times New Roman" w:cs="Times New Roman"/>
          <w:bCs/>
          <w:lang w:eastAsia="pl-PL"/>
        </w:rPr>
      </w:pPr>
      <w:r w:rsidRPr="00EC72A5">
        <w:rPr>
          <w:rFonts w:ascii="Times New Roman" w:eastAsia="Times New Roman" w:hAnsi="Times New Roman" w:cs="Times New Roman"/>
          <w:b/>
          <w:lang w:eastAsia="pl-PL"/>
        </w:rPr>
        <w:t xml:space="preserve">część I:  CPV - </w:t>
      </w:r>
      <w:r w:rsidRPr="00EC72A5">
        <w:rPr>
          <w:rFonts w:ascii="Times New Roman" w:eastAsia="Times New Roman" w:hAnsi="Times New Roman" w:cs="Times New Roman"/>
          <w:bCs/>
          <w:color w:val="000000"/>
          <w:lang w:eastAsia="pl-PL"/>
        </w:rPr>
        <w:t>39294100-0</w:t>
      </w:r>
      <w:r w:rsidRPr="00EC72A5">
        <w:rPr>
          <w:rFonts w:ascii="Times New Roman" w:eastAsia="Times New Roman" w:hAnsi="Times New Roman" w:cs="Times New Roman"/>
          <w:b/>
          <w:bCs/>
          <w:lang w:eastAsia="pl-PL"/>
        </w:rPr>
        <w:t xml:space="preserve"> </w:t>
      </w:r>
      <w:r>
        <w:rPr>
          <w:rFonts w:ascii="Times New Roman" w:eastAsia="Times New Roman" w:hAnsi="Times New Roman" w:cs="Times New Roman"/>
          <w:b/>
          <w:bCs/>
          <w:lang w:eastAsia="pl-PL"/>
        </w:rPr>
        <w:t xml:space="preserve">– </w:t>
      </w:r>
      <w:r w:rsidRPr="00EC72A5">
        <w:rPr>
          <w:rFonts w:ascii="Times New Roman" w:eastAsia="Times New Roman" w:hAnsi="Times New Roman" w:cs="Times New Roman"/>
          <w:bCs/>
          <w:lang w:eastAsia="pl-PL"/>
        </w:rPr>
        <w:t xml:space="preserve">Artykuły informacyjne i promocyjne </w:t>
      </w:r>
    </w:p>
    <w:p w14:paraId="7F02D3B5" w14:textId="40425774" w:rsidR="00EC72A5" w:rsidRPr="00EC72A5" w:rsidRDefault="00EC72A5" w:rsidP="00EC72A5">
      <w:pPr>
        <w:pStyle w:val="Akapitzlist"/>
        <w:spacing w:after="0" w:line="240" w:lineRule="auto"/>
        <w:ind w:left="426"/>
        <w:rPr>
          <w:rFonts w:ascii="Times New Roman" w:eastAsia="Times New Roman" w:hAnsi="Times New Roman" w:cs="Times New Roman"/>
          <w:b/>
          <w:lang w:eastAsia="pl-PL"/>
        </w:rPr>
      </w:pPr>
      <w:r w:rsidRPr="00EC72A5">
        <w:rPr>
          <w:rFonts w:ascii="Times New Roman" w:eastAsia="Times New Roman" w:hAnsi="Times New Roman" w:cs="Times New Roman"/>
          <w:b/>
          <w:bCs/>
          <w:lang w:eastAsia="pl-PL"/>
        </w:rPr>
        <w:t>c</w:t>
      </w:r>
      <w:r w:rsidRPr="00EC72A5">
        <w:rPr>
          <w:rFonts w:ascii="Times New Roman" w:eastAsia="Times New Roman" w:hAnsi="Times New Roman" w:cs="Times New Roman"/>
          <w:b/>
          <w:lang w:eastAsia="pl-PL"/>
        </w:rPr>
        <w:t xml:space="preserve">zęść II: CPV - </w:t>
      </w:r>
      <w:r w:rsidRPr="00EC72A5">
        <w:rPr>
          <w:rFonts w:ascii="Times New Roman" w:eastAsia="Times New Roman" w:hAnsi="Times New Roman" w:cs="Times New Roman"/>
          <w:bCs/>
          <w:color w:val="000000"/>
          <w:lang w:eastAsia="pl-PL"/>
        </w:rPr>
        <w:t>39294100-0</w:t>
      </w:r>
      <w:r w:rsidRPr="00EC72A5">
        <w:rPr>
          <w:rFonts w:ascii="Times New Roman" w:eastAsia="Times New Roman" w:hAnsi="Times New Roman" w:cs="Times New Roman"/>
          <w:b/>
          <w:bCs/>
          <w:lang w:eastAsia="pl-PL"/>
        </w:rPr>
        <w:t xml:space="preserve"> </w:t>
      </w:r>
      <w:r>
        <w:rPr>
          <w:rFonts w:ascii="Times New Roman" w:eastAsia="Times New Roman" w:hAnsi="Times New Roman" w:cs="Times New Roman"/>
          <w:b/>
          <w:bCs/>
          <w:lang w:eastAsia="pl-PL"/>
        </w:rPr>
        <w:t xml:space="preserve">– </w:t>
      </w:r>
      <w:r w:rsidRPr="00EC72A5">
        <w:rPr>
          <w:rFonts w:ascii="Times New Roman" w:eastAsia="Times New Roman" w:hAnsi="Times New Roman" w:cs="Times New Roman"/>
          <w:bCs/>
          <w:lang w:eastAsia="pl-PL"/>
        </w:rPr>
        <w:t>Artykuły informacyjne i promocyjne</w:t>
      </w:r>
    </w:p>
    <w:p w14:paraId="2A80B55A" w14:textId="67613ACD" w:rsidR="00EC72A5" w:rsidRPr="00EC72A5" w:rsidRDefault="00EC72A5" w:rsidP="00EC72A5">
      <w:pPr>
        <w:pStyle w:val="Akapitzlist"/>
        <w:spacing w:after="0" w:line="240" w:lineRule="auto"/>
        <w:ind w:left="426"/>
        <w:rPr>
          <w:rFonts w:ascii="Times New Roman" w:eastAsia="Times New Roman" w:hAnsi="Times New Roman" w:cs="Times New Roman"/>
          <w:b/>
          <w:lang w:eastAsia="pl-PL"/>
        </w:rPr>
      </w:pPr>
      <w:r w:rsidRPr="00EC72A5">
        <w:rPr>
          <w:rFonts w:ascii="Times New Roman" w:eastAsia="Times New Roman" w:hAnsi="Times New Roman" w:cs="Times New Roman"/>
          <w:b/>
          <w:lang w:eastAsia="pl-PL"/>
        </w:rPr>
        <w:t xml:space="preserve">część III: CPV - </w:t>
      </w:r>
      <w:r w:rsidRPr="00EC72A5">
        <w:rPr>
          <w:rFonts w:ascii="Times New Roman" w:eastAsia="Times New Roman" w:hAnsi="Times New Roman" w:cs="Times New Roman"/>
          <w:bCs/>
          <w:color w:val="000000"/>
          <w:lang w:eastAsia="pl-PL"/>
        </w:rPr>
        <w:t>39294100-0</w:t>
      </w:r>
      <w:r>
        <w:rPr>
          <w:rFonts w:ascii="Times New Roman" w:eastAsia="Times New Roman" w:hAnsi="Times New Roman" w:cs="Times New Roman"/>
          <w:b/>
          <w:bCs/>
          <w:lang w:eastAsia="pl-PL"/>
        </w:rPr>
        <w:t xml:space="preserve"> – </w:t>
      </w:r>
      <w:r w:rsidRPr="00EC72A5">
        <w:rPr>
          <w:rFonts w:ascii="Times New Roman" w:eastAsia="Times New Roman" w:hAnsi="Times New Roman" w:cs="Times New Roman"/>
          <w:bCs/>
          <w:lang w:eastAsia="pl-PL"/>
        </w:rPr>
        <w:t>Artykuły informacyjne i promocyjne</w:t>
      </w:r>
      <w:r>
        <w:rPr>
          <w:rFonts w:ascii="Times New Roman" w:eastAsia="Times New Roman" w:hAnsi="Times New Roman" w:cs="Times New Roman"/>
          <w:bCs/>
          <w:lang w:eastAsia="pl-PL"/>
        </w:rPr>
        <w:t xml:space="preserve"> / </w:t>
      </w:r>
      <w:r w:rsidRPr="00EC72A5">
        <w:rPr>
          <w:rFonts w:ascii="Times New Roman" w:eastAsia="Times New Roman" w:hAnsi="Times New Roman" w:cs="Times New Roman"/>
          <w:bCs/>
          <w:color w:val="000000"/>
          <w:lang w:eastAsia="pl-PL"/>
        </w:rPr>
        <w:t>30199792-8</w:t>
      </w:r>
      <w:r>
        <w:rPr>
          <w:rFonts w:ascii="Times New Roman" w:eastAsia="Times New Roman" w:hAnsi="Times New Roman" w:cs="Times New Roman"/>
          <w:bCs/>
          <w:color w:val="000000"/>
          <w:lang w:eastAsia="pl-PL"/>
        </w:rPr>
        <w:t xml:space="preserve"> </w:t>
      </w:r>
      <w:r>
        <w:rPr>
          <w:rFonts w:ascii="Times New Roman" w:eastAsia="Times New Roman" w:hAnsi="Times New Roman" w:cs="Times New Roman"/>
          <w:b/>
          <w:bCs/>
          <w:lang w:eastAsia="pl-PL"/>
        </w:rPr>
        <w:t xml:space="preserve">– </w:t>
      </w:r>
      <w:r w:rsidRPr="00EC72A5">
        <w:rPr>
          <w:rFonts w:ascii="Times New Roman" w:eastAsia="Times New Roman" w:hAnsi="Times New Roman" w:cs="Times New Roman"/>
          <w:bCs/>
          <w:color w:val="000000"/>
          <w:lang w:eastAsia="pl-PL"/>
        </w:rPr>
        <w:t>Kalendarze</w:t>
      </w:r>
    </w:p>
    <w:p w14:paraId="26B9F512" w14:textId="5A2EBC74" w:rsidR="00EC72A5" w:rsidRPr="00EC72A5" w:rsidRDefault="00EC72A5" w:rsidP="00EC72A5">
      <w:pPr>
        <w:pStyle w:val="Akapitzlist"/>
        <w:spacing w:after="0" w:line="240" w:lineRule="auto"/>
        <w:ind w:left="426"/>
        <w:rPr>
          <w:rFonts w:ascii="Times New Roman" w:eastAsia="Times New Roman" w:hAnsi="Times New Roman" w:cs="Times New Roman"/>
          <w:lang w:eastAsia="pl-PL"/>
        </w:rPr>
      </w:pPr>
      <w:r w:rsidRPr="00EC72A5">
        <w:rPr>
          <w:rFonts w:ascii="Times New Roman" w:eastAsia="Times New Roman" w:hAnsi="Times New Roman" w:cs="Times New Roman"/>
          <w:b/>
          <w:bCs/>
          <w:lang w:eastAsia="pl-PL"/>
        </w:rPr>
        <w:t xml:space="preserve">część IV: </w:t>
      </w:r>
      <w:r w:rsidRPr="00EC72A5">
        <w:rPr>
          <w:rFonts w:ascii="Times New Roman" w:eastAsia="Times New Roman" w:hAnsi="Times New Roman" w:cs="Times New Roman"/>
          <w:b/>
          <w:lang w:eastAsia="pl-PL"/>
        </w:rPr>
        <w:t xml:space="preserve">CPV - </w:t>
      </w:r>
      <w:r w:rsidRPr="00EC72A5">
        <w:rPr>
          <w:rFonts w:ascii="Times New Roman" w:eastAsia="Times New Roman" w:hAnsi="Times New Roman" w:cs="Times New Roman"/>
          <w:bCs/>
          <w:color w:val="000000"/>
          <w:lang w:eastAsia="pl-PL"/>
        </w:rPr>
        <w:t>39294100-0</w:t>
      </w:r>
      <w:r w:rsidRPr="00EC72A5">
        <w:rPr>
          <w:rFonts w:ascii="Times New Roman" w:eastAsia="Times New Roman" w:hAnsi="Times New Roman" w:cs="Times New Roman"/>
          <w:b/>
          <w:bCs/>
          <w:lang w:eastAsia="pl-PL"/>
        </w:rPr>
        <w:t xml:space="preserve"> </w:t>
      </w:r>
      <w:r>
        <w:rPr>
          <w:rFonts w:ascii="Times New Roman" w:eastAsia="Times New Roman" w:hAnsi="Times New Roman" w:cs="Times New Roman"/>
          <w:b/>
          <w:bCs/>
          <w:lang w:eastAsia="pl-PL"/>
        </w:rPr>
        <w:t xml:space="preserve">– </w:t>
      </w:r>
      <w:r w:rsidRPr="00EC72A5">
        <w:rPr>
          <w:rFonts w:ascii="Times New Roman" w:eastAsia="Times New Roman" w:hAnsi="Times New Roman" w:cs="Times New Roman"/>
          <w:bCs/>
          <w:lang w:eastAsia="pl-PL"/>
        </w:rPr>
        <w:t>Artykuły informacyjne i promocyjne</w:t>
      </w:r>
    </w:p>
    <w:p w14:paraId="2FFDB823" w14:textId="77777777" w:rsidR="00FC0C49" w:rsidRPr="00FC0C49" w:rsidRDefault="00FC0C49" w:rsidP="00D56F39">
      <w:pPr>
        <w:pStyle w:val="Akapitzlist"/>
        <w:numPr>
          <w:ilvl w:val="0"/>
          <w:numId w:val="30"/>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jest: </w:t>
      </w:r>
    </w:p>
    <w:p w14:paraId="04F2C925" w14:textId="76049232" w:rsidR="00D83335" w:rsidRPr="00D83335" w:rsidRDefault="00D83335" w:rsidP="00D83335">
      <w:pPr>
        <w:autoSpaceDE w:val="0"/>
        <w:spacing w:after="0" w:line="240" w:lineRule="auto"/>
        <w:ind w:left="284"/>
        <w:jc w:val="both"/>
        <w:rPr>
          <w:sz w:val="24"/>
          <w:szCs w:val="24"/>
          <w:lang w:eastAsia="en-US"/>
        </w:rPr>
      </w:pPr>
      <w:r>
        <w:rPr>
          <w:sz w:val="24"/>
          <w:szCs w:val="24"/>
          <w:lang w:eastAsia="en-US"/>
        </w:rPr>
        <w:t>W</w:t>
      </w:r>
      <w:r w:rsidRPr="00D83335">
        <w:rPr>
          <w:sz w:val="24"/>
          <w:szCs w:val="24"/>
          <w:lang w:eastAsia="en-US"/>
        </w:rPr>
        <w:t>ykonanie i dostarczenie do siedziby Zamawiającego materiałów promocyjnych.</w:t>
      </w:r>
    </w:p>
    <w:p w14:paraId="451260B0" w14:textId="5E791F02" w:rsidR="00C917F4" w:rsidRPr="003D6FC7" w:rsidRDefault="00D83335" w:rsidP="00D83335">
      <w:pPr>
        <w:autoSpaceDE w:val="0"/>
        <w:spacing w:after="0" w:line="240" w:lineRule="auto"/>
        <w:ind w:left="284"/>
        <w:jc w:val="both"/>
      </w:pPr>
      <w:r w:rsidRPr="00D83335">
        <w:rPr>
          <w:sz w:val="24"/>
          <w:szCs w:val="24"/>
          <w:lang w:eastAsia="en-US"/>
        </w:rPr>
        <w:t>Wykaz materiałów promocyjnych oraz wymagania dotyczące ich wykonania są określone w</w:t>
      </w:r>
      <w:r w:rsidR="00356BD9" w:rsidRPr="003D6FC7">
        <w:rPr>
          <w:rFonts w:eastAsia="Times New Roman"/>
          <w:b/>
          <w:lang w:eastAsia="pl-PL"/>
        </w:rPr>
        <w:t xml:space="preserve"> </w:t>
      </w:r>
      <w:r w:rsidR="00A04B44" w:rsidRPr="003D6FC7">
        <w:rPr>
          <w:rFonts w:eastAsia="Times New Roman"/>
          <w:b/>
          <w:lang w:eastAsia="pl-PL"/>
        </w:rPr>
        <w:t xml:space="preserve">załącznik nr </w:t>
      </w:r>
      <w:r w:rsidR="0028195A" w:rsidRPr="003D6FC7">
        <w:rPr>
          <w:rFonts w:eastAsia="Times New Roman"/>
          <w:b/>
          <w:lang w:eastAsia="pl-PL"/>
        </w:rPr>
        <w:t>2</w:t>
      </w:r>
      <w:r w:rsidR="00A04B44" w:rsidRPr="003D6FC7">
        <w:rPr>
          <w:rFonts w:eastAsia="Times New Roman"/>
          <w:b/>
          <w:lang w:eastAsia="pl-PL"/>
        </w:rPr>
        <w:t xml:space="preserve"> do SWZ</w:t>
      </w:r>
      <w:r w:rsidR="00015668">
        <w:rPr>
          <w:rFonts w:eastAsia="Times New Roman"/>
          <w:b/>
          <w:lang w:eastAsia="pl-PL"/>
        </w:rPr>
        <w:t xml:space="preserve"> i osobnych plikach.</w:t>
      </w:r>
      <w:r w:rsidR="00A04B44" w:rsidRPr="003D6FC7">
        <w:rPr>
          <w:rFonts w:eastAsia="Times New Roman"/>
          <w:lang w:eastAsia="pl-PL"/>
        </w:rPr>
        <w:t xml:space="preserve">. </w:t>
      </w:r>
    </w:p>
    <w:p w14:paraId="7C26E683" w14:textId="67CD2486" w:rsidR="00550AAF" w:rsidRPr="00152088" w:rsidRDefault="00A04B44" w:rsidP="00D56F39">
      <w:pPr>
        <w:pStyle w:val="Akapitzlist"/>
        <w:numPr>
          <w:ilvl w:val="0"/>
          <w:numId w:val="32"/>
        </w:numPr>
        <w:tabs>
          <w:tab w:val="left" w:pos="-567"/>
        </w:tabs>
        <w:autoSpaceDE w:val="0"/>
        <w:spacing w:after="0" w:line="240" w:lineRule="auto"/>
        <w:ind w:left="284" w:hanging="284"/>
        <w:jc w:val="both"/>
        <w:rPr>
          <w:rFonts w:ascii="Times New Roman" w:eastAsia="Times New Roman" w:hAnsi="Times New Roman" w:cs="Times New Roman"/>
          <w:lang w:eastAsia="pl-PL"/>
        </w:rPr>
      </w:pPr>
      <w:r w:rsidRPr="00152088">
        <w:rPr>
          <w:rFonts w:ascii="Times New Roman" w:hAnsi="Times New Roman" w:cs="Times New Roman"/>
          <w:b/>
        </w:rPr>
        <w:t xml:space="preserve">Zamawiający informuje, że podstawą do wstępu cudzoziemców na teren Akademii przed przystąpieniem do realizacji umowy jest otrzymanie pozwolenia jednorazowego na wjazd </w:t>
      </w:r>
      <w:r w:rsidR="00D56F39">
        <w:rPr>
          <w:rFonts w:ascii="Times New Roman" w:hAnsi="Times New Roman" w:cs="Times New Roman"/>
          <w:b/>
        </w:rPr>
        <w:br/>
      </w:r>
      <w:r w:rsidRPr="00152088">
        <w:rPr>
          <w:rFonts w:ascii="Times New Roman" w:hAnsi="Times New Roman" w:cs="Times New Roman"/>
          <w:b/>
        </w:rPr>
        <w:t xml:space="preserve">w wyniku uzyskania pozytywnej opinii Dyrektora Zarządu Operacyjnego Służby Kontrwywiadu Wojskowego poprzez Szefa Agencji Bezpieczeństwa Wewnętrznego lub otrzymanie jednorazowego pozwolenia wydanego przez Dowództwo Generalne Rodzajów Sił </w:t>
      </w:r>
      <w:r w:rsidRPr="00152088">
        <w:rPr>
          <w:rFonts w:ascii="Times New Roman" w:hAnsi="Times New Roman" w:cs="Times New Roman"/>
          <w:b/>
        </w:rPr>
        <w:lastRenderedPageBreak/>
        <w:t xml:space="preserve">Zbrojonych </w:t>
      </w:r>
      <w:r w:rsidRPr="00152088">
        <w:rPr>
          <w:rFonts w:ascii="Times New Roman" w:hAnsi="Times New Roman" w:cs="Times New Roman"/>
          <w:i/>
        </w:rPr>
        <w:t>(wymóg uzyskania zgody SKW zgodnie z zasadami wynikającymi z decyzji nr 19/MON Ministra Obrony Narodowej z dnia 24.01.2017r. w sprawie organizowania współpracy międzynarodowej w resorcie obrony narodowej (Dz. Urz. MON poz. 18).</w:t>
      </w:r>
      <w:r w:rsidRPr="00152088">
        <w:rPr>
          <w:rFonts w:ascii="Times New Roman" w:hAnsi="Times New Roman" w:cs="Times New Roman"/>
          <w:b/>
        </w:rPr>
        <w:t xml:space="preserve"> </w:t>
      </w:r>
    </w:p>
    <w:p w14:paraId="57457780" w14:textId="77777777" w:rsidR="00D56F39" w:rsidRDefault="00A04B44" w:rsidP="00D56F39">
      <w:pPr>
        <w:autoSpaceDE w:val="0"/>
        <w:spacing w:after="0" w:line="240" w:lineRule="auto"/>
        <w:jc w:val="both"/>
        <w:rPr>
          <w:b/>
        </w:rPr>
      </w:pPr>
      <w:r w:rsidRPr="00152088">
        <w:rPr>
          <w:b/>
        </w:rPr>
        <w:t>Zamawiający zastrzega, że procedura wyrażenia zgody na realizację umowy przez pracowników nie posiadających obywatelstwa polskiego może potrwać około miesiąca.</w:t>
      </w:r>
    </w:p>
    <w:p w14:paraId="3B9EE68C" w14:textId="77777777" w:rsidR="00D56F39" w:rsidRDefault="00A04B44" w:rsidP="00D56F39">
      <w:pPr>
        <w:autoSpaceDE w:val="0"/>
        <w:spacing w:after="0" w:line="240" w:lineRule="auto"/>
        <w:jc w:val="both"/>
        <w:rPr>
          <w:b/>
        </w:rPr>
      </w:pPr>
      <w:r w:rsidRPr="00152088">
        <w:rPr>
          <w:b/>
        </w:rPr>
        <w:t>Z powyższego Wykonawcy nie przysługują żadne roszczenia związane ze zmianą terminu wykonania przedmiotu zamówienia.</w:t>
      </w:r>
    </w:p>
    <w:p w14:paraId="7B6632C9" w14:textId="1AEAC547" w:rsidR="00550AAF" w:rsidRPr="00D56F39" w:rsidRDefault="00A04B44" w:rsidP="00D56F39">
      <w:pPr>
        <w:autoSpaceDE w:val="0"/>
        <w:spacing w:after="0" w:line="240" w:lineRule="auto"/>
        <w:jc w:val="both"/>
        <w:rPr>
          <w:rFonts w:eastAsia="Times New Roman"/>
          <w:sz w:val="10"/>
          <w:szCs w:val="10"/>
          <w:lang w:eastAsia="pl-PL"/>
        </w:rPr>
      </w:pPr>
      <w:r w:rsidRPr="00152088">
        <w:rPr>
          <w:b/>
        </w:rPr>
        <w:t xml:space="preserve"> </w:t>
      </w:r>
    </w:p>
    <w:p w14:paraId="1AB74B53" w14:textId="4769E758" w:rsidR="00550AAF" w:rsidRDefault="00A04B44" w:rsidP="00D56F39">
      <w:pPr>
        <w:autoSpaceDE w:val="0"/>
        <w:spacing w:after="0" w:line="240" w:lineRule="auto"/>
        <w:jc w:val="both"/>
        <w:rPr>
          <w:b/>
        </w:rPr>
      </w:pPr>
      <w:r w:rsidRPr="00152088">
        <w:rPr>
          <w:b/>
        </w:rPr>
        <w:t xml:space="preserve">Wykonawca przed przystąpieniem do realizacji Umowy zapozna się z procedurami wstępu na teren Akademii </w:t>
      </w:r>
      <w:r w:rsidR="008A0B09">
        <w:rPr>
          <w:b/>
        </w:rPr>
        <w:t xml:space="preserve">Marynarki Wojennej </w:t>
      </w:r>
      <w:r w:rsidR="00D56F39">
        <w:rPr>
          <w:b/>
        </w:rPr>
        <w:t>obowiązujących u Zamawiającego.</w:t>
      </w:r>
    </w:p>
    <w:p w14:paraId="44DCE3B9" w14:textId="77777777"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3BC98F8F" w14:textId="7F367AF4" w:rsidR="00A61D91" w:rsidRDefault="00A04B44" w:rsidP="00A61D91">
      <w:pPr>
        <w:spacing w:after="0" w:line="240" w:lineRule="auto"/>
        <w:ind w:left="851" w:hanging="360"/>
      </w:pPr>
      <w:r w:rsidRPr="00152088">
        <w:t>Termin</w:t>
      </w:r>
      <w:r w:rsidR="00A61D91">
        <w:t>y</w:t>
      </w:r>
      <w:r w:rsidRPr="00152088">
        <w:t xml:space="preserve"> realizacji zamówienia: </w:t>
      </w:r>
    </w:p>
    <w:p w14:paraId="151FEDBC" w14:textId="353EDBE4" w:rsidR="00A61D91" w:rsidRPr="00CA7890" w:rsidRDefault="00A61D91" w:rsidP="00A61D91">
      <w:pPr>
        <w:spacing w:after="0" w:line="240" w:lineRule="auto"/>
        <w:ind w:left="851" w:hanging="360"/>
        <w:rPr>
          <w:rFonts w:eastAsia="Times New Roman"/>
          <w:b/>
          <w:bCs/>
          <w:color w:val="FF0000"/>
          <w:lang w:eastAsia="pl-PL"/>
        </w:rPr>
      </w:pPr>
      <w:r w:rsidRPr="00CA7890">
        <w:rPr>
          <w:rFonts w:eastAsia="Times New Roman"/>
          <w:b/>
          <w:color w:val="000000"/>
          <w:lang w:eastAsia="pl-PL"/>
        </w:rPr>
        <w:t xml:space="preserve">część I:         </w:t>
      </w:r>
      <w:r w:rsidR="0021151B" w:rsidRPr="00CA7890">
        <w:rPr>
          <w:rFonts w:eastAsia="Times New Roman"/>
          <w:b/>
          <w:bCs/>
          <w:color w:val="000000"/>
          <w:lang w:eastAsia="pl-PL"/>
        </w:rPr>
        <w:t>45</w:t>
      </w:r>
      <w:r w:rsidRPr="00CA7890">
        <w:rPr>
          <w:rFonts w:eastAsia="Times New Roman"/>
          <w:b/>
          <w:bCs/>
          <w:color w:val="000000"/>
          <w:lang w:eastAsia="pl-PL"/>
        </w:rPr>
        <w:t xml:space="preserve"> dni </w:t>
      </w:r>
    </w:p>
    <w:p w14:paraId="04EFF5DB" w14:textId="4B57F89F" w:rsidR="00A61D91" w:rsidRPr="00CA7890" w:rsidRDefault="00A61D91" w:rsidP="00A61D91">
      <w:pPr>
        <w:spacing w:after="0" w:line="240" w:lineRule="auto"/>
        <w:ind w:left="851" w:hanging="360"/>
        <w:rPr>
          <w:rFonts w:eastAsia="Times New Roman"/>
          <w:b/>
          <w:color w:val="FF0000"/>
          <w:lang w:eastAsia="pl-PL"/>
        </w:rPr>
      </w:pPr>
      <w:r w:rsidRPr="00CA7890">
        <w:rPr>
          <w:rFonts w:eastAsia="Times New Roman"/>
          <w:b/>
          <w:bCs/>
          <w:color w:val="000000"/>
          <w:lang w:eastAsia="pl-PL"/>
        </w:rPr>
        <w:t>c</w:t>
      </w:r>
      <w:r w:rsidRPr="00CA7890">
        <w:rPr>
          <w:rFonts w:eastAsia="Times New Roman"/>
          <w:b/>
          <w:color w:val="000000"/>
          <w:lang w:eastAsia="pl-PL"/>
        </w:rPr>
        <w:t xml:space="preserve">zęść II: -     </w:t>
      </w:r>
      <w:r w:rsidR="0021151B" w:rsidRPr="00CA7890">
        <w:rPr>
          <w:rFonts w:eastAsia="Times New Roman"/>
          <w:b/>
          <w:bCs/>
          <w:color w:val="000000"/>
          <w:lang w:eastAsia="pl-PL"/>
        </w:rPr>
        <w:t>45</w:t>
      </w:r>
      <w:r w:rsidRPr="00CA7890">
        <w:rPr>
          <w:rFonts w:eastAsia="Times New Roman"/>
          <w:b/>
          <w:bCs/>
          <w:color w:val="000000"/>
          <w:lang w:eastAsia="pl-PL"/>
        </w:rPr>
        <w:t xml:space="preserve"> dni </w:t>
      </w:r>
    </w:p>
    <w:p w14:paraId="04B77AA6" w14:textId="56317C5B" w:rsidR="00A61D91" w:rsidRPr="00CA7890" w:rsidRDefault="00A61D91" w:rsidP="00A61D91">
      <w:pPr>
        <w:spacing w:after="0" w:line="240" w:lineRule="auto"/>
        <w:ind w:left="851" w:hanging="360"/>
        <w:rPr>
          <w:rFonts w:eastAsia="Times New Roman"/>
          <w:b/>
          <w:color w:val="FF0000"/>
          <w:lang w:eastAsia="pl-PL"/>
        </w:rPr>
      </w:pPr>
      <w:r w:rsidRPr="00CA7890">
        <w:rPr>
          <w:rFonts w:eastAsia="Times New Roman"/>
          <w:b/>
          <w:color w:val="000000"/>
          <w:lang w:eastAsia="pl-PL"/>
        </w:rPr>
        <w:t xml:space="preserve">część III: -   </w:t>
      </w:r>
      <w:r w:rsidR="00CA7890">
        <w:rPr>
          <w:rFonts w:eastAsia="Times New Roman"/>
          <w:b/>
          <w:color w:val="000000"/>
          <w:lang w:eastAsia="pl-PL"/>
        </w:rPr>
        <w:t xml:space="preserve"> </w:t>
      </w:r>
      <w:r w:rsidR="0021151B" w:rsidRPr="00CA7890">
        <w:rPr>
          <w:rFonts w:eastAsia="Times New Roman"/>
          <w:b/>
          <w:bCs/>
          <w:color w:val="000000"/>
          <w:lang w:eastAsia="pl-PL"/>
        </w:rPr>
        <w:t>45</w:t>
      </w:r>
      <w:r w:rsidRPr="00CA7890">
        <w:rPr>
          <w:rFonts w:eastAsia="Times New Roman"/>
          <w:b/>
          <w:bCs/>
          <w:color w:val="000000"/>
          <w:lang w:eastAsia="pl-PL"/>
        </w:rPr>
        <w:t xml:space="preserve"> dni </w:t>
      </w:r>
    </w:p>
    <w:p w14:paraId="0DE8EC9A" w14:textId="4DB9E8E1" w:rsidR="00A61D91" w:rsidRPr="00CA7890" w:rsidRDefault="00A61D91" w:rsidP="00A61D91">
      <w:pPr>
        <w:spacing w:after="0" w:line="240" w:lineRule="auto"/>
        <w:ind w:left="851" w:hanging="360"/>
        <w:rPr>
          <w:rFonts w:eastAsia="Times New Roman"/>
          <w:color w:val="FF0000"/>
          <w:lang w:eastAsia="pl-PL"/>
        </w:rPr>
      </w:pPr>
      <w:r w:rsidRPr="00CA7890">
        <w:rPr>
          <w:rFonts w:eastAsia="Times New Roman"/>
          <w:b/>
          <w:bCs/>
          <w:color w:val="000000"/>
          <w:lang w:eastAsia="pl-PL"/>
        </w:rPr>
        <w:t xml:space="preserve">część IV: </w:t>
      </w:r>
      <w:r w:rsidRPr="00CA7890">
        <w:rPr>
          <w:rFonts w:eastAsia="Times New Roman"/>
          <w:b/>
          <w:color w:val="000000"/>
          <w:lang w:eastAsia="pl-PL"/>
        </w:rPr>
        <w:t xml:space="preserve">-   </w:t>
      </w:r>
      <w:r w:rsidR="00CA7890">
        <w:rPr>
          <w:rFonts w:eastAsia="Times New Roman"/>
          <w:b/>
          <w:color w:val="000000"/>
          <w:lang w:eastAsia="pl-PL"/>
        </w:rPr>
        <w:t xml:space="preserve"> </w:t>
      </w:r>
      <w:r w:rsidR="0021151B" w:rsidRPr="00CA7890">
        <w:rPr>
          <w:rFonts w:eastAsia="Times New Roman"/>
          <w:b/>
          <w:bCs/>
          <w:color w:val="000000"/>
          <w:lang w:eastAsia="pl-PL"/>
        </w:rPr>
        <w:t>45</w:t>
      </w:r>
      <w:r w:rsidRPr="00CA7890">
        <w:rPr>
          <w:rFonts w:eastAsia="Times New Roman"/>
          <w:b/>
          <w:bCs/>
          <w:color w:val="000000"/>
          <w:lang w:eastAsia="pl-PL"/>
        </w:rPr>
        <w:t xml:space="preserve"> dni </w:t>
      </w:r>
    </w:p>
    <w:p w14:paraId="6D45F987" w14:textId="5149BE8C" w:rsidR="00514C74" w:rsidRPr="00D56F39" w:rsidRDefault="00514C74" w:rsidP="00CF1F48">
      <w:pPr>
        <w:pStyle w:val="Bezodstpw"/>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2DB887AB" w14:textId="4E91C118" w:rsidR="00550AAF" w:rsidRPr="00152088" w:rsidRDefault="00A04B44" w:rsidP="0077713C">
      <w:pPr>
        <w:numPr>
          <w:ilvl w:val="0"/>
          <w:numId w:val="6"/>
        </w:numPr>
        <w:tabs>
          <w:tab w:val="clear" w:pos="0"/>
        </w:tabs>
        <w:spacing w:after="0" w:line="240" w:lineRule="auto"/>
        <w:ind w:left="284" w:hanging="284"/>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5" w:name="OLE_LINK16"/>
    </w:p>
    <w:p w14:paraId="1B398410" w14:textId="1FE8E664" w:rsidR="00550AAF" w:rsidRPr="00152088" w:rsidRDefault="00A04B44" w:rsidP="0077713C">
      <w:pPr>
        <w:numPr>
          <w:ilvl w:val="0"/>
          <w:numId w:val="6"/>
        </w:numPr>
        <w:tabs>
          <w:tab w:val="clear" w:pos="0"/>
        </w:tabs>
        <w:spacing w:after="0" w:line="240" w:lineRule="auto"/>
        <w:ind w:left="284" w:hanging="284"/>
        <w:jc w:val="both"/>
        <w:rPr>
          <w:lang w:eastAsia="pl-PL"/>
        </w:rPr>
      </w:pPr>
      <w:r w:rsidRPr="00152088">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ustawy Prawo Zamówień Publicznych..</w:t>
      </w:r>
    </w:p>
    <w:p w14:paraId="088C2498" w14:textId="27CB0708" w:rsidR="00550AAF" w:rsidRPr="00A61D91" w:rsidRDefault="00A04B44" w:rsidP="0077713C">
      <w:pPr>
        <w:numPr>
          <w:ilvl w:val="0"/>
          <w:numId w:val="6"/>
        </w:numPr>
        <w:tabs>
          <w:tab w:val="clear" w:pos="0"/>
        </w:tabs>
        <w:spacing w:after="0" w:line="240" w:lineRule="auto"/>
        <w:ind w:left="284" w:hanging="284"/>
        <w:jc w:val="both"/>
      </w:pPr>
      <w:r w:rsidRPr="00A61D91">
        <w:rPr>
          <w:lang w:eastAsia="pl-PL"/>
        </w:rPr>
        <w:t xml:space="preserve">Zamawiający, zgodnie z art. 455 ust. 1 ustawy Prawo Zamówień Publicznych, przewiduje możliwość dokonania zmian postanowień zawartej umowy w sprawie zamówienia publicznego, </w:t>
      </w:r>
      <w:r w:rsidR="00840098" w:rsidRPr="00A61D91">
        <w:rPr>
          <w:lang w:eastAsia="pl-PL"/>
        </w:rPr>
        <w:br/>
      </w:r>
      <w:r w:rsidRPr="00A61D91">
        <w:rPr>
          <w:lang w:eastAsia="pl-PL"/>
        </w:rPr>
        <w:t>w sposób i na warunkach określonych w projekcie umowy.</w:t>
      </w:r>
    </w:p>
    <w:bookmarkEnd w:id="5"/>
    <w:p w14:paraId="03649957" w14:textId="77777777" w:rsidR="00550AAF" w:rsidRPr="00514C74" w:rsidRDefault="00550AAF">
      <w:pPr>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77777777" w:rsidR="00550AAF" w:rsidRPr="00152088" w:rsidRDefault="00A04B44">
            <w:pPr>
              <w:spacing w:after="0" w:line="240" w:lineRule="auto"/>
            </w:pPr>
            <w:r w:rsidRPr="00152088">
              <w:rPr>
                <w:rFonts w:eastAsia="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674DE26A" w14:textId="77777777" w:rsidR="00550AAF" w:rsidRPr="00152088" w:rsidRDefault="00A04B44" w:rsidP="00DE0907">
      <w:pPr>
        <w:numPr>
          <w:ilvl w:val="0"/>
          <w:numId w:val="28"/>
        </w:numPr>
        <w:spacing w:after="0" w:line="240" w:lineRule="auto"/>
        <w:ind w:left="426" w:hanging="426"/>
        <w:jc w:val="both"/>
      </w:pPr>
      <w:r w:rsidRPr="00152088">
        <w:t xml:space="preserve">Postępowanie prowadzone jest w języku polskim w formie elektronicznej za pośrednictwem </w:t>
      </w:r>
      <w:r w:rsidRPr="00152088">
        <w:rPr>
          <w:color w:val="000000"/>
        </w:rPr>
        <w:t>platformy zakupowej</w:t>
      </w:r>
      <w:r w:rsidRPr="00152088">
        <w:t xml:space="preserve"> (dalej jako „Platforma”) pod adresem: </w:t>
      </w:r>
    </w:p>
    <w:p w14:paraId="31F3E482" w14:textId="77777777" w:rsidR="00550AAF" w:rsidRPr="003D6FC7" w:rsidRDefault="00550AAF">
      <w:pPr>
        <w:spacing w:after="0" w:line="240" w:lineRule="auto"/>
        <w:ind w:left="426" w:hanging="426"/>
        <w:jc w:val="both"/>
        <w:rPr>
          <w:sz w:val="12"/>
          <w:szCs w:val="12"/>
        </w:rPr>
      </w:pPr>
    </w:p>
    <w:p w14:paraId="74922D8F" w14:textId="77777777" w:rsidR="00550AAF" w:rsidRPr="00152088" w:rsidRDefault="00A04B44">
      <w:pPr>
        <w:spacing w:after="0" w:line="240" w:lineRule="auto"/>
        <w:ind w:left="426" w:hanging="426"/>
        <w:jc w:val="center"/>
      </w:pPr>
      <w:r w:rsidRPr="00152088">
        <w:t>https://platformazakupowa.pl/</w:t>
      </w:r>
    </w:p>
    <w:p w14:paraId="26EABB17" w14:textId="77777777" w:rsidR="00550AAF" w:rsidRPr="003D6FC7" w:rsidRDefault="00550AAF">
      <w:pPr>
        <w:spacing w:after="0" w:line="240" w:lineRule="auto"/>
        <w:ind w:left="426" w:hanging="426"/>
        <w:jc w:val="both"/>
        <w:rPr>
          <w:sz w:val="12"/>
          <w:szCs w:val="12"/>
        </w:rPr>
      </w:pPr>
    </w:p>
    <w:p w14:paraId="161829D0" w14:textId="77777777" w:rsidR="00550AAF" w:rsidRPr="00152088" w:rsidRDefault="00A04B44" w:rsidP="00DE0907">
      <w:pPr>
        <w:numPr>
          <w:ilvl w:val="0"/>
          <w:numId w:val="21"/>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platformazakupowa.pl</w:t>
      </w:r>
      <w:r w:rsidRPr="00152088">
        <w:t xml:space="preserve">                       i formularza „Wyślij wiadomość do Zamawiającego”. </w:t>
      </w:r>
    </w:p>
    <w:p w14:paraId="3808DCD7" w14:textId="77777777"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2">
        <w:r w:rsidRPr="00152088">
          <w:rPr>
            <w:rStyle w:val="czeinternetowe"/>
            <w:color w:val="1155CC"/>
          </w:rPr>
          <w:t>platformazakupowa.pl</w:t>
        </w:r>
      </w:hyperlink>
      <w:r w:rsidRPr="00152088">
        <w:t xml:space="preserve"> poprzez kliknięcie przycisku  „Wyślij wiadomość do Zamawiającego”, po których pojawi się komunikat, że wiadomość została wysłana do Zamawiającego.</w:t>
      </w:r>
    </w:p>
    <w:p w14:paraId="470CFA7F" w14:textId="77777777" w:rsidR="00550AAF" w:rsidRPr="00152088" w:rsidRDefault="00A04B44" w:rsidP="00DE0907">
      <w:pPr>
        <w:numPr>
          <w:ilvl w:val="0"/>
          <w:numId w:val="21"/>
        </w:numPr>
        <w:spacing w:after="0" w:line="240" w:lineRule="auto"/>
        <w:ind w:left="426" w:hanging="426"/>
        <w:jc w:val="both"/>
      </w:pPr>
      <w:r w:rsidRPr="00152088">
        <w:t xml:space="preserve">Zamawiający będzie przekazywał wykonawcom informacje w formie elektronicznej za pośrednictwem </w:t>
      </w:r>
      <w:hyperlink r:id="rId13">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152088">
          <w:rPr>
            <w:rStyle w:val="czeinternetowe"/>
            <w:color w:val="1155CC"/>
          </w:rPr>
          <w:t>platformazakupowa.pl</w:t>
        </w:r>
      </w:hyperlink>
      <w:r w:rsidRPr="00152088">
        <w:t xml:space="preserve"> do konkretnego Wykonawcy.</w:t>
      </w:r>
    </w:p>
    <w:p w14:paraId="57F2C489" w14:textId="10E388AC" w:rsidR="00550AAF" w:rsidRPr="00152088" w:rsidRDefault="00A04B44" w:rsidP="00DE0907">
      <w:pPr>
        <w:numPr>
          <w:ilvl w:val="0"/>
          <w:numId w:val="21"/>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176A92EA" w14:textId="5EFF42EB" w:rsidR="00550AAF" w:rsidRPr="00152088" w:rsidRDefault="00A04B44" w:rsidP="00DE0907">
      <w:pPr>
        <w:numPr>
          <w:ilvl w:val="0"/>
          <w:numId w:val="21"/>
        </w:numPr>
        <w:spacing w:after="0" w:line="240" w:lineRule="auto"/>
        <w:ind w:left="426" w:hanging="426"/>
        <w:jc w:val="both"/>
      </w:pPr>
      <w:r w:rsidRPr="00152088">
        <w:t>Zamawiający, zgodnie z art. 67 ustawy Prawo Zamówień Publicznych, określa  wymagania techniczne i organizacyjne sporządzania, wysyłania i odbierania korespondencji elektronicznej, tj.:</w:t>
      </w:r>
      <w:hyperlink r:id="rId15"/>
    </w:p>
    <w:p w14:paraId="6E92D7FF" w14:textId="77777777" w:rsidR="00550AAF" w:rsidRPr="00152088" w:rsidRDefault="00A04B44" w:rsidP="00D56F39">
      <w:pPr>
        <w:numPr>
          <w:ilvl w:val="1"/>
          <w:numId w:val="21"/>
        </w:numPr>
        <w:tabs>
          <w:tab w:val="clear" w:pos="0"/>
        </w:tabs>
        <w:spacing w:after="0" w:line="240" w:lineRule="auto"/>
        <w:ind w:left="567" w:hanging="283"/>
        <w:jc w:val="both"/>
      </w:pPr>
      <w:r w:rsidRPr="00152088">
        <w:lastRenderedPageBreak/>
        <w:t>stały dostęp do sieci Internet o gwarantowanej przepustowości nie mniejszej niż 512 kb/s,</w:t>
      </w:r>
    </w:p>
    <w:p w14:paraId="12754C4C" w14:textId="77777777" w:rsidR="00550AAF" w:rsidRPr="00152088" w:rsidRDefault="00A04B44" w:rsidP="00D56F39">
      <w:pPr>
        <w:numPr>
          <w:ilvl w:val="1"/>
          <w:numId w:val="21"/>
        </w:numPr>
        <w:tabs>
          <w:tab w:val="clear" w:pos="0"/>
        </w:tabs>
        <w:spacing w:after="0" w:line="240" w:lineRule="auto"/>
        <w:ind w:left="567"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38FCC06C" w14:textId="77777777" w:rsidR="00550AAF" w:rsidRPr="00152088" w:rsidRDefault="00A04B44" w:rsidP="00D56F39">
      <w:pPr>
        <w:numPr>
          <w:ilvl w:val="1"/>
          <w:numId w:val="21"/>
        </w:numPr>
        <w:tabs>
          <w:tab w:val="clear" w:pos="0"/>
        </w:tabs>
        <w:spacing w:after="0" w:line="240" w:lineRule="auto"/>
        <w:ind w:left="567" w:hanging="283"/>
        <w:jc w:val="both"/>
      </w:pPr>
      <w:r w:rsidRPr="00152088">
        <w:t xml:space="preserve">zainstalowana dowolna przeglądarka internetowa, w przypadku Internet Explorer minimalnie wersja 10.0, </w:t>
      </w:r>
    </w:p>
    <w:p w14:paraId="536ECDA5" w14:textId="77777777" w:rsidR="00550AAF" w:rsidRPr="00152088" w:rsidRDefault="00A04B44" w:rsidP="00D56F39">
      <w:pPr>
        <w:numPr>
          <w:ilvl w:val="1"/>
          <w:numId w:val="21"/>
        </w:numPr>
        <w:tabs>
          <w:tab w:val="clear" w:pos="0"/>
        </w:tabs>
        <w:spacing w:after="0" w:line="240" w:lineRule="auto"/>
        <w:ind w:left="567" w:hanging="283"/>
        <w:jc w:val="both"/>
      </w:pPr>
      <w:r w:rsidRPr="00152088">
        <w:t>włączona obsługa JavaScript,</w:t>
      </w:r>
    </w:p>
    <w:p w14:paraId="5CD407AF" w14:textId="77777777" w:rsidR="00550AAF" w:rsidRPr="00152088" w:rsidRDefault="00A04B44" w:rsidP="00D56F39">
      <w:pPr>
        <w:numPr>
          <w:ilvl w:val="1"/>
          <w:numId w:val="21"/>
        </w:numPr>
        <w:tabs>
          <w:tab w:val="clear" w:pos="0"/>
        </w:tabs>
        <w:spacing w:after="0" w:line="240" w:lineRule="auto"/>
        <w:ind w:left="567" w:hanging="283"/>
        <w:jc w:val="both"/>
      </w:pPr>
      <w:r w:rsidRPr="00152088">
        <w:t>zainstalowany program Adobe Acrobat Reader lub inny obsługujący format plików .pdf,</w:t>
      </w:r>
    </w:p>
    <w:p w14:paraId="4D37AF1F" w14:textId="77777777" w:rsidR="00550AAF" w:rsidRPr="00152088" w:rsidRDefault="00A04B44" w:rsidP="00D56F39">
      <w:pPr>
        <w:numPr>
          <w:ilvl w:val="1"/>
          <w:numId w:val="21"/>
        </w:numPr>
        <w:tabs>
          <w:tab w:val="clear" w:pos="0"/>
        </w:tabs>
        <w:spacing w:after="0" w:line="240" w:lineRule="auto"/>
        <w:ind w:left="567" w:hanging="283"/>
        <w:jc w:val="both"/>
      </w:pPr>
      <w:r w:rsidRPr="00152088">
        <w:t>Platformazakupowa.pl działa według standardu przyjętego w komunikacji sieciowej - kodowanie UTF8,</w:t>
      </w:r>
    </w:p>
    <w:p w14:paraId="6C461D56" w14:textId="77777777" w:rsidR="00550AAF" w:rsidRPr="00152088" w:rsidRDefault="00A04B44" w:rsidP="00D56F39">
      <w:pPr>
        <w:numPr>
          <w:ilvl w:val="1"/>
          <w:numId w:val="21"/>
        </w:numPr>
        <w:tabs>
          <w:tab w:val="clear" w:pos="0"/>
        </w:tabs>
        <w:spacing w:after="0" w:line="240" w:lineRule="auto"/>
        <w:ind w:left="567" w:hanging="283"/>
        <w:jc w:val="both"/>
      </w:pPr>
      <w:r w:rsidRPr="00152088">
        <w:t>Oznaczenie czasu odbioru danych przez platformę zakupową stanowi datę oraz dokładny czas (hh:mm:ss) generowany wg. czasu lokalnego serwera synchronizowanego z zegarem Głównego Urzędu Miar.</w:t>
      </w:r>
    </w:p>
    <w:p w14:paraId="58E06DB8" w14:textId="77777777" w:rsidR="00550AAF" w:rsidRPr="00152088" w:rsidRDefault="00A04B44" w:rsidP="00DE0907">
      <w:pPr>
        <w:numPr>
          <w:ilvl w:val="0"/>
          <w:numId w:val="21"/>
        </w:numPr>
        <w:spacing w:after="0" w:line="240" w:lineRule="auto"/>
        <w:ind w:left="426" w:hanging="426"/>
        <w:jc w:val="both"/>
      </w:pPr>
      <w:r w:rsidRPr="00152088">
        <w:t>Wykonawca, przystępując do niniejszego postępowania o udzielenie zamówienia publicznego:</w:t>
      </w:r>
    </w:p>
    <w:p w14:paraId="34DE00E3" w14:textId="77777777" w:rsidR="00550AAF" w:rsidRPr="00152088" w:rsidRDefault="00A04B44" w:rsidP="00000511">
      <w:pPr>
        <w:numPr>
          <w:ilvl w:val="1"/>
          <w:numId w:val="21"/>
        </w:numPr>
        <w:tabs>
          <w:tab w:val="clear" w:pos="0"/>
        </w:tabs>
        <w:spacing w:after="0" w:line="240" w:lineRule="auto"/>
        <w:ind w:left="709" w:hanging="284"/>
        <w:jc w:val="both"/>
      </w:pPr>
      <w:r w:rsidRPr="00152088">
        <w:t xml:space="preserve">akceptuje warunki korzystania z </w:t>
      </w:r>
      <w:hyperlink r:id="rId16">
        <w:r w:rsidRPr="00152088">
          <w:rPr>
            <w:rStyle w:val="czeinternetowe"/>
            <w:color w:val="1155CC"/>
          </w:rPr>
          <w:t>platformazakupowa.pl</w:t>
        </w:r>
      </w:hyperlink>
      <w:r w:rsidRPr="00152088">
        <w:t xml:space="preserve"> określone w Regulaminie zamieszczonym na stronie internetowej </w:t>
      </w:r>
      <w:hyperlink r:id="rId17">
        <w:r w:rsidRPr="00152088">
          <w:rPr>
            <w:rStyle w:val="czeinternetowe"/>
          </w:rPr>
          <w:t>pod linkiem</w:t>
        </w:r>
      </w:hyperlink>
      <w:r w:rsidRPr="00152088">
        <w:t xml:space="preserve">  w zakładce „Regulamin" oraz uznaje go za wiążący,</w:t>
      </w:r>
    </w:p>
    <w:p w14:paraId="43D4E486" w14:textId="77777777" w:rsidR="00550AAF" w:rsidRPr="00152088" w:rsidRDefault="00A04B44" w:rsidP="00000511">
      <w:pPr>
        <w:numPr>
          <w:ilvl w:val="1"/>
          <w:numId w:val="21"/>
        </w:numPr>
        <w:tabs>
          <w:tab w:val="clear" w:pos="0"/>
        </w:tabs>
        <w:spacing w:after="0" w:line="240" w:lineRule="auto"/>
        <w:ind w:left="709" w:hanging="284"/>
        <w:jc w:val="both"/>
      </w:pPr>
      <w:r w:rsidRPr="00152088">
        <w:t xml:space="preserve">zapoznał i stosuje się do Instrukcji składania ofert/wniosków dostępnej </w:t>
      </w:r>
      <w:hyperlink r:id="rId18">
        <w:r w:rsidRPr="00152088">
          <w:rPr>
            <w:rStyle w:val="czeinternetowe"/>
            <w:color w:val="1155CC"/>
          </w:rPr>
          <w:t>pod linkiem</w:t>
        </w:r>
      </w:hyperlink>
      <w:r w:rsidRPr="00152088">
        <w:t xml:space="preserve">. </w:t>
      </w:r>
    </w:p>
    <w:p w14:paraId="50FEE0F8" w14:textId="77777777" w:rsidR="00840098" w:rsidRDefault="00A04B44" w:rsidP="00D56F39">
      <w:pPr>
        <w:numPr>
          <w:ilvl w:val="0"/>
          <w:numId w:val="21"/>
        </w:numPr>
        <w:tabs>
          <w:tab w:val="clear" w:pos="0"/>
        </w:tabs>
        <w:spacing w:after="0" w:line="240" w:lineRule="auto"/>
        <w:ind w:left="426" w:hanging="426"/>
        <w:jc w:val="both"/>
      </w:pPr>
      <w:r w:rsidRPr="00152088">
        <w:rPr>
          <w:b/>
        </w:rPr>
        <w:t xml:space="preserve">Zamawiający nie ponosi odpowiedzialności za złożenie oferty w sposób niezgodny                            z Instrukcją korzystania z </w:t>
      </w:r>
      <w:hyperlink r:id="rId19">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594FBD46" w14:textId="5C885D2E"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631D030A" w14:textId="72077CB3" w:rsidR="00550AAF" w:rsidRPr="00152088" w:rsidRDefault="00A04B44" w:rsidP="00DE0907">
      <w:pPr>
        <w:numPr>
          <w:ilvl w:val="0"/>
          <w:numId w:val="21"/>
        </w:numPr>
        <w:spacing w:after="0" w:line="240" w:lineRule="auto"/>
        <w:ind w:left="426" w:hanging="426"/>
        <w:jc w:val="both"/>
      </w:pPr>
      <w:r w:rsidRPr="00152088">
        <w:t xml:space="preserve">Zamawiający informuje, że instrukcje korzystania z </w:t>
      </w:r>
      <w:hyperlink r:id="rId20">
        <w:r w:rsidRPr="00152088">
          <w:rPr>
            <w:rStyle w:val="czeinternetowe"/>
            <w:color w:val="1155CC"/>
          </w:rPr>
          <w:t>platformazakupowa.pl</w:t>
        </w:r>
      </w:hyperlink>
      <w:r w:rsidRPr="00152088">
        <w:t xml:space="preserve"> dotyczą</w:t>
      </w:r>
      <w:r w:rsidR="00840098">
        <w:t xml:space="preserve">ce </w:t>
      </w:r>
      <w:r w:rsidR="00840098">
        <w:br/>
      </w:r>
      <w:r w:rsidRPr="00152088">
        <w:t xml:space="preserve">w szczególności logowania, składania wniosków o wyjaśnienie treści SWZ, składania ofert oraz innych czynności podejmowanych w niniejszym postępowaniu przy użyciu </w:t>
      </w:r>
      <w:hyperlink r:id="rId21">
        <w:r w:rsidRPr="00152088">
          <w:rPr>
            <w:rStyle w:val="czeinternetowe"/>
            <w:color w:val="1155CC"/>
          </w:rPr>
          <w:t>platformazakupowa.pl</w:t>
        </w:r>
      </w:hyperlink>
      <w:r w:rsidRPr="00152088">
        <w:t xml:space="preserve"> znajdują się w zakładce „Instrukcje dla Wykonawców" na stronie internetowej pod adresem: </w:t>
      </w:r>
      <w:hyperlink r:id="rId22">
        <w:r w:rsidRPr="00152088">
          <w:rPr>
            <w:rStyle w:val="czeinternetowe"/>
            <w:color w:val="1155CC"/>
          </w:rPr>
          <w:t>https://platformazakupowa.pl/strona/45-instrukcje</w:t>
        </w:r>
      </w:hyperlink>
    </w:p>
    <w:p w14:paraId="6B0A83F3" w14:textId="77777777" w:rsidR="00550AAF" w:rsidRPr="00152088" w:rsidRDefault="00A04B44" w:rsidP="00DE0907">
      <w:pPr>
        <w:numPr>
          <w:ilvl w:val="0"/>
          <w:numId w:val="21"/>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D750202" w14:textId="77777777" w:rsidR="00550AAF" w:rsidRPr="00152088"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5A51851A"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6C2AF6" w14:textId="77777777" w:rsidR="00550AAF" w:rsidRPr="00152088" w:rsidRDefault="00550AAF">
      <w:pPr>
        <w:pStyle w:val="Bezodstpw"/>
        <w:spacing w:before="60"/>
        <w:jc w:val="both"/>
        <w:rPr>
          <w:rFonts w:ascii="Times New Roman" w:hAnsi="Times New Roman" w:cs="Times New Roman"/>
          <w:b/>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152088" w:rsidRDefault="00550AAF">
            <w:pPr>
              <w:snapToGrid w:val="0"/>
              <w:rPr>
                <w:rFonts w:eastAsia="Times New Roman"/>
                <w:b/>
                <w:lang w:eastAsia="pl-PL"/>
              </w:rPr>
            </w:pPr>
          </w:p>
        </w:tc>
      </w:tr>
      <w:tr w:rsidR="00550AAF" w:rsidRPr="00152088" w14:paraId="32642683" w14:textId="77777777">
        <w:tc>
          <w:tcPr>
            <w:tcW w:w="9322" w:type="dxa"/>
            <w:gridSpan w:val="3"/>
          </w:tcPr>
          <w:p w14:paraId="1A2FAF48"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0FB199FA" w14:textId="77777777">
        <w:tc>
          <w:tcPr>
            <w:tcW w:w="9322" w:type="dxa"/>
            <w:gridSpan w:val="3"/>
          </w:tcPr>
          <w:p w14:paraId="472642C3" w14:textId="77777777" w:rsidR="00550AAF" w:rsidRPr="00152088" w:rsidRDefault="00A04B44">
            <w:pPr>
              <w:spacing w:after="0" w:line="240" w:lineRule="auto"/>
              <w:rPr>
                <w:bCs/>
                <w:lang w:eastAsia="pl-PL"/>
              </w:rPr>
            </w:pPr>
            <w:r w:rsidRPr="00152088">
              <w:rPr>
                <w:bCs/>
                <w:lang w:eastAsia="pl-PL"/>
              </w:rPr>
              <w:t>Sekcja Zamówień Publicznych</w:t>
            </w:r>
          </w:p>
          <w:p w14:paraId="21DBFE25" w14:textId="70EF3774" w:rsidR="00550AAF" w:rsidRPr="00152088" w:rsidRDefault="00A04B44" w:rsidP="00FC111B">
            <w:pPr>
              <w:spacing w:after="0" w:line="240" w:lineRule="auto"/>
              <w:rPr>
                <w:bCs/>
                <w:lang w:eastAsia="pl-PL"/>
              </w:rPr>
            </w:pPr>
            <w:r w:rsidRPr="00152088">
              <w:rPr>
                <w:bCs/>
                <w:iCs/>
                <w:lang w:eastAsia="pl-PL"/>
              </w:rPr>
              <w:t>Anna PARASIŃSKA, Beata ŁASZCZEWSKA-ADAMCZAK, Rafał FUDALA</w:t>
            </w:r>
            <w:r w:rsidR="00FC111B">
              <w:rPr>
                <w:bCs/>
                <w:iCs/>
                <w:lang w:eastAsia="pl-PL"/>
              </w:rPr>
              <w:t>.</w:t>
            </w:r>
          </w:p>
        </w:tc>
      </w:tr>
    </w:tbl>
    <w:p w14:paraId="2B6CB8B4"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D4A0746" w14:textId="2FEC7CE2" w:rsidR="00550AAF" w:rsidRPr="00152088" w:rsidRDefault="00A04B44" w:rsidP="00066465">
      <w:pPr>
        <w:pStyle w:val="Bezodstpw"/>
        <w:numPr>
          <w:ilvl w:val="6"/>
          <w:numId w:val="12"/>
        </w:numPr>
        <w:spacing w:before="60"/>
        <w:ind w:left="426"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A0145E">
        <w:rPr>
          <w:rFonts w:ascii="Times New Roman" w:hAnsi="Times New Roman" w:cs="Times New Roman"/>
          <w:b/>
          <w:shd w:val="clear" w:color="auto" w:fill="F7CAAC"/>
        </w:rPr>
        <w:t>0</w:t>
      </w:r>
      <w:r w:rsidR="00BC0ECE">
        <w:rPr>
          <w:rFonts w:ascii="Times New Roman" w:hAnsi="Times New Roman" w:cs="Times New Roman"/>
          <w:b/>
          <w:shd w:val="clear" w:color="auto" w:fill="F7CAAC"/>
        </w:rPr>
        <w:t>5</w:t>
      </w:r>
      <w:r w:rsidR="00AB47BD">
        <w:rPr>
          <w:rFonts w:ascii="Times New Roman" w:hAnsi="Times New Roman" w:cs="Times New Roman"/>
          <w:b/>
          <w:shd w:val="clear" w:color="auto" w:fill="F7CAAC"/>
        </w:rPr>
        <w:t>.</w:t>
      </w:r>
      <w:r w:rsidR="00061891">
        <w:rPr>
          <w:rFonts w:ascii="Times New Roman" w:hAnsi="Times New Roman" w:cs="Times New Roman"/>
          <w:b/>
          <w:shd w:val="clear" w:color="auto" w:fill="F7CAAC"/>
        </w:rPr>
        <w:t>1</w:t>
      </w:r>
      <w:r w:rsidR="00A0145E">
        <w:rPr>
          <w:rFonts w:ascii="Times New Roman" w:hAnsi="Times New Roman" w:cs="Times New Roman"/>
          <w:b/>
          <w:shd w:val="clear" w:color="auto" w:fill="F7CAAC"/>
        </w:rPr>
        <w:t>2</w:t>
      </w:r>
      <w:r w:rsidR="00C72849" w:rsidRPr="00152088">
        <w:rPr>
          <w:rFonts w:ascii="Times New Roman" w:hAnsi="Times New Roman" w:cs="Times New Roman"/>
          <w:b/>
          <w:shd w:val="clear" w:color="auto" w:fill="F7CAAC"/>
        </w:rPr>
        <w:t>.</w:t>
      </w:r>
      <w:r w:rsidRPr="00152088">
        <w:rPr>
          <w:rFonts w:ascii="Times New Roman" w:hAnsi="Times New Roman" w:cs="Times New Roman"/>
          <w:b/>
          <w:shd w:val="clear" w:color="auto" w:fill="F7CAAC"/>
        </w:rPr>
        <w:t>2021r.</w:t>
      </w:r>
      <w:r w:rsidRPr="00152088">
        <w:rPr>
          <w:rFonts w:ascii="Times New Roman" w:hAnsi="Times New Roman" w:cs="Times New Roman"/>
          <w:b/>
        </w:rPr>
        <w:t xml:space="preserve"> </w:t>
      </w:r>
    </w:p>
    <w:p w14:paraId="5C05DE99" w14:textId="77777777" w:rsidR="00550AAF" w:rsidRPr="00152088" w:rsidRDefault="00A04B44" w:rsidP="00066465">
      <w:pPr>
        <w:pStyle w:val="Bezodstpw"/>
        <w:numPr>
          <w:ilvl w:val="6"/>
          <w:numId w:val="12"/>
        </w:numPr>
        <w:spacing w:before="60"/>
        <w:ind w:left="426" w:hanging="426"/>
        <w:jc w:val="both"/>
        <w:rPr>
          <w:rFonts w:ascii="Times New Roman" w:hAnsi="Times New Roman" w:cs="Times New Roman"/>
        </w:rPr>
      </w:pPr>
      <w:r w:rsidRPr="00152088">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77777777" w:rsidR="00550AAF" w:rsidRPr="00152088" w:rsidRDefault="00A04B44" w:rsidP="00066465">
      <w:pPr>
        <w:pStyle w:val="Bezodstpw"/>
        <w:numPr>
          <w:ilvl w:val="6"/>
          <w:numId w:val="12"/>
        </w:numPr>
        <w:spacing w:before="60"/>
        <w:ind w:left="426" w:hanging="426"/>
        <w:jc w:val="both"/>
        <w:rPr>
          <w:rFonts w:ascii="Times New Roman" w:hAnsi="Times New Roman" w:cs="Times New Roman"/>
        </w:rPr>
      </w:pPr>
      <w:r w:rsidRPr="00152088">
        <w:rPr>
          <w:rFonts w:ascii="Times New Roman" w:hAnsi="Times New Roman" w:cs="Times New Roman"/>
        </w:rPr>
        <w:lastRenderedPageBreak/>
        <w:t>Przedłużenie terminu związania ofertą, o którym mowa w ust. 2, wymaga złożenia przez Wykonawcę pisemnego  oświadczenia o wyrażeniu zgody na przedłużenie terminu związania ofertą.</w:t>
      </w:r>
    </w:p>
    <w:p w14:paraId="7D80E167" w14:textId="77777777" w:rsidR="00550AAF" w:rsidRPr="00514C74"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5964D34E" w14:textId="5912C6DE" w:rsidR="00550AAF" w:rsidRPr="00152088" w:rsidRDefault="00A04B44" w:rsidP="00FA68C0">
      <w:pPr>
        <w:numPr>
          <w:ilvl w:val="0"/>
          <w:numId w:val="10"/>
        </w:numPr>
        <w:tabs>
          <w:tab w:val="clear" w:pos="0"/>
        </w:tabs>
        <w:spacing w:after="0" w:line="240" w:lineRule="auto"/>
        <w:ind w:left="426" w:hanging="426"/>
        <w:jc w:val="both"/>
      </w:pPr>
      <w:r w:rsidRPr="00152088">
        <w:t>Oferta, wniosek oraz przedmiotowe środki dowodowe (jeżeli były wymagane) składane elektronicznie muszą zostać podpisane elektronicznym kwalifikowanym podpisem w przypadku zamówień o wartości równej lub przekraczającej progi unijne</w:t>
      </w:r>
      <w:r w:rsidRPr="00BA75EF">
        <w:t xml:space="preserve">, </w:t>
      </w:r>
      <w:r w:rsidR="00FE6400" w:rsidRPr="00BA75EF">
        <w:t xml:space="preserve">a </w:t>
      </w:r>
      <w:r w:rsidRPr="00152088">
        <w:t>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3">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C0B3F0A" w14:textId="0BBDF8E2" w:rsidR="00550AAF" w:rsidRPr="00152088" w:rsidRDefault="00A04B44" w:rsidP="00066465">
      <w:pPr>
        <w:numPr>
          <w:ilvl w:val="0"/>
          <w:numId w:val="10"/>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152088" w:rsidRDefault="00A04B44" w:rsidP="00066465">
      <w:pPr>
        <w:numPr>
          <w:ilvl w:val="0"/>
          <w:numId w:val="10"/>
        </w:numPr>
        <w:spacing w:after="0" w:line="240" w:lineRule="auto"/>
        <w:ind w:left="426" w:hanging="426"/>
        <w:jc w:val="both"/>
      </w:pPr>
      <w:r w:rsidRPr="00152088">
        <w:t>Oferta musi być:</w:t>
      </w:r>
    </w:p>
    <w:p w14:paraId="5061E7FA" w14:textId="77777777" w:rsidR="00550AAF" w:rsidRPr="00152088" w:rsidRDefault="00A04B44" w:rsidP="00FA68C0">
      <w:pPr>
        <w:numPr>
          <w:ilvl w:val="1"/>
          <w:numId w:val="10"/>
        </w:numPr>
        <w:tabs>
          <w:tab w:val="clear" w:pos="0"/>
        </w:tabs>
        <w:spacing w:after="0" w:line="240" w:lineRule="auto"/>
        <w:ind w:left="851" w:hanging="425"/>
        <w:jc w:val="both"/>
      </w:pPr>
      <w:r w:rsidRPr="00152088">
        <w:t>sporządzona na podstawie załączników niniejszej SWZ w języku polskim,</w:t>
      </w:r>
    </w:p>
    <w:p w14:paraId="570D4EFD" w14:textId="77777777" w:rsidR="00550AAF" w:rsidRPr="00152088" w:rsidRDefault="00A04B44" w:rsidP="00FA68C0">
      <w:pPr>
        <w:numPr>
          <w:ilvl w:val="1"/>
          <w:numId w:val="10"/>
        </w:numPr>
        <w:tabs>
          <w:tab w:val="clear" w:pos="0"/>
        </w:tabs>
        <w:spacing w:after="0" w:line="240" w:lineRule="auto"/>
        <w:ind w:left="851" w:hanging="425"/>
        <w:jc w:val="both"/>
      </w:pPr>
      <w:r w:rsidRPr="00152088">
        <w:t xml:space="preserve">złożona przy użyciu środków komunikacji elektronicznej tzn. za pośrednictwem </w:t>
      </w:r>
      <w:hyperlink r:id="rId24">
        <w:r w:rsidRPr="00152088">
          <w:rPr>
            <w:rStyle w:val="czeinternetowe"/>
            <w:color w:val="1155CC"/>
          </w:rPr>
          <w:t>platformazakupowa.pl</w:t>
        </w:r>
      </w:hyperlink>
      <w:r w:rsidRPr="00152088">
        <w:t>,</w:t>
      </w:r>
    </w:p>
    <w:p w14:paraId="349C32B4" w14:textId="7A29117E" w:rsidR="00550AAF" w:rsidRPr="00152088" w:rsidRDefault="00A04B44" w:rsidP="00FA68C0">
      <w:pPr>
        <w:numPr>
          <w:ilvl w:val="1"/>
          <w:numId w:val="10"/>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6751E15B" w14:textId="77777777" w:rsidR="00550AAF" w:rsidRPr="00152088" w:rsidRDefault="00A04B44" w:rsidP="00066465">
      <w:pPr>
        <w:numPr>
          <w:ilvl w:val="0"/>
          <w:numId w:val="10"/>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B3F4237" w14:textId="77777777" w:rsidR="00550AAF" w:rsidRPr="00152088" w:rsidRDefault="00A04B44" w:rsidP="00066465">
      <w:pPr>
        <w:numPr>
          <w:ilvl w:val="0"/>
          <w:numId w:val="10"/>
        </w:numPr>
        <w:spacing w:after="0" w:line="240" w:lineRule="auto"/>
        <w:ind w:left="426" w:hanging="426"/>
        <w:jc w:val="both"/>
      </w:pPr>
      <w:r w:rsidRPr="00152088">
        <w:t>W przypadku wykorzystania formatu podpisu XAdES zewnętrzny Zamawiający wymaga dołączenia odpowiedniej ilości plików, czyli podpisywanych plików z danymi oraz plików XAdES.</w:t>
      </w:r>
    </w:p>
    <w:p w14:paraId="54DC0FDF" w14:textId="0658F6A1" w:rsidR="00550AAF" w:rsidRPr="00152088" w:rsidRDefault="00A04B44" w:rsidP="00066465">
      <w:pPr>
        <w:numPr>
          <w:ilvl w:val="0"/>
          <w:numId w:val="10"/>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152088" w:rsidRDefault="00A04B44" w:rsidP="00066465">
      <w:pPr>
        <w:numPr>
          <w:ilvl w:val="0"/>
          <w:numId w:val="10"/>
        </w:numPr>
        <w:spacing w:after="0" w:line="240" w:lineRule="auto"/>
        <w:ind w:left="426" w:hanging="426"/>
        <w:jc w:val="both"/>
      </w:pPr>
      <w:r w:rsidRPr="00152088">
        <w:t xml:space="preserve">Wykonawca, za pośrednictwem </w:t>
      </w:r>
      <w:hyperlink r:id="rId25">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152088" w:rsidRDefault="009076FC">
      <w:pPr>
        <w:spacing w:after="0" w:line="240" w:lineRule="auto"/>
        <w:ind w:left="852" w:hanging="426"/>
        <w:jc w:val="both"/>
      </w:pPr>
      <w:hyperlink r:id="rId26">
        <w:r w:rsidR="00A04B44" w:rsidRPr="00152088">
          <w:rPr>
            <w:rStyle w:val="czeinternetowe"/>
            <w:color w:val="1155CC"/>
          </w:rPr>
          <w:t>https://platformazakupowa.pl/strona/45-instrukcje</w:t>
        </w:r>
      </w:hyperlink>
    </w:p>
    <w:p w14:paraId="1EBB7F6F" w14:textId="77777777" w:rsidR="00550AAF" w:rsidRPr="00152088" w:rsidRDefault="00A04B44" w:rsidP="00066465">
      <w:pPr>
        <w:numPr>
          <w:ilvl w:val="0"/>
          <w:numId w:val="10"/>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A14798D" w14:textId="6A76F16C" w:rsidR="00550AAF" w:rsidRPr="00152088" w:rsidRDefault="00A04B44" w:rsidP="00066465">
      <w:pPr>
        <w:numPr>
          <w:ilvl w:val="0"/>
          <w:numId w:val="10"/>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5DC9E1BC" w14:textId="2DA0EF5E" w:rsidR="00550AAF" w:rsidRPr="00152088" w:rsidRDefault="00A04B44" w:rsidP="00066465">
      <w:pPr>
        <w:numPr>
          <w:ilvl w:val="0"/>
          <w:numId w:val="10"/>
        </w:numPr>
        <w:spacing w:after="0" w:line="240" w:lineRule="auto"/>
        <w:ind w:left="426" w:hanging="426"/>
        <w:jc w:val="both"/>
      </w:pPr>
      <w:r w:rsidRPr="00152088">
        <w:lastRenderedPageBreak/>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46943259" w:rsidR="00550AAF" w:rsidRPr="00152088" w:rsidRDefault="00A04B44" w:rsidP="00066465">
      <w:pPr>
        <w:numPr>
          <w:ilvl w:val="0"/>
          <w:numId w:val="10"/>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20DD2C1" w14:textId="614441E1" w:rsidR="00550AAF" w:rsidRPr="00152088" w:rsidRDefault="00A04B44" w:rsidP="00066465">
      <w:pPr>
        <w:numPr>
          <w:ilvl w:val="0"/>
          <w:numId w:val="10"/>
        </w:numPr>
        <w:spacing w:after="0" w:line="240" w:lineRule="auto"/>
        <w:ind w:left="426" w:hanging="426"/>
        <w:jc w:val="both"/>
      </w:pPr>
      <w:r w:rsidRPr="00152088">
        <w:t>Formaty plików wykorzystywanych przez wykonawców powinny być zgodne</w:t>
      </w:r>
      <w:r w:rsidR="003B4AF3">
        <w:t xml:space="preserve"> </w:t>
      </w:r>
      <w:r w:rsidR="003B4AF3">
        <w:br/>
        <w:t>z „</w:t>
      </w:r>
      <w:r w:rsidRPr="00152088">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75AF3DC" w14:textId="77777777" w:rsidR="00550AAF" w:rsidRPr="00152088" w:rsidRDefault="00A04B44" w:rsidP="00066465">
      <w:pPr>
        <w:numPr>
          <w:ilvl w:val="0"/>
          <w:numId w:val="10"/>
        </w:numPr>
        <w:spacing w:after="0" w:line="240" w:lineRule="auto"/>
        <w:ind w:left="426" w:hanging="426"/>
        <w:jc w:val="both"/>
      </w:pPr>
      <w:r w:rsidRPr="00152088">
        <w:t>Zalecenia:</w:t>
      </w:r>
    </w:p>
    <w:p w14:paraId="4749E5CF" w14:textId="77777777" w:rsidR="00550AAF" w:rsidRPr="00152088" w:rsidRDefault="00A04B44" w:rsidP="00DE0907">
      <w:pPr>
        <w:numPr>
          <w:ilvl w:val="0"/>
          <w:numId w:val="23"/>
        </w:numPr>
        <w:spacing w:after="0" w:line="240" w:lineRule="auto"/>
        <w:jc w:val="both"/>
      </w:pPr>
      <w:r w:rsidRPr="00152088">
        <w:rPr>
          <w:i/>
          <w:lang w:eastAsia="pl-PL"/>
        </w:rPr>
        <w:t>Zamawiający rekomenduje wykorzystanie formatów: .pdf .doc .xls .jpg (.jpeg) ze szczególnym wskazaniem na .pdf</w:t>
      </w:r>
    </w:p>
    <w:p w14:paraId="79021A73" w14:textId="4938E7D8" w:rsidR="00550AAF" w:rsidRPr="00152088" w:rsidRDefault="00A04B44" w:rsidP="00DE0907">
      <w:pPr>
        <w:numPr>
          <w:ilvl w:val="0"/>
          <w:numId w:val="23"/>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0BDAF54" w14:textId="450F6409" w:rsidR="00550AAF" w:rsidRPr="00152088" w:rsidRDefault="00A04B44" w:rsidP="00DE0907">
      <w:pPr>
        <w:numPr>
          <w:ilvl w:val="1"/>
          <w:numId w:val="20"/>
        </w:numPr>
        <w:spacing w:after="0" w:line="240" w:lineRule="auto"/>
        <w:jc w:val="both"/>
        <w:rPr>
          <w:i/>
          <w:lang w:eastAsia="pl-PL"/>
        </w:rPr>
      </w:pPr>
      <w:r w:rsidRPr="00152088">
        <w:rPr>
          <w:i/>
          <w:lang w:eastAsia="pl-PL"/>
        </w:rPr>
        <w:t xml:space="preserve">.zip </w:t>
      </w:r>
    </w:p>
    <w:p w14:paraId="67FC059A" w14:textId="7A7D8ADA" w:rsidR="00550AAF" w:rsidRPr="00152088" w:rsidRDefault="00A04B44" w:rsidP="00DE0907">
      <w:pPr>
        <w:numPr>
          <w:ilvl w:val="1"/>
          <w:numId w:val="20"/>
        </w:numPr>
        <w:spacing w:after="0" w:line="240" w:lineRule="auto"/>
        <w:jc w:val="both"/>
        <w:rPr>
          <w:i/>
          <w:lang w:eastAsia="pl-PL"/>
        </w:rPr>
      </w:pPr>
      <w:r w:rsidRPr="00152088">
        <w:rPr>
          <w:i/>
          <w:lang w:eastAsia="pl-PL"/>
        </w:rPr>
        <w:t>.7Z</w:t>
      </w:r>
    </w:p>
    <w:p w14:paraId="4A6FC7DA" w14:textId="3D44C861" w:rsidR="00550AAF" w:rsidRPr="00152088" w:rsidRDefault="00A04B44" w:rsidP="00DE0907">
      <w:pPr>
        <w:numPr>
          <w:ilvl w:val="0"/>
          <w:numId w:val="23"/>
        </w:numPr>
        <w:spacing w:after="0" w:line="240" w:lineRule="auto"/>
        <w:jc w:val="both"/>
        <w:rPr>
          <w:i/>
          <w:lang w:eastAsia="pl-PL"/>
        </w:rPr>
      </w:pPr>
      <w:r w:rsidRPr="00152088">
        <w:rPr>
          <w:i/>
          <w:lang w:eastAsia="pl-PL"/>
        </w:rPr>
        <w:t>Wśród formatów powszechnych a NIE występujących w rozporządzeniu występują: .rar .gif .bmp .numbers .pages. Dokumenty złożone w takich plikach zostaną uznane za złożone nieskutecznie.</w:t>
      </w:r>
    </w:p>
    <w:p w14:paraId="3D52C70B" w14:textId="5373D946" w:rsidR="00550AAF" w:rsidRPr="00152088" w:rsidRDefault="00A04B44" w:rsidP="00DE0907">
      <w:pPr>
        <w:numPr>
          <w:ilvl w:val="0"/>
          <w:numId w:val="23"/>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podpisywanych </w:t>
      </w:r>
      <w:r w:rsidR="003B4AF3">
        <w:rPr>
          <w:i/>
          <w:lang w:eastAsia="pl-PL"/>
        </w:rPr>
        <w:br/>
      </w:r>
      <w:r w:rsidRPr="00152088">
        <w:rPr>
          <w:i/>
          <w:lang w:eastAsia="pl-PL"/>
        </w:rPr>
        <w:t>w aplikacji eDoApp służącej do składania podpisu osobistego, który wynosi max 5MB.</w:t>
      </w:r>
    </w:p>
    <w:p w14:paraId="2BAACA76" w14:textId="1D2A694A" w:rsidR="00550AAF" w:rsidRPr="00152088" w:rsidRDefault="00A04B44" w:rsidP="00DE0907">
      <w:pPr>
        <w:numPr>
          <w:ilvl w:val="0"/>
          <w:numId w:val="23"/>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225E60F" w14:textId="7F15F101" w:rsidR="00550AAF" w:rsidRPr="00152088" w:rsidRDefault="00A04B44" w:rsidP="00DE0907">
      <w:pPr>
        <w:numPr>
          <w:ilvl w:val="0"/>
          <w:numId w:val="23"/>
        </w:numPr>
        <w:spacing w:after="0" w:line="240" w:lineRule="auto"/>
        <w:jc w:val="both"/>
      </w:pPr>
      <w:r w:rsidRPr="00152088">
        <w:rPr>
          <w:i/>
          <w:lang w:eastAsia="pl-PL"/>
        </w:rPr>
        <w:t>Pliki w innych formatach niż PDF zaleca się opatrzyć zewnętrznym podpisem XAdES. Wykonawca powinien pamiętać, aby plik z podpisem przekazywać łącznie z dokumentem podpisywanym.</w:t>
      </w:r>
    </w:p>
    <w:p w14:paraId="12F7BB72" w14:textId="1DDE19AB" w:rsidR="00550AAF" w:rsidRPr="00152088" w:rsidRDefault="00A04B44" w:rsidP="00DE0907">
      <w:pPr>
        <w:numPr>
          <w:ilvl w:val="0"/>
          <w:numId w:val="23"/>
        </w:numPr>
        <w:spacing w:after="0" w:line="240" w:lineRule="auto"/>
        <w:jc w:val="both"/>
      </w:pPr>
      <w:r w:rsidRPr="00152088">
        <w:rPr>
          <w:i/>
          <w:lang w:eastAsia="pl-PL"/>
        </w:rPr>
        <w:t>Zamawiający zaleca aby w przypadku podpisywania pliku przez kilka osób, stosować podpisy tego samego rodzaju. Podpisywanie różnymi rodzajami podpisów np. osobistym</w:t>
      </w:r>
      <w:r w:rsidR="003B4AF3">
        <w:rPr>
          <w:i/>
          <w:lang w:eastAsia="pl-PL"/>
        </w:rPr>
        <w:t xml:space="preserve"> </w:t>
      </w:r>
      <w:r w:rsidR="003B4AF3">
        <w:rPr>
          <w:i/>
          <w:lang w:eastAsia="pl-PL"/>
        </w:rPr>
        <w:br/>
      </w:r>
      <w:r w:rsidRPr="00152088">
        <w:rPr>
          <w:i/>
          <w:lang w:eastAsia="pl-PL"/>
        </w:rPr>
        <w:t xml:space="preserve">i kwalifikowanym może doprowadzić do problemów w weryfikacji plików. </w:t>
      </w:r>
    </w:p>
    <w:p w14:paraId="44DED0C4" w14:textId="77777777" w:rsidR="00550AAF" w:rsidRPr="00152088" w:rsidRDefault="00A04B44" w:rsidP="00DE0907">
      <w:pPr>
        <w:numPr>
          <w:ilvl w:val="0"/>
          <w:numId w:val="23"/>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2FBCC91" w14:textId="2B7581B4" w:rsidR="00550AAF" w:rsidRPr="00152088" w:rsidRDefault="00A04B44" w:rsidP="00DE0907">
      <w:pPr>
        <w:numPr>
          <w:ilvl w:val="0"/>
          <w:numId w:val="23"/>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152088" w:rsidRDefault="00A04B44" w:rsidP="00DE0907">
      <w:pPr>
        <w:numPr>
          <w:ilvl w:val="0"/>
          <w:numId w:val="23"/>
        </w:numPr>
        <w:spacing w:after="0" w:line="240" w:lineRule="auto"/>
        <w:jc w:val="both"/>
        <w:rPr>
          <w:i/>
          <w:lang w:eastAsia="pl-PL"/>
        </w:rPr>
      </w:pPr>
      <w:r w:rsidRPr="00152088">
        <w:rPr>
          <w:i/>
          <w:lang w:eastAsia="pl-PL"/>
        </w:rPr>
        <w:t>Osobą składającą ofertę powinna być osoba kontaktowa podawana w dokumentacji.</w:t>
      </w:r>
    </w:p>
    <w:p w14:paraId="3614F65F" w14:textId="2A73024B" w:rsidR="00550AAF" w:rsidRPr="00152088" w:rsidRDefault="00A04B44" w:rsidP="00DE0907">
      <w:pPr>
        <w:numPr>
          <w:ilvl w:val="0"/>
          <w:numId w:val="23"/>
        </w:numPr>
        <w:spacing w:after="0" w:line="240" w:lineRule="auto"/>
        <w:jc w:val="both"/>
      </w:pPr>
      <w:r w:rsidRPr="00152088">
        <w:rPr>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152088" w:rsidRDefault="00A04B44" w:rsidP="00DE0907">
      <w:pPr>
        <w:numPr>
          <w:ilvl w:val="0"/>
          <w:numId w:val="23"/>
        </w:numPr>
        <w:spacing w:after="0" w:line="240" w:lineRule="auto"/>
        <w:jc w:val="both"/>
      </w:pPr>
      <w:r w:rsidRPr="00152088">
        <w:rPr>
          <w:i/>
          <w:lang w:eastAsia="pl-PL"/>
        </w:rPr>
        <w:t xml:space="preserve">Podczas podpisywania plików zaleca się stosowanie algorytmu skrótu SHA2 zamiast SHA1.  </w:t>
      </w:r>
    </w:p>
    <w:p w14:paraId="742E737B" w14:textId="65C3DD1E" w:rsidR="00550AAF" w:rsidRPr="00152088" w:rsidRDefault="00A04B44" w:rsidP="00DE0907">
      <w:pPr>
        <w:numPr>
          <w:ilvl w:val="0"/>
          <w:numId w:val="23"/>
        </w:numPr>
        <w:spacing w:after="0" w:line="240" w:lineRule="auto"/>
        <w:jc w:val="both"/>
      </w:pPr>
      <w:r w:rsidRPr="00152088">
        <w:rPr>
          <w:i/>
          <w:lang w:eastAsia="pl-PL"/>
        </w:rPr>
        <w:t xml:space="preserve">Jeśli Wykonawca pakuje dokumenty np. w plik ZIP zalecamy wcześniejsze podpisanie każdego ze skompresowanych plików. </w:t>
      </w:r>
    </w:p>
    <w:p w14:paraId="35113D01" w14:textId="2606ABA1" w:rsidR="00550AAF" w:rsidRPr="00152088" w:rsidRDefault="00A04B44" w:rsidP="00DE0907">
      <w:pPr>
        <w:numPr>
          <w:ilvl w:val="0"/>
          <w:numId w:val="23"/>
        </w:numPr>
        <w:spacing w:after="0" w:line="240" w:lineRule="auto"/>
        <w:jc w:val="both"/>
      </w:pPr>
      <w:r w:rsidRPr="00152088">
        <w:rPr>
          <w:i/>
          <w:lang w:eastAsia="pl-PL"/>
        </w:rPr>
        <w:t>Zamawiający rekomenduje wykorzystanie podpisu z kwalifikowanym znacznikiem czasu.</w:t>
      </w:r>
    </w:p>
    <w:p w14:paraId="44A47E75" w14:textId="4FC3ACD6" w:rsidR="00550AAF" w:rsidRPr="00152088" w:rsidRDefault="00A04B44" w:rsidP="00DE0907">
      <w:pPr>
        <w:numPr>
          <w:ilvl w:val="0"/>
          <w:numId w:val="23"/>
        </w:numPr>
        <w:spacing w:after="0" w:line="240" w:lineRule="auto"/>
        <w:jc w:val="both"/>
        <w:rPr>
          <w:i/>
          <w:lang w:eastAsia="pl-PL"/>
        </w:rPr>
      </w:pPr>
      <w:r w:rsidRPr="00152088">
        <w:rPr>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7B127564" w14:textId="77777777" w:rsidR="00DA790A" w:rsidRPr="009A5603" w:rsidRDefault="00DA790A" w:rsidP="00DA790A">
      <w:pPr>
        <w:pStyle w:val="Bezodstpw"/>
        <w:ind w:left="426"/>
        <w:jc w:val="both"/>
        <w:rPr>
          <w:rFonts w:ascii="Times New Roman" w:hAnsi="Times New Roman" w:cs="Times New Roman"/>
          <w:sz w:val="12"/>
          <w:szCs w:val="12"/>
        </w:rPr>
      </w:pPr>
    </w:p>
    <w:p w14:paraId="7594383A" w14:textId="576FA482" w:rsidR="00550AAF" w:rsidRPr="00C72984" w:rsidRDefault="00A04B44" w:rsidP="009A5603">
      <w:pPr>
        <w:pStyle w:val="Bezodstpw"/>
        <w:numPr>
          <w:ilvl w:val="0"/>
          <w:numId w:val="5"/>
        </w:numPr>
        <w:tabs>
          <w:tab w:val="clear" w:pos="0"/>
        </w:tabs>
        <w:ind w:left="426"/>
        <w:jc w:val="both"/>
        <w:rPr>
          <w:rFonts w:ascii="Times New Roman" w:hAnsi="Times New Roman" w:cs="Times New Roman"/>
          <w:u w:val="single"/>
        </w:rPr>
      </w:pPr>
      <w:r w:rsidRPr="00C72984">
        <w:rPr>
          <w:rFonts w:ascii="Times New Roman" w:hAnsi="Times New Roman" w:cs="Times New Roman"/>
          <w:u w:val="single"/>
        </w:rPr>
        <w:t>Dokumenty stanowiące ofertę, które należy złożyć:</w:t>
      </w:r>
    </w:p>
    <w:p w14:paraId="7106E4F1" w14:textId="77777777" w:rsidR="00DA790A" w:rsidRPr="009A5603" w:rsidRDefault="00DA790A" w:rsidP="00DA790A">
      <w:pPr>
        <w:pStyle w:val="Bezodstpw"/>
        <w:ind w:left="426"/>
        <w:jc w:val="both"/>
        <w:rPr>
          <w:rFonts w:ascii="Times New Roman" w:hAnsi="Times New Roman" w:cs="Times New Roman"/>
          <w:sz w:val="8"/>
          <w:szCs w:val="8"/>
        </w:rPr>
      </w:pPr>
    </w:p>
    <w:p w14:paraId="523DEE39" w14:textId="0FA2D724" w:rsidR="00550AAF" w:rsidRPr="006733BD" w:rsidRDefault="00A04B44" w:rsidP="00A4209A">
      <w:pPr>
        <w:pStyle w:val="Bezodstpw"/>
        <w:numPr>
          <w:ilvl w:val="0"/>
          <w:numId w:val="31"/>
        </w:numPr>
        <w:jc w:val="both"/>
        <w:rPr>
          <w:rFonts w:ascii="Times New Roman" w:hAnsi="Times New Roman" w:cs="Times New Roman"/>
          <w:b/>
        </w:rPr>
      </w:pPr>
      <w:r w:rsidRPr="00152088">
        <w:rPr>
          <w:rFonts w:ascii="Times New Roman" w:hAnsi="Times New Roman" w:cs="Times New Roman"/>
          <w:b/>
        </w:rPr>
        <w:t>Formularz ofertowy</w:t>
      </w:r>
      <w:r w:rsidR="007E7607" w:rsidRPr="005F5991">
        <w:rPr>
          <w:rFonts w:ascii="Times New Roman" w:hAnsi="Times New Roman" w:cs="Times New Roman"/>
        </w:rPr>
        <w:t>-</w:t>
      </w:r>
      <w:r w:rsidR="006733BD" w:rsidRPr="005F5991">
        <w:rPr>
          <w:rFonts w:ascii="Times New Roman" w:hAnsi="Times New Roman" w:cs="Times New Roman"/>
        </w:rPr>
        <w:t xml:space="preserve"> </w:t>
      </w:r>
      <w:bookmarkStart w:id="6" w:name="_Hlk63698791"/>
      <w:r w:rsidR="007E7607" w:rsidRPr="005F5991">
        <w:rPr>
          <w:rFonts w:ascii="Times New Roman" w:hAnsi="Times New Roman" w:cs="Times New Roman"/>
        </w:rPr>
        <w:t>sporządzony według wzoru</w:t>
      </w:r>
      <w:r w:rsidR="006733BD" w:rsidRPr="006733BD">
        <w:rPr>
          <w:rFonts w:ascii="Times New Roman" w:hAnsi="Times New Roman" w:cs="Times New Roman"/>
          <w:b/>
        </w:rPr>
        <w:t xml:space="preserve"> </w:t>
      </w:r>
      <w:r w:rsidR="005F5991">
        <w:rPr>
          <w:rFonts w:ascii="Times New Roman" w:hAnsi="Times New Roman" w:cs="Times New Roman"/>
          <w:b/>
        </w:rPr>
        <w:t>(</w:t>
      </w:r>
      <w:r w:rsidR="006733BD" w:rsidRPr="006733BD">
        <w:rPr>
          <w:rFonts w:ascii="Times New Roman" w:hAnsi="Times New Roman" w:cs="Times New Roman"/>
          <w:b/>
        </w:rPr>
        <w:t>załącznik nr 1</w:t>
      </w:r>
      <w:r w:rsidR="005F5991">
        <w:rPr>
          <w:rFonts w:ascii="Times New Roman" w:hAnsi="Times New Roman" w:cs="Times New Roman"/>
          <w:b/>
        </w:rPr>
        <w:t>)</w:t>
      </w:r>
      <w:r w:rsidR="002D6B1B">
        <w:rPr>
          <w:rFonts w:ascii="Times New Roman" w:hAnsi="Times New Roman" w:cs="Times New Roman"/>
          <w:b/>
        </w:rPr>
        <w:t>.</w:t>
      </w:r>
    </w:p>
    <w:bookmarkEnd w:id="6"/>
    <w:p w14:paraId="0B43D48E" w14:textId="2AC7FB03" w:rsidR="00550AAF" w:rsidRPr="006733BD" w:rsidRDefault="00A04B44" w:rsidP="00A4209A">
      <w:pPr>
        <w:pStyle w:val="Bezodstpw"/>
        <w:numPr>
          <w:ilvl w:val="0"/>
          <w:numId w:val="31"/>
        </w:numPr>
        <w:jc w:val="both"/>
        <w:rPr>
          <w:rFonts w:ascii="Times New Roman" w:hAnsi="Times New Roman" w:cs="Times New Roman"/>
          <w:b/>
        </w:rPr>
      </w:pPr>
      <w:r w:rsidRPr="00152088">
        <w:rPr>
          <w:rFonts w:ascii="Times New Roman" w:hAnsi="Times New Roman" w:cs="Times New Roman"/>
          <w:b/>
        </w:rPr>
        <w:lastRenderedPageBreak/>
        <w:t>Oświadczenie Wykonawcy o niepodleganiu wykluczeniu z postępowania</w:t>
      </w:r>
      <w:r w:rsidRPr="00152088">
        <w:rPr>
          <w:rFonts w:ascii="Times New Roman" w:hAnsi="Times New Roman" w:cs="Times New Roman"/>
        </w:rPr>
        <w:t xml:space="preserve"> – w przypadku wspólnego ubiegania się o zamówienie przez Wykonawców, oświadczenie o niepo</w:t>
      </w:r>
      <w:r w:rsidR="00FB3B2F">
        <w:rPr>
          <w:rFonts w:ascii="Times New Roman" w:hAnsi="Times New Roman" w:cs="Times New Roman"/>
        </w:rPr>
        <w:t>d</w:t>
      </w:r>
      <w:r w:rsidRPr="00152088">
        <w:rPr>
          <w:rFonts w:ascii="Times New Roman" w:hAnsi="Times New Roman" w:cs="Times New Roman"/>
        </w:rPr>
        <w:t>leganiu wykluczeniu składa każdy z Wykonawców</w:t>
      </w:r>
      <w:r w:rsidR="005F5991">
        <w:rPr>
          <w:rFonts w:ascii="Times New Roman" w:hAnsi="Times New Roman" w:cs="Times New Roman"/>
        </w:rPr>
        <w:t xml:space="preserve"> </w:t>
      </w:r>
      <w:r w:rsidR="006733BD" w:rsidRPr="005F5991">
        <w:rPr>
          <w:rFonts w:ascii="Times New Roman" w:hAnsi="Times New Roman" w:cs="Times New Roman"/>
        </w:rPr>
        <w:t>- sporządzony według wzoru</w:t>
      </w:r>
      <w:r w:rsidR="006733BD" w:rsidRPr="006733BD">
        <w:rPr>
          <w:rFonts w:ascii="Times New Roman" w:hAnsi="Times New Roman" w:cs="Times New Roman"/>
          <w:b/>
        </w:rPr>
        <w:t xml:space="preserve"> </w:t>
      </w:r>
      <w:r w:rsidR="005F5991">
        <w:rPr>
          <w:rFonts w:ascii="Times New Roman" w:hAnsi="Times New Roman" w:cs="Times New Roman"/>
          <w:b/>
        </w:rPr>
        <w:t>(</w:t>
      </w:r>
      <w:r w:rsidR="006733BD" w:rsidRPr="006733BD">
        <w:rPr>
          <w:rFonts w:ascii="Times New Roman" w:hAnsi="Times New Roman" w:cs="Times New Roman"/>
          <w:b/>
        </w:rPr>
        <w:t>załącznik nr 5</w:t>
      </w:r>
      <w:r w:rsidR="005F5991">
        <w:rPr>
          <w:rFonts w:ascii="Times New Roman" w:hAnsi="Times New Roman" w:cs="Times New Roman"/>
          <w:b/>
        </w:rPr>
        <w:t>)</w:t>
      </w:r>
      <w:r w:rsidR="002D6B1B">
        <w:rPr>
          <w:rFonts w:ascii="Times New Roman" w:hAnsi="Times New Roman" w:cs="Times New Roman"/>
          <w:b/>
        </w:rPr>
        <w:t>.</w:t>
      </w:r>
    </w:p>
    <w:p w14:paraId="183E2832" w14:textId="77777777" w:rsidR="00550AAF" w:rsidRPr="00152088" w:rsidRDefault="00A04B44" w:rsidP="00A4209A">
      <w:pPr>
        <w:pStyle w:val="Bezodstpw"/>
        <w:numPr>
          <w:ilvl w:val="0"/>
          <w:numId w:val="31"/>
        </w:numPr>
        <w:jc w:val="both"/>
        <w:rPr>
          <w:rFonts w:ascii="Times New Roman" w:hAnsi="Times New Roman" w:cs="Times New Roman"/>
        </w:rPr>
      </w:pPr>
      <w:r w:rsidRPr="00152088">
        <w:rPr>
          <w:rFonts w:ascii="Times New Roman" w:hAnsi="Times New Roman" w:cs="Times New Roman"/>
          <w:b/>
        </w:rPr>
        <w:t>Pełnomocnictwo</w:t>
      </w:r>
      <w:r w:rsidRPr="00152088">
        <w:rPr>
          <w:rFonts w:ascii="Times New Roman" w:hAnsi="Times New Roman" w:cs="Times New Roman"/>
        </w:rPr>
        <w:t xml:space="preserve"> upoważniające do złożenia oferty, o ile ofertę składa pełnomocnik;</w:t>
      </w:r>
    </w:p>
    <w:p w14:paraId="373E816C" w14:textId="4B8E3130" w:rsidR="00C72849" w:rsidRDefault="00A04B44" w:rsidP="00A4209A">
      <w:pPr>
        <w:pStyle w:val="Bezodstpw"/>
        <w:numPr>
          <w:ilvl w:val="0"/>
          <w:numId w:val="31"/>
        </w:numPr>
        <w:jc w:val="both"/>
        <w:rPr>
          <w:rFonts w:ascii="Times New Roman" w:hAnsi="Times New Roman" w:cs="Times New Roman"/>
        </w:rPr>
      </w:pPr>
      <w:r w:rsidRPr="00152088">
        <w:rPr>
          <w:rFonts w:ascii="Times New Roman" w:hAnsi="Times New Roman" w:cs="Times New Roman"/>
          <w:b/>
        </w:rPr>
        <w:t>Pełnomocnictwo dla pełnomocnika</w:t>
      </w:r>
      <w:r w:rsidRPr="00152088">
        <w:rPr>
          <w:rFonts w:ascii="Times New Roman" w:hAnsi="Times New Roman" w:cs="Times New Roman"/>
        </w:rPr>
        <w:t xml:space="preserve"> do reprezentowania w postępowaniu Wykonawców wspólnie ubiegających się o udzielenie zamówienia - dotyczy ofert składanych przez Wykonawców wspólnie ubiegających się o udzielenie zamówienia</w:t>
      </w:r>
      <w:r w:rsidR="00C558C3">
        <w:rPr>
          <w:rFonts w:ascii="Times New Roman" w:hAnsi="Times New Roman" w:cs="Times New Roman"/>
        </w:rPr>
        <w:t xml:space="preserve"> </w:t>
      </w:r>
      <w:r w:rsidR="00FE5AF8">
        <w:rPr>
          <w:rFonts w:ascii="Times New Roman" w:hAnsi="Times New Roman" w:cs="Times New Roman"/>
        </w:rPr>
        <w:t>(</w:t>
      </w:r>
      <w:r w:rsidR="00FE5AF8">
        <w:rPr>
          <w:rFonts w:ascii="Times New Roman" w:hAnsi="Times New Roman" w:cs="Times New Roman"/>
          <w:b/>
        </w:rPr>
        <w:t>j</w:t>
      </w:r>
      <w:r w:rsidR="00FE5AF8" w:rsidRPr="00FE5AF8">
        <w:rPr>
          <w:rFonts w:ascii="Times New Roman" w:hAnsi="Times New Roman" w:cs="Times New Roman"/>
          <w:b/>
        </w:rPr>
        <w:t>e</w:t>
      </w:r>
      <w:r w:rsidR="00FE5AF8">
        <w:rPr>
          <w:rFonts w:ascii="Times New Roman" w:hAnsi="Times New Roman" w:cs="Times New Roman"/>
          <w:b/>
        </w:rPr>
        <w:t>że</w:t>
      </w:r>
      <w:r w:rsidR="00FE5AF8" w:rsidRPr="00FE5AF8">
        <w:rPr>
          <w:rFonts w:ascii="Times New Roman" w:hAnsi="Times New Roman" w:cs="Times New Roman"/>
          <w:b/>
        </w:rPr>
        <w:t>li dotyczy</w:t>
      </w:r>
      <w:r w:rsidR="00FE5AF8">
        <w:rPr>
          <w:rFonts w:ascii="Times New Roman" w:hAnsi="Times New Roman" w:cs="Times New Roman"/>
        </w:rPr>
        <w:t>)</w:t>
      </w:r>
      <w:r w:rsidRPr="00152088">
        <w:rPr>
          <w:rFonts w:ascii="Times New Roman" w:hAnsi="Times New Roman" w:cs="Times New Roman"/>
        </w:rPr>
        <w:t>;</w:t>
      </w:r>
    </w:p>
    <w:p w14:paraId="17E1D9C1" w14:textId="51D0B562" w:rsidR="00F3396F" w:rsidRPr="00152088" w:rsidRDefault="00F3396F" w:rsidP="00A4209A">
      <w:pPr>
        <w:pStyle w:val="Bezodstpw"/>
        <w:numPr>
          <w:ilvl w:val="0"/>
          <w:numId w:val="31"/>
        </w:numPr>
        <w:jc w:val="both"/>
        <w:rPr>
          <w:rFonts w:ascii="Times New Roman" w:hAnsi="Times New Roman" w:cs="Times New Roman"/>
        </w:rPr>
      </w:pPr>
      <w:r>
        <w:rPr>
          <w:rFonts w:ascii="Times New Roman" w:hAnsi="Times New Roman" w:cs="Times New Roman"/>
          <w:b/>
        </w:rPr>
        <w:t>Oświadczenie o którym mowa w art. 117 ust 4</w:t>
      </w:r>
      <w:r w:rsidR="00D56F39">
        <w:rPr>
          <w:rFonts w:ascii="Times New Roman" w:hAnsi="Times New Roman" w:cs="Times New Roman"/>
          <w:b/>
        </w:rPr>
        <w:t xml:space="preserve"> </w:t>
      </w:r>
      <w:r>
        <w:rPr>
          <w:rFonts w:ascii="Times New Roman" w:hAnsi="Times New Roman" w:cs="Times New Roman"/>
          <w:b/>
        </w:rPr>
        <w:t>(</w:t>
      </w:r>
      <w:r w:rsidRPr="006733BD">
        <w:rPr>
          <w:rFonts w:ascii="Times New Roman" w:hAnsi="Times New Roman" w:cs="Times New Roman"/>
          <w:b/>
        </w:rPr>
        <w:t xml:space="preserve">załącznik nr </w:t>
      </w:r>
      <w:r w:rsidR="00C558C3">
        <w:rPr>
          <w:rFonts w:ascii="Times New Roman" w:hAnsi="Times New Roman" w:cs="Times New Roman"/>
          <w:b/>
        </w:rPr>
        <w:t xml:space="preserve">6 </w:t>
      </w:r>
      <w:r w:rsidR="00FE5AF8">
        <w:rPr>
          <w:rFonts w:ascii="Times New Roman" w:hAnsi="Times New Roman" w:cs="Times New Roman"/>
          <w:b/>
        </w:rPr>
        <w:t>- jeżeli dotyczy</w:t>
      </w:r>
      <w:r>
        <w:rPr>
          <w:rFonts w:ascii="Times New Roman" w:hAnsi="Times New Roman" w:cs="Times New Roman"/>
          <w:b/>
        </w:rPr>
        <w:t>)</w:t>
      </w:r>
      <w:r w:rsidRPr="00152088">
        <w:rPr>
          <w:rFonts w:ascii="Times New Roman" w:hAnsi="Times New Roman" w:cs="Times New Roman"/>
        </w:rPr>
        <w:t>.</w:t>
      </w:r>
    </w:p>
    <w:p w14:paraId="6721E719" w14:textId="01EB6561" w:rsidR="00915A67" w:rsidRPr="008937A4" w:rsidRDefault="00DA790A" w:rsidP="00A4209A">
      <w:pPr>
        <w:pStyle w:val="Bezodstpw"/>
        <w:numPr>
          <w:ilvl w:val="0"/>
          <w:numId w:val="31"/>
        </w:numPr>
        <w:jc w:val="both"/>
        <w:rPr>
          <w:rFonts w:ascii="Times New Roman" w:hAnsi="Times New Roman" w:cs="Times New Roman"/>
          <w:b/>
        </w:rPr>
      </w:pPr>
      <w:r>
        <w:rPr>
          <w:rFonts w:ascii="Times New Roman" w:hAnsi="Times New Roman" w:cs="Times New Roman"/>
          <w:b/>
        </w:rPr>
        <w:t>Oświadczenie</w:t>
      </w:r>
      <w:r w:rsidR="006733BD" w:rsidRPr="005F5991">
        <w:rPr>
          <w:rFonts w:ascii="Times New Roman" w:hAnsi="Times New Roman" w:cs="Times New Roman"/>
          <w:b/>
        </w:rPr>
        <w:t xml:space="preserve"> RODO</w:t>
      </w:r>
      <w:r>
        <w:rPr>
          <w:rFonts w:ascii="Times New Roman" w:hAnsi="Times New Roman" w:cs="Times New Roman"/>
          <w:b/>
        </w:rPr>
        <w:t xml:space="preserve"> </w:t>
      </w:r>
      <w:r w:rsidR="005F5991" w:rsidRPr="005F5991">
        <w:rPr>
          <w:rFonts w:ascii="Times New Roman" w:hAnsi="Times New Roman" w:cs="Times New Roman"/>
        </w:rPr>
        <w:t xml:space="preserve">- </w:t>
      </w:r>
      <w:r>
        <w:rPr>
          <w:rFonts w:ascii="Times New Roman" w:hAnsi="Times New Roman" w:cs="Times New Roman"/>
        </w:rPr>
        <w:t>sporządzone</w:t>
      </w:r>
      <w:r w:rsidR="005F5991" w:rsidRPr="005F5991">
        <w:rPr>
          <w:rFonts w:ascii="Times New Roman" w:hAnsi="Times New Roman" w:cs="Times New Roman"/>
        </w:rPr>
        <w:t xml:space="preserve"> według wzoru</w:t>
      </w:r>
      <w:r w:rsidR="005F5991">
        <w:rPr>
          <w:rFonts w:ascii="Times New Roman" w:hAnsi="Times New Roman" w:cs="Times New Roman"/>
        </w:rPr>
        <w:t xml:space="preserve"> </w:t>
      </w:r>
      <w:r w:rsidR="005F5991">
        <w:rPr>
          <w:rFonts w:ascii="Times New Roman" w:hAnsi="Times New Roman" w:cs="Times New Roman"/>
          <w:b/>
        </w:rPr>
        <w:t>(</w:t>
      </w:r>
      <w:r w:rsidR="005F5991" w:rsidRPr="006733BD">
        <w:rPr>
          <w:rFonts w:ascii="Times New Roman" w:hAnsi="Times New Roman" w:cs="Times New Roman"/>
          <w:b/>
        </w:rPr>
        <w:t xml:space="preserve">załącznik nr </w:t>
      </w:r>
      <w:r w:rsidR="00C558C3">
        <w:rPr>
          <w:rFonts w:ascii="Times New Roman" w:hAnsi="Times New Roman" w:cs="Times New Roman"/>
          <w:b/>
        </w:rPr>
        <w:t>7</w:t>
      </w:r>
      <w:r w:rsidR="005F5991">
        <w:rPr>
          <w:rFonts w:ascii="Times New Roman" w:hAnsi="Times New Roman" w:cs="Times New Roman"/>
          <w:b/>
        </w:rPr>
        <w:t>)</w:t>
      </w:r>
      <w:r w:rsidR="005F5991" w:rsidRPr="00152088">
        <w:rPr>
          <w:rFonts w:ascii="Times New Roman" w:hAnsi="Times New Roman" w:cs="Times New Roman"/>
        </w:rPr>
        <w:t>.</w:t>
      </w:r>
    </w:p>
    <w:p w14:paraId="41F0F475" w14:textId="77777777" w:rsidR="00AE7A4D" w:rsidRPr="006414B6" w:rsidRDefault="00AE7A4D" w:rsidP="00AE7A4D">
      <w:pPr>
        <w:pStyle w:val="Bezodstpw"/>
        <w:ind w:left="426"/>
        <w:jc w:val="both"/>
        <w:rPr>
          <w:rFonts w:ascii="Times New Roman" w:hAnsi="Times New Roman" w:cs="Times New Roman"/>
          <w:b/>
          <w:sz w:val="8"/>
          <w:szCs w:val="8"/>
        </w:rPr>
      </w:pPr>
    </w:p>
    <w:p w14:paraId="2CE32D08" w14:textId="4E9F7F5B" w:rsidR="00DA790A" w:rsidRPr="00C72984" w:rsidRDefault="00DA790A" w:rsidP="005A24AC">
      <w:pPr>
        <w:pStyle w:val="Akapitzlist"/>
        <w:widowControl w:val="0"/>
        <w:numPr>
          <w:ilvl w:val="0"/>
          <w:numId w:val="38"/>
        </w:numPr>
        <w:tabs>
          <w:tab w:val="clear" w:pos="720"/>
        </w:tabs>
        <w:suppressAutoHyphens w:val="0"/>
        <w:spacing w:after="0" w:line="240" w:lineRule="auto"/>
        <w:ind w:left="426"/>
        <w:jc w:val="both"/>
        <w:rPr>
          <w:rFonts w:ascii="Times New Roman" w:hAnsi="Times New Roman" w:cs="Times New Roman"/>
          <w:u w:val="single"/>
          <w:lang w:eastAsia="en-US"/>
        </w:rPr>
      </w:pPr>
      <w:r w:rsidRPr="00C72984">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C72984">
        <w:rPr>
          <w:rFonts w:ascii="Times New Roman" w:hAnsi="Times New Roman" w:cs="Times New Roman"/>
          <w:color w:val="000000"/>
          <w:u w:val="single"/>
          <w:lang w:eastAsia="en-US"/>
        </w:rPr>
        <w:t>wezwie wykonawcę</w:t>
      </w:r>
      <w:r w:rsidRPr="00C72984">
        <w:rPr>
          <w:rFonts w:ascii="Times New Roman" w:hAnsi="Times New Roman" w:cs="Times New Roman"/>
          <w:u w:val="single"/>
          <w:lang w:eastAsia="en-US"/>
        </w:rPr>
        <w:t xml:space="preserve">,  do złożenia w wyznaczonym terminie, nie krótszym niż 5 dni od dnia wezwania, aktualnych na dzień złożenia oświadczenia o braku podstaw do wykluczenia i </w:t>
      </w:r>
      <w:r w:rsidRPr="00C72984">
        <w:rPr>
          <w:rFonts w:ascii="Times New Roman" w:hAnsi="Times New Roman" w:cs="Times New Roman"/>
          <w:color w:val="000000"/>
          <w:u w:val="single"/>
          <w:lang w:eastAsia="en-US"/>
        </w:rPr>
        <w:t>następujących</w:t>
      </w:r>
      <w:r w:rsidRPr="00C72984">
        <w:rPr>
          <w:rFonts w:ascii="Times New Roman" w:hAnsi="Times New Roman" w:cs="Times New Roman"/>
          <w:u w:val="single"/>
          <w:lang w:eastAsia="en-US"/>
        </w:rPr>
        <w:t xml:space="preserve"> podmiotowych środków dowodowych</w:t>
      </w:r>
      <w:r w:rsidRPr="00C72984">
        <w:rPr>
          <w:rFonts w:ascii="Times New Roman" w:hAnsi="Times New Roman" w:cs="Times New Roman"/>
          <w:color w:val="000000"/>
          <w:u w:val="single"/>
          <w:lang w:eastAsia="en-US"/>
        </w:rPr>
        <w:t>:</w:t>
      </w:r>
    </w:p>
    <w:p w14:paraId="14EFAE93" w14:textId="185D188B" w:rsidR="00DA790A" w:rsidRPr="00D56F39" w:rsidRDefault="00DA790A" w:rsidP="00DA790A">
      <w:pPr>
        <w:widowControl w:val="0"/>
        <w:suppressAutoHyphens w:val="0"/>
        <w:spacing w:after="0" w:line="240" w:lineRule="auto"/>
        <w:jc w:val="both"/>
        <w:rPr>
          <w:sz w:val="12"/>
          <w:szCs w:val="12"/>
          <w:lang w:eastAsia="en-US"/>
        </w:rPr>
      </w:pPr>
    </w:p>
    <w:p w14:paraId="52888D00" w14:textId="0680840B" w:rsidR="00A2034D" w:rsidRDefault="00FC111B" w:rsidP="005A24AC">
      <w:pPr>
        <w:pStyle w:val="Akapitzlist"/>
        <w:widowControl w:val="0"/>
        <w:numPr>
          <w:ilvl w:val="0"/>
          <w:numId w:val="39"/>
        </w:numPr>
        <w:suppressAutoHyphens w:val="0"/>
        <w:spacing w:after="0" w:line="240" w:lineRule="auto"/>
        <w:ind w:left="567" w:right="-144" w:hanging="283"/>
        <w:jc w:val="both"/>
        <w:rPr>
          <w:rFonts w:ascii="Times New Roman" w:hAnsi="Times New Roman" w:cs="Times New Roman"/>
          <w:b/>
          <w:lang w:eastAsia="en-US"/>
        </w:rPr>
      </w:pPr>
      <w:r w:rsidRPr="0003454B">
        <w:rPr>
          <w:rFonts w:ascii="Times New Roman" w:hAnsi="Times New Roman" w:cs="Times New Roman"/>
          <w:b/>
        </w:rPr>
        <w:t>Oświadczenie</w:t>
      </w:r>
      <w:r>
        <w:rPr>
          <w:rFonts w:ascii="Times New Roman" w:hAnsi="Times New Roman" w:cs="Times New Roman"/>
        </w:rPr>
        <w:t xml:space="preserve"> o przynależności bądź braku przynależności do grupy kapitałowej </w:t>
      </w:r>
      <w:r w:rsidRPr="00FC111B">
        <w:rPr>
          <w:rFonts w:ascii="Times New Roman" w:hAnsi="Times New Roman" w:cs="Times New Roman"/>
          <w:b/>
        </w:rPr>
        <w:t>(załącznik nr 4</w:t>
      </w:r>
      <w:r>
        <w:rPr>
          <w:rFonts w:ascii="Times New Roman" w:hAnsi="Times New Roman" w:cs="Times New Roman"/>
          <w:b/>
        </w:rPr>
        <w:t>)</w:t>
      </w:r>
    </w:p>
    <w:p w14:paraId="5E79A1B6" w14:textId="28C95465" w:rsidR="00DB15AD" w:rsidRDefault="00DB15AD" w:rsidP="005A24AC">
      <w:pPr>
        <w:pStyle w:val="Akapitzlist"/>
        <w:numPr>
          <w:ilvl w:val="0"/>
          <w:numId w:val="39"/>
        </w:numPr>
        <w:spacing w:after="0" w:line="240" w:lineRule="auto"/>
        <w:ind w:left="567" w:right="-144" w:hanging="283"/>
        <w:rPr>
          <w:rFonts w:ascii="Times New Roman" w:hAnsi="Times New Roman" w:cs="Times New Roman"/>
          <w:b/>
          <w:lang w:eastAsia="en-US"/>
        </w:rPr>
      </w:pPr>
      <w:r w:rsidRPr="0003454B">
        <w:rPr>
          <w:rFonts w:ascii="Times New Roman" w:hAnsi="Times New Roman" w:cs="Times New Roman"/>
          <w:b/>
          <w:lang w:eastAsia="en-US"/>
        </w:rPr>
        <w:t>Oświadczenie</w:t>
      </w:r>
      <w:r w:rsidRPr="00DB15AD">
        <w:rPr>
          <w:rFonts w:ascii="Times New Roman" w:hAnsi="Times New Roman" w:cs="Times New Roman"/>
          <w:lang w:eastAsia="en-US"/>
        </w:rPr>
        <w:t xml:space="preserve"> o aktualności informacji </w:t>
      </w:r>
      <w:r w:rsidRPr="00DB15AD">
        <w:rPr>
          <w:rFonts w:ascii="Times New Roman" w:hAnsi="Times New Roman" w:cs="Times New Roman"/>
          <w:b/>
          <w:lang w:eastAsia="en-US"/>
        </w:rPr>
        <w:t xml:space="preserve">(załącznik nr </w:t>
      </w:r>
      <w:r w:rsidR="00C558C3">
        <w:rPr>
          <w:rFonts w:ascii="Times New Roman" w:hAnsi="Times New Roman" w:cs="Times New Roman"/>
          <w:b/>
          <w:lang w:eastAsia="en-US"/>
        </w:rPr>
        <w:t>8</w:t>
      </w:r>
      <w:r w:rsidRPr="00DB15AD">
        <w:rPr>
          <w:rFonts w:ascii="Times New Roman" w:hAnsi="Times New Roman" w:cs="Times New Roman"/>
          <w:b/>
          <w:lang w:eastAsia="en-US"/>
        </w:rPr>
        <w:t>)</w:t>
      </w:r>
    </w:p>
    <w:p w14:paraId="7F38950C" w14:textId="77777777" w:rsidR="006752C9" w:rsidRDefault="006752C9" w:rsidP="006752C9">
      <w:pPr>
        <w:pStyle w:val="Akapitzlist"/>
        <w:spacing w:after="0" w:line="240" w:lineRule="auto"/>
        <w:ind w:left="567" w:right="-144"/>
        <w:rPr>
          <w:rFonts w:ascii="Times New Roman" w:hAnsi="Times New Roman" w:cs="Times New Roman"/>
          <w:b/>
          <w:lang w:eastAsia="en-US"/>
        </w:rPr>
      </w:pPr>
    </w:p>
    <w:p w14:paraId="5D9933D9" w14:textId="4B1BA93E" w:rsidR="00C44572" w:rsidRDefault="00C44572" w:rsidP="00C44572">
      <w:pPr>
        <w:pStyle w:val="Akapitzlist"/>
        <w:spacing w:after="0" w:line="240" w:lineRule="auto"/>
        <w:ind w:left="567" w:right="-144"/>
        <w:rPr>
          <w:rFonts w:ascii="Times New Roman" w:hAnsi="Times New Roman" w:cs="Times New Roman"/>
          <w:b/>
          <w:lang w:eastAsia="en-US"/>
        </w:rPr>
      </w:pPr>
      <w:r>
        <w:rPr>
          <w:rFonts w:ascii="Times New Roman" w:hAnsi="Times New Roman" w:cs="Times New Roman"/>
          <w:b/>
          <w:lang w:eastAsia="en-US"/>
        </w:rPr>
        <w:t xml:space="preserve">Przed podpisaniem umowy Wykonawca dostarczy </w:t>
      </w:r>
      <w:r w:rsidR="006752C9" w:rsidRPr="006752C9">
        <w:rPr>
          <w:rFonts w:ascii="Times New Roman" w:hAnsi="Times New Roman" w:cs="Times New Roman"/>
          <w:b/>
          <w:lang w:eastAsia="en-US"/>
        </w:rPr>
        <w:t xml:space="preserve">przygotuje i prześle </w:t>
      </w:r>
      <w:r w:rsidR="006752C9">
        <w:rPr>
          <w:rFonts w:ascii="Times New Roman" w:hAnsi="Times New Roman" w:cs="Times New Roman"/>
          <w:b/>
          <w:lang w:eastAsia="en-US"/>
        </w:rPr>
        <w:t>Zamawiającemu</w:t>
      </w:r>
      <w:r w:rsidR="006752C9" w:rsidRPr="006752C9">
        <w:rPr>
          <w:rFonts w:ascii="Times New Roman" w:hAnsi="Times New Roman" w:cs="Times New Roman"/>
          <w:b/>
          <w:lang w:eastAsia="en-US"/>
        </w:rPr>
        <w:t xml:space="preserve"> </w:t>
      </w:r>
      <w:r w:rsidR="006752C9">
        <w:rPr>
          <w:rFonts w:ascii="Times New Roman" w:hAnsi="Times New Roman" w:cs="Times New Roman"/>
          <w:b/>
          <w:lang w:eastAsia="en-US"/>
        </w:rPr>
        <w:t>wizualizację</w:t>
      </w:r>
      <w:r w:rsidR="006752C9" w:rsidRPr="006752C9">
        <w:rPr>
          <w:rFonts w:ascii="Times New Roman" w:hAnsi="Times New Roman" w:cs="Times New Roman"/>
          <w:b/>
          <w:lang w:eastAsia="en-US"/>
        </w:rPr>
        <w:t xml:space="preserve"> projektów materiałów promocyjnych.</w:t>
      </w:r>
    </w:p>
    <w:p w14:paraId="38BAF248" w14:textId="77777777" w:rsidR="006752C9" w:rsidRDefault="006752C9" w:rsidP="00C44572">
      <w:pPr>
        <w:pStyle w:val="Akapitzlist"/>
        <w:spacing w:after="0" w:line="240" w:lineRule="auto"/>
        <w:ind w:left="567" w:right="-144"/>
        <w:rPr>
          <w:rFonts w:ascii="Times New Roman" w:hAnsi="Times New Roman" w:cs="Times New Roman"/>
          <w:b/>
          <w:lang w:eastAsia="en-US"/>
        </w:rPr>
      </w:pPr>
    </w:p>
    <w:p w14:paraId="01D66071"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 oświadczenie o spełnianiu warunków udziału w postępowaniu muszą być złożone w oryginale.</w:t>
      </w:r>
    </w:p>
    <w:p w14:paraId="183E6FDF"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Zamawiający zaleca ponumerowanie stron oferty.</w:t>
      </w:r>
    </w:p>
    <w:p w14:paraId="2E5686EC" w14:textId="5110B32D"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w:t>
      </w:r>
      <w:r w:rsidR="00A85395">
        <w:rPr>
          <w:rFonts w:ascii="Times New Roman" w:hAnsi="Times New Roman" w:cs="Times New Roman"/>
        </w:rPr>
        <w:t xml:space="preserve"> (t.j.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Jeżeli Wykonawca nie złoży przedmiotowych środków dowodowych lub złożone przedmiotowe środki dowodowe będą niekompletne, Zamawiający wezwie do ich złożenia lub uzupełnienia                    w wyznaczonym terminie.</w:t>
      </w:r>
    </w:p>
    <w:p w14:paraId="5CDCB60B"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08B69992"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EE50A88"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3D1D740"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Wykonawcy składający ofertę wspólną ustanawiają pełnomocnika do reprezentowania ich                  w postępowaniu o udzielenie zamówienia albo reprezentowania w postępowaniu i zawarcia umowy.</w:t>
      </w:r>
    </w:p>
    <w:p w14:paraId="543B95E7"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0CF2AF3D"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1857CE65" w14:textId="77777777"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7B95C437" w14:textId="77777777"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9575C8" w14:textId="77777777" w:rsidR="00550AAF" w:rsidRPr="00152088" w:rsidRDefault="00A04B44" w:rsidP="003B298C">
      <w:pPr>
        <w:pStyle w:val="Bezodstpw"/>
        <w:numPr>
          <w:ilvl w:val="0"/>
          <w:numId w:val="11"/>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FD4409C" w14:textId="77777777" w:rsidR="00550AAF" w:rsidRPr="00152088" w:rsidRDefault="00A04B44" w:rsidP="003B298C">
      <w:pPr>
        <w:pStyle w:val="Bezodstpw"/>
        <w:numPr>
          <w:ilvl w:val="0"/>
          <w:numId w:val="11"/>
        </w:numPr>
        <w:tabs>
          <w:tab w:val="clear" w:pos="0"/>
        </w:tabs>
        <w:ind w:left="851" w:hanging="283"/>
        <w:jc w:val="both"/>
        <w:rPr>
          <w:rFonts w:ascii="Times New Roman" w:hAnsi="Times New Roman" w:cs="Times New Roman"/>
        </w:rPr>
      </w:pPr>
      <w:r w:rsidRPr="00152088">
        <w:rPr>
          <w:rFonts w:ascii="Times New Roman" w:hAnsi="Times New Roman" w:cs="Times New Roman"/>
        </w:rPr>
        <w:lastRenderedPageBreak/>
        <w:t>dokumenty wspólne takie jak np.: formularz ofertowy, formularz cenowy, dokumenty podmiotowe i przedmiotowe składa pełnomocnik Wykonawców w imieniu wszystkich Wykonawców składających ofertę wspólną;</w:t>
      </w:r>
    </w:p>
    <w:p w14:paraId="3CBFA166" w14:textId="77777777" w:rsidR="00550AAF" w:rsidRPr="00152088" w:rsidRDefault="00A04B44" w:rsidP="003B298C">
      <w:pPr>
        <w:pStyle w:val="Bezodstpw"/>
        <w:numPr>
          <w:ilvl w:val="0"/>
          <w:numId w:val="3"/>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152088" w:rsidRDefault="00A04B44" w:rsidP="009A5603">
      <w:pPr>
        <w:pStyle w:val="Bezodstpw"/>
        <w:numPr>
          <w:ilvl w:val="0"/>
          <w:numId w:val="16"/>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47DD652D" w14:textId="77777777" w:rsidR="00550AAF" w:rsidRPr="00152088" w:rsidRDefault="00A04B44" w:rsidP="009A5603">
      <w:pPr>
        <w:pStyle w:val="Bezodstpw"/>
        <w:numPr>
          <w:ilvl w:val="0"/>
          <w:numId w:val="16"/>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137F49A4" w14:textId="77777777" w:rsidR="00550AAF" w:rsidRPr="00152088" w:rsidRDefault="00A04B44" w:rsidP="009A5603">
      <w:pPr>
        <w:pStyle w:val="Bezodstpw"/>
        <w:numPr>
          <w:ilvl w:val="0"/>
          <w:numId w:val="16"/>
        </w:numPr>
        <w:tabs>
          <w:tab w:val="clear" w:pos="0"/>
        </w:tabs>
        <w:ind w:left="567" w:hanging="284"/>
        <w:jc w:val="both"/>
        <w:rPr>
          <w:rFonts w:ascii="Times New Roman" w:hAnsi="Times New Roman" w:cs="Times New Roman"/>
        </w:rPr>
      </w:pPr>
      <w:r w:rsidRPr="00152088">
        <w:rPr>
          <w:rFonts w:ascii="Times New Roman" w:hAnsi="Times New Roman" w:cs="Times New Roman"/>
        </w:rPr>
        <w:t>czas obowiązywania umowy, który nie może być krótszy, niż okres obejmujący realizację zamówienia oraz czas trwania gwarancji jakości i rękojmi.</w:t>
      </w:r>
    </w:p>
    <w:p w14:paraId="1E8BE7CD" w14:textId="77777777" w:rsidR="00851F01" w:rsidRPr="00152088" w:rsidRDefault="00851F01">
      <w:pPr>
        <w:pStyle w:val="Bezodstpw"/>
        <w:ind w:left="426"/>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04F787E2" w14:textId="27645C86" w:rsidR="00550AAF" w:rsidRPr="00152088" w:rsidRDefault="00A04B44" w:rsidP="00DE0907">
      <w:pPr>
        <w:numPr>
          <w:ilvl w:val="0"/>
          <w:numId w:val="25"/>
        </w:numPr>
        <w:spacing w:after="0" w:line="240" w:lineRule="auto"/>
        <w:ind w:left="426" w:hanging="426"/>
        <w:jc w:val="both"/>
      </w:pPr>
      <w:r w:rsidRPr="00152088">
        <w:t xml:space="preserve">Ofertę wraz z wymaganymi dokumentami należy umieścić na </w:t>
      </w:r>
      <w:hyperlink r:id="rId27">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postępowania  do dnia </w:t>
      </w:r>
      <w:r w:rsidR="0077713C">
        <w:rPr>
          <w:rFonts w:eastAsia="Times New Roman"/>
          <w:b/>
          <w:u w:val="single"/>
          <w:shd w:val="clear" w:color="auto" w:fill="F7CAAC"/>
          <w:lang w:eastAsia="pl-PL"/>
        </w:rPr>
        <w:t>0</w:t>
      </w:r>
      <w:r w:rsidR="00BC0ECE">
        <w:rPr>
          <w:rFonts w:eastAsia="Times New Roman"/>
          <w:b/>
          <w:u w:val="single"/>
          <w:shd w:val="clear" w:color="auto" w:fill="F7CAAC"/>
          <w:lang w:eastAsia="pl-PL"/>
        </w:rPr>
        <w:t>5</w:t>
      </w:r>
      <w:r w:rsidR="00C72849" w:rsidRPr="00152088">
        <w:rPr>
          <w:rFonts w:eastAsia="Times New Roman"/>
          <w:b/>
          <w:u w:val="single"/>
          <w:shd w:val="clear" w:color="auto" w:fill="F7CAAC"/>
          <w:lang w:eastAsia="pl-PL"/>
        </w:rPr>
        <w:t>.</w:t>
      </w:r>
      <w:r w:rsidR="0077713C">
        <w:rPr>
          <w:rFonts w:eastAsia="Times New Roman"/>
          <w:b/>
          <w:u w:val="single"/>
          <w:shd w:val="clear" w:color="auto" w:fill="F7CAAC"/>
          <w:lang w:eastAsia="pl-PL"/>
        </w:rPr>
        <w:t>1</w:t>
      </w:r>
      <w:r w:rsidR="00FE5AF8">
        <w:rPr>
          <w:rFonts w:eastAsia="Times New Roman"/>
          <w:b/>
          <w:u w:val="single"/>
          <w:shd w:val="clear" w:color="auto" w:fill="F7CAAC"/>
          <w:lang w:eastAsia="pl-PL"/>
        </w:rPr>
        <w:t>1</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2021r. o godz. 09:00</w:t>
      </w:r>
    </w:p>
    <w:p w14:paraId="2724AEDD" w14:textId="77777777" w:rsidR="00550AAF" w:rsidRPr="00152088" w:rsidRDefault="00A04B44" w:rsidP="00DE0907">
      <w:pPr>
        <w:numPr>
          <w:ilvl w:val="0"/>
          <w:numId w:val="25"/>
        </w:numPr>
        <w:spacing w:after="0" w:line="240" w:lineRule="auto"/>
        <w:ind w:left="426" w:hanging="426"/>
        <w:jc w:val="both"/>
      </w:pPr>
      <w:r w:rsidRPr="00152088">
        <w:t>Do oferty należy dołączyć wszystkie wymagane w SWZ dokumenty.</w:t>
      </w:r>
    </w:p>
    <w:p w14:paraId="45550BE2" w14:textId="77777777" w:rsidR="00550AAF" w:rsidRPr="00152088" w:rsidRDefault="00A04B44" w:rsidP="00DE0907">
      <w:pPr>
        <w:numPr>
          <w:ilvl w:val="0"/>
          <w:numId w:val="25"/>
        </w:numPr>
        <w:spacing w:after="0" w:line="240" w:lineRule="auto"/>
        <w:ind w:left="426" w:hanging="426"/>
        <w:jc w:val="both"/>
      </w:pPr>
      <w:r w:rsidRPr="00152088">
        <w:t>Po wypełnieniu Formularza składania oferty lub wniosku i dołączenia  wszystkich wymaganych załączników należy kliknąć przycisk „Przejdź do podsumowania”.</w:t>
      </w:r>
    </w:p>
    <w:p w14:paraId="6AB5AE65" w14:textId="1A93ED2B" w:rsidR="00550AAF" w:rsidRPr="00152088" w:rsidRDefault="00A04B44" w:rsidP="009A5603">
      <w:pPr>
        <w:numPr>
          <w:ilvl w:val="0"/>
          <w:numId w:val="25"/>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28">
        <w:r w:rsidRPr="00152088">
          <w:rPr>
            <w:rStyle w:val="czeinternetowe"/>
            <w:color w:val="1155CC"/>
          </w:rPr>
          <w:t>platformazakupowa.pl</w:t>
        </w:r>
      </w:hyperlink>
      <w:r w:rsidRPr="00152088">
        <w:t xml:space="preserve">, Wykonawca powinien złożyć podpis bezpośrednio na dokumentach przesłanych za pośrednictwem </w:t>
      </w:r>
      <w:hyperlink r:id="rId29">
        <w:r w:rsidRPr="00152088">
          <w:rPr>
            <w:rStyle w:val="czeinternetowe"/>
            <w:color w:val="1155CC"/>
          </w:rPr>
          <w:t>platformazakupowa.pl</w:t>
        </w:r>
      </w:hyperlink>
      <w:r w:rsidRPr="00152088">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56F05BF7" w14:textId="77777777" w:rsidR="00550AAF" w:rsidRPr="00152088" w:rsidRDefault="00A04B44" w:rsidP="00DE0907">
      <w:pPr>
        <w:numPr>
          <w:ilvl w:val="0"/>
          <w:numId w:val="25"/>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77777777" w:rsidR="00550AAF" w:rsidRPr="00152088" w:rsidRDefault="00A04B44" w:rsidP="00DE0907">
      <w:pPr>
        <w:numPr>
          <w:ilvl w:val="0"/>
          <w:numId w:val="25"/>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0">
        <w:r w:rsidRPr="00152088">
          <w:rPr>
            <w:rStyle w:val="czeinternetowe"/>
            <w:color w:val="1155CC"/>
          </w:rPr>
          <w:t>https://platformazakupowa.pl/strona/45-instrukcje</w:t>
        </w:r>
      </w:hyperlink>
    </w:p>
    <w:p w14:paraId="7F4D5F30" w14:textId="5924BD9E" w:rsidR="00550AAF" w:rsidRDefault="00A04B44" w:rsidP="00DE0907">
      <w:pPr>
        <w:numPr>
          <w:ilvl w:val="0"/>
          <w:numId w:val="25"/>
        </w:numPr>
        <w:spacing w:after="0" w:line="240" w:lineRule="auto"/>
        <w:ind w:left="426" w:hanging="426"/>
        <w:jc w:val="both"/>
      </w:pPr>
      <w:r w:rsidRPr="00152088">
        <w:t>Wykonawca po upływie terminu do składania ofert nie może wycofać złożonej oferty.</w:t>
      </w:r>
    </w:p>
    <w:p w14:paraId="5649B863" w14:textId="37F7962D"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4F65253E" w14:textId="02BED685" w:rsidR="00550AAF" w:rsidRPr="00152088" w:rsidRDefault="00A04B44" w:rsidP="00DE0907">
      <w:pPr>
        <w:numPr>
          <w:ilvl w:val="2"/>
          <w:numId w:val="29"/>
        </w:numPr>
        <w:autoSpaceDE w:val="0"/>
        <w:spacing w:after="0" w:line="240" w:lineRule="auto"/>
        <w:jc w:val="both"/>
      </w:pPr>
      <w:r w:rsidRPr="00152088">
        <w:rPr>
          <w:rFonts w:eastAsia="Times New Roman"/>
          <w:lang w:eastAsia="pl-PL"/>
        </w:rPr>
        <w:t xml:space="preserve">Otwarcie ofert nastąpi niezwłocznie po upływie terminu składania ofert, tj. </w:t>
      </w:r>
      <w:r w:rsidR="0077713C">
        <w:rPr>
          <w:rFonts w:eastAsia="Times New Roman"/>
          <w:b/>
          <w:u w:val="single"/>
          <w:shd w:val="clear" w:color="auto" w:fill="F7CAAC"/>
          <w:lang w:eastAsia="pl-PL"/>
        </w:rPr>
        <w:t>0</w:t>
      </w:r>
      <w:r w:rsidR="00BC0ECE">
        <w:rPr>
          <w:rFonts w:eastAsia="Times New Roman"/>
          <w:b/>
          <w:u w:val="single"/>
          <w:shd w:val="clear" w:color="auto" w:fill="F7CAAC"/>
          <w:lang w:eastAsia="pl-PL"/>
        </w:rPr>
        <w:t>5</w:t>
      </w:r>
      <w:r w:rsidR="00C72849" w:rsidRPr="00152088">
        <w:rPr>
          <w:rFonts w:eastAsia="Times New Roman"/>
          <w:b/>
          <w:u w:val="single"/>
          <w:shd w:val="clear" w:color="auto" w:fill="F7CAAC"/>
          <w:lang w:eastAsia="pl-PL"/>
        </w:rPr>
        <w:t>.</w:t>
      </w:r>
      <w:r w:rsidR="0077713C">
        <w:rPr>
          <w:rFonts w:eastAsia="Times New Roman"/>
          <w:b/>
          <w:u w:val="single"/>
          <w:shd w:val="clear" w:color="auto" w:fill="F7CAAC"/>
          <w:lang w:eastAsia="pl-PL"/>
        </w:rPr>
        <w:t>1</w:t>
      </w:r>
      <w:r w:rsidR="00FE5AF8">
        <w:rPr>
          <w:rFonts w:eastAsia="Times New Roman"/>
          <w:b/>
          <w:u w:val="single"/>
          <w:shd w:val="clear" w:color="auto" w:fill="F7CAAC"/>
          <w:lang w:eastAsia="pl-PL"/>
        </w:rPr>
        <w:t>1</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2021r. o godz. 09:</w:t>
      </w:r>
      <w:r w:rsidR="00573419">
        <w:rPr>
          <w:rFonts w:eastAsia="Times New Roman"/>
          <w:b/>
          <w:u w:val="single"/>
          <w:shd w:val="clear" w:color="auto" w:fill="F7CAAC"/>
          <w:lang w:eastAsia="pl-PL"/>
        </w:rPr>
        <w:t>15</w:t>
      </w:r>
      <w:r w:rsidRPr="00152088">
        <w:rPr>
          <w:rFonts w:eastAsia="Times New Roman"/>
          <w:lang w:eastAsia="pl-PL"/>
        </w:rPr>
        <w:t xml:space="preserve"> </w:t>
      </w:r>
    </w:p>
    <w:p w14:paraId="76528985"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66DF212B"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152088" w:rsidRDefault="00A04B44" w:rsidP="00DE0907">
      <w:pPr>
        <w:numPr>
          <w:ilvl w:val="2"/>
          <w:numId w:val="29"/>
        </w:numPr>
        <w:autoSpaceDE w:val="0"/>
        <w:spacing w:after="0" w:line="240" w:lineRule="auto"/>
        <w:jc w:val="both"/>
        <w:rPr>
          <w:b/>
          <w:lang w:eastAsia="pl-PL"/>
        </w:rPr>
      </w:pPr>
      <w:r w:rsidRPr="00152088">
        <w:rPr>
          <w:b/>
          <w:lang w:eastAsia="pl-PL"/>
        </w:rPr>
        <w:t>Otwarcie ofert jest niejawne.</w:t>
      </w:r>
    </w:p>
    <w:p w14:paraId="6EB3BE52"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00993CE4" w14:textId="77777777" w:rsidR="00550AAF" w:rsidRPr="00152088" w:rsidRDefault="00A04B44" w:rsidP="009A5603">
      <w:pPr>
        <w:spacing w:after="0" w:line="240" w:lineRule="auto"/>
        <w:ind w:left="567" w:hanging="283"/>
        <w:jc w:val="both"/>
        <w:rPr>
          <w:lang w:eastAsia="pl-PL"/>
        </w:rPr>
      </w:pPr>
      <w:r w:rsidRPr="00152088">
        <w:rPr>
          <w:lang w:eastAsia="pl-PL"/>
        </w:rPr>
        <w:lastRenderedPageBreak/>
        <w:t>1) nazwach albo imionach i nazwiskach oraz siedzibach lub miejscach prowadzonej działalności gospodarczej albo miejscach zamieszkania wykonawców, których oferty zostały otwarte;</w:t>
      </w:r>
    </w:p>
    <w:p w14:paraId="11C195ED"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4AA1672F" w14:textId="77777777" w:rsidR="00550AAF" w:rsidRPr="00152088" w:rsidRDefault="00A04B44" w:rsidP="009A5603">
      <w:pPr>
        <w:numPr>
          <w:ilvl w:val="0"/>
          <w:numId w:val="22"/>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2D00635C" w14:textId="3397E01B" w:rsidR="00550AAF" w:rsidRPr="00152088" w:rsidRDefault="00A04B44" w:rsidP="00DE0907">
      <w:pPr>
        <w:numPr>
          <w:ilvl w:val="0"/>
          <w:numId w:val="22"/>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152088" w:rsidRDefault="00A04B44" w:rsidP="00DE0907">
      <w:pPr>
        <w:numPr>
          <w:ilvl w:val="0"/>
          <w:numId w:val="22"/>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77777777" w:rsidR="00550AAF" w:rsidRPr="00152088" w:rsidRDefault="00A04B44">
            <w:pPr>
              <w:spacing w:after="0" w:line="240" w:lineRule="auto"/>
              <w:rPr>
                <w:rFonts w:eastAsia="Times New Roman"/>
                <w:b/>
                <w:lang w:eastAsia="pl-PL"/>
              </w:rPr>
            </w:pPr>
            <w:r w:rsidRPr="00152088">
              <w:rPr>
                <w:rFonts w:eastAsia="Times New Roman"/>
                <w:b/>
                <w:lang w:eastAsia="pl-PL"/>
              </w:rPr>
              <w:t>Podstawy wykluczenia, o których mowa w art. 108 ust. 1</w:t>
            </w:r>
          </w:p>
        </w:tc>
      </w:tr>
    </w:tbl>
    <w:p w14:paraId="7487DC10" w14:textId="03341ABA" w:rsidR="00550AAF" w:rsidRPr="009A5603" w:rsidRDefault="00A04B44" w:rsidP="009A5603">
      <w:pPr>
        <w:pStyle w:val="Akapitzlist"/>
        <w:numPr>
          <w:ilvl w:val="6"/>
          <w:numId w:val="25"/>
        </w:numPr>
        <w:tabs>
          <w:tab w:val="clear" w:pos="0"/>
        </w:tabs>
        <w:autoSpaceDE w:val="0"/>
        <w:spacing w:after="0" w:line="240" w:lineRule="auto"/>
        <w:ind w:left="426"/>
        <w:jc w:val="both"/>
        <w:rPr>
          <w:rFonts w:ascii="Times New Roman" w:hAnsi="Times New Roman" w:cs="Times New Roman"/>
        </w:rPr>
      </w:pPr>
      <w:r w:rsidRPr="009A5603">
        <w:rPr>
          <w:rFonts w:ascii="Times New Roman" w:hAnsi="Times New Roman" w:cs="Times New Roman"/>
          <w:color w:val="000000"/>
          <w:lang w:eastAsia="pl-PL"/>
        </w:rPr>
        <w:t>Z postępowania o udzielenie zamó</w:t>
      </w:r>
      <w:r w:rsidRPr="009A5603">
        <w:rPr>
          <w:rFonts w:ascii="Times New Roman" w:eastAsia="ArialMT;MS Gothic" w:hAnsi="Times New Roman" w:cs="Times New Roman"/>
          <w:color w:val="000000"/>
          <w:lang w:eastAsia="pl-PL"/>
        </w:rPr>
        <w:t>w</w:t>
      </w:r>
      <w:r w:rsidRPr="009A5603">
        <w:rPr>
          <w:rFonts w:ascii="Times New Roman" w:hAnsi="Times New Roman" w:cs="Times New Roman"/>
          <w:color w:val="000000"/>
          <w:lang w:eastAsia="pl-PL"/>
        </w:rPr>
        <w:t>ienia wyklucza się z zastrzeżeniem art. 110 ust. 2 ustawy Prawo zamówień publicznych, Wykonawcę</w:t>
      </w:r>
      <w:r w:rsidRPr="009A5603">
        <w:rPr>
          <w:rFonts w:ascii="Times New Roman" w:eastAsia="ArialMT;MS Gothic" w:hAnsi="Times New Roman" w:cs="Times New Roman"/>
          <w:color w:val="000000"/>
          <w:lang w:eastAsia="pl-PL"/>
        </w:rPr>
        <w:t>̨</w:t>
      </w:r>
      <w:r w:rsidRPr="009A5603">
        <w:rPr>
          <w:rFonts w:ascii="Times New Roman" w:hAnsi="Times New Roman" w:cs="Times New Roman"/>
          <w:color w:val="000000"/>
          <w:lang w:eastAsia="pl-PL"/>
        </w:rPr>
        <w:t>:</w:t>
      </w:r>
    </w:p>
    <w:p w14:paraId="1B12497A" w14:textId="0A5E7C21" w:rsidR="00550AAF" w:rsidRPr="00A26334" w:rsidRDefault="00A04B44" w:rsidP="005A24AC">
      <w:pPr>
        <w:pStyle w:val="Akapitzlist"/>
        <w:numPr>
          <w:ilvl w:val="0"/>
          <w:numId w:val="34"/>
        </w:numPr>
        <w:autoSpaceDE w:val="0"/>
        <w:spacing w:after="0" w:line="240" w:lineRule="auto"/>
        <w:ind w:left="567"/>
        <w:jc w:val="both"/>
        <w:rPr>
          <w:rFonts w:ascii="Times New Roman" w:hAnsi="Times New Roman" w:cs="Times New Roman"/>
        </w:rPr>
      </w:pPr>
      <w:r w:rsidRPr="00A26334">
        <w:rPr>
          <w:rFonts w:ascii="Times New Roman" w:hAnsi="Times New Roman" w:cs="Times New Roman"/>
          <w:color w:val="000000"/>
          <w:lang w:eastAsia="pl-PL"/>
        </w:rPr>
        <w:t>bę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osoba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fizyczna</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w:t>
      </w:r>
    </w:p>
    <w:p w14:paraId="279983F2" w14:textId="0781785B" w:rsidR="00550AAF" w:rsidRPr="00A26334" w:rsidRDefault="00A04B44" w:rsidP="005A24AC">
      <w:pPr>
        <w:pStyle w:val="Akapitzlist"/>
        <w:numPr>
          <w:ilvl w:val="0"/>
          <w:numId w:val="35"/>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udziału w zorganizowanej grupie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czej albo zwią</w:t>
      </w:r>
      <w:r w:rsidRPr="00A26334">
        <w:rPr>
          <w:rFonts w:ascii="Times New Roman" w:eastAsia="ArialMT;MS Gothic" w:hAnsi="Times New Roman" w:cs="Times New Roman"/>
          <w:color w:val="000000"/>
          <w:lang w:eastAsia="pl-PL"/>
        </w:rPr>
        <w:t>z</w:t>
      </w:r>
      <w:r w:rsidRPr="00A26334">
        <w:rPr>
          <w:rFonts w:ascii="Times New Roman" w:hAnsi="Times New Roman" w:cs="Times New Roman"/>
          <w:color w:val="000000"/>
          <w:lang w:eastAsia="pl-PL"/>
        </w:rPr>
        <w:t>ku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na celu popełnienie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skarbowego,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258 </w:t>
      </w:r>
      <w:r w:rsidR="007932BC">
        <w:rPr>
          <w:rFonts w:ascii="Times New Roman" w:hAnsi="Times New Roman" w:cs="Times New Roman"/>
          <w:color w:val="000000"/>
          <w:lang w:eastAsia="pl-PL"/>
        </w:rPr>
        <w:t xml:space="preserve">ustawy z dnia 6 czerwca 1997 r. </w:t>
      </w:r>
      <w:r w:rsidRPr="00A26334">
        <w:rPr>
          <w:rFonts w:ascii="Times New Roman" w:hAnsi="Times New Roman" w:cs="Times New Roman"/>
          <w:color w:val="000000"/>
          <w:lang w:eastAsia="pl-PL"/>
        </w:rPr>
        <w:t>Kodeks</w:t>
      </w:r>
      <w:r w:rsidR="007932BC">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karn</w:t>
      </w:r>
      <w:r w:rsidR="007932BC">
        <w:rPr>
          <w:rFonts w:ascii="Times New Roman" w:hAnsi="Times New Roman" w:cs="Times New Roman"/>
          <w:color w:val="000000"/>
          <w:lang w:eastAsia="pl-PL"/>
        </w:rPr>
        <w:t xml:space="preserve">y (t.j. Dz.U. 2020.1444 z późn.zm.), </w:t>
      </w:r>
    </w:p>
    <w:p w14:paraId="47679E59" w14:textId="277C677D" w:rsidR="00550AAF" w:rsidRPr="00A26334" w:rsidRDefault="00A04B44" w:rsidP="005A24AC">
      <w:pPr>
        <w:pStyle w:val="Akapitzlist"/>
        <w:numPr>
          <w:ilvl w:val="0"/>
          <w:numId w:val="35"/>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handlu ludź</w:t>
      </w:r>
      <w:r w:rsidRPr="00A26334">
        <w:rPr>
          <w:rFonts w:ascii="Times New Roman" w:eastAsia="ArialMT;MS Gothic" w:hAnsi="Times New Roman" w:cs="Times New Roman"/>
          <w:color w:val="000000"/>
          <w:lang w:eastAsia="pl-PL"/>
        </w:rPr>
        <w:t>m</w:t>
      </w:r>
      <w:r w:rsidRPr="00A26334">
        <w:rPr>
          <w:rFonts w:ascii="Times New Roman" w:hAnsi="Times New Roman" w:cs="Times New Roman"/>
          <w:color w:val="000000"/>
          <w:lang w:eastAsia="pl-PL"/>
        </w:rPr>
        <w:t>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189a Kodeksu karnego, </w:t>
      </w:r>
    </w:p>
    <w:p w14:paraId="6D32A873" w14:textId="07175308" w:rsidR="00550AAF" w:rsidRPr="00A26334" w:rsidRDefault="007932BC" w:rsidP="005A24AC">
      <w:pPr>
        <w:pStyle w:val="Akapitzlist"/>
        <w:numPr>
          <w:ilvl w:val="0"/>
          <w:numId w:val="35"/>
        </w:numPr>
        <w:autoSpaceDE w:val="0"/>
        <w:spacing w:after="0" w:line="240" w:lineRule="auto"/>
        <w:jc w:val="both"/>
        <w:rPr>
          <w:rFonts w:ascii="Times New Roman" w:hAnsi="Times New Roman" w:cs="Times New Roman"/>
          <w:b/>
          <w:color w:val="000000"/>
        </w:rPr>
      </w:pPr>
      <w:r>
        <w:rPr>
          <w:rFonts w:ascii="Times New Roman" w:hAnsi="Times New Roman" w:cs="Times New Roman"/>
          <w:color w:val="000000"/>
          <w:lang w:eastAsia="pl-PL"/>
        </w:rPr>
        <w:t xml:space="preserve">o </w:t>
      </w:r>
      <w:r w:rsidR="00A04B44" w:rsidRPr="00A26334">
        <w:rPr>
          <w:rFonts w:ascii="Times New Roman" w:hAnsi="Times New Roman" w:cs="Times New Roman"/>
          <w:color w:val="000000"/>
          <w:lang w:eastAsia="pl-PL"/>
        </w:rPr>
        <w:t>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 xml:space="preserve">ym mowa w art. 228–230a, art. 250a Kodeksu karnego lub w art. 46 lub art. 48 ustawy </w:t>
      </w:r>
      <w:r w:rsidR="009A5603">
        <w:rPr>
          <w:rFonts w:ascii="Times New Roman" w:hAnsi="Times New Roman" w:cs="Times New Roman"/>
          <w:color w:val="000000"/>
          <w:lang w:eastAsia="pl-PL"/>
        </w:rPr>
        <w:br/>
      </w:r>
      <w:r w:rsidR="00A04B44" w:rsidRPr="00A26334">
        <w:rPr>
          <w:rFonts w:ascii="Times New Roman" w:hAnsi="Times New Roman" w:cs="Times New Roman"/>
          <w:color w:val="000000"/>
          <w:lang w:eastAsia="pl-PL"/>
        </w:rPr>
        <w:t>z dnia 25 czerwca 2010 r. o sporcie</w:t>
      </w:r>
      <w:r>
        <w:rPr>
          <w:rFonts w:ascii="Times New Roman" w:hAnsi="Times New Roman" w:cs="Times New Roman"/>
          <w:color w:val="000000"/>
          <w:lang w:eastAsia="pl-PL"/>
        </w:rPr>
        <w:t xml:space="preserve"> (t.j. Dz.U.2020.1133 z późn.zm.)</w:t>
      </w:r>
      <w:r w:rsidR="00A04B44" w:rsidRPr="00A26334">
        <w:rPr>
          <w:rFonts w:ascii="Times New Roman" w:hAnsi="Times New Roman" w:cs="Times New Roman"/>
          <w:color w:val="000000"/>
          <w:lang w:eastAsia="pl-PL"/>
        </w:rPr>
        <w:t>,</w:t>
      </w:r>
    </w:p>
    <w:p w14:paraId="4B75481A" w14:textId="63753ACE" w:rsidR="00550AAF" w:rsidRPr="00A26334" w:rsidRDefault="00A04B44" w:rsidP="005A24AC">
      <w:pPr>
        <w:pStyle w:val="Akapitzlist"/>
        <w:numPr>
          <w:ilvl w:val="0"/>
          <w:numId w:val="35"/>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finansowania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o 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165a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udaremniania lub utrudniania stwierdzenia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nego pochodzenia pienię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zy lub ukrywania ich pochodzenia,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299 Kodeksu karnego,</w:t>
      </w:r>
    </w:p>
    <w:p w14:paraId="6D5BDEE4" w14:textId="579C1BCA" w:rsidR="00550AAF" w:rsidRPr="00A26334" w:rsidRDefault="007932BC" w:rsidP="005A24AC">
      <w:pPr>
        <w:pStyle w:val="Akapitzlist"/>
        <w:numPr>
          <w:ilvl w:val="0"/>
          <w:numId w:val="35"/>
        </w:numPr>
        <w:autoSpaceDE w:val="0"/>
        <w:spacing w:after="0" w:line="240" w:lineRule="auto"/>
        <w:jc w:val="both"/>
        <w:rPr>
          <w:rFonts w:ascii="Times New Roman" w:hAnsi="Times New Roman" w:cs="Times New Roman"/>
        </w:rPr>
      </w:pPr>
      <w:r>
        <w:rPr>
          <w:rFonts w:ascii="Times New Roman" w:hAnsi="Times New Roman" w:cs="Times New Roman"/>
          <w:color w:val="000000"/>
          <w:lang w:eastAsia="pl-PL"/>
        </w:rPr>
        <w:t xml:space="preserve">o </w:t>
      </w:r>
      <w:r w:rsidR="00A04B44" w:rsidRPr="00A26334">
        <w:rPr>
          <w:rFonts w:ascii="Times New Roman" w:hAnsi="Times New Roman" w:cs="Times New Roman"/>
          <w:color w:val="000000"/>
          <w:lang w:eastAsia="pl-PL"/>
        </w:rPr>
        <w:t>charakterze terrorystycznym, o 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ym mowa w art. 115 § 20 Kodeksu karnego, lub mają</w:t>
      </w:r>
      <w:r w:rsidR="00A04B44" w:rsidRPr="00A26334">
        <w:rPr>
          <w:rFonts w:ascii="Times New Roman" w:eastAsia="ArialMT;MS Gothic" w:hAnsi="Times New Roman" w:cs="Times New Roman"/>
          <w:color w:val="000000"/>
          <w:lang w:eastAsia="pl-PL"/>
        </w:rPr>
        <w:t>c</w:t>
      </w:r>
      <w:r w:rsidR="00A04B44" w:rsidRPr="00A26334">
        <w:rPr>
          <w:rFonts w:ascii="Times New Roman" w:hAnsi="Times New Roman" w:cs="Times New Roman"/>
          <w:color w:val="000000"/>
          <w:lang w:eastAsia="pl-PL"/>
        </w:rPr>
        <w:t>e na celu popełnienie tego przestę</w:t>
      </w:r>
      <w:r w:rsidR="00A04B44" w:rsidRPr="00A26334">
        <w:rPr>
          <w:rFonts w:ascii="Times New Roman" w:eastAsia="ArialMT;MS Gothic" w:hAnsi="Times New Roman" w:cs="Times New Roman"/>
          <w:color w:val="000000"/>
          <w:lang w:eastAsia="pl-PL"/>
        </w:rPr>
        <w:t>p</w:t>
      </w:r>
      <w:r w:rsidR="00A04B44" w:rsidRPr="00A26334">
        <w:rPr>
          <w:rFonts w:ascii="Times New Roman" w:hAnsi="Times New Roman" w:cs="Times New Roman"/>
          <w:color w:val="000000"/>
          <w:lang w:eastAsia="pl-PL"/>
        </w:rPr>
        <w:t>stwa,</w:t>
      </w:r>
    </w:p>
    <w:p w14:paraId="7882BBAC" w14:textId="52A6F53D" w:rsidR="00550AAF" w:rsidRPr="00A26334" w:rsidRDefault="003F2EB0" w:rsidP="005A24AC">
      <w:pPr>
        <w:pStyle w:val="Akapitzlist"/>
        <w:numPr>
          <w:ilvl w:val="0"/>
          <w:numId w:val="35"/>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powierzenia wykonywania pracy małoletniemu cudzoziemcowi</w:t>
      </w:r>
      <w:r w:rsidR="00A04B44" w:rsidRPr="00A26334">
        <w:rPr>
          <w:rFonts w:ascii="Times New Roman" w:hAnsi="Times New Roman" w:cs="Times New Roman"/>
          <w:color w:val="000000"/>
          <w:lang w:eastAsia="pl-PL"/>
        </w:rPr>
        <w:t>, o 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ym mowa w art. 9 ust. 2 ustawy z dnia 15 czerwca 2012 r. o skutkach powierzania wykonywania pracy cudzoziemcom przebywają</w:t>
      </w:r>
      <w:r w:rsidR="00A04B44" w:rsidRPr="00A26334">
        <w:rPr>
          <w:rFonts w:ascii="Times New Roman" w:eastAsia="ArialMT;MS Gothic" w:hAnsi="Times New Roman" w:cs="Times New Roman"/>
          <w:color w:val="000000"/>
          <w:lang w:eastAsia="pl-PL"/>
        </w:rPr>
        <w:t>c</w:t>
      </w:r>
      <w:r w:rsidR="00A04B44" w:rsidRPr="00A26334">
        <w:rPr>
          <w:rFonts w:ascii="Times New Roman" w:hAnsi="Times New Roman" w:cs="Times New Roman"/>
          <w:color w:val="000000"/>
          <w:lang w:eastAsia="pl-PL"/>
        </w:rPr>
        <w:t xml:space="preserve">ym wbrew przepisom na terytorium Rzeczypospolitej Polskiej (Dz. U. </w:t>
      </w:r>
      <w:r w:rsidR="007932BC">
        <w:rPr>
          <w:rFonts w:ascii="Times New Roman" w:hAnsi="Times New Roman" w:cs="Times New Roman"/>
          <w:color w:val="000000"/>
          <w:lang w:eastAsia="pl-PL"/>
        </w:rPr>
        <w:t xml:space="preserve">2012. </w:t>
      </w:r>
      <w:r w:rsidR="00A04B44" w:rsidRPr="00A26334">
        <w:rPr>
          <w:rFonts w:ascii="Times New Roman" w:hAnsi="Times New Roman" w:cs="Times New Roman"/>
          <w:color w:val="000000"/>
          <w:lang w:eastAsia="pl-PL"/>
        </w:rPr>
        <w:t>poz. 769</w:t>
      </w:r>
      <w:r w:rsidR="007932BC">
        <w:rPr>
          <w:rFonts w:ascii="Times New Roman" w:hAnsi="Times New Roman" w:cs="Times New Roman"/>
          <w:color w:val="000000"/>
          <w:lang w:eastAsia="pl-PL"/>
        </w:rPr>
        <w:t xml:space="preserve"> z późn.zm.</w:t>
      </w:r>
      <w:r w:rsidR="00A04B44" w:rsidRPr="00A26334">
        <w:rPr>
          <w:rFonts w:ascii="Times New Roman" w:hAnsi="Times New Roman" w:cs="Times New Roman"/>
          <w:color w:val="000000"/>
          <w:lang w:eastAsia="pl-PL"/>
        </w:rPr>
        <w:t>),</w:t>
      </w:r>
    </w:p>
    <w:p w14:paraId="4A66B696" w14:textId="382CD8B1" w:rsidR="00550AAF" w:rsidRPr="00A26334" w:rsidRDefault="00A04B44" w:rsidP="005A24AC">
      <w:pPr>
        <w:pStyle w:val="Akapitzlist"/>
        <w:numPr>
          <w:ilvl w:val="0"/>
          <w:numId w:val="35"/>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przeciwko obrotowi gospodarczemu,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296–307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oszustwa,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286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przeciwko wiarygodnoś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dokumentó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270–277d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skarbowe,</w:t>
      </w:r>
    </w:p>
    <w:p w14:paraId="61777121" w14:textId="7A661C67" w:rsidR="00550AAF" w:rsidRPr="00A26334" w:rsidRDefault="00A04B44" w:rsidP="005A24AC">
      <w:pPr>
        <w:pStyle w:val="Akapitzlist"/>
        <w:numPr>
          <w:ilvl w:val="0"/>
          <w:numId w:val="35"/>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9 ust. 1 i 3 lub art. 10 ustawy z dnia 15 czerwca 2012 r. o skutkach powierzania wykonywania pracy cudzoziemcom przebywają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wbrew przepisom na terytorium Rzeczypospolitej Polskiej – lub za odpowiedni czyn zabroniony okreś</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 xml:space="preserve">ony </w:t>
      </w:r>
      <w:r w:rsidR="009A5603">
        <w:rPr>
          <w:rFonts w:ascii="Times New Roman" w:hAnsi="Times New Roman" w:cs="Times New Roman"/>
          <w:color w:val="000000"/>
          <w:lang w:eastAsia="pl-PL"/>
        </w:rPr>
        <w:br/>
      </w:r>
      <w:r w:rsidRPr="00A26334">
        <w:rPr>
          <w:rFonts w:ascii="Times New Roman" w:hAnsi="Times New Roman" w:cs="Times New Roman"/>
          <w:color w:val="000000"/>
          <w:lang w:eastAsia="pl-PL"/>
        </w:rPr>
        <w:t>w przepisach prawa obcego;</w:t>
      </w:r>
    </w:p>
    <w:p w14:paraId="3E3BFA9F" w14:textId="1FA10D83" w:rsidR="00550AAF" w:rsidRPr="00A26334" w:rsidRDefault="00A04B44" w:rsidP="005A24AC">
      <w:pPr>
        <w:pStyle w:val="Akapitzlist"/>
        <w:numPr>
          <w:ilvl w:val="0"/>
          <w:numId w:val="95"/>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urzę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członka jego organu zarzą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zając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lub nadzorczego, wspó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nika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ki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jawnej lub partnerskiej albo komplementariusza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komandytowej lub komandytowo-akcyjnej lub prokurenta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pkt 1.1;</w:t>
      </w:r>
    </w:p>
    <w:p w14:paraId="121EDC05" w14:textId="0CF2FF9F" w:rsidR="00550AAF" w:rsidRPr="00A26334" w:rsidRDefault="00A04B44" w:rsidP="005A24AC">
      <w:pPr>
        <w:pStyle w:val="Akapitzlist"/>
        <w:numPr>
          <w:ilvl w:val="0"/>
          <w:numId w:val="95"/>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wydano prawomocny wyrok s</w:t>
      </w:r>
      <w:r w:rsidR="007932BC">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 lub ostateczna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decyzje</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administracyjna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zaleganiu z uiszczeniem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chyba z</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odpowiednio przed upływem terminu do składania wnioskó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albo przed upływem terminu składania ofert dokonał płatnoś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ych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wraz z odsetkami lub</w:t>
      </w:r>
      <w:r w:rsidR="00A26334" w:rsidRPr="00A26334">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grzywnami lub zawarł wią</w:t>
      </w:r>
      <w:r w:rsidRPr="00A26334">
        <w:rPr>
          <w:rFonts w:ascii="Times New Roman" w:eastAsia="ArialMT;MS Gothic" w:hAnsi="Times New Roman" w:cs="Times New Roman"/>
          <w:color w:val="000000"/>
          <w:lang w:eastAsia="pl-PL"/>
        </w:rPr>
        <w:t>ż</w:t>
      </w:r>
      <w:r w:rsidRPr="00A26334">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porozumienie w sprawie spłaty tych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w:t>
      </w:r>
    </w:p>
    <w:p w14:paraId="44EB6330" w14:textId="20A50562" w:rsidR="00550AAF" w:rsidRPr="00A26334" w:rsidRDefault="00A04B44" w:rsidP="005A24AC">
      <w:pPr>
        <w:pStyle w:val="Akapitzlist"/>
        <w:numPr>
          <w:ilvl w:val="0"/>
          <w:numId w:val="95"/>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ego </w:t>
      </w:r>
      <w:r w:rsidR="00A26334" w:rsidRPr="00A26334">
        <w:rPr>
          <w:rFonts w:ascii="Times New Roman" w:hAnsi="Times New Roman" w:cs="Times New Roman"/>
          <w:color w:val="000000"/>
          <w:lang w:eastAsia="pl-PL"/>
        </w:rPr>
        <w:t xml:space="preserve">prawomocnie </w:t>
      </w:r>
      <w:r w:rsidRPr="00A26334">
        <w:rPr>
          <w:rFonts w:ascii="Times New Roman" w:hAnsi="Times New Roman" w:cs="Times New Roman"/>
          <w:color w:val="000000"/>
          <w:lang w:eastAsia="pl-PL"/>
        </w:rPr>
        <w:t>orzeczono zakaz ubiegania się</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publiczne;</w:t>
      </w:r>
    </w:p>
    <w:p w14:paraId="2E3F4014" w14:textId="37027037" w:rsidR="00550AAF" w:rsidRPr="00A26334" w:rsidRDefault="00A04B44" w:rsidP="005A24AC">
      <w:pPr>
        <w:pStyle w:val="Akapitzlist"/>
        <w:numPr>
          <w:ilvl w:val="0"/>
          <w:numId w:val="95"/>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Zamawiający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stwierdzić</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na podstawie wiarygodnych przesłanek,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zawarł z innymi Wykonawcami porozumienie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zakłó</w:t>
      </w:r>
      <w:r w:rsidRPr="00A26334">
        <w:rPr>
          <w:rFonts w:ascii="Times New Roman" w:eastAsia="ArialMT;MS Gothic" w:hAnsi="Times New Roman" w:cs="Times New Roman"/>
          <w:color w:val="000000"/>
          <w:lang w:eastAsia="pl-PL"/>
        </w:rPr>
        <w:t>c</w:t>
      </w:r>
      <w:r w:rsidR="00840098" w:rsidRPr="00A26334">
        <w:rPr>
          <w:rFonts w:ascii="Times New Roman" w:hAnsi="Times New Roman" w:cs="Times New Roman"/>
          <w:color w:val="000000"/>
          <w:lang w:eastAsia="pl-PL"/>
        </w:rPr>
        <w:t>enie konkurencji,</w:t>
      </w:r>
      <w:r w:rsidRPr="00A26334">
        <w:rPr>
          <w:rFonts w:ascii="Times New Roman" w:hAnsi="Times New Roman" w:cs="Times New Roman"/>
          <w:color w:val="000000"/>
          <w:lang w:eastAsia="pl-PL"/>
        </w:rPr>
        <w:t xml:space="preserve"> </w:t>
      </w:r>
      <w:r w:rsidR="009428E1">
        <w:rPr>
          <w:rFonts w:ascii="Times New Roman" w:hAnsi="Times New Roman" w:cs="Times New Roman"/>
          <w:color w:val="000000"/>
          <w:lang w:eastAsia="pl-PL"/>
        </w:rPr>
        <w:br/>
      </w:r>
      <w:r w:rsidRPr="00A26334">
        <w:rPr>
          <w:rFonts w:ascii="Times New Roman" w:hAnsi="Times New Roman" w:cs="Times New Roman"/>
          <w:color w:val="000000"/>
          <w:lang w:eastAsia="pl-PL"/>
        </w:rPr>
        <w:t>w szczegó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 xml:space="preserve"> 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należ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 xml:space="preserve">c do tej samej grupy kapitałowej w rozumieniu ustawy z dnia 16 </w:t>
      </w:r>
      <w:r w:rsidRPr="00A26334">
        <w:rPr>
          <w:rFonts w:ascii="Times New Roman" w:hAnsi="Times New Roman" w:cs="Times New Roman"/>
          <w:color w:val="000000"/>
          <w:lang w:eastAsia="pl-PL"/>
        </w:rPr>
        <w:lastRenderedPageBreak/>
        <w:t>lutego 2007 r. o ochronie konkurencji i konsumentó</w:t>
      </w:r>
      <w:r w:rsidRPr="00A26334">
        <w:rPr>
          <w:rFonts w:ascii="Times New Roman" w:eastAsia="ArialMT;MS Gothic" w:hAnsi="Times New Roman" w:cs="Times New Roman"/>
          <w:color w:val="000000"/>
          <w:lang w:eastAsia="pl-PL"/>
        </w:rPr>
        <w:t>w</w:t>
      </w:r>
      <w:r w:rsidR="007932BC">
        <w:rPr>
          <w:rFonts w:ascii="Times New Roman" w:eastAsia="ArialMT;MS Gothic" w:hAnsi="Times New Roman" w:cs="Times New Roman"/>
          <w:color w:val="000000"/>
          <w:lang w:eastAsia="pl-PL"/>
        </w:rPr>
        <w:t xml:space="preserve"> (t.j. Dz.U. 2021.275 z późn.zm.)</w:t>
      </w:r>
      <w:r w:rsidRPr="00A26334">
        <w:rPr>
          <w:rFonts w:ascii="Times New Roman" w:hAnsi="Times New Roman" w:cs="Times New Roman"/>
          <w:color w:val="000000"/>
          <w:lang w:eastAsia="pl-PL"/>
        </w:rPr>
        <w:t>, złoż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li odrę</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ne oferty, oferty czę</w:t>
      </w:r>
      <w:r w:rsidRPr="00A26334">
        <w:rPr>
          <w:rFonts w:ascii="Times New Roman" w:eastAsia="ArialMT;MS Gothic" w:hAnsi="Times New Roman" w:cs="Times New Roman"/>
          <w:color w:val="000000"/>
          <w:lang w:eastAsia="pl-PL"/>
        </w:rPr>
        <w:t>ś</w:t>
      </w:r>
      <w:r w:rsidRPr="00A26334">
        <w:rPr>
          <w:rFonts w:ascii="Times New Roman" w:hAnsi="Times New Roman" w:cs="Times New Roman"/>
          <w:color w:val="000000"/>
          <w:lang w:eastAsia="pl-PL"/>
        </w:rPr>
        <w:t>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o</w:t>
      </w:r>
      <w:r w:rsidR="00840098" w:rsidRPr="00A26334">
        <w:rPr>
          <w:rFonts w:ascii="Times New Roman" w:hAnsi="Times New Roman" w:cs="Times New Roman"/>
          <w:color w:val="000000"/>
          <w:lang w:eastAsia="pl-PL"/>
        </w:rPr>
        <w:t>we lub wnioski</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wykaż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przygotowali te oferty lub wnioski</w:t>
      </w:r>
      <w:r w:rsidR="00A26334" w:rsidRPr="00A26334">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niezależ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 od siebie;</w:t>
      </w:r>
    </w:p>
    <w:p w14:paraId="4B89FA9C" w14:textId="7FE2BEC9" w:rsidR="00550AAF" w:rsidRPr="00A26334" w:rsidRDefault="00A04B44" w:rsidP="005A24AC">
      <w:pPr>
        <w:pStyle w:val="Akapitzlist"/>
        <w:numPr>
          <w:ilvl w:val="0"/>
          <w:numId w:val="95"/>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w przypadkach,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ych mowa w art. 85 ust. 1 </w:t>
      </w:r>
      <w:r w:rsidR="007932BC">
        <w:rPr>
          <w:rFonts w:ascii="Times New Roman" w:hAnsi="Times New Roman" w:cs="Times New Roman"/>
          <w:color w:val="000000"/>
          <w:lang w:eastAsia="pl-PL"/>
        </w:rPr>
        <w:t>ustawy Prawo zamówień publicznych</w:t>
      </w:r>
      <w:r w:rsidRPr="00A26334">
        <w:rPr>
          <w:rFonts w:ascii="Times New Roman" w:hAnsi="Times New Roman" w:cs="Times New Roman"/>
          <w:color w:val="000000"/>
          <w:lang w:eastAsia="pl-PL"/>
        </w:rPr>
        <w:t xml:space="preserve"> doszło do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enia konkurencji wynikają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z wcześ</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iejszego zaangaż</w:t>
      </w:r>
      <w:r w:rsidRPr="00A26334">
        <w:rPr>
          <w:rFonts w:ascii="Times New Roman" w:eastAsia="ArialMT;MS Gothic" w:hAnsi="Times New Roman" w:cs="Times New Roman"/>
          <w:color w:val="000000"/>
          <w:lang w:eastAsia="pl-PL"/>
        </w:rPr>
        <w:t>o</w:t>
      </w:r>
      <w:r w:rsidRPr="00A26334">
        <w:rPr>
          <w:rFonts w:ascii="Times New Roman" w:hAnsi="Times New Roman" w:cs="Times New Roman"/>
          <w:color w:val="000000"/>
          <w:lang w:eastAsia="pl-PL"/>
        </w:rPr>
        <w:t>wania tego Wykonawcy lub podmiotu,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 należ</w:t>
      </w:r>
      <w:r w:rsidRPr="00A26334">
        <w:rPr>
          <w:rFonts w:ascii="Times New Roman" w:eastAsia="ArialMT;MS Gothic" w:hAnsi="Times New Roman" w:cs="Times New Roman"/>
          <w:color w:val="000000"/>
          <w:lang w:eastAsia="pl-PL"/>
        </w:rPr>
        <w:t>y</w:t>
      </w:r>
      <w:r w:rsidR="007932BC">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z wykonawca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 xml:space="preserve">do tej samej grupy kapitałowej </w:t>
      </w:r>
      <w:r w:rsidR="009428E1">
        <w:rPr>
          <w:rFonts w:ascii="Times New Roman" w:hAnsi="Times New Roman" w:cs="Times New Roman"/>
          <w:color w:val="000000"/>
          <w:lang w:eastAsia="pl-PL"/>
        </w:rPr>
        <w:br/>
      </w:r>
      <w:r w:rsidRPr="00A26334">
        <w:rPr>
          <w:rFonts w:ascii="Times New Roman" w:hAnsi="Times New Roman" w:cs="Times New Roman"/>
          <w:color w:val="000000"/>
          <w:lang w:eastAsia="pl-PL"/>
        </w:rPr>
        <w:t>w rozumieniu ustawy z dnia 16 lutego 2007 r. 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spowodowane tym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być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wyeliminowane w inny sposó</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 xml:space="preserve"> niż</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przez wykluczenie Wykonawcy z udziału w postę</w:t>
      </w:r>
      <w:r w:rsidRPr="00A26334">
        <w:rPr>
          <w:rFonts w:ascii="Times New Roman" w:eastAsia="ArialMT;MS Gothic" w:hAnsi="Times New Roman" w:cs="Times New Roman"/>
          <w:color w:val="000000"/>
          <w:lang w:eastAsia="pl-PL"/>
        </w:rPr>
        <w:t>p</w:t>
      </w:r>
      <w:r w:rsidR="00A26334" w:rsidRPr="00A26334">
        <w:rPr>
          <w:rFonts w:ascii="Times New Roman" w:hAnsi="Times New Roman" w:cs="Times New Roman"/>
          <w:color w:val="000000"/>
          <w:lang w:eastAsia="pl-PL"/>
        </w:rPr>
        <w:t>owaniu</w:t>
      </w:r>
      <w:r w:rsidRPr="00A26334">
        <w:rPr>
          <w:rFonts w:ascii="Times New Roman" w:hAnsi="Times New Roman" w:cs="Times New Roman"/>
          <w:color w:val="000000"/>
          <w:lang w:eastAsia="pl-PL"/>
        </w:rPr>
        <w:t xml:space="preserve">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w:t>
      </w:r>
    </w:p>
    <w:p w14:paraId="0760071F" w14:textId="1B214111" w:rsidR="00550AAF" w:rsidRPr="00A26334" w:rsidRDefault="00A04B44" w:rsidP="005A24AC">
      <w:pPr>
        <w:pStyle w:val="Akapitzlist"/>
        <w:numPr>
          <w:ilvl w:val="0"/>
          <w:numId w:val="85"/>
        </w:numPr>
        <w:tabs>
          <w:tab w:val="clear" w:pos="720"/>
        </w:tab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Wykonawca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zostać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wykluczony przez Zamawiają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na każ</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ym etapie postę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owania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(art. 110 ust. 1 ustawy Prawo zamówień publicznych)</w:t>
      </w:r>
      <w:r w:rsidR="00A26334">
        <w:rPr>
          <w:rFonts w:ascii="Times New Roman" w:hAnsi="Times New Roman" w:cs="Times New Roman"/>
          <w:color w:val="000000"/>
          <w:lang w:eastAsia="pl-PL"/>
        </w:rPr>
        <w:t>.</w:t>
      </w:r>
    </w:p>
    <w:p w14:paraId="09FDD894" w14:textId="77777777" w:rsidR="00550AAF" w:rsidRPr="00152088"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21BEED05" w14:textId="77777777" w:rsidR="00550AAF" w:rsidRPr="00152088" w:rsidRDefault="00A04B44">
      <w:pPr>
        <w:numPr>
          <w:ilvl w:val="6"/>
          <w:numId w:val="4"/>
        </w:numPr>
        <w:autoSpaceDE w:val="0"/>
        <w:spacing w:after="0" w:line="240" w:lineRule="auto"/>
        <w:ind w:left="426" w:hanging="426"/>
        <w:jc w:val="both"/>
      </w:pPr>
      <w:r w:rsidRPr="00152088">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3497A5EB" w14:textId="4BBE06D9"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86B895D" w14:textId="7BE53318"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do </w:t>
      </w:r>
      <w:r w:rsidRPr="00152088">
        <w:rPr>
          <w:rFonts w:ascii="Times New Roman" w:hAnsi="Times New Roman" w:cs="Times New Roman"/>
        </w:rPr>
        <w:t xml:space="preserve"> „For</w:t>
      </w:r>
      <w:r w:rsidR="00C72984">
        <w:rPr>
          <w:rFonts w:ascii="Times New Roman" w:hAnsi="Times New Roman" w:cs="Times New Roman"/>
        </w:rPr>
        <w:t>mularza ofertowego” stanowiącego załącznik</w:t>
      </w:r>
      <w:r w:rsidRPr="00152088">
        <w:rPr>
          <w:rFonts w:ascii="Times New Roman" w:hAnsi="Times New Roman" w:cs="Times New Roman"/>
        </w:rPr>
        <w:t xml:space="preserve"> do niniejszej specyfikacji warunków zamówienia.</w:t>
      </w:r>
    </w:p>
    <w:p w14:paraId="271712A6" w14:textId="2FC63F8A" w:rsidR="00C72984" w:rsidRPr="00C72984" w:rsidRDefault="00C72984">
      <w:pPr>
        <w:pStyle w:val="Bezodstpw"/>
        <w:numPr>
          <w:ilvl w:val="6"/>
          <w:numId w:val="4"/>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1B3FBD47"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1E0CEF28" w14:textId="77777777" w:rsidR="00D95E05" w:rsidRPr="00493591" w:rsidRDefault="00A04B44">
      <w:pPr>
        <w:numPr>
          <w:ilvl w:val="6"/>
          <w:numId w:val="7"/>
        </w:numPr>
        <w:autoSpaceDE w:val="0"/>
        <w:spacing w:after="0" w:line="240" w:lineRule="auto"/>
        <w:ind w:left="426" w:hanging="426"/>
        <w:jc w:val="both"/>
      </w:pPr>
      <w:r w:rsidRPr="00152088">
        <w:rPr>
          <w:color w:val="000000"/>
          <w:lang w:eastAsia="pl-PL"/>
        </w:rPr>
        <w:t xml:space="preserve">Przy wyborze oferty Zamawiający będzie się kierował </w:t>
      </w:r>
      <w:r w:rsidR="00D95E05" w:rsidRPr="00152088">
        <w:rPr>
          <w:b/>
          <w:color w:val="000000"/>
          <w:lang w:eastAsia="pl-PL"/>
        </w:rPr>
        <w:t>następującymi kryteriami:</w:t>
      </w:r>
    </w:p>
    <w:p w14:paraId="0D3BD315" w14:textId="77777777" w:rsidR="008F5370" w:rsidRPr="00152088" w:rsidRDefault="008F5370" w:rsidP="00D95E05">
      <w:pPr>
        <w:autoSpaceDE w:val="0"/>
        <w:spacing w:after="0" w:line="240" w:lineRule="auto"/>
        <w:ind w:left="426"/>
        <w:jc w:val="both"/>
      </w:pPr>
    </w:p>
    <w:tbl>
      <w:tblPr>
        <w:tblW w:w="8148"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4664"/>
        <w:gridCol w:w="968"/>
        <w:gridCol w:w="1975"/>
      </w:tblGrid>
      <w:tr w:rsidR="005B5207" w:rsidRPr="00152088" w14:paraId="65AD8A4A" w14:textId="77777777" w:rsidTr="005B5207">
        <w:trPr>
          <w:trHeight w:val="433"/>
        </w:trPr>
        <w:tc>
          <w:tcPr>
            <w:tcW w:w="541" w:type="dxa"/>
            <w:vAlign w:val="center"/>
          </w:tcPr>
          <w:p w14:paraId="586C3B9B" w14:textId="737EAB1C" w:rsidR="00155F24" w:rsidRPr="00152088" w:rsidRDefault="00155F24" w:rsidP="005B5207">
            <w:pPr>
              <w:spacing w:after="0" w:line="240" w:lineRule="auto"/>
              <w:jc w:val="center"/>
            </w:pPr>
            <w:r w:rsidRPr="00352144">
              <w:rPr>
                <w:b/>
                <w:bCs/>
                <w:color w:val="000000"/>
              </w:rPr>
              <w:t>Lp.</w:t>
            </w:r>
          </w:p>
        </w:tc>
        <w:tc>
          <w:tcPr>
            <w:tcW w:w="4664" w:type="dxa"/>
            <w:vAlign w:val="center"/>
          </w:tcPr>
          <w:p w14:paraId="2A1721F3" w14:textId="55A485B3" w:rsidR="00155F24" w:rsidRPr="00152088" w:rsidRDefault="00155F24" w:rsidP="00155F24">
            <w:pPr>
              <w:spacing w:after="0" w:line="240" w:lineRule="auto"/>
              <w:jc w:val="center"/>
            </w:pPr>
            <w:r w:rsidRPr="00152088">
              <w:t>Nazwa kryterium</w:t>
            </w:r>
          </w:p>
        </w:tc>
        <w:tc>
          <w:tcPr>
            <w:tcW w:w="968" w:type="dxa"/>
            <w:shd w:val="clear" w:color="auto" w:fill="auto"/>
            <w:vAlign w:val="center"/>
          </w:tcPr>
          <w:p w14:paraId="4B378F23" w14:textId="6573E4A3" w:rsidR="00155F24" w:rsidRPr="00152088" w:rsidRDefault="00155F24" w:rsidP="00155F24">
            <w:pPr>
              <w:spacing w:after="0" w:line="240" w:lineRule="auto"/>
              <w:jc w:val="center"/>
            </w:pPr>
            <w:r w:rsidRPr="00152088">
              <w:t>Waga %</w:t>
            </w:r>
          </w:p>
        </w:tc>
        <w:tc>
          <w:tcPr>
            <w:tcW w:w="1975" w:type="dxa"/>
            <w:shd w:val="clear" w:color="auto" w:fill="auto"/>
            <w:vAlign w:val="center"/>
          </w:tcPr>
          <w:p w14:paraId="354DECD6" w14:textId="77777777" w:rsidR="00155F24" w:rsidRDefault="00155F24" w:rsidP="00155F24">
            <w:pPr>
              <w:spacing w:after="0" w:line="240" w:lineRule="auto"/>
              <w:jc w:val="center"/>
            </w:pPr>
            <w:r>
              <w:t xml:space="preserve">Liczba możliwych </w:t>
            </w:r>
          </w:p>
          <w:p w14:paraId="2D7B13A6" w14:textId="0983A842" w:rsidR="00155F24" w:rsidRPr="00152088" w:rsidRDefault="00155F24" w:rsidP="00155F24">
            <w:pPr>
              <w:spacing w:after="0" w:line="240" w:lineRule="auto"/>
              <w:jc w:val="center"/>
            </w:pPr>
            <w:r>
              <w:t>do uzyskania punktów</w:t>
            </w:r>
          </w:p>
        </w:tc>
      </w:tr>
      <w:tr w:rsidR="005B5207" w:rsidRPr="00152088" w14:paraId="486A2970" w14:textId="77777777" w:rsidTr="005B5207">
        <w:trPr>
          <w:trHeight w:val="553"/>
        </w:trPr>
        <w:tc>
          <w:tcPr>
            <w:tcW w:w="541" w:type="dxa"/>
            <w:vAlign w:val="center"/>
          </w:tcPr>
          <w:p w14:paraId="4D9F218F" w14:textId="5D7756B1" w:rsidR="00155F24" w:rsidRPr="00152088" w:rsidRDefault="00155F24" w:rsidP="005B5207">
            <w:pPr>
              <w:spacing w:after="0" w:line="240" w:lineRule="auto"/>
              <w:jc w:val="center"/>
            </w:pPr>
            <w:r w:rsidRPr="00352144">
              <w:rPr>
                <w:color w:val="000000"/>
              </w:rPr>
              <w:t>1.</w:t>
            </w:r>
          </w:p>
        </w:tc>
        <w:tc>
          <w:tcPr>
            <w:tcW w:w="4664" w:type="dxa"/>
            <w:vAlign w:val="center"/>
          </w:tcPr>
          <w:p w14:paraId="07B22ED0" w14:textId="563C202A" w:rsidR="00155F24" w:rsidRDefault="00155F24" w:rsidP="005B5207">
            <w:pPr>
              <w:spacing w:after="0" w:line="240" w:lineRule="auto"/>
              <w:ind w:right="-63"/>
            </w:pPr>
            <w:r w:rsidRPr="00152088">
              <w:t xml:space="preserve">Cena </w:t>
            </w:r>
            <w:r>
              <w:t>oferty</w:t>
            </w:r>
            <w:r w:rsidRPr="00152088">
              <w:t xml:space="preserve"> /</w:t>
            </w:r>
            <w:r w:rsidRPr="00152088">
              <w:rPr>
                <w:b/>
              </w:rPr>
              <w:t>C</w:t>
            </w:r>
            <w:r w:rsidRPr="00152088">
              <w:t>/</w:t>
            </w:r>
          </w:p>
        </w:tc>
        <w:tc>
          <w:tcPr>
            <w:tcW w:w="968" w:type="dxa"/>
            <w:shd w:val="clear" w:color="auto" w:fill="auto"/>
            <w:vAlign w:val="center"/>
          </w:tcPr>
          <w:p w14:paraId="6CD73B45" w14:textId="547E2DDC" w:rsidR="00155F24" w:rsidRPr="00152088" w:rsidRDefault="00155F24" w:rsidP="00155F24">
            <w:pPr>
              <w:spacing w:after="0" w:line="240" w:lineRule="auto"/>
              <w:jc w:val="center"/>
            </w:pPr>
            <w:r>
              <w:t>60</w:t>
            </w:r>
          </w:p>
        </w:tc>
        <w:tc>
          <w:tcPr>
            <w:tcW w:w="1975" w:type="dxa"/>
            <w:shd w:val="clear" w:color="auto" w:fill="auto"/>
            <w:vAlign w:val="center"/>
          </w:tcPr>
          <w:p w14:paraId="1809BB7B" w14:textId="5A711EAF" w:rsidR="00155F24" w:rsidRPr="00152088" w:rsidRDefault="00155F24" w:rsidP="00155F24">
            <w:pPr>
              <w:spacing w:after="0" w:line="240" w:lineRule="auto"/>
              <w:jc w:val="center"/>
            </w:pPr>
            <w:r>
              <w:t>60</w:t>
            </w:r>
          </w:p>
        </w:tc>
      </w:tr>
      <w:tr w:rsidR="005B5207" w:rsidRPr="00152088" w14:paraId="5653C6D4" w14:textId="77777777" w:rsidTr="005B5207">
        <w:trPr>
          <w:trHeight w:val="553"/>
        </w:trPr>
        <w:tc>
          <w:tcPr>
            <w:tcW w:w="541" w:type="dxa"/>
            <w:vAlign w:val="center"/>
          </w:tcPr>
          <w:p w14:paraId="27648ED9" w14:textId="4645B884" w:rsidR="00155F24" w:rsidRPr="00152088" w:rsidRDefault="00155F24" w:rsidP="005B5207">
            <w:pPr>
              <w:spacing w:after="0" w:line="240" w:lineRule="auto"/>
              <w:jc w:val="center"/>
            </w:pPr>
            <w:r w:rsidRPr="00352144">
              <w:rPr>
                <w:color w:val="000000"/>
              </w:rPr>
              <w:t>2.</w:t>
            </w:r>
          </w:p>
        </w:tc>
        <w:tc>
          <w:tcPr>
            <w:tcW w:w="4664" w:type="dxa"/>
            <w:vAlign w:val="center"/>
          </w:tcPr>
          <w:p w14:paraId="63A16D13" w14:textId="1F78A03B" w:rsidR="00155F24" w:rsidRPr="005B5207" w:rsidRDefault="00FE5AF8" w:rsidP="00FE5AF8">
            <w:pPr>
              <w:spacing w:after="0" w:line="240" w:lineRule="auto"/>
              <w:ind w:right="-63"/>
            </w:pPr>
            <w:r>
              <w:rPr>
                <w:sz w:val="24"/>
                <w:szCs w:val="24"/>
                <w:lang w:eastAsia="en-US"/>
              </w:rPr>
              <w:t>Termin dostawy</w:t>
            </w:r>
            <w:r w:rsidR="0051692C">
              <w:rPr>
                <w:sz w:val="24"/>
                <w:szCs w:val="24"/>
                <w:lang w:eastAsia="en-US"/>
              </w:rPr>
              <w:t xml:space="preserve"> /</w:t>
            </w:r>
            <w:r>
              <w:rPr>
                <w:sz w:val="24"/>
                <w:szCs w:val="24"/>
                <w:lang w:eastAsia="en-US"/>
              </w:rPr>
              <w:t>T</w:t>
            </w:r>
            <w:r w:rsidR="0051692C">
              <w:rPr>
                <w:sz w:val="24"/>
                <w:szCs w:val="24"/>
                <w:lang w:eastAsia="en-US"/>
              </w:rPr>
              <w:t>/</w:t>
            </w:r>
          </w:p>
        </w:tc>
        <w:tc>
          <w:tcPr>
            <w:tcW w:w="968" w:type="dxa"/>
            <w:shd w:val="clear" w:color="auto" w:fill="auto"/>
            <w:vAlign w:val="center"/>
          </w:tcPr>
          <w:p w14:paraId="57C8F56B" w14:textId="0CD3DBEB" w:rsidR="00155F24" w:rsidRDefault="0051692C" w:rsidP="00155F24">
            <w:pPr>
              <w:spacing w:after="0" w:line="240" w:lineRule="auto"/>
              <w:jc w:val="center"/>
            </w:pPr>
            <w:r>
              <w:t>4</w:t>
            </w:r>
            <w:r w:rsidR="00155F24">
              <w:t>0</w:t>
            </w:r>
          </w:p>
        </w:tc>
        <w:tc>
          <w:tcPr>
            <w:tcW w:w="1975" w:type="dxa"/>
            <w:shd w:val="clear" w:color="auto" w:fill="auto"/>
            <w:vAlign w:val="center"/>
          </w:tcPr>
          <w:p w14:paraId="537BFADD" w14:textId="64DBEC49" w:rsidR="00155F24" w:rsidRDefault="0051692C" w:rsidP="00155F24">
            <w:pPr>
              <w:spacing w:after="0" w:line="240" w:lineRule="auto"/>
              <w:jc w:val="center"/>
            </w:pPr>
            <w:r>
              <w:t>4</w:t>
            </w:r>
            <w:r w:rsidR="00155F24">
              <w:t>0</w:t>
            </w:r>
          </w:p>
        </w:tc>
      </w:tr>
    </w:tbl>
    <w:p w14:paraId="1B0A99F7" w14:textId="77777777" w:rsidR="005B5207" w:rsidRDefault="005B5207" w:rsidP="00CA10B0">
      <w:pPr>
        <w:tabs>
          <w:tab w:val="center" w:pos="4896"/>
          <w:tab w:val="right" w:pos="9432"/>
        </w:tabs>
        <w:suppressAutoHyphens w:val="0"/>
        <w:spacing w:after="0" w:line="240" w:lineRule="auto"/>
        <w:ind w:left="340"/>
        <w:rPr>
          <w:rFonts w:eastAsia="Times New Roman"/>
          <w:b/>
          <w:i/>
          <w:lang w:eastAsia="pl-PL"/>
        </w:rPr>
      </w:pPr>
    </w:p>
    <w:p w14:paraId="09727AF0" w14:textId="364CB6B2" w:rsidR="005B5207" w:rsidRPr="00274662" w:rsidRDefault="00D95E05" w:rsidP="00274662">
      <w:pPr>
        <w:pStyle w:val="Akapitzlist"/>
        <w:numPr>
          <w:ilvl w:val="7"/>
          <w:numId w:val="7"/>
        </w:numPr>
        <w:tabs>
          <w:tab w:val="clear" w:pos="0"/>
        </w:tabs>
        <w:spacing w:after="120" w:line="240" w:lineRule="auto"/>
        <w:ind w:left="709" w:right="-2"/>
        <w:rPr>
          <w:rFonts w:ascii="Times New Roman" w:eastAsia="Times New Roman" w:hAnsi="Times New Roman" w:cs="Times New Roman"/>
          <w:b/>
          <w:lang w:eastAsia="pl-PL"/>
        </w:rPr>
      </w:pPr>
      <w:r w:rsidRPr="00274662">
        <w:rPr>
          <w:rFonts w:ascii="Times New Roman" w:eastAsia="Times New Roman" w:hAnsi="Times New Roman" w:cs="Times New Roman"/>
          <w:b/>
          <w:lang w:eastAsia="pl-PL"/>
        </w:rPr>
        <w:t>Cena wykonania zamówienia /C/</w:t>
      </w:r>
      <w:r w:rsidR="0051692C">
        <w:rPr>
          <w:rFonts w:ascii="Times New Roman" w:eastAsia="Times New Roman" w:hAnsi="Times New Roman" w:cs="Times New Roman"/>
          <w:b/>
          <w:lang w:eastAsia="pl-PL"/>
        </w:rPr>
        <w:t xml:space="preserve"> - 60%</w:t>
      </w:r>
      <w:r w:rsidRPr="00274662">
        <w:rPr>
          <w:rFonts w:ascii="Times New Roman" w:eastAsia="Times New Roman" w:hAnsi="Times New Roman" w:cs="Times New Roman"/>
          <w:b/>
          <w:lang w:eastAsia="pl-PL"/>
        </w:rPr>
        <w:t xml:space="preserve"> </w:t>
      </w:r>
    </w:p>
    <w:p w14:paraId="75A65E3B" w14:textId="1862C243" w:rsidR="005B5207" w:rsidRPr="005B5207" w:rsidRDefault="005B5207" w:rsidP="005B5207">
      <w:pPr>
        <w:spacing w:after="120" w:line="240" w:lineRule="auto"/>
        <w:ind w:left="567" w:right="3095"/>
        <w:rPr>
          <w:rFonts w:eastAsia="Times New Roman"/>
          <w:spacing w:val="-13"/>
          <w:lang w:val="x-none" w:eastAsia="x-none"/>
        </w:rPr>
      </w:pPr>
      <w:r w:rsidRPr="005B5207">
        <w:rPr>
          <w:rFonts w:eastAsia="Times New Roman"/>
          <w:spacing w:val="-1"/>
          <w:lang w:eastAsia="x-none"/>
        </w:rPr>
        <w:t>sposób</w:t>
      </w:r>
      <w:r w:rsidRPr="005B5207">
        <w:rPr>
          <w:rFonts w:eastAsia="Times New Roman"/>
          <w:spacing w:val="8"/>
          <w:lang w:val="x-none" w:eastAsia="x-none"/>
        </w:rPr>
        <w:t xml:space="preserve"> </w:t>
      </w:r>
      <w:r w:rsidRPr="005B5207">
        <w:rPr>
          <w:rFonts w:eastAsia="Times New Roman"/>
          <w:spacing w:val="-1"/>
          <w:lang w:val="x-none" w:eastAsia="x-none"/>
        </w:rPr>
        <w:t>przyznania</w:t>
      </w:r>
      <w:r w:rsidRPr="005B5207">
        <w:rPr>
          <w:rFonts w:eastAsia="Times New Roman"/>
          <w:spacing w:val="7"/>
          <w:lang w:val="x-none" w:eastAsia="x-none"/>
        </w:rPr>
        <w:t xml:space="preserve"> </w:t>
      </w:r>
      <w:r w:rsidRPr="005B5207">
        <w:rPr>
          <w:rFonts w:eastAsia="Times New Roman"/>
          <w:lang w:val="x-none" w:eastAsia="x-none"/>
        </w:rPr>
        <w:t>punktów</w:t>
      </w:r>
      <w:r w:rsidRPr="005B5207">
        <w:rPr>
          <w:rFonts w:eastAsia="Times New Roman"/>
          <w:spacing w:val="7"/>
          <w:lang w:val="x-none" w:eastAsia="x-none"/>
        </w:rPr>
        <w:t xml:space="preserve"> </w:t>
      </w:r>
    </w:p>
    <w:p w14:paraId="0A79E7AF" w14:textId="0B0F0D58" w:rsidR="005B5207" w:rsidRPr="005B5207" w:rsidRDefault="005B5207" w:rsidP="005B5207">
      <w:pPr>
        <w:suppressAutoHyphens w:val="0"/>
        <w:spacing w:after="120" w:line="240" w:lineRule="auto"/>
        <w:ind w:left="567" w:right="3095"/>
        <w:jc w:val="center"/>
        <w:rPr>
          <w:rFonts w:eastAsia="Times New Roman"/>
          <w:b/>
          <w:spacing w:val="-13"/>
          <w:lang w:val="x-none" w:eastAsia="x-none"/>
        </w:rPr>
      </w:pPr>
      <w:r w:rsidRPr="005B5207">
        <w:rPr>
          <w:rFonts w:eastAsia="Times New Roman"/>
          <w:b/>
          <w:spacing w:val="-13"/>
          <w:lang w:eastAsia="x-none"/>
        </w:rPr>
        <w:t>Cn / Cb</w:t>
      </w:r>
      <w:r w:rsidRPr="005B5207">
        <w:rPr>
          <w:rFonts w:eastAsia="Times New Roman"/>
          <w:b/>
          <w:spacing w:val="-13"/>
          <w:lang w:val="x-none" w:eastAsia="x-none"/>
        </w:rPr>
        <w:t xml:space="preserve"> x 100 x  </w:t>
      </w:r>
      <w:r>
        <w:rPr>
          <w:rFonts w:eastAsia="Times New Roman"/>
          <w:b/>
          <w:spacing w:val="-13"/>
          <w:lang w:eastAsia="x-none"/>
        </w:rPr>
        <w:t>6</w:t>
      </w:r>
      <w:r w:rsidRPr="005B5207">
        <w:rPr>
          <w:rFonts w:eastAsia="Times New Roman"/>
          <w:b/>
          <w:spacing w:val="-13"/>
          <w:lang w:eastAsia="x-none"/>
        </w:rPr>
        <w:t>0</w:t>
      </w:r>
      <w:r w:rsidRPr="005B5207">
        <w:rPr>
          <w:rFonts w:eastAsia="Times New Roman"/>
          <w:b/>
          <w:spacing w:val="-13"/>
          <w:lang w:val="x-none" w:eastAsia="x-none"/>
        </w:rPr>
        <w:t>% = ilość</w:t>
      </w:r>
      <w:r w:rsidRPr="005B5207">
        <w:rPr>
          <w:rFonts w:eastAsia="Times New Roman"/>
          <w:b/>
          <w:spacing w:val="-13"/>
          <w:lang w:eastAsia="x-none"/>
        </w:rPr>
        <w:t xml:space="preserve"> </w:t>
      </w:r>
      <w:r w:rsidRPr="005B5207">
        <w:rPr>
          <w:rFonts w:eastAsia="Times New Roman"/>
          <w:b/>
          <w:spacing w:val="-13"/>
          <w:lang w:val="x-none" w:eastAsia="x-none"/>
        </w:rPr>
        <w:t>punktów</w:t>
      </w:r>
    </w:p>
    <w:p w14:paraId="01B9EDEF" w14:textId="77777777" w:rsidR="005B5207" w:rsidRPr="005B5207" w:rsidRDefault="005B5207" w:rsidP="005B5207">
      <w:pPr>
        <w:suppressAutoHyphens w:val="0"/>
        <w:spacing w:after="0" w:line="240" w:lineRule="auto"/>
        <w:ind w:left="567"/>
        <w:rPr>
          <w:rFonts w:eastAsia="Times New Roman" w:cs="ClassGarmndEU"/>
          <w:lang w:eastAsia="pl-PL"/>
        </w:rPr>
      </w:pPr>
      <w:r w:rsidRPr="005B5207">
        <w:rPr>
          <w:rFonts w:eastAsia="Times New Roman" w:cs="ClassGarmndEU"/>
          <w:lang w:eastAsia="pl-PL"/>
        </w:rPr>
        <w:t xml:space="preserve">gdzie: </w:t>
      </w:r>
    </w:p>
    <w:p w14:paraId="54E996A1" w14:textId="77777777" w:rsidR="005B5207" w:rsidRPr="005B5207" w:rsidRDefault="005B5207" w:rsidP="005B5207">
      <w:pPr>
        <w:suppressAutoHyphens w:val="0"/>
        <w:spacing w:after="0" w:line="240" w:lineRule="auto"/>
        <w:ind w:left="567"/>
        <w:rPr>
          <w:rFonts w:eastAsia="Times New Roman" w:cs="ClassGarmndEU"/>
          <w:lang w:eastAsia="pl-PL"/>
        </w:rPr>
      </w:pPr>
      <w:r w:rsidRPr="005B5207">
        <w:rPr>
          <w:rFonts w:eastAsia="Times New Roman" w:cs="ClassGarmndEU"/>
          <w:lang w:eastAsia="pl-PL"/>
        </w:rPr>
        <w:t>Cn – najniższa cena spośród ofert nie odrzuconych</w:t>
      </w:r>
    </w:p>
    <w:p w14:paraId="20449029" w14:textId="77777777" w:rsidR="005B5207" w:rsidRPr="005B5207" w:rsidRDefault="005B5207" w:rsidP="005B5207">
      <w:pPr>
        <w:suppressAutoHyphens w:val="0"/>
        <w:spacing w:after="0" w:line="240" w:lineRule="auto"/>
        <w:ind w:left="567"/>
        <w:rPr>
          <w:rFonts w:eastAsia="Times New Roman" w:cs="ClassGarmndEU"/>
          <w:lang w:eastAsia="pl-PL"/>
        </w:rPr>
      </w:pPr>
      <w:r w:rsidRPr="005B5207">
        <w:rPr>
          <w:rFonts w:eastAsia="Times New Roman" w:cs="ClassGarmndEU"/>
          <w:lang w:eastAsia="pl-PL"/>
        </w:rPr>
        <w:t>Cb – cena oferty badanej (rozpatrywanej)</w:t>
      </w:r>
    </w:p>
    <w:p w14:paraId="015B2E12" w14:textId="77777777" w:rsidR="005B5207" w:rsidRPr="005B5207" w:rsidRDefault="005B5207" w:rsidP="005B5207">
      <w:pPr>
        <w:suppressAutoHyphens w:val="0"/>
        <w:spacing w:after="0" w:line="240" w:lineRule="auto"/>
        <w:ind w:left="567"/>
        <w:rPr>
          <w:rFonts w:eastAsia="Times New Roman" w:cs="ClassGarmndEU"/>
          <w:lang w:eastAsia="pl-PL"/>
        </w:rPr>
      </w:pPr>
      <w:r w:rsidRPr="005B5207">
        <w:rPr>
          <w:rFonts w:eastAsia="Times New Roman" w:cs="ClassGarmndEU"/>
          <w:lang w:eastAsia="pl-PL"/>
        </w:rPr>
        <w:t xml:space="preserve">100 – wskaźnik stały </w:t>
      </w:r>
    </w:p>
    <w:p w14:paraId="22030C5B" w14:textId="23863353" w:rsidR="005B5207" w:rsidRDefault="005B5207" w:rsidP="005B5207">
      <w:pPr>
        <w:suppressAutoHyphens w:val="0"/>
        <w:spacing w:after="0" w:line="240" w:lineRule="auto"/>
        <w:ind w:left="567"/>
        <w:rPr>
          <w:rFonts w:eastAsia="Times New Roman"/>
          <w:lang w:eastAsia="pl-PL"/>
        </w:rPr>
      </w:pPr>
      <w:r>
        <w:rPr>
          <w:rFonts w:eastAsia="Times New Roman"/>
          <w:lang w:eastAsia="pl-PL"/>
        </w:rPr>
        <w:t>6</w:t>
      </w:r>
      <w:r w:rsidRPr="005B5207">
        <w:rPr>
          <w:rFonts w:eastAsia="Times New Roman"/>
          <w:lang w:eastAsia="pl-PL"/>
        </w:rPr>
        <w:t>0% – procentowe znaczenie kryterium „ceny”</w:t>
      </w:r>
    </w:p>
    <w:p w14:paraId="6E6BCA65" w14:textId="77777777" w:rsidR="005B5207" w:rsidRPr="005B5207" w:rsidRDefault="005B5207" w:rsidP="005B5207">
      <w:pPr>
        <w:suppressAutoHyphens w:val="0"/>
        <w:spacing w:after="0" w:line="240" w:lineRule="auto"/>
        <w:ind w:left="567"/>
        <w:rPr>
          <w:rFonts w:eastAsia="Times New Roman"/>
          <w:lang w:eastAsia="pl-PL"/>
        </w:rPr>
      </w:pPr>
    </w:p>
    <w:p w14:paraId="2B3A03D3" w14:textId="73DC18DB" w:rsidR="005B5207" w:rsidRPr="005B5207" w:rsidRDefault="00FE5AF8" w:rsidP="00274662">
      <w:pPr>
        <w:widowControl w:val="0"/>
        <w:numPr>
          <w:ilvl w:val="1"/>
          <w:numId w:val="7"/>
        </w:numPr>
        <w:tabs>
          <w:tab w:val="clear" w:pos="0"/>
        </w:tabs>
        <w:suppressAutoHyphens w:val="0"/>
        <w:autoSpaceDE w:val="0"/>
        <w:autoSpaceDN w:val="0"/>
        <w:adjustRightInd w:val="0"/>
        <w:spacing w:after="0" w:line="240" w:lineRule="auto"/>
        <w:ind w:left="709"/>
        <w:contextualSpacing/>
        <w:jc w:val="both"/>
        <w:rPr>
          <w:rFonts w:eastAsia="Times New Roman"/>
          <w:iCs/>
          <w:lang w:eastAsia="pl-PL"/>
        </w:rPr>
      </w:pPr>
      <w:r>
        <w:rPr>
          <w:rFonts w:eastAsia="Times New Roman"/>
          <w:b/>
          <w:lang w:eastAsia="pl-PL"/>
        </w:rPr>
        <w:t>Termin dostawy</w:t>
      </w:r>
      <w:r w:rsidR="006B0DED">
        <w:rPr>
          <w:rFonts w:eastAsia="Times New Roman"/>
          <w:b/>
          <w:lang w:eastAsia="pl-PL"/>
        </w:rPr>
        <w:t xml:space="preserve"> /G/</w:t>
      </w:r>
      <w:r w:rsidR="005B5207" w:rsidRPr="005B5207">
        <w:rPr>
          <w:rFonts w:eastAsia="Times New Roman"/>
          <w:lang w:eastAsia="pl-PL"/>
        </w:rPr>
        <w:t xml:space="preserve"> </w:t>
      </w:r>
      <w:r w:rsidR="005B5207" w:rsidRPr="005B5207">
        <w:rPr>
          <w:rFonts w:eastAsia="Times New Roman"/>
          <w:iCs/>
          <w:lang w:eastAsia="pl-PL"/>
        </w:rPr>
        <w:t xml:space="preserve">– </w:t>
      </w:r>
      <w:r w:rsidR="006B0DED">
        <w:rPr>
          <w:rFonts w:eastAsia="Times New Roman"/>
          <w:b/>
          <w:iCs/>
          <w:lang w:eastAsia="pl-PL"/>
        </w:rPr>
        <w:t>4</w:t>
      </w:r>
      <w:r w:rsidR="005B5207" w:rsidRPr="005B5207">
        <w:rPr>
          <w:rFonts w:eastAsia="Times New Roman"/>
          <w:b/>
          <w:iCs/>
          <w:lang w:eastAsia="pl-PL"/>
        </w:rPr>
        <w:t>0%</w:t>
      </w:r>
    </w:p>
    <w:p w14:paraId="171BDF8E" w14:textId="77777777" w:rsidR="00274662" w:rsidRPr="00274662" w:rsidRDefault="00274662" w:rsidP="005B5207">
      <w:pPr>
        <w:suppressAutoHyphens w:val="0"/>
        <w:spacing w:after="0" w:line="360" w:lineRule="auto"/>
        <w:ind w:left="567"/>
        <w:jc w:val="both"/>
        <w:rPr>
          <w:rFonts w:eastAsia="Times New Roman"/>
          <w:spacing w:val="-1"/>
          <w:sz w:val="8"/>
          <w:szCs w:val="8"/>
          <w:lang w:eastAsia="x-none"/>
        </w:rPr>
      </w:pPr>
    </w:p>
    <w:p w14:paraId="6BB18A65" w14:textId="6B9F6729" w:rsidR="005B5207" w:rsidRDefault="005B5207" w:rsidP="005B5207">
      <w:pPr>
        <w:suppressAutoHyphens w:val="0"/>
        <w:spacing w:after="0" w:line="360" w:lineRule="auto"/>
        <w:ind w:left="567"/>
        <w:jc w:val="both"/>
        <w:rPr>
          <w:rFonts w:eastAsia="Times New Roman"/>
          <w:lang w:eastAsia="x-none"/>
        </w:rPr>
      </w:pPr>
      <w:r w:rsidRPr="005B5207">
        <w:rPr>
          <w:rFonts w:eastAsia="Times New Roman"/>
          <w:spacing w:val="-1"/>
          <w:lang w:eastAsia="x-none"/>
        </w:rPr>
        <w:t>sposób</w:t>
      </w:r>
      <w:r w:rsidRPr="005B5207">
        <w:rPr>
          <w:rFonts w:eastAsia="Times New Roman"/>
          <w:spacing w:val="8"/>
          <w:lang w:val="x-none" w:eastAsia="x-none"/>
        </w:rPr>
        <w:t xml:space="preserve"> </w:t>
      </w:r>
      <w:r w:rsidRPr="005B5207">
        <w:rPr>
          <w:rFonts w:eastAsia="Times New Roman"/>
          <w:spacing w:val="-1"/>
          <w:lang w:val="x-none" w:eastAsia="x-none"/>
        </w:rPr>
        <w:t>przyznania</w:t>
      </w:r>
      <w:r w:rsidRPr="005B5207">
        <w:rPr>
          <w:rFonts w:eastAsia="Times New Roman"/>
          <w:spacing w:val="7"/>
          <w:lang w:val="x-none" w:eastAsia="x-none"/>
        </w:rPr>
        <w:t xml:space="preserve"> </w:t>
      </w:r>
      <w:r w:rsidRPr="005B5207">
        <w:rPr>
          <w:rFonts w:eastAsia="Times New Roman"/>
          <w:lang w:val="x-none" w:eastAsia="x-none"/>
        </w:rPr>
        <w:t>punktów</w:t>
      </w:r>
      <w:r w:rsidRPr="005B5207">
        <w:rPr>
          <w:rFonts w:eastAsia="Times New Roman"/>
          <w:lang w:eastAsia="x-none"/>
        </w:rPr>
        <w:t>:</w:t>
      </w:r>
    </w:p>
    <w:p w14:paraId="5D457113" w14:textId="690E1494" w:rsidR="00F203B5" w:rsidRPr="00C558C3" w:rsidRDefault="007314EE" w:rsidP="00F203B5">
      <w:pPr>
        <w:suppressAutoHyphens w:val="0"/>
        <w:spacing w:after="0" w:line="360" w:lineRule="auto"/>
        <w:ind w:left="1701"/>
        <w:jc w:val="both"/>
        <w:rPr>
          <w:rFonts w:eastAsia="Times New Roman"/>
          <w:b/>
          <w:lang w:eastAsia="x-none"/>
        </w:rPr>
      </w:pPr>
      <w:r w:rsidRPr="00C558C3">
        <w:rPr>
          <w:b/>
          <w:iCs/>
          <w:color w:val="000000"/>
          <w:lang w:eastAsia="en-US"/>
        </w:rPr>
        <w:t xml:space="preserve">Tn/Tb x 100 </w:t>
      </w:r>
      <w:r w:rsidR="00F203B5" w:rsidRPr="00C558C3">
        <w:rPr>
          <w:b/>
          <w:iCs/>
          <w:color w:val="000000"/>
          <w:lang w:eastAsia="en-US"/>
        </w:rPr>
        <w:t xml:space="preserve">x </w:t>
      </w:r>
      <w:r w:rsidR="006B0DED" w:rsidRPr="00C558C3">
        <w:rPr>
          <w:b/>
          <w:iCs/>
          <w:color w:val="000000"/>
          <w:lang w:eastAsia="en-US"/>
        </w:rPr>
        <w:t>4</w:t>
      </w:r>
      <w:r w:rsidR="00F203B5" w:rsidRPr="00C558C3">
        <w:rPr>
          <w:b/>
          <w:iCs/>
          <w:color w:val="000000"/>
          <w:lang w:eastAsia="en-US"/>
        </w:rPr>
        <w:t>0% = ilość punktów</w:t>
      </w:r>
    </w:p>
    <w:p w14:paraId="20BD169D" w14:textId="77777777" w:rsidR="006B0DED" w:rsidRPr="006B0DED" w:rsidRDefault="006B0DED" w:rsidP="006B0DED">
      <w:pPr>
        <w:autoSpaceDE w:val="0"/>
        <w:spacing w:after="0" w:line="240" w:lineRule="auto"/>
        <w:ind w:left="567"/>
        <w:jc w:val="both"/>
        <w:rPr>
          <w:rFonts w:eastAsia="Times New Roman"/>
          <w:lang w:eastAsia="pl-PL"/>
        </w:rPr>
      </w:pPr>
      <w:r w:rsidRPr="006B0DED">
        <w:rPr>
          <w:rFonts w:eastAsia="Times New Roman"/>
          <w:lang w:eastAsia="pl-PL"/>
        </w:rPr>
        <w:lastRenderedPageBreak/>
        <w:t xml:space="preserve">gdzie: </w:t>
      </w:r>
    </w:p>
    <w:p w14:paraId="2C2901DE" w14:textId="77777777" w:rsidR="007314EE" w:rsidRPr="007314EE" w:rsidRDefault="007314EE" w:rsidP="007314EE">
      <w:pPr>
        <w:autoSpaceDE w:val="0"/>
        <w:spacing w:after="0" w:line="240" w:lineRule="auto"/>
        <w:ind w:left="567"/>
        <w:jc w:val="both"/>
        <w:rPr>
          <w:rFonts w:eastAsia="Times New Roman"/>
          <w:lang w:eastAsia="pl-PL"/>
        </w:rPr>
      </w:pPr>
      <w:r w:rsidRPr="007314EE">
        <w:rPr>
          <w:rFonts w:eastAsia="Times New Roman"/>
          <w:lang w:eastAsia="pl-PL"/>
        </w:rPr>
        <w:t xml:space="preserve">Tn – najkrótszy oferowany termin w jednej z ofert nie odrzuconych (wyrażony </w:t>
      </w:r>
    </w:p>
    <w:p w14:paraId="3C3973FF" w14:textId="77777777" w:rsidR="007314EE" w:rsidRPr="007314EE" w:rsidRDefault="007314EE" w:rsidP="007314EE">
      <w:pPr>
        <w:autoSpaceDE w:val="0"/>
        <w:spacing w:after="0" w:line="240" w:lineRule="auto"/>
        <w:ind w:left="567"/>
        <w:jc w:val="both"/>
        <w:rPr>
          <w:rFonts w:eastAsia="Times New Roman"/>
          <w:lang w:eastAsia="pl-PL"/>
        </w:rPr>
      </w:pPr>
      <w:r w:rsidRPr="007314EE">
        <w:rPr>
          <w:rFonts w:eastAsia="Times New Roman"/>
          <w:lang w:eastAsia="pl-PL"/>
        </w:rPr>
        <w:t xml:space="preserve">   w ilości dni  liczonych od daty podpisania umowy) </w:t>
      </w:r>
    </w:p>
    <w:p w14:paraId="0323C905" w14:textId="77777777" w:rsidR="007314EE" w:rsidRPr="007314EE" w:rsidRDefault="007314EE" w:rsidP="007314EE">
      <w:pPr>
        <w:autoSpaceDE w:val="0"/>
        <w:spacing w:after="0" w:line="240" w:lineRule="auto"/>
        <w:ind w:left="567"/>
        <w:jc w:val="both"/>
        <w:rPr>
          <w:rFonts w:eastAsia="Times New Roman"/>
          <w:lang w:eastAsia="pl-PL"/>
        </w:rPr>
      </w:pPr>
      <w:r w:rsidRPr="007314EE">
        <w:rPr>
          <w:rFonts w:eastAsia="Times New Roman"/>
          <w:lang w:eastAsia="pl-PL"/>
        </w:rPr>
        <w:t xml:space="preserve">Tb –  termin oferty badanej (rozpatrywanej) - wyrażony w ilości dni  liczonych </w:t>
      </w:r>
    </w:p>
    <w:p w14:paraId="3EA5EAC2" w14:textId="6876C7DA" w:rsidR="006B0DED" w:rsidRPr="006B0DED" w:rsidRDefault="007314EE" w:rsidP="007314EE">
      <w:pPr>
        <w:autoSpaceDE w:val="0"/>
        <w:spacing w:after="0" w:line="240" w:lineRule="auto"/>
        <w:ind w:left="567"/>
        <w:jc w:val="both"/>
        <w:rPr>
          <w:rFonts w:eastAsia="Times New Roman"/>
          <w:lang w:eastAsia="pl-PL"/>
        </w:rPr>
      </w:pPr>
      <w:r w:rsidRPr="007314EE">
        <w:rPr>
          <w:rFonts w:eastAsia="Times New Roman"/>
          <w:lang w:eastAsia="pl-PL"/>
        </w:rPr>
        <w:t xml:space="preserve"> od daty </w:t>
      </w:r>
      <w:r w:rsidR="00526A45">
        <w:rPr>
          <w:rFonts w:eastAsia="Times New Roman"/>
          <w:lang w:eastAsia="pl-PL"/>
        </w:rPr>
        <w:t>podpisania umowy</w:t>
      </w:r>
      <w:r w:rsidRPr="007314EE">
        <w:rPr>
          <w:rFonts w:eastAsia="Times New Roman"/>
          <w:lang w:eastAsia="pl-PL"/>
        </w:rPr>
        <w:t>)</w:t>
      </w:r>
    </w:p>
    <w:p w14:paraId="074DFAD4" w14:textId="59BA6E1F" w:rsidR="00F203B5" w:rsidRDefault="006B0DED" w:rsidP="006B0DED">
      <w:pPr>
        <w:ind w:left="567"/>
        <w:rPr>
          <w:rFonts w:eastAsia="Times New Roman"/>
          <w:lang w:eastAsia="pl-PL"/>
        </w:rPr>
      </w:pPr>
      <w:r>
        <w:rPr>
          <w:rFonts w:eastAsia="Times New Roman"/>
          <w:lang w:eastAsia="pl-PL"/>
        </w:rPr>
        <w:t>4</w:t>
      </w:r>
      <w:r w:rsidRPr="006B0DED">
        <w:rPr>
          <w:rFonts w:eastAsia="Times New Roman"/>
          <w:lang w:eastAsia="pl-PL"/>
        </w:rPr>
        <w:t xml:space="preserve">0 </w:t>
      </w:r>
      <w:r>
        <w:rPr>
          <w:rFonts w:eastAsia="Times New Roman"/>
          <w:lang w:eastAsia="pl-PL"/>
        </w:rPr>
        <w:t xml:space="preserve">      - </w:t>
      </w:r>
      <w:r w:rsidRPr="006B0DED">
        <w:rPr>
          <w:rFonts w:eastAsia="Times New Roman"/>
          <w:lang w:eastAsia="pl-PL"/>
        </w:rPr>
        <w:t>znaczenie kryterium „</w:t>
      </w:r>
      <w:r w:rsidR="00526A45">
        <w:rPr>
          <w:rFonts w:eastAsia="Times New Roman"/>
          <w:lang w:eastAsia="pl-PL"/>
        </w:rPr>
        <w:t>Termin dostawy</w:t>
      </w:r>
      <w:r>
        <w:rPr>
          <w:rFonts w:eastAsia="Times New Roman"/>
          <w:lang w:eastAsia="pl-PL"/>
        </w:rPr>
        <w:t>”</w:t>
      </w:r>
    </w:p>
    <w:p w14:paraId="53989B42" w14:textId="20890EFE" w:rsidR="001A2973" w:rsidRPr="006B0DED" w:rsidRDefault="001A2973" w:rsidP="006B0DED">
      <w:pPr>
        <w:ind w:left="567"/>
        <w:rPr>
          <w:sz w:val="24"/>
          <w:szCs w:val="24"/>
        </w:rPr>
      </w:pPr>
      <w:r w:rsidRPr="003B67C7">
        <w:rPr>
          <w:color w:val="000000"/>
        </w:rPr>
        <w:t xml:space="preserve">Kryterium </w:t>
      </w:r>
      <w:r w:rsidRPr="003B67C7">
        <w:rPr>
          <w:b/>
          <w:color w:val="000000"/>
        </w:rPr>
        <w:t>„termin”</w:t>
      </w:r>
      <w:r w:rsidRPr="003B67C7">
        <w:rPr>
          <w:color w:val="000000"/>
        </w:rPr>
        <w:t xml:space="preserve"> rozpatrywane będzie na podstawie zaproponowanej </w:t>
      </w:r>
      <w:r w:rsidRPr="003B67C7">
        <w:rPr>
          <w:b/>
          <w:bCs/>
          <w:color w:val="000000"/>
        </w:rPr>
        <w:t xml:space="preserve">ilości dni </w:t>
      </w:r>
      <w:r w:rsidRPr="003B67C7">
        <w:rPr>
          <w:b/>
          <w:bCs/>
          <w:color w:val="000000"/>
        </w:rPr>
        <w:br/>
      </w:r>
      <w:r w:rsidRPr="003B67C7">
        <w:rPr>
          <w:color w:val="000000"/>
        </w:rPr>
        <w:t xml:space="preserve">na realizację zamówienia, </w:t>
      </w:r>
      <w:r w:rsidRPr="003B67C7">
        <w:rPr>
          <w:b/>
          <w:color w:val="000000"/>
          <w:u w:val="single"/>
        </w:rPr>
        <w:t>jednak nie większej niż do terminu wyznaczonego</w:t>
      </w:r>
      <w:r w:rsidRPr="003B67C7">
        <w:rPr>
          <w:b/>
          <w:color w:val="000000"/>
          <w:u w:val="single"/>
        </w:rPr>
        <w:br/>
        <w:t>w rozdziale 6 SWZ</w:t>
      </w:r>
      <w:r w:rsidRPr="003B67C7">
        <w:rPr>
          <w:color w:val="000000"/>
        </w:rPr>
        <w:t>, podanego przez Wykonawcę na Formularzu Ofertowym Wykonawcy</w:t>
      </w:r>
    </w:p>
    <w:p w14:paraId="4C6ACD7A" w14:textId="77777777" w:rsidR="004B6509" w:rsidRDefault="004B6509" w:rsidP="004B6509">
      <w:pPr>
        <w:tabs>
          <w:tab w:val="center" w:pos="4896"/>
          <w:tab w:val="right" w:pos="9432"/>
        </w:tabs>
        <w:suppressAutoHyphens w:val="0"/>
        <w:spacing w:after="0" w:line="240" w:lineRule="auto"/>
        <w:rPr>
          <w:rFonts w:eastAsia="Times New Roman"/>
          <w:b/>
          <w:i/>
          <w:lang w:eastAsia="pl-PL"/>
        </w:rPr>
      </w:pPr>
      <w:r w:rsidRPr="00274662">
        <w:rPr>
          <w:b/>
          <w:spacing w:val="-1"/>
          <w:lang w:eastAsia="x-none"/>
        </w:rPr>
        <w:t>Zamawiający</w:t>
      </w:r>
      <w:r w:rsidRPr="00274662">
        <w:rPr>
          <w:b/>
          <w:spacing w:val="8"/>
          <w:lang w:val="x-none" w:eastAsia="x-none"/>
        </w:rPr>
        <w:t xml:space="preserve"> </w:t>
      </w:r>
      <w:r w:rsidRPr="00274662">
        <w:rPr>
          <w:b/>
          <w:lang w:val="x-none" w:eastAsia="x-none"/>
        </w:rPr>
        <w:t>oceni</w:t>
      </w:r>
      <w:r w:rsidRPr="00274662">
        <w:rPr>
          <w:b/>
          <w:spacing w:val="9"/>
          <w:lang w:val="x-none" w:eastAsia="x-none"/>
        </w:rPr>
        <w:t xml:space="preserve"> </w:t>
      </w:r>
      <w:r w:rsidRPr="00274662">
        <w:rPr>
          <w:b/>
          <w:lang w:val="x-none" w:eastAsia="x-none"/>
        </w:rPr>
        <w:t>oferty</w:t>
      </w:r>
      <w:r w:rsidRPr="00274662">
        <w:rPr>
          <w:b/>
          <w:spacing w:val="4"/>
          <w:lang w:val="x-none" w:eastAsia="x-none"/>
        </w:rPr>
        <w:t xml:space="preserve"> </w:t>
      </w:r>
      <w:r w:rsidRPr="00274662">
        <w:rPr>
          <w:b/>
          <w:spacing w:val="-1"/>
          <w:lang w:val="x-none" w:eastAsia="x-none"/>
        </w:rPr>
        <w:t>sumując</w:t>
      </w:r>
      <w:r w:rsidRPr="00274662">
        <w:rPr>
          <w:b/>
          <w:spacing w:val="7"/>
          <w:lang w:val="x-none" w:eastAsia="x-none"/>
        </w:rPr>
        <w:t xml:space="preserve"> </w:t>
      </w:r>
      <w:r w:rsidRPr="00274662">
        <w:rPr>
          <w:b/>
          <w:lang w:val="x-none" w:eastAsia="x-none"/>
        </w:rPr>
        <w:t>punkty</w:t>
      </w:r>
      <w:r w:rsidRPr="00274662">
        <w:rPr>
          <w:b/>
          <w:spacing w:val="6"/>
          <w:lang w:val="x-none" w:eastAsia="x-none"/>
        </w:rPr>
        <w:t xml:space="preserve"> </w:t>
      </w:r>
      <w:r w:rsidRPr="00274662">
        <w:rPr>
          <w:b/>
          <w:spacing w:val="-1"/>
          <w:lang w:val="x-none" w:eastAsia="x-none"/>
        </w:rPr>
        <w:t>uzyskane</w:t>
      </w:r>
      <w:r w:rsidRPr="00274662">
        <w:rPr>
          <w:b/>
          <w:spacing w:val="8"/>
          <w:lang w:val="x-none" w:eastAsia="x-none"/>
        </w:rPr>
        <w:t xml:space="preserve"> </w:t>
      </w:r>
      <w:r w:rsidRPr="00274662">
        <w:rPr>
          <w:b/>
          <w:lang w:val="x-none" w:eastAsia="x-none"/>
        </w:rPr>
        <w:t>z</w:t>
      </w:r>
      <w:r w:rsidRPr="00274662">
        <w:rPr>
          <w:b/>
          <w:spacing w:val="7"/>
          <w:lang w:val="x-none" w:eastAsia="x-none"/>
        </w:rPr>
        <w:t xml:space="preserve"> </w:t>
      </w:r>
      <w:r w:rsidRPr="00274662">
        <w:rPr>
          <w:b/>
          <w:spacing w:val="-1"/>
          <w:lang w:val="x-none" w:eastAsia="x-none"/>
        </w:rPr>
        <w:t>poszczególnych</w:t>
      </w:r>
      <w:r w:rsidRPr="00274662">
        <w:rPr>
          <w:b/>
          <w:spacing w:val="12"/>
          <w:lang w:val="x-none" w:eastAsia="x-none"/>
        </w:rPr>
        <w:t xml:space="preserve"> </w:t>
      </w:r>
      <w:r w:rsidRPr="00274662">
        <w:rPr>
          <w:b/>
          <w:spacing w:val="-1"/>
          <w:lang w:val="x-none" w:eastAsia="x-none"/>
        </w:rPr>
        <w:t>kryteriów</w:t>
      </w:r>
      <w:r w:rsidRPr="00274662">
        <w:rPr>
          <w:b/>
          <w:spacing w:val="-1"/>
          <w:lang w:eastAsia="x-none"/>
        </w:rPr>
        <w:t>.</w:t>
      </w:r>
    </w:p>
    <w:p w14:paraId="68965648" w14:textId="77777777" w:rsidR="004B6509" w:rsidRPr="004B6509" w:rsidRDefault="004B6509" w:rsidP="004B6509">
      <w:pPr>
        <w:suppressAutoHyphens w:val="0"/>
        <w:spacing w:after="120" w:line="240" w:lineRule="auto"/>
        <w:ind w:left="284" w:hanging="284"/>
        <w:jc w:val="center"/>
        <w:rPr>
          <w:b/>
          <w:bCs/>
          <w:sz w:val="8"/>
          <w:szCs w:val="8"/>
          <w:lang w:eastAsia="en-US"/>
        </w:rPr>
      </w:pPr>
    </w:p>
    <w:p w14:paraId="553BF116" w14:textId="75970C2F" w:rsidR="004B6509" w:rsidRPr="004B6509" w:rsidRDefault="004B6509" w:rsidP="004B6509">
      <w:pPr>
        <w:suppressAutoHyphens w:val="0"/>
        <w:spacing w:after="120" w:line="240" w:lineRule="auto"/>
        <w:ind w:left="284" w:hanging="284"/>
        <w:jc w:val="center"/>
        <w:rPr>
          <w:b/>
          <w:bCs/>
          <w:lang w:eastAsia="en-US"/>
        </w:rPr>
      </w:pPr>
      <w:r>
        <w:rPr>
          <w:b/>
          <w:bCs/>
          <w:lang w:eastAsia="en-US"/>
        </w:rPr>
        <w:t xml:space="preserve">S = C + </w:t>
      </w:r>
      <w:r w:rsidR="00526A45">
        <w:rPr>
          <w:b/>
          <w:bCs/>
          <w:lang w:eastAsia="en-US"/>
        </w:rPr>
        <w:t>T</w:t>
      </w:r>
    </w:p>
    <w:p w14:paraId="779CABDC" w14:textId="750974B4" w:rsidR="004B6509" w:rsidRPr="004B6509" w:rsidRDefault="004B6509" w:rsidP="004B6509">
      <w:pPr>
        <w:suppressAutoHyphens w:val="0"/>
        <w:spacing w:after="0" w:line="240" w:lineRule="auto"/>
        <w:rPr>
          <w:lang w:eastAsia="en-US"/>
        </w:rPr>
      </w:pPr>
      <w:r w:rsidRPr="004B6509">
        <w:rPr>
          <w:lang w:eastAsia="en-US"/>
        </w:rPr>
        <w:t xml:space="preserve">gdzie: </w:t>
      </w:r>
      <w:r w:rsidRPr="004B6509">
        <w:rPr>
          <w:lang w:eastAsia="en-US"/>
        </w:rPr>
        <w:tab/>
      </w:r>
      <w:r>
        <w:rPr>
          <w:lang w:eastAsia="en-US"/>
        </w:rPr>
        <w:t xml:space="preserve"> </w:t>
      </w:r>
      <w:r>
        <w:rPr>
          <w:b/>
          <w:bCs/>
          <w:lang w:eastAsia="en-US"/>
        </w:rPr>
        <w:t>S</w:t>
      </w:r>
      <w:r w:rsidRPr="004B6509">
        <w:rPr>
          <w:b/>
          <w:bCs/>
          <w:lang w:eastAsia="en-US"/>
        </w:rPr>
        <w:t xml:space="preserve"> </w:t>
      </w:r>
      <w:r w:rsidRPr="004B6509">
        <w:rPr>
          <w:lang w:eastAsia="en-US"/>
        </w:rPr>
        <w:t>– łączna liczba punktów danego Wykonawcy</w:t>
      </w:r>
    </w:p>
    <w:p w14:paraId="507A1314" w14:textId="159BCA55" w:rsidR="004B6509" w:rsidRPr="004B6509" w:rsidRDefault="004B6509" w:rsidP="004B6509">
      <w:pPr>
        <w:suppressAutoHyphens w:val="0"/>
        <w:spacing w:after="0" w:line="240" w:lineRule="auto"/>
        <w:rPr>
          <w:color w:val="FF0000"/>
          <w:lang w:eastAsia="en-US"/>
        </w:rPr>
      </w:pPr>
      <w:r w:rsidRPr="004B6509">
        <w:rPr>
          <w:color w:val="FF0000"/>
          <w:lang w:eastAsia="en-US"/>
        </w:rPr>
        <w:tab/>
      </w:r>
      <w:r>
        <w:rPr>
          <w:color w:val="FF0000"/>
          <w:lang w:eastAsia="en-US"/>
        </w:rPr>
        <w:t xml:space="preserve"> </w:t>
      </w:r>
      <w:r w:rsidRPr="004B6509">
        <w:rPr>
          <w:b/>
          <w:bCs/>
          <w:lang w:eastAsia="en-US"/>
        </w:rPr>
        <w:t xml:space="preserve">C </w:t>
      </w:r>
      <w:r w:rsidRPr="004B6509">
        <w:rPr>
          <w:lang w:eastAsia="en-US"/>
        </w:rPr>
        <w:t>– liczba punktów ocenianej oferty w kryterium „Cena”</w:t>
      </w:r>
    </w:p>
    <w:p w14:paraId="36410F76" w14:textId="0CBA1972" w:rsidR="004B6509" w:rsidRPr="004B6509" w:rsidRDefault="004B6509" w:rsidP="004B6509">
      <w:pPr>
        <w:suppressAutoHyphens w:val="0"/>
        <w:spacing w:after="0" w:line="240" w:lineRule="auto"/>
        <w:rPr>
          <w:lang w:eastAsia="en-US"/>
        </w:rPr>
      </w:pPr>
      <w:r w:rsidRPr="004B6509">
        <w:rPr>
          <w:color w:val="FF0000"/>
          <w:lang w:eastAsia="en-US"/>
        </w:rPr>
        <w:tab/>
      </w:r>
      <w:r w:rsidRPr="004B6509">
        <w:rPr>
          <w:lang w:eastAsia="en-US"/>
        </w:rPr>
        <w:t xml:space="preserve"> </w:t>
      </w:r>
      <w:r w:rsidR="00526A45">
        <w:rPr>
          <w:b/>
          <w:bCs/>
          <w:lang w:eastAsia="en-US"/>
        </w:rPr>
        <w:t>T</w:t>
      </w:r>
      <w:r w:rsidRPr="004B6509">
        <w:rPr>
          <w:lang w:eastAsia="en-US"/>
        </w:rPr>
        <w:t xml:space="preserve"> – liczba punktów ocenianej oferty w kryterium „</w:t>
      </w:r>
      <w:r w:rsidR="001A2973">
        <w:rPr>
          <w:rFonts w:eastAsia="Times New Roman"/>
          <w:lang w:eastAsia="pl-PL"/>
        </w:rPr>
        <w:t>Termin dostawy</w:t>
      </w:r>
      <w:r w:rsidRPr="004B6509">
        <w:rPr>
          <w:lang w:eastAsia="en-US"/>
        </w:rPr>
        <w:t>”</w:t>
      </w:r>
    </w:p>
    <w:p w14:paraId="6A3EB1B0" w14:textId="77777777" w:rsidR="005B5207" w:rsidRPr="006D4EEC" w:rsidRDefault="005B5207" w:rsidP="005B5207">
      <w:pPr>
        <w:tabs>
          <w:tab w:val="center" w:pos="4896"/>
          <w:tab w:val="right" w:pos="9432"/>
        </w:tabs>
        <w:suppressAutoHyphens w:val="0"/>
        <w:spacing w:after="0" w:line="240" w:lineRule="auto"/>
        <w:rPr>
          <w:rFonts w:eastAsia="Times New Roman"/>
          <w:b/>
          <w:i/>
          <w:lang w:eastAsia="pl-PL"/>
        </w:rPr>
      </w:pPr>
    </w:p>
    <w:p w14:paraId="028611F8" w14:textId="77777777" w:rsidR="00F62816" w:rsidRPr="006D4EEC" w:rsidRDefault="00F62816" w:rsidP="005A24AC">
      <w:pPr>
        <w:numPr>
          <w:ilvl w:val="6"/>
          <w:numId w:val="96"/>
        </w:numPr>
        <w:tabs>
          <w:tab w:val="clear" w:pos="0"/>
        </w:tabs>
        <w:autoSpaceDE w:val="0"/>
        <w:spacing w:after="0" w:line="240" w:lineRule="auto"/>
        <w:ind w:left="426" w:hanging="426"/>
        <w:jc w:val="both"/>
        <w:rPr>
          <w:color w:val="000000"/>
          <w:lang w:eastAsia="pl-PL"/>
        </w:rPr>
      </w:pPr>
      <w:r w:rsidRPr="006D4EEC">
        <w:rPr>
          <w:color w:val="000000"/>
          <w:lang w:eastAsia="pl-PL"/>
        </w:rPr>
        <w:t>Ocenie będą podlegać wyłącznie oferty nie podlegające odrzuceniu.</w:t>
      </w:r>
    </w:p>
    <w:p w14:paraId="6C6C07CB" w14:textId="77777777" w:rsidR="00F62816" w:rsidRPr="006D4EEC" w:rsidRDefault="00F62816" w:rsidP="005A24AC">
      <w:pPr>
        <w:numPr>
          <w:ilvl w:val="6"/>
          <w:numId w:val="96"/>
        </w:numPr>
        <w:autoSpaceDE w:val="0"/>
        <w:spacing w:after="0" w:line="240" w:lineRule="auto"/>
        <w:ind w:left="426" w:hanging="426"/>
        <w:jc w:val="both"/>
        <w:rPr>
          <w:color w:val="000000"/>
          <w:lang w:eastAsia="pl-PL"/>
        </w:rPr>
      </w:pPr>
      <w:r w:rsidRPr="006D4EEC">
        <w:rPr>
          <w:color w:val="000000"/>
          <w:lang w:eastAsia="pl-PL"/>
        </w:rPr>
        <w:t>Za najkorzystniejszą zostanie uznana oferta z najwyższą liczbą punktów.</w:t>
      </w:r>
    </w:p>
    <w:p w14:paraId="0773F981" w14:textId="77777777" w:rsidR="00F62816" w:rsidRPr="006D4EEC" w:rsidRDefault="00F62816" w:rsidP="005A24AC">
      <w:pPr>
        <w:numPr>
          <w:ilvl w:val="6"/>
          <w:numId w:val="96"/>
        </w:numPr>
        <w:autoSpaceDE w:val="0"/>
        <w:spacing w:after="0" w:line="240" w:lineRule="auto"/>
        <w:ind w:left="426" w:hanging="426"/>
        <w:jc w:val="both"/>
      </w:pPr>
      <w:r w:rsidRPr="006D4EEC">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7376C8F" w14:textId="77777777" w:rsidR="00F62816" w:rsidRPr="006D4EEC" w:rsidRDefault="00F62816" w:rsidP="005A24AC">
      <w:pPr>
        <w:numPr>
          <w:ilvl w:val="6"/>
          <w:numId w:val="96"/>
        </w:numPr>
        <w:autoSpaceDE w:val="0"/>
        <w:spacing w:after="0" w:line="240" w:lineRule="auto"/>
        <w:ind w:left="426" w:hanging="426"/>
        <w:jc w:val="both"/>
      </w:pPr>
      <w:r w:rsidRPr="006D4EEC">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44C613E" w14:textId="77777777" w:rsidR="00F62816" w:rsidRPr="006D4EEC" w:rsidRDefault="00F62816" w:rsidP="005A24AC">
      <w:pPr>
        <w:numPr>
          <w:ilvl w:val="6"/>
          <w:numId w:val="96"/>
        </w:numPr>
        <w:autoSpaceDE w:val="0"/>
        <w:spacing w:after="0" w:line="240" w:lineRule="auto"/>
        <w:ind w:left="426" w:hanging="426"/>
        <w:jc w:val="both"/>
      </w:pPr>
      <w:r w:rsidRPr="006D4EEC">
        <w:rPr>
          <w:color w:val="000000"/>
          <w:lang w:eastAsia="pl-PL"/>
        </w:rPr>
        <w:t>Zamawiający wybiera najkorzystniejsza</w:t>
      </w:r>
      <w:r w:rsidRPr="006D4EEC">
        <w:rPr>
          <w:rFonts w:eastAsia="ArialMT;MS Gothic"/>
          <w:color w:val="000000"/>
          <w:lang w:eastAsia="pl-PL"/>
        </w:rPr>
        <w:t xml:space="preserve">̨ </w:t>
      </w:r>
      <w:r w:rsidRPr="006D4EEC">
        <w:rPr>
          <w:color w:val="000000"/>
          <w:lang w:eastAsia="pl-PL"/>
        </w:rPr>
        <w:t xml:space="preserve">ofertę </w:t>
      </w:r>
      <w:r w:rsidRPr="006D4EEC">
        <w:rPr>
          <w:rFonts w:eastAsia="ArialMT;MS Gothic"/>
          <w:color w:val="000000"/>
          <w:lang w:eastAsia="pl-PL"/>
        </w:rPr>
        <w:t xml:space="preserve">w </w:t>
      </w:r>
      <w:r w:rsidRPr="006D4EEC">
        <w:rPr>
          <w:color w:val="000000"/>
          <w:lang w:eastAsia="pl-PL"/>
        </w:rPr>
        <w:t xml:space="preserve"> terminie związania z oferta</w:t>
      </w:r>
      <w:r w:rsidRPr="006D4EEC">
        <w:rPr>
          <w:rFonts w:eastAsia="ArialMT;MS Gothic"/>
          <w:color w:val="000000"/>
          <w:lang w:eastAsia="pl-PL"/>
        </w:rPr>
        <w:t xml:space="preserve">̨ </w:t>
      </w:r>
      <w:r w:rsidRPr="006D4EEC">
        <w:rPr>
          <w:color w:val="000000"/>
          <w:lang w:eastAsia="pl-PL"/>
        </w:rPr>
        <w:t>okreś</w:t>
      </w:r>
      <w:r w:rsidRPr="006D4EEC">
        <w:rPr>
          <w:rFonts w:eastAsia="ArialMT;MS Gothic"/>
          <w:color w:val="000000"/>
          <w:lang w:eastAsia="pl-PL"/>
        </w:rPr>
        <w:t>l</w:t>
      </w:r>
      <w:r w:rsidRPr="006D4EEC">
        <w:rPr>
          <w:color w:val="000000"/>
          <w:lang w:eastAsia="pl-PL"/>
        </w:rPr>
        <w:t>onym                         w SWZ.</w:t>
      </w:r>
    </w:p>
    <w:p w14:paraId="313B89AD" w14:textId="77777777" w:rsidR="00F62816" w:rsidRPr="006D4EEC" w:rsidRDefault="00F62816" w:rsidP="00F62816">
      <w:pPr>
        <w:numPr>
          <w:ilvl w:val="0"/>
          <w:numId w:val="24"/>
        </w:numPr>
        <w:autoSpaceDE w:val="0"/>
        <w:spacing w:after="0" w:line="240" w:lineRule="auto"/>
        <w:ind w:left="426" w:hanging="426"/>
        <w:jc w:val="both"/>
      </w:pPr>
      <w:r w:rsidRPr="006D4EEC">
        <w:rPr>
          <w:color w:val="000000"/>
          <w:lang w:eastAsia="pl-PL"/>
        </w:rPr>
        <w:t>Jeż</w:t>
      </w:r>
      <w:r w:rsidRPr="006D4EEC">
        <w:rPr>
          <w:rFonts w:eastAsia="ArialMT;MS Gothic"/>
          <w:color w:val="000000"/>
          <w:lang w:eastAsia="pl-PL"/>
        </w:rPr>
        <w:t>e</w:t>
      </w:r>
      <w:r w:rsidRPr="006D4EEC">
        <w:rPr>
          <w:color w:val="000000"/>
          <w:lang w:eastAsia="pl-PL"/>
        </w:rPr>
        <w:t>li termin zwią</w:t>
      </w:r>
      <w:r w:rsidRPr="006D4EEC">
        <w:rPr>
          <w:rFonts w:eastAsia="ArialMT;MS Gothic"/>
          <w:color w:val="000000"/>
          <w:lang w:eastAsia="pl-PL"/>
        </w:rPr>
        <w:t>z</w:t>
      </w:r>
      <w:r w:rsidRPr="006D4EEC">
        <w:rPr>
          <w:color w:val="000000"/>
          <w:lang w:eastAsia="pl-PL"/>
        </w:rPr>
        <w:t>ania oferta</w:t>
      </w:r>
      <w:r w:rsidRPr="006D4EEC">
        <w:rPr>
          <w:rFonts w:eastAsia="ArialMT;MS Gothic"/>
          <w:color w:val="000000"/>
          <w:lang w:eastAsia="pl-PL"/>
        </w:rPr>
        <w:t xml:space="preserve">̨ </w:t>
      </w:r>
      <w:r w:rsidRPr="006D4EEC">
        <w:rPr>
          <w:color w:val="000000"/>
          <w:lang w:eastAsia="pl-PL"/>
        </w:rPr>
        <w:t>upłynie przed wyborem najkorzystniejszej oferty, Zamawiający wezwie Wykonawcę</w:t>
      </w:r>
      <w:r w:rsidRPr="006D4EEC">
        <w:rPr>
          <w:rFonts w:eastAsia="ArialMT;MS Gothic"/>
          <w:color w:val="000000"/>
          <w:lang w:eastAsia="pl-PL"/>
        </w:rPr>
        <w:t>̨</w:t>
      </w:r>
      <w:r w:rsidRPr="006D4EEC">
        <w:rPr>
          <w:color w:val="000000"/>
          <w:lang w:eastAsia="pl-PL"/>
        </w:rPr>
        <w:t>, któ</w:t>
      </w:r>
      <w:r w:rsidRPr="006D4EEC">
        <w:rPr>
          <w:rFonts w:eastAsia="ArialMT;MS Gothic"/>
          <w:color w:val="000000"/>
          <w:lang w:eastAsia="pl-PL"/>
        </w:rPr>
        <w:t>r</w:t>
      </w:r>
      <w:r w:rsidRPr="006D4EEC">
        <w:rPr>
          <w:color w:val="000000"/>
          <w:lang w:eastAsia="pl-PL"/>
        </w:rPr>
        <w:t>ego oferta otrzymała najwyż</w:t>
      </w:r>
      <w:r w:rsidRPr="006D4EEC">
        <w:rPr>
          <w:rFonts w:eastAsia="ArialMT;MS Gothic"/>
          <w:color w:val="000000"/>
          <w:lang w:eastAsia="pl-PL"/>
        </w:rPr>
        <w:t>s</w:t>
      </w:r>
      <w:r w:rsidRPr="006D4EEC">
        <w:rPr>
          <w:color w:val="000000"/>
          <w:lang w:eastAsia="pl-PL"/>
        </w:rPr>
        <w:t>za</w:t>
      </w:r>
      <w:r w:rsidRPr="006D4EEC">
        <w:rPr>
          <w:rFonts w:eastAsia="ArialMT;MS Gothic"/>
          <w:color w:val="000000"/>
          <w:lang w:eastAsia="pl-PL"/>
        </w:rPr>
        <w:t xml:space="preserve">̨ </w:t>
      </w:r>
      <w:r w:rsidRPr="006D4EEC">
        <w:rPr>
          <w:color w:val="000000"/>
          <w:lang w:eastAsia="pl-PL"/>
        </w:rPr>
        <w:t>ocenę</w:t>
      </w:r>
      <w:r w:rsidRPr="006D4EEC">
        <w:rPr>
          <w:rFonts w:eastAsia="ArialMT;MS Gothic"/>
          <w:color w:val="000000"/>
          <w:lang w:eastAsia="pl-PL"/>
        </w:rPr>
        <w:t>̨</w:t>
      </w:r>
      <w:r w:rsidRPr="006D4EEC">
        <w:rPr>
          <w:color w:val="000000"/>
          <w:lang w:eastAsia="pl-PL"/>
        </w:rPr>
        <w:t>, do wyraż</w:t>
      </w:r>
      <w:r w:rsidRPr="006D4EEC">
        <w:rPr>
          <w:rFonts w:eastAsia="ArialMT;MS Gothic"/>
          <w:color w:val="000000"/>
          <w:lang w:eastAsia="pl-PL"/>
        </w:rPr>
        <w:t>e</w:t>
      </w:r>
      <w:r w:rsidRPr="006D4EEC">
        <w:rPr>
          <w:color w:val="000000"/>
          <w:lang w:eastAsia="pl-PL"/>
        </w:rPr>
        <w:t>nia, w wyznaczonym przez Zamawiają</w:t>
      </w:r>
      <w:r w:rsidRPr="006D4EEC">
        <w:rPr>
          <w:rFonts w:eastAsia="ArialMT;MS Gothic"/>
          <w:color w:val="000000"/>
          <w:lang w:eastAsia="pl-PL"/>
        </w:rPr>
        <w:t>c</w:t>
      </w:r>
      <w:r w:rsidRPr="006D4EEC">
        <w:rPr>
          <w:color w:val="000000"/>
          <w:lang w:eastAsia="pl-PL"/>
        </w:rPr>
        <w:t>ego terminie, pisemnej zgody na wybó</w:t>
      </w:r>
      <w:r w:rsidRPr="006D4EEC">
        <w:rPr>
          <w:rFonts w:eastAsia="ArialMT;MS Gothic"/>
          <w:color w:val="000000"/>
          <w:lang w:eastAsia="pl-PL"/>
        </w:rPr>
        <w:t>r</w:t>
      </w:r>
      <w:r w:rsidRPr="006D4EEC">
        <w:rPr>
          <w:color w:val="000000"/>
          <w:lang w:eastAsia="pl-PL"/>
        </w:rPr>
        <w:t xml:space="preserve"> jego oferty.</w:t>
      </w:r>
    </w:p>
    <w:p w14:paraId="541D78F4" w14:textId="77777777" w:rsidR="00F62816" w:rsidRPr="006D4EEC" w:rsidRDefault="00F62816" w:rsidP="00F62816">
      <w:pPr>
        <w:numPr>
          <w:ilvl w:val="0"/>
          <w:numId w:val="24"/>
        </w:numPr>
        <w:autoSpaceDE w:val="0"/>
        <w:spacing w:after="0" w:line="240" w:lineRule="auto"/>
        <w:ind w:left="426" w:hanging="426"/>
        <w:jc w:val="both"/>
      </w:pPr>
      <w:r w:rsidRPr="006D4EEC">
        <w:rPr>
          <w:color w:val="000000"/>
          <w:lang w:eastAsia="pl-PL"/>
        </w:rPr>
        <w:t>W przypadku braku zgody, o któ</w:t>
      </w:r>
      <w:r w:rsidRPr="006D4EEC">
        <w:rPr>
          <w:rFonts w:eastAsia="ArialMT;MS Gothic"/>
          <w:color w:val="000000"/>
          <w:lang w:eastAsia="pl-PL"/>
        </w:rPr>
        <w:t>r</w:t>
      </w:r>
      <w:r w:rsidRPr="006D4EEC">
        <w:rPr>
          <w:color w:val="000000"/>
          <w:lang w:eastAsia="pl-PL"/>
        </w:rPr>
        <w:t>ej mowa w ust. 7, oferta podlega odrzuceniu, a Zamawiający zwraca się</w:t>
      </w:r>
      <w:r w:rsidRPr="006D4EEC">
        <w:rPr>
          <w:rFonts w:eastAsia="ArialMT;MS Gothic"/>
          <w:color w:val="000000"/>
          <w:lang w:eastAsia="pl-PL"/>
        </w:rPr>
        <w:t xml:space="preserve"> </w:t>
      </w:r>
      <w:r w:rsidRPr="006D4EEC">
        <w:rPr>
          <w:color w:val="000000"/>
          <w:lang w:eastAsia="pl-PL"/>
        </w:rPr>
        <w:t>o wyraż</w:t>
      </w:r>
      <w:r w:rsidRPr="006D4EEC">
        <w:rPr>
          <w:rFonts w:eastAsia="ArialMT;MS Gothic"/>
          <w:color w:val="000000"/>
          <w:lang w:eastAsia="pl-PL"/>
        </w:rPr>
        <w:t>e</w:t>
      </w:r>
      <w:r w:rsidRPr="006D4EEC">
        <w:rPr>
          <w:color w:val="000000"/>
          <w:lang w:eastAsia="pl-PL"/>
        </w:rPr>
        <w:t>nie takiej zgody do kolejnego Wykonawcy, któ</w:t>
      </w:r>
      <w:r w:rsidRPr="006D4EEC">
        <w:rPr>
          <w:rFonts w:eastAsia="ArialMT;MS Gothic"/>
          <w:color w:val="000000"/>
          <w:lang w:eastAsia="pl-PL"/>
        </w:rPr>
        <w:t>r</w:t>
      </w:r>
      <w:r w:rsidRPr="006D4EEC">
        <w:rPr>
          <w:color w:val="000000"/>
          <w:lang w:eastAsia="pl-PL"/>
        </w:rPr>
        <w:t>ego oferta została najwyż</w:t>
      </w:r>
      <w:r w:rsidRPr="006D4EEC">
        <w:rPr>
          <w:rFonts w:eastAsia="ArialMT;MS Gothic"/>
          <w:color w:val="000000"/>
          <w:lang w:eastAsia="pl-PL"/>
        </w:rPr>
        <w:t>e</w:t>
      </w:r>
      <w:r w:rsidRPr="006D4EEC">
        <w:rPr>
          <w:color w:val="000000"/>
          <w:lang w:eastAsia="pl-PL"/>
        </w:rPr>
        <w:t>j oceniona, chyba ż</w:t>
      </w:r>
      <w:r w:rsidRPr="006D4EEC">
        <w:rPr>
          <w:rFonts w:eastAsia="ArialMT;MS Gothic"/>
          <w:color w:val="000000"/>
          <w:lang w:eastAsia="pl-PL"/>
        </w:rPr>
        <w:t>e</w:t>
      </w:r>
      <w:r w:rsidRPr="006D4EEC">
        <w:rPr>
          <w:color w:val="000000"/>
          <w:lang w:eastAsia="pl-PL"/>
        </w:rPr>
        <w:t xml:space="preserve"> zachodzą</w:t>
      </w:r>
      <w:r w:rsidRPr="006D4EEC">
        <w:rPr>
          <w:rFonts w:eastAsia="ArialMT;MS Gothic"/>
          <w:color w:val="000000"/>
          <w:lang w:eastAsia="pl-PL"/>
        </w:rPr>
        <w:t xml:space="preserve">̨ </w:t>
      </w:r>
      <w:r w:rsidRPr="006D4EEC">
        <w:rPr>
          <w:color w:val="000000"/>
          <w:lang w:eastAsia="pl-PL"/>
        </w:rPr>
        <w:t>przesłanki do unieważ</w:t>
      </w:r>
      <w:r w:rsidRPr="006D4EEC">
        <w:rPr>
          <w:rFonts w:eastAsia="ArialMT;MS Gothic"/>
          <w:color w:val="000000"/>
          <w:lang w:eastAsia="pl-PL"/>
        </w:rPr>
        <w:t>n</w:t>
      </w:r>
      <w:r w:rsidRPr="006D4EEC">
        <w:rPr>
          <w:color w:val="000000"/>
          <w:lang w:eastAsia="pl-PL"/>
        </w:rPr>
        <w:t>ienia postę</w:t>
      </w:r>
      <w:r w:rsidRPr="006D4EEC">
        <w:rPr>
          <w:rFonts w:eastAsia="ArialMT;MS Gothic"/>
          <w:color w:val="000000"/>
          <w:lang w:eastAsia="pl-PL"/>
        </w:rPr>
        <w:t>p</w:t>
      </w:r>
      <w:r w:rsidRPr="006D4EEC">
        <w:rPr>
          <w:color w:val="000000"/>
          <w:lang w:eastAsia="pl-PL"/>
        </w:rPr>
        <w:t>owania.</w:t>
      </w:r>
    </w:p>
    <w:p w14:paraId="12590402" w14:textId="77777777" w:rsidR="00550AAF" w:rsidRPr="00152088"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Zamawiający zawiera umowę̨ w sprawie zamówienia publicznego, z uwzględnieniem art. 577 ustawy Prawo zamówień publicznych, w terminie nie krótszym niż 5 dni od dnia przesłania zawiadomienia o wyborze najkorzystniejszej oferty, jeżeli zawiadomienie to zostało przesłane przy użyciu środków komunikacji elektronicznej, albo 10 dni, jeżeli zostało przesłane w inny sposób.</w:t>
      </w:r>
    </w:p>
    <w:p w14:paraId="48ED9051" w14:textId="727106A2"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5CC66265" w14:textId="77777777"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Wykonawca, którego oferta została wybrana jako najkorzystniejsza, zostanie poinformowany przez Zamawiającego o miejscu i terminie podpisania umowy.</w:t>
      </w:r>
    </w:p>
    <w:p w14:paraId="41B996E8" w14:textId="77777777"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07DF106F" w14:textId="7126ABAC"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(w przypadku wyboru ich oferty jako najkorzystniejszej) przedstawią Zamawiającemu umowę regulującą współpracę tych Wykonawców.</w:t>
      </w:r>
    </w:p>
    <w:p w14:paraId="1386371D" w14:textId="31754516" w:rsidR="00550AAF" w:rsidRPr="00152088" w:rsidRDefault="00A04B44" w:rsidP="00066465">
      <w:pPr>
        <w:pStyle w:val="Bezodstpw"/>
        <w:numPr>
          <w:ilvl w:val="0"/>
          <w:numId w:val="13"/>
        </w:numPr>
        <w:spacing w:before="60"/>
        <w:ind w:left="426" w:hanging="426"/>
        <w:jc w:val="both"/>
        <w:rPr>
          <w:rFonts w:ascii="Times New Roman" w:hAnsi="Times New Roman" w:cs="Times New Roman"/>
        </w:rPr>
      </w:pPr>
      <w:r w:rsidRPr="00152088">
        <w:rPr>
          <w:rFonts w:ascii="Times New Roman" w:hAnsi="Times New Roman" w:cs="Times New Roman"/>
        </w:rPr>
        <w:lastRenderedPageBreak/>
        <w:t xml:space="preserve">Jeżeli Wykonawca, którego oferta została wybrana jako najkorzystniejsza, uchyla się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1EFCFD46"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06EBDF2E" w14:textId="2ACB2C5B" w:rsidR="00550AAF" w:rsidRPr="00152088" w:rsidRDefault="00A04B44" w:rsidP="00DE0907">
      <w:pPr>
        <w:numPr>
          <w:ilvl w:val="0"/>
          <w:numId w:val="26"/>
        </w:numPr>
        <w:spacing w:after="0" w:line="240" w:lineRule="auto"/>
        <w:ind w:left="426" w:hanging="426"/>
        <w:jc w:val="both"/>
      </w:pPr>
      <w:r w:rsidRPr="00152088">
        <w:rPr>
          <w:spacing w:val="-1"/>
          <w:lang w:eastAsia="pl-PL"/>
        </w:rPr>
        <w:t>Środki ochrony prawnej przysługują Wykonawcy, jeżeli ma lub miał interes w uzyskaniu zamówieniá oraz poniósł lub może ponieść  szkodę w wyniku naruszenia przez Zamawiającego przepisów pzp.</w:t>
      </w:r>
    </w:p>
    <w:p w14:paraId="21DDACF2"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50409375" w14:textId="18F4505A"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5865DDA6" w14:textId="6FBB45B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56F50398" w14:textId="2F816CB8"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097B357" w14:textId="510422C6"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26C7D145" w14:textId="6B690754"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publicznych </w:t>
      </w:r>
      <w:r w:rsidRPr="00152088">
        <w:rPr>
          <w:spacing w:val="-1"/>
          <w:lang w:eastAsia="pl-PL"/>
        </w:rPr>
        <w:t>, 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14:paraId="5AB4148A" w14:textId="47036540"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4984CF1E" w14:textId="77777777" w:rsidR="00550AAF" w:rsidRPr="00152088" w:rsidRDefault="00550AAF">
      <w:pPr>
        <w:pStyle w:val="Bezodstpw"/>
        <w:spacing w:before="60"/>
        <w:jc w:val="both"/>
        <w:rPr>
          <w:rFonts w:ascii="Times New Roman"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9DFE7F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0A9BB3" w14:textId="77777777" w:rsidR="00550AAF" w:rsidRPr="00152088" w:rsidRDefault="00A04B44">
            <w:pPr>
              <w:spacing w:after="0" w:line="240" w:lineRule="auto"/>
              <w:rPr>
                <w:rFonts w:eastAsia="Times New Roman"/>
                <w:b/>
              </w:rPr>
            </w:pPr>
            <w:r w:rsidRPr="00152088">
              <w:rPr>
                <w:rFonts w:eastAsia="Times New Roman"/>
                <w:b/>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14:paraId="3D03E7C9" w14:textId="77777777" w:rsidR="00550AAF" w:rsidRPr="00152088" w:rsidRDefault="00A04B44">
            <w:pPr>
              <w:spacing w:after="0" w:line="240" w:lineRule="auto"/>
            </w:pPr>
            <w:r w:rsidRPr="00152088">
              <w:rPr>
                <w:rFonts w:eastAsia="Times New Roman"/>
                <w:b/>
                <w:lang w:eastAsia="pl-PL"/>
              </w:rPr>
              <w:t>Podstawy wykluczenia, o których mowa w art. 109 ust. 1, jeżeli Zamawiający je przewiduje</w:t>
            </w:r>
          </w:p>
        </w:tc>
      </w:tr>
    </w:tbl>
    <w:p w14:paraId="27C489A5" w14:textId="77777777" w:rsidR="00F3396F" w:rsidRPr="003B67C7" w:rsidRDefault="00F3396F" w:rsidP="00F3396F">
      <w:pPr>
        <w:pStyle w:val="Bezodstpw"/>
        <w:spacing w:before="60"/>
        <w:jc w:val="both"/>
        <w:rPr>
          <w:rFonts w:ascii="Times New Roman" w:hAnsi="Times New Roman" w:cs="Times New Roman"/>
        </w:rPr>
      </w:pPr>
      <w:r w:rsidRPr="003B67C7">
        <w:rPr>
          <w:rFonts w:ascii="Times New Roman" w:hAnsi="Times New Roman" w:cs="Times New Roman"/>
        </w:rPr>
        <w:t xml:space="preserve">Zamawiający </w:t>
      </w:r>
      <w:r w:rsidRPr="003B67C7">
        <w:rPr>
          <w:rFonts w:ascii="Times New Roman" w:hAnsi="Times New Roman" w:cs="Times New Roman"/>
          <w:b/>
        </w:rPr>
        <w:t>przewiduje</w:t>
      </w:r>
      <w:r w:rsidRPr="003B67C7">
        <w:rPr>
          <w:rFonts w:ascii="Times New Roman" w:hAnsi="Times New Roman" w:cs="Times New Roman"/>
        </w:rPr>
        <w:t xml:space="preserve"> podstawy wykluczenia, o których mowa w art. 109 ust. 1 ustawy Prawo zamówień publicznych. </w:t>
      </w:r>
    </w:p>
    <w:p w14:paraId="39E1363D" w14:textId="77777777" w:rsidR="00F3396F" w:rsidRDefault="00F3396F" w:rsidP="00F3396F">
      <w:pPr>
        <w:suppressAutoHyphens w:val="0"/>
        <w:autoSpaceDE w:val="0"/>
        <w:autoSpaceDN w:val="0"/>
        <w:adjustRightInd w:val="0"/>
        <w:spacing w:after="0" w:line="240" w:lineRule="auto"/>
        <w:jc w:val="both"/>
        <w:rPr>
          <w:rFonts w:eastAsia="Songti SC"/>
          <w:color w:val="000000"/>
        </w:rPr>
      </w:pPr>
      <w:r w:rsidRPr="006C425E">
        <w:rPr>
          <w:rFonts w:eastAsia="Songti SC"/>
          <w:color w:val="000000"/>
          <w:sz w:val="23"/>
          <w:szCs w:val="23"/>
        </w:rPr>
        <w:t xml:space="preserve">1. </w:t>
      </w:r>
      <w:r w:rsidRPr="006C425E">
        <w:rPr>
          <w:rFonts w:eastAsia="Songti SC"/>
          <w:color w:val="000000"/>
        </w:rPr>
        <w:t xml:space="preserve">Z postępowania o udzielenie zamówienia zamawiający może wykluczyć wykonawcę: </w:t>
      </w:r>
    </w:p>
    <w:p w14:paraId="0FEA9DF3" w14:textId="77777777" w:rsidR="00F3396F" w:rsidRPr="002E7FB7" w:rsidRDefault="00F3396F" w:rsidP="00F3396F">
      <w:pPr>
        <w:suppressAutoHyphens w:val="0"/>
        <w:autoSpaceDE w:val="0"/>
        <w:autoSpaceDN w:val="0"/>
        <w:adjustRightInd w:val="0"/>
        <w:spacing w:after="0" w:line="240" w:lineRule="auto"/>
        <w:jc w:val="both"/>
        <w:rPr>
          <w:rFonts w:eastAsia="Songti SC"/>
          <w:color w:val="000000"/>
          <w:sz w:val="8"/>
          <w:szCs w:val="8"/>
        </w:rPr>
      </w:pPr>
    </w:p>
    <w:p w14:paraId="36BA3A4F" w14:textId="77777777" w:rsidR="00F3396F" w:rsidRPr="006C425E" w:rsidRDefault="00F3396F" w:rsidP="005A24AC">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15BCA09" w14:textId="77777777" w:rsidR="00F3396F" w:rsidRPr="00AD2315" w:rsidRDefault="00F3396F" w:rsidP="005A24AC">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który naruszył obowiązki w dziedzinie ochrony środowiska, prawa socjalnego lub prawa pracy: </w:t>
      </w:r>
    </w:p>
    <w:p w14:paraId="59626CDF" w14:textId="77777777" w:rsidR="00F3396F" w:rsidRPr="00AD2315" w:rsidRDefault="00F3396F" w:rsidP="005A24AC">
      <w:pPr>
        <w:pStyle w:val="Akapitzlist"/>
        <w:numPr>
          <w:ilvl w:val="0"/>
          <w:numId w:val="63"/>
        </w:numPr>
        <w:suppressAutoHyphens w:val="0"/>
        <w:autoSpaceDE w:val="0"/>
        <w:autoSpaceDN w:val="0"/>
        <w:adjustRightInd w:val="0"/>
        <w:spacing w:after="0" w:line="240" w:lineRule="auto"/>
        <w:ind w:left="709"/>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będącego osobą fizyczną skazanego prawomocnie za przestępstwo przeciwko środowisku, </w:t>
      </w:r>
      <w:r>
        <w:rPr>
          <w:rFonts w:ascii="Times New Roman" w:eastAsia="Songti SC" w:hAnsi="Times New Roman" w:cs="Times New Roman"/>
          <w:strike/>
          <w:color w:val="000000"/>
        </w:rPr>
        <w:br/>
      </w:r>
      <w:r w:rsidRPr="00AD2315">
        <w:rPr>
          <w:rFonts w:ascii="Times New Roman" w:eastAsia="Songti SC" w:hAnsi="Times New Roman" w:cs="Times New Roman"/>
          <w:strike/>
          <w:color w:val="000000"/>
        </w:rP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2FF78A4B" w14:textId="77777777" w:rsidR="00F3396F" w:rsidRPr="00AD2315" w:rsidRDefault="00F3396F" w:rsidP="005A24AC">
      <w:pPr>
        <w:pStyle w:val="Akapitzlist"/>
        <w:numPr>
          <w:ilvl w:val="0"/>
          <w:numId w:val="63"/>
        </w:numPr>
        <w:suppressAutoHyphens w:val="0"/>
        <w:autoSpaceDE w:val="0"/>
        <w:autoSpaceDN w:val="0"/>
        <w:adjustRightInd w:val="0"/>
        <w:spacing w:after="0" w:line="240" w:lineRule="auto"/>
        <w:ind w:left="709"/>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będącego osobą fizyczną prawomocnie skazanego </w:t>
      </w:r>
      <w:r w:rsidRPr="00AD2315">
        <w:rPr>
          <w:rFonts w:ascii="Times New Roman" w:eastAsia="Songti SC" w:hAnsi="Times New Roman" w:cs="Times New Roman"/>
          <w:b/>
          <w:bCs/>
          <w:strike/>
          <w:color w:val="000000"/>
        </w:rPr>
        <w:t xml:space="preserve">ukaranego </w:t>
      </w:r>
      <w:r w:rsidRPr="00AD2315">
        <w:rPr>
          <w:rFonts w:ascii="Times New Roman" w:eastAsia="Songti SC" w:hAnsi="Times New Roman" w:cs="Times New Roman"/>
          <w:strike/>
          <w:color w:val="000000"/>
        </w:rPr>
        <w:t xml:space="preserve">za wykroczenie przeciwko </w:t>
      </w:r>
      <w:r w:rsidRPr="00AD2315">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14:paraId="46812C92" w14:textId="77777777" w:rsidR="00F3396F" w:rsidRPr="00AD2315" w:rsidRDefault="00F3396F" w:rsidP="005A24AC">
      <w:pPr>
        <w:pStyle w:val="Akapitzlist"/>
        <w:numPr>
          <w:ilvl w:val="0"/>
          <w:numId w:val="63"/>
        </w:numPr>
        <w:suppressAutoHyphens w:val="0"/>
        <w:autoSpaceDE w:val="0"/>
        <w:autoSpaceDN w:val="0"/>
        <w:adjustRightInd w:val="0"/>
        <w:spacing w:after="0" w:line="240" w:lineRule="auto"/>
        <w:ind w:left="709"/>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wobec którego wydano ostateczną decyzję administracyjną o naruszeniu obowiązków </w:t>
      </w:r>
      <w:r w:rsidRPr="00AD2315">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14:paraId="6497C842" w14:textId="77777777" w:rsidR="00F3396F" w:rsidRPr="006C425E" w:rsidRDefault="00F3396F" w:rsidP="005A24AC">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urzędującego członka jego organu zarządzającego lub nadzorczego, wspólnika spółki </w:t>
      </w:r>
      <w:r>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spółce jawnej lub partnerskiej albo komplementariusza w spółce komandytowej lub komandytowo-akcyjnej lub prokurenta prawomocnie skazano za przestępstwo lub </w:t>
      </w:r>
      <w:r w:rsidRPr="006C425E">
        <w:rPr>
          <w:rFonts w:ascii="Times New Roman" w:eastAsia="Songti SC" w:hAnsi="Times New Roman" w:cs="Times New Roman"/>
          <w:b/>
          <w:bCs/>
          <w:color w:val="000000"/>
        </w:rPr>
        <w:t xml:space="preserve">ukarano za </w:t>
      </w:r>
      <w:r w:rsidRPr="006C425E">
        <w:rPr>
          <w:rFonts w:ascii="Times New Roman" w:eastAsia="Songti SC" w:hAnsi="Times New Roman" w:cs="Times New Roman"/>
          <w:color w:val="000000"/>
        </w:rPr>
        <w:t xml:space="preserve">wykroczenie, o którym mowa w pkt 2 lit. a lub b; </w:t>
      </w:r>
    </w:p>
    <w:p w14:paraId="2DEA8968" w14:textId="77777777" w:rsidR="00F3396F" w:rsidRPr="006C425E" w:rsidRDefault="00F3396F" w:rsidP="005A24AC">
      <w:pPr>
        <w:pStyle w:val="Bezodstpw"/>
        <w:numPr>
          <w:ilvl w:val="0"/>
          <w:numId w:val="62"/>
        </w:numPr>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w stosunku do którego otwarto likwidację, ogłoszono upadłość, którego aktywami zarządza likwidator lub sąd, zawarł układ z wierzycielami, którego działalność gospodarcza jest </w:t>
      </w:r>
      <w:r w:rsidRPr="006C425E">
        <w:rPr>
          <w:rFonts w:ascii="Times New Roman" w:eastAsia="Songti SC" w:hAnsi="Times New Roman" w:cs="Times New Roman"/>
          <w:color w:val="000000"/>
        </w:rPr>
        <w:lastRenderedPageBreak/>
        <w:t>zawieszona albo znajduje się on w innej tego rodzaju sytuacji wynikającej z podobnej procedury przewidzianej w przepisach miejsca wszczęcia tej procedury;</w:t>
      </w:r>
    </w:p>
    <w:p w14:paraId="19A6372C" w14:textId="77777777" w:rsidR="00F3396F" w:rsidRPr="006C425E" w:rsidRDefault="00F3396F" w:rsidP="005A24AC">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189F450A" w14:textId="77777777" w:rsidR="00F3396F" w:rsidRPr="006C425E" w:rsidRDefault="00F3396F" w:rsidP="005A24AC">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14:paraId="312850FF" w14:textId="77777777" w:rsidR="00F3396F" w:rsidRPr="006C425E" w:rsidRDefault="00F3396F" w:rsidP="005A24AC">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2B82199" w14:textId="7E2B1AF3" w:rsidR="00F3396F" w:rsidRPr="006C425E" w:rsidRDefault="00F3396F" w:rsidP="005A24AC">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wyniku zamierzonego działania lub rażącego niedbalstwa wprowadził zamawiającego </w:t>
      </w:r>
      <w:r w:rsidR="00E5267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błąd przy przedstawianiu informacji, że nie podlega wykluczeniu, spełnia warunki udziału </w:t>
      </w:r>
      <w:r w:rsidR="00E5267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1CEDD80E" w14:textId="77777777" w:rsidR="00F3396F" w:rsidRPr="006C425E" w:rsidRDefault="00F3396F" w:rsidP="005A24AC">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bezprawnie wpływał lub próbował wpływać na czynności zamawiającego lub próbował po-zyskać lub pozyskał informacje poufne, mogące dać mu przewagę w postępowaniu o udzielenie zamówienia; </w:t>
      </w:r>
    </w:p>
    <w:p w14:paraId="6B865318" w14:textId="51409372" w:rsidR="00F3396F" w:rsidRPr="006C425E" w:rsidRDefault="00F3396F" w:rsidP="005A24AC">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w:t>
      </w:r>
      <w:r w:rsidR="00E5267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o udzielenie zamówienia. </w:t>
      </w:r>
    </w:p>
    <w:p w14:paraId="1B2EC0E6" w14:textId="77777777" w:rsidR="00F3396F" w:rsidRPr="002E7FB7" w:rsidRDefault="00F3396F" w:rsidP="00F3396F">
      <w:pPr>
        <w:suppressAutoHyphens w:val="0"/>
        <w:autoSpaceDE w:val="0"/>
        <w:autoSpaceDN w:val="0"/>
        <w:adjustRightInd w:val="0"/>
        <w:spacing w:after="0" w:line="240" w:lineRule="auto"/>
        <w:jc w:val="both"/>
        <w:rPr>
          <w:rFonts w:eastAsia="Songti SC"/>
          <w:color w:val="000000"/>
          <w:sz w:val="8"/>
          <w:szCs w:val="8"/>
        </w:rPr>
      </w:pPr>
    </w:p>
    <w:p w14:paraId="6BAAF0B9" w14:textId="77777777" w:rsidR="00F3396F" w:rsidRPr="006C425E" w:rsidRDefault="00F3396F" w:rsidP="005A24AC">
      <w:pPr>
        <w:pStyle w:val="Akapitzlist"/>
        <w:numPr>
          <w:ilvl w:val="0"/>
          <w:numId w:val="64"/>
        </w:numPr>
        <w:suppressAutoHyphens w:val="0"/>
        <w:autoSpaceDE w:val="0"/>
        <w:autoSpaceDN w:val="0"/>
        <w:adjustRightInd w:val="0"/>
        <w:spacing w:after="0" w:line="240" w:lineRule="auto"/>
        <w:ind w:left="426"/>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 </w:t>
      </w:r>
    </w:p>
    <w:p w14:paraId="301CA099"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77777777" w:rsidR="00550AAF" w:rsidRPr="00152088" w:rsidRDefault="00A04B44">
            <w:pPr>
              <w:spacing w:after="0" w:line="240" w:lineRule="auto"/>
              <w:rPr>
                <w:rFonts w:eastAsia="Times New Roman"/>
                <w:b/>
              </w:rPr>
            </w:pPr>
            <w:r w:rsidRPr="00152088">
              <w:rPr>
                <w:rFonts w:eastAsia="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7E945139" w14:textId="77777777" w:rsidR="00550AAF" w:rsidRPr="00152088" w:rsidRDefault="00A04B44" w:rsidP="001932AE">
      <w:pPr>
        <w:keepNext/>
        <w:numPr>
          <w:ilvl w:val="0"/>
          <w:numId w:val="19"/>
        </w:numPr>
        <w:tabs>
          <w:tab w:val="clear" w:pos="0"/>
        </w:tabs>
        <w:spacing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spełniają warunki udziału                       w postępowaniu</w:t>
      </w:r>
      <w:r w:rsidRPr="00152088">
        <w:rPr>
          <w:rFonts w:eastAsia="Times New Roman"/>
          <w:lang w:eastAsia="pl-PL"/>
        </w:rPr>
        <w:t xml:space="preserve"> dotyczące:</w:t>
      </w:r>
    </w:p>
    <w:p w14:paraId="1AFCE93A" w14:textId="793F0886" w:rsidR="00550AAF" w:rsidRPr="005D5431" w:rsidRDefault="00A04B44" w:rsidP="005A24AC">
      <w:pPr>
        <w:pStyle w:val="Akapitzlist"/>
        <w:numPr>
          <w:ilvl w:val="0"/>
          <w:numId w:val="36"/>
        </w:numPr>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14:paraId="738C10BD" w14:textId="77777777" w:rsidR="00550AAF" w:rsidRPr="00152088" w:rsidRDefault="00A04B44" w:rsidP="001932AE">
      <w:pPr>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40C95E93" w14:textId="77777777" w:rsidR="00AF5B56" w:rsidRPr="00152088" w:rsidRDefault="00AF5B56" w:rsidP="00AF5B56">
      <w:pPr>
        <w:spacing w:before="60" w:after="0" w:line="240" w:lineRule="auto"/>
        <w:ind w:left="720" w:hanging="11"/>
        <w:jc w:val="both"/>
        <w:rPr>
          <w:rFonts w:eastAsia="Times New Roman"/>
          <w:lang w:eastAsia="pl-PL"/>
        </w:rPr>
      </w:pPr>
      <w:r w:rsidRPr="002857F3">
        <w:rPr>
          <w:rFonts w:eastAsia="Times New Roman"/>
          <w:lang w:eastAsia="pl-PL"/>
        </w:rPr>
        <w:t>Zamawiający odstępuje od opisu sposobu dokonywania oceny spełnienia warunków w tym zakresie. Zamawiający nie dokona oceny spełnienia warunków udziału w postępowaniu.</w:t>
      </w:r>
    </w:p>
    <w:p w14:paraId="2A669E8B" w14:textId="0D59B49C" w:rsidR="00550AAF" w:rsidRPr="009632A7" w:rsidRDefault="00A04B44" w:rsidP="005A24AC">
      <w:pPr>
        <w:pStyle w:val="Akapitzlist"/>
        <w:numPr>
          <w:ilvl w:val="0"/>
          <w:numId w:val="36"/>
        </w:numPr>
        <w:spacing w:before="60"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 xml:space="preserve">uprawnień do prowadzenia określonej działalności gospodarczej lub zawodowej,                            </w:t>
      </w:r>
      <w:r w:rsidRPr="009632A7">
        <w:rPr>
          <w:rFonts w:ascii="Times New Roman" w:eastAsia="Times New Roman" w:hAnsi="Times New Roman" w:cs="Times New Roman"/>
          <w:b/>
          <w:lang w:eastAsia="pl-PL"/>
        </w:rPr>
        <w:t xml:space="preserve">o ile </w:t>
      </w:r>
      <w:r w:rsidR="00561BE7" w:rsidRPr="009632A7">
        <w:rPr>
          <w:rFonts w:ascii="Times New Roman" w:eastAsia="Times New Roman" w:hAnsi="Times New Roman" w:cs="Times New Roman"/>
          <w:b/>
          <w:lang w:eastAsia="pl-PL"/>
        </w:rPr>
        <w:t>wynika to z odrębnych przepisów</w:t>
      </w:r>
    </w:p>
    <w:p w14:paraId="395457D1" w14:textId="77777777" w:rsidR="00550AAF" w:rsidRPr="00152088" w:rsidRDefault="00A04B44" w:rsidP="001932AE">
      <w:pPr>
        <w:tabs>
          <w:tab w:val="left" w:pos="-993"/>
        </w:tabs>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577539E9" w14:textId="4CF8B7D6" w:rsidR="008554EB" w:rsidRDefault="008554EB" w:rsidP="001932AE">
      <w:pPr>
        <w:tabs>
          <w:tab w:val="left" w:pos="-993"/>
        </w:tabs>
        <w:spacing w:after="0" w:line="240" w:lineRule="auto"/>
        <w:ind w:left="720" w:hanging="11"/>
        <w:jc w:val="both"/>
        <w:rPr>
          <w:iCs/>
          <w:kern w:val="2"/>
          <w:lang w:eastAsia="ar-SA"/>
        </w:rPr>
      </w:pPr>
      <w:r w:rsidRPr="008554EB">
        <w:rPr>
          <w:iCs/>
          <w:kern w:val="2"/>
          <w:lang w:eastAsia="ar-SA"/>
        </w:rPr>
        <w:t>Zamawiający odstępuje od opisu sposobu dokonywania oceny spełnienia warunków w tym zakresie. Zamawiający nie dokona oceny spełnienia warunków udziału w postępowaniu</w:t>
      </w:r>
    </w:p>
    <w:p w14:paraId="6987C7FD" w14:textId="77777777" w:rsidR="0006434E" w:rsidRPr="003B67C7" w:rsidRDefault="0006434E" w:rsidP="005A24AC">
      <w:pPr>
        <w:pStyle w:val="Akapitzlist"/>
        <w:keepNext/>
        <w:keepLines/>
        <w:numPr>
          <w:ilvl w:val="0"/>
          <w:numId w:val="36"/>
        </w:numPr>
        <w:spacing w:before="60" w:after="0" w:line="240" w:lineRule="auto"/>
        <w:jc w:val="both"/>
        <w:rPr>
          <w:rFonts w:ascii="Times New Roman" w:eastAsia="Times New Roman" w:hAnsi="Times New Roman" w:cs="Times New Roman"/>
          <w:b/>
          <w:lang w:eastAsia="pl-PL"/>
        </w:rPr>
      </w:pPr>
      <w:r w:rsidRPr="003B67C7">
        <w:rPr>
          <w:rFonts w:ascii="Times New Roman" w:eastAsia="Times New Roman" w:hAnsi="Times New Roman" w:cs="Times New Roman"/>
          <w:b/>
          <w:lang w:eastAsia="pl-PL"/>
        </w:rPr>
        <w:t>sytuacji ekonomicznej lub finansowej</w:t>
      </w:r>
    </w:p>
    <w:p w14:paraId="191029E0" w14:textId="77777777" w:rsidR="0006434E" w:rsidRPr="003B67C7" w:rsidRDefault="0006434E" w:rsidP="0006434E">
      <w:pPr>
        <w:tabs>
          <w:tab w:val="left" w:pos="-993"/>
          <w:tab w:val="right" w:pos="-426"/>
        </w:tabs>
        <w:spacing w:after="0" w:line="240" w:lineRule="auto"/>
        <w:ind w:left="709"/>
        <w:jc w:val="both"/>
        <w:rPr>
          <w:rFonts w:eastAsia="Times New Roman"/>
          <w:u w:val="single"/>
          <w:lang w:eastAsia="pl-PL"/>
        </w:rPr>
      </w:pPr>
      <w:r w:rsidRPr="003B67C7">
        <w:rPr>
          <w:rFonts w:eastAsia="Times New Roman"/>
          <w:u w:val="single"/>
          <w:lang w:eastAsia="pl-PL"/>
        </w:rPr>
        <w:t>Opis spełnienia warunku:</w:t>
      </w:r>
    </w:p>
    <w:p w14:paraId="1BCDBCCD" w14:textId="564CE033" w:rsidR="0006434E" w:rsidRDefault="0006434E" w:rsidP="001932AE">
      <w:pPr>
        <w:tabs>
          <w:tab w:val="left" w:pos="-993"/>
        </w:tabs>
        <w:spacing w:after="0" w:line="240" w:lineRule="auto"/>
        <w:ind w:left="720" w:hanging="11"/>
        <w:jc w:val="both"/>
        <w:rPr>
          <w:rFonts w:eastAsia="Times New Roman"/>
          <w:lang w:eastAsia="pl-PL"/>
        </w:rPr>
      </w:pPr>
      <w:r w:rsidRPr="0006434E">
        <w:rPr>
          <w:iCs/>
          <w:kern w:val="2"/>
          <w:lang w:eastAsia="ar-SA"/>
        </w:rPr>
        <w:t>Zamawiający odstępuje od opisu sposobu dokonywania oceny spełnienia warunków w tym zakresie. Zamawiający nie dokona oceny spełnienia warunków udziału w postępowaniu</w:t>
      </w:r>
      <w:r>
        <w:rPr>
          <w:iCs/>
          <w:kern w:val="2"/>
          <w:lang w:eastAsia="ar-SA"/>
        </w:rPr>
        <w:t>.</w:t>
      </w:r>
    </w:p>
    <w:p w14:paraId="1033AF14" w14:textId="4CCED6C9" w:rsidR="00550AAF" w:rsidRPr="005D5431" w:rsidRDefault="00A04B44" w:rsidP="005A24AC">
      <w:pPr>
        <w:pStyle w:val="Akapitzlist"/>
        <w:numPr>
          <w:ilvl w:val="0"/>
          <w:numId w:val="36"/>
        </w:numPr>
        <w:tabs>
          <w:tab w:val="left" w:pos="-993"/>
          <w:tab w:val="right" w:pos="-426"/>
        </w:tabs>
        <w:spacing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zdolności technicznej lub zawodowej</w:t>
      </w:r>
    </w:p>
    <w:p w14:paraId="29D05BB2" w14:textId="1E8B36E4" w:rsidR="00550AAF" w:rsidRPr="00152088" w:rsidRDefault="005D5431">
      <w:pPr>
        <w:tabs>
          <w:tab w:val="left" w:pos="-993"/>
          <w:tab w:val="right" w:pos="-426"/>
        </w:tabs>
        <w:spacing w:after="0" w:line="240" w:lineRule="auto"/>
        <w:ind w:left="426"/>
        <w:jc w:val="both"/>
        <w:rPr>
          <w:rFonts w:eastAsia="Times New Roman"/>
          <w:u w:val="single"/>
          <w:lang w:eastAsia="pl-PL"/>
        </w:rPr>
      </w:pPr>
      <w:r w:rsidRPr="005D5431">
        <w:rPr>
          <w:rFonts w:eastAsia="Times New Roman"/>
          <w:lang w:eastAsia="pl-PL"/>
        </w:rPr>
        <w:tab/>
      </w:r>
      <w:r w:rsidR="00A04B44" w:rsidRPr="00152088">
        <w:rPr>
          <w:rFonts w:eastAsia="Times New Roman"/>
          <w:u w:val="single"/>
          <w:lang w:eastAsia="pl-PL"/>
        </w:rPr>
        <w:t>Opis spełnienia warunku:</w:t>
      </w:r>
    </w:p>
    <w:p w14:paraId="725720E5" w14:textId="0B8D8913" w:rsidR="00D859B4" w:rsidRPr="003A1612" w:rsidRDefault="00FA5E12" w:rsidP="00FA5E12">
      <w:pPr>
        <w:spacing w:after="0" w:line="240" w:lineRule="auto"/>
        <w:ind w:left="709"/>
        <w:contextualSpacing/>
        <w:jc w:val="both"/>
        <w:rPr>
          <w:b/>
          <w:bCs/>
        </w:rPr>
      </w:pPr>
      <w:r w:rsidRPr="00FA5E12">
        <w:rPr>
          <w:bCs/>
        </w:rPr>
        <w:t>Zamawiający odstępuje od opisu sposobu dokonywania oceny spełnienia warunków w tym zakresie. Zamawiający nie dokona oceny spełnienia warunków udziału w postępowaniu</w:t>
      </w:r>
      <w:r w:rsidR="003A1612">
        <w:rPr>
          <w:b/>
          <w:bCs/>
        </w:rPr>
        <w:t>.</w:t>
      </w:r>
    </w:p>
    <w:p w14:paraId="2EBC6FD4" w14:textId="77777777" w:rsidR="008554EB" w:rsidRPr="00405CCC" w:rsidRDefault="008554EB" w:rsidP="00405CCC">
      <w:pPr>
        <w:spacing w:after="0" w:line="240" w:lineRule="auto"/>
        <w:jc w:val="both"/>
        <w:rPr>
          <w:bCs/>
          <w:sz w:val="12"/>
          <w:szCs w:val="12"/>
        </w:rPr>
      </w:pPr>
    </w:p>
    <w:p w14:paraId="2C43FA4B" w14:textId="5336CD08" w:rsidR="00540C3F" w:rsidRDefault="00540C3F" w:rsidP="00E52678">
      <w:pPr>
        <w:spacing w:after="0" w:line="240" w:lineRule="auto"/>
        <w:jc w:val="both"/>
        <w:rPr>
          <w:b/>
        </w:rPr>
      </w:pPr>
      <w:r w:rsidRPr="00540C3F">
        <w:rPr>
          <w:b/>
        </w:rPr>
        <w:t xml:space="preserve">Ocena spełnienia warunków będzie dokonywana metodą 0-1, tj. spełnia/nie spełnia </w:t>
      </w:r>
      <w:r>
        <w:rPr>
          <w:b/>
        </w:rPr>
        <w:br/>
      </w:r>
      <w:r w:rsidRPr="00540C3F">
        <w:rPr>
          <w:b/>
        </w:rPr>
        <w:t>w oparciu o oświadczenia i dokumenty dołączone do oferty bądź po ich uzupełnieniu na wezwanie Zamawiającego.</w:t>
      </w:r>
    </w:p>
    <w:p w14:paraId="78647D6D" w14:textId="77777777" w:rsidR="00C72984" w:rsidRPr="001932AE" w:rsidRDefault="00C72984" w:rsidP="00540C3F">
      <w:pPr>
        <w:spacing w:after="0" w:line="240" w:lineRule="auto"/>
        <w:ind w:left="708"/>
        <w:jc w:val="both"/>
        <w:rPr>
          <w:b/>
          <w:color w:val="000000"/>
          <w:sz w:val="8"/>
          <w:szCs w:val="8"/>
        </w:rPr>
      </w:pPr>
    </w:p>
    <w:p w14:paraId="07ACD3BA" w14:textId="77777777" w:rsidR="00550AAF" w:rsidRPr="00152088" w:rsidRDefault="00A04B44" w:rsidP="005A24AC">
      <w:pPr>
        <w:numPr>
          <w:ilvl w:val="0"/>
          <w:numId w:val="86"/>
        </w:numPr>
        <w:tabs>
          <w:tab w:val="clear" w:pos="0"/>
        </w:tabs>
        <w:spacing w:after="0" w:line="240" w:lineRule="auto"/>
        <w:ind w:left="426"/>
        <w:jc w:val="both"/>
      </w:pPr>
      <w:r w:rsidRPr="00152088">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0C432FEF" w14:textId="77777777" w:rsidR="00550AAF" w:rsidRPr="00152088" w:rsidRDefault="00A04B44" w:rsidP="005A24AC">
      <w:pPr>
        <w:numPr>
          <w:ilvl w:val="0"/>
          <w:numId w:val="86"/>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892A17E" w14:textId="77D76DD2" w:rsidR="00550AAF" w:rsidRPr="00152088" w:rsidRDefault="00A04B44" w:rsidP="005A24AC">
      <w:pPr>
        <w:numPr>
          <w:ilvl w:val="0"/>
          <w:numId w:val="86"/>
        </w:numPr>
        <w:tabs>
          <w:tab w:val="right" w:pos="-426"/>
        </w:tabs>
        <w:spacing w:after="0" w:line="240" w:lineRule="auto"/>
        <w:ind w:left="426" w:hanging="426"/>
        <w:jc w:val="both"/>
      </w:pPr>
      <w:r w:rsidRPr="00152088">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C4A250E" w14:textId="77777777" w:rsidR="00550AAF" w:rsidRPr="00152088" w:rsidRDefault="00A04B44" w:rsidP="005A24AC">
      <w:pPr>
        <w:numPr>
          <w:ilvl w:val="0"/>
          <w:numId w:val="86"/>
        </w:numPr>
        <w:tabs>
          <w:tab w:val="right" w:pos="-426"/>
        </w:tabs>
        <w:spacing w:after="0" w:line="240" w:lineRule="auto"/>
        <w:ind w:left="426" w:hanging="426"/>
        <w:jc w:val="both"/>
      </w:pPr>
      <w:r w:rsidRPr="00152088">
        <w:t xml:space="preserve">Zobowiązanie podmiotu udostępniającego zasoby, o którym mowa w ust. 3, potwierdza, że stosunek łączący Wykonawcę z podmiotami udostępniającymi zasoby gwarantuje rzeczywisty dostęp do tych zasobów oraz określa w szczególności: </w:t>
      </w:r>
    </w:p>
    <w:p w14:paraId="437C7276" w14:textId="77777777" w:rsidR="00550AAF" w:rsidRPr="00152088" w:rsidRDefault="00A04B44" w:rsidP="001932AE">
      <w:pPr>
        <w:numPr>
          <w:ilvl w:val="0"/>
          <w:numId w:val="2"/>
        </w:numPr>
        <w:tabs>
          <w:tab w:val="clear" w:pos="0"/>
        </w:tabs>
        <w:spacing w:after="0" w:line="240" w:lineRule="auto"/>
        <w:ind w:left="567" w:hanging="283"/>
        <w:jc w:val="both"/>
      </w:pPr>
      <w:r w:rsidRPr="00152088">
        <w:t xml:space="preserve">zakres dostępnych Wykonawcy zasobów podmiotu udostępniającego zasoby; </w:t>
      </w:r>
    </w:p>
    <w:p w14:paraId="183FF3C2" w14:textId="77777777" w:rsidR="00550AAF" w:rsidRPr="00152088" w:rsidRDefault="00A04B44" w:rsidP="001932AE">
      <w:pPr>
        <w:numPr>
          <w:ilvl w:val="0"/>
          <w:numId w:val="2"/>
        </w:numPr>
        <w:tabs>
          <w:tab w:val="clear" w:pos="0"/>
        </w:tabs>
        <w:spacing w:after="0" w:line="240" w:lineRule="auto"/>
        <w:ind w:left="567" w:hanging="283"/>
        <w:jc w:val="both"/>
      </w:pPr>
      <w:r w:rsidRPr="00152088">
        <w:t xml:space="preserve">sposób i okres udostępnienia Wykonawcy i wykorzystania przez niego zasobów podmiotu udostępniającego te zasoby przy wykonywaniu zamówienia; </w:t>
      </w:r>
    </w:p>
    <w:p w14:paraId="6877199D" w14:textId="77777777" w:rsidR="00550AAF" w:rsidRPr="00152088" w:rsidRDefault="00A04B44" w:rsidP="001932AE">
      <w:pPr>
        <w:numPr>
          <w:ilvl w:val="0"/>
          <w:numId w:val="2"/>
        </w:numPr>
        <w:tabs>
          <w:tab w:val="clear" w:pos="0"/>
        </w:tabs>
        <w:spacing w:after="0" w:line="240" w:lineRule="auto"/>
        <w:ind w:left="567" w:hanging="283"/>
        <w:jc w:val="both"/>
        <w:rPr>
          <w:rFonts w:eastAsia="Times New Roman"/>
          <w:i/>
          <w:lang w:eastAsia="pl-PL"/>
        </w:rPr>
      </w:pPr>
      <w:r w:rsidRPr="00152088">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1E8875" w14:textId="7F6BFB8D" w:rsidR="00550AAF" w:rsidRPr="00152088" w:rsidRDefault="00A04B44" w:rsidP="0056627E">
      <w:pPr>
        <w:numPr>
          <w:ilvl w:val="0"/>
          <w:numId w:val="14"/>
        </w:numPr>
        <w:tabs>
          <w:tab w:val="clear" w:pos="0"/>
        </w:tabs>
        <w:spacing w:after="0" w:line="240" w:lineRule="auto"/>
        <w:ind w:left="426" w:hanging="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840098">
        <w:br/>
      </w:r>
      <w:r w:rsidRPr="00152088">
        <w:t>w art. 112 ust. 2 pkt 3 i 4 ustawy Prawo zamówień publicznych, oraz, jeżeli to dotyczy, kryteriów selekcji, a także bada, czy nie zachodzą wobec tego podmiotu podstawy wykluczenia, które zostały przewidziane względem Wykonawcy.</w:t>
      </w:r>
    </w:p>
    <w:p w14:paraId="7A65C3F9"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D1C0EA3"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86A3B57"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E732DF5" w14:textId="77777777" w:rsidR="00550AAF" w:rsidRPr="00152088" w:rsidRDefault="00550AAF">
      <w:pPr>
        <w:tabs>
          <w:tab w:val="left" w:pos="-993"/>
          <w:tab w:val="right" w:pos="-426"/>
        </w:tabs>
        <w:spacing w:after="0" w:line="240" w:lineRule="auto"/>
        <w:ind w:left="426"/>
        <w:jc w:val="both"/>
        <w:rPr>
          <w:rFonts w:eastAsia="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77777777" w:rsidR="00550AAF" w:rsidRPr="00152088" w:rsidRDefault="00A04B44">
            <w:pPr>
              <w:spacing w:after="0" w:line="240" w:lineRule="auto"/>
              <w:rPr>
                <w:rFonts w:eastAsia="Times New Roman"/>
                <w:b/>
              </w:rPr>
            </w:pPr>
            <w:r w:rsidRPr="00152088">
              <w:rPr>
                <w:rFonts w:eastAsia="Times New Roman"/>
                <w:b/>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41A38773" w14:textId="6A368751" w:rsidR="00A762F0" w:rsidRDefault="00A04B44" w:rsidP="005A24AC">
      <w:pPr>
        <w:pStyle w:val="Akapitzlist"/>
        <w:numPr>
          <w:ilvl w:val="0"/>
          <w:numId w:val="37"/>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r w:rsidR="00A762F0" w:rsidRPr="00A762F0">
        <w:rPr>
          <w:rFonts w:ascii="Times New Roman" w:hAnsi="Times New Roman" w:cs="Times New Roman"/>
        </w:rPr>
        <w:t xml:space="preserve"> </w:t>
      </w:r>
    </w:p>
    <w:p w14:paraId="5B366985" w14:textId="34476A1E" w:rsidR="00550AAF" w:rsidRPr="00A762F0" w:rsidRDefault="00A762F0" w:rsidP="005A24AC">
      <w:pPr>
        <w:pStyle w:val="Akapitzlist"/>
        <w:numPr>
          <w:ilvl w:val="0"/>
          <w:numId w:val="37"/>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Wykonawca, w przypadku polegania na zdolnościach lub sytuacji podmiotów udostępniających zasoby, przedstawia, wraz z oświadczeniem, o którym mowa w </w:t>
      </w:r>
      <w:r>
        <w:rPr>
          <w:rFonts w:ascii="Times New Roman" w:hAnsi="Times New Roman" w:cs="Times New Roman"/>
        </w:rPr>
        <w:t>pkt</w:t>
      </w:r>
      <w:r w:rsidRPr="00A762F0">
        <w:rPr>
          <w:rFonts w:ascii="Times New Roman" w:hAnsi="Times New Roman" w:cs="Times New Roman"/>
        </w:rPr>
        <w:t xml:space="preserve"> 1, także oświadczenie podmiotu udostępniającego zasoby, potwierdzające brak podstaw wykluczenia tego podmiotu oraz odpowiednio spełnianie warunków udziału w postępowaniu, w zakresie, w jakim </w:t>
      </w:r>
      <w:r w:rsidR="00BF42C1">
        <w:rPr>
          <w:rFonts w:ascii="Times New Roman" w:hAnsi="Times New Roman" w:cs="Times New Roman"/>
        </w:rPr>
        <w:t>W</w:t>
      </w:r>
      <w:r w:rsidRPr="00A762F0">
        <w:rPr>
          <w:rFonts w:ascii="Times New Roman" w:hAnsi="Times New Roman" w:cs="Times New Roman"/>
        </w:rPr>
        <w:t>ykonawca powołuje się na jego zasoby.</w:t>
      </w:r>
    </w:p>
    <w:p w14:paraId="517AFE03" w14:textId="462B8483" w:rsidR="00550AAF" w:rsidRDefault="00435112">
      <w:pPr>
        <w:spacing w:after="0" w:line="240" w:lineRule="auto"/>
        <w:ind w:left="426"/>
        <w:jc w:val="both"/>
        <w:rPr>
          <w:rFonts w:eastAsia="Times New Roman"/>
          <w:lang w:eastAsia="pl-PL"/>
        </w:rPr>
      </w:pPr>
      <w:r w:rsidRPr="00435112">
        <w:rPr>
          <w:rFonts w:eastAsia="Times New Roman"/>
          <w:lang w:eastAsia="pl-PL"/>
        </w:rPr>
        <w:t xml:space="preserve">Wykonawca załączy do umowy stosowne uprawnienia oraz aktualne zaświadczenia </w:t>
      </w:r>
      <w:r w:rsidR="009428E1">
        <w:rPr>
          <w:rFonts w:eastAsia="Times New Roman"/>
          <w:lang w:eastAsia="pl-PL"/>
        </w:rPr>
        <w:br/>
      </w:r>
      <w:r w:rsidRPr="00435112">
        <w:rPr>
          <w:rFonts w:eastAsia="Times New Roman"/>
          <w:lang w:eastAsia="pl-PL"/>
        </w:rPr>
        <w:t>o przynależności do Izby Architektów IARP oraz właściwej Izby Inżynierów Budownictwa (IIB) ważne w okresie trwania przedmiotu zamówienia.</w:t>
      </w:r>
    </w:p>
    <w:p w14:paraId="0E8778A6" w14:textId="77777777" w:rsidR="009428E1" w:rsidRPr="00435112"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7777777" w:rsidR="00550AAF" w:rsidRPr="00152088" w:rsidRDefault="00A04B44">
            <w:pPr>
              <w:spacing w:after="0" w:line="240" w:lineRule="auto"/>
              <w:rPr>
                <w:rFonts w:eastAsia="Times New Roman"/>
                <w:b/>
              </w:rPr>
            </w:pPr>
            <w:r w:rsidRPr="00152088">
              <w:rPr>
                <w:rFonts w:eastAsia="Times New Roman"/>
                <w:b/>
              </w:rPr>
              <w:lastRenderedPageBreak/>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524E85A4" w14:textId="2319D842" w:rsidR="009407EF" w:rsidRDefault="00A04B44">
      <w:pPr>
        <w:tabs>
          <w:tab w:val="left" w:pos="-993"/>
          <w:tab w:val="left" w:pos="-426"/>
        </w:tabs>
        <w:autoSpaceDE w:val="0"/>
        <w:spacing w:after="60" w:line="240" w:lineRule="auto"/>
        <w:jc w:val="both"/>
        <w:rPr>
          <w:lang w:eastAsia="pl-PL"/>
        </w:rPr>
      </w:pPr>
      <w:r w:rsidRPr="00152088">
        <w:rPr>
          <w:lang w:eastAsia="pl-PL"/>
        </w:rPr>
        <w:t xml:space="preserve">Zamawiający </w:t>
      </w:r>
      <w:r w:rsidRPr="00152088">
        <w:rPr>
          <w:b/>
          <w:u w:val="single"/>
          <w:lang w:eastAsia="pl-PL"/>
        </w:rPr>
        <w:t>dopuszcza</w:t>
      </w:r>
      <w:r w:rsidRPr="00152088">
        <w:rPr>
          <w:lang w:eastAsia="pl-PL"/>
        </w:rPr>
        <w:t xml:space="preserve"> możliwoś</w:t>
      </w:r>
      <w:r w:rsidR="002857F3">
        <w:rPr>
          <w:lang w:eastAsia="pl-PL"/>
        </w:rPr>
        <w:t>ć</w:t>
      </w:r>
      <w:r w:rsidRPr="00152088">
        <w:rPr>
          <w:lang w:eastAsia="pl-PL"/>
        </w:rPr>
        <w:t xml:space="preserve"> składania ofert częściowych.</w:t>
      </w:r>
    </w:p>
    <w:p w14:paraId="53EDB909" w14:textId="009D1B04" w:rsidR="00910EF2" w:rsidRPr="00910EF2" w:rsidRDefault="00910EF2" w:rsidP="00910EF2">
      <w:pPr>
        <w:spacing w:before="60" w:after="0" w:line="240" w:lineRule="auto"/>
        <w:jc w:val="both"/>
      </w:pPr>
      <w:r w:rsidRPr="00910EF2">
        <w:rPr>
          <w:rFonts w:eastAsia="Times New Roman"/>
          <w:b/>
          <w:iCs/>
          <w:lang w:eastAsia="pl-PL"/>
        </w:rPr>
        <w:t>Część I</w:t>
      </w:r>
      <w:r w:rsidRPr="00910EF2">
        <w:rPr>
          <w:rFonts w:eastAsia="Times New Roman"/>
          <w:iCs/>
          <w:lang w:eastAsia="pl-PL"/>
        </w:rPr>
        <w:t xml:space="preserve">   </w:t>
      </w:r>
      <w:r w:rsidR="006E6903">
        <w:rPr>
          <w:b/>
          <w:lang w:eastAsia="en-US"/>
        </w:rPr>
        <w:t>Materiały promocyjne</w:t>
      </w:r>
    </w:p>
    <w:p w14:paraId="61E06748" w14:textId="7CE1D55E" w:rsidR="00910EF2" w:rsidRDefault="00910EF2" w:rsidP="00910EF2">
      <w:pPr>
        <w:spacing w:before="60" w:after="0" w:line="240" w:lineRule="auto"/>
        <w:jc w:val="both"/>
        <w:rPr>
          <w:rFonts w:eastAsia="Times New Roman"/>
          <w:b/>
          <w:lang w:eastAsia="pl-PL"/>
        </w:rPr>
      </w:pPr>
      <w:r w:rsidRPr="00910EF2">
        <w:rPr>
          <w:b/>
        </w:rPr>
        <w:t xml:space="preserve">Część II  </w:t>
      </w:r>
      <w:r w:rsidR="006E6903">
        <w:rPr>
          <w:rFonts w:eastAsia="Times New Roman"/>
          <w:b/>
          <w:lang w:eastAsia="pl-PL"/>
        </w:rPr>
        <w:t>Metaloplastyka</w:t>
      </w:r>
    </w:p>
    <w:p w14:paraId="295D5710" w14:textId="2C3DD41D" w:rsidR="006E6903" w:rsidRDefault="006E6903" w:rsidP="00910EF2">
      <w:pPr>
        <w:spacing w:before="60" w:after="0" w:line="240" w:lineRule="auto"/>
        <w:jc w:val="both"/>
        <w:rPr>
          <w:rFonts w:eastAsia="Times New Roman"/>
          <w:b/>
          <w:lang w:eastAsia="pl-PL"/>
        </w:rPr>
      </w:pPr>
      <w:r>
        <w:rPr>
          <w:rFonts w:eastAsia="Times New Roman"/>
          <w:b/>
          <w:lang w:eastAsia="pl-PL"/>
        </w:rPr>
        <w:t>Część III Kalendarze</w:t>
      </w:r>
    </w:p>
    <w:p w14:paraId="7EC37A75" w14:textId="5AFF2EE1" w:rsidR="006E6903" w:rsidRPr="00910EF2" w:rsidRDefault="006E6903" w:rsidP="00910EF2">
      <w:pPr>
        <w:spacing w:before="60" w:after="0" w:line="240" w:lineRule="auto"/>
        <w:jc w:val="both"/>
      </w:pPr>
      <w:r>
        <w:rPr>
          <w:rFonts w:eastAsia="Times New Roman"/>
          <w:b/>
          <w:lang w:eastAsia="pl-PL"/>
        </w:rPr>
        <w:t>Część IV Maskotka pluszowa</w:t>
      </w:r>
    </w:p>
    <w:p w14:paraId="56B00855" w14:textId="77777777" w:rsidR="0018237E" w:rsidRPr="0018237E" w:rsidRDefault="0018237E">
      <w:pPr>
        <w:pStyle w:val="Bezodstpw"/>
        <w:spacing w:before="60"/>
        <w:jc w:val="both"/>
        <w:rPr>
          <w:rFonts w:ascii="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77777777" w:rsidR="00550AAF" w:rsidRPr="00152088" w:rsidRDefault="00A04B44">
            <w:pPr>
              <w:spacing w:after="0" w:line="240" w:lineRule="auto"/>
              <w:rPr>
                <w:rFonts w:eastAsia="Times New Roman"/>
                <w:b/>
              </w:rPr>
            </w:pPr>
            <w:r w:rsidRPr="00152088">
              <w:rPr>
                <w:rFonts w:eastAsia="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7D55726A" w14:textId="00956F32" w:rsidR="009428E1" w:rsidRPr="00910EF2" w:rsidRDefault="00910EF2">
      <w:pPr>
        <w:pStyle w:val="Bezodstpw"/>
        <w:spacing w:before="60"/>
        <w:jc w:val="both"/>
        <w:rPr>
          <w:rFonts w:ascii="Times New Roman" w:hAnsi="Times New Roman" w:cs="Times New Roman"/>
          <w:b/>
        </w:rPr>
      </w:pPr>
      <w:r w:rsidRPr="00910EF2">
        <w:rPr>
          <w:rFonts w:ascii="Times New Roman" w:hAnsi="Times New Roman" w:cs="Times New Roman"/>
          <w:b/>
        </w:rPr>
        <w:t>Wykonawca może złożyć ofertę na wszystkie części zamówienia</w:t>
      </w:r>
    </w:p>
    <w:p w14:paraId="650418A2" w14:textId="190C062C"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 </w:t>
      </w:r>
    </w:p>
    <w:tbl>
      <w:tblPr>
        <w:tblW w:w="9221" w:type="dxa"/>
        <w:tblInd w:w="-118" w:type="dxa"/>
        <w:tblLayout w:type="fixed"/>
        <w:tblLook w:val="0000" w:firstRow="0" w:lastRow="0" w:firstColumn="0" w:lastColumn="0" w:noHBand="0" w:noVBand="0"/>
      </w:tblPr>
      <w:tblGrid>
        <w:gridCol w:w="1809"/>
        <w:gridCol w:w="7412"/>
      </w:tblGrid>
      <w:tr w:rsidR="00550AAF" w:rsidRPr="00152088"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77777777" w:rsidR="00550AAF" w:rsidRPr="00152088" w:rsidRDefault="00A04B44">
            <w:pPr>
              <w:spacing w:after="0" w:line="240" w:lineRule="auto"/>
              <w:rPr>
                <w:rFonts w:eastAsia="Times New Roman"/>
                <w:b/>
              </w:rPr>
            </w:pPr>
            <w:r w:rsidRPr="00152088">
              <w:rPr>
                <w:rFonts w:eastAsia="Times New Roman"/>
                <w:b/>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4E5CF88B"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5FB7D578"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77777777" w:rsidR="00550AAF" w:rsidRPr="00152088" w:rsidRDefault="00A04B44">
            <w:pPr>
              <w:spacing w:after="0" w:line="240" w:lineRule="auto"/>
              <w:rPr>
                <w:rFonts w:eastAsia="Times New Roman"/>
                <w:b/>
              </w:rPr>
            </w:pPr>
            <w:r w:rsidRPr="00152088">
              <w:rPr>
                <w:rFonts w:eastAsia="Times New Roman"/>
                <w:b/>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D3C571" w14:textId="0B7E46CC" w:rsidR="00550AAF" w:rsidRDefault="008F5370">
      <w:pPr>
        <w:pStyle w:val="Bezodstpw"/>
        <w:spacing w:before="60"/>
        <w:jc w:val="both"/>
        <w:rPr>
          <w:rFonts w:ascii="Times New Roman" w:hAnsi="Times New Roman" w:cs="Times New Roman"/>
        </w:rPr>
      </w:pPr>
      <w:r>
        <w:rPr>
          <w:rFonts w:ascii="Times New Roman" w:hAnsi="Times New Roman" w:cs="Times New Roman"/>
        </w:rPr>
        <w:t>Nie dotyczy</w:t>
      </w:r>
      <w:r w:rsidR="00A04B44" w:rsidRPr="00152088">
        <w:rPr>
          <w:rFonts w:ascii="Times New Roman" w:hAnsi="Times New Roman" w:cs="Times New Roman"/>
        </w:rPr>
        <w:t>.</w:t>
      </w:r>
    </w:p>
    <w:p w14:paraId="066EC113" w14:textId="77777777" w:rsidR="009428E1" w:rsidRPr="00152088" w:rsidRDefault="009428E1">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77777777" w:rsidR="00550AAF" w:rsidRPr="00152088" w:rsidRDefault="00A04B44">
            <w:pPr>
              <w:spacing w:after="0" w:line="240" w:lineRule="auto"/>
              <w:rPr>
                <w:rFonts w:eastAsia="Times New Roman"/>
                <w:b/>
              </w:rPr>
            </w:pPr>
            <w:r w:rsidRPr="00152088">
              <w:rPr>
                <w:rFonts w:eastAsia="Times New Roman"/>
                <w:b/>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403E94B4" w14:textId="7EF47EB5"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ADF4B9" w14:textId="77777777" w:rsidR="00AB0831" w:rsidRPr="00152088" w:rsidRDefault="00AB0831">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77777777" w:rsidR="00550AAF" w:rsidRPr="00152088" w:rsidRDefault="00A04B44">
            <w:pPr>
              <w:spacing w:after="0" w:line="240" w:lineRule="auto"/>
              <w:rPr>
                <w:rFonts w:eastAsia="Times New Roman"/>
                <w:b/>
              </w:rPr>
            </w:pPr>
            <w:r w:rsidRPr="00152088">
              <w:rPr>
                <w:rFonts w:eastAsia="Times New Roman"/>
                <w:b/>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4F66DEB2"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910EF2">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77777777" w:rsidR="00550AAF" w:rsidRPr="00152088" w:rsidRDefault="00A04B44">
            <w:pPr>
              <w:spacing w:after="0" w:line="240" w:lineRule="auto"/>
              <w:rPr>
                <w:rFonts w:eastAsia="Times New Roman"/>
                <w:b/>
              </w:rPr>
            </w:pPr>
            <w:r w:rsidRPr="00152088">
              <w:rPr>
                <w:rFonts w:eastAsia="Times New Roman"/>
                <w:b/>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6D4AB9D1" w14:textId="1D59707D" w:rsidR="00550AAF" w:rsidRDefault="009F3386" w:rsidP="005B66AB">
      <w:pPr>
        <w:suppressAutoHyphens w:val="0"/>
        <w:spacing w:after="0" w:line="240" w:lineRule="auto"/>
        <w:jc w:val="both"/>
      </w:pPr>
      <w:r w:rsidRPr="00932004">
        <w:rPr>
          <w:rFonts w:eastAsia="Times New Roman"/>
          <w:lang w:eastAsia="pl-PL"/>
        </w:rPr>
        <w:t xml:space="preserve">Zamawiający </w:t>
      </w:r>
      <w:r w:rsidR="005B66AB" w:rsidRPr="005B66AB">
        <w:rPr>
          <w:rFonts w:eastAsia="Times New Roman"/>
          <w:b/>
          <w:lang w:eastAsia="pl-PL"/>
        </w:rPr>
        <w:t>nie</w:t>
      </w:r>
      <w:r w:rsidR="005B66AB">
        <w:rPr>
          <w:rFonts w:eastAsia="Times New Roman"/>
          <w:lang w:eastAsia="pl-PL"/>
        </w:rPr>
        <w:t xml:space="preserve"> </w:t>
      </w:r>
      <w:r w:rsidRPr="00932004">
        <w:rPr>
          <w:rFonts w:eastAsia="Times New Roman"/>
          <w:b/>
          <w:lang w:eastAsia="pl-PL"/>
        </w:rPr>
        <w:t>przewiduje</w:t>
      </w:r>
      <w:r w:rsidRPr="00932004">
        <w:rPr>
          <w:rFonts w:eastAsia="Times New Roman"/>
          <w:lang w:eastAsia="pl-PL"/>
        </w:rPr>
        <w:t xml:space="preserve"> konieczność złożenia wadium</w:t>
      </w:r>
      <w:r w:rsidR="005B66AB">
        <w:rPr>
          <w:rFonts w:eastAsia="Times New Roman"/>
          <w:lang w:eastAsia="pl-PL"/>
        </w:rPr>
        <w:t>.</w:t>
      </w:r>
    </w:p>
    <w:p w14:paraId="2A11B507" w14:textId="77777777" w:rsidR="009428E1" w:rsidRPr="00932004" w:rsidRDefault="009428E1" w:rsidP="009F3386">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7777777" w:rsidR="00550AAF" w:rsidRPr="00152088" w:rsidRDefault="00A04B44">
            <w:pPr>
              <w:spacing w:after="0" w:line="240" w:lineRule="auto"/>
              <w:rPr>
                <w:rFonts w:eastAsia="Times New Roman"/>
                <w:b/>
              </w:rPr>
            </w:pPr>
            <w:r w:rsidRPr="00152088">
              <w:rPr>
                <w:rFonts w:eastAsia="Times New Roman"/>
                <w:b/>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691EFD35" w14:textId="6190AF0E" w:rsidR="00550AAF" w:rsidRPr="00152088" w:rsidRDefault="00A04B44">
      <w:pPr>
        <w:spacing w:before="60" w:after="0" w:line="240" w:lineRule="auto"/>
        <w:jc w:val="both"/>
      </w:pPr>
      <w:r w:rsidRPr="00152088">
        <w:rPr>
          <w:rFonts w:eastAsia="Times New Roman"/>
          <w:lang w:eastAsia="pl-PL"/>
        </w:rPr>
        <w:t xml:space="preserve">Zamawiający </w:t>
      </w:r>
      <w:r w:rsidRPr="00152088">
        <w:rPr>
          <w:rFonts w:eastAsia="Times New Roman"/>
          <w:b/>
          <w:u w:val="single"/>
          <w:lang w:eastAsia="pl-PL"/>
        </w:rPr>
        <w:t>nie przewiduje</w:t>
      </w:r>
      <w:r w:rsidRPr="00152088">
        <w:rPr>
          <w:rFonts w:eastAsia="Times New Roman"/>
          <w:b/>
          <w:lang w:eastAsia="pl-PL"/>
        </w:rPr>
        <w:t xml:space="preserve"> </w:t>
      </w:r>
      <w:r w:rsidRPr="00152088">
        <w:rPr>
          <w:rFonts w:eastAsia="Times New Roman"/>
          <w:lang w:eastAsia="pl-PL"/>
        </w:rPr>
        <w:t>możliwości udzielenia zamówień z wolnej ręki o których mowa                            w art. 214 ust. 1 pkt 7 i 8 ustawy Prawo zamówień publicznych.</w:t>
      </w:r>
    </w:p>
    <w:p w14:paraId="3705B590" w14:textId="4041BF88"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77777777" w:rsidR="00550AAF" w:rsidRPr="00152088" w:rsidRDefault="00A04B44">
            <w:pPr>
              <w:spacing w:after="0" w:line="240" w:lineRule="auto"/>
              <w:rPr>
                <w:rFonts w:eastAsia="Times New Roman"/>
                <w:b/>
              </w:rPr>
            </w:pPr>
            <w:r w:rsidRPr="00152088">
              <w:rPr>
                <w:rFonts w:eastAsia="Times New Roman"/>
                <w:b/>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65A7D4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58843C3E"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77777777" w:rsidR="00550AAF" w:rsidRPr="00152088" w:rsidRDefault="00A04B44">
            <w:pPr>
              <w:spacing w:after="0" w:line="240" w:lineRule="auto"/>
              <w:rPr>
                <w:rFonts w:eastAsia="Times New Roman"/>
                <w:b/>
              </w:rPr>
            </w:pPr>
            <w:r w:rsidRPr="00152088">
              <w:rPr>
                <w:rFonts w:eastAsia="Times New Roman"/>
                <w:b/>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31821FBC"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68084ED4"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21C50B8F"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A25095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77777777" w:rsidR="00550AAF" w:rsidRPr="00152088" w:rsidRDefault="00A04B44">
            <w:pPr>
              <w:spacing w:after="0" w:line="240" w:lineRule="auto"/>
              <w:rPr>
                <w:rFonts w:eastAsia="Times New Roman"/>
                <w:b/>
              </w:rPr>
            </w:pPr>
            <w:r w:rsidRPr="00152088">
              <w:rPr>
                <w:rFonts w:eastAsia="Times New Roman"/>
                <w:b/>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14:paraId="3DFAD0B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59E33B4C" w14:textId="156EFA92" w:rsidR="00550AAF" w:rsidRPr="00152088" w:rsidRDefault="00A04B44">
      <w:pPr>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D66A866"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77777777" w:rsidR="00550AAF" w:rsidRPr="00152088" w:rsidRDefault="00A04B44">
            <w:pPr>
              <w:spacing w:after="0" w:line="240" w:lineRule="auto"/>
              <w:rPr>
                <w:rFonts w:eastAsia="Times New Roman"/>
                <w:b/>
              </w:rPr>
            </w:pPr>
            <w:r w:rsidRPr="00152088">
              <w:rPr>
                <w:rFonts w:eastAsia="Times New Roman"/>
                <w:b/>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7FA5F285"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77777777" w:rsidR="00550AAF" w:rsidRPr="00152088" w:rsidRDefault="00A04B44">
            <w:pPr>
              <w:spacing w:after="0" w:line="240" w:lineRule="auto"/>
              <w:rPr>
                <w:rFonts w:eastAsia="Times New Roman"/>
                <w:b/>
              </w:rPr>
            </w:pPr>
            <w:r w:rsidRPr="00152088">
              <w:rPr>
                <w:rFonts w:eastAsia="Times New Roman"/>
                <w:b/>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1930B8E1"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77777777" w:rsidR="00550AAF" w:rsidRPr="00152088" w:rsidRDefault="00A04B44">
            <w:pPr>
              <w:spacing w:after="0" w:line="240" w:lineRule="auto"/>
              <w:rPr>
                <w:rFonts w:eastAsia="Times New Roman"/>
                <w:b/>
              </w:rPr>
            </w:pPr>
            <w:r w:rsidRPr="00152088">
              <w:rPr>
                <w:rFonts w:eastAsia="Times New Roman"/>
                <w:b/>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0C770E7"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77777777" w:rsidR="00550AAF" w:rsidRPr="00152088" w:rsidRDefault="00A04B44">
            <w:pPr>
              <w:spacing w:after="0" w:line="240" w:lineRule="auto"/>
              <w:rPr>
                <w:rFonts w:eastAsia="Times New Roman"/>
                <w:b/>
              </w:rPr>
            </w:pPr>
            <w:r w:rsidRPr="00152088">
              <w:rPr>
                <w:rFonts w:eastAsia="Times New Roman"/>
                <w:b/>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50CC226"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65810E69"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77777777" w:rsidR="00550AAF" w:rsidRPr="00152088" w:rsidRDefault="00A04B44">
            <w:pPr>
              <w:spacing w:after="0" w:line="240" w:lineRule="auto"/>
              <w:rPr>
                <w:rFonts w:eastAsia="Times New Roman"/>
                <w:b/>
              </w:rPr>
            </w:pPr>
            <w:r w:rsidRPr="00152088">
              <w:rPr>
                <w:rFonts w:eastAsia="Times New Roman"/>
                <w:b/>
              </w:rPr>
              <w:t>ROZDZIAŁ 38</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7ED4C1C8" w14:textId="0B3D2B2D" w:rsidR="004F1428" w:rsidRDefault="00A04B44">
      <w:pPr>
        <w:spacing w:before="60" w:after="0" w:line="240" w:lineRule="auto"/>
        <w:jc w:val="both"/>
        <w:rPr>
          <w:lang w:eastAsia="pl-PL"/>
        </w:rPr>
      </w:pPr>
      <w:r w:rsidRPr="00152088">
        <w:rPr>
          <w:lang w:eastAsia="pl-PL"/>
        </w:rPr>
        <w:t xml:space="preserve">Zamawiający </w:t>
      </w:r>
      <w:r w:rsidR="005B66AB" w:rsidRPr="005B66AB">
        <w:rPr>
          <w:b/>
          <w:u w:val="single"/>
          <w:lang w:eastAsia="pl-PL"/>
        </w:rPr>
        <w:t xml:space="preserve">nie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67D5EED0"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77777777" w:rsidR="00550AAF" w:rsidRPr="00152088" w:rsidRDefault="00A04B44">
            <w:pPr>
              <w:spacing w:after="0" w:line="240" w:lineRule="auto"/>
              <w:rPr>
                <w:rFonts w:eastAsia="Times New Roman"/>
                <w:b/>
              </w:rPr>
            </w:pPr>
            <w:r w:rsidRPr="00152088">
              <w:rPr>
                <w:rFonts w:eastAsia="Times New Roman"/>
                <w:b/>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0698A16D" w:rsidR="00550AAF" w:rsidRPr="00152088" w:rsidRDefault="00A04B44">
            <w:pPr>
              <w:spacing w:after="0" w:line="240" w:lineRule="auto"/>
              <w:jc w:val="both"/>
            </w:pPr>
            <w:r w:rsidRPr="00152088">
              <w:rPr>
                <w:rFonts w:eastAsia="Times New Roman"/>
                <w:b/>
                <w:lang w:eastAsia="pl-PL"/>
              </w:rPr>
              <w:t>Klauzula informacyjna z art. 13 RODO do zastosowania przez Zamawiających  w celu związanym z postępowaniem o udzielenie zamówienia publicznego</w:t>
            </w:r>
          </w:p>
        </w:tc>
      </w:tr>
    </w:tbl>
    <w:p w14:paraId="6847B01D" w14:textId="77777777" w:rsidR="00550AAF" w:rsidRPr="00152088" w:rsidRDefault="00A04B44">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213C2EAA" w14:textId="77777777" w:rsidR="00550AAF" w:rsidRPr="00152088" w:rsidRDefault="00A04B44" w:rsidP="00DE0907">
      <w:pPr>
        <w:numPr>
          <w:ilvl w:val="0"/>
          <w:numId w:val="18"/>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1CD6F957"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7E284050" w14:textId="1179C130"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Pr="00152088">
        <w:rPr>
          <w:rFonts w:eastAsia="Times New Roman"/>
          <w:lang w:eastAsia="pl-PL"/>
        </w:rPr>
        <w:t xml:space="preserve">RODO </w:t>
      </w:r>
      <w:r w:rsidRPr="00152088">
        <w:rPr>
          <w:rFonts w:eastAsia="Times New Roman"/>
          <w:lang w:eastAsia="pl-PL"/>
        </w:rPr>
        <w:br/>
        <w:t xml:space="preserve">w celu </w:t>
      </w:r>
      <w:r w:rsidRPr="00152088">
        <w:t xml:space="preserve">związanym z postępowaniem o udzielenie zamówienia publicznego </w:t>
      </w:r>
      <w:r w:rsidR="00910EF2">
        <w:rPr>
          <w:b/>
          <w:bCs/>
          <w:i/>
        </w:rPr>
        <w:t>5</w:t>
      </w:r>
      <w:r w:rsidR="006E6903">
        <w:rPr>
          <w:b/>
          <w:bCs/>
          <w:i/>
        </w:rPr>
        <w:t>8</w:t>
      </w:r>
      <w:r w:rsidRPr="00152088">
        <w:rPr>
          <w:b/>
          <w:bCs/>
        </w:rPr>
        <w:t>/</w:t>
      </w:r>
      <w:r w:rsidRPr="00152088">
        <w:rPr>
          <w:b/>
          <w:i/>
        </w:rPr>
        <w:t xml:space="preserve">ZP/21 </w:t>
      </w:r>
      <w:r w:rsidRPr="00152088">
        <w:t xml:space="preserve">prowadzonym w trybie </w:t>
      </w:r>
      <w:r w:rsidRPr="00152088">
        <w:rPr>
          <w:b/>
        </w:rPr>
        <w:t>podstawowym (z art. 275 ust. 1 Pzp)</w:t>
      </w:r>
    </w:p>
    <w:p w14:paraId="693848BA"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2F4AF797"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A092489" w14:textId="77777777" w:rsidR="00550AAF" w:rsidRPr="00152088" w:rsidRDefault="00A04B44" w:rsidP="00066465">
      <w:pPr>
        <w:numPr>
          <w:ilvl w:val="0"/>
          <w:numId w:val="9"/>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Pzp, związanym z udziałem </w:t>
      </w:r>
      <w:r w:rsidRPr="00152088">
        <w:rPr>
          <w:rFonts w:eastAsia="Times New Roman"/>
          <w:lang w:eastAsia="pl-PL"/>
        </w:rPr>
        <w:br/>
        <w:t xml:space="preserve">w postępowaniu o udzielenie zamówienia publicznego; konsekwencje niepodania określonych danych wynikają z ustawy Pzp;  </w:t>
      </w:r>
    </w:p>
    <w:p w14:paraId="7BCB7CF3" w14:textId="77777777" w:rsidR="00550AAF" w:rsidRPr="00152088" w:rsidRDefault="00A04B44" w:rsidP="00066465">
      <w:pPr>
        <w:numPr>
          <w:ilvl w:val="0"/>
          <w:numId w:val="9"/>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488566AB"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40C099A5" w14:textId="77777777" w:rsidR="00550AAF" w:rsidRPr="0056627E" w:rsidRDefault="00A04B44" w:rsidP="00066465">
      <w:pPr>
        <w:numPr>
          <w:ilvl w:val="0"/>
          <w:numId w:val="8"/>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37D31B85" w14:textId="77777777" w:rsidR="00550AAF" w:rsidRPr="0056627E" w:rsidRDefault="00A04B44" w:rsidP="00066465">
      <w:pPr>
        <w:numPr>
          <w:ilvl w:val="0"/>
          <w:numId w:val="8"/>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38D38938" w14:textId="77777777" w:rsidR="00550AAF" w:rsidRPr="0056627E" w:rsidRDefault="00A04B44" w:rsidP="00066465">
      <w:pPr>
        <w:numPr>
          <w:ilvl w:val="0"/>
          <w:numId w:val="8"/>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26440342" w14:textId="77777777" w:rsidR="00550AAF" w:rsidRPr="0056627E" w:rsidRDefault="00A04B44" w:rsidP="00066465">
      <w:pPr>
        <w:numPr>
          <w:ilvl w:val="0"/>
          <w:numId w:val="8"/>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1A3DD39F" w14:textId="77777777" w:rsidR="00550AAF" w:rsidRPr="0056627E" w:rsidRDefault="00A04B44" w:rsidP="00066465">
      <w:pPr>
        <w:numPr>
          <w:ilvl w:val="0"/>
          <w:numId w:val="9"/>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50EC29AB" w14:textId="77777777" w:rsidR="00550AAF" w:rsidRPr="0056627E" w:rsidRDefault="00A04B44" w:rsidP="00DE0907">
      <w:pPr>
        <w:numPr>
          <w:ilvl w:val="0"/>
          <w:numId w:val="15"/>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0F0753B9" w14:textId="77777777" w:rsidR="00550AAF" w:rsidRPr="0056627E" w:rsidRDefault="00A04B44" w:rsidP="00DE0907">
      <w:pPr>
        <w:numPr>
          <w:ilvl w:val="0"/>
          <w:numId w:val="15"/>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1E01AE6D" w14:textId="336F7BB9" w:rsidR="00550AAF" w:rsidRPr="00152088" w:rsidRDefault="00A04B44" w:rsidP="00B711DC">
      <w:pPr>
        <w:numPr>
          <w:ilvl w:val="0"/>
          <w:numId w:val="15"/>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r w:rsidRPr="00152088">
        <w:t>______________________________</w:t>
      </w:r>
    </w:p>
    <w:p w14:paraId="418D47FD" w14:textId="77777777" w:rsidR="00550AAF" w:rsidRPr="00932004" w:rsidRDefault="00A04B44" w:rsidP="00932004">
      <w:pPr>
        <w:spacing w:after="0" w:line="240" w:lineRule="auto"/>
        <w:jc w:val="both"/>
        <w:rPr>
          <w:i/>
          <w:sz w:val="18"/>
          <w:szCs w:val="18"/>
        </w:rPr>
      </w:pPr>
      <w:r w:rsidRPr="0093200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40F9E2F" w14:textId="69EE3FD1" w:rsidR="00550AAF" w:rsidRPr="00932004" w:rsidRDefault="00A04B44" w:rsidP="006F4CFF">
      <w:pPr>
        <w:spacing w:after="0" w:line="240" w:lineRule="auto"/>
        <w:ind w:left="284" w:hanging="284"/>
        <w:contextualSpacing/>
        <w:jc w:val="both"/>
        <w:rPr>
          <w:sz w:val="18"/>
          <w:szCs w:val="18"/>
        </w:rPr>
      </w:pPr>
      <w:r w:rsidRPr="00932004">
        <w:rPr>
          <w:b/>
          <w:i/>
          <w:sz w:val="18"/>
          <w:szCs w:val="18"/>
          <w:vertAlign w:val="superscript"/>
        </w:rPr>
        <w:t xml:space="preserve">* </w:t>
      </w:r>
      <w:r w:rsidR="006F4CFF">
        <w:rPr>
          <w:b/>
          <w:i/>
          <w:sz w:val="18"/>
          <w:szCs w:val="18"/>
          <w:vertAlign w:val="superscript"/>
        </w:rPr>
        <w:t xml:space="preserve">   </w:t>
      </w:r>
      <w:r w:rsidR="006F4CFF" w:rsidRPr="006F4CFF">
        <w:rPr>
          <w:b/>
          <w:i/>
          <w:sz w:val="18"/>
          <w:szCs w:val="18"/>
        </w:rPr>
        <w:t xml:space="preserve">Wyjaśnienie: </w:t>
      </w:r>
      <w:r w:rsidR="006F4CFF" w:rsidRPr="006F4CFF">
        <w:rPr>
          <w:i/>
          <w:sz w:val="18"/>
          <w:szCs w:val="18"/>
        </w:rPr>
        <w:t xml:space="preserve">informacja w tym zakresie jest wymagana, jeżeli w odniesieniu do danego administratora lub podmiotu </w:t>
      </w:r>
      <w:r w:rsidR="006F4CFF">
        <w:rPr>
          <w:i/>
          <w:sz w:val="18"/>
          <w:szCs w:val="18"/>
        </w:rPr>
        <w:t xml:space="preserve">  </w:t>
      </w:r>
      <w:r w:rsidR="006F4CFF" w:rsidRPr="006F4CFF">
        <w:rPr>
          <w:i/>
          <w:sz w:val="18"/>
          <w:szCs w:val="18"/>
        </w:rPr>
        <w:t>przetwarzającego istnieje obowiązek wyznaczenia inspektora ochrony danych osobowych</w:t>
      </w:r>
    </w:p>
    <w:p w14:paraId="01DDFC41" w14:textId="07A70D37" w:rsidR="00550AAF" w:rsidRDefault="00A04B44" w:rsidP="00913F3F">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00913F3F" w:rsidRPr="00932004">
        <w:rPr>
          <w:b/>
          <w:i/>
          <w:sz w:val="18"/>
          <w:szCs w:val="18"/>
        </w:rPr>
        <w:t>Wyjaśnienie:</w:t>
      </w:r>
      <w:r w:rsidR="00913F3F" w:rsidRPr="00932004">
        <w:rPr>
          <w:i/>
          <w:sz w:val="18"/>
          <w:szCs w:val="18"/>
        </w:rPr>
        <w:t xml:space="preserve"> </w:t>
      </w:r>
      <w:r w:rsidR="00913F3F" w:rsidRPr="00932004">
        <w:rPr>
          <w:rFonts w:eastAsia="Times New Roman"/>
          <w:i/>
          <w:sz w:val="18"/>
          <w:szCs w:val="18"/>
          <w:lang w:eastAsia="pl-PL"/>
        </w:rPr>
        <w:t xml:space="preserve">skorzystanie z prawa do sprostowania nie może skutkować zmianą </w:t>
      </w:r>
      <w:r w:rsidR="00913F3F" w:rsidRPr="00932004">
        <w:rPr>
          <w:i/>
          <w:sz w:val="18"/>
          <w:szCs w:val="18"/>
        </w:rPr>
        <w:t>wyniku postępowania</w:t>
      </w:r>
      <w:r w:rsidR="00913F3F" w:rsidRPr="00932004">
        <w:rPr>
          <w:i/>
          <w:sz w:val="18"/>
          <w:szCs w:val="18"/>
        </w:rPr>
        <w:br/>
        <w:t>o udzielenie zamówienia publicznego ani zmianą postanowień umowy w zakresie niezgodnym z ustawą Pzp oraz nie może naruszać integralności protokołu oraz jego załączników.</w:t>
      </w:r>
    </w:p>
    <w:p w14:paraId="5E1BF68C" w14:textId="4186E36E" w:rsidR="00913F3F" w:rsidRPr="00932004" w:rsidRDefault="00913F3F" w:rsidP="00913F3F">
      <w:pPr>
        <w:spacing w:after="0" w:line="240" w:lineRule="auto"/>
        <w:ind w:left="284" w:hanging="284"/>
        <w:contextualSpacing/>
        <w:jc w:val="both"/>
        <w:rPr>
          <w:rFonts w:eastAsia="Times New Roman"/>
          <w:i/>
          <w:sz w:val="18"/>
          <w:szCs w:val="18"/>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DBB5C34" w14:textId="77777777" w:rsidR="009268EC" w:rsidRPr="00152088" w:rsidRDefault="009268EC">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77777777" w:rsidR="00550AAF" w:rsidRPr="00152088" w:rsidRDefault="00A04B44">
            <w:pPr>
              <w:spacing w:after="0" w:line="240" w:lineRule="auto"/>
              <w:rPr>
                <w:rFonts w:eastAsia="Times New Roman"/>
                <w:b/>
              </w:rPr>
            </w:pPr>
            <w:r w:rsidRPr="00152088">
              <w:rPr>
                <w:rFonts w:eastAsia="Times New Roman"/>
                <w:b/>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43EF9884" w14:textId="28113D6C" w:rsidR="00550AAF" w:rsidRDefault="00A04B44" w:rsidP="00932004">
      <w:pPr>
        <w:spacing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B4CE42B" w14:textId="77777777" w:rsidR="00701B91" w:rsidRPr="00AF1411" w:rsidRDefault="00701B91" w:rsidP="00701B91">
      <w:pPr>
        <w:spacing w:after="0" w:line="240" w:lineRule="auto"/>
        <w:jc w:val="both"/>
        <w:rPr>
          <w:rFonts w:eastAsia="Times New Roman"/>
          <w:b/>
          <w:sz w:val="10"/>
          <w:szCs w:val="10"/>
          <w:lang w:eastAsia="pl-PL"/>
        </w:rPr>
      </w:pPr>
    </w:p>
    <w:p w14:paraId="211AC0F9" w14:textId="35BCCFA2" w:rsidR="00701B91" w:rsidRPr="001108D2" w:rsidRDefault="00701B91" w:rsidP="009428E1">
      <w:pPr>
        <w:pStyle w:val="Akapitzlist"/>
        <w:spacing w:after="0" w:line="240" w:lineRule="auto"/>
        <w:ind w:left="0"/>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14:paraId="6783B268" w14:textId="2280795E"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14:paraId="26DCA9A0" w14:textId="403092E7"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umowy</w:t>
      </w:r>
    </w:p>
    <w:p w14:paraId="36E20507" w14:textId="02196B61"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o grupie kapitałowej</w:t>
      </w:r>
    </w:p>
    <w:p w14:paraId="42EBEE2B" w14:textId="5EAEB8C1" w:rsidR="001108D2" w:rsidRPr="001108D2" w:rsidRDefault="001108D2" w:rsidP="00C66737">
      <w:pPr>
        <w:pStyle w:val="Akapitzlist"/>
        <w:spacing w:after="0" w:line="240" w:lineRule="auto"/>
        <w:ind w:left="2127" w:hanging="2127"/>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5</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Wykonawcy o braku podstaw do wykluczenia</w:t>
      </w:r>
    </w:p>
    <w:p w14:paraId="24C42742" w14:textId="70ACF181" w:rsidR="00EF6601" w:rsidRPr="00435112" w:rsidRDefault="001108D2" w:rsidP="00EF6601">
      <w:pPr>
        <w:pStyle w:val="Akapitzlist"/>
        <w:spacing w:after="0" w:line="240" w:lineRule="auto"/>
        <w:ind w:left="0"/>
        <w:rPr>
          <w:rFonts w:ascii="Times New Roman" w:eastAsia="Times New Roman" w:hAnsi="Times New Roman" w:cs="Times New Roman"/>
          <w:lang w:eastAsia="pl-PL"/>
        </w:rPr>
      </w:pPr>
      <w:r w:rsidRPr="001108D2">
        <w:rPr>
          <w:rFonts w:ascii="Times New Roman" w:hAnsi="Times New Roman" w:cs="Times New Roman"/>
          <w:b/>
        </w:rPr>
        <w:t xml:space="preserve">Załącznik nr </w:t>
      </w:r>
      <w:r w:rsidR="00C558C3">
        <w:rPr>
          <w:rFonts w:ascii="Times New Roman" w:hAnsi="Times New Roman" w:cs="Times New Roman"/>
          <w:b/>
        </w:rPr>
        <w:t>6</w:t>
      </w:r>
      <w:r w:rsidR="00AB5F36">
        <w:rPr>
          <w:rFonts w:ascii="Times New Roman" w:hAnsi="Times New Roman" w:cs="Times New Roman"/>
          <w:b/>
        </w:rPr>
        <w:t xml:space="preserve">        </w:t>
      </w:r>
      <w:r w:rsidR="009937D5">
        <w:rPr>
          <w:rFonts w:ascii="Times New Roman" w:hAnsi="Times New Roman" w:cs="Times New Roman"/>
          <w:b/>
        </w:rPr>
        <w:t xml:space="preserve">     </w:t>
      </w:r>
      <w:r w:rsidR="00EF6601" w:rsidRPr="00435112">
        <w:rPr>
          <w:rFonts w:ascii="Times New Roman" w:hAnsi="Times New Roman" w:cs="Times New Roman"/>
        </w:rPr>
        <w:t>O</w:t>
      </w:r>
      <w:r w:rsidR="00EF6601">
        <w:rPr>
          <w:rFonts w:ascii="Times New Roman" w:hAnsi="Times New Roman" w:cs="Times New Roman"/>
        </w:rPr>
        <w:t>świadczenie z art. 117 ust 4</w:t>
      </w:r>
    </w:p>
    <w:p w14:paraId="10E5F2D3" w14:textId="4FACF01D"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hAnsi="Times New Roman" w:cs="Times New Roman"/>
          <w:b/>
        </w:rPr>
        <w:t>Załącznik</w:t>
      </w:r>
      <w:r w:rsidR="00AB5F36">
        <w:rPr>
          <w:rFonts w:ascii="Times New Roman" w:hAnsi="Times New Roman" w:cs="Times New Roman"/>
          <w:b/>
        </w:rPr>
        <w:t xml:space="preserve">i nr </w:t>
      </w:r>
      <w:r w:rsidR="00C558C3">
        <w:rPr>
          <w:rFonts w:ascii="Times New Roman" w:hAnsi="Times New Roman" w:cs="Times New Roman"/>
          <w:b/>
        </w:rPr>
        <w:t>7</w:t>
      </w:r>
      <w:r w:rsidR="00AB5F36">
        <w:rPr>
          <w:rFonts w:ascii="Times New Roman" w:hAnsi="Times New Roman" w:cs="Times New Roman"/>
          <w:b/>
        </w:rPr>
        <w:t xml:space="preserve">  </w:t>
      </w:r>
      <w:r w:rsidR="004123C9">
        <w:rPr>
          <w:rFonts w:ascii="Times New Roman" w:hAnsi="Times New Roman" w:cs="Times New Roman"/>
          <w:b/>
        </w:rPr>
        <w:t xml:space="preserve">     </w:t>
      </w:r>
      <w:r w:rsidR="009937D5">
        <w:rPr>
          <w:rFonts w:ascii="Times New Roman" w:hAnsi="Times New Roman" w:cs="Times New Roman"/>
          <w:b/>
        </w:rPr>
        <w:t xml:space="preserve">     </w:t>
      </w:r>
      <w:r w:rsidR="00EF6601" w:rsidRPr="001108D2">
        <w:rPr>
          <w:rFonts w:ascii="Times New Roman" w:eastAsia="Times New Roman" w:hAnsi="Times New Roman" w:cs="Times New Roman"/>
          <w:lang w:eastAsia="pl-PL"/>
        </w:rPr>
        <w:t>Oświadczenie RODO</w:t>
      </w:r>
    </w:p>
    <w:p w14:paraId="4DF3F949" w14:textId="1080A46B" w:rsidR="001108D2" w:rsidRDefault="00AB5F36" w:rsidP="009428E1">
      <w:pPr>
        <w:pStyle w:val="Akapitzlist"/>
        <w:spacing w:after="0" w:line="240" w:lineRule="auto"/>
        <w:ind w:left="0"/>
        <w:rPr>
          <w:rFonts w:ascii="Times New Roman" w:hAnsi="Times New Roman" w:cs="Times New Roman"/>
        </w:rPr>
      </w:pPr>
      <w:r>
        <w:rPr>
          <w:rFonts w:ascii="Times New Roman" w:hAnsi="Times New Roman" w:cs="Times New Roman"/>
          <w:b/>
        </w:rPr>
        <w:t xml:space="preserve">Załącznik nr </w:t>
      </w:r>
      <w:r w:rsidR="00C558C3">
        <w:rPr>
          <w:rFonts w:ascii="Times New Roman" w:hAnsi="Times New Roman" w:cs="Times New Roman"/>
          <w:b/>
        </w:rPr>
        <w:t>8</w:t>
      </w:r>
      <w:r>
        <w:rPr>
          <w:rFonts w:ascii="Times New Roman" w:hAnsi="Times New Roman" w:cs="Times New Roman"/>
          <w:b/>
        </w:rPr>
        <w:t xml:space="preserve"> </w:t>
      </w:r>
      <w:r w:rsidR="00EF6601">
        <w:rPr>
          <w:rFonts w:ascii="Times New Roman" w:hAnsi="Times New Roman" w:cs="Times New Roman"/>
          <w:b/>
        </w:rPr>
        <w:t xml:space="preserve">          </w:t>
      </w:r>
      <w:r w:rsidR="00C558C3">
        <w:rPr>
          <w:rFonts w:ascii="Times New Roman" w:hAnsi="Times New Roman" w:cs="Times New Roman"/>
          <w:b/>
        </w:rPr>
        <w:t xml:space="preserve">  </w:t>
      </w:r>
      <w:r w:rsidR="00EF6601">
        <w:rPr>
          <w:rFonts w:ascii="Times New Roman" w:hAnsi="Times New Roman" w:cs="Times New Roman"/>
        </w:rPr>
        <w:t>Oświadczenie o aktualności informacji</w:t>
      </w:r>
    </w:p>
    <w:p w14:paraId="5AFCF6DD" w14:textId="0184FCF5" w:rsidR="001108D2" w:rsidRDefault="001108D2" w:rsidP="00AB5F36">
      <w:pPr>
        <w:pStyle w:val="Akapitzlist"/>
        <w:spacing w:after="0" w:line="240" w:lineRule="auto"/>
        <w:ind w:left="426"/>
        <w:rPr>
          <w:rFonts w:ascii="Times New Roman" w:hAnsi="Times New Roman" w:cs="Times New Roman"/>
        </w:rPr>
      </w:pPr>
    </w:p>
    <w:p w14:paraId="6EBB02CC" w14:textId="2D4AD0D2" w:rsidR="00183550" w:rsidRDefault="00183550" w:rsidP="001108D2">
      <w:pPr>
        <w:spacing w:after="0" w:line="240" w:lineRule="auto"/>
        <w:jc w:val="both"/>
        <w:rPr>
          <w:rFonts w:eastAsia="Times New Roman"/>
          <w:lang w:eastAsia="pl-PL"/>
        </w:rPr>
      </w:pPr>
    </w:p>
    <w:p w14:paraId="2A39E670" w14:textId="1FAE4D65" w:rsidR="00B62968" w:rsidRDefault="00B62968" w:rsidP="001108D2">
      <w:pPr>
        <w:spacing w:after="0" w:line="240" w:lineRule="auto"/>
        <w:jc w:val="both"/>
        <w:rPr>
          <w:rFonts w:eastAsia="Times New Roman"/>
          <w:lang w:eastAsia="pl-PL"/>
        </w:rPr>
      </w:pPr>
    </w:p>
    <w:p w14:paraId="7CDBCC04" w14:textId="551E83BE" w:rsidR="00B62968" w:rsidRDefault="00B62968" w:rsidP="001108D2">
      <w:pPr>
        <w:spacing w:after="0" w:line="240" w:lineRule="auto"/>
        <w:jc w:val="both"/>
        <w:rPr>
          <w:rFonts w:eastAsia="Times New Roman"/>
          <w:lang w:eastAsia="pl-PL"/>
        </w:rPr>
      </w:pPr>
    </w:p>
    <w:p w14:paraId="0EB0E572" w14:textId="77777777" w:rsidR="00B62968" w:rsidRDefault="00B62968" w:rsidP="001108D2">
      <w:pPr>
        <w:spacing w:after="0" w:line="240" w:lineRule="auto"/>
        <w:jc w:val="both"/>
        <w:rPr>
          <w:rFonts w:eastAsia="Times New Roman"/>
          <w:lang w:eastAsia="pl-PL"/>
        </w:rPr>
      </w:pPr>
    </w:p>
    <w:p w14:paraId="6FE83B17" w14:textId="77777777" w:rsidR="00B62968" w:rsidRDefault="00B62968" w:rsidP="001108D2">
      <w:pPr>
        <w:spacing w:after="0" w:line="240" w:lineRule="auto"/>
        <w:jc w:val="both"/>
        <w:rPr>
          <w:rFonts w:eastAsia="Times New Roman"/>
          <w:lang w:eastAsia="pl-PL"/>
        </w:rPr>
      </w:pPr>
    </w:p>
    <w:p w14:paraId="5698D336" w14:textId="77777777" w:rsidR="00EE65CA" w:rsidRDefault="00EE65CA" w:rsidP="00183550">
      <w:pPr>
        <w:spacing w:after="0" w:line="240" w:lineRule="auto"/>
        <w:jc w:val="both"/>
        <w:rPr>
          <w:u w:val="single"/>
        </w:rPr>
      </w:pPr>
    </w:p>
    <w:p w14:paraId="2CF369CF" w14:textId="77777777" w:rsidR="00C558C3" w:rsidRDefault="00C558C3" w:rsidP="00183550">
      <w:pPr>
        <w:spacing w:after="0" w:line="240" w:lineRule="auto"/>
        <w:jc w:val="both"/>
        <w:rPr>
          <w:u w:val="single"/>
        </w:rPr>
      </w:pPr>
    </w:p>
    <w:p w14:paraId="4A08EE09" w14:textId="77777777" w:rsidR="00C558C3" w:rsidRDefault="00C558C3" w:rsidP="00183550">
      <w:pPr>
        <w:spacing w:after="0" w:line="240" w:lineRule="auto"/>
        <w:jc w:val="both"/>
        <w:rPr>
          <w:u w:val="single"/>
        </w:rPr>
      </w:pPr>
    </w:p>
    <w:p w14:paraId="49E8BF43" w14:textId="3BB5D714" w:rsidR="00183550" w:rsidRPr="00552B59" w:rsidRDefault="00183550" w:rsidP="00183550">
      <w:pPr>
        <w:spacing w:after="0" w:line="240" w:lineRule="auto"/>
        <w:jc w:val="both"/>
      </w:pPr>
      <w:r w:rsidRPr="00552B59">
        <w:rPr>
          <w:u w:val="single"/>
        </w:rPr>
        <w:lastRenderedPageBreak/>
        <w:t>Gdynia, …...</w:t>
      </w:r>
      <w:r w:rsidR="00EE65CA">
        <w:rPr>
          <w:u w:val="single"/>
        </w:rPr>
        <w:t>10</w:t>
      </w:r>
      <w:r w:rsidRPr="00552B59">
        <w:rPr>
          <w:u w:val="single"/>
        </w:rPr>
        <w:t>.2021 r.</w:t>
      </w:r>
      <w:r w:rsidRPr="00552B59">
        <w:t xml:space="preserve"> </w:t>
      </w:r>
      <w:r w:rsidRPr="00552B59">
        <w:cr/>
        <w:t>Podpisy osób uprawnionych</w:t>
      </w:r>
    </w:p>
    <w:p w14:paraId="00FE5711" w14:textId="77777777" w:rsidR="00183550" w:rsidRPr="00552B59" w:rsidRDefault="00183550" w:rsidP="00183550">
      <w:pPr>
        <w:spacing w:after="0" w:line="240" w:lineRule="auto"/>
        <w:jc w:val="both"/>
      </w:pPr>
    </w:p>
    <w:p w14:paraId="385EE5F7" w14:textId="77777777" w:rsidR="00183550" w:rsidRPr="00552B59" w:rsidRDefault="00183550" w:rsidP="00183550">
      <w:pPr>
        <w:spacing w:after="0" w:line="240" w:lineRule="auto"/>
        <w:jc w:val="both"/>
        <w:rPr>
          <w:b/>
        </w:rPr>
      </w:pPr>
      <w:r w:rsidRPr="00552B59">
        <w:rPr>
          <w:b/>
        </w:rPr>
        <w:t>WNIOSKUJĄCY</w:t>
      </w:r>
    </w:p>
    <w:p w14:paraId="2BA916D0"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10DD05F4" w14:textId="77777777" w:rsidR="00183550" w:rsidRPr="00552B59" w:rsidRDefault="00183550" w:rsidP="00183550">
      <w:pPr>
        <w:spacing w:after="0" w:line="240" w:lineRule="auto"/>
        <w:jc w:val="both"/>
      </w:pPr>
    </w:p>
    <w:p w14:paraId="5CF103ED" w14:textId="18EE80C8" w:rsidR="009428E1" w:rsidRDefault="009428E1" w:rsidP="00183550">
      <w:pPr>
        <w:spacing w:after="0" w:line="240" w:lineRule="auto"/>
        <w:ind w:right="-1805"/>
        <w:jc w:val="both"/>
      </w:pPr>
    </w:p>
    <w:p w14:paraId="46B1221D" w14:textId="77777777" w:rsidR="009428E1" w:rsidRDefault="009428E1" w:rsidP="00183550">
      <w:pPr>
        <w:spacing w:after="0" w:line="240" w:lineRule="auto"/>
        <w:ind w:right="-1805"/>
        <w:jc w:val="both"/>
      </w:pPr>
    </w:p>
    <w:p w14:paraId="0A3A13B2" w14:textId="2C305E27" w:rsidR="00183550" w:rsidRPr="00183550" w:rsidRDefault="00183550" w:rsidP="00183550">
      <w:pPr>
        <w:spacing w:after="0" w:line="240" w:lineRule="auto"/>
        <w:ind w:right="-1805"/>
        <w:jc w:val="both"/>
        <w:rPr>
          <w:b/>
          <w:bCs/>
          <w:lang w:val="de-DE"/>
        </w:rPr>
      </w:pPr>
      <w:r w:rsidRPr="00552B59">
        <w:t>______________</w:t>
      </w:r>
      <w:r w:rsidRPr="00552B59">
        <w:cr/>
        <w:t xml:space="preserve"> </w:t>
      </w:r>
      <w:r w:rsidR="00EE65CA">
        <w:t xml:space="preserve">Radosław </w:t>
      </w:r>
      <w:r w:rsidR="00EE65CA" w:rsidRPr="00EE65CA">
        <w:rPr>
          <w:b/>
        </w:rPr>
        <w:t>TYŚLEWICZ</w:t>
      </w:r>
    </w:p>
    <w:p w14:paraId="71125406" w14:textId="77777777" w:rsidR="00183550" w:rsidRPr="00552B59" w:rsidRDefault="00183550" w:rsidP="00183550">
      <w:pPr>
        <w:spacing w:after="0" w:line="240" w:lineRule="auto"/>
        <w:jc w:val="both"/>
        <w:rPr>
          <w:b/>
        </w:rPr>
      </w:pPr>
    </w:p>
    <w:p w14:paraId="672E6B81" w14:textId="2BB5F0FA" w:rsidR="00183550" w:rsidRDefault="00183550" w:rsidP="00183550">
      <w:pPr>
        <w:spacing w:after="0" w:line="240" w:lineRule="auto"/>
        <w:jc w:val="both"/>
        <w:rPr>
          <w:b/>
        </w:rPr>
      </w:pPr>
    </w:p>
    <w:p w14:paraId="7DEA7F89" w14:textId="60DBD03F" w:rsidR="00C66737" w:rsidRDefault="00C66737" w:rsidP="00183550">
      <w:pPr>
        <w:spacing w:after="0" w:line="240" w:lineRule="auto"/>
        <w:jc w:val="both"/>
        <w:rPr>
          <w:b/>
        </w:rPr>
      </w:pPr>
    </w:p>
    <w:p w14:paraId="797D129E" w14:textId="77777777" w:rsidR="009428E1" w:rsidRDefault="009428E1" w:rsidP="00183550">
      <w:pPr>
        <w:spacing w:after="0" w:line="240" w:lineRule="auto"/>
        <w:jc w:val="both"/>
        <w:rPr>
          <w:b/>
        </w:rPr>
      </w:pPr>
    </w:p>
    <w:p w14:paraId="7ADF217B" w14:textId="66161DAB" w:rsidR="00183550" w:rsidRPr="00552B59" w:rsidRDefault="00183550" w:rsidP="00183550">
      <w:pPr>
        <w:spacing w:after="0" w:line="240" w:lineRule="auto"/>
        <w:jc w:val="both"/>
        <w:rPr>
          <w:b/>
        </w:rPr>
      </w:pPr>
      <w:r w:rsidRPr="00552B59">
        <w:rPr>
          <w:b/>
        </w:rPr>
        <w:t>UZGODNIONO Z:</w:t>
      </w:r>
    </w:p>
    <w:p w14:paraId="5D1461EB" w14:textId="77777777" w:rsidR="00183550" w:rsidRPr="00552B59" w:rsidRDefault="00183550" w:rsidP="00183550">
      <w:pPr>
        <w:spacing w:after="0" w:line="240" w:lineRule="auto"/>
        <w:jc w:val="both"/>
      </w:pPr>
      <w:r w:rsidRPr="00552B59">
        <w:t>(Sekcją Zamówień Publicznych w zakresie procedur Prawa zamówień publicznych)</w:t>
      </w:r>
    </w:p>
    <w:p w14:paraId="71FD667C" w14:textId="4A23A970" w:rsidR="00183550" w:rsidRDefault="00183550" w:rsidP="00183550">
      <w:pPr>
        <w:spacing w:after="0" w:line="240" w:lineRule="auto"/>
        <w:jc w:val="both"/>
      </w:pPr>
    </w:p>
    <w:p w14:paraId="5527FEFC" w14:textId="4A2C4C54" w:rsidR="009428E1" w:rsidRDefault="009428E1" w:rsidP="00183550">
      <w:pPr>
        <w:spacing w:after="0" w:line="240" w:lineRule="auto"/>
        <w:jc w:val="both"/>
      </w:pPr>
    </w:p>
    <w:p w14:paraId="207909A9" w14:textId="77777777" w:rsidR="009428E1" w:rsidRPr="00552B59" w:rsidRDefault="009428E1" w:rsidP="00183550">
      <w:pPr>
        <w:spacing w:after="0" w:line="240" w:lineRule="auto"/>
        <w:jc w:val="both"/>
      </w:pPr>
    </w:p>
    <w:p w14:paraId="21519564" w14:textId="5EB16101" w:rsidR="00183550" w:rsidRPr="00552B59" w:rsidRDefault="00183550" w:rsidP="00183550">
      <w:pPr>
        <w:spacing w:after="0" w:line="240" w:lineRule="auto"/>
        <w:jc w:val="both"/>
      </w:pPr>
      <w:r w:rsidRPr="00114B4E">
        <w:rPr>
          <w:u w:val="single"/>
        </w:rPr>
        <w:t>___________________</w:t>
      </w:r>
      <w:r w:rsidR="009428E1" w:rsidRPr="00552B59">
        <w:t>_____________</w:t>
      </w:r>
    </w:p>
    <w:p w14:paraId="51DCD7FF" w14:textId="00309AF5" w:rsidR="00183550" w:rsidRPr="00255988" w:rsidRDefault="00114B4E" w:rsidP="00183550">
      <w:pPr>
        <w:spacing w:after="0" w:line="240" w:lineRule="auto"/>
        <w:jc w:val="both"/>
        <w:rPr>
          <w:b/>
          <w:bCs/>
        </w:rPr>
      </w:pPr>
      <w:r>
        <w:t xml:space="preserve">Anna </w:t>
      </w:r>
      <w:r w:rsidRPr="00114B4E">
        <w:rPr>
          <w:b/>
        </w:rPr>
        <w:t>PARASIŃSKA</w:t>
      </w:r>
    </w:p>
    <w:p w14:paraId="20573418" w14:textId="77777777" w:rsidR="00183550" w:rsidRPr="00552B59" w:rsidRDefault="00183550" w:rsidP="00183550">
      <w:pPr>
        <w:spacing w:after="0" w:line="240" w:lineRule="auto"/>
        <w:jc w:val="both"/>
      </w:pPr>
    </w:p>
    <w:p w14:paraId="4C764A1F" w14:textId="64A379C8" w:rsidR="00183550" w:rsidRDefault="00183550" w:rsidP="00183550">
      <w:pPr>
        <w:spacing w:after="0" w:line="240" w:lineRule="auto"/>
        <w:jc w:val="both"/>
      </w:pPr>
    </w:p>
    <w:p w14:paraId="6E83D834" w14:textId="2C1F0D67" w:rsidR="00C66737" w:rsidRDefault="00C66737" w:rsidP="00183550">
      <w:pPr>
        <w:spacing w:after="0" w:line="240" w:lineRule="auto"/>
        <w:jc w:val="both"/>
      </w:pPr>
    </w:p>
    <w:p w14:paraId="3E51E14A" w14:textId="77777777" w:rsidR="00C66737" w:rsidRDefault="00C66737" w:rsidP="00183550">
      <w:pPr>
        <w:spacing w:after="0" w:line="240" w:lineRule="auto"/>
        <w:jc w:val="both"/>
      </w:pPr>
    </w:p>
    <w:p w14:paraId="7F5CEF29" w14:textId="77777777" w:rsidR="009428E1" w:rsidRPr="00552B59" w:rsidRDefault="009428E1" w:rsidP="00183550">
      <w:pPr>
        <w:spacing w:after="0" w:line="240" w:lineRule="auto"/>
        <w:jc w:val="both"/>
      </w:pPr>
    </w:p>
    <w:p w14:paraId="71065316" w14:textId="3F570D5E" w:rsidR="00183550" w:rsidRPr="00552B59" w:rsidRDefault="00183550" w:rsidP="00183550">
      <w:pPr>
        <w:spacing w:after="0" w:line="240" w:lineRule="auto"/>
        <w:jc w:val="both"/>
        <w:rPr>
          <w:b/>
        </w:rPr>
      </w:pPr>
      <w:r w:rsidRPr="00552B59">
        <w:rPr>
          <w:b/>
        </w:rPr>
        <w:t xml:space="preserve">UZGODNIONO Z: </w:t>
      </w:r>
    </w:p>
    <w:p w14:paraId="1AAE6C4E" w14:textId="77777777" w:rsidR="00183550" w:rsidRPr="00552B59" w:rsidRDefault="00183550" w:rsidP="00183550">
      <w:pPr>
        <w:spacing w:after="0" w:line="240" w:lineRule="auto"/>
        <w:jc w:val="both"/>
      </w:pPr>
      <w:r w:rsidRPr="00552B59">
        <w:t>(Kanclerz AMW)</w:t>
      </w:r>
    </w:p>
    <w:p w14:paraId="307DA2CF" w14:textId="77777777" w:rsidR="00183550" w:rsidRPr="00552B59" w:rsidRDefault="00183550" w:rsidP="00183550">
      <w:pPr>
        <w:spacing w:after="0" w:line="240" w:lineRule="auto"/>
        <w:jc w:val="both"/>
      </w:pPr>
    </w:p>
    <w:p w14:paraId="5EDBBB0F" w14:textId="6D753EE5" w:rsidR="00183550" w:rsidRDefault="00183550" w:rsidP="00183550">
      <w:pPr>
        <w:spacing w:after="0" w:line="240" w:lineRule="auto"/>
        <w:jc w:val="both"/>
      </w:pPr>
    </w:p>
    <w:p w14:paraId="45FAC3B0" w14:textId="77777777" w:rsidR="00C66737" w:rsidRPr="00552B59" w:rsidRDefault="00C66737" w:rsidP="00183550">
      <w:pPr>
        <w:spacing w:after="0" w:line="240" w:lineRule="auto"/>
        <w:jc w:val="both"/>
      </w:pPr>
    </w:p>
    <w:p w14:paraId="2EA422D0" w14:textId="559BF030" w:rsidR="00183550" w:rsidRPr="00552B59" w:rsidRDefault="009428E1" w:rsidP="00183550">
      <w:pPr>
        <w:spacing w:after="0" w:line="240" w:lineRule="auto"/>
        <w:jc w:val="both"/>
      </w:pPr>
      <w:r>
        <w:rPr>
          <w:u w:val="single"/>
        </w:rPr>
        <w:t>_______________</w:t>
      </w:r>
    </w:p>
    <w:p w14:paraId="66502E6D" w14:textId="377851A0" w:rsidR="00114B4E" w:rsidRPr="00AF1411" w:rsidRDefault="00183550" w:rsidP="00932004">
      <w:pPr>
        <w:spacing w:after="0" w:line="240" w:lineRule="auto"/>
        <w:jc w:val="both"/>
        <w:rPr>
          <w:b/>
          <w:bCs/>
        </w:rPr>
      </w:pPr>
      <w:r>
        <w:rPr>
          <w:bCs/>
        </w:rPr>
        <w:t xml:space="preserve">Marek </w:t>
      </w:r>
      <w:r>
        <w:rPr>
          <w:b/>
          <w:bCs/>
        </w:rPr>
        <w:t>DRYGAS</w:t>
      </w:r>
    </w:p>
    <w:p w14:paraId="46EED3D4" w14:textId="77777777" w:rsidR="00701B91" w:rsidRPr="00932004" w:rsidRDefault="00701B91" w:rsidP="00701B91">
      <w:pPr>
        <w:framePr w:hSpace="141" w:wrap="around" w:vAnchor="text" w:hAnchor="text" w:y="1"/>
        <w:spacing w:after="0" w:line="240" w:lineRule="auto"/>
        <w:ind w:right="-709"/>
        <w:suppressOverlap/>
      </w:pPr>
    </w:p>
    <w:p w14:paraId="76B64362" w14:textId="77777777" w:rsidR="00B62968" w:rsidRDefault="00B62968" w:rsidP="00AB5F36">
      <w:pPr>
        <w:spacing w:after="0" w:line="240" w:lineRule="auto"/>
        <w:ind w:left="6373"/>
        <w:jc w:val="right"/>
        <w:rPr>
          <w:b/>
          <w:i/>
          <w:u w:val="single"/>
        </w:rPr>
      </w:pPr>
    </w:p>
    <w:p w14:paraId="599CF9D0" w14:textId="77777777" w:rsidR="00B62968" w:rsidRDefault="00B62968" w:rsidP="00AB5F36">
      <w:pPr>
        <w:spacing w:after="0" w:line="240" w:lineRule="auto"/>
        <w:ind w:left="6373"/>
        <w:jc w:val="right"/>
        <w:rPr>
          <w:b/>
          <w:i/>
          <w:u w:val="single"/>
        </w:rPr>
      </w:pPr>
    </w:p>
    <w:p w14:paraId="79B6FAC8" w14:textId="77777777" w:rsidR="00B62968" w:rsidRDefault="00B62968" w:rsidP="00AB5F36">
      <w:pPr>
        <w:spacing w:after="0" w:line="240" w:lineRule="auto"/>
        <w:ind w:left="6373"/>
        <w:jc w:val="right"/>
        <w:rPr>
          <w:b/>
          <w:i/>
          <w:u w:val="single"/>
        </w:rPr>
      </w:pPr>
    </w:p>
    <w:p w14:paraId="7C4D030F" w14:textId="77777777" w:rsidR="00B62968" w:rsidRDefault="00B62968" w:rsidP="00AB5F36">
      <w:pPr>
        <w:spacing w:after="0" w:line="240" w:lineRule="auto"/>
        <w:ind w:left="6373"/>
        <w:jc w:val="right"/>
        <w:rPr>
          <w:b/>
          <w:i/>
          <w:u w:val="single"/>
        </w:rPr>
      </w:pPr>
    </w:p>
    <w:p w14:paraId="72372AAA" w14:textId="77777777" w:rsidR="00B62968" w:rsidRDefault="00B62968" w:rsidP="00AB5F36">
      <w:pPr>
        <w:spacing w:after="0" w:line="240" w:lineRule="auto"/>
        <w:ind w:left="6373"/>
        <w:jc w:val="right"/>
        <w:rPr>
          <w:b/>
          <w:i/>
          <w:u w:val="single"/>
        </w:rPr>
      </w:pPr>
    </w:p>
    <w:p w14:paraId="13384849" w14:textId="77777777" w:rsidR="00B62968" w:rsidRDefault="00B62968" w:rsidP="00AB5F36">
      <w:pPr>
        <w:spacing w:after="0" w:line="240" w:lineRule="auto"/>
        <w:ind w:left="6373"/>
        <w:jc w:val="right"/>
        <w:rPr>
          <w:b/>
          <w:i/>
          <w:u w:val="single"/>
        </w:rPr>
      </w:pPr>
    </w:p>
    <w:p w14:paraId="705BFC31" w14:textId="77777777" w:rsidR="00B62968" w:rsidRDefault="00B62968" w:rsidP="00AB5F36">
      <w:pPr>
        <w:spacing w:after="0" w:line="240" w:lineRule="auto"/>
        <w:ind w:left="6373"/>
        <w:jc w:val="right"/>
        <w:rPr>
          <w:b/>
          <w:i/>
          <w:u w:val="single"/>
        </w:rPr>
      </w:pPr>
    </w:p>
    <w:p w14:paraId="31652C09" w14:textId="77777777" w:rsidR="00B62968" w:rsidRDefault="00B62968" w:rsidP="00AB5F36">
      <w:pPr>
        <w:spacing w:after="0" w:line="240" w:lineRule="auto"/>
        <w:ind w:left="6373"/>
        <w:jc w:val="right"/>
        <w:rPr>
          <w:b/>
          <w:i/>
          <w:u w:val="single"/>
        </w:rPr>
      </w:pPr>
    </w:p>
    <w:p w14:paraId="73E910F8" w14:textId="77777777" w:rsidR="00B62968" w:rsidRDefault="00B62968" w:rsidP="00AB5F36">
      <w:pPr>
        <w:spacing w:after="0" w:line="240" w:lineRule="auto"/>
        <w:ind w:left="6373"/>
        <w:jc w:val="right"/>
        <w:rPr>
          <w:b/>
          <w:i/>
          <w:u w:val="single"/>
        </w:rPr>
      </w:pPr>
    </w:p>
    <w:p w14:paraId="4EDA4C02" w14:textId="6F08E516" w:rsidR="00B62968" w:rsidRDefault="00B62968" w:rsidP="008C2BB4">
      <w:pPr>
        <w:spacing w:after="0" w:line="240" w:lineRule="auto"/>
        <w:rPr>
          <w:b/>
          <w:i/>
          <w:u w:val="single"/>
        </w:rPr>
      </w:pPr>
    </w:p>
    <w:p w14:paraId="43496418" w14:textId="736DA57A" w:rsidR="000406EA" w:rsidRDefault="000406EA" w:rsidP="008C2BB4">
      <w:pPr>
        <w:spacing w:after="0" w:line="240" w:lineRule="auto"/>
        <w:rPr>
          <w:b/>
          <w:i/>
          <w:u w:val="single"/>
        </w:rPr>
      </w:pPr>
    </w:p>
    <w:p w14:paraId="5072310E" w14:textId="7720FA04" w:rsidR="000406EA" w:rsidRDefault="000406EA" w:rsidP="008C2BB4">
      <w:pPr>
        <w:spacing w:after="0" w:line="240" w:lineRule="auto"/>
        <w:rPr>
          <w:b/>
          <w:i/>
          <w:u w:val="single"/>
        </w:rPr>
      </w:pPr>
    </w:p>
    <w:p w14:paraId="3FEB9EAD" w14:textId="77777777" w:rsidR="00EE65CA" w:rsidRDefault="00EE65CA" w:rsidP="008C2BB4">
      <w:pPr>
        <w:spacing w:after="0" w:line="240" w:lineRule="auto"/>
        <w:rPr>
          <w:b/>
          <w:i/>
          <w:u w:val="single"/>
        </w:rPr>
      </w:pPr>
    </w:p>
    <w:p w14:paraId="4D332771" w14:textId="77777777" w:rsidR="00EE65CA" w:rsidRDefault="00EE65CA" w:rsidP="008C2BB4">
      <w:pPr>
        <w:spacing w:after="0" w:line="240" w:lineRule="auto"/>
        <w:rPr>
          <w:b/>
          <w:i/>
          <w:u w:val="single"/>
        </w:rPr>
      </w:pPr>
    </w:p>
    <w:p w14:paraId="3E7CF6AA" w14:textId="77777777" w:rsidR="00EE65CA" w:rsidRDefault="00EE65CA" w:rsidP="008C2BB4">
      <w:pPr>
        <w:spacing w:after="0" w:line="240" w:lineRule="auto"/>
        <w:rPr>
          <w:b/>
          <w:i/>
          <w:u w:val="single"/>
        </w:rPr>
      </w:pPr>
    </w:p>
    <w:p w14:paraId="5B0F9EB7" w14:textId="77777777" w:rsidR="00EE65CA" w:rsidRDefault="00EE65CA" w:rsidP="008C2BB4">
      <w:pPr>
        <w:spacing w:after="0" w:line="240" w:lineRule="auto"/>
        <w:rPr>
          <w:b/>
          <w:i/>
          <w:u w:val="single"/>
        </w:rPr>
      </w:pPr>
    </w:p>
    <w:p w14:paraId="0148ACD9" w14:textId="77777777" w:rsidR="00EE65CA" w:rsidRDefault="00EE65CA" w:rsidP="008C2BB4">
      <w:pPr>
        <w:spacing w:after="0" w:line="240" w:lineRule="auto"/>
        <w:rPr>
          <w:b/>
          <w:i/>
          <w:u w:val="single"/>
        </w:rPr>
      </w:pPr>
    </w:p>
    <w:p w14:paraId="5C1BB68E" w14:textId="77777777" w:rsidR="00EE65CA" w:rsidRDefault="00EE65CA" w:rsidP="008C2BB4">
      <w:pPr>
        <w:spacing w:after="0" w:line="240" w:lineRule="auto"/>
        <w:rPr>
          <w:b/>
          <w:i/>
          <w:u w:val="single"/>
        </w:rPr>
      </w:pPr>
    </w:p>
    <w:p w14:paraId="2E37487E" w14:textId="77777777" w:rsidR="00EE65CA" w:rsidRDefault="00EE65CA" w:rsidP="008C2BB4">
      <w:pPr>
        <w:spacing w:after="0" w:line="240" w:lineRule="auto"/>
        <w:rPr>
          <w:b/>
          <w:i/>
          <w:u w:val="single"/>
        </w:rPr>
      </w:pPr>
    </w:p>
    <w:p w14:paraId="19E4E616" w14:textId="77777777" w:rsidR="00EE65CA" w:rsidRDefault="00EE65CA" w:rsidP="008C2BB4">
      <w:pPr>
        <w:spacing w:after="0" w:line="240" w:lineRule="auto"/>
        <w:rPr>
          <w:b/>
          <w:i/>
          <w:u w:val="single"/>
        </w:rPr>
      </w:pPr>
    </w:p>
    <w:p w14:paraId="7D5BAB70" w14:textId="77777777" w:rsidR="00EE65CA" w:rsidRDefault="00EE65CA" w:rsidP="008C2BB4">
      <w:pPr>
        <w:spacing w:after="0" w:line="240" w:lineRule="auto"/>
        <w:rPr>
          <w:b/>
          <w:i/>
          <w:u w:val="single"/>
        </w:rPr>
      </w:pPr>
    </w:p>
    <w:p w14:paraId="47245CAB" w14:textId="77777777" w:rsidR="000406EA" w:rsidRDefault="000406EA" w:rsidP="008C2BB4">
      <w:pPr>
        <w:spacing w:after="0" w:line="240" w:lineRule="auto"/>
        <w:rPr>
          <w:b/>
          <w:i/>
          <w:u w:val="single"/>
        </w:rPr>
      </w:pPr>
    </w:p>
    <w:p w14:paraId="7823EEBA" w14:textId="77777777" w:rsidR="00B62968" w:rsidRDefault="00B62968" w:rsidP="00AB5F36">
      <w:pPr>
        <w:spacing w:after="0" w:line="240" w:lineRule="auto"/>
        <w:ind w:left="6373"/>
        <w:jc w:val="right"/>
        <w:rPr>
          <w:b/>
          <w:i/>
          <w:u w:val="single"/>
        </w:rPr>
      </w:pPr>
    </w:p>
    <w:p w14:paraId="013FDB09" w14:textId="147A1927" w:rsidR="00AB5F36" w:rsidRPr="00932004" w:rsidRDefault="00AB5F36" w:rsidP="00AB5F36">
      <w:pPr>
        <w:spacing w:after="0" w:line="240" w:lineRule="auto"/>
        <w:ind w:left="6373"/>
        <w:jc w:val="right"/>
        <w:rPr>
          <w:b/>
          <w:i/>
          <w:u w:val="single"/>
        </w:rPr>
      </w:pPr>
      <w:r w:rsidRPr="00932004">
        <w:rPr>
          <w:b/>
          <w:i/>
          <w:u w:val="single"/>
        </w:rPr>
        <w:lastRenderedPageBreak/>
        <w:t>ZAŁĄCZNIK NR 1</w:t>
      </w:r>
    </w:p>
    <w:p w14:paraId="09C2A1BE" w14:textId="77777777" w:rsidR="00AB5F36" w:rsidRPr="00932004" w:rsidRDefault="00AB5F36" w:rsidP="00AB5F36">
      <w:pPr>
        <w:spacing w:after="0" w:line="240" w:lineRule="auto"/>
        <w:jc w:val="right"/>
        <w:rPr>
          <w:i/>
          <w:color w:val="000000"/>
        </w:rPr>
      </w:pPr>
      <w:r w:rsidRPr="00932004">
        <w:t xml:space="preserve">                              </w:t>
      </w:r>
      <w:r w:rsidRPr="009428E1">
        <w:rPr>
          <w:i/>
          <w:color w:val="000000"/>
          <w:sz w:val="20"/>
          <w:szCs w:val="20"/>
        </w:rPr>
        <w:t>wypełniony formularz winien być pierwszą stroną</w:t>
      </w:r>
      <w:r w:rsidRPr="00932004">
        <w:rPr>
          <w:i/>
          <w:color w:val="000000"/>
        </w:rPr>
        <w:t xml:space="preserve"> oferty</w:t>
      </w:r>
    </w:p>
    <w:p w14:paraId="0AC3B5B8" w14:textId="77777777" w:rsidR="00AB5F36" w:rsidRPr="00932004" w:rsidRDefault="00AB5F36" w:rsidP="00AB5F36">
      <w:pPr>
        <w:spacing w:after="0" w:line="240" w:lineRule="auto"/>
        <w:jc w:val="center"/>
        <w:rPr>
          <w:b/>
        </w:rPr>
      </w:pPr>
    </w:p>
    <w:p w14:paraId="111EFB99" w14:textId="4279968C" w:rsidR="00AB5F36" w:rsidRPr="00932004" w:rsidRDefault="00AB5F36" w:rsidP="00AB5F36">
      <w:pPr>
        <w:spacing w:after="0" w:line="240" w:lineRule="auto"/>
        <w:jc w:val="center"/>
        <w:rPr>
          <w:b/>
        </w:rPr>
      </w:pPr>
      <w:r w:rsidRPr="00932004">
        <w:rPr>
          <w:b/>
        </w:rPr>
        <w:t>FORMULARZ OFERTOWY WYKONAWCY</w:t>
      </w:r>
    </w:p>
    <w:p w14:paraId="6CA6CAB3" w14:textId="77777777" w:rsidR="00AB5F36" w:rsidRPr="00932004" w:rsidRDefault="00AB5F36" w:rsidP="00AB5F36">
      <w:pPr>
        <w:spacing w:after="0" w:line="240" w:lineRule="auto"/>
        <w:jc w:val="both"/>
        <w:rPr>
          <w:i/>
          <w:u w:val="single"/>
        </w:rPr>
      </w:pPr>
    </w:p>
    <w:p w14:paraId="55BB1A5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05EF6896" w14:textId="77777777" w:rsidR="00AB5F36" w:rsidRPr="00932004" w:rsidRDefault="00AB5F36" w:rsidP="00AB5F36">
      <w:pPr>
        <w:spacing w:after="0" w:line="240" w:lineRule="auto"/>
      </w:pPr>
    </w:p>
    <w:p w14:paraId="4C8BED33" w14:textId="77777777" w:rsidR="00AB5F36" w:rsidRPr="00932004" w:rsidRDefault="00AB5F36" w:rsidP="00AB5F36">
      <w:pPr>
        <w:spacing w:after="0" w:line="240" w:lineRule="auto"/>
      </w:pPr>
      <w:r w:rsidRPr="00932004">
        <w:t>................................................................................................................................................</w:t>
      </w:r>
    </w:p>
    <w:p w14:paraId="2F17ABE6" w14:textId="77777777" w:rsidR="00AB5F36" w:rsidRPr="00932004" w:rsidRDefault="00AB5F36" w:rsidP="00AB5F36">
      <w:pPr>
        <w:spacing w:after="0" w:line="240" w:lineRule="auto"/>
      </w:pPr>
      <w:r w:rsidRPr="00B11FA1">
        <w:rPr>
          <w:sz w:val="12"/>
          <w:szCs w:val="12"/>
        </w:rPr>
        <w:cr/>
      </w:r>
      <w:r w:rsidRPr="00932004">
        <w:t xml:space="preserve">Adres Siedziby Wykonawcy </w:t>
      </w:r>
      <w:r w:rsidRPr="00C66737">
        <w:rPr>
          <w:sz w:val="20"/>
          <w:szCs w:val="20"/>
        </w:rPr>
        <w:t>(firmy)</w:t>
      </w:r>
      <w:r w:rsidRPr="00932004">
        <w:t xml:space="preserve"> </w:t>
      </w:r>
    </w:p>
    <w:p w14:paraId="3A2A5F63" w14:textId="77777777" w:rsidR="00AB5F36" w:rsidRPr="00932004" w:rsidRDefault="00AB5F36" w:rsidP="00AB5F36">
      <w:pPr>
        <w:spacing w:after="0" w:line="240" w:lineRule="auto"/>
      </w:pPr>
    </w:p>
    <w:p w14:paraId="069A21B9" w14:textId="77777777" w:rsidR="00AB5F36" w:rsidRPr="00B11FA1" w:rsidRDefault="00AB5F36" w:rsidP="00AB5F36">
      <w:pPr>
        <w:spacing w:after="0" w:line="240" w:lineRule="auto"/>
        <w:rPr>
          <w:sz w:val="12"/>
          <w:szCs w:val="12"/>
        </w:rPr>
      </w:pPr>
      <w:r w:rsidRPr="00932004">
        <w:t>……………………................................................................................................................</w:t>
      </w:r>
      <w:r w:rsidRPr="00932004">
        <w:cr/>
      </w:r>
    </w:p>
    <w:p w14:paraId="620C77FE" w14:textId="77777777" w:rsidR="00AB5F36" w:rsidRPr="00932004" w:rsidRDefault="00AB5F36" w:rsidP="00AB5F36">
      <w:pPr>
        <w:spacing w:after="0" w:line="240" w:lineRule="auto"/>
      </w:pPr>
      <w:r w:rsidRPr="00932004">
        <w:t>Adres do korespondencji</w:t>
      </w:r>
    </w:p>
    <w:p w14:paraId="1364378C" w14:textId="77777777" w:rsidR="00AB5F36" w:rsidRPr="00932004" w:rsidRDefault="00AB5F36" w:rsidP="00AB5F36">
      <w:pPr>
        <w:spacing w:after="0" w:line="240" w:lineRule="auto"/>
      </w:pPr>
    </w:p>
    <w:p w14:paraId="06B3BB66" w14:textId="77777777" w:rsidR="00AB5F36" w:rsidRPr="00932004" w:rsidRDefault="00AB5F36" w:rsidP="00AB5F36">
      <w:pPr>
        <w:spacing w:after="0" w:line="240" w:lineRule="auto"/>
        <w:rPr>
          <w:lang w:val="nl-NL"/>
        </w:rPr>
      </w:pPr>
      <w:r w:rsidRPr="00932004">
        <w:rPr>
          <w:lang w:val="nl-NL"/>
        </w:rPr>
        <w:t>………………………………………………………………………………………………</w:t>
      </w:r>
    </w:p>
    <w:p w14:paraId="3828DABF" w14:textId="77777777" w:rsidR="00AB5F36" w:rsidRPr="00932004" w:rsidRDefault="00AB5F36" w:rsidP="00AB5F36">
      <w:pPr>
        <w:spacing w:after="0" w:line="240" w:lineRule="auto"/>
        <w:rPr>
          <w:lang w:val="nl-NL"/>
        </w:rPr>
      </w:pPr>
    </w:p>
    <w:p w14:paraId="125CAF0D" w14:textId="77777777" w:rsidR="00AB5F36" w:rsidRPr="00B11FA1" w:rsidRDefault="00AB5F36" w:rsidP="00AB5F36">
      <w:pPr>
        <w:spacing w:after="0" w:line="240" w:lineRule="auto"/>
        <w:rPr>
          <w:sz w:val="12"/>
          <w:szCs w:val="12"/>
        </w:rPr>
      </w:pPr>
      <w:r w:rsidRPr="00932004">
        <w:rPr>
          <w:lang w:val="nl-NL"/>
        </w:rPr>
        <w:t>Nr telefonu/</w:t>
      </w:r>
      <w:r w:rsidRPr="00932004">
        <w:rPr>
          <w:b/>
          <w:lang w:val="nl-NL"/>
        </w:rPr>
        <w:t>e-mail</w:t>
      </w:r>
      <w:r w:rsidRPr="00932004">
        <w:rPr>
          <w:lang w:val="nl-NL"/>
        </w:rPr>
        <w:t xml:space="preserve">  ………............../......................................./........................................</w:t>
      </w:r>
      <w:r w:rsidRPr="00932004">
        <w:rPr>
          <w:lang w:val="nl-NL"/>
        </w:rPr>
        <w:cr/>
      </w:r>
      <w:r w:rsidRPr="00932004">
        <w:rPr>
          <w:lang w:val="nl-NL"/>
        </w:rPr>
        <w:cr/>
        <w:t>NIP                      ....................................................................................................................</w:t>
      </w:r>
      <w:r w:rsidRPr="00932004">
        <w:rPr>
          <w:lang w:val="nl-NL"/>
        </w:rPr>
        <w:cr/>
      </w:r>
      <w:r w:rsidRPr="00932004">
        <w:rPr>
          <w:lang w:val="nl-NL"/>
        </w:rPr>
        <w:cr/>
      </w:r>
      <w:r w:rsidRPr="00932004">
        <w:t>REGON              ..…...............................................................................................................</w:t>
      </w:r>
      <w:r w:rsidRPr="00932004">
        <w:cr/>
      </w:r>
    </w:p>
    <w:p w14:paraId="57D9A43A" w14:textId="7877984D" w:rsidR="00345FCD" w:rsidRPr="00345FCD" w:rsidRDefault="00AB5F36" w:rsidP="00345FCD">
      <w:pPr>
        <w:spacing w:after="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537E378F" w14:textId="77777777" w:rsidR="00345FCD" w:rsidRPr="00345FCD" w:rsidRDefault="00345FCD" w:rsidP="005A24AC">
      <w:pPr>
        <w:widowControl w:val="0"/>
        <w:numPr>
          <w:ilvl w:val="0"/>
          <w:numId w:val="40"/>
        </w:numPr>
        <w:suppressAutoHyphens w:val="0"/>
        <w:spacing w:after="0" w:line="240" w:lineRule="auto"/>
        <w:contextualSpacing/>
        <w:jc w:val="both"/>
        <w:rPr>
          <w:rFonts w:eastAsia="Times New Roman"/>
          <w:lang w:eastAsia="pl-PL"/>
        </w:rPr>
      </w:pPr>
      <w:r w:rsidRPr="00345FCD">
        <w:rPr>
          <w:rFonts w:eastAsia="Times New Roman"/>
          <w:lang w:eastAsia="pl-PL"/>
        </w:rPr>
        <w:t xml:space="preserve">mikroprzedsiębiorstwem, </w:t>
      </w:r>
    </w:p>
    <w:p w14:paraId="2C2657C5" w14:textId="77777777" w:rsidR="00345FCD" w:rsidRPr="00345FCD" w:rsidRDefault="00345FCD" w:rsidP="005A24AC">
      <w:pPr>
        <w:widowControl w:val="0"/>
        <w:numPr>
          <w:ilvl w:val="0"/>
          <w:numId w:val="40"/>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5601ECD8" w14:textId="77777777" w:rsidR="00345FCD" w:rsidRPr="00345FCD" w:rsidRDefault="00345FCD" w:rsidP="005A24AC">
      <w:pPr>
        <w:widowControl w:val="0"/>
        <w:numPr>
          <w:ilvl w:val="0"/>
          <w:numId w:val="40"/>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22E7F0DD" w14:textId="77777777" w:rsidR="00345FCD" w:rsidRPr="00345FCD" w:rsidRDefault="00345FCD" w:rsidP="005A24AC">
      <w:pPr>
        <w:widowControl w:val="0"/>
        <w:numPr>
          <w:ilvl w:val="0"/>
          <w:numId w:val="40"/>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37101252" w14:textId="77777777" w:rsidR="00345FCD" w:rsidRPr="00345FCD" w:rsidRDefault="00345FCD" w:rsidP="005A24AC">
      <w:pPr>
        <w:widowControl w:val="0"/>
        <w:numPr>
          <w:ilvl w:val="0"/>
          <w:numId w:val="40"/>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7E9BAAED" w14:textId="790D2699" w:rsidR="00345FCD" w:rsidRPr="00345FCD" w:rsidRDefault="00345FCD" w:rsidP="005A24AC">
      <w:pPr>
        <w:widowControl w:val="0"/>
        <w:numPr>
          <w:ilvl w:val="0"/>
          <w:numId w:val="40"/>
        </w:numPr>
        <w:suppressAutoHyphens w:val="0"/>
        <w:spacing w:after="0" w:line="240" w:lineRule="auto"/>
        <w:contextualSpacing/>
        <w:jc w:val="both"/>
        <w:rPr>
          <w:rFonts w:eastAsia="Times New Roman"/>
          <w:lang w:eastAsia="pl-PL"/>
        </w:rPr>
      </w:pPr>
      <w:r>
        <w:rPr>
          <w:rFonts w:eastAsia="Times New Roman"/>
          <w:lang w:eastAsia="pl-PL"/>
        </w:rPr>
        <w:t>inny rodzaj.</w:t>
      </w:r>
    </w:p>
    <w:p w14:paraId="054DE7D7" w14:textId="1E7A60A0" w:rsidR="00AB5F36" w:rsidRPr="00C66737" w:rsidRDefault="00AB5F36" w:rsidP="00AB5F36">
      <w:pPr>
        <w:spacing w:after="0" w:line="240" w:lineRule="auto"/>
        <w:contextualSpacing/>
        <w:rPr>
          <w:sz w:val="10"/>
          <w:szCs w:val="10"/>
        </w:rPr>
      </w:pPr>
    </w:p>
    <w:p w14:paraId="18C3DE14" w14:textId="77777777" w:rsidR="00AB5F36" w:rsidRPr="00C66737" w:rsidRDefault="00AB5F36" w:rsidP="00AB5F36">
      <w:pPr>
        <w:spacing w:after="0" w:line="240" w:lineRule="auto"/>
        <w:contextualSpacing/>
      </w:pPr>
      <w:r w:rsidRPr="00C66737">
        <w:rPr>
          <w:u w:val="single"/>
        </w:rPr>
        <w:t xml:space="preserve">Nawiązując do zamówienia ogłoszonego w trybie </w:t>
      </w:r>
      <w:r w:rsidRPr="00C66737">
        <w:t xml:space="preserve">podstawowym bez negocjacji na: </w:t>
      </w:r>
    </w:p>
    <w:p w14:paraId="54F69643" w14:textId="77777777" w:rsidR="00C66737" w:rsidRPr="00C66737" w:rsidRDefault="00C66737" w:rsidP="00C66737">
      <w:pPr>
        <w:spacing w:after="0" w:line="240" w:lineRule="auto"/>
        <w:jc w:val="center"/>
        <w:rPr>
          <w:b/>
          <w:bCs/>
          <w:iCs/>
          <w:sz w:val="10"/>
          <w:szCs w:val="10"/>
          <w:lang w:eastAsia="ar-SA"/>
        </w:rPr>
      </w:pPr>
    </w:p>
    <w:p w14:paraId="2D2B56DF" w14:textId="60B86B20" w:rsidR="00AB5F36" w:rsidRPr="00C558C3" w:rsidRDefault="00EE65CA" w:rsidP="00C66737">
      <w:pPr>
        <w:spacing w:after="0" w:line="240" w:lineRule="auto"/>
        <w:jc w:val="center"/>
        <w:rPr>
          <w:bCs/>
          <w:iCs/>
          <w:u w:val="single"/>
        </w:rPr>
      </w:pPr>
      <w:r w:rsidRPr="00C558C3">
        <w:rPr>
          <w:b/>
          <w:lang w:eastAsia="en-US"/>
        </w:rPr>
        <w:t xml:space="preserve">Dostawa materiałów reklamowych i promocyjnych </w:t>
      </w:r>
      <w:r w:rsidR="00AB5F36" w:rsidRPr="00C558C3">
        <w:rPr>
          <w:b/>
          <w:i/>
        </w:rPr>
        <w:t>(</w:t>
      </w:r>
      <w:r w:rsidR="006F544D" w:rsidRPr="00C558C3">
        <w:rPr>
          <w:b/>
          <w:i/>
        </w:rPr>
        <w:t>5</w:t>
      </w:r>
      <w:r w:rsidR="00DE52F9" w:rsidRPr="00C558C3">
        <w:rPr>
          <w:b/>
          <w:i/>
        </w:rPr>
        <w:t>8</w:t>
      </w:r>
      <w:r w:rsidR="00AB5F36" w:rsidRPr="00C558C3">
        <w:rPr>
          <w:b/>
          <w:i/>
        </w:rPr>
        <w:t>/ZP/21)</w:t>
      </w:r>
    </w:p>
    <w:p w14:paraId="03B31703" w14:textId="64111670" w:rsidR="00C66737" w:rsidRPr="001D2BA5" w:rsidRDefault="00C66737" w:rsidP="00AB5F36">
      <w:pPr>
        <w:spacing w:after="0" w:line="240" w:lineRule="auto"/>
        <w:rPr>
          <w:bCs/>
          <w:iCs/>
          <w:sz w:val="12"/>
          <w:szCs w:val="12"/>
          <w:u w:val="single"/>
        </w:rPr>
      </w:pPr>
    </w:p>
    <w:p w14:paraId="7A18E7A5" w14:textId="77777777" w:rsidR="001D2BA5" w:rsidRPr="001D2BA5" w:rsidRDefault="001D2BA5" w:rsidP="00AB5F36">
      <w:pPr>
        <w:spacing w:after="0" w:line="240" w:lineRule="auto"/>
        <w:rPr>
          <w:bCs/>
          <w:iCs/>
          <w:sz w:val="12"/>
          <w:szCs w:val="12"/>
          <w:u w:val="single"/>
        </w:rPr>
      </w:pPr>
    </w:p>
    <w:p w14:paraId="744328C9" w14:textId="69263700" w:rsidR="00AB5F36" w:rsidRPr="00C66737" w:rsidRDefault="00AB5F36" w:rsidP="00AB5F36">
      <w:pPr>
        <w:spacing w:after="0" w:line="240" w:lineRule="auto"/>
        <w:rPr>
          <w:u w:val="single"/>
        </w:rPr>
      </w:pPr>
      <w:r w:rsidRPr="00C66737">
        <w:rPr>
          <w:bCs/>
          <w:iCs/>
          <w:u w:val="single"/>
        </w:rPr>
        <w:t>z</w:t>
      </w:r>
      <w:r w:rsidRPr="00C66737">
        <w:rPr>
          <w:u w:val="single"/>
        </w:rPr>
        <w:t>obowiązuję się wykonać przedmiot zamówienia za cenę:</w:t>
      </w:r>
    </w:p>
    <w:p w14:paraId="4F80923E" w14:textId="05D264EA" w:rsidR="00AB5F36" w:rsidRPr="00C66737" w:rsidRDefault="00EF6601" w:rsidP="00AB5F36">
      <w:pPr>
        <w:spacing w:after="0" w:line="240" w:lineRule="auto"/>
        <w:rPr>
          <w:u w:val="single"/>
        </w:rPr>
      </w:pPr>
      <w:r w:rsidRPr="00C66737">
        <w:rPr>
          <w:u w:val="single"/>
        </w:rPr>
        <w:t xml:space="preserve">  </w:t>
      </w:r>
    </w:p>
    <w:p w14:paraId="26A07469" w14:textId="5DB855AE" w:rsidR="001D2BA5" w:rsidRPr="00C558C3" w:rsidRDefault="006F544D" w:rsidP="00AB5F36">
      <w:pPr>
        <w:spacing w:after="0" w:line="240" w:lineRule="auto"/>
        <w:rPr>
          <w:b/>
          <w:lang w:eastAsia="en-US"/>
        </w:rPr>
      </w:pPr>
      <w:r w:rsidRPr="00C558C3">
        <w:rPr>
          <w:b/>
        </w:rPr>
        <w:t>Część I</w:t>
      </w:r>
      <w:r w:rsidRPr="00C558C3">
        <w:rPr>
          <w:b/>
          <w:lang w:eastAsia="en-US"/>
        </w:rPr>
        <w:t xml:space="preserve"> </w:t>
      </w:r>
      <w:r w:rsidR="001D18CD" w:rsidRPr="00C558C3">
        <w:rPr>
          <w:b/>
          <w:lang w:eastAsia="en-US"/>
        </w:rPr>
        <w:t>Materiały promocyjne</w:t>
      </w:r>
    </w:p>
    <w:p w14:paraId="3536F2AB" w14:textId="63CC1F04" w:rsidR="006F544D" w:rsidRDefault="006F544D" w:rsidP="00AB5F36">
      <w:pPr>
        <w:spacing w:after="0" w:line="240" w:lineRule="auto"/>
        <w:rPr>
          <w:b/>
        </w:rPr>
      </w:pPr>
    </w:p>
    <w:p w14:paraId="28CECB20" w14:textId="77777777" w:rsidR="006F544D" w:rsidRPr="006F544D" w:rsidRDefault="006F544D" w:rsidP="00AB5F36">
      <w:pPr>
        <w:spacing w:after="0" w:line="240" w:lineRule="auto"/>
        <w:rPr>
          <w:b/>
        </w:rPr>
      </w:pPr>
    </w:p>
    <w:p w14:paraId="00D2FC1E" w14:textId="6C237084" w:rsidR="00AB5F36" w:rsidRPr="00C66737" w:rsidRDefault="00DA0862" w:rsidP="00AB5F36">
      <w:pPr>
        <w:spacing w:after="0" w:line="240" w:lineRule="auto"/>
      </w:pPr>
      <w:r>
        <w:t>cena netto........</w:t>
      </w:r>
      <w:r w:rsidR="00AB5F36" w:rsidRPr="00C66737">
        <w:t>..</w:t>
      </w:r>
      <w:r>
        <w:t>........................</w:t>
      </w:r>
      <w:r w:rsidR="00AB5F36" w:rsidRPr="00C66737">
        <w:t xml:space="preserve">...............PLN </w:t>
      </w:r>
      <w:r w:rsidR="00AB5F36" w:rsidRPr="00C66737">
        <w:cr/>
      </w:r>
    </w:p>
    <w:p w14:paraId="391EB8D5" w14:textId="5E7618EC" w:rsidR="00AB5F36" w:rsidRPr="00C66737" w:rsidRDefault="00AB5F36" w:rsidP="00AB5F36">
      <w:pPr>
        <w:spacing w:after="0" w:line="240" w:lineRule="auto"/>
      </w:pPr>
      <w:r w:rsidRPr="00C66737">
        <w:t>(słownie: ...........................................</w:t>
      </w:r>
      <w:r w:rsidR="00DA0862">
        <w:t>..</w:t>
      </w:r>
      <w:r w:rsidRPr="00C66737">
        <w:t>.....................................</w:t>
      </w:r>
      <w:r w:rsidR="00DA0862">
        <w:t>.....</w:t>
      </w:r>
      <w:r w:rsidRPr="00C66737">
        <w:t>.....................................................)</w:t>
      </w:r>
    </w:p>
    <w:p w14:paraId="6AA5841E" w14:textId="77777777" w:rsidR="00AB5F36" w:rsidRPr="001D2BA5" w:rsidRDefault="00AB5F36" w:rsidP="00AB5F36">
      <w:pPr>
        <w:spacing w:after="0" w:line="240" w:lineRule="auto"/>
        <w:rPr>
          <w:sz w:val="12"/>
          <w:szCs w:val="12"/>
        </w:rPr>
      </w:pPr>
    </w:p>
    <w:p w14:paraId="1C00D8BF" w14:textId="77777777" w:rsidR="001D2BA5" w:rsidRDefault="001D2BA5" w:rsidP="00AB5F36">
      <w:pPr>
        <w:spacing w:after="0" w:line="240" w:lineRule="auto"/>
      </w:pPr>
    </w:p>
    <w:p w14:paraId="6ACA55CD" w14:textId="625CC510" w:rsidR="00AB5F36" w:rsidRPr="00C66737" w:rsidRDefault="00AB5F36" w:rsidP="00AB5F36">
      <w:pPr>
        <w:spacing w:after="0" w:line="240" w:lineRule="auto"/>
      </w:pPr>
      <w:r w:rsidRPr="00C66737">
        <w:t>podatek VAT...........................................PLN</w:t>
      </w:r>
      <w:r w:rsidRPr="00C66737">
        <w:cr/>
      </w:r>
    </w:p>
    <w:p w14:paraId="1939021D" w14:textId="77777777" w:rsidR="001D2BA5" w:rsidRDefault="001D2BA5" w:rsidP="00DA0862">
      <w:pPr>
        <w:spacing w:after="0" w:line="240" w:lineRule="auto"/>
        <w:rPr>
          <w:b/>
        </w:rPr>
      </w:pPr>
    </w:p>
    <w:p w14:paraId="0C138E15" w14:textId="06482827" w:rsidR="00AB5F36" w:rsidRDefault="00AB5F36" w:rsidP="00DA0862">
      <w:pPr>
        <w:spacing w:after="0" w:line="240" w:lineRule="auto"/>
      </w:pPr>
      <w:r w:rsidRPr="00932004">
        <w:rPr>
          <w:b/>
        </w:rPr>
        <w:t>cena brutto</w:t>
      </w:r>
      <w:r w:rsidRPr="00932004">
        <w:t>.............................</w:t>
      </w:r>
      <w:r w:rsidR="00DA0862">
        <w:t>........</w:t>
      </w:r>
      <w:r w:rsidRPr="00932004">
        <w:t>.</w:t>
      </w:r>
      <w:r w:rsidR="00DA0862">
        <w:t>.......PLN</w:t>
      </w:r>
    </w:p>
    <w:p w14:paraId="1B00AE9D" w14:textId="77777777" w:rsidR="00DA0862" w:rsidRDefault="00DA0862" w:rsidP="00701B91">
      <w:pPr>
        <w:spacing w:after="0" w:line="240" w:lineRule="auto"/>
        <w:jc w:val="both"/>
      </w:pPr>
    </w:p>
    <w:p w14:paraId="2773B5A1" w14:textId="7EBFB145" w:rsidR="00701B91" w:rsidRPr="00932004" w:rsidRDefault="00701B91" w:rsidP="00701B91">
      <w:pPr>
        <w:spacing w:after="0" w:line="240" w:lineRule="auto"/>
        <w:jc w:val="both"/>
        <w:rPr>
          <w:b/>
        </w:rPr>
      </w:pPr>
      <w:r w:rsidRPr="00932004">
        <w:t>(słownie: ......................................................................</w:t>
      </w:r>
      <w:r w:rsidR="00DA0862">
        <w:t>.........</w:t>
      </w:r>
      <w:r w:rsidRPr="00932004">
        <w:t>...............................................................)</w:t>
      </w:r>
    </w:p>
    <w:p w14:paraId="1A919BE6" w14:textId="6F5827C7" w:rsidR="00701B91" w:rsidRDefault="00701B91" w:rsidP="00932004">
      <w:pPr>
        <w:spacing w:after="0" w:line="240" w:lineRule="auto"/>
        <w:jc w:val="both"/>
        <w:rPr>
          <w:rFonts w:eastAsia="Times New Roman"/>
          <w:b/>
          <w:lang w:eastAsia="pl-PL"/>
        </w:rPr>
      </w:pPr>
    </w:p>
    <w:p w14:paraId="23FADDA7" w14:textId="77777777" w:rsidR="006F544D" w:rsidRDefault="006F544D" w:rsidP="00932004">
      <w:pPr>
        <w:spacing w:after="0" w:line="240" w:lineRule="auto"/>
        <w:jc w:val="both"/>
        <w:rPr>
          <w:rFonts w:eastAsia="Times New Roman"/>
          <w:b/>
          <w:lang w:eastAsia="pl-PL"/>
        </w:rPr>
      </w:pPr>
    </w:p>
    <w:p w14:paraId="037F24C2" w14:textId="7EA09735" w:rsidR="00C66737" w:rsidRPr="00C558C3" w:rsidRDefault="001D18CD" w:rsidP="00B11FA1">
      <w:pPr>
        <w:suppressAutoHyphens w:val="0"/>
        <w:spacing w:before="120" w:after="0" w:line="240" w:lineRule="auto"/>
        <w:jc w:val="both"/>
        <w:rPr>
          <w:b/>
          <w:lang w:eastAsia="en-US"/>
        </w:rPr>
      </w:pPr>
      <w:r w:rsidRPr="00C558C3">
        <w:rPr>
          <w:b/>
          <w:bCs/>
        </w:rPr>
        <w:t>Dostarczę przedmiot zamówienia w terminie ……….dni</w:t>
      </w:r>
    </w:p>
    <w:p w14:paraId="3FAFD5CF" w14:textId="5D0DA454" w:rsidR="00EF6601" w:rsidRDefault="00EF6601" w:rsidP="00E52678">
      <w:pPr>
        <w:spacing w:after="0" w:line="240" w:lineRule="auto"/>
        <w:rPr>
          <w:b/>
          <w:u w:val="single"/>
        </w:rPr>
      </w:pPr>
    </w:p>
    <w:p w14:paraId="4CA45BAA" w14:textId="77777777" w:rsidR="00B31F6F" w:rsidRPr="00B31F6F" w:rsidRDefault="00B31F6F" w:rsidP="00B31F6F">
      <w:pPr>
        <w:spacing w:after="0" w:line="240" w:lineRule="auto"/>
        <w:ind w:left="360"/>
        <w:rPr>
          <w:b/>
          <w:sz w:val="12"/>
          <w:szCs w:val="12"/>
        </w:rPr>
      </w:pPr>
    </w:p>
    <w:p w14:paraId="06364198" w14:textId="77777777" w:rsidR="00B31F6F" w:rsidRDefault="00B31F6F" w:rsidP="00B31F6F">
      <w:pPr>
        <w:spacing w:after="0" w:line="240" w:lineRule="auto"/>
        <w:ind w:left="360"/>
        <w:rPr>
          <w:sz w:val="24"/>
          <w:szCs w:val="24"/>
        </w:rPr>
      </w:pPr>
    </w:p>
    <w:p w14:paraId="0F72A328" w14:textId="6F92FCC4" w:rsidR="006F544D" w:rsidRPr="00C558C3" w:rsidRDefault="006F544D" w:rsidP="006F544D">
      <w:pPr>
        <w:spacing w:after="0" w:line="240" w:lineRule="auto"/>
        <w:rPr>
          <w:b/>
        </w:rPr>
      </w:pPr>
      <w:r w:rsidRPr="00C558C3">
        <w:rPr>
          <w:b/>
        </w:rPr>
        <w:lastRenderedPageBreak/>
        <w:t>Część II</w:t>
      </w:r>
      <w:r w:rsidRPr="00C558C3">
        <w:rPr>
          <w:b/>
          <w:lang w:eastAsia="en-US"/>
        </w:rPr>
        <w:t xml:space="preserve"> </w:t>
      </w:r>
      <w:r w:rsidR="002D6642" w:rsidRPr="00C558C3">
        <w:rPr>
          <w:b/>
          <w:lang w:eastAsia="en-US"/>
        </w:rPr>
        <w:t xml:space="preserve">   </w:t>
      </w:r>
      <w:r w:rsidR="003C188D" w:rsidRPr="00C558C3">
        <w:rPr>
          <w:b/>
          <w:lang w:eastAsia="en-US"/>
        </w:rPr>
        <w:t>Metaloplastyka</w:t>
      </w:r>
    </w:p>
    <w:p w14:paraId="3BE9DC1F" w14:textId="77777777" w:rsidR="006F544D" w:rsidRPr="00C558C3" w:rsidRDefault="006F544D" w:rsidP="006F544D">
      <w:pPr>
        <w:spacing w:after="0" w:line="240" w:lineRule="auto"/>
        <w:rPr>
          <w:b/>
        </w:rPr>
      </w:pPr>
    </w:p>
    <w:p w14:paraId="5690C1B1" w14:textId="77777777" w:rsidR="002D6642" w:rsidRPr="00C558C3" w:rsidRDefault="002D6642" w:rsidP="006F544D">
      <w:pPr>
        <w:spacing w:after="0" w:line="240" w:lineRule="auto"/>
      </w:pPr>
    </w:p>
    <w:p w14:paraId="15AE59A5" w14:textId="5C9B8D83" w:rsidR="006F544D" w:rsidRPr="00C558C3" w:rsidRDefault="006F544D" w:rsidP="006F544D">
      <w:pPr>
        <w:spacing w:after="0" w:line="240" w:lineRule="auto"/>
      </w:pPr>
      <w:r w:rsidRPr="00C558C3">
        <w:t xml:space="preserve">cena netto.................................................PLN </w:t>
      </w:r>
      <w:r w:rsidRPr="00C558C3">
        <w:cr/>
      </w:r>
    </w:p>
    <w:p w14:paraId="5CB1D440" w14:textId="77777777" w:rsidR="006F544D" w:rsidRPr="00C558C3" w:rsidRDefault="006F544D" w:rsidP="006F544D">
      <w:pPr>
        <w:spacing w:after="0" w:line="240" w:lineRule="auto"/>
      </w:pPr>
      <w:r w:rsidRPr="00C558C3">
        <w:t>(słownie: ............................................................................................................................................)</w:t>
      </w:r>
    </w:p>
    <w:p w14:paraId="2D2875C4" w14:textId="77777777" w:rsidR="006F544D" w:rsidRPr="00C558C3" w:rsidRDefault="006F544D" w:rsidP="006F544D">
      <w:pPr>
        <w:spacing w:after="0" w:line="240" w:lineRule="auto"/>
      </w:pPr>
    </w:p>
    <w:p w14:paraId="043AA3DE" w14:textId="77777777" w:rsidR="006F544D" w:rsidRPr="00C558C3" w:rsidRDefault="006F544D" w:rsidP="006F544D">
      <w:pPr>
        <w:spacing w:after="0" w:line="240" w:lineRule="auto"/>
      </w:pPr>
    </w:p>
    <w:p w14:paraId="58AD2FF2" w14:textId="77777777" w:rsidR="006F544D" w:rsidRPr="00C558C3" w:rsidRDefault="006F544D" w:rsidP="006F544D">
      <w:pPr>
        <w:spacing w:after="0" w:line="240" w:lineRule="auto"/>
      </w:pPr>
      <w:r w:rsidRPr="00C558C3">
        <w:t>podatek VAT...........................................PLN</w:t>
      </w:r>
      <w:r w:rsidRPr="00C558C3">
        <w:cr/>
      </w:r>
    </w:p>
    <w:p w14:paraId="07154EE1" w14:textId="77777777" w:rsidR="006F544D" w:rsidRPr="00C558C3" w:rsidRDefault="006F544D" w:rsidP="006F544D">
      <w:pPr>
        <w:spacing w:after="0" w:line="240" w:lineRule="auto"/>
        <w:rPr>
          <w:b/>
        </w:rPr>
      </w:pPr>
    </w:p>
    <w:p w14:paraId="577FB9CC" w14:textId="77777777" w:rsidR="006F544D" w:rsidRPr="00C558C3" w:rsidRDefault="006F544D" w:rsidP="006F544D">
      <w:pPr>
        <w:spacing w:after="0" w:line="240" w:lineRule="auto"/>
      </w:pPr>
      <w:r w:rsidRPr="00C558C3">
        <w:rPr>
          <w:b/>
        </w:rPr>
        <w:t>cena brutto</w:t>
      </w:r>
      <w:r w:rsidRPr="00C558C3">
        <w:t>.............................................PLN</w:t>
      </w:r>
    </w:p>
    <w:p w14:paraId="5A079974" w14:textId="77777777" w:rsidR="006F544D" w:rsidRPr="00C558C3" w:rsidRDefault="006F544D" w:rsidP="006F544D">
      <w:pPr>
        <w:spacing w:after="0" w:line="240" w:lineRule="auto"/>
        <w:jc w:val="both"/>
      </w:pPr>
    </w:p>
    <w:p w14:paraId="7096E8E1" w14:textId="77777777" w:rsidR="006F544D" w:rsidRPr="00C558C3" w:rsidRDefault="006F544D" w:rsidP="006F544D">
      <w:pPr>
        <w:spacing w:after="0" w:line="240" w:lineRule="auto"/>
        <w:jc w:val="both"/>
        <w:rPr>
          <w:b/>
        </w:rPr>
      </w:pPr>
      <w:r w:rsidRPr="00C558C3">
        <w:t>(słownie: ..............................................................................................................................................)</w:t>
      </w:r>
    </w:p>
    <w:p w14:paraId="6870F599" w14:textId="77777777" w:rsidR="006F544D" w:rsidRPr="00C558C3" w:rsidRDefault="006F544D" w:rsidP="006F544D">
      <w:pPr>
        <w:spacing w:after="0" w:line="240" w:lineRule="auto"/>
        <w:jc w:val="both"/>
        <w:rPr>
          <w:rFonts w:eastAsia="Times New Roman"/>
          <w:b/>
          <w:lang w:eastAsia="pl-PL"/>
        </w:rPr>
      </w:pPr>
    </w:p>
    <w:p w14:paraId="3ACB7F0F" w14:textId="57029F7A" w:rsidR="006F544D" w:rsidRPr="00C558C3" w:rsidRDefault="003C188D" w:rsidP="00E52678">
      <w:pPr>
        <w:spacing w:after="0" w:line="240" w:lineRule="auto"/>
        <w:rPr>
          <w:b/>
        </w:rPr>
      </w:pPr>
      <w:r w:rsidRPr="00C558C3">
        <w:rPr>
          <w:b/>
          <w:bCs/>
        </w:rPr>
        <w:t>Dostarczę przedmiot zamówienia w terminie ……….dni</w:t>
      </w:r>
    </w:p>
    <w:p w14:paraId="3F9CAE12" w14:textId="7A874B7A" w:rsidR="002D6642" w:rsidRPr="00C558C3" w:rsidRDefault="002D6642" w:rsidP="00E52678">
      <w:pPr>
        <w:spacing w:after="0" w:line="240" w:lineRule="auto"/>
        <w:rPr>
          <w:b/>
          <w:u w:val="single"/>
        </w:rPr>
      </w:pPr>
    </w:p>
    <w:p w14:paraId="538A7CAE" w14:textId="77777777" w:rsidR="003C188D" w:rsidRPr="00C558C3" w:rsidRDefault="003C188D" w:rsidP="00E52678">
      <w:pPr>
        <w:spacing w:after="0" w:line="240" w:lineRule="auto"/>
        <w:rPr>
          <w:b/>
          <w:lang w:eastAsia="en-US"/>
        </w:rPr>
      </w:pPr>
      <w:r w:rsidRPr="00C558C3">
        <w:rPr>
          <w:b/>
        </w:rPr>
        <w:t>Część III Kalendarze</w:t>
      </w:r>
      <w:r w:rsidRPr="00C558C3">
        <w:rPr>
          <w:b/>
          <w:lang w:eastAsia="en-US"/>
        </w:rPr>
        <w:t xml:space="preserve">  </w:t>
      </w:r>
    </w:p>
    <w:p w14:paraId="336791DD" w14:textId="02DE0371" w:rsidR="002D6642" w:rsidRPr="00C558C3" w:rsidRDefault="003C188D" w:rsidP="00E52678">
      <w:pPr>
        <w:spacing w:after="0" w:line="240" w:lineRule="auto"/>
        <w:rPr>
          <w:b/>
          <w:u w:val="single"/>
        </w:rPr>
      </w:pPr>
      <w:r w:rsidRPr="00C558C3">
        <w:rPr>
          <w:b/>
          <w:lang w:eastAsia="en-US"/>
        </w:rPr>
        <w:t xml:space="preserve">  </w:t>
      </w:r>
    </w:p>
    <w:p w14:paraId="4DD85E7C" w14:textId="77777777" w:rsidR="003C188D" w:rsidRPr="00C558C3" w:rsidRDefault="003C188D" w:rsidP="003C188D">
      <w:pPr>
        <w:spacing w:after="0" w:line="240" w:lineRule="auto"/>
      </w:pPr>
      <w:r w:rsidRPr="00C558C3">
        <w:t xml:space="preserve">cena netto.................................................PLN </w:t>
      </w:r>
      <w:r w:rsidRPr="00C558C3">
        <w:cr/>
      </w:r>
    </w:p>
    <w:p w14:paraId="00AD932B" w14:textId="77777777" w:rsidR="003C188D" w:rsidRPr="00C558C3" w:rsidRDefault="003C188D" w:rsidP="003C188D">
      <w:pPr>
        <w:spacing w:after="0" w:line="240" w:lineRule="auto"/>
      </w:pPr>
      <w:r w:rsidRPr="00C558C3">
        <w:t>(słownie: ............................................................................................................................................)</w:t>
      </w:r>
    </w:p>
    <w:p w14:paraId="1DF37D1D" w14:textId="77777777" w:rsidR="003C188D" w:rsidRPr="00C558C3" w:rsidRDefault="003C188D" w:rsidP="003C188D">
      <w:pPr>
        <w:spacing w:after="0" w:line="240" w:lineRule="auto"/>
      </w:pPr>
    </w:p>
    <w:p w14:paraId="2113869F" w14:textId="77777777" w:rsidR="003C188D" w:rsidRPr="00C558C3" w:rsidRDefault="003C188D" w:rsidP="003C188D">
      <w:pPr>
        <w:spacing w:after="0" w:line="240" w:lineRule="auto"/>
      </w:pPr>
    </w:p>
    <w:p w14:paraId="052052E0" w14:textId="77777777" w:rsidR="003C188D" w:rsidRPr="00C558C3" w:rsidRDefault="003C188D" w:rsidP="003C188D">
      <w:pPr>
        <w:spacing w:after="0" w:line="240" w:lineRule="auto"/>
      </w:pPr>
      <w:r w:rsidRPr="00C558C3">
        <w:t>podatek VAT...........................................PLN</w:t>
      </w:r>
      <w:r w:rsidRPr="00C558C3">
        <w:cr/>
      </w:r>
    </w:p>
    <w:p w14:paraId="441813AF" w14:textId="77777777" w:rsidR="003C188D" w:rsidRPr="00C558C3" w:rsidRDefault="003C188D" w:rsidP="003C188D">
      <w:pPr>
        <w:spacing w:after="0" w:line="240" w:lineRule="auto"/>
        <w:rPr>
          <w:b/>
        </w:rPr>
      </w:pPr>
    </w:p>
    <w:p w14:paraId="6AB7FA86" w14:textId="77777777" w:rsidR="003C188D" w:rsidRPr="00C558C3" w:rsidRDefault="003C188D" w:rsidP="003C188D">
      <w:pPr>
        <w:spacing w:after="0" w:line="240" w:lineRule="auto"/>
      </w:pPr>
      <w:r w:rsidRPr="00C558C3">
        <w:rPr>
          <w:b/>
        </w:rPr>
        <w:t>cena brutto</w:t>
      </w:r>
      <w:r w:rsidRPr="00C558C3">
        <w:t>.............................................PLN</w:t>
      </w:r>
    </w:p>
    <w:p w14:paraId="2F12D606" w14:textId="77777777" w:rsidR="003C188D" w:rsidRPr="00C558C3" w:rsidRDefault="003C188D" w:rsidP="003C188D">
      <w:pPr>
        <w:spacing w:after="0" w:line="240" w:lineRule="auto"/>
        <w:jc w:val="both"/>
      </w:pPr>
    </w:p>
    <w:p w14:paraId="00A97AE0" w14:textId="77777777" w:rsidR="003C188D" w:rsidRPr="00C558C3" w:rsidRDefault="003C188D" w:rsidP="003C188D">
      <w:pPr>
        <w:spacing w:after="0" w:line="240" w:lineRule="auto"/>
        <w:jc w:val="both"/>
        <w:rPr>
          <w:b/>
        </w:rPr>
      </w:pPr>
      <w:r w:rsidRPr="00C558C3">
        <w:t>(słownie: ..............................................................................................................................................)</w:t>
      </w:r>
    </w:p>
    <w:p w14:paraId="00DB9CED" w14:textId="77777777" w:rsidR="003C188D" w:rsidRPr="00C558C3" w:rsidRDefault="003C188D" w:rsidP="003C188D">
      <w:pPr>
        <w:spacing w:after="0" w:line="240" w:lineRule="auto"/>
        <w:jc w:val="both"/>
        <w:rPr>
          <w:rFonts w:eastAsia="Times New Roman"/>
          <w:b/>
          <w:lang w:eastAsia="pl-PL"/>
        </w:rPr>
      </w:pPr>
    </w:p>
    <w:p w14:paraId="041FD066" w14:textId="77777777" w:rsidR="003C188D" w:rsidRPr="00C558C3" w:rsidRDefault="003C188D" w:rsidP="003C188D">
      <w:pPr>
        <w:spacing w:after="0" w:line="240" w:lineRule="auto"/>
        <w:rPr>
          <w:b/>
        </w:rPr>
      </w:pPr>
      <w:r w:rsidRPr="00C558C3">
        <w:rPr>
          <w:b/>
          <w:bCs/>
        </w:rPr>
        <w:t>Dostarczę przedmiot zamówienia w terminie ……….dni</w:t>
      </w:r>
    </w:p>
    <w:p w14:paraId="7C3678BA" w14:textId="77777777" w:rsidR="003C188D" w:rsidRPr="00C558C3" w:rsidRDefault="003C188D" w:rsidP="003C188D">
      <w:pPr>
        <w:spacing w:after="0" w:line="240" w:lineRule="auto"/>
        <w:rPr>
          <w:b/>
        </w:rPr>
      </w:pPr>
    </w:p>
    <w:p w14:paraId="50C26B1C" w14:textId="77777777" w:rsidR="003C188D" w:rsidRPr="00C558C3" w:rsidRDefault="003C188D" w:rsidP="003C188D">
      <w:pPr>
        <w:spacing w:after="0" w:line="240" w:lineRule="auto"/>
        <w:rPr>
          <w:b/>
        </w:rPr>
      </w:pPr>
    </w:p>
    <w:p w14:paraId="3F8F6C31" w14:textId="4E216F3C" w:rsidR="003C188D" w:rsidRPr="00C558C3" w:rsidRDefault="003C188D" w:rsidP="003C188D">
      <w:pPr>
        <w:spacing w:after="0" w:line="240" w:lineRule="auto"/>
        <w:rPr>
          <w:b/>
          <w:lang w:eastAsia="en-US"/>
        </w:rPr>
      </w:pPr>
      <w:r w:rsidRPr="00C558C3">
        <w:rPr>
          <w:b/>
        </w:rPr>
        <w:t xml:space="preserve">Część IV </w:t>
      </w:r>
      <w:r w:rsidR="00C65B76" w:rsidRPr="00C558C3">
        <w:rPr>
          <w:b/>
        </w:rPr>
        <w:t>Maskotka pluszowa</w:t>
      </w:r>
      <w:r w:rsidRPr="00C558C3">
        <w:rPr>
          <w:b/>
          <w:lang w:eastAsia="en-US"/>
        </w:rPr>
        <w:t xml:space="preserve"> </w:t>
      </w:r>
    </w:p>
    <w:p w14:paraId="3221A894" w14:textId="77777777" w:rsidR="00C65B76" w:rsidRPr="00C558C3" w:rsidRDefault="00C65B76" w:rsidP="003C188D">
      <w:pPr>
        <w:spacing w:after="0" w:line="240" w:lineRule="auto"/>
        <w:rPr>
          <w:b/>
          <w:lang w:eastAsia="en-US"/>
        </w:rPr>
      </w:pPr>
    </w:p>
    <w:p w14:paraId="046BA995" w14:textId="77777777" w:rsidR="00C65B76" w:rsidRPr="00C66737" w:rsidRDefault="00C65B76" w:rsidP="00C65B76">
      <w:pPr>
        <w:spacing w:after="0" w:line="240" w:lineRule="auto"/>
      </w:pPr>
      <w:r>
        <w:t>cena netto........</w:t>
      </w:r>
      <w:r w:rsidRPr="00C66737">
        <w:t>..</w:t>
      </w:r>
      <w:r>
        <w:t>........................</w:t>
      </w:r>
      <w:r w:rsidRPr="00C66737">
        <w:t xml:space="preserve">...............PLN </w:t>
      </w:r>
      <w:r w:rsidRPr="00C66737">
        <w:cr/>
      </w:r>
    </w:p>
    <w:p w14:paraId="3155790B" w14:textId="77777777" w:rsidR="00C65B76" w:rsidRPr="00C66737" w:rsidRDefault="00C65B76" w:rsidP="00C65B76">
      <w:pPr>
        <w:spacing w:after="0" w:line="240" w:lineRule="auto"/>
      </w:pPr>
      <w:r w:rsidRPr="00C66737">
        <w:t>(słownie: ...........................................</w:t>
      </w:r>
      <w:r>
        <w:t>..</w:t>
      </w:r>
      <w:r w:rsidRPr="00C66737">
        <w:t>.....................................</w:t>
      </w:r>
      <w:r>
        <w:t>.....</w:t>
      </w:r>
      <w:r w:rsidRPr="00C66737">
        <w:t>.....................................................)</w:t>
      </w:r>
    </w:p>
    <w:p w14:paraId="37117283" w14:textId="77777777" w:rsidR="00C65B76" w:rsidRPr="001D2BA5" w:rsidRDefault="00C65B76" w:rsidP="00C65B76">
      <w:pPr>
        <w:spacing w:after="0" w:line="240" w:lineRule="auto"/>
        <w:rPr>
          <w:sz w:val="12"/>
          <w:szCs w:val="12"/>
        </w:rPr>
      </w:pPr>
    </w:p>
    <w:p w14:paraId="3362EB6D" w14:textId="77777777" w:rsidR="00C65B76" w:rsidRDefault="00C65B76" w:rsidP="00C65B76">
      <w:pPr>
        <w:spacing w:after="0" w:line="240" w:lineRule="auto"/>
      </w:pPr>
    </w:p>
    <w:p w14:paraId="74EE7449" w14:textId="77777777" w:rsidR="00C65B76" w:rsidRPr="00C66737" w:rsidRDefault="00C65B76" w:rsidP="00C65B76">
      <w:pPr>
        <w:spacing w:after="0" w:line="240" w:lineRule="auto"/>
      </w:pPr>
      <w:r w:rsidRPr="00C66737">
        <w:t>podatek VAT...........................................PLN</w:t>
      </w:r>
      <w:r w:rsidRPr="00C66737">
        <w:cr/>
      </w:r>
    </w:p>
    <w:p w14:paraId="7AEFFD7E" w14:textId="77777777" w:rsidR="00C65B76" w:rsidRDefault="00C65B76" w:rsidP="00C65B76">
      <w:pPr>
        <w:spacing w:after="0" w:line="240" w:lineRule="auto"/>
        <w:rPr>
          <w:b/>
        </w:rPr>
      </w:pPr>
    </w:p>
    <w:p w14:paraId="63DCB70B" w14:textId="77777777" w:rsidR="00C65B76" w:rsidRDefault="00C65B76" w:rsidP="00C65B76">
      <w:pPr>
        <w:spacing w:after="0" w:line="240" w:lineRule="auto"/>
      </w:pPr>
      <w:r w:rsidRPr="00932004">
        <w:rPr>
          <w:b/>
        </w:rPr>
        <w:t>cena brutto</w:t>
      </w:r>
      <w:r w:rsidRPr="00932004">
        <w:t>.............................</w:t>
      </w:r>
      <w:r>
        <w:t>........</w:t>
      </w:r>
      <w:r w:rsidRPr="00932004">
        <w:t>.</w:t>
      </w:r>
      <w:r>
        <w:t>.......PLN</w:t>
      </w:r>
    </w:p>
    <w:p w14:paraId="25670CF8" w14:textId="77777777" w:rsidR="00C65B76" w:rsidRDefault="00C65B76" w:rsidP="00C65B76">
      <w:pPr>
        <w:spacing w:after="0" w:line="240" w:lineRule="auto"/>
        <w:jc w:val="both"/>
      </w:pPr>
    </w:p>
    <w:p w14:paraId="7D69561D" w14:textId="77777777" w:rsidR="00C65B76" w:rsidRPr="00932004" w:rsidRDefault="00C65B76" w:rsidP="00C65B76">
      <w:pPr>
        <w:spacing w:after="0" w:line="240" w:lineRule="auto"/>
        <w:jc w:val="both"/>
        <w:rPr>
          <w:b/>
        </w:rPr>
      </w:pPr>
      <w:r w:rsidRPr="00932004">
        <w:t>(słownie: ......................................................................</w:t>
      </w:r>
      <w:r>
        <w:t>.........</w:t>
      </w:r>
      <w:r w:rsidRPr="00932004">
        <w:t>...............................................................)</w:t>
      </w:r>
    </w:p>
    <w:p w14:paraId="4D199670" w14:textId="77777777" w:rsidR="00C65B76" w:rsidRDefault="00C65B76" w:rsidP="00C65B76">
      <w:pPr>
        <w:spacing w:after="0" w:line="240" w:lineRule="auto"/>
        <w:jc w:val="both"/>
        <w:rPr>
          <w:rFonts w:eastAsia="Times New Roman"/>
          <w:b/>
          <w:lang w:eastAsia="pl-PL"/>
        </w:rPr>
      </w:pPr>
    </w:p>
    <w:p w14:paraId="69AD22EC" w14:textId="77777777" w:rsidR="00C65B76" w:rsidRPr="00C558C3" w:rsidRDefault="00C65B76" w:rsidP="00C65B76">
      <w:pPr>
        <w:spacing w:after="0" w:line="240" w:lineRule="auto"/>
        <w:rPr>
          <w:b/>
        </w:rPr>
      </w:pPr>
      <w:r w:rsidRPr="00C558C3">
        <w:rPr>
          <w:b/>
          <w:bCs/>
        </w:rPr>
        <w:t>Dostarczę przedmiot zamówienia w terminie ……….dni</w:t>
      </w:r>
    </w:p>
    <w:p w14:paraId="4A92D432" w14:textId="77777777" w:rsidR="002D6642" w:rsidRDefault="002D6642" w:rsidP="00E52678">
      <w:pPr>
        <w:spacing w:after="0" w:line="240" w:lineRule="auto"/>
        <w:rPr>
          <w:b/>
          <w:u w:val="single"/>
        </w:rPr>
      </w:pPr>
    </w:p>
    <w:p w14:paraId="48B4EDE7" w14:textId="660E587D" w:rsidR="00345FCD" w:rsidRPr="00345FCD" w:rsidRDefault="00345FCD" w:rsidP="005A24AC">
      <w:pPr>
        <w:pStyle w:val="Akapitzlist"/>
        <w:widowControl w:val="0"/>
        <w:numPr>
          <w:ilvl w:val="0"/>
          <w:numId w:val="42"/>
        </w:numPr>
        <w:suppressAutoHyphens w:val="0"/>
        <w:spacing w:after="0" w:line="240" w:lineRule="auto"/>
        <w:ind w:left="426"/>
        <w:jc w:val="both"/>
        <w:rPr>
          <w:rFonts w:ascii="Times New Roman" w:eastAsia="Times New Roman" w:hAnsi="Times New Roman" w:cs="Times New Roman"/>
          <w:lang w:eastAsia="pl-PL"/>
        </w:rPr>
      </w:pPr>
      <w:r w:rsidRPr="00345FCD">
        <w:rPr>
          <w:rFonts w:ascii="Times New Roman" w:eastAsia="Times New Roman" w:hAnsi="Times New Roman" w:cs="Times New Roman"/>
          <w:lang w:eastAsia="pl-PL"/>
        </w:rPr>
        <w:t>oświadczamy, że wybór oferty:</w:t>
      </w:r>
    </w:p>
    <w:p w14:paraId="60178764" w14:textId="25D13C35" w:rsidR="00345FCD" w:rsidRPr="00345FCD" w:rsidRDefault="00345FCD" w:rsidP="005A24AC">
      <w:pPr>
        <w:widowControl w:val="0"/>
        <w:numPr>
          <w:ilvl w:val="0"/>
          <w:numId w:val="41"/>
        </w:numPr>
        <w:suppressAutoHyphens w:val="0"/>
        <w:spacing w:after="0" w:line="240" w:lineRule="auto"/>
        <w:ind w:left="426" w:hanging="284"/>
        <w:jc w:val="both"/>
        <w:rPr>
          <w:rFonts w:eastAsia="Times New Roman"/>
          <w:lang w:eastAsia="pl-PL"/>
        </w:rPr>
      </w:pPr>
      <w:r w:rsidRPr="00345FCD">
        <w:rPr>
          <w:rFonts w:eastAsia="Times New Roman"/>
          <w:lang w:eastAsia="pl-PL"/>
        </w:rPr>
        <w:t xml:space="preserve">nie będzie prowadził do powstania u Zamawiającego obowiązku podatkowego zgodnie </w:t>
      </w:r>
      <w:r w:rsidR="00E52678">
        <w:rPr>
          <w:rFonts w:eastAsia="Times New Roman"/>
          <w:lang w:eastAsia="pl-PL"/>
        </w:rPr>
        <w:br/>
      </w:r>
      <w:r w:rsidRPr="00345FCD">
        <w:rPr>
          <w:rFonts w:eastAsia="Times New Roman"/>
          <w:lang w:eastAsia="pl-PL"/>
        </w:rPr>
        <w:t>z przepisami o podatku od towarów i usług.</w:t>
      </w:r>
    </w:p>
    <w:p w14:paraId="01B1E451" w14:textId="7BFBE5BA" w:rsidR="00345FCD" w:rsidRPr="00345FCD" w:rsidRDefault="00345FCD" w:rsidP="005A24AC">
      <w:pPr>
        <w:widowControl w:val="0"/>
        <w:numPr>
          <w:ilvl w:val="0"/>
          <w:numId w:val="41"/>
        </w:numPr>
        <w:suppressAutoHyphens w:val="0"/>
        <w:spacing w:after="0" w:line="240" w:lineRule="auto"/>
        <w:ind w:left="426" w:hanging="284"/>
        <w:jc w:val="both"/>
        <w:rPr>
          <w:rFonts w:eastAsia="Times New Roman"/>
          <w:lang w:eastAsia="pl-PL"/>
        </w:rPr>
      </w:pPr>
      <w:r w:rsidRPr="00345FCD">
        <w:rPr>
          <w:rFonts w:eastAsia="Times New Roman"/>
          <w:lang w:eastAsia="pl-PL"/>
        </w:rPr>
        <w:t xml:space="preserve">będzie prowadził do powstania u Zamawiającego obowiązku podatkowego zgodnie </w:t>
      </w:r>
      <w:r w:rsidRPr="00345FCD">
        <w:rPr>
          <w:rFonts w:eastAsia="Times New Roman"/>
          <w:lang w:eastAsia="pl-PL"/>
        </w:rPr>
        <w:br/>
        <w:t xml:space="preserve">z przepisami o podatku od towarów i usług. Powyższy obowiązek podatkowy będzie dotyczył </w:t>
      </w:r>
      <w:r w:rsidRPr="00345FCD">
        <w:rPr>
          <w:rFonts w:eastAsia="Times New Roman"/>
          <w:lang w:eastAsia="pl-PL"/>
        </w:rPr>
        <w:lastRenderedPageBreak/>
        <w:t xml:space="preserve">……………………………………… </w:t>
      </w:r>
      <w:r w:rsidRPr="00C04ED8">
        <w:rPr>
          <w:rFonts w:eastAsia="Times New Roman"/>
          <w:sz w:val="18"/>
          <w:szCs w:val="18"/>
          <w:lang w:eastAsia="pl-PL"/>
        </w:rPr>
        <w:t>(</w:t>
      </w:r>
      <w:r w:rsidRPr="00C04ED8">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C04ED8">
        <w:rPr>
          <w:rFonts w:eastAsia="Times New Roman"/>
          <w:i/>
          <w:sz w:val="18"/>
          <w:szCs w:val="18"/>
          <w:vertAlign w:val="superscript"/>
          <w:lang w:eastAsia="pl-PL"/>
        </w:rPr>
        <w:t xml:space="preserve"> </w:t>
      </w:r>
      <w:r w:rsidRPr="00345FCD">
        <w:rPr>
          <w:rFonts w:eastAsia="Times New Roman"/>
          <w:lang w:eastAsia="pl-PL"/>
        </w:rPr>
        <w:t>objętych przedmiotem zamówienia.</w:t>
      </w:r>
    </w:p>
    <w:p w14:paraId="2090BADD" w14:textId="77777777" w:rsidR="00345FCD" w:rsidRPr="00345FCD" w:rsidRDefault="00345FCD" w:rsidP="005A24AC">
      <w:pPr>
        <w:widowControl w:val="0"/>
        <w:numPr>
          <w:ilvl w:val="0"/>
          <w:numId w:val="42"/>
        </w:numPr>
        <w:suppressAutoHyphens w:val="0"/>
        <w:spacing w:after="0" w:line="240" w:lineRule="auto"/>
        <w:ind w:left="426"/>
        <w:contextualSpacing/>
        <w:jc w:val="both"/>
        <w:rPr>
          <w:rFonts w:eastAsia="Times New Roman"/>
          <w:lang w:eastAsia="pl-PL"/>
        </w:rPr>
      </w:pPr>
      <w:r w:rsidRPr="00345FCD">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3AC12BB4" w14:textId="77777777" w:rsidR="00161BB2" w:rsidRDefault="00161BB2" w:rsidP="005A24AC">
      <w:pPr>
        <w:numPr>
          <w:ilvl w:val="0"/>
          <w:numId w:val="42"/>
        </w:numPr>
        <w:suppressAutoHyphens w:val="0"/>
        <w:spacing w:after="0"/>
        <w:ind w:left="426"/>
        <w:contextualSpacing/>
        <w:jc w:val="both"/>
      </w:pPr>
      <w:r w:rsidRPr="00345FCD">
        <w:t xml:space="preserve">oferta liczy </w:t>
      </w:r>
      <w:r w:rsidRPr="00345FCD">
        <w:rPr>
          <w:b/>
          <w:u w:val="single"/>
        </w:rPr>
        <w:t>........................</w:t>
      </w:r>
      <w:r w:rsidRPr="00345FCD">
        <w:t xml:space="preserve"> kolejno ponumerowanych kart,</w:t>
      </w:r>
    </w:p>
    <w:p w14:paraId="16B1B6DE" w14:textId="77777777" w:rsidR="00161BB2" w:rsidRDefault="00161BB2" w:rsidP="00161BB2">
      <w:pPr>
        <w:suppressAutoHyphens w:val="0"/>
        <w:spacing w:after="0"/>
        <w:ind w:left="720"/>
        <w:contextualSpacing/>
        <w:jc w:val="both"/>
      </w:pPr>
    </w:p>
    <w:p w14:paraId="7B8678F5" w14:textId="3BBC61D2" w:rsidR="00345FCD" w:rsidRPr="00345FCD" w:rsidRDefault="00345FCD" w:rsidP="007812FF">
      <w:pPr>
        <w:rPr>
          <w:b/>
          <w:i/>
          <w:u w:val="single"/>
        </w:rPr>
      </w:pPr>
    </w:p>
    <w:p w14:paraId="70DB3DAC" w14:textId="77777777" w:rsidR="00345FCD" w:rsidRPr="00345FCD" w:rsidRDefault="00345FCD" w:rsidP="00345FCD">
      <w:pPr>
        <w:jc w:val="both"/>
        <w:rPr>
          <w:b/>
          <w:i/>
        </w:rPr>
      </w:pPr>
      <w:r w:rsidRPr="00345FCD">
        <w:rPr>
          <w:b/>
          <w:bCs/>
          <w:i/>
          <w:iCs/>
          <w:sz w:val="20"/>
          <w:szCs w:val="20"/>
        </w:rPr>
        <w:t xml:space="preserve">Uwaga! Wykonawca zobowiązany jest do wypełnienia miejsc wykropkowanych. </w:t>
      </w:r>
    </w:p>
    <w:p w14:paraId="76FFC8BD" w14:textId="293C0FAA" w:rsidR="009268EC" w:rsidRPr="00152088" w:rsidRDefault="009268EC" w:rsidP="009268EC">
      <w:pPr>
        <w:pStyle w:val="Bezodstpw"/>
        <w:spacing w:before="60"/>
        <w:jc w:val="both"/>
        <w:rPr>
          <w:rFonts w:ascii="Times New Roman" w:hAnsi="Times New Roman" w:cs="Times New Roman"/>
          <w:b/>
        </w:rPr>
      </w:pPr>
    </w:p>
    <w:p w14:paraId="0F11C9BD" w14:textId="77777777" w:rsidR="00345FCD" w:rsidRDefault="00345FCD" w:rsidP="00AF6E6F">
      <w:pPr>
        <w:ind w:left="6372"/>
        <w:jc w:val="right"/>
        <w:rPr>
          <w:b/>
          <w:i/>
          <w:u w:val="single"/>
        </w:rPr>
      </w:pPr>
    </w:p>
    <w:p w14:paraId="75DA5963" w14:textId="473D4E13" w:rsidR="008F5370" w:rsidRDefault="008F5370" w:rsidP="00CF55AF">
      <w:pPr>
        <w:rPr>
          <w:b/>
          <w:i/>
          <w:u w:val="single"/>
        </w:rPr>
      </w:pPr>
    </w:p>
    <w:p w14:paraId="15E8FF27" w14:textId="184A7E3B" w:rsidR="002D6642" w:rsidRDefault="002D6642" w:rsidP="00CF55AF">
      <w:pPr>
        <w:rPr>
          <w:b/>
          <w:i/>
          <w:u w:val="single"/>
        </w:rPr>
      </w:pPr>
    </w:p>
    <w:p w14:paraId="7CD969DB" w14:textId="1861151A" w:rsidR="002D6642" w:rsidRDefault="002D6642" w:rsidP="00CF55AF">
      <w:pPr>
        <w:rPr>
          <w:b/>
          <w:i/>
          <w:u w:val="single"/>
        </w:rPr>
      </w:pPr>
    </w:p>
    <w:p w14:paraId="5F7340BD" w14:textId="0BA93585" w:rsidR="002D6642" w:rsidRDefault="002D6642" w:rsidP="00CF55AF">
      <w:pPr>
        <w:rPr>
          <w:b/>
          <w:i/>
          <w:u w:val="single"/>
        </w:rPr>
      </w:pPr>
    </w:p>
    <w:p w14:paraId="504CFE5F" w14:textId="77777777" w:rsidR="00C65B76" w:rsidRDefault="00C65B76" w:rsidP="00CF55AF">
      <w:pPr>
        <w:rPr>
          <w:b/>
          <w:i/>
          <w:u w:val="single"/>
        </w:rPr>
      </w:pPr>
    </w:p>
    <w:p w14:paraId="34C75CBA" w14:textId="77777777" w:rsidR="00C65B76" w:rsidRDefault="00C65B76" w:rsidP="00CF55AF">
      <w:pPr>
        <w:rPr>
          <w:b/>
          <w:i/>
          <w:u w:val="single"/>
        </w:rPr>
      </w:pPr>
    </w:p>
    <w:p w14:paraId="5F3D19B8" w14:textId="77777777" w:rsidR="00C65B76" w:rsidRDefault="00C65B76" w:rsidP="00CF55AF">
      <w:pPr>
        <w:rPr>
          <w:b/>
          <w:i/>
          <w:u w:val="single"/>
        </w:rPr>
      </w:pPr>
    </w:p>
    <w:p w14:paraId="461092FE" w14:textId="77777777" w:rsidR="00C65B76" w:rsidRDefault="00C65B76" w:rsidP="00CF55AF">
      <w:pPr>
        <w:rPr>
          <w:b/>
          <w:i/>
          <w:u w:val="single"/>
        </w:rPr>
      </w:pPr>
    </w:p>
    <w:p w14:paraId="04E3EA60" w14:textId="77777777" w:rsidR="00C65B76" w:rsidRDefault="00C65B76" w:rsidP="00CF55AF">
      <w:pPr>
        <w:rPr>
          <w:b/>
          <w:i/>
          <w:u w:val="single"/>
        </w:rPr>
      </w:pPr>
    </w:p>
    <w:p w14:paraId="36A31F05" w14:textId="77777777" w:rsidR="00C65B76" w:rsidRDefault="00C65B76" w:rsidP="00CF55AF">
      <w:pPr>
        <w:rPr>
          <w:b/>
          <w:i/>
          <w:u w:val="single"/>
        </w:rPr>
      </w:pPr>
    </w:p>
    <w:p w14:paraId="2AE9DADC" w14:textId="77777777" w:rsidR="00C65B76" w:rsidRDefault="00C65B76" w:rsidP="00CF55AF">
      <w:pPr>
        <w:rPr>
          <w:b/>
          <w:i/>
          <w:u w:val="single"/>
        </w:rPr>
      </w:pPr>
    </w:p>
    <w:p w14:paraId="687DEDCE" w14:textId="77777777" w:rsidR="00C65B76" w:rsidRDefault="00C65B76" w:rsidP="00CF55AF">
      <w:pPr>
        <w:rPr>
          <w:b/>
          <w:i/>
          <w:u w:val="single"/>
        </w:rPr>
      </w:pPr>
    </w:p>
    <w:p w14:paraId="4218E768" w14:textId="77777777" w:rsidR="00C65B76" w:rsidRDefault="00C65B76" w:rsidP="00CF55AF">
      <w:pPr>
        <w:rPr>
          <w:b/>
          <w:i/>
          <w:u w:val="single"/>
        </w:rPr>
      </w:pPr>
    </w:p>
    <w:p w14:paraId="50724604" w14:textId="77777777" w:rsidR="00C65B76" w:rsidRDefault="00C65B76" w:rsidP="00CF55AF">
      <w:pPr>
        <w:rPr>
          <w:b/>
          <w:i/>
          <w:u w:val="single"/>
        </w:rPr>
      </w:pPr>
    </w:p>
    <w:p w14:paraId="4AF4DAFF" w14:textId="77777777" w:rsidR="00C65B76" w:rsidRDefault="00C65B76" w:rsidP="00CF55AF">
      <w:pPr>
        <w:rPr>
          <w:b/>
          <w:i/>
          <w:u w:val="single"/>
        </w:rPr>
      </w:pPr>
    </w:p>
    <w:p w14:paraId="2E8256C8" w14:textId="77777777" w:rsidR="00C65B76" w:rsidRDefault="00C65B76" w:rsidP="00CF55AF">
      <w:pPr>
        <w:rPr>
          <w:b/>
          <w:i/>
          <w:u w:val="single"/>
        </w:rPr>
      </w:pPr>
    </w:p>
    <w:p w14:paraId="594810F2" w14:textId="77777777" w:rsidR="00C65B76" w:rsidRDefault="00C65B76" w:rsidP="00CF55AF">
      <w:pPr>
        <w:rPr>
          <w:b/>
          <w:i/>
          <w:u w:val="single"/>
        </w:rPr>
      </w:pPr>
    </w:p>
    <w:p w14:paraId="3CBEE908" w14:textId="77777777" w:rsidR="00C65B76" w:rsidRDefault="00C65B76" w:rsidP="00CF55AF">
      <w:pPr>
        <w:rPr>
          <w:b/>
          <w:i/>
          <w:u w:val="single"/>
        </w:rPr>
      </w:pPr>
    </w:p>
    <w:p w14:paraId="02FEBEF0" w14:textId="77777777" w:rsidR="00C65B76" w:rsidRDefault="00C65B76" w:rsidP="00CF55AF">
      <w:pPr>
        <w:rPr>
          <w:b/>
          <w:i/>
          <w:u w:val="single"/>
        </w:rPr>
      </w:pPr>
    </w:p>
    <w:p w14:paraId="01EFA74D" w14:textId="77777777" w:rsidR="00C65B76" w:rsidRDefault="00C65B76" w:rsidP="00CF55AF">
      <w:pPr>
        <w:rPr>
          <w:b/>
          <w:i/>
          <w:u w:val="single"/>
        </w:rPr>
      </w:pPr>
    </w:p>
    <w:p w14:paraId="7576D6F3" w14:textId="77777777" w:rsidR="002D6642" w:rsidRDefault="002D6642" w:rsidP="00CF55AF">
      <w:pPr>
        <w:rPr>
          <w:b/>
          <w:i/>
          <w:u w:val="single"/>
        </w:rPr>
      </w:pPr>
    </w:p>
    <w:p w14:paraId="26CE828B" w14:textId="27CB4FE6" w:rsidR="00AF6E6F" w:rsidRDefault="00AF6E6F" w:rsidP="00AF6E6F">
      <w:pPr>
        <w:ind w:left="6372"/>
        <w:jc w:val="right"/>
        <w:rPr>
          <w:b/>
          <w:i/>
          <w:u w:val="single"/>
        </w:rPr>
      </w:pPr>
      <w:r w:rsidRPr="00CF7419">
        <w:rPr>
          <w:b/>
          <w:i/>
          <w:u w:val="single"/>
        </w:rPr>
        <w:lastRenderedPageBreak/>
        <w:t xml:space="preserve">ZAŁĄCZNIK NR </w:t>
      </w:r>
      <w:r>
        <w:rPr>
          <w:b/>
          <w:i/>
          <w:u w:val="single"/>
        </w:rPr>
        <w:t>2</w:t>
      </w:r>
    </w:p>
    <w:p w14:paraId="06C53E66" w14:textId="77777777" w:rsidR="000B7730" w:rsidRDefault="000B7730" w:rsidP="005A24AC">
      <w:pPr>
        <w:numPr>
          <w:ilvl w:val="0"/>
          <w:numId w:val="125"/>
        </w:numPr>
        <w:spacing w:after="0" w:line="240" w:lineRule="auto"/>
        <w:contextualSpacing/>
        <w:rPr>
          <w:rFonts w:eastAsia="Times New Roman"/>
          <w:b/>
          <w:sz w:val="24"/>
          <w:szCs w:val="24"/>
          <w:lang w:eastAsia="pl-PL"/>
        </w:rPr>
      </w:pPr>
      <w:r>
        <w:rPr>
          <w:rFonts w:eastAsia="Times New Roman"/>
          <w:b/>
          <w:sz w:val="24"/>
          <w:szCs w:val="24"/>
          <w:lang w:eastAsia="pl-PL"/>
        </w:rPr>
        <w:t>Opis przedmiotu zamówienia:</w:t>
      </w:r>
    </w:p>
    <w:p w14:paraId="57F795B6" w14:textId="77777777" w:rsidR="000B7730" w:rsidRPr="000B7730" w:rsidRDefault="000B7730" w:rsidP="000B7730">
      <w:pPr>
        <w:spacing w:after="0" w:line="240" w:lineRule="auto"/>
        <w:ind w:left="708"/>
        <w:jc w:val="both"/>
        <w:rPr>
          <w:rFonts w:eastAsia="Times New Roman"/>
          <w:sz w:val="24"/>
          <w:szCs w:val="24"/>
          <w:lang w:eastAsia="pl-PL"/>
        </w:rPr>
      </w:pPr>
      <w:r w:rsidRPr="000B7730">
        <w:rPr>
          <w:rFonts w:eastAsia="Times New Roman"/>
          <w:sz w:val="24"/>
          <w:szCs w:val="24"/>
          <w:lang w:eastAsia="pl-PL"/>
        </w:rPr>
        <w:t>Przedmiotem zamówienia jest wykonanie i dostarczenie do siedziby Zamawiającego materiałów promocyjnych.</w:t>
      </w:r>
    </w:p>
    <w:p w14:paraId="50374BF8" w14:textId="6B7632D2" w:rsidR="000B7730" w:rsidRPr="000B7730" w:rsidRDefault="000B7730" w:rsidP="000B7730">
      <w:pPr>
        <w:spacing w:after="0" w:line="240" w:lineRule="auto"/>
        <w:ind w:left="708"/>
        <w:jc w:val="both"/>
        <w:rPr>
          <w:rFonts w:eastAsia="Times New Roman"/>
          <w:sz w:val="24"/>
          <w:szCs w:val="24"/>
          <w:lang w:eastAsia="pl-PL"/>
        </w:rPr>
      </w:pPr>
      <w:r w:rsidRPr="000B7730">
        <w:rPr>
          <w:rFonts w:eastAsia="Times New Roman"/>
          <w:sz w:val="24"/>
          <w:szCs w:val="24"/>
          <w:lang w:eastAsia="pl-PL"/>
        </w:rPr>
        <w:t>Wykaz materiałów promocyjnych oraz wymagania dotyczące ich wykonania są określone w</w:t>
      </w:r>
      <w:r w:rsidR="005812C9">
        <w:rPr>
          <w:rFonts w:eastAsia="Times New Roman"/>
          <w:sz w:val="24"/>
          <w:szCs w:val="24"/>
          <w:lang w:eastAsia="pl-PL"/>
        </w:rPr>
        <w:t xml:space="preserve"> osobnych załącznikach</w:t>
      </w:r>
    </w:p>
    <w:p w14:paraId="746A55A9" w14:textId="45BCABF3" w:rsidR="000B7730" w:rsidRPr="000B7730" w:rsidRDefault="000B7730" w:rsidP="000B7730">
      <w:pPr>
        <w:spacing w:after="0" w:line="240" w:lineRule="auto"/>
        <w:ind w:left="708"/>
        <w:jc w:val="both"/>
        <w:rPr>
          <w:rFonts w:eastAsia="Times New Roman"/>
          <w:sz w:val="24"/>
          <w:szCs w:val="24"/>
          <w:lang w:eastAsia="pl-PL"/>
        </w:rPr>
      </w:pPr>
      <w:r w:rsidRPr="000B7730">
        <w:rPr>
          <w:rFonts w:eastAsia="Times New Roman"/>
          <w:sz w:val="24"/>
          <w:szCs w:val="24"/>
          <w:lang w:eastAsia="pl-PL"/>
        </w:rPr>
        <w:t>Materiały promocyjne muszą być nowe, pozbawione wa</w:t>
      </w:r>
      <w:r w:rsidR="005812C9">
        <w:rPr>
          <w:rFonts w:eastAsia="Times New Roman"/>
          <w:sz w:val="24"/>
          <w:szCs w:val="24"/>
          <w:lang w:eastAsia="pl-PL"/>
        </w:rPr>
        <w:t>d</w:t>
      </w:r>
      <w:r w:rsidRPr="000B7730">
        <w:rPr>
          <w:rFonts w:eastAsia="Times New Roman"/>
          <w:sz w:val="24"/>
          <w:szCs w:val="24"/>
          <w:lang w:eastAsia="pl-PL"/>
        </w:rPr>
        <w:t xml:space="preserve"> fabrycznych oraz defektów. Pełnowartościowe.</w:t>
      </w:r>
    </w:p>
    <w:p w14:paraId="2E653C2A" w14:textId="77777777" w:rsidR="000B7730" w:rsidRPr="000B7730" w:rsidRDefault="000B7730" w:rsidP="000B7730">
      <w:pPr>
        <w:spacing w:after="0" w:line="240" w:lineRule="auto"/>
        <w:ind w:left="708"/>
        <w:jc w:val="both"/>
        <w:rPr>
          <w:rFonts w:eastAsia="Times New Roman"/>
          <w:sz w:val="24"/>
          <w:szCs w:val="24"/>
          <w:lang w:eastAsia="pl-PL"/>
        </w:rPr>
      </w:pPr>
      <w:r w:rsidRPr="000B7730">
        <w:rPr>
          <w:rFonts w:eastAsia="Times New Roman"/>
          <w:sz w:val="24"/>
          <w:szCs w:val="24"/>
          <w:lang w:eastAsia="pl-PL"/>
        </w:rPr>
        <w:t>Wykonawca udzieli Zamawiającemu gwarancji jakości na materiały promocyjne na okres minimum 12 miesięcy.</w:t>
      </w:r>
    </w:p>
    <w:p w14:paraId="7CC1F630" w14:textId="2B51A57A" w:rsidR="000B7730" w:rsidRPr="000B7730" w:rsidRDefault="000B7730" w:rsidP="000B7730">
      <w:pPr>
        <w:spacing w:after="0" w:line="240" w:lineRule="auto"/>
        <w:ind w:left="708"/>
        <w:jc w:val="both"/>
        <w:rPr>
          <w:rFonts w:eastAsia="Times New Roman"/>
          <w:sz w:val="24"/>
          <w:szCs w:val="24"/>
          <w:lang w:eastAsia="pl-PL"/>
        </w:rPr>
      </w:pPr>
      <w:r w:rsidRPr="000B7730">
        <w:rPr>
          <w:rFonts w:eastAsia="Times New Roman"/>
          <w:sz w:val="24"/>
          <w:szCs w:val="24"/>
          <w:lang w:eastAsia="pl-PL"/>
        </w:rPr>
        <w:t>Projekty graficzne ora</w:t>
      </w:r>
      <w:r w:rsidR="00523900">
        <w:rPr>
          <w:rFonts w:eastAsia="Times New Roman"/>
          <w:sz w:val="24"/>
          <w:szCs w:val="24"/>
          <w:lang w:eastAsia="pl-PL"/>
        </w:rPr>
        <w:t>z logotypy stanowią załączniki zamieszczone na platformie zakupowej.</w:t>
      </w:r>
    </w:p>
    <w:p w14:paraId="380E94F6" w14:textId="77777777" w:rsidR="000B7730" w:rsidRPr="000B7730" w:rsidRDefault="000B7730" w:rsidP="000B7730">
      <w:pPr>
        <w:spacing w:after="0" w:line="240" w:lineRule="auto"/>
        <w:ind w:left="708"/>
        <w:jc w:val="both"/>
        <w:rPr>
          <w:rFonts w:eastAsia="Times New Roman"/>
          <w:sz w:val="24"/>
          <w:szCs w:val="24"/>
          <w:lang w:eastAsia="pl-PL"/>
        </w:rPr>
      </w:pPr>
      <w:r w:rsidRPr="000B7730">
        <w:rPr>
          <w:rFonts w:eastAsia="Times New Roman"/>
          <w:sz w:val="24"/>
          <w:szCs w:val="24"/>
          <w:lang w:eastAsia="pl-PL"/>
        </w:rPr>
        <w:t>Wykonawca przedstawi ostateczne projekty graficzne poszczególnych materiałów do akceptacji Zamawiającemu.</w:t>
      </w:r>
    </w:p>
    <w:p w14:paraId="30888904" w14:textId="77777777" w:rsidR="005812C9" w:rsidRDefault="0008207D" w:rsidP="0008207D">
      <w:pPr>
        <w:spacing w:after="0" w:line="240" w:lineRule="auto"/>
        <w:ind w:left="6379" w:firstLine="709"/>
        <w:jc w:val="both"/>
        <w:rPr>
          <w:b/>
          <w:i/>
        </w:rPr>
      </w:pPr>
      <w:r>
        <w:rPr>
          <w:b/>
          <w:i/>
        </w:rPr>
        <w:t xml:space="preserve">    </w:t>
      </w:r>
    </w:p>
    <w:p w14:paraId="0D9364DA" w14:textId="77777777" w:rsidR="005812C9" w:rsidRDefault="005812C9" w:rsidP="0008207D">
      <w:pPr>
        <w:spacing w:after="0" w:line="240" w:lineRule="auto"/>
        <w:ind w:left="6379" w:firstLine="709"/>
        <w:jc w:val="both"/>
        <w:rPr>
          <w:b/>
          <w:i/>
        </w:rPr>
      </w:pPr>
    </w:p>
    <w:p w14:paraId="6A90BD03" w14:textId="77777777" w:rsidR="005812C9" w:rsidRDefault="005812C9" w:rsidP="0008207D">
      <w:pPr>
        <w:spacing w:after="0" w:line="240" w:lineRule="auto"/>
        <w:ind w:left="6379" w:firstLine="709"/>
        <w:jc w:val="both"/>
        <w:rPr>
          <w:b/>
          <w:i/>
        </w:rPr>
      </w:pPr>
    </w:p>
    <w:p w14:paraId="4DAFFBCF" w14:textId="77777777" w:rsidR="005812C9" w:rsidRDefault="005812C9" w:rsidP="0008207D">
      <w:pPr>
        <w:spacing w:after="0" w:line="240" w:lineRule="auto"/>
        <w:ind w:left="6379" w:firstLine="709"/>
        <w:jc w:val="both"/>
        <w:rPr>
          <w:b/>
          <w:i/>
        </w:rPr>
      </w:pPr>
    </w:p>
    <w:p w14:paraId="735C22F1" w14:textId="77777777" w:rsidR="005812C9" w:rsidRDefault="005812C9" w:rsidP="0008207D">
      <w:pPr>
        <w:spacing w:after="0" w:line="240" w:lineRule="auto"/>
        <w:ind w:left="6379" w:firstLine="709"/>
        <w:jc w:val="both"/>
        <w:rPr>
          <w:b/>
          <w:i/>
        </w:rPr>
      </w:pPr>
    </w:p>
    <w:p w14:paraId="30B56339" w14:textId="77777777" w:rsidR="005812C9" w:rsidRDefault="005812C9" w:rsidP="0008207D">
      <w:pPr>
        <w:spacing w:after="0" w:line="240" w:lineRule="auto"/>
        <w:ind w:left="6379" w:firstLine="709"/>
        <w:jc w:val="both"/>
        <w:rPr>
          <w:b/>
          <w:i/>
        </w:rPr>
      </w:pPr>
    </w:p>
    <w:p w14:paraId="39AC5C4C" w14:textId="77777777" w:rsidR="005812C9" w:rsidRDefault="005812C9" w:rsidP="0008207D">
      <w:pPr>
        <w:spacing w:after="0" w:line="240" w:lineRule="auto"/>
        <w:ind w:left="6379" w:firstLine="709"/>
        <w:jc w:val="both"/>
        <w:rPr>
          <w:b/>
          <w:i/>
        </w:rPr>
      </w:pPr>
    </w:p>
    <w:p w14:paraId="245D9A3D" w14:textId="77777777" w:rsidR="005812C9" w:rsidRDefault="005812C9" w:rsidP="0008207D">
      <w:pPr>
        <w:spacing w:after="0" w:line="240" w:lineRule="auto"/>
        <w:ind w:left="6379" w:firstLine="709"/>
        <w:jc w:val="both"/>
        <w:rPr>
          <w:b/>
          <w:i/>
        </w:rPr>
      </w:pPr>
    </w:p>
    <w:p w14:paraId="35F2ECB4" w14:textId="77777777" w:rsidR="005812C9" w:rsidRDefault="005812C9" w:rsidP="0008207D">
      <w:pPr>
        <w:spacing w:after="0" w:line="240" w:lineRule="auto"/>
        <w:ind w:left="6379" w:firstLine="709"/>
        <w:jc w:val="both"/>
        <w:rPr>
          <w:b/>
          <w:i/>
        </w:rPr>
      </w:pPr>
    </w:p>
    <w:p w14:paraId="436F875D" w14:textId="77777777" w:rsidR="005812C9" w:rsidRDefault="005812C9" w:rsidP="0008207D">
      <w:pPr>
        <w:spacing w:after="0" w:line="240" w:lineRule="auto"/>
        <w:ind w:left="6379" w:firstLine="709"/>
        <w:jc w:val="both"/>
        <w:rPr>
          <w:b/>
          <w:i/>
        </w:rPr>
      </w:pPr>
    </w:p>
    <w:p w14:paraId="28A8C9B0" w14:textId="77777777" w:rsidR="005812C9" w:rsidRDefault="005812C9" w:rsidP="0008207D">
      <w:pPr>
        <w:spacing w:after="0" w:line="240" w:lineRule="auto"/>
        <w:ind w:left="6379" w:firstLine="709"/>
        <w:jc w:val="both"/>
        <w:rPr>
          <w:b/>
          <w:i/>
        </w:rPr>
      </w:pPr>
    </w:p>
    <w:p w14:paraId="6E4E22AD" w14:textId="77777777" w:rsidR="005812C9" w:rsidRDefault="005812C9" w:rsidP="0008207D">
      <w:pPr>
        <w:spacing w:after="0" w:line="240" w:lineRule="auto"/>
        <w:ind w:left="6379" w:firstLine="709"/>
        <w:jc w:val="both"/>
        <w:rPr>
          <w:b/>
          <w:i/>
        </w:rPr>
      </w:pPr>
    </w:p>
    <w:p w14:paraId="46953A76" w14:textId="77777777" w:rsidR="005812C9" w:rsidRDefault="005812C9" w:rsidP="0008207D">
      <w:pPr>
        <w:spacing w:after="0" w:line="240" w:lineRule="auto"/>
        <w:ind w:left="6379" w:firstLine="709"/>
        <w:jc w:val="both"/>
        <w:rPr>
          <w:b/>
          <w:i/>
        </w:rPr>
      </w:pPr>
    </w:p>
    <w:p w14:paraId="65F0A532" w14:textId="77777777" w:rsidR="005812C9" w:rsidRDefault="005812C9" w:rsidP="0008207D">
      <w:pPr>
        <w:spacing w:after="0" w:line="240" w:lineRule="auto"/>
        <w:ind w:left="6379" w:firstLine="709"/>
        <w:jc w:val="both"/>
        <w:rPr>
          <w:b/>
          <w:i/>
        </w:rPr>
      </w:pPr>
    </w:p>
    <w:p w14:paraId="5BFE5152" w14:textId="77777777" w:rsidR="005812C9" w:rsidRDefault="005812C9" w:rsidP="0008207D">
      <w:pPr>
        <w:spacing w:after="0" w:line="240" w:lineRule="auto"/>
        <w:ind w:left="6379" w:firstLine="709"/>
        <w:jc w:val="both"/>
        <w:rPr>
          <w:b/>
          <w:i/>
        </w:rPr>
      </w:pPr>
    </w:p>
    <w:p w14:paraId="46828EAE" w14:textId="77777777" w:rsidR="005812C9" w:rsidRDefault="005812C9" w:rsidP="0008207D">
      <w:pPr>
        <w:spacing w:after="0" w:line="240" w:lineRule="auto"/>
        <w:ind w:left="6379" w:firstLine="709"/>
        <w:jc w:val="both"/>
        <w:rPr>
          <w:b/>
          <w:i/>
        </w:rPr>
      </w:pPr>
    </w:p>
    <w:p w14:paraId="19A88586" w14:textId="77777777" w:rsidR="005812C9" w:rsidRDefault="005812C9" w:rsidP="0008207D">
      <w:pPr>
        <w:spacing w:after="0" w:line="240" w:lineRule="auto"/>
        <w:ind w:left="6379" w:firstLine="709"/>
        <w:jc w:val="both"/>
        <w:rPr>
          <w:b/>
          <w:i/>
        </w:rPr>
      </w:pPr>
    </w:p>
    <w:p w14:paraId="71173720" w14:textId="77777777" w:rsidR="005812C9" w:rsidRDefault="005812C9" w:rsidP="0008207D">
      <w:pPr>
        <w:spacing w:after="0" w:line="240" w:lineRule="auto"/>
        <w:ind w:left="6379" w:firstLine="709"/>
        <w:jc w:val="both"/>
        <w:rPr>
          <w:b/>
          <w:i/>
        </w:rPr>
      </w:pPr>
    </w:p>
    <w:p w14:paraId="22AAB17A" w14:textId="77777777" w:rsidR="005812C9" w:rsidRDefault="005812C9" w:rsidP="0008207D">
      <w:pPr>
        <w:spacing w:after="0" w:line="240" w:lineRule="auto"/>
        <w:ind w:left="6379" w:firstLine="709"/>
        <w:jc w:val="both"/>
        <w:rPr>
          <w:b/>
          <w:i/>
        </w:rPr>
      </w:pPr>
    </w:p>
    <w:p w14:paraId="096749B3" w14:textId="77777777" w:rsidR="005812C9" w:rsidRDefault="005812C9" w:rsidP="0008207D">
      <w:pPr>
        <w:spacing w:after="0" w:line="240" w:lineRule="auto"/>
        <w:ind w:left="6379" w:firstLine="709"/>
        <w:jc w:val="both"/>
        <w:rPr>
          <w:b/>
          <w:i/>
        </w:rPr>
      </w:pPr>
    </w:p>
    <w:p w14:paraId="5A830A3A" w14:textId="77777777" w:rsidR="005812C9" w:rsidRDefault="005812C9" w:rsidP="0008207D">
      <w:pPr>
        <w:spacing w:after="0" w:line="240" w:lineRule="auto"/>
        <w:ind w:left="6379" w:firstLine="709"/>
        <w:jc w:val="both"/>
        <w:rPr>
          <w:b/>
          <w:i/>
        </w:rPr>
      </w:pPr>
    </w:p>
    <w:p w14:paraId="702C47BB" w14:textId="77777777" w:rsidR="005812C9" w:rsidRDefault="005812C9" w:rsidP="0008207D">
      <w:pPr>
        <w:spacing w:after="0" w:line="240" w:lineRule="auto"/>
        <w:ind w:left="6379" w:firstLine="709"/>
        <w:jc w:val="both"/>
        <w:rPr>
          <w:b/>
          <w:i/>
        </w:rPr>
      </w:pPr>
    </w:p>
    <w:p w14:paraId="6DC8CA04" w14:textId="77777777" w:rsidR="005812C9" w:rsidRDefault="005812C9" w:rsidP="0008207D">
      <w:pPr>
        <w:spacing w:after="0" w:line="240" w:lineRule="auto"/>
        <w:ind w:left="6379" w:firstLine="709"/>
        <w:jc w:val="both"/>
        <w:rPr>
          <w:b/>
          <w:i/>
        </w:rPr>
      </w:pPr>
    </w:p>
    <w:p w14:paraId="4AFAE9AC" w14:textId="77777777" w:rsidR="005812C9" w:rsidRDefault="005812C9" w:rsidP="0008207D">
      <w:pPr>
        <w:spacing w:after="0" w:line="240" w:lineRule="auto"/>
        <w:ind w:left="6379" w:firstLine="709"/>
        <w:jc w:val="both"/>
        <w:rPr>
          <w:b/>
          <w:i/>
        </w:rPr>
      </w:pPr>
    </w:p>
    <w:p w14:paraId="16E34CD2" w14:textId="77777777" w:rsidR="005812C9" w:rsidRDefault="005812C9" w:rsidP="0008207D">
      <w:pPr>
        <w:spacing w:after="0" w:line="240" w:lineRule="auto"/>
        <w:ind w:left="6379" w:firstLine="709"/>
        <w:jc w:val="both"/>
        <w:rPr>
          <w:b/>
          <w:i/>
        </w:rPr>
      </w:pPr>
    </w:p>
    <w:p w14:paraId="2906C5E5" w14:textId="77777777" w:rsidR="005812C9" w:rsidRDefault="005812C9" w:rsidP="0008207D">
      <w:pPr>
        <w:spacing w:after="0" w:line="240" w:lineRule="auto"/>
        <w:ind w:left="6379" w:firstLine="709"/>
        <w:jc w:val="both"/>
        <w:rPr>
          <w:b/>
          <w:i/>
        </w:rPr>
      </w:pPr>
    </w:p>
    <w:p w14:paraId="03E29F1D" w14:textId="77777777" w:rsidR="005812C9" w:rsidRDefault="005812C9" w:rsidP="0008207D">
      <w:pPr>
        <w:spacing w:after="0" w:line="240" w:lineRule="auto"/>
        <w:ind w:left="6379" w:firstLine="709"/>
        <w:jc w:val="both"/>
        <w:rPr>
          <w:b/>
          <w:i/>
        </w:rPr>
      </w:pPr>
    </w:p>
    <w:p w14:paraId="27FEC280" w14:textId="77777777" w:rsidR="005812C9" w:rsidRDefault="005812C9" w:rsidP="0008207D">
      <w:pPr>
        <w:spacing w:after="0" w:line="240" w:lineRule="auto"/>
        <w:ind w:left="6379" w:firstLine="709"/>
        <w:jc w:val="both"/>
        <w:rPr>
          <w:b/>
          <w:i/>
        </w:rPr>
      </w:pPr>
    </w:p>
    <w:p w14:paraId="73786D5B" w14:textId="77777777" w:rsidR="005812C9" w:rsidRDefault="005812C9" w:rsidP="0008207D">
      <w:pPr>
        <w:spacing w:after="0" w:line="240" w:lineRule="auto"/>
        <w:ind w:left="6379" w:firstLine="709"/>
        <w:jc w:val="both"/>
        <w:rPr>
          <w:b/>
          <w:i/>
        </w:rPr>
      </w:pPr>
    </w:p>
    <w:p w14:paraId="6E08397C" w14:textId="77777777" w:rsidR="005812C9" w:rsidRDefault="005812C9" w:rsidP="0008207D">
      <w:pPr>
        <w:spacing w:after="0" w:line="240" w:lineRule="auto"/>
        <w:ind w:left="6379" w:firstLine="709"/>
        <w:jc w:val="both"/>
        <w:rPr>
          <w:b/>
          <w:i/>
        </w:rPr>
      </w:pPr>
    </w:p>
    <w:p w14:paraId="4C924CF2" w14:textId="77777777" w:rsidR="005812C9" w:rsidRDefault="005812C9" w:rsidP="0008207D">
      <w:pPr>
        <w:spacing w:after="0" w:line="240" w:lineRule="auto"/>
        <w:ind w:left="6379" w:firstLine="709"/>
        <w:jc w:val="both"/>
        <w:rPr>
          <w:b/>
          <w:i/>
        </w:rPr>
      </w:pPr>
    </w:p>
    <w:p w14:paraId="239EC658" w14:textId="77777777" w:rsidR="005812C9" w:rsidRDefault="005812C9" w:rsidP="0008207D">
      <w:pPr>
        <w:spacing w:after="0" w:line="240" w:lineRule="auto"/>
        <w:ind w:left="6379" w:firstLine="709"/>
        <w:jc w:val="both"/>
        <w:rPr>
          <w:b/>
          <w:i/>
        </w:rPr>
      </w:pPr>
    </w:p>
    <w:p w14:paraId="1D2BDD10" w14:textId="77777777" w:rsidR="005812C9" w:rsidRDefault="005812C9" w:rsidP="0008207D">
      <w:pPr>
        <w:spacing w:after="0" w:line="240" w:lineRule="auto"/>
        <w:ind w:left="6379" w:firstLine="709"/>
        <w:jc w:val="both"/>
        <w:rPr>
          <w:b/>
          <w:i/>
        </w:rPr>
      </w:pPr>
    </w:p>
    <w:p w14:paraId="36CC600B" w14:textId="77777777" w:rsidR="005812C9" w:rsidRDefault="005812C9" w:rsidP="0008207D">
      <w:pPr>
        <w:spacing w:after="0" w:line="240" w:lineRule="auto"/>
        <w:ind w:left="6379" w:firstLine="709"/>
        <w:jc w:val="both"/>
        <w:rPr>
          <w:b/>
          <w:i/>
        </w:rPr>
      </w:pPr>
    </w:p>
    <w:p w14:paraId="598D466F" w14:textId="77777777" w:rsidR="005812C9" w:rsidRDefault="005812C9" w:rsidP="0008207D">
      <w:pPr>
        <w:spacing w:after="0" w:line="240" w:lineRule="auto"/>
        <w:ind w:left="6379" w:firstLine="709"/>
        <w:jc w:val="both"/>
        <w:rPr>
          <w:b/>
          <w:i/>
        </w:rPr>
      </w:pPr>
    </w:p>
    <w:p w14:paraId="1BD3F242" w14:textId="77777777" w:rsidR="005812C9" w:rsidRDefault="005812C9" w:rsidP="0008207D">
      <w:pPr>
        <w:spacing w:after="0" w:line="240" w:lineRule="auto"/>
        <w:ind w:left="6379" w:firstLine="709"/>
        <w:jc w:val="both"/>
        <w:rPr>
          <w:b/>
          <w:i/>
        </w:rPr>
      </w:pPr>
    </w:p>
    <w:p w14:paraId="2D0190F7" w14:textId="77777777" w:rsidR="005812C9" w:rsidRDefault="005812C9" w:rsidP="0008207D">
      <w:pPr>
        <w:spacing w:after="0" w:line="240" w:lineRule="auto"/>
        <w:ind w:left="6379" w:firstLine="709"/>
        <w:jc w:val="both"/>
        <w:rPr>
          <w:b/>
          <w:i/>
        </w:rPr>
      </w:pPr>
    </w:p>
    <w:p w14:paraId="3023160B" w14:textId="77777777" w:rsidR="005812C9" w:rsidRDefault="005812C9" w:rsidP="0008207D">
      <w:pPr>
        <w:spacing w:after="0" w:line="240" w:lineRule="auto"/>
        <w:ind w:left="6379" w:firstLine="709"/>
        <w:jc w:val="both"/>
        <w:rPr>
          <w:b/>
          <w:i/>
        </w:rPr>
      </w:pPr>
    </w:p>
    <w:p w14:paraId="4D117452" w14:textId="77777777" w:rsidR="005812C9" w:rsidRDefault="005812C9" w:rsidP="0008207D">
      <w:pPr>
        <w:spacing w:after="0" w:line="240" w:lineRule="auto"/>
        <w:ind w:left="6379" w:firstLine="709"/>
        <w:jc w:val="both"/>
        <w:rPr>
          <w:b/>
          <w:i/>
        </w:rPr>
      </w:pPr>
    </w:p>
    <w:p w14:paraId="31A83CD7" w14:textId="77777777" w:rsidR="005812C9" w:rsidRDefault="005812C9" w:rsidP="0008207D">
      <w:pPr>
        <w:spacing w:after="0" w:line="240" w:lineRule="auto"/>
        <w:ind w:left="6379" w:firstLine="709"/>
        <w:jc w:val="both"/>
        <w:rPr>
          <w:b/>
          <w:i/>
        </w:rPr>
      </w:pPr>
    </w:p>
    <w:p w14:paraId="7F20013A" w14:textId="00FD397F" w:rsidR="00AF6E6F" w:rsidRPr="0008207D" w:rsidRDefault="00AF6E6F" w:rsidP="0008207D">
      <w:pPr>
        <w:spacing w:after="0" w:line="240" w:lineRule="auto"/>
        <w:ind w:left="6379" w:firstLine="709"/>
        <w:jc w:val="both"/>
        <w:rPr>
          <w:b/>
          <w:i/>
          <w:u w:val="single"/>
        </w:rPr>
      </w:pPr>
      <w:r w:rsidRPr="0008207D">
        <w:rPr>
          <w:b/>
          <w:i/>
          <w:u w:val="single"/>
        </w:rPr>
        <w:lastRenderedPageBreak/>
        <w:t>ZAŁĄCZNIK NR 3</w:t>
      </w:r>
    </w:p>
    <w:p w14:paraId="0A8FBE97" w14:textId="10B976A0" w:rsidR="0008207D" w:rsidRPr="0008207D" w:rsidRDefault="0008207D" w:rsidP="00AB0831">
      <w:pPr>
        <w:ind w:left="6381" w:firstLine="709"/>
        <w:jc w:val="both"/>
        <w:rPr>
          <w:b/>
          <w:i/>
        </w:rPr>
      </w:pPr>
      <w:r w:rsidRPr="0008207D">
        <w:rPr>
          <w:b/>
          <w:i/>
        </w:rPr>
        <w:t xml:space="preserve">         </w:t>
      </w:r>
      <w:r>
        <w:rPr>
          <w:b/>
          <w:i/>
        </w:rPr>
        <w:t xml:space="preserve">   </w:t>
      </w:r>
      <w:r w:rsidRPr="0008207D">
        <w:rPr>
          <w:b/>
          <w:i/>
        </w:rPr>
        <w:t xml:space="preserve"> projekt</w:t>
      </w:r>
    </w:p>
    <w:p w14:paraId="45A329D5" w14:textId="77777777" w:rsidR="0098690C" w:rsidRDefault="0098690C" w:rsidP="0098690C">
      <w:pPr>
        <w:pBdr>
          <w:top w:val="nil"/>
          <w:left w:val="nil"/>
          <w:bottom w:val="nil"/>
          <w:right w:val="nil"/>
          <w:between w:val="nil"/>
        </w:pBdr>
        <w:spacing w:line="240" w:lineRule="auto"/>
        <w:ind w:left="1" w:hanging="3"/>
        <w:jc w:val="center"/>
        <w:rPr>
          <w:b/>
          <w:color w:val="000000"/>
          <w:sz w:val="20"/>
          <w:szCs w:val="20"/>
          <w:u w:val="single"/>
        </w:rPr>
      </w:pPr>
      <w:r>
        <w:rPr>
          <w:rFonts w:eastAsia="Times New Roman"/>
          <w:b/>
          <w:color w:val="000000"/>
          <w:sz w:val="28"/>
          <w:szCs w:val="28"/>
        </w:rPr>
        <w:t>UMOWA  nr</w:t>
      </w:r>
      <w:r>
        <w:rPr>
          <w:rFonts w:eastAsia="Times New Roman"/>
          <w:color w:val="000000"/>
          <w:sz w:val="28"/>
          <w:szCs w:val="28"/>
        </w:rPr>
        <w:t xml:space="preserve"> ……............………..........</w:t>
      </w:r>
    </w:p>
    <w:p w14:paraId="1F889C49" w14:textId="77777777" w:rsidR="0098690C" w:rsidRDefault="0098690C" w:rsidP="0098690C">
      <w:pPr>
        <w:pBdr>
          <w:top w:val="nil"/>
          <w:left w:val="nil"/>
          <w:bottom w:val="nil"/>
          <w:right w:val="nil"/>
          <w:between w:val="nil"/>
        </w:pBdr>
        <w:spacing w:line="240" w:lineRule="auto"/>
        <w:ind w:left="1" w:hanging="3"/>
        <w:rPr>
          <w:color w:val="000000"/>
          <w:sz w:val="28"/>
          <w:szCs w:val="28"/>
        </w:rPr>
      </w:pPr>
    </w:p>
    <w:p w14:paraId="56E05012" w14:textId="77777777" w:rsidR="0098690C" w:rsidRDefault="0098690C" w:rsidP="0098690C">
      <w:pPr>
        <w:pBdr>
          <w:top w:val="nil"/>
          <w:left w:val="nil"/>
          <w:bottom w:val="nil"/>
          <w:right w:val="nil"/>
          <w:between w:val="nil"/>
        </w:pBdr>
        <w:spacing w:line="240" w:lineRule="auto"/>
        <w:ind w:hanging="2"/>
        <w:jc w:val="center"/>
        <w:rPr>
          <w:color w:val="000000"/>
        </w:rPr>
      </w:pPr>
      <w:r>
        <w:rPr>
          <w:rFonts w:eastAsia="Times New Roman"/>
          <w:b/>
          <w:color w:val="000000"/>
          <w:sz w:val="24"/>
          <w:szCs w:val="24"/>
        </w:rPr>
        <w:t xml:space="preserve">zawarta w dniu </w:t>
      </w:r>
      <w:r>
        <w:rPr>
          <w:rFonts w:eastAsia="Times New Roman"/>
          <w:color w:val="000000"/>
          <w:sz w:val="24"/>
          <w:szCs w:val="24"/>
        </w:rPr>
        <w:t>...........................................</w:t>
      </w:r>
      <w:r>
        <w:rPr>
          <w:rFonts w:eastAsia="Times New Roman"/>
          <w:b/>
          <w:color w:val="000000"/>
          <w:sz w:val="24"/>
          <w:szCs w:val="24"/>
        </w:rPr>
        <w:t xml:space="preserve"> 2021 roku</w:t>
      </w:r>
    </w:p>
    <w:p w14:paraId="766C9B2D" w14:textId="77777777" w:rsidR="0098690C" w:rsidRDefault="0098690C" w:rsidP="0098690C">
      <w:pPr>
        <w:pBdr>
          <w:top w:val="nil"/>
          <w:left w:val="nil"/>
          <w:bottom w:val="nil"/>
          <w:right w:val="nil"/>
          <w:between w:val="nil"/>
        </w:pBdr>
        <w:spacing w:line="240" w:lineRule="auto"/>
        <w:ind w:hanging="2"/>
        <w:rPr>
          <w:color w:val="000000"/>
        </w:rPr>
      </w:pPr>
    </w:p>
    <w:p w14:paraId="3F8A08FB" w14:textId="77777777" w:rsidR="0098690C" w:rsidRDefault="0098690C" w:rsidP="0098690C">
      <w:pPr>
        <w:pBdr>
          <w:top w:val="nil"/>
          <w:left w:val="nil"/>
          <w:bottom w:val="nil"/>
          <w:right w:val="nil"/>
          <w:between w:val="nil"/>
        </w:pBdr>
        <w:spacing w:line="240" w:lineRule="auto"/>
        <w:ind w:hanging="2"/>
        <w:rPr>
          <w:color w:val="000000"/>
        </w:rPr>
      </w:pPr>
      <w:r>
        <w:rPr>
          <w:rFonts w:eastAsia="Times New Roman"/>
          <w:color w:val="000000"/>
          <w:sz w:val="24"/>
          <w:szCs w:val="24"/>
        </w:rPr>
        <w:t>pomiędzy:</w:t>
      </w:r>
    </w:p>
    <w:p w14:paraId="2D8753EF" w14:textId="77777777" w:rsidR="0098690C" w:rsidRDefault="0098690C" w:rsidP="0098690C">
      <w:pPr>
        <w:pBdr>
          <w:top w:val="nil"/>
          <w:left w:val="nil"/>
          <w:bottom w:val="nil"/>
          <w:right w:val="nil"/>
          <w:between w:val="nil"/>
        </w:pBdr>
        <w:spacing w:line="240" w:lineRule="auto"/>
        <w:ind w:hanging="2"/>
        <w:rPr>
          <w:color w:val="000000"/>
        </w:rPr>
      </w:pPr>
    </w:p>
    <w:p w14:paraId="3BABCDFE" w14:textId="77777777" w:rsidR="0098690C" w:rsidRDefault="0098690C" w:rsidP="0098690C">
      <w:pPr>
        <w:pBdr>
          <w:top w:val="nil"/>
          <w:left w:val="nil"/>
          <w:bottom w:val="nil"/>
          <w:right w:val="nil"/>
          <w:between w:val="nil"/>
        </w:pBdr>
        <w:spacing w:line="240" w:lineRule="auto"/>
        <w:ind w:hanging="2"/>
        <w:rPr>
          <w:color w:val="000000"/>
        </w:rPr>
      </w:pPr>
      <w:r>
        <w:rPr>
          <w:rFonts w:eastAsia="Times New Roman"/>
          <w:b/>
          <w:color w:val="000000"/>
          <w:sz w:val="24"/>
          <w:szCs w:val="24"/>
        </w:rPr>
        <w:t>Akademią Marynarki Wojennej im. Bohaterów Westerplatte,</w:t>
      </w:r>
    </w:p>
    <w:p w14:paraId="490A5EC4" w14:textId="77777777" w:rsidR="0098690C" w:rsidRDefault="0098690C" w:rsidP="0098690C">
      <w:pPr>
        <w:pBdr>
          <w:top w:val="nil"/>
          <w:left w:val="nil"/>
          <w:bottom w:val="nil"/>
          <w:right w:val="nil"/>
          <w:between w:val="nil"/>
        </w:pBdr>
        <w:tabs>
          <w:tab w:val="left" w:pos="851"/>
        </w:tabs>
        <w:spacing w:line="240" w:lineRule="auto"/>
        <w:ind w:right="68" w:hanging="2"/>
        <w:rPr>
          <w:color w:val="000000"/>
        </w:rPr>
      </w:pPr>
      <w:r>
        <w:rPr>
          <w:rFonts w:eastAsia="Times New Roman"/>
          <w:color w:val="000000"/>
          <w:sz w:val="24"/>
          <w:szCs w:val="24"/>
        </w:rPr>
        <w:t xml:space="preserve">ul. Śmidowicza 69, 81-127 GDYNIA, NIP: 586-010-46-93, REGON: 190064136, </w:t>
      </w:r>
    </w:p>
    <w:p w14:paraId="2DE268B6" w14:textId="77777777" w:rsidR="0098690C" w:rsidRDefault="0098690C" w:rsidP="0098690C">
      <w:pPr>
        <w:pBdr>
          <w:top w:val="nil"/>
          <w:left w:val="nil"/>
          <w:bottom w:val="nil"/>
          <w:right w:val="nil"/>
          <w:between w:val="nil"/>
        </w:pBdr>
        <w:tabs>
          <w:tab w:val="left" w:pos="851"/>
        </w:tabs>
        <w:spacing w:line="240" w:lineRule="auto"/>
        <w:ind w:right="68" w:hanging="2"/>
        <w:rPr>
          <w:color w:val="000000"/>
        </w:rPr>
      </w:pPr>
      <w:r>
        <w:rPr>
          <w:rFonts w:eastAsia="Times New Roman"/>
          <w:color w:val="000000"/>
          <w:sz w:val="24"/>
          <w:szCs w:val="24"/>
        </w:rPr>
        <w:t xml:space="preserve">zwaną dalej ZAMAWIAJĄCYM, </w:t>
      </w:r>
    </w:p>
    <w:p w14:paraId="61D7C9FC" w14:textId="77777777" w:rsidR="0098690C" w:rsidRDefault="0098690C" w:rsidP="0098690C">
      <w:pPr>
        <w:pBdr>
          <w:top w:val="nil"/>
          <w:left w:val="nil"/>
          <w:bottom w:val="nil"/>
          <w:right w:val="nil"/>
          <w:between w:val="nil"/>
        </w:pBdr>
        <w:tabs>
          <w:tab w:val="left" w:pos="851"/>
        </w:tabs>
        <w:spacing w:line="240" w:lineRule="auto"/>
        <w:ind w:right="68" w:hanging="2"/>
        <w:rPr>
          <w:color w:val="000000"/>
        </w:rPr>
      </w:pPr>
      <w:r>
        <w:rPr>
          <w:rFonts w:eastAsia="Times New Roman"/>
          <w:color w:val="000000"/>
          <w:sz w:val="24"/>
          <w:szCs w:val="24"/>
        </w:rPr>
        <w:t>w imieniu której działa</w:t>
      </w:r>
      <w:r>
        <w:rPr>
          <w:rFonts w:eastAsia="Times New Roman"/>
          <w:i/>
          <w:color w:val="000000"/>
          <w:sz w:val="24"/>
          <w:szCs w:val="24"/>
        </w:rPr>
        <w:t>:</w:t>
      </w:r>
    </w:p>
    <w:p w14:paraId="2E6CA768" w14:textId="77777777" w:rsidR="0098690C" w:rsidRDefault="0098690C" w:rsidP="0098690C">
      <w:pPr>
        <w:pBdr>
          <w:top w:val="nil"/>
          <w:left w:val="nil"/>
          <w:bottom w:val="nil"/>
          <w:right w:val="nil"/>
          <w:between w:val="nil"/>
        </w:pBdr>
        <w:tabs>
          <w:tab w:val="left" w:pos="851"/>
        </w:tabs>
        <w:spacing w:line="240" w:lineRule="auto"/>
        <w:ind w:right="68" w:hanging="2"/>
        <w:rPr>
          <w:color w:val="000000"/>
        </w:rPr>
      </w:pPr>
      <w:r>
        <w:rPr>
          <w:rFonts w:eastAsia="Times New Roman"/>
          <w:b/>
          <w:color w:val="000000"/>
          <w:sz w:val="24"/>
          <w:szCs w:val="24"/>
        </w:rPr>
        <w:t>Kanclerz- Marek Drygas</w:t>
      </w:r>
      <w:r>
        <w:rPr>
          <w:rFonts w:eastAsia="Times New Roman"/>
          <w:color w:val="000000"/>
          <w:sz w:val="24"/>
          <w:szCs w:val="24"/>
        </w:rPr>
        <w:t>, na mocy pełnomocnictwa</w:t>
      </w:r>
    </w:p>
    <w:p w14:paraId="195F18F9" w14:textId="77777777" w:rsidR="0098690C" w:rsidRDefault="0098690C" w:rsidP="0098690C">
      <w:pPr>
        <w:pBdr>
          <w:top w:val="nil"/>
          <w:left w:val="nil"/>
          <w:bottom w:val="nil"/>
          <w:right w:val="nil"/>
          <w:between w:val="nil"/>
        </w:pBdr>
        <w:tabs>
          <w:tab w:val="left" w:pos="851"/>
        </w:tabs>
        <w:spacing w:line="240" w:lineRule="auto"/>
        <w:ind w:right="70" w:hanging="2"/>
        <w:rPr>
          <w:color w:val="000000"/>
        </w:rPr>
      </w:pPr>
      <w:r>
        <w:rPr>
          <w:rFonts w:eastAsia="Times New Roman"/>
          <w:color w:val="000000"/>
          <w:sz w:val="24"/>
          <w:szCs w:val="24"/>
        </w:rPr>
        <w:t xml:space="preserve">Rektora-Komendanta AMW – kontradmirał </w:t>
      </w:r>
      <w:r>
        <w:rPr>
          <w:rFonts w:eastAsia="Times New Roman"/>
          <w:b/>
          <w:color w:val="000000"/>
          <w:sz w:val="24"/>
          <w:szCs w:val="24"/>
        </w:rPr>
        <w:t> </w:t>
      </w:r>
      <w:r>
        <w:rPr>
          <w:rFonts w:eastAsia="Times New Roman"/>
          <w:color w:val="000000"/>
          <w:sz w:val="24"/>
          <w:szCs w:val="24"/>
        </w:rPr>
        <w:t>prof. dr hab. Tomasza SZUBRYCHTA</w:t>
      </w:r>
    </w:p>
    <w:p w14:paraId="704DDA47" w14:textId="77777777" w:rsidR="0098690C" w:rsidRDefault="0098690C" w:rsidP="0098690C">
      <w:pPr>
        <w:pBdr>
          <w:top w:val="nil"/>
          <w:left w:val="nil"/>
          <w:bottom w:val="nil"/>
          <w:right w:val="nil"/>
          <w:between w:val="nil"/>
        </w:pBdr>
        <w:spacing w:line="240" w:lineRule="auto"/>
        <w:ind w:hanging="2"/>
        <w:rPr>
          <w:color w:val="000000"/>
        </w:rPr>
      </w:pPr>
      <w:r>
        <w:rPr>
          <w:rFonts w:eastAsia="Times New Roman"/>
          <w:color w:val="000000"/>
          <w:sz w:val="24"/>
          <w:szCs w:val="24"/>
        </w:rPr>
        <w:t xml:space="preserve">a </w:t>
      </w:r>
    </w:p>
    <w:p w14:paraId="75BBBD1E" w14:textId="77777777" w:rsidR="0098690C" w:rsidRDefault="0098690C" w:rsidP="0098690C">
      <w:pPr>
        <w:pBdr>
          <w:top w:val="nil"/>
          <w:left w:val="nil"/>
          <w:bottom w:val="nil"/>
          <w:right w:val="nil"/>
          <w:between w:val="nil"/>
        </w:pBdr>
        <w:spacing w:line="240" w:lineRule="auto"/>
        <w:ind w:hanging="2"/>
        <w:rPr>
          <w:color w:val="000000"/>
        </w:rPr>
      </w:pPr>
      <w:r>
        <w:rPr>
          <w:rFonts w:eastAsia="Times New Roman"/>
          <w:color w:val="000000"/>
          <w:sz w:val="24"/>
          <w:szCs w:val="24"/>
        </w:rPr>
        <w:t>firmą ………………………………..</w:t>
      </w:r>
      <w:r>
        <w:rPr>
          <w:rFonts w:eastAsia="Times New Roman"/>
          <w:color w:val="000000"/>
          <w:sz w:val="24"/>
          <w:szCs w:val="24"/>
        </w:rPr>
        <w:br/>
        <w:t>z siedzibą w ………., kod pocztowy ……...,</w:t>
      </w:r>
      <w:r>
        <w:rPr>
          <w:rFonts w:eastAsia="Times New Roman"/>
          <w:color w:val="000000"/>
          <w:sz w:val="24"/>
          <w:szCs w:val="24"/>
        </w:rPr>
        <w:br/>
        <w:t>ul.,</w:t>
      </w:r>
      <w:r>
        <w:rPr>
          <w:rFonts w:eastAsia="Times New Roman"/>
          <w:color w:val="000000"/>
          <w:sz w:val="24"/>
          <w:szCs w:val="24"/>
        </w:rPr>
        <w:br/>
        <w:t>zarejestrowaną w .. ......................................, ul. ............................................................................</w:t>
      </w:r>
      <w:r>
        <w:rPr>
          <w:rFonts w:eastAsia="Times New Roman"/>
          <w:color w:val="000000"/>
          <w:sz w:val="24"/>
          <w:szCs w:val="24"/>
        </w:rPr>
        <w:br/>
        <w:t>pod nr................................................, w dniu ……..,</w:t>
      </w:r>
      <w:r>
        <w:rPr>
          <w:rFonts w:eastAsia="Times New Roman"/>
          <w:color w:val="000000"/>
          <w:sz w:val="24"/>
          <w:szCs w:val="24"/>
        </w:rPr>
        <w:br/>
        <w:t>NIP: ………….., REGON:..................................................... zwaną dalej WYKONAWCĄ</w:t>
      </w:r>
      <w:r>
        <w:rPr>
          <w:rFonts w:eastAsia="Times New Roman"/>
          <w:b/>
          <w:color w:val="000000"/>
          <w:sz w:val="24"/>
          <w:szCs w:val="24"/>
        </w:rPr>
        <w:t>,</w:t>
      </w:r>
      <w:r>
        <w:rPr>
          <w:rFonts w:eastAsia="Times New Roman"/>
          <w:color w:val="000000"/>
          <w:sz w:val="24"/>
          <w:szCs w:val="24"/>
        </w:rPr>
        <w:t xml:space="preserve"> reprezentowanym przez:</w:t>
      </w:r>
    </w:p>
    <w:p w14:paraId="3E531452" w14:textId="77777777" w:rsidR="0098690C" w:rsidRDefault="0098690C" w:rsidP="005A24AC">
      <w:pPr>
        <w:numPr>
          <w:ilvl w:val="0"/>
          <w:numId w:val="127"/>
        </w:numPr>
        <w:pBdr>
          <w:top w:val="nil"/>
          <w:left w:val="nil"/>
          <w:bottom w:val="nil"/>
          <w:right w:val="nil"/>
          <w:between w:val="nil"/>
        </w:pBdr>
        <w:tabs>
          <w:tab w:val="left" w:pos="540"/>
        </w:tabs>
        <w:suppressAutoHyphens w:val="0"/>
        <w:spacing w:after="0" w:line="240" w:lineRule="auto"/>
        <w:ind w:leftChars="-1" w:left="0" w:right="70" w:hangingChars="1" w:hanging="2"/>
        <w:jc w:val="both"/>
        <w:textDirection w:val="btLr"/>
        <w:textAlignment w:val="top"/>
        <w:outlineLvl w:val="0"/>
        <w:rPr>
          <w:color w:val="000000"/>
        </w:rPr>
      </w:pPr>
      <w:r>
        <w:rPr>
          <w:rFonts w:eastAsia="Times New Roman"/>
          <w:color w:val="000000"/>
          <w:sz w:val="24"/>
          <w:szCs w:val="24"/>
        </w:rPr>
        <w:t xml:space="preserve"> ....................................................................................................</w:t>
      </w:r>
    </w:p>
    <w:p w14:paraId="143F6156" w14:textId="77777777" w:rsidR="0098690C" w:rsidRDefault="0098690C" w:rsidP="0098690C">
      <w:pPr>
        <w:pBdr>
          <w:top w:val="nil"/>
          <w:left w:val="nil"/>
          <w:bottom w:val="nil"/>
          <w:right w:val="nil"/>
          <w:between w:val="nil"/>
        </w:pBdr>
        <w:spacing w:before="80" w:after="80" w:line="240" w:lineRule="auto"/>
        <w:ind w:hanging="2"/>
        <w:jc w:val="center"/>
        <w:rPr>
          <w:color w:val="000000"/>
        </w:rPr>
      </w:pPr>
      <w:r>
        <w:rPr>
          <w:rFonts w:eastAsia="Times New Roman"/>
          <w:b/>
          <w:color w:val="000000"/>
          <w:sz w:val="24"/>
          <w:szCs w:val="24"/>
        </w:rPr>
        <w:t>§1</w:t>
      </w:r>
    </w:p>
    <w:p w14:paraId="5E85E806" w14:textId="77777777" w:rsidR="0098690C" w:rsidRDefault="0098690C" w:rsidP="0098690C">
      <w:pPr>
        <w:tabs>
          <w:tab w:val="left" w:pos="851"/>
        </w:tabs>
        <w:spacing w:after="120" w:line="240" w:lineRule="auto"/>
        <w:ind w:hanging="2"/>
        <w:jc w:val="both"/>
      </w:pPr>
      <w:r>
        <w:t xml:space="preserve">W wyniku wyboru oferty WYKONAWCY, w postępowaniu o udzielenie zamówienia publicznego w trybie przetargu nieograniczonego w dniu ……….. WYKONAWCA sprzedaje, a ZAMAWIAJĄCY kupuje </w:t>
      </w:r>
      <w:r>
        <w:rPr>
          <w:i/>
        </w:rPr>
        <w:t>wykonanie i dostarczenie do siedziby Zamawiającego materiałów promocyjnych wg specyfikacji warunków zamówienia  zawartych w Załączniku Nr 2.</w:t>
      </w:r>
    </w:p>
    <w:p w14:paraId="52230878" w14:textId="77777777" w:rsidR="0098690C" w:rsidRDefault="0098690C" w:rsidP="0098690C">
      <w:pPr>
        <w:pBdr>
          <w:top w:val="nil"/>
          <w:left w:val="nil"/>
          <w:bottom w:val="nil"/>
          <w:right w:val="nil"/>
          <w:between w:val="nil"/>
        </w:pBdr>
        <w:tabs>
          <w:tab w:val="left" w:pos="851"/>
        </w:tabs>
        <w:spacing w:after="120" w:line="240" w:lineRule="auto"/>
        <w:ind w:hanging="2"/>
        <w:jc w:val="center"/>
        <w:rPr>
          <w:color w:val="000000"/>
        </w:rPr>
      </w:pPr>
      <w:r>
        <w:rPr>
          <w:rFonts w:eastAsia="Times New Roman"/>
          <w:b/>
          <w:color w:val="000000"/>
          <w:sz w:val="24"/>
          <w:szCs w:val="24"/>
        </w:rPr>
        <w:t>§2</w:t>
      </w:r>
    </w:p>
    <w:p w14:paraId="2508B8B7" w14:textId="77777777" w:rsidR="0098690C" w:rsidRDefault="0098690C" w:rsidP="0098690C">
      <w:pPr>
        <w:pBdr>
          <w:top w:val="nil"/>
          <w:left w:val="nil"/>
          <w:bottom w:val="nil"/>
          <w:right w:val="nil"/>
          <w:between w:val="nil"/>
        </w:pBdr>
        <w:spacing w:line="240" w:lineRule="auto"/>
        <w:ind w:hanging="2"/>
        <w:jc w:val="both"/>
        <w:rPr>
          <w:color w:val="000000"/>
        </w:rPr>
      </w:pPr>
      <w:r>
        <w:rPr>
          <w:rFonts w:eastAsia="Times New Roman"/>
          <w:color w:val="000000"/>
          <w:sz w:val="24"/>
          <w:szCs w:val="24"/>
        </w:rPr>
        <w:t>WYKONAWCA oświadcza, że:</w:t>
      </w:r>
    </w:p>
    <w:p w14:paraId="5AA30524" w14:textId="77777777" w:rsidR="0098690C" w:rsidRDefault="0098690C" w:rsidP="005A24AC">
      <w:pPr>
        <w:numPr>
          <w:ilvl w:val="0"/>
          <w:numId w:val="126"/>
        </w:numPr>
        <w:pBdr>
          <w:top w:val="nil"/>
          <w:left w:val="nil"/>
          <w:bottom w:val="nil"/>
          <w:right w:val="nil"/>
          <w:between w:val="nil"/>
        </w:pBdr>
        <w:tabs>
          <w:tab w:val="left" w:pos="720"/>
        </w:tabs>
        <w:suppressAutoHyphens w:val="0"/>
        <w:spacing w:after="0" w:line="240" w:lineRule="auto"/>
        <w:ind w:leftChars="-1" w:left="0" w:hangingChars="1" w:hanging="2"/>
        <w:jc w:val="both"/>
        <w:textDirection w:val="btLr"/>
        <w:textAlignment w:val="top"/>
        <w:outlineLvl w:val="0"/>
        <w:rPr>
          <w:color w:val="000000"/>
        </w:rPr>
      </w:pPr>
      <w:r>
        <w:rPr>
          <w:rFonts w:eastAsia="Times New Roman"/>
          <w:color w:val="000000"/>
          <w:sz w:val="24"/>
          <w:szCs w:val="24"/>
        </w:rPr>
        <w:t>Jest uprawniony oraz posiada niezbędne kwalifikacje do pełnej realizacji przedmiotu umowy.</w:t>
      </w:r>
    </w:p>
    <w:p w14:paraId="3B092CEA" w14:textId="77777777" w:rsidR="0098690C" w:rsidRDefault="0098690C" w:rsidP="005A24AC">
      <w:pPr>
        <w:numPr>
          <w:ilvl w:val="0"/>
          <w:numId w:val="126"/>
        </w:numPr>
        <w:pBdr>
          <w:top w:val="nil"/>
          <w:left w:val="nil"/>
          <w:bottom w:val="nil"/>
          <w:right w:val="nil"/>
          <w:between w:val="nil"/>
        </w:pBdr>
        <w:tabs>
          <w:tab w:val="left" w:pos="720"/>
        </w:tabs>
        <w:suppressAutoHyphens w:val="0"/>
        <w:spacing w:after="0" w:line="240" w:lineRule="auto"/>
        <w:ind w:leftChars="-1" w:left="0" w:hangingChars="1" w:hanging="2"/>
        <w:jc w:val="both"/>
        <w:textDirection w:val="btLr"/>
        <w:textAlignment w:val="top"/>
        <w:outlineLvl w:val="0"/>
        <w:rPr>
          <w:color w:val="000000"/>
        </w:rPr>
      </w:pPr>
      <w:r>
        <w:rPr>
          <w:rFonts w:eastAsia="Times New Roman"/>
          <w:color w:val="000000"/>
          <w:sz w:val="24"/>
          <w:szCs w:val="24"/>
        </w:rPr>
        <w:t>Przedmiot umowy, materiały promocyjne są fabrycznie nowe i mogą być używane bez naruszania praw własności osób trzecich, w tym praw patentowych i praw autorskich.</w:t>
      </w:r>
    </w:p>
    <w:p w14:paraId="6A0CE9FE" w14:textId="77777777" w:rsidR="0098690C" w:rsidRDefault="0098690C" w:rsidP="0098690C">
      <w:pPr>
        <w:tabs>
          <w:tab w:val="left" w:pos="720"/>
        </w:tabs>
        <w:spacing w:line="240" w:lineRule="auto"/>
        <w:ind w:left="-1" w:right="70" w:hanging="1"/>
        <w:jc w:val="both"/>
        <w:rPr>
          <w:sz w:val="8"/>
          <w:szCs w:val="8"/>
        </w:rPr>
      </w:pPr>
    </w:p>
    <w:p w14:paraId="0C799F13" w14:textId="77777777" w:rsidR="0098690C" w:rsidRDefault="0098690C" w:rsidP="0098690C">
      <w:pPr>
        <w:pBdr>
          <w:top w:val="nil"/>
          <w:left w:val="nil"/>
          <w:bottom w:val="nil"/>
          <w:right w:val="nil"/>
          <w:between w:val="nil"/>
        </w:pBdr>
        <w:spacing w:before="80" w:after="80" w:line="240" w:lineRule="auto"/>
        <w:ind w:hanging="2"/>
        <w:jc w:val="center"/>
        <w:rPr>
          <w:color w:val="000000"/>
        </w:rPr>
      </w:pPr>
      <w:r>
        <w:rPr>
          <w:rFonts w:eastAsia="Times New Roman"/>
          <w:b/>
          <w:color w:val="000000"/>
          <w:sz w:val="24"/>
          <w:szCs w:val="24"/>
        </w:rPr>
        <w:t>§3</w:t>
      </w:r>
    </w:p>
    <w:p w14:paraId="30D861A9" w14:textId="77777777" w:rsidR="0098690C" w:rsidRDefault="0098690C" w:rsidP="0098690C">
      <w:pPr>
        <w:spacing w:line="240" w:lineRule="auto"/>
        <w:ind w:right="-426" w:hanging="2"/>
        <w:jc w:val="both"/>
      </w:pPr>
      <w:r>
        <w:lastRenderedPageBreak/>
        <w:t>WYKONAWCA udziela 12 miesięcy gwarancji jakości na każdy przedmiot wchodzący w skład realizowanego zamówienia. Uprawnienia z gwarancji nie wyłączają prawa do dochodzenia uprawnień z rękojmi.</w:t>
      </w:r>
    </w:p>
    <w:p w14:paraId="78276E5A" w14:textId="77777777" w:rsidR="0098690C" w:rsidRDefault="0098690C" w:rsidP="0098690C">
      <w:pPr>
        <w:pBdr>
          <w:top w:val="nil"/>
          <w:left w:val="nil"/>
          <w:bottom w:val="nil"/>
          <w:right w:val="nil"/>
          <w:between w:val="nil"/>
        </w:pBdr>
        <w:spacing w:before="80" w:after="80" w:line="240" w:lineRule="auto"/>
        <w:ind w:hanging="2"/>
        <w:jc w:val="center"/>
        <w:rPr>
          <w:color w:val="000000"/>
        </w:rPr>
      </w:pPr>
      <w:r>
        <w:rPr>
          <w:rFonts w:eastAsia="Times New Roman"/>
          <w:b/>
          <w:color w:val="000000"/>
          <w:sz w:val="24"/>
          <w:szCs w:val="24"/>
        </w:rPr>
        <w:t>§4</w:t>
      </w:r>
    </w:p>
    <w:p w14:paraId="1BC16A5C" w14:textId="77777777" w:rsidR="0098690C" w:rsidRDefault="0098690C" w:rsidP="005A24AC">
      <w:pPr>
        <w:numPr>
          <w:ilvl w:val="0"/>
          <w:numId w:val="130"/>
        </w:numPr>
        <w:pBdr>
          <w:top w:val="nil"/>
          <w:left w:val="nil"/>
          <w:bottom w:val="nil"/>
          <w:right w:val="nil"/>
          <w:between w:val="nil"/>
        </w:pBdr>
        <w:suppressAutoHyphens w:val="0"/>
        <w:spacing w:after="0" w:line="240" w:lineRule="auto"/>
        <w:ind w:leftChars="-1" w:left="0" w:hangingChars="1" w:hanging="2"/>
        <w:jc w:val="both"/>
        <w:textDirection w:val="btLr"/>
        <w:textAlignment w:val="top"/>
        <w:outlineLvl w:val="0"/>
        <w:rPr>
          <w:color w:val="000000"/>
        </w:rPr>
      </w:pPr>
      <w:r>
        <w:rPr>
          <w:rFonts w:eastAsia="Times New Roman"/>
          <w:color w:val="000000"/>
          <w:sz w:val="24"/>
          <w:szCs w:val="24"/>
        </w:rPr>
        <w:t>Przedmiot zamówienia będzie realizowany w częściach i dostarczany sukcesywnie do siedziby ZAMAWIAJĄCEGO w terminie, uzgodnionym z WYKONAWCĄ, pierwszą część materiałów WYKONAWCA dostarczy jednak nie później niż</w:t>
      </w:r>
      <w:r>
        <w:rPr>
          <w:rFonts w:eastAsia="Times New Roman"/>
          <w:b/>
          <w:color w:val="000000"/>
          <w:sz w:val="24"/>
          <w:szCs w:val="24"/>
        </w:rPr>
        <w:t xml:space="preserve"> </w:t>
      </w:r>
      <w:r>
        <w:rPr>
          <w:rFonts w:eastAsia="Times New Roman"/>
          <w:color w:val="000000"/>
          <w:sz w:val="24"/>
          <w:szCs w:val="24"/>
        </w:rPr>
        <w:t>w ciągu 30 dni od daty podpisania umowy a całość zamówienia realizuje nie później niż do 30.11.2021, środkami i na koszt WYKONAWCY.</w:t>
      </w:r>
    </w:p>
    <w:p w14:paraId="661A020B" w14:textId="77777777" w:rsidR="0098690C" w:rsidRDefault="0098690C" w:rsidP="005A24AC">
      <w:pPr>
        <w:numPr>
          <w:ilvl w:val="0"/>
          <w:numId w:val="130"/>
        </w:numPr>
        <w:pBdr>
          <w:top w:val="nil"/>
          <w:left w:val="nil"/>
          <w:bottom w:val="nil"/>
          <w:right w:val="nil"/>
          <w:between w:val="nil"/>
        </w:pBdr>
        <w:suppressAutoHyphens w:val="0"/>
        <w:spacing w:after="0" w:line="240" w:lineRule="auto"/>
        <w:ind w:leftChars="-1" w:left="0" w:hangingChars="1" w:hanging="2"/>
        <w:jc w:val="both"/>
        <w:textDirection w:val="btLr"/>
        <w:textAlignment w:val="top"/>
        <w:outlineLvl w:val="0"/>
        <w:rPr>
          <w:color w:val="000000"/>
        </w:rPr>
      </w:pPr>
      <w:r>
        <w:rPr>
          <w:rFonts w:eastAsia="Times New Roman"/>
          <w:color w:val="000000"/>
          <w:sz w:val="24"/>
          <w:szCs w:val="24"/>
        </w:rPr>
        <w:t>Zakres i terminy dostaw poszczególnych części WYKONAWCA przedstawi i uzgodni z ZAMAWIAJĄCYM przed podpisaniem umowy i stanowi załącznik Nr 1 do niniejszej umowy.</w:t>
      </w:r>
    </w:p>
    <w:p w14:paraId="0ECD49CC" w14:textId="77777777" w:rsidR="0098690C" w:rsidRDefault="0098690C" w:rsidP="005A24AC">
      <w:pPr>
        <w:numPr>
          <w:ilvl w:val="0"/>
          <w:numId w:val="130"/>
        </w:numPr>
        <w:pBdr>
          <w:top w:val="nil"/>
          <w:left w:val="nil"/>
          <w:bottom w:val="nil"/>
          <w:right w:val="nil"/>
          <w:between w:val="nil"/>
        </w:pBdr>
        <w:suppressAutoHyphens w:val="0"/>
        <w:spacing w:after="0" w:line="240" w:lineRule="auto"/>
        <w:ind w:leftChars="-1" w:left="0" w:hangingChars="1" w:hanging="2"/>
        <w:jc w:val="both"/>
        <w:textDirection w:val="btLr"/>
        <w:textAlignment w:val="top"/>
        <w:outlineLvl w:val="0"/>
        <w:rPr>
          <w:color w:val="000000"/>
        </w:rPr>
      </w:pPr>
      <w:r>
        <w:rPr>
          <w:rFonts w:eastAsia="Times New Roman"/>
          <w:color w:val="000000"/>
          <w:sz w:val="24"/>
          <w:szCs w:val="24"/>
        </w:rPr>
        <w:t>Odbiór przedmiotu zamówienia nastąpi na podstawie protokołu zdawczo-odbiorczego.</w:t>
      </w:r>
    </w:p>
    <w:p w14:paraId="7494DCDD" w14:textId="77777777" w:rsidR="0098690C" w:rsidRDefault="0098690C" w:rsidP="005A24AC">
      <w:pPr>
        <w:numPr>
          <w:ilvl w:val="0"/>
          <w:numId w:val="130"/>
        </w:numPr>
        <w:pBdr>
          <w:top w:val="nil"/>
          <w:left w:val="nil"/>
          <w:bottom w:val="nil"/>
          <w:right w:val="nil"/>
          <w:between w:val="nil"/>
        </w:pBdr>
        <w:suppressAutoHyphens w:val="0"/>
        <w:spacing w:after="0" w:line="240" w:lineRule="auto"/>
        <w:ind w:leftChars="-1" w:left="0" w:hangingChars="1" w:hanging="2"/>
        <w:jc w:val="both"/>
        <w:textDirection w:val="btLr"/>
        <w:textAlignment w:val="top"/>
        <w:outlineLvl w:val="0"/>
        <w:rPr>
          <w:color w:val="000000"/>
        </w:rPr>
      </w:pPr>
      <w:r>
        <w:rPr>
          <w:rFonts w:eastAsia="Times New Roman"/>
          <w:color w:val="000000"/>
          <w:sz w:val="24"/>
          <w:szCs w:val="24"/>
        </w:rPr>
        <w:t>W przypadku przekroczenia terminu określonego w ust. 1 WYKONAWCA zapłaci ZAMAWIAJĄCEMU karę w wysokości 0,1% ceny określonej w §5 ust. 1 za każdy dzień zwłoki, nie więcej jednak niż 10% ceny.</w:t>
      </w:r>
    </w:p>
    <w:p w14:paraId="0DEA0E9D" w14:textId="77777777" w:rsidR="0098690C" w:rsidRDefault="0098690C" w:rsidP="005A24AC">
      <w:pPr>
        <w:numPr>
          <w:ilvl w:val="0"/>
          <w:numId w:val="130"/>
        </w:numPr>
        <w:pBdr>
          <w:top w:val="nil"/>
          <w:left w:val="nil"/>
          <w:bottom w:val="nil"/>
          <w:right w:val="nil"/>
          <w:between w:val="nil"/>
        </w:pBdr>
        <w:suppressAutoHyphens w:val="0"/>
        <w:spacing w:after="0" w:line="240" w:lineRule="auto"/>
        <w:ind w:leftChars="-1" w:left="0" w:hangingChars="1" w:hanging="2"/>
        <w:jc w:val="both"/>
        <w:textDirection w:val="btLr"/>
        <w:textAlignment w:val="top"/>
        <w:outlineLvl w:val="0"/>
        <w:rPr>
          <w:color w:val="000000"/>
        </w:rPr>
      </w:pPr>
      <w:r>
        <w:rPr>
          <w:rFonts w:eastAsia="Times New Roman"/>
          <w:color w:val="000000"/>
          <w:sz w:val="24"/>
          <w:szCs w:val="24"/>
        </w:rPr>
        <w:t>Za odstąpienie od umowy z przyczyn niezależnych od ZAMAWIAJĄCEGO, WYKONAWCA zapłaci ZAMAWIAJĄCEMU karę w wysokości 5% wartości niewykonanego zakresu umowy.</w:t>
      </w:r>
    </w:p>
    <w:p w14:paraId="673F481E" w14:textId="77777777" w:rsidR="0098690C" w:rsidRDefault="0098690C" w:rsidP="0098690C">
      <w:pPr>
        <w:pBdr>
          <w:top w:val="nil"/>
          <w:left w:val="nil"/>
          <w:bottom w:val="nil"/>
          <w:right w:val="nil"/>
          <w:between w:val="nil"/>
        </w:pBdr>
        <w:spacing w:line="240" w:lineRule="auto"/>
        <w:ind w:hanging="2"/>
        <w:jc w:val="center"/>
        <w:rPr>
          <w:color w:val="000000"/>
        </w:rPr>
      </w:pPr>
      <w:r>
        <w:rPr>
          <w:rFonts w:eastAsia="Times New Roman"/>
          <w:b/>
          <w:color w:val="000000"/>
          <w:sz w:val="24"/>
          <w:szCs w:val="24"/>
        </w:rPr>
        <w:t>§5</w:t>
      </w:r>
    </w:p>
    <w:p w14:paraId="01BE91C0" w14:textId="77777777" w:rsidR="0098690C" w:rsidRDefault="0098690C" w:rsidP="005A24AC">
      <w:pPr>
        <w:numPr>
          <w:ilvl w:val="0"/>
          <w:numId w:val="129"/>
        </w:numPr>
        <w:pBdr>
          <w:top w:val="nil"/>
          <w:left w:val="nil"/>
          <w:bottom w:val="nil"/>
          <w:right w:val="nil"/>
          <w:between w:val="nil"/>
        </w:pBdr>
        <w:suppressAutoHyphens w:val="0"/>
        <w:spacing w:after="0" w:line="240" w:lineRule="auto"/>
        <w:ind w:leftChars="-1" w:left="0" w:hangingChars="1" w:hanging="2"/>
        <w:jc w:val="both"/>
        <w:textDirection w:val="btLr"/>
        <w:textAlignment w:val="top"/>
        <w:outlineLvl w:val="0"/>
        <w:rPr>
          <w:color w:val="000000"/>
        </w:rPr>
      </w:pPr>
      <w:r>
        <w:rPr>
          <w:rFonts w:eastAsia="Times New Roman"/>
          <w:color w:val="000000"/>
          <w:sz w:val="24"/>
          <w:szCs w:val="24"/>
        </w:rPr>
        <w:t xml:space="preserve">ZAMAWIAJĄCY zobowiązuje się zapłacić WYKONAWCY za zrealizowaną dostawę </w:t>
      </w:r>
      <w:r>
        <w:rPr>
          <w:rFonts w:eastAsia="Times New Roman"/>
          <w:color w:val="000000"/>
          <w:sz w:val="24"/>
          <w:szCs w:val="24"/>
        </w:rPr>
        <w:br/>
        <w:t>kwotę …………….. (słownie.) netto plus VAT, w stawce obowiązującej w dniu zawarcia umowy.</w:t>
      </w:r>
    </w:p>
    <w:p w14:paraId="06EA26FB" w14:textId="77777777" w:rsidR="0098690C" w:rsidRDefault="0098690C" w:rsidP="005A24AC">
      <w:pPr>
        <w:numPr>
          <w:ilvl w:val="0"/>
          <w:numId w:val="129"/>
        </w:numPr>
        <w:pBdr>
          <w:top w:val="nil"/>
          <w:left w:val="nil"/>
          <w:bottom w:val="nil"/>
          <w:right w:val="nil"/>
          <w:between w:val="nil"/>
        </w:pBdr>
        <w:suppressAutoHyphens w:val="0"/>
        <w:spacing w:after="0" w:line="240" w:lineRule="auto"/>
        <w:ind w:leftChars="-1" w:left="0" w:hangingChars="1" w:hanging="2"/>
        <w:jc w:val="both"/>
        <w:textDirection w:val="btLr"/>
        <w:textAlignment w:val="top"/>
        <w:outlineLvl w:val="0"/>
        <w:rPr>
          <w:color w:val="000000"/>
        </w:rPr>
      </w:pPr>
      <w:r>
        <w:rPr>
          <w:rFonts w:eastAsia="Times New Roman"/>
          <w:color w:val="000000"/>
          <w:sz w:val="24"/>
          <w:szCs w:val="24"/>
        </w:rPr>
        <w:t>Zapłata nastąpi w częściach po każdorazowej dostawie kolejnej części przedmiotu zamówienia zgodnie z ofertą przetargową, podpisaniu protokołu zdawczo-odbiorczego i otrzymaniu faktury VAT, przelewem w terminie do 14 dni od daty otrzymania faktury VAT, z konta ZAMAWIAJĄCEGO na konto WYKONAWCY wskazane na fakturze, przy czym za dzień zapłaty strony umowy przyjmują datę obciążenia rachunku ZAMAWIAJĄCEGO.</w:t>
      </w:r>
    </w:p>
    <w:p w14:paraId="5FE60F73" w14:textId="77777777" w:rsidR="0098690C" w:rsidRDefault="0098690C" w:rsidP="005A24AC">
      <w:pPr>
        <w:numPr>
          <w:ilvl w:val="0"/>
          <w:numId w:val="129"/>
        </w:numPr>
        <w:pBdr>
          <w:top w:val="nil"/>
          <w:left w:val="nil"/>
          <w:bottom w:val="nil"/>
          <w:right w:val="nil"/>
          <w:between w:val="nil"/>
        </w:pBdr>
        <w:suppressAutoHyphens w:val="0"/>
        <w:spacing w:after="0" w:line="240" w:lineRule="auto"/>
        <w:ind w:leftChars="-1" w:left="0" w:hangingChars="1" w:hanging="2"/>
        <w:jc w:val="both"/>
        <w:textDirection w:val="btLr"/>
        <w:textAlignment w:val="top"/>
        <w:outlineLvl w:val="0"/>
        <w:rPr>
          <w:color w:val="000000"/>
        </w:rPr>
      </w:pPr>
      <w:r>
        <w:rPr>
          <w:rFonts w:eastAsia="Times New Roman"/>
          <w:color w:val="000000"/>
          <w:sz w:val="24"/>
          <w:szCs w:val="24"/>
        </w:rPr>
        <w:t xml:space="preserve">Podatek VAT rozliczony zostanie według obowiązujących w tym zakresie przepisów </w:t>
      </w:r>
      <w:r>
        <w:rPr>
          <w:rFonts w:eastAsia="Times New Roman"/>
          <w:color w:val="000000"/>
          <w:sz w:val="24"/>
          <w:szCs w:val="24"/>
        </w:rPr>
        <w:br/>
        <w:t>z dniem wystawienia faktury.</w:t>
      </w:r>
    </w:p>
    <w:p w14:paraId="17EB9C51" w14:textId="77777777" w:rsidR="0098690C" w:rsidRDefault="0098690C" w:rsidP="0098690C">
      <w:pPr>
        <w:pBdr>
          <w:top w:val="nil"/>
          <w:left w:val="nil"/>
          <w:bottom w:val="nil"/>
          <w:right w:val="nil"/>
          <w:between w:val="nil"/>
        </w:pBdr>
        <w:spacing w:after="120" w:line="240" w:lineRule="auto"/>
        <w:ind w:hanging="2"/>
        <w:jc w:val="center"/>
        <w:rPr>
          <w:color w:val="000000"/>
        </w:rPr>
      </w:pPr>
      <w:r>
        <w:rPr>
          <w:rFonts w:eastAsia="Times New Roman"/>
          <w:b/>
          <w:color w:val="000000"/>
          <w:sz w:val="24"/>
          <w:szCs w:val="24"/>
        </w:rPr>
        <w:t>§6</w:t>
      </w:r>
    </w:p>
    <w:p w14:paraId="44D8890C" w14:textId="77777777" w:rsidR="0098690C" w:rsidRDefault="0098690C" w:rsidP="0098690C">
      <w:pPr>
        <w:pBdr>
          <w:top w:val="nil"/>
          <w:left w:val="nil"/>
          <w:bottom w:val="nil"/>
          <w:right w:val="nil"/>
          <w:between w:val="nil"/>
        </w:pBdr>
        <w:spacing w:after="120" w:line="240" w:lineRule="auto"/>
        <w:ind w:hanging="2"/>
        <w:jc w:val="both"/>
        <w:rPr>
          <w:color w:val="000000"/>
        </w:rPr>
      </w:pPr>
      <w:r>
        <w:rPr>
          <w:rFonts w:eastAsia="Times New Roman"/>
          <w:color w:val="000000"/>
          <w:sz w:val="24"/>
          <w:szCs w:val="24"/>
        </w:rPr>
        <w:t>Wszystkie zmiany umowy wymagają zgody obu stron i formy pisemnej pod rygorem nieważności.</w:t>
      </w:r>
    </w:p>
    <w:p w14:paraId="420E5EFC" w14:textId="77777777" w:rsidR="0098690C" w:rsidRDefault="0098690C" w:rsidP="0098690C">
      <w:pPr>
        <w:pBdr>
          <w:top w:val="nil"/>
          <w:left w:val="nil"/>
          <w:bottom w:val="nil"/>
          <w:right w:val="nil"/>
          <w:between w:val="nil"/>
        </w:pBdr>
        <w:spacing w:after="120" w:line="240" w:lineRule="auto"/>
        <w:ind w:hanging="2"/>
        <w:jc w:val="center"/>
        <w:rPr>
          <w:color w:val="000000"/>
        </w:rPr>
      </w:pPr>
      <w:r>
        <w:rPr>
          <w:rFonts w:eastAsia="Times New Roman"/>
          <w:b/>
          <w:color w:val="000000"/>
          <w:sz w:val="24"/>
          <w:szCs w:val="24"/>
        </w:rPr>
        <w:t>§7</w:t>
      </w:r>
    </w:p>
    <w:p w14:paraId="3C5ECA48" w14:textId="77777777" w:rsidR="0098690C" w:rsidRDefault="0098690C" w:rsidP="0098690C">
      <w:pPr>
        <w:pBdr>
          <w:top w:val="nil"/>
          <w:left w:val="nil"/>
          <w:bottom w:val="nil"/>
          <w:right w:val="nil"/>
          <w:between w:val="nil"/>
        </w:pBdr>
        <w:spacing w:after="120" w:line="240" w:lineRule="auto"/>
        <w:ind w:hanging="2"/>
        <w:rPr>
          <w:color w:val="000000"/>
        </w:rPr>
      </w:pPr>
      <w:r>
        <w:rPr>
          <w:rFonts w:eastAsia="Times New Roman"/>
          <w:color w:val="000000"/>
          <w:sz w:val="24"/>
          <w:szCs w:val="24"/>
        </w:rPr>
        <w:t>WYKONAWCA nie może przenieść praw i obowiązków wynikających z niniejszej umowy na osoby trzecie bez pisemnej zgody ZAMAWIAJĄCEGO.</w:t>
      </w:r>
    </w:p>
    <w:p w14:paraId="1B82F2BE" w14:textId="77777777" w:rsidR="0098690C" w:rsidRDefault="0098690C" w:rsidP="0098690C">
      <w:pPr>
        <w:pBdr>
          <w:top w:val="nil"/>
          <w:left w:val="nil"/>
          <w:bottom w:val="nil"/>
          <w:right w:val="nil"/>
          <w:between w:val="nil"/>
        </w:pBdr>
        <w:spacing w:before="80" w:after="192" w:line="240" w:lineRule="auto"/>
        <w:ind w:hanging="2"/>
        <w:jc w:val="center"/>
        <w:rPr>
          <w:color w:val="000000"/>
        </w:rPr>
      </w:pPr>
      <w:r>
        <w:rPr>
          <w:rFonts w:eastAsia="Times New Roman"/>
          <w:b/>
          <w:color w:val="000000"/>
          <w:sz w:val="24"/>
          <w:szCs w:val="24"/>
        </w:rPr>
        <w:t>§8</w:t>
      </w:r>
    </w:p>
    <w:p w14:paraId="09A71A8D" w14:textId="77777777" w:rsidR="0098690C" w:rsidRDefault="0098690C" w:rsidP="0098690C">
      <w:pPr>
        <w:spacing w:after="120" w:line="240" w:lineRule="auto"/>
        <w:ind w:hanging="2"/>
        <w:jc w:val="both"/>
      </w:pPr>
      <w:r>
        <w:t>W sprawach nie uregulowanych niniejszą umową będą miały zastosowanie przepisy ustawy Prawo zamówień publicznych oraz Kodeksu cywilnego.</w:t>
      </w:r>
    </w:p>
    <w:p w14:paraId="6AB23730" w14:textId="77777777" w:rsidR="0098690C" w:rsidRDefault="0098690C" w:rsidP="0098690C">
      <w:pPr>
        <w:pBdr>
          <w:top w:val="nil"/>
          <w:left w:val="nil"/>
          <w:bottom w:val="nil"/>
          <w:right w:val="nil"/>
          <w:between w:val="nil"/>
        </w:pBdr>
        <w:spacing w:before="80" w:after="192" w:line="240" w:lineRule="auto"/>
        <w:ind w:hanging="2"/>
        <w:jc w:val="center"/>
        <w:rPr>
          <w:color w:val="000000"/>
        </w:rPr>
      </w:pPr>
      <w:r>
        <w:rPr>
          <w:rFonts w:eastAsia="Times New Roman"/>
          <w:b/>
          <w:color w:val="000000"/>
          <w:sz w:val="24"/>
          <w:szCs w:val="24"/>
        </w:rPr>
        <w:t>§9</w:t>
      </w:r>
    </w:p>
    <w:p w14:paraId="31B89B20" w14:textId="77777777" w:rsidR="0098690C" w:rsidRDefault="0098690C" w:rsidP="005A24AC">
      <w:pPr>
        <w:numPr>
          <w:ilvl w:val="0"/>
          <w:numId w:val="128"/>
        </w:numPr>
        <w:pBdr>
          <w:top w:val="nil"/>
          <w:left w:val="nil"/>
          <w:bottom w:val="nil"/>
          <w:right w:val="nil"/>
          <w:between w:val="nil"/>
        </w:pBdr>
        <w:tabs>
          <w:tab w:val="left" w:pos="360"/>
        </w:tabs>
        <w:suppressAutoHyphens w:val="0"/>
        <w:spacing w:after="0" w:line="240" w:lineRule="auto"/>
        <w:ind w:leftChars="-1" w:left="0" w:hangingChars="1" w:hanging="2"/>
        <w:jc w:val="both"/>
        <w:textDirection w:val="btLr"/>
        <w:textAlignment w:val="top"/>
        <w:outlineLvl w:val="0"/>
        <w:rPr>
          <w:color w:val="000000"/>
        </w:rPr>
      </w:pPr>
      <w:r>
        <w:rPr>
          <w:rFonts w:eastAsia="Times New Roman"/>
          <w:color w:val="000000"/>
          <w:sz w:val="24"/>
          <w:szCs w:val="24"/>
        </w:rPr>
        <w:t>Zakres świadczenia WYKONAWCY wynikający z umowy jest tożsamy z jego zobowiązaniem zawartym w ofercie.</w:t>
      </w:r>
    </w:p>
    <w:p w14:paraId="1223E675" w14:textId="77777777" w:rsidR="0098690C" w:rsidRDefault="0098690C" w:rsidP="005A24AC">
      <w:pPr>
        <w:numPr>
          <w:ilvl w:val="0"/>
          <w:numId w:val="128"/>
        </w:numPr>
        <w:pBdr>
          <w:top w:val="nil"/>
          <w:left w:val="nil"/>
          <w:bottom w:val="nil"/>
          <w:right w:val="nil"/>
          <w:between w:val="nil"/>
        </w:pBdr>
        <w:tabs>
          <w:tab w:val="left" w:pos="360"/>
        </w:tabs>
        <w:suppressAutoHyphens w:val="0"/>
        <w:spacing w:after="0" w:line="240" w:lineRule="auto"/>
        <w:ind w:leftChars="-1" w:left="0" w:hangingChars="1" w:hanging="2"/>
        <w:jc w:val="both"/>
        <w:textDirection w:val="btLr"/>
        <w:textAlignment w:val="top"/>
        <w:outlineLvl w:val="0"/>
        <w:rPr>
          <w:color w:val="000000"/>
        </w:rPr>
      </w:pPr>
      <w:r>
        <w:rPr>
          <w:rFonts w:eastAsia="Times New Roman"/>
          <w:color w:val="000000"/>
          <w:sz w:val="24"/>
          <w:szCs w:val="24"/>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064CC317" w14:textId="77777777" w:rsidR="0098690C" w:rsidRDefault="0098690C" w:rsidP="005A24AC">
      <w:pPr>
        <w:numPr>
          <w:ilvl w:val="0"/>
          <w:numId w:val="128"/>
        </w:numPr>
        <w:pBdr>
          <w:top w:val="nil"/>
          <w:left w:val="nil"/>
          <w:bottom w:val="nil"/>
          <w:right w:val="nil"/>
          <w:between w:val="nil"/>
        </w:pBdr>
        <w:tabs>
          <w:tab w:val="left" w:pos="360"/>
        </w:tabs>
        <w:suppressAutoHyphens w:val="0"/>
        <w:spacing w:after="0" w:line="240" w:lineRule="auto"/>
        <w:ind w:leftChars="-1" w:left="0" w:hangingChars="1" w:hanging="2"/>
        <w:jc w:val="both"/>
        <w:textDirection w:val="btLr"/>
        <w:textAlignment w:val="top"/>
        <w:outlineLvl w:val="0"/>
        <w:rPr>
          <w:color w:val="000000"/>
        </w:rPr>
      </w:pPr>
      <w:r>
        <w:rPr>
          <w:rFonts w:eastAsia="Times New Roman"/>
          <w:color w:val="000000"/>
          <w:sz w:val="24"/>
          <w:szCs w:val="24"/>
        </w:rPr>
        <w:lastRenderedPageBreak/>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zażądać wyłącznie wynagrodzenia należnego z tytułu wykonania części umowy.</w:t>
      </w:r>
    </w:p>
    <w:p w14:paraId="49E4FFC1" w14:textId="77777777" w:rsidR="0098690C" w:rsidRDefault="0098690C" w:rsidP="005A24AC">
      <w:pPr>
        <w:numPr>
          <w:ilvl w:val="0"/>
          <w:numId w:val="128"/>
        </w:numPr>
        <w:pBdr>
          <w:top w:val="nil"/>
          <w:left w:val="nil"/>
          <w:bottom w:val="nil"/>
          <w:right w:val="nil"/>
          <w:between w:val="nil"/>
        </w:pBdr>
        <w:tabs>
          <w:tab w:val="left" w:pos="360"/>
        </w:tabs>
        <w:suppressAutoHyphens w:val="0"/>
        <w:spacing w:after="0" w:line="240" w:lineRule="auto"/>
        <w:ind w:leftChars="-1" w:left="0" w:hangingChars="1" w:hanging="2"/>
        <w:jc w:val="both"/>
        <w:textDirection w:val="btLr"/>
        <w:textAlignment w:val="top"/>
        <w:outlineLvl w:val="0"/>
        <w:rPr>
          <w:color w:val="000000"/>
        </w:rPr>
      </w:pPr>
      <w:r>
        <w:rPr>
          <w:rFonts w:eastAsia="Times New Roman"/>
          <w:color w:val="000000"/>
          <w:sz w:val="24"/>
          <w:szCs w:val="24"/>
        </w:rPr>
        <w:t>Strony zgodnie oświadczają, że tryb przewidziany w ustawie z dnia 11 września 2019 roku Prawo zamówień publicznych (t.j. Dz.U. z 2021 r. poz. 1129 z późn. zm.) i aktach wykonawczych do tej ustawy został zachowany.</w:t>
      </w:r>
    </w:p>
    <w:p w14:paraId="71346401" w14:textId="77777777" w:rsidR="0098690C" w:rsidRDefault="0098690C" w:rsidP="0098690C">
      <w:pPr>
        <w:pBdr>
          <w:top w:val="nil"/>
          <w:left w:val="nil"/>
          <w:bottom w:val="nil"/>
          <w:right w:val="nil"/>
          <w:between w:val="nil"/>
        </w:pBdr>
        <w:spacing w:after="120" w:line="240" w:lineRule="auto"/>
        <w:ind w:hanging="2"/>
        <w:jc w:val="center"/>
        <w:rPr>
          <w:color w:val="000000"/>
        </w:rPr>
      </w:pPr>
      <w:r>
        <w:rPr>
          <w:rFonts w:eastAsia="Times New Roman"/>
          <w:b/>
          <w:color w:val="000000"/>
          <w:sz w:val="24"/>
          <w:szCs w:val="24"/>
        </w:rPr>
        <w:t>§10</w:t>
      </w:r>
    </w:p>
    <w:p w14:paraId="01ED72DA" w14:textId="77777777" w:rsidR="0098690C" w:rsidRDefault="0098690C" w:rsidP="0098690C">
      <w:pPr>
        <w:pBdr>
          <w:top w:val="nil"/>
          <w:left w:val="nil"/>
          <w:bottom w:val="nil"/>
          <w:right w:val="nil"/>
          <w:between w:val="nil"/>
        </w:pBdr>
        <w:spacing w:after="120" w:line="240" w:lineRule="auto"/>
        <w:ind w:hanging="2"/>
        <w:jc w:val="both"/>
        <w:rPr>
          <w:color w:val="000000"/>
        </w:rPr>
      </w:pPr>
      <w:r>
        <w:rPr>
          <w:rFonts w:eastAsia="Times New Roman"/>
          <w:color w:val="000000"/>
          <w:sz w:val="24"/>
          <w:szCs w:val="24"/>
        </w:rPr>
        <w:t>Sądem właściwym do rozstrzygania ewentualnych sporów, mogących zaistnieć w związku z realizacją niniejszej umowy, będzie sąd powszechny miejscowo właściwy dla siedziby ZAMAWIAJĄCEGO.</w:t>
      </w:r>
    </w:p>
    <w:p w14:paraId="0D5BCBAC" w14:textId="77777777" w:rsidR="0098690C" w:rsidRDefault="0098690C" w:rsidP="0098690C">
      <w:pPr>
        <w:pBdr>
          <w:top w:val="nil"/>
          <w:left w:val="nil"/>
          <w:bottom w:val="nil"/>
          <w:right w:val="nil"/>
          <w:between w:val="nil"/>
        </w:pBdr>
        <w:spacing w:after="120" w:line="240" w:lineRule="auto"/>
        <w:ind w:hanging="2"/>
        <w:jc w:val="center"/>
        <w:rPr>
          <w:color w:val="000000"/>
        </w:rPr>
      </w:pPr>
      <w:r>
        <w:rPr>
          <w:rFonts w:eastAsia="Times New Roman"/>
          <w:b/>
          <w:color w:val="000000"/>
          <w:sz w:val="24"/>
          <w:szCs w:val="24"/>
        </w:rPr>
        <w:t>§11</w:t>
      </w:r>
    </w:p>
    <w:p w14:paraId="15A13AFD" w14:textId="77777777" w:rsidR="0098690C" w:rsidRDefault="0098690C" w:rsidP="0098690C">
      <w:pPr>
        <w:spacing w:after="120" w:line="240" w:lineRule="auto"/>
        <w:jc w:val="both"/>
      </w:pPr>
      <w:r>
        <w:t xml:space="preserve">Umowę sporządzono w </w:t>
      </w:r>
      <w:r>
        <w:rPr>
          <w:b/>
        </w:rPr>
        <w:t>dwóch jednobrzmiących egzemplarzach</w:t>
      </w:r>
      <w:r>
        <w:t>, po jednym dla każdej ze stron.</w:t>
      </w:r>
    </w:p>
    <w:p w14:paraId="6560BA8C" w14:textId="77777777" w:rsidR="0098690C" w:rsidRDefault="0098690C" w:rsidP="0098690C">
      <w:pPr>
        <w:pBdr>
          <w:top w:val="nil"/>
          <w:left w:val="nil"/>
          <w:bottom w:val="nil"/>
          <w:right w:val="nil"/>
          <w:between w:val="nil"/>
        </w:pBdr>
        <w:spacing w:after="120" w:line="240" w:lineRule="auto"/>
        <w:jc w:val="both"/>
        <w:rPr>
          <w:color w:val="000000"/>
          <w:sz w:val="16"/>
          <w:szCs w:val="16"/>
        </w:rPr>
      </w:pPr>
    </w:p>
    <w:p w14:paraId="4AE1875E" w14:textId="77777777" w:rsidR="0098690C" w:rsidRDefault="0098690C" w:rsidP="0098690C">
      <w:pPr>
        <w:pBdr>
          <w:top w:val="nil"/>
          <w:left w:val="nil"/>
          <w:bottom w:val="nil"/>
          <w:right w:val="nil"/>
          <w:between w:val="nil"/>
        </w:pBdr>
        <w:spacing w:after="120" w:line="240" w:lineRule="auto"/>
        <w:jc w:val="both"/>
        <w:rPr>
          <w:color w:val="000000"/>
          <w:sz w:val="16"/>
          <w:szCs w:val="16"/>
        </w:rPr>
      </w:pPr>
    </w:p>
    <w:p w14:paraId="4912FA50" w14:textId="77777777" w:rsidR="0098690C" w:rsidRDefault="0098690C" w:rsidP="0098690C">
      <w:pPr>
        <w:pBdr>
          <w:top w:val="nil"/>
          <w:left w:val="nil"/>
          <w:bottom w:val="nil"/>
          <w:right w:val="nil"/>
          <w:between w:val="nil"/>
        </w:pBdr>
        <w:spacing w:after="120" w:line="240" w:lineRule="auto"/>
        <w:jc w:val="both"/>
        <w:rPr>
          <w:color w:val="000000"/>
        </w:rPr>
      </w:pPr>
    </w:p>
    <w:p w14:paraId="7819AEBE" w14:textId="77777777" w:rsidR="0098690C" w:rsidRDefault="0098690C" w:rsidP="0098690C">
      <w:pPr>
        <w:pBdr>
          <w:top w:val="nil"/>
          <w:left w:val="nil"/>
          <w:bottom w:val="nil"/>
          <w:right w:val="nil"/>
          <w:between w:val="nil"/>
        </w:pBdr>
        <w:spacing w:after="120" w:line="240" w:lineRule="auto"/>
        <w:jc w:val="both"/>
        <w:rPr>
          <w:color w:val="000000"/>
        </w:rPr>
      </w:pPr>
    </w:p>
    <w:tbl>
      <w:tblPr>
        <w:tblW w:w="9288" w:type="dxa"/>
        <w:tblLayout w:type="fixed"/>
        <w:tblLook w:val="0000" w:firstRow="0" w:lastRow="0" w:firstColumn="0" w:lastColumn="0" w:noHBand="0" w:noVBand="0"/>
      </w:tblPr>
      <w:tblGrid>
        <w:gridCol w:w="3708"/>
        <w:gridCol w:w="1800"/>
        <w:gridCol w:w="3780"/>
      </w:tblGrid>
      <w:tr w:rsidR="0098690C" w14:paraId="3D9DC312" w14:textId="77777777" w:rsidTr="0098690C">
        <w:tc>
          <w:tcPr>
            <w:tcW w:w="3708" w:type="dxa"/>
          </w:tcPr>
          <w:p w14:paraId="0C51AD82" w14:textId="77777777" w:rsidR="0098690C" w:rsidRDefault="0098690C" w:rsidP="0098690C">
            <w:pPr>
              <w:pBdr>
                <w:top w:val="nil"/>
                <w:left w:val="nil"/>
                <w:bottom w:val="nil"/>
                <w:right w:val="nil"/>
                <w:between w:val="nil"/>
              </w:pBdr>
              <w:spacing w:after="120" w:line="240" w:lineRule="auto"/>
              <w:jc w:val="center"/>
              <w:rPr>
                <w:color w:val="000000"/>
              </w:rPr>
            </w:pPr>
            <w:r>
              <w:rPr>
                <w:rFonts w:eastAsia="Times New Roman"/>
                <w:color w:val="000000"/>
                <w:sz w:val="24"/>
                <w:szCs w:val="24"/>
              </w:rPr>
              <w:t>WYKONAWCA</w:t>
            </w:r>
          </w:p>
        </w:tc>
        <w:tc>
          <w:tcPr>
            <w:tcW w:w="1800" w:type="dxa"/>
          </w:tcPr>
          <w:p w14:paraId="3479F8B8" w14:textId="77777777" w:rsidR="0098690C" w:rsidRDefault="0098690C" w:rsidP="0098690C">
            <w:pPr>
              <w:pBdr>
                <w:top w:val="nil"/>
                <w:left w:val="nil"/>
                <w:bottom w:val="nil"/>
                <w:right w:val="nil"/>
                <w:between w:val="nil"/>
              </w:pBdr>
              <w:spacing w:after="120" w:line="240" w:lineRule="auto"/>
              <w:jc w:val="center"/>
              <w:rPr>
                <w:color w:val="000000"/>
              </w:rPr>
            </w:pPr>
          </w:p>
        </w:tc>
        <w:tc>
          <w:tcPr>
            <w:tcW w:w="3780" w:type="dxa"/>
          </w:tcPr>
          <w:p w14:paraId="46476FED" w14:textId="77777777" w:rsidR="0098690C" w:rsidRDefault="0098690C" w:rsidP="0098690C">
            <w:pPr>
              <w:pBdr>
                <w:top w:val="nil"/>
                <w:left w:val="nil"/>
                <w:bottom w:val="nil"/>
                <w:right w:val="nil"/>
                <w:between w:val="nil"/>
              </w:pBdr>
              <w:spacing w:after="120" w:line="240" w:lineRule="auto"/>
              <w:jc w:val="center"/>
              <w:rPr>
                <w:color w:val="000000"/>
              </w:rPr>
            </w:pPr>
            <w:r>
              <w:rPr>
                <w:rFonts w:eastAsia="Times New Roman"/>
                <w:color w:val="000000"/>
                <w:sz w:val="24"/>
                <w:szCs w:val="24"/>
              </w:rPr>
              <w:t>ZAMAWIAJĄCY</w:t>
            </w:r>
          </w:p>
        </w:tc>
      </w:tr>
    </w:tbl>
    <w:p w14:paraId="6851598F" w14:textId="77777777" w:rsidR="0098690C" w:rsidRDefault="0098690C" w:rsidP="0098690C">
      <w:pPr>
        <w:pBdr>
          <w:top w:val="nil"/>
          <w:left w:val="nil"/>
          <w:bottom w:val="nil"/>
          <w:right w:val="nil"/>
          <w:between w:val="nil"/>
        </w:pBdr>
        <w:spacing w:line="240" w:lineRule="auto"/>
        <w:rPr>
          <w:color w:val="000000"/>
          <w:sz w:val="16"/>
          <w:szCs w:val="16"/>
        </w:rPr>
      </w:pPr>
    </w:p>
    <w:p w14:paraId="13E5C2DB" w14:textId="77777777" w:rsidR="0098690C" w:rsidRDefault="0098690C" w:rsidP="0098690C">
      <w:pPr>
        <w:pBdr>
          <w:top w:val="nil"/>
          <w:left w:val="nil"/>
          <w:bottom w:val="nil"/>
          <w:right w:val="nil"/>
          <w:between w:val="nil"/>
        </w:pBdr>
        <w:spacing w:after="120" w:line="240" w:lineRule="auto"/>
        <w:jc w:val="both"/>
        <w:rPr>
          <w:color w:val="000000"/>
          <w:sz w:val="16"/>
          <w:szCs w:val="16"/>
        </w:rPr>
      </w:pPr>
    </w:p>
    <w:p w14:paraId="7071015B" w14:textId="77777777" w:rsidR="0098690C" w:rsidRDefault="0098690C" w:rsidP="0098690C">
      <w:pPr>
        <w:pBdr>
          <w:top w:val="nil"/>
          <w:left w:val="nil"/>
          <w:bottom w:val="nil"/>
          <w:right w:val="nil"/>
          <w:between w:val="nil"/>
        </w:pBdr>
        <w:spacing w:after="120" w:line="240" w:lineRule="auto"/>
        <w:jc w:val="both"/>
        <w:rPr>
          <w:color w:val="000000"/>
        </w:rPr>
      </w:pPr>
    </w:p>
    <w:p w14:paraId="3A4DE9EF" w14:textId="77777777" w:rsidR="0098690C" w:rsidRDefault="0098690C" w:rsidP="0098690C">
      <w:pPr>
        <w:pBdr>
          <w:top w:val="nil"/>
          <w:left w:val="nil"/>
          <w:bottom w:val="nil"/>
          <w:right w:val="nil"/>
          <w:between w:val="nil"/>
        </w:pBdr>
        <w:spacing w:after="120" w:line="240" w:lineRule="auto"/>
        <w:jc w:val="both"/>
        <w:rPr>
          <w:color w:val="000000"/>
        </w:rPr>
      </w:pPr>
    </w:p>
    <w:p w14:paraId="5A1442A0" w14:textId="77777777" w:rsidR="0098690C" w:rsidRDefault="0098690C" w:rsidP="0098690C">
      <w:pPr>
        <w:pBdr>
          <w:top w:val="nil"/>
          <w:left w:val="nil"/>
          <w:bottom w:val="nil"/>
          <w:right w:val="nil"/>
          <w:between w:val="nil"/>
        </w:pBdr>
        <w:spacing w:after="120" w:line="240" w:lineRule="auto"/>
        <w:jc w:val="both"/>
        <w:rPr>
          <w:color w:val="000000"/>
        </w:rPr>
      </w:pPr>
    </w:p>
    <w:p w14:paraId="564CD4EE" w14:textId="77777777" w:rsidR="0098690C" w:rsidRDefault="0098690C" w:rsidP="0098690C">
      <w:pPr>
        <w:pBdr>
          <w:top w:val="nil"/>
          <w:left w:val="nil"/>
          <w:bottom w:val="nil"/>
          <w:right w:val="nil"/>
          <w:between w:val="nil"/>
        </w:pBdr>
        <w:spacing w:after="120" w:line="240" w:lineRule="auto"/>
        <w:jc w:val="both"/>
        <w:rPr>
          <w:color w:val="000000"/>
        </w:rPr>
      </w:pPr>
    </w:p>
    <w:p w14:paraId="5C91A260" w14:textId="77777777" w:rsidR="0098690C" w:rsidRDefault="0098690C" w:rsidP="0098690C">
      <w:pPr>
        <w:pBdr>
          <w:top w:val="nil"/>
          <w:left w:val="nil"/>
          <w:bottom w:val="nil"/>
          <w:right w:val="nil"/>
          <w:between w:val="nil"/>
        </w:pBdr>
        <w:spacing w:after="120" w:line="240" w:lineRule="auto"/>
        <w:jc w:val="both"/>
        <w:rPr>
          <w:color w:val="000000"/>
        </w:rPr>
      </w:pPr>
    </w:p>
    <w:p w14:paraId="5A0F16A3" w14:textId="77777777" w:rsidR="0098690C" w:rsidRDefault="0098690C" w:rsidP="0098690C">
      <w:pPr>
        <w:pBdr>
          <w:top w:val="nil"/>
          <w:left w:val="nil"/>
          <w:bottom w:val="nil"/>
          <w:right w:val="nil"/>
          <w:between w:val="nil"/>
        </w:pBdr>
        <w:spacing w:after="120" w:line="240" w:lineRule="auto"/>
        <w:jc w:val="both"/>
        <w:rPr>
          <w:color w:val="000000"/>
        </w:rPr>
      </w:pPr>
    </w:p>
    <w:p w14:paraId="0FE45C49" w14:textId="77777777" w:rsidR="0098690C" w:rsidRDefault="0098690C" w:rsidP="0098690C">
      <w:pPr>
        <w:pBdr>
          <w:top w:val="nil"/>
          <w:left w:val="nil"/>
          <w:bottom w:val="nil"/>
          <w:right w:val="nil"/>
          <w:between w:val="nil"/>
        </w:pBdr>
        <w:spacing w:after="120" w:line="240" w:lineRule="auto"/>
        <w:jc w:val="both"/>
        <w:rPr>
          <w:color w:val="000000"/>
        </w:rPr>
      </w:pPr>
    </w:p>
    <w:p w14:paraId="46B513AB" w14:textId="77777777" w:rsidR="0098690C" w:rsidRDefault="0098690C" w:rsidP="0098690C">
      <w:pPr>
        <w:pBdr>
          <w:top w:val="nil"/>
          <w:left w:val="nil"/>
          <w:bottom w:val="nil"/>
          <w:right w:val="nil"/>
          <w:between w:val="nil"/>
        </w:pBdr>
        <w:spacing w:after="120" w:line="240" w:lineRule="auto"/>
        <w:jc w:val="both"/>
        <w:rPr>
          <w:color w:val="000000"/>
        </w:rPr>
      </w:pPr>
    </w:p>
    <w:p w14:paraId="2BC054F9" w14:textId="77777777" w:rsidR="0098690C" w:rsidRDefault="0098690C" w:rsidP="0098690C">
      <w:pPr>
        <w:pBdr>
          <w:top w:val="nil"/>
          <w:left w:val="nil"/>
          <w:bottom w:val="nil"/>
          <w:right w:val="nil"/>
          <w:between w:val="nil"/>
        </w:pBdr>
        <w:spacing w:after="120" w:line="240" w:lineRule="auto"/>
        <w:jc w:val="both"/>
        <w:rPr>
          <w:color w:val="000000"/>
        </w:rPr>
      </w:pPr>
    </w:p>
    <w:p w14:paraId="0C88A3BC" w14:textId="77777777" w:rsidR="0098690C" w:rsidRDefault="0098690C" w:rsidP="0098690C">
      <w:pPr>
        <w:pBdr>
          <w:top w:val="nil"/>
          <w:left w:val="nil"/>
          <w:bottom w:val="nil"/>
          <w:right w:val="nil"/>
          <w:between w:val="nil"/>
        </w:pBdr>
        <w:spacing w:after="120" w:line="240" w:lineRule="auto"/>
        <w:jc w:val="both"/>
        <w:rPr>
          <w:color w:val="000000"/>
        </w:rPr>
      </w:pPr>
    </w:p>
    <w:p w14:paraId="70FE1D83" w14:textId="77777777" w:rsidR="0098690C" w:rsidRDefault="0098690C" w:rsidP="0098690C">
      <w:pPr>
        <w:pBdr>
          <w:top w:val="nil"/>
          <w:left w:val="nil"/>
          <w:bottom w:val="nil"/>
          <w:right w:val="nil"/>
          <w:between w:val="nil"/>
        </w:pBdr>
        <w:spacing w:after="120" w:line="240" w:lineRule="auto"/>
        <w:jc w:val="both"/>
        <w:rPr>
          <w:color w:val="000000"/>
        </w:rPr>
      </w:pPr>
    </w:p>
    <w:p w14:paraId="5FBF2FF6" w14:textId="77777777" w:rsidR="0098690C" w:rsidRDefault="0098690C" w:rsidP="0098690C">
      <w:pPr>
        <w:pBdr>
          <w:top w:val="nil"/>
          <w:left w:val="nil"/>
          <w:bottom w:val="nil"/>
          <w:right w:val="nil"/>
          <w:between w:val="nil"/>
        </w:pBdr>
        <w:spacing w:after="120" w:line="240" w:lineRule="auto"/>
        <w:jc w:val="both"/>
        <w:rPr>
          <w:color w:val="000000"/>
        </w:rPr>
      </w:pPr>
    </w:p>
    <w:p w14:paraId="449FD67F" w14:textId="77777777" w:rsidR="0098690C" w:rsidRDefault="0098690C" w:rsidP="0098690C">
      <w:pPr>
        <w:pBdr>
          <w:top w:val="nil"/>
          <w:left w:val="nil"/>
          <w:bottom w:val="nil"/>
          <w:right w:val="nil"/>
          <w:between w:val="nil"/>
        </w:pBdr>
        <w:spacing w:after="120" w:line="240" w:lineRule="auto"/>
        <w:jc w:val="both"/>
        <w:rPr>
          <w:color w:val="000000"/>
        </w:rPr>
      </w:pPr>
    </w:p>
    <w:p w14:paraId="42F48FB7" w14:textId="77777777" w:rsidR="0098690C" w:rsidRDefault="0098690C" w:rsidP="0098690C">
      <w:pPr>
        <w:pBdr>
          <w:top w:val="nil"/>
          <w:left w:val="nil"/>
          <w:bottom w:val="nil"/>
          <w:right w:val="nil"/>
          <w:between w:val="nil"/>
        </w:pBdr>
        <w:spacing w:after="120" w:line="240" w:lineRule="auto"/>
        <w:jc w:val="both"/>
        <w:rPr>
          <w:color w:val="000000"/>
        </w:rPr>
      </w:pPr>
    </w:p>
    <w:p w14:paraId="3B3A478E" w14:textId="77777777" w:rsidR="0098690C" w:rsidRDefault="0098690C" w:rsidP="0098690C">
      <w:pPr>
        <w:pBdr>
          <w:top w:val="nil"/>
          <w:left w:val="nil"/>
          <w:bottom w:val="nil"/>
          <w:right w:val="nil"/>
          <w:between w:val="nil"/>
        </w:pBdr>
        <w:spacing w:after="120" w:line="240" w:lineRule="auto"/>
        <w:jc w:val="both"/>
        <w:rPr>
          <w:color w:val="000000"/>
        </w:rPr>
      </w:pPr>
    </w:p>
    <w:p w14:paraId="45D7F7E4" w14:textId="77777777" w:rsidR="0098690C" w:rsidRDefault="0098690C" w:rsidP="0098690C">
      <w:pPr>
        <w:pBdr>
          <w:top w:val="nil"/>
          <w:left w:val="nil"/>
          <w:bottom w:val="nil"/>
          <w:right w:val="nil"/>
          <w:between w:val="nil"/>
        </w:pBdr>
        <w:spacing w:after="120" w:line="240" w:lineRule="auto"/>
        <w:jc w:val="both"/>
        <w:rPr>
          <w:color w:val="000000"/>
        </w:rPr>
      </w:pPr>
    </w:p>
    <w:p w14:paraId="094DAF7C" w14:textId="77777777" w:rsidR="0098690C" w:rsidRDefault="0098690C" w:rsidP="0098690C">
      <w:pPr>
        <w:pBdr>
          <w:top w:val="nil"/>
          <w:left w:val="nil"/>
          <w:bottom w:val="nil"/>
          <w:right w:val="nil"/>
          <w:between w:val="nil"/>
        </w:pBdr>
        <w:spacing w:after="120" w:line="240" w:lineRule="auto"/>
        <w:jc w:val="both"/>
        <w:rPr>
          <w:color w:val="000000"/>
        </w:rPr>
      </w:pPr>
    </w:p>
    <w:p w14:paraId="0451F0BB" w14:textId="77777777" w:rsidR="0098690C" w:rsidRDefault="0098690C" w:rsidP="0098690C">
      <w:pPr>
        <w:pBdr>
          <w:top w:val="nil"/>
          <w:left w:val="nil"/>
          <w:bottom w:val="nil"/>
          <w:right w:val="nil"/>
          <w:between w:val="nil"/>
        </w:pBdr>
        <w:spacing w:after="120" w:line="240" w:lineRule="auto"/>
        <w:jc w:val="both"/>
        <w:rPr>
          <w:color w:val="000000"/>
        </w:rPr>
      </w:pPr>
    </w:p>
    <w:p w14:paraId="568CF0C0" w14:textId="77777777" w:rsidR="0098690C" w:rsidRDefault="0098690C" w:rsidP="0098690C">
      <w:pPr>
        <w:pBdr>
          <w:top w:val="nil"/>
          <w:left w:val="nil"/>
          <w:bottom w:val="nil"/>
          <w:right w:val="nil"/>
          <w:between w:val="nil"/>
        </w:pBdr>
        <w:spacing w:after="120" w:line="240" w:lineRule="auto"/>
        <w:jc w:val="both"/>
        <w:rPr>
          <w:color w:val="000000"/>
        </w:rPr>
      </w:pPr>
    </w:p>
    <w:p w14:paraId="77FCE624" w14:textId="77777777" w:rsidR="0098690C" w:rsidRDefault="0098690C" w:rsidP="0098690C">
      <w:pPr>
        <w:pBdr>
          <w:top w:val="nil"/>
          <w:left w:val="nil"/>
          <w:bottom w:val="nil"/>
          <w:right w:val="nil"/>
          <w:between w:val="nil"/>
        </w:pBdr>
        <w:spacing w:after="120" w:line="240" w:lineRule="auto"/>
        <w:jc w:val="both"/>
        <w:rPr>
          <w:color w:val="000000"/>
        </w:rPr>
      </w:pPr>
    </w:p>
    <w:p w14:paraId="3C15DE9A" w14:textId="77777777" w:rsidR="0098690C" w:rsidRDefault="0098690C" w:rsidP="0098690C">
      <w:pPr>
        <w:pBdr>
          <w:top w:val="nil"/>
          <w:left w:val="nil"/>
          <w:bottom w:val="nil"/>
          <w:right w:val="nil"/>
          <w:between w:val="nil"/>
        </w:pBdr>
        <w:spacing w:after="120" w:line="240" w:lineRule="auto"/>
        <w:jc w:val="both"/>
        <w:rPr>
          <w:color w:val="000000"/>
        </w:rPr>
      </w:pPr>
    </w:p>
    <w:p w14:paraId="3D60039B" w14:textId="0B42ED41" w:rsidR="00F2449B" w:rsidRPr="004F1428" w:rsidRDefault="00F2449B" w:rsidP="00F2449B">
      <w:pPr>
        <w:ind w:left="6807" w:firstLine="283"/>
        <w:jc w:val="both"/>
        <w:rPr>
          <w:b/>
          <w:i/>
          <w:u w:val="single"/>
        </w:rPr>
      </w:pPr>
      <w:r w:rsidRPr="004F1428">
        <w:rPr>
          <w:b/>
          <w:i/>
          <w:u w:val="single"/>
        </w:rPr>
        <w:t>ZAŁĄCZNIK NR 4</w:t>
      </w:r>
    </w:p>
    <w:p w14:paraId="277717F8"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Wykonawca:</w:t>
      </w:r>
    </w:p>
    <w:p w14:paraId="1EDF4396"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63097B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41388F6F"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31E3744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DEFE72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782F76A" w14:textId="77777777" w:rsidR="00F2449B" w:rsidRPr="006560CB" w:rsidRDefault="00F2449B" w:rsidP="00F2449B">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 xml:space="preserve">(imię, nazwisko, stanowisko/podstawa do  </w:t>
      </w:r>
    </w:p>
    <w:p w14:paraId="765A8548" w14:textId="77777777" w:rsidR="00F2449B" w:rsidRPr="006560CB" w:rsidRDefault="00F2449B" w:rsidP="00F2449B">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reprezentacji)</w:t>
      </w:r>
    </w:p>
    <w:p w14:paraId="09B80B07"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748BC65C"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3145A7D1" w14:textId="5392855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KAPITAŁOEJ</w:t>
      </w:r>
      <w:r w:rsidR="002958A7">
        <w:rPr>
          <w:rFonts w:eastAsiaTheme="minorHAnsi"/>
          <w:b/>
          <w:lang w:eastAsia="en-US"/>
        </w:rPr>
        <w:t>*</w:t>
      </w:r>
      <w:r w:rsidRPr="004F1428">
        <w:rPr>
          <w:rFonts w:eastAsiaTheme="minorHAnsi"/>
          <w:b/>
          <w:lang w:eastAsia="en-US"/>
        </w:rPr>
        <w:t xml:space="preserve"> </w:t>
      </w:r>
    </w:p>
    <w:p w14:paraId="5843C215" w14:textId="2F2B0A08"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udzielenie zamówienia pub</w:t>
      </w:r>
      <w:r w:rsidR="009D4532">
        <w:rPr>
          <w:rFonts w:eastAsiaTheme="minorHAnsi"/>
          <w:lang w:eastAsia="en-US"/>
        </w:rPr>
        <w:t xml:space="preserve">licznego </w:t>
      </w:r>
      <w:r w:rsidRPr="004F1428">
        <w:rPr>
          <w:rFonts w:eastAsiaTheme="minorHAnsi"/>
          <w:lang w:eastAsia="en-US"/>
        </w:rPr>
        <w:t xml:space="preserve">pn. </w:t>
      </w:r>
      <w:r w:rsidR="005F2C73" w:rsidRPr="00D51285">
        <w:rPr>
          <w:b/>
          <w:lang w:eastAsia="en-US"/>
        </w:rPr>
        <w:t>Dostawa materiałów reklamowych i promocyjnych</w:t>
      </w:r>
      <w:r w:rsidR="00834807">
        <w:rPr>
          <w:rFonts w:eastAsiaTheme="minorHAnsi"/>
          <w:b/>
          <w:i/>
          <w:lang w:eastAsia="en-US"/>
        </w:rPr>
        <w:t>,</w:t>
      </w:r>
      <w:r w:rsidR="008513C3">
        <w:rPr>
          <w:rFonts w:eastAsiaTheme="minorHAnsi"/>
          <w:b/>
          <w:i/>
          <w:lang w:eastAsia="en-US"/>
        </w:rPr>
        <w:t xml:space="preserve"> </w:t>
      </w:r>
      <w:r w:rsidRPr="004F1428">
        <w:rPr>
          <w:rFonts w:eastAsiaTheme="minorHAnsi"/>
          <w:b/>
          <w:i/>
          <w:lang w:eastAsia="en-US"/>
        </w:rPr>
        <w:t xml:space="preserve">numer referencyjny: </w:t>
      </w:r>
      <w:r w:rsidR="00AD37A4">
        <w:rPr>
          <w:rFonts w:eastAsiaTheme="minorHAnsi"/>
          <w:b/>
          <w:i/>
          <w:lang w:eastAsia="en-US"/>
        </w:rPr>
        <w:t>5</w:t>
      </w:r>
      <w:r w:rsidR="005F2C73">
        <w:rPr>
          <w:rFonts w:eastAsiaTheme="minorHAnsi"/>
          <w:b/>
          <w:i/>
          <w:lang w:eastAsia="en-US"/>
        </w:rPr>
        <w:t>8</w:t>
      </w:r>
      <w:r w:rsidRPr="004F1428">
        <w:rPr>
          <w:rFonts w:eastAsiaTheme="minorHAnsi"/>
          <w:b/>
          <w:i/>
          <w:lang w:eastAsia="en-US"/>
        </w:rPr>
        <w:t>/ZP/21</w:t>
      </w:r>
      <w:r w:rsidRPr="004F1428">
        <w:rPr>
          <w:rFonts w:eastAsiaTheme="minorHAnsi"/>
          <w:lang w:eastAsia="en-US"/>
        </w:rPr>
        <w:t xml:space="preserve">, prowadzonego w trybie przetargu podstawowego z art. 275 ust.1, na podstawie ustawy z dnia 11 września 2019 r. Prawo zamówień </w:t>
      </w:r>
      <w:r w:rsidR="00892928">
        <w:rPr>
          <w:rFonts w:eastAsiaTheme="minorHAnsi"/>
          <w:lang w:eastAsia="en-US"/>
        </w:rPr>
        <w:t>publicznych (t. j. Dz. U. z 2021</w:t>
      </w:r>
      <w:r w:rsidRPr="004F1428">
        <w:rPr>
          <w:rFonts w:eastAsiaTheme="minorHAnsi"/>
          <w:lang w:eastAsia="en-US"/>
        </w:rPr>
        <w:t xml:space="preserve"> r. poz. </w:t>
      </w:r>
      <w:r w:rsidR="00892928">
        <w:rPr>
          <w:rFonts w:eastAsiaTheme="minorHAnsi"/>
          <w:lang w:eastAsia="en-US"/>
        </w:rPr>
        <w:t>1129</w:t>
      </w:r>
      <w:r w:rsidRPr="004F1428">
        <w:rPr>
          <w:rFonts w:eastAsiaTheme="minorHAnsi"/>
          <w:lang w:eastAsia="en-US"/>
        </w:rPr>
        <w:t xml:space="preserve"> ze zm.), oświadczam/y, że:</w:t>
      </w:r>
    </w:p>
    <w:p w14:paraId="3A799292" w14:textId="5C545050"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sidR="002958A7">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r w:rsidR="000258BA" w:rsidRPr="000258BA">
        <w:rPr>
          <w:rFonts w:eastAsiaTheme="minorHAnsi"/>
          <w:lang w:eastAsia="en-US"/>
        </w:rPr>
        <w:t xml:space="preserve">t.j. </w:t>
      </w:r>
      <w:r w:rsidRPr="000258BA">
        <w:rPr>
          <w:rFonts w:eastAsiaTheme="minorHAnsi"/>
          <w:lang w:eastAsia="en-US"/>
        </w:rPr>
        <w:t>Dz. U. z 20</w:t>
      </w:r>
      <w:r w:rsidR="000258BA" w:rsidRPr="000258BA">
        <w:rPr>
          <w:rFonts w:eastAsiaTheme="minorHAnsi"/>
          <w:lang w:eastAsia="en-US"/>
        </w:rPr>
        <w:t>21</w:t>
      </w:r>
      <w:r w:rsidRPr="000258BA">
        <w:rPr>
          <w:rFonts w:eastAsiaTheme="minorHAnsi"/>
          <w:lang w:eastAsia="en-US"/>
        </w:rPr>
        <w:t xml:space="preserve"> r. poz. </w:t>
      </w:r>
      <w:r w:rsidR="000258BA" w:rsidRPr="000258BA">
        <w:rPr>
          <w:rFonts w:eastAsiaTheme="minorHAnsi"/>
          <w:lang w:eastAsia="en-US"/>
        </w:rPr>
        <w:t>275 z późn.zm.</w:t>
      </w:r>
      <w:r w:rsidRPr="000258BA">
        <w:rPr>
          <w:rFonts w:eastAsiaTheme="minorHAnsi"/>
          <w:lang w:eastAsia="en-US"/>
        </w:rPr>
        <w:t>),</w:t>
      </w:r>
      <w:r w:rsidRPr="004F1428">
        <w:rPr>
          <w:rFonts w:eastAsiaTheme="minorHAnsi"/>
          <w:lang w:eastAsia="en-US"/>
        </w:rPr>
        <w:t xml:space="preserve"> co następujący Wykonawca, który złożył odrębną ofertę, w postępowaniu:</w:t>
      </w:r>
    </w:p>
    <w:p w14:paraId="64F8B6F1"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348F1577"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70374EDE"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14D99648" w14:textId="518D7405"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sidR="002958A7">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r w:rsidR="00876CC0">
        <w:rPr>
          <w:rFonts w:eastAsiaTheme="minorHAnsi"/>
          <w:lang w:eastAsia="en-US"/>
        </w:rPr>
        <w:t xml:space="preserve">t.j. </w:t>
      </w:r>
      <w:r w:rsidRPr="004F1428">
        <w:rPr>
          <w:rFonts w:eastAsiaTheme="minorHAnsi"/>
          <w:lang w:eastAsia="en-US"/>
        </w:rPr>
        <w:t>Dz. U. z 20</w:t>
      </w:r>
      <w:r w:rsidR="00876CC0">
        <w:rPr>
          <w:rFonts w:eastAsiaTheme="minorHAnsi"/>
          <w:lang w:eastAsia="en-US"/>
        </w:rPr>
        <w:t>21</w:t>
      </w:r>
      <w:r w:rsidRPr="004F1428">
        <w:rPr>
          <w:rFonts w:eastAsiaTheme="minorHAnsi"/>
          <w:lang w:eastAsia="en-US"/>
        </w:rPr>
        <w:t xml:space="preserve"> r. poz. </w:t>
      </w:r>
      <w:r w:rsidR="00876CC0">
        <w:rPr>
          <w:rFonts w:eastAsiaTheme="minorHAnsi"/>
          <w:lang w:eastAsia="en-US"/>
        </w:rPr>
        <w:t>275 z późn.zm.</w:t>
      </w:r>
      <w:r w:rsidRPr="004F1428">
        <w:rPr>
          <w:rFonts w:eastAsiaTheme="minorHAnsi"/>
          <w:lang w:eastAsia="en-US"/>
        </w:rPr>
        <w:t>), co inny Wykonawca, który złożył odrębną ofertę, w postępowaniu.</w:t>
      </w:r>
    </w:p>
    <w:p w14:paraId="7A6716E7" w14:textId="77777777" w:rsidR="00F2449B" w:rsidRPr="004F1428" w:rsidRDefault="00F2449B" w:rsidP="00F2449B">
      <w:pPr>
        <w:suppressAutoHyphens w:val="0"/>
        <w:spacing w:after="0" w:line="240" w:lineRule="auto"/>
        <w:jc w:val="both"/>
        <w:rPr>
          <w:rFonts w:eastAsiaTheme="minorHAnsi"/>
          <w:i/>
          <w:lang w:eastAsia="en-US"/>
        </w:rPr>
      </w:pPr>
    </w:p>
    <w:p w14:paraId="5FE69872" w14:textId="77777777" w:rsidR="00F2449B" w:rsidRPr="004F1428" w:rsidRDefault="00F2449B" w:rsidP="00F2449B">
      <w:pPr>
        <w:suppressAutoHyphens w:val="0"/>
        <w:spacing w:after="0" w:line="240" w:lineRule="auto"/>
        <w:jc w:val="both"/>
        <w:rPr>
          <w:rFonts w:eastAsiaTheme="minorHAnsi"/>
          <w:i/>
          <w:lang w:eastAsia="en-US"/>
        </w:rPr>
      </w:pPr>
    </w:p>
    <w:p w14:paraId="2C73496C" w14:textId="77777777" w:rsidR="00F2449B" w:rsidRPr="004F1428" w:rsidRDefault="00F2449B" w:rsidP="00F2449B">
      <w:pPr>
        <w:suppressAutoHyphens w:val="0"/>
        <w:snapToGrid w:val="0"/>
        <w:spacing w:after="160"/>
        <w:jc w:val="both"/>
        <w:rPr>
          <w:rFonts w:eastAsiaTheme="minorHAnsi"/>
          <w:lang w:eastAsia="en-US"/>
        </w:rPr>
      </w:pPr>
      <w:r w:rsidRPr="004F1428">
        <w:rPr>
          <w:rFonts w:eastAsiaTheme="minorHAnsi"/>
          <w:lang w:eastAsia="en-US"/>
        </w:rPr>
        <w:t>Data, miejscowość oraz podpis(-y):</w:t>
      </w:r>
    </w:p>
    <w:p w14:paraId="51FBC80F" w14:textId="77777777" w:rsidR="002D6B1B" w:rsidRDefault="002D6B1B" w:rsidP="00F2449B">
      <w:pPr>
        <w:ind w:left="6807" w:firstLine="283"/>
        <w:jc w:val="both"/>
        <w:rPr>
          <w:b/>
          <w:i/>
          <w:u w:val="single"/>
        </w:rPr>
      </w:pPr>
    </w:p>
    <w:p w14:paraId="36D1E6A1" w14:textId="77777777" w:rsidR="00255988" w:rsidRDefault="00255988" w:rsidP="00F2449B">
      <w:pPr>
        <w:ind w:left="6807" w:firstLine="283"/>
        <w:jc w:val="both"/>
        <w:rPr>
          <w:b/>
          <w:i/>
          <w:u w:val="single"/>
        </w:rPr>
      </w:pPr>
    </w:p>
    <w:p w14:paraId="2D8981E3" w14:textId="77777777" w:rsidR="00255988" w:rsidRDefault="00255988" w:rsidP="00F2449B">
      <w:pPr>
        <w:ind w:left="6807" w:firstLine="283"/>
        <w:jc w:val="both"/>
        <w:rPr>
          <w:b/>
          <w:i/>
          <w:u w:val="single"/>
        </w:rPr>
      </w:pPr>
    </w:p>
    <w:p w14:paraId="0F489B50" w14:textId="3136DFDA" w:rsidR="00255988" w:rsidRDefault="00255988" w:rsidP="00F2449B">
      <w:pPr>
        <w:ind w:left="6807" w:firstLine="283"/>
        <w:jc w:val="both"/>
        <w:rPr>
          <w:b/>
          <w:i/>
          <w:u w:val="single"/>
        </w:rPr>
      </w:pPr>
    </w:p>
    <w:p w14:paraId="0125F4D6" w14:textId="342A227F" w:rsidR="00A32F1B" w:rsidRDefault="00A32F1B" w:rsidP="00F2449B">
      <w:pPr>
        <w:ind w:left="6807" w:firstLine="283"/>
        <w:jc w:val="both"/>
        <w:rPr>
          <w:b/>
          <w:i/>
          <w:u w:val="single"/>
        </w:rPr>
      </w:pPr>
    </w:p>
    <w:p w14:paraId="0D61B8B9" w14:textId="299F68C2" w:rsidR="00F2449B" w:rsidRPr="004F1428" w:rsidRDefault="00F2449B" w:rsidP="00F2449B">
      <w:pPr>
        <w:ind w:left="6807" w:firstLine="283"/>
        <w:jc w:val="both"/>
        <w:rPr>
          <w:b/>
          <w:i/>
          <w:u w:val="single"/>
        </w:rPr>
      </w:pPr>
      <w:r w:rsidRPr="004F1428">
        <w:rPr>
          <w:b/>
          <w:i/>
          <w:u w:val="single"/>
        </w:rPr>
        <w:lastRenderedPageBreak/>
        <w:t>ZAŁĄCZNIK NR 5</w:t>
      </w:r>
    </w:p>
    <w:p w14:paraId="67729F1D" w14:textId="77777777" w:rsidR="00F2449B" w:rsidRPr="004F1428" w:rsidRDefault="00F2449B" w:rsidP="00F2449B">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334F173E"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7C3B7B17"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p>
    <w:p w14:paraId="559931C1" w14:textId="4CCDE3B9" w:rsidR="004F1428" w:rsidRDefault="00F2449B" w:rsidP="00F2449B">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AD37A4">
        <w:rPr>
          <w:rFonts w:eastAsia="Times New Roman"/>
          <w:lang w:eastAsia="pl-PL"/>
        </w:rPr>
        <w:t>5</w:t>
      </w:r>
      <w:r w:rsidR="005F2C73">
        <w:rPr>
          <w:rFonts w:eastAsia="Times New Roman"/>
          <w:lang w:eastAsia="pl-PL"/>
        </w:rPr>
        <w:t>8</w:t>
      </w:r>
      <w:r w:rsidR="004F1428" w:rsidRPr="004F1428">
        <w:rPr>
          <w:rFonts w:eastAsia="Times New Roman"/>
          <w:lang w:eastAsia="pl-PL"/>
        </w:rPr>
        <w:t>/ZP/21</w:t>
      </w:r>
      <w:r w:rsidR="008513C3">
        <w:rPr>
          <w:rFonts w:eastAsia="Times New Roman"/>
          <w:lang w:eastAsia="pl-PL"/>
        </w:rPr>
        <w:t xml:space="preserve"> </w:t>
      </w:r>
      <w:r w:rsidRPr="004F1428">
        <w:rPr>
          <w:rFonts w:eastAsia="Times New Roman"/>
          <w:lang w:eastAsia="pl-PL"/>
        </w:rPr>
        <w:t>na</w:t>
      </w:r>
      <w:r w:rsidR="004F1428" w:rsidRPr="004F1428">
        <w:rPr>
          <w:rFonts w:eastAsia="Times New Roman"/>
          <w:lang w:eastAsia="pl-PL"/>
        </w:rPr>
        <w:t>:</w:t>
      </w:r>
    </w:p>
    <w:p w14:paraId="23059D74" w14:textId="77777777" w:rsidR="001223D3" w:rsidRPr="004F1428" w:rsidRDefault="001223D3" w:rsidP="00F2449B">
      <w:pPr>
        <w:tabs>
          <w:tab w:val="center" w:pos="4536"/>
          <w:tab w:val="right" w:pos="9072"/>
        </w:tabs>
        <w:suppressAutoHyphens w:val="0"/>
        <w:spacing w:after="0" w:line="240" w:lineRule="auto"/>
        <w:jc w:val="both"/>
        <w:rPr>
          <w:rFonts w:eastAsia="Times New Roman"/>
          <w:lang w:eastAsia="pl-PL"/>
        </w:rPr>
      </w:pPr>
    </w:p>
    <w:p w14:paraId="1748A234" w14:textId="0364D0FE" w:rsidR="00F2449B" w:rsidRPr="00D51285" w:rsidRDefault="005F2C73" w:rsidP="00F2449B">
      <w:pPr>
        <w:widowControl w:val="0"/>
        <w:spacing w:after="0" w:line="360" w:lineRule="auto"/>
        <w:jc w:val="both"/>
        <w:rPr>
          <w:rFonts w:eastAsia="Times New Roman"/>
          <w:highlight w:val="yellow"/>
          <w:lang w:eastAsia="pl-PL"/>
        </w:rPr>
      </w:pPr>
      <w:r w:rsidRPr="00D51285">
        <w:rPr>
          <w:b/>
          <w:lang w:eastAsia="en-US"/>
        </w:rPr>
        <w:t>Dostawa materiałów reklamowych i promocyjnych</w:t>
      </w:r>
    </w:p>
    <w:p w14:paraId="588364BA" w14:textId="77777777" w:rsidR="00F2449B" w:rsidRPr="004F1428" w:rsidRDefault="00F2449B" w:rsidP="00F2449B">
      <w:pPr>
        <w:widowControl w:val="0"/>
        <w:spacing w:after="0" w:line="360" w:lineRule="auto"/>
        <w:jc w:val="both"/>
        <w:rPr>
          <w:rFonts w:eastAsia="Times New Roman"/>
          <w:b/>
          <w:lang w:eastAsia="pl-PL"/>
        </w:rPr>
      </w:pPr>
      <w:r w:rsidRPr="004F1428">
        <w:rPr>
          <w:rFonts w:eastAsia="Times New Roman"/>
          <w:b/>
          <w:lang w:eastAsia="pl-PL"/>
        </w:rPr>
        <w:t>OŚWIADCZENIA DOTYCZĄCE WYKONAWCY</w:t>
      </w:r>
    </w:p>
    <w:p w14:paraId="43BC2A7B" w14:textId="77777777" w:rsidR="00F2449B" w:rsidRPr="004F1428" w:rsidRDefault="00F2449B" w:rsidP="00B70083">
      <w:pPr>
        <w:widowControl w:val="0"/>
        <w:numPr>
          <w:ilvl w:val="0"/>
          <w:numId w:val="33"/>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24B694A4" w14:textId="7FD15267" w:rsidR="00F2449B" w:rsidRPr="004F1428" w:rsidRDefault="00F2449B" w:rsidP="00B70083">
      <w:pPr>
        <w:widowControl w:val="0"/>
        <w:numPr>
          <w:ilvl w:val="0"/>
          <w:numId w:val="33"/>
        </w:numPr>
        <w:suppressAutoHyphens w:val="0"/>
        <w:spacing w:after="0" w:line="240" w:lineRule="auto"/>
        <w:contextualSpacing/>
        <w:jc w:val="both"/>
        <w:rPr>
          <w:i/>
          <w:lang w:eastAsia="en-US"/>
        </w:rPr>
      </w:pPr>
      <w:r w:rsidRPr="004F1428">
        <w:rPr>
          <w:lang w:eastAsia="en-US"/>
        </w:rPr>
        <w:t>Oświadczam, że nie podlegam wykluczeniu z postępowania na podstawie art. 109 ust. 1 pkt 1</w:t>
      </w:r>
      <w:r w:rsidR="0029232E">
        <w:rPr>
          <w:lang w:eastAsia="en-US"/>
        </w:rPr>
        <w:t>i od</w:t>
      </w:r>
      <w:r w:rsidRPr="004F1428">
        <w:rPr>
          <w:lang w:eastAsia="en-US"/>
        </w:rPr>
        <w:t xml:space="preserve"> </w:t>
      </w:r>
      <w:r w:rsidR="007C3392">
        <w:rPr>
          <w:lang w:eastAsia="en-US"/>
        </w:rPr>
        <w:t>3</w:t>
      </w:r>
      <w:r w:rsidR="0029232E">
        <w:rPr>
          <w:lang w:eastAsia="en-US"/>
        </w:rPr>
        <w:t xml:space="preserve"> do</w:t>
      </w:r>
      <w:r w:rsidRPr="004F1428">
        <w:rPr>
          <w:lang w:eastAsia="en-US"/>
        </w:rPr>
        <w:t xml:space="preserve"> 10 ustawy PZP.</w:t>
      </w:r>
    </w:p>
    <w:p w14:paraId="0C881554" w14:textId="77777777" w:rsidR="00F2449B" w:rsidRPr="004F1428" w:rsidRDefault="00F2449B" w:rsidP="00F2449B">
      <w:pPr>
        <w:widowControl w:val="0"/>
        <w:spacing w:after="0"/>
        <w:jc w:val="both"/>
        <w:rPr>
          <w:rFonts w:eastAsia="Times New Roman"/>
          <w:lang w:eastAsia="pl-PL"/>
        </w:rPr>
      </w:pPr>
    </w:p>
    <w:p w14:paraId="5BA6EB97"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2DA8E2EA" w14:textId="77777777"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w:t>
      </w:r>
    </w:p>
    <w:p w14:paraId="4315E36E" w14:textId="08B91904" w:rsidR="00F2449B" w:rsidRDefault="00F2449B" w:rsidP="00F2449B">
      <w:pPr>
        <w:suppressAutoHyphens w:val="0"/>
        <w:spacing w:after="0" w:line="240" w:lineRule="auto"/>
        <w:jc w:val="both"/>
        <w:rPr>
          <w:rFonts w:eastAsia="Times New Roman"/>
          <w:i/>
          <w:highlight w:val="yellow"/>
          <w:lang w:eastAsia="pl-PL"/>
        </w:rPr>
      </w:pPr>
    </w:p>
    <w:p w14:paraId="5A64701F" w14:textId="5A2E2E46" w:rsidR="00F2449B" w:rsidRPr="004F1428" w:rsidRDefault="00F2449B" w:rsidP="00F2449B">
      <w:pPr>
        <w:suppressAutoHyphens w:val="0"/>
        <w:snapToGrid w:val="0"/>
        <w:spacing w:after="160"/>
        <w:jc w:val="both"/>
        <w:rPr>
          <w:rFonts w:eastAsiaTheme="minorHAnsi"/>
          <w:lang w:eastAsia="en-US"/>
        </w:rPr>
      </w:pPr>
    </w:p>
    <w:p w14:paraId="38B22B8A" w14:textId="263D2D7E" w:rsidR="00F2449B" w:rsidRPr="004F1428" w:rsidRDefault="00F2449B" w:rsidP="00F2449B">
      <w:pPr>
        <w:suppressAutoHyphens w:val="0"/>
        <w:snapToGrid w:val="0"/>
        <w:spacing w:after="160"/>
        <w:jc w:val="both"/>
        <w:rPr>
          <w:rFonts w:eastAsiaTheme="minorHAnsi"/>
          <w:lang w:eastAsia="en-US"/>
        </w:rPr>
      </w:pPr>
    </w:p>
    <w:p w14:paraId="140704E1" w14:textId="6C52F7DD" w:rsidR="00F2449B" w:rsidRPr="004F1428" w:rsidRDefault="00F2449B" w:rsidP="00F2449B">
      <w:pPr>
        <w:suppressAutoHyphens w:val="0"/>
        <w:snapToGrid w:val="0"/>
        <w:spacing w:after="160"/>
        <w:jc w:val="both"/>
        <w:rPr>
          <w:rFonts w:eastAsiaTheme="minorHAnsi"/>
          <w:lang w:eastAsia="en-US"/>
        </w:rPr>
      </w:pPr>
    </w:p>
    <w:p w14:paraId="45FBC81B" w14:textId="67388029" w:rsidR="00F2449B" w:rsidRPr="004F1428" w:rsidRDefault="00F2449B" w:rsidP="00F2449B">
      <w:pPr>
        <w:suppressAutoHyphens w:val="0"/>
        <w:snapToGrid w:val="0"/>
        <w:spacing w:after="160"/>
        <w:jc w:val="both"/>
        <w:rPr>
          <w:rFonts w:eastAsiaTheme="minorHAnsi"/>
          <w:lang w:eastAsia="en-US"/>
        </w:rPr>
      </w:pPr>
    </w:p>
    <w:p w14:paraId="7D998240" w14:textId="0526DDE5" w:rsidR="00F2449B" w:rsidRPr="004F1428" w:rsidRDefault="00F2449B" w:rsidP="00F2449B">
      <w:pPr>
        <w:suppressAutoHyphens w:val="0"/>
        <w:snapToGrid w:val="0"/>
        <w:spacing w:after="160"/>
        <w:jc w:val="both"/>
        <w:rPr>
          <w:rFonts w:eastAsiaTheme="minorHAnsi"/>
          <w:lang w:eastAsia="en-US"/>
        </w:rPr>
      </w:pPr>
    </w:p>
    <w:p w14:paraId="3F1B4B6B" w14:textId="15292EAD" w:rsidR="00F2449B" w:rsidRPr="004F1428" w:rsidRDefault="00F2449B" w:rsidP="00F2449B">
      <w:pPr>
        <w:suppressAutoHyphens w:val="0"/>
        <w:snapToGrid w:val="0"/>
        <w:spacing w:after="160"/>
        <w:jc w:val="both"/>
        <w:rPr>
          <w:rFonts w:eastAsiaTheme="minorHAnsi"/>
          <w:lang w:eastAsia="en-US"/>
        </w:rPr>
      </w:pPr>
    </w:p>
    <w:p w14:paraId="67F05E6A" w14:textId="0B62F1DC" w:rsidR="00F2449B" w:rsidRPr="004F1428" w:rsidRDefault="00F2449B" w:rsidP="00F2449B">
      <w:pPr>
        <w:suppressAutoHyphens w:val="0"/>
        <w:snapToGrid w:val="0"/>
        <w:spacing w:after="160"/>
        <w:jc w:val="both"/>
        <w:rPr>
          <w:rFonts w:eastAsiaTheme="minorHAnsi"/>
          <w:lang w:eastAsia="en-US"/>
        </w:rPr>
      </w:pPr>
    </w:p>
    <w:p w14:paraId="6DE5473B" w14:textId="0FEA9920" w:rsidR="00F2449B" w:rsidRPr="004F1428" w:rsidRDefault="00F2449B" w:rsidP="00F2449B">
      <w:pPr>
        <w:suppressAutoHyphens w:val="0"/>
        <w:snapToGrid w:val="0"/>
        <w:spacing w:after="160"/>
        <w:jc w:val="both"/>
        <w:rPr>
          <w:rFonts w:eastAsiaTheme="minorHAnsi"/>
          <w:lang w:eastAsia="en-US"/>
        </w:rPr>
      </w:pPr>
    </w:p>
    <w:p w14:paraId="36010950" w14:textId="60CF0DBD" w:rsidR="00F2449B" w:rsidRPr="004F1428" w:rsidRDefault="00F2449B" w:rsidP="00F2449B">
      <w:pPr>
        <w:suppressAutoHyphens w:val="0"/>
        <w:snapToGrid w:val="0"/>
        <w:spacing w:after="160"/>
        <w:jc w:val="both"/>
        <w:rPr>
          <w:rFonts w:eastAsiaTheme="minorHAnsi"/>
          <w:lang w:eastAsia="en-US"/>
        </w:rPr>
      </w:pPr>
    </w:p>
    <w:p w14:paraId="024EF709" w14:textId="2A67D2E9" w:rsidR="00F2449B" w:rsidRPr="004F1428" w:rsidRDefault="00F2449B" w:rsidP="00F2449B">
      <w:pPr>
        <w:suppressAutoHyphens w:val="0"/>
        <w:snapToGrid w:val="0"/>
        <w:spacing w:after="160"/>
        <w:jc w:val="both"/>
        <w:rPr>
          <w:rFonts w:eastAsiaTheme="minorHAnsi"/>
          <w:lang w:eastAsia="en-US"/>
        </w:rPr>
      </w:pPr>
    </w:p>
    <w:p w14:paraId="6C1308CA" w14:textId="44F8114D" w:rsidR="00F2449B" w:rsidRPr="004F1428" w:rsidRDefault="00F2449B" w:rsidP="00F2449B">
      <w:pPr>
        <w:suppressAutoHyphens w:val="0"/>
        <w:snapToGrid w:val="0"/>
        <w:spacing w:after="160"/>
        <w:jc w:val="both"/>
        <w:rPr>
          <w:rFonts w:eastAsiaTheme="minorHAnsi"/>
          <w:lang w:eastAsia="en-US"/>
        </w:rPr>
      </w:pPr>
    </w:p>
    <w:p w14:paraId="7BBC8DD0" w14:textId="0B995269" w:rsidR="00915A67" w:rsidRPr="004F1428" w:rsidRDefault="00915A67" w:rsidP="00F2449B">
      <w:pPr>
        <w:suppressAutoHyphens w:val="0"/>
        <w:snapToGrid w:val="0"/>
        <w:spacing w:after="160"/>
        <w:jc w:val="both"/>
        <w:rPr>
          <w:rFonts w:eastAsiaTheme="minorHAnsi"/>
          <w:lang w:eastAsia="en-US"/>
        </w:rPr>
      </w:pPr>
    </w:p>
    <w:p w14:paraId="13FB44B6" w14:textId="77777777" w:rsidR="00915A67" w:rsidRPr="004F1428" w:rsidRDefault="00915A67" w:rsidP="00F2449B">
      <w:pPr>
        <w:suppressAutoHyphens w:val="0"/>
        <w:snapToGrid w:val="0"/>
        <w:spacing w:after="160"/>
        <w:jc w:val="both"/>
        <w:rPr>
          <w:rFonts w:eastAsiaTheme="minorHAnsi"/>
          <w:lang w:eastAsia="en-US"/>
        </w:rPr>
      </w:pPr>
    </w:p>
    <w:p w14:paraId="438B80EA" w14:textId="0EA2B572" w:rsidR="00F2449B" w:rsidRDefault="00F2449B" w:rsidP="00F2449B">
      <w:pPr>
        <w:suppressAutoHyphens w:val="0"/>
        <w:snapToGrid w:val="0"/>
        <w:spacing w:after="160"/>
        <w:jc w:val="both"/>
        <w:rPr>
          <w:rFonts w:eastAsiaTheme="minorHAnsi"/>
          <w:lang w:eastAsia="en-US"/>
        </w:rPr>
      </w:pPr>
    </w:p>
    <w:p w14:paraId="131799B4" w14:textId="64631F40" w:rsidR="009D4532" w:rsidRDefault="009D4532" w:rsidP="00F2449B">
      <w:pPr>
        <w:suppressAutoHyphens w:val="0"/>
        <w:snapToGrid w:val="0"/>
        <w:spacing w:after="160"/>
        <w:jc w:val="both"/>
        <w:rPr>
          <w:rFonts w:eastAsiaTheme="minorHAnsi"/>
          <w:lang w:eastAsia="en-US"/>
        </w:rPr>
      </w:pPr>
    </w:p>
    <w:p w14:paraId="49B2C0C0" w14:textId="77777777" w:rsidR="00192B07" w:rsidRDefault="00192B07" w:rsidP="00F2449B">
      <w:pPr>
        <w:suppressAutoHyphens w:val="0"/>
        <w:snapToGrid w:val="0"/>
        <w:spacing w:after="160"/>
        <w:jc w:val="both"/>
        <w:rPr>
          <w:rFonts w:eastAsiaTheme="minorHAnsi"/>
          <w:lang w:eastAsia="en-US"/>
        </w:rPr>
      </w:pPr>
    </w:p>
    <w:p w14:paraId="52E8DB47" w14:textId="3712A844" w:rsidR="0028195A" w:rsidRPr="004F1428" w:rsidRDefault="0028195A" w:rsidP="0028195A">
      <w:pPr>
        <w:ind w:left="6372"/>
        <w:jc w:val="right"/>
        <w:rPr>
          <w:b/>
          <w:i/>
          <w:u w:val="single"/>
        </w:rPr>
      </w:pPr>
      <w:r w:rsidRPr="004F1428">
        <w:rPr>
          <w:b/>
          <w:i/>
          <w:u w:val="single"/>
        </w:rPr>
        <w:lastRenderedPageBreak/>
        <w:t xml:space="preserve">ZAŁĄCZNIK NR </w:t>
      </w:r>
      <w:r w:rsidR="00D51285">
        <w:rPr>
          <w:b/>
          <w:i/>
          <w:u w:val="single"/>
        </w:rPr>
        <w:t>6</w:t>
      </w:r>
    </w:p>
    <w:p w14:paraId="1DAF821B" w14:textId="77777777" w:rsidR="001223D3" w:rsidRDefault="001223D3" w:rsidP="0028195A">
      <w:pPr>
        <w:suppressAutoHyphens w:val="0"/>
        <w:spacing w:after="0" w:line="240" w:lineRule="auto"/>
        <w:ind w:left="540"/>
        <w:jc w:val="both"/>
        <w:rPr>
          <w:rFonts w:eastAsia="Times New Roman"/>
          <w:i/>
          <w:sz w:val="20"/>
          <w:szCs w:val="20"/>
          <w:lang w:eastAsia="pl-PL"/>
        </w:rPr>
      </w:pPr>
    </w:p>
    <w:p w14:paraId="4624578E" w14:textId="77777777" w:rsidR="00A32F1B" w:rsidRDefault="00A32F1B" w:rsidP="0028195A">
      <w:pPr>
        <w:ind w:left="6372"/>
        <w:jc w:val="right"/>
        <w:rPr>
          <w:b/>
          <w:i/>
          <w:u w:val="single"/>
        </w:rPr>
      </w:pPr>
    </w:p>
    <w:p w14:paraId="37DFD8DA" w14:textId="77777777" w:rsidR="00A50587" w:rsidRPr="00A50587" w:rsidRDefault="00A50587" w:rsidP="00A50587">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14:paraId="218EEF53" w14:textId="77777777" w:rsidR="00A50587" w:rsidRPr="00A50587" w:rsidRDefault="00A50587" w:rsidP="00A50587">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14:paraId="03800B9D" w14:textId="77777777" w:rsidR="00A50587" w:rsidRPr="00A50587" w:rsidRDefault="00A50587" w:rsidP="00A50587">
      <w:pPr>
        <w:keepNext/>
        <w:keepLines/>
        <w:spacing w:after="240"/>
        <w:jc w:val="center"/>
        <w:outlineLvl w:val="0"/>
        <w:rPr>
          <w:rFonts w:eastAsia="Times New Roman"/>
          <w:b/>
          <w:bCs/>
          <w:kern w:val="32"/>
          <w:lang w:eastAsia="ar-SA"/>
        </w:rPr>
      </w:pPr>
      <w:r w:rsidRPr="00A50587">
        <w:rPr>
          <w:rFonts w:eastAsia="Times New Roman"/>
          <w:b/>
          <w:kern w:val="32"/>
        </w:rPr>
        <w:t>(o którym mowa w art. 117 ust. 4 ustawy)</w:t>
      </w:r>
    </w:p>
    <w:p w14:paraId="624A2BF2" w14:textId="77777777" w:rsidR="00A50587" w:rsidRPr="00A50587" w:rsidRDefault="00A50587" w:rsidP="00A50587">
      <w:pPr>
        <w:spacing w:before="120" w:after="0"/>
        <w:jc w:val="both"/>
        <w:rPr>
          <w:rFonts w:eastAsia="Times New Roman"/>
          <w:lang w:eastAsia="pl-PL"/>
        </w:rPr>
      </w:pPr>
    </w:p>
    <w:p w14:paraId="387586F8" w14:textId="77777777" w:rsidR="008F7D68" w:rsidRPr="001F2832" w:rsidRDefault="008F7D68" w:rsidP="008F7D68">
      <w:pPr>
        <w:rPr>
          <w:b/>
        </w:rPr>
      </w:pPr>
      <w:r w:rsidRPr="001F2832">
        <w:rPr>
          <w:b/>
        </w:rPr>
        <w:t xml:space="preserve">Oświadczenia wykonawców wspólnie ubiegających się o udzielenie zamówienia </w:t>
      </w:r>
    </w:p>
    <w:p w14:paraId="23A1B699" w14:textId="77777777" w:rsidR="00425757" w:rsidRDefault="008F7D68" w:rsidP="008F7D68">
      <w:r w:rsidRPr="001F2832">
        <w:t>PODMIOTY W IMIENIU KTÓRYCH</w:t>
      </w:r>
      <w:r w:rsidR="00425757">
        <w:t xml:space="preserve"> SKŁADANE JEST </w:t>
      </w:r>
      <w:r w:rsidRPr="001F2832">
        <w:t>OŚWIADCZENIE</w:t>
      </w:r>
      <w:r w:rsidR="00425757">
        <w:t>: ………</w:t>
      </w:r>
      <w:r w:rsidRPr="001F2832">
        <w:t>..…..…………</w:t>
      </w:r>
    </w:p>
    <w:p w14:paraId="0FC7B89B" w14:textId="0EB955E1" w:rsidR="008F7D68" w:rsidRDefault="00425757" w:rsidP="008F7D68">
      <w:r>
        <w:t>……………………………………………………………………………………………………………</w:t>
      </w:r>
      <w:r w:rsidR="008F7D68" w:rsidRPr="001F2832">
        <w:t xml:space="preserve"> </w:t>
      </w:r>
    </w:p>
    <w:p w14:paraId="70C9F3E5" w14:textId="77777777" w:rsidR="00425757" w:rsidRDefault="008F7D68" w:rsidP="008F7D68">
      <w:r w:rsidRPr="00425757">
        <w:rPr>
          <w:sz w:val="18"/>
          <w:szCs w:val="18"/>
        </w:rPr>
        <w:t>(pełna nazwa/firma, adres, w zależności od podmiotu: NIP/PESEL, KRS/CEIDG)</w:t>
      </w:r>
      <w:r w:rsidRPr="001F2832">
        <w:t xml:space="preserve"> ……………………</w:t>
      </w:r>
      <w:r w:rsidR="00425757">
        <w:t>………………</w:t>
      </w:r>
    </w:p>
    <w:p w14:paraId="7C01C3FC" w14:textId="2ED112BA" w:rsidR="008F7D68" w:rsidRDefault="00425757" w:rsidP="008F7D68">
      <w:r>
        <w:t>……………………………………………………………………………………………………………</w:t>
      </w:r>
      <w:r w:rsidR="008F7D68" w:rsidRPr="001F2832">
        <w:t xml:space="preserve"> </w:t>
      </w:r>
    </w:p>
    <w:p w14:paraId="6AC884CB" w14:textId="342512E0" w:rsidR="008F7D68" w:rsidRDefault="008F7D68" w:rsidP="008F7D68">
      <w:r w:rsidRPr="00425757">
        <w:rPr>
          <w:sz w:val="18"/>
          <w:szCs w:val="18"/>
        </w:rPr>
        <w:t>(pełna nazwa/firma, adres, w zależności od podmiotu: NIP/PESEL, KRS/CEIDG)</w:t>
      </w:r>
      <w:r w:rsidRPr="001F2832">
        <w:t xml:space="preserve"> reprezentowane przez: </w:t>
      </w:r>
      <w:r w:rsidR="00425757">
        <w:t>…………..</w:t>
      </w:r>
    </w:p>
    <w:p w14:paraId="0D51FA03" w14:textId="68E5C7C0" w:rsidR="00425757" w:rsidRDefault="00425757" w:rsidP="00A82592">
      <w:pPr>
        <w:spacing w:after="0" w:line="240" w:lineRule="auto"/>
      </w:pPr>
      <w:r>
        <w:t>…………………………………………………………………………………………………………..</w:t>
      </w:r>
    </w:p>
    <w:p w14:paraId="229AAD5B" w14:textId="2511E6DA" w:rsidR="003F24E1" w:rsidRPr="00A82592" w:rsidRDefault="008F7D68" w:rsidP="00A82592">
      <w:pPr>
        <w:jc w:val="center"/>
        <w:rPr>
          <w:sz w:val="18"/>
          <w:szCs w:val="18"/>
        </w:rPr>
      </w:pPr>
      <w:r w:rsidRPr="00A82592">
        <w:rPr>
          <w:sz w:val="18"/>
          <w:szCs w:val="18"/>
        </w:rPr>
        <w:t>(imię, nazwisko, stanowisko/podstawa do reprezentacji)</w:t>
      </w:r>
    </w:p>
    <w:p w14:paraId="2976314D" w14:textId="41E5F7BF" w:rsidR="00425757" w:rsidRDefault="008F7D68" w:rsidP="00425757">
      <w:pPr>
        <w:jc w:val="both"/>
      </w:pPr>
      <w:r w:rsidRPr="001F2832">
        <w:t>Oświadczenie składane na podstawie art. 117 ust. 4 ustawy z dnia 11 września 2019 r. Prawo zamówień publicz</w:t>
      </w:r>
      <w:r w:rsidR="00892928">
        <w:t>nych (tekst jedn.: Dz. U. z 2021 r., poz. 1129</w:t>
      </w:r>
      <w:r w:rsidRPr="001F2832">
        <w:t xml:space="preserve"> z późn. zm.) - dalej: ustawa Pzp Na potrzeby postępowania o udzielenie zamówienia publicznego którego przedmiotem jest</w:t>
      </w:r>
      <w:r w:rsidR="00AD37A4">
        <w:t>:</w:t>
      </w:r>
      <w:r w:rsidRPr="001F2832">
        <w:t xml:space="preserve"> </w:t>
      </w:r>
      <w:r w:rsidR="00193FE2" w:rsidRPr="00D51285">
        <w:rPr>
          <w:b/>
          <w:lang w:eastAsia="en-US"/>
        </w:rPr>
        <w:t>Dostawa materiałów reklamowych i promocyjnych</w:t>
      </w:r>
      <w:r w:rsidRPr="001F2832">
        <w:t xml:space="preserve">, prowadzonego w trybie </w:t>
      </w:r>
      <w:r>
        <w:t>przetargu nieograniczonego</w:t>
      </w:r>
      <w:r w:rsidRPr="001F2832">
        <w:t xml:space="preserve"> działając jako pełnomocnik podmiotów, w imieniu których składane jest oświadczenie oświadczam, że:</w:t>
      </w:r>
    </w:p>
    <w:p w14:paraId="299B4F77" w14:textId="7D1B1D01" w:rsidR="008F7D68" w:rsidRDefault="008F7D68" w:rsidP="00425757">
      <w:pPr>
        <w:jc w:val="both"/>
      </w:pPr>
      <w:r w:rsidRPr="001F2832">
        <w:t>Wykonawca: ………………………………………………</w:t>
      </w:r>
      <w:r w:rsidR="00A82592">
        <w:t>…………………………..</w:t>
      </w:r>
      <w:r w:rsidRPr="001F2832">
        <w:t xml:space="preserve">…..…..………… </w:t>
      </w:r>
    </w:p>
    <w:p w14:paraId="46445B7A" w14:textId="080B1F9B" w:rsidR="008F7D68" w:rsidRDefault="008F7D68" w:rsidP="008F7D68">
      <w:r w:rsidRPr="001F2832">
        <w:t xml:space="preserve">Wykona następujący zakres świadczenia wynikającego </w:t>
      </w:r>
      <w:r w:rsidR="00A82592">
        <w:t>z umowy o zamówienie publiczne:</w:t>
      </w:r>
    </w:p>
    <w:p w14:paraId="2DC82360" w14:textId="5A7B08E2" w:rsidR="00A82592" w:rsidRDefault="00A82592" w:rsidP="008F7D68">
      <w:r>
        <w:t>……………………………………………………………………………………………………………</w:t>
      </w:r>
    </w:p>
    <w:p w14:paraId="47762997" w14:textId="77777777" w:rsidR="008F7D68" w:rsidRDefault="008F7D68" w:rsidP="008F7D68">
      <w:r w:rsidRPr="001F2832">
        <w:t xml:space="preserve">Wykonawca: …………………………………………………..…..………… </w:t>
      </w:r>
    </w:p>
    <w:p w14:paraId="1B2670A1" w14:textId="65CE126B" w:rsidR="008F7D68" w:rsidRDefault="008F7D68" w:rsidP="008F7D68">
      <w:r w:rsidRPr="001F2832">
        <w:t xml:space="preserve">Wykona następujący zakres świadczenia wynikającego </w:t>
      </w:r>
      <w:r w:rsidR="00A82592">
        <w:t>z umowy o zamówienie publiczne:</w:t>
      </w:r>
    </w:p>
    <w:p w14:paraId="2DA58C68" w14:textId="71E8C5AE" w:rsidR="00A82592" w:rsidRDefault="00A82592" w:rsidP="008F7D68">
      <w:r>
        <w:t>…………………………………………………………………………………………………………………………………………………………………………………………………………………………</w:t>
      </w:r>
    </w:p>
    <w:p w14:paraId="2CBBA41C" w14:textId="359F92E6" w:rsidR="008F7D68" w:rsidRDefault="008F7D68" w:rsidP="008F7D68">
      <w:r w:rsidRPr="001F2832">
        <w:t xml:space="preserve">Oświadczam, że wszystkie informacje podane w powyższych oświadczeniach są aktualne i zgodne </w:t>
      </w:r>
      <w:r w:rsidR="00A82592">
        <w:br/>
      </w:r>
      <w:r w:rsidRPr="001F2832">
        <w:t xml:space="preserve">z prawdą. </w:t>
      </w:r>
    </w:p>
    <w:p w14:paraId="359394EC" w14:textId="77777777" w:rsidR="008F7D68" w:rsidRDefault="008F7D68" w:rsidP="008F7D68"/>
    <w:p w14:paraId="4D25F960" w14:textId="77777777" w:rsidR="00A50587" w:rsidRDefault="00A50587" w:rsidP="00A50587"/>
    <w:p w14:paraId="4CF90D8B" w14:textId="77777777" w:rsidR="00F47730" w:rsidRDefault="00F47730" w:rsidP="00A50587"/>
    <w:p w14:paraId="09896457" w14:textId="77777777" w:rsidR="00F47730" w:rsidRPr="00A50587" w:rsidRDefault="00F47730" w:rsidP="00A50587"/>
    <w:p w14:paraId="70840661" w14:textId="40123DA3" w:rsidR="00684E7F" w:rsidRDefault="00684E7F" w:rsidP="00684E7F">
      <w:pPr>
        <w:tabs>
          <w:tab w:val="left" w:pos="1701"/>
        </w:tabs>
        <w:jc w:val="right"/>
        <w:rPr>
          <w:b/>
          <w:i/>
          <w:u w:val="single"/>
        </w:rPr>
      </w:pPr>
      <w:r w:rsidRPr="00CF7419">
        <w:rPr>
          <w:b/>
          <w:i/>
          <w:u w:val="single"/>
        </w:rPr>
        <w:lastRenderedPageBreak/>
        <w:t xml:space="preserve">ZAŁĄCZNIK NR </w:t>
      </w:r>
      <w:r w:rsidR="00D51285">
        <w:rPr>
          <w:b/>
          <w:i/>
          <w:u w:val="single"/>
        </w:rPr>
        <w:t>7</w:t>
      </w:r>
    </w:p>
    <w:p w14:paraId="523F0F03" w14:textId="77777777" w:rsidR="008513C3" w:rsidRPr="001B0367" w:rsidRDefault="008513C3" w:rsidP="008513C3">
      <w:pPr>
        <w:spacing w:before="120" w:after="120"/>
        <w:jc w:val="center"/>
        <w:rPr>
          <w:i/>
          <w:u w:val="single"/>
        </w:rPr>
      </w:pPr>
      <w:r w:rsidRPr="001B0367">
        <w:rPr>
          <w:b/>
        </w:rPr>
        <w:t>Oświadczenie wymagane od wykonawcy w zakresie wypełnienia obowiązków informacyjnych wynikających z RODO</w:t>
      </w:r>
    </w:p>
    <w:p w14:paraId="582FDA27" w14:textId="6B6F765E" w:rsidR="008513C3" w:rsidRPr="001B0367" w:rsidRDefault="008513C3" w:rsidP="008513C3">
      <w:pPr>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4"/>
      </w:r>
      <w:r w:rsidRPr="001B0367">
        <w:rPr>
          <w:vertAlign w:val="superscript"/>
        </w:rPr>
        <w:t>)</w:t>
      </w:r>
      <w:r w:rsidR="008D3D8E">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3ED0F1DE" w14:textId="77777777" w:rsidR="008513C3" w:rsidRPr="001B0367" w:rsidRDefault="008513C3" w:rsidP="008513C3">
      <w:pPr>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chyba że ma zastosowanie co najmniej jedno z włączeń, o których mowa w art. 14 ust. 5 RODO.</w:t>
      </w:r>
    </w:p>
    <w:p w14:paraId="70DBBA78" w14:textId="68CC184F" w:rsidR="008513C3" w:rsidRPr="001B0367" w:rsidRDefault="008513C3" w:rsidP="008513C3">
      <w:pPr>
        <w:jc w:val="both"/>
      </w:pPr>
      <w:r w:rsidRPr="001B0367">
        <w:t xml:space="preserve">W celu zapewnienia, że wykonawca wypełnił ww. obowiązki informacyjne oraz ochrony prawnie uzasadnionych interesów osoby trzeciej, </w:t>
      </w:r>
      <w:r w:rsidR="00C01F4B">
        <w:t xml:space="preserve">której dane zostały przekazane </w:t>
      </w:r>
      <w:r w:rsidRPr="001B0367">
        <w:t xml:space="preserve">w związku z udziałem wykonawcy w postępowaniu, wykonawca składa w postępowaniu o udzielenie zamówienia publicznego oświadczenie o wypełnieniu przez niego obowiązków informacyjnych przewidzianych </w:t>
      </w:r>
      <w:r w:rsidR="00C01F4B">
        <w:br/>
      </w:r>
      <w:r w:rsidRPr="001B0367">
        <w:t>w art. 13 lub art. 14 RODO.</w:t>
      </w:r>
    </w:p>
    <w:p w14:paraId="388D9238" w14:textId="0AAE91BB" w:rsidR="008513C3" w:rsidRDefault="008513C3" w:rsidP="008513C3">
      <w:r w:rsidRPr="001B0367">
        <w:t>Oświadczenie wykonawca składa razem z ofertą.</w:t>
      </w:r>
    </w:p>
    <w:p w14:paraId="661976E4" w14:textId="77777777" w:rsidR="00192B07" w:rsidRPr="001B0367" w:rsidRDefault="00192B07" w:rsidP="008513C3">
      <w:pPr>
        <w:rPr>
          <w:i/>
          <w:u w:val="single"/>
        </w:rPr>
      </w:pPr>
    </w:p>
    <w:p w14:paraId="2A2F354D" w14:textId="1765987C" w:rsidR="008513C3" w:rsidRDefault="00192B07" w:rsidP="008513C3">
      <w:pPr>
        <w:jc w:val="center"/>
        <w:rPr>
          <w:i/>
          <w:u w:val="single"/>
        </w:rPr>
      </w:pPr>
      <w:r>
        <w:rPr>
          <w:i/>
          <w:u w:val="single"/>
        </w:rPr>
        <w:t>O</w:t>
      </w:r>
      <w:r w:rsidR="008513C3" w:rsidRPr="001B0367">
        <w:rPr>
          <w:i/>
          <w:u w:val="single"/>
        </w:rPr>
        <w:t xml:space="preserve">świadczenie wymagane od wykonawcy w zakresie wypełnienia obowiązków informacyjnych przewidzianych w art. 13 lub art. 14 RODO </w:t>
      </w:r>
    </w:p>
    <w:p w14:paraId="2F977835" w14:textId="77777777" w:rsidR="00192B07" w:rsidRPr="00192B07" w:rsidRDefault="00192B07" w:rsidP="008513C3">
      <w:pPr>
        <w:jc w:val="center"/>
        <w:rPr>
          <w:i/>
          <w:sz w:val="8"/>
          <w:szCs w:val="8"/>
          <w:u w:val="single"/>
        </w:rPr>
      </w:pPr>
    </w:p>
    <w:p w14:paraId="701CA555" w14:textId="5AA03CE0" w:rsidR="008513C3" w:rsidRPr="001B0367" w:rsidRDefault="008513C3" w:rsidP="00192B07">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t>
      </w:r>
      <w:r w:rsidR="00E672B1">
        <w:rPr>
          <w:color w:val="000000"/>
        </w:rPr>
        <w:br/>
      </w:r>
      <w:r w:rsidRPr="001B0367">
        <w:rPr>
          <w:color w:val="000000"/>
        </w:rPr>
        <w:t>w celu ubiegania się o udzielenie zamówienia publicznego w niniejszym postępowaniu</w:t>
      </w:r>
      <w:r w:rsidRPr="001B0367">
        <w:t>.*</w:t>
      </w:r>
    </w:p>
    <w:p w14:paraId="15FFB055" w14:textId="77777777" w:rsidR="008513C3" w:rsidRPr="001B0367" w:rsidRDefault="008513C3" w:rsidP="008513C3">
      <w:pPr>
        <w:spacing w:line="360" w:lineRule="auto"/>
        <w:jc w:val="both"/>
      </w:pPr>
      <w:r w:rsidRPr="001B0367">
        <w:rPr>
          <w:color w:val="000000"/>
        </w:rPr>
        <w:t xml:space="preserve"> W przypadku gdy wykonawca </w:t>
      </w:r>
      <w:r w:rsidRPr="001B0367">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B4F050D" w14:textId="5AACC89B" w:rsidR="008D3D8E" w:rsidRDefault="008D3D8E" w:rsidP="008513C3">
      <w:pPr>
        <w:widowControl w:val="0"/>
        <w:autoSpaceDE w:val="0"/>
        <w:autoSpaceDN w:val="0"/>
        <w:adjustRightInd w:val="0"/>
        <w:spacing w:after="0" w:line="240" w:lineRule="auto"/>
        <w:ind w:left="567"/>
        <w:jc w:val="center"/>
        <w:rPr>
          <w:rFonts w:eastAsia="Times New Roman"/>
          <w:lang w:eastAsia="pl-PL"/>
        </w:rPr>
      </w:pPr>
    </w:p>
    <w:p w14:paraId="3198CDC2" w14:textId="77777777" w:rsidR="00192B07" w:rsidRPr="00192B07" w:rsidRDefault="00192B07" w:rsidP="008513C3">
      <w:pPr>
        <w:widowControl w:val="0"/>
        <w:autoSpaceDE w:val="0"/>
        <w:autoSpaceDN w:val="0"/>
        <w:adjustRightInd w:val="0"/>
        <w:spacing w:after="0" w:line="240" w:lineRule="auto"/>
        <w:ind w:left="567"/>
        <w:jc w:val="center"/>
        <w:rPr>
          <w:rFonts w:eastAsia="Times New Roman"/>
          <w:sz w:val="12"/>
          <w:szCs w:val="12"/>
          <w:lang w:eastAsia="pl-PL"/>
        </w:rPr>
      </w:pPr>
    </w:p>
    <w:p w14:paraId="5098E864" w14:textId="636D9DD7" w:rsidR="00967A39" w:rsidRDefault="008D3D8E" w:rsidP="008D3D8E">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99D1B03" w14:textId="2E6EFBB7" w:rsidR="003F24E1" w:rsidRDefault="003F24E1" w:rsidP="003F24E1">
      <w:pPr>
        <w:tabs>
          <w:tab w:val="left" w:pos="1701"/>
        </w:tabs>
        <w:jc w:val="right"/>
        <w:rPr>
          <w:b/>
          <w:i/>
          <w:u w:val="single"/>
        </w:rPr>
      </w:pPr>
      <w:r w:rsidRPr="00CF7419">
        <w:rPr>
          <w:b/>
          <w:i/>
          <w:u w:val="single"/>
        </w:rPr>
        <w:lastRenderedPageBreak/>
        <w:t xml:space="preserve">ZAŁĄCZNIK NR </w:t>
      </w:r>
      <w:r w:rsidR="00D51285">
        <w:rPr>
          <w:b/>
          <w:i/>
          <w:u w:val="single"/>
        </w:rPr>
        <w:t>8</w:t>
      </w:r>
    </w:p>
    <w:p w14:paraId="134EA742" w14:textId="77777777" w:rsidR="003F24E1" w:rsidRDefault="003F24E1" w:rsidP="003F24E1">
      <w:pPr>
        <w:tabs>
          <w:tab w:val="left" w:pos="1701"/>
        </w:tabs>
        <w:jc w:val="right"/>
        <w:rPr>
          <w:b/>
          <w:i/>
          <w:u w:val="single"/>
        </w:rPr>
      </w:pPr>
    </w:p>
    <w:p w14:paraId="4B735542" w14:textId="77777777" w:rsidR="003F24E1" w:rsidRDefault="003F24E1" w:rsidP="00C01F4B">
      <w:pPr>
        <w:tabs>
          <w:tab w:val="left" w:pos="1701"/>
        </w:tabs>
        <w:rPr>
          <w:b/>
          <w:i/>
          <w:u w:val="single"/>
        </w:rPr>
      </w:pPr>
    </w:p>
    <w:p w14:paraId="0BD474EF" w14:textId="77777777" w:rsidR="003F24E1" w:rsidRPr="00767BB4" w:rsidRDefault="003F24E1" w:rsidP="003F24E1">
      <w:pPr>
        <w:spacing w:line="240" w:lineRule="auto"/>
      </w:pPr>
      <w:r w:rsidRPr="00767BB4">
        <w:t xml:space="preserve">Wykonawca: ………………………………………………………………………...............……… </w:t>
      </w:r>
    </w:p>
    <w:p w14:paraId="1C22CC1F" w14:textId="77777777" w:rsidR="00C01F4B" w:rsidRDefault="003F24E1" w:rsidP="003F24E1">
      <w:pPr>
        <w:spacing w:line="240" w:lineRule="auto"/>
      </w:pPr>
      <w:r w:rsidRPr="00C01F4B">
        <w:rPr>
          <w:sz w:val="18"/>
          <w:szCs w:val="18"/>
        </w:rPr>
        <w:t>(pełna nazwa/firma, adres, w zależności od podmiotu: NIP/PESEL, KRS/CEiDG)</w:t>
      </w:r>
      <w:r w:rsidRPr="00767BB4">
        <w:t xml:space="preserve"> repre</w:t>
      </w:r>
      <w:r w:rsidR="00C01F4B">
        <w:t>zentowany przez:</w:t>
      </w:r>
    </w:p>
    <w:p w14:paraId="70969CE9" w14:textId="7E18A72D" w:rsidR="003F24E1" w:rsidRDefault="00C01F4B" w:rsidP="00C01F4B">
      <w:pPr>
        <w:spacing w:line="240" w:lineRule="auto"/>
        <w:jc w:val="center"/>
      </w:pPr>
      <w:r>
        <w:t>……………………………………………………………………………………………………………</w:t>
      </w:r>
      <w:r w:rsidR="003F24E1" w:rsidRPr="00767BB4">
        <w:t xml:space="preserve"> </w:t>
      </w:r>
      <w:r w:rsidR="003F24E1" w:rsidRPr="00C01F4B">
        <w:rPr>
          <w:sz w:val="18"/>
          <w:szCs w:val="18"/>
        </w:rPr>
        <w:t>(imię, nazwisko, stanowisko/podstawa do reprezentacji)</w:t>
      </w:r>
    </w:p>
    <w:p w14:paraId="097608CE" w14:textId="77777777" w:rsidR="00C01F4B" w:rsidRDefault="00C01F4B" w:rsidP="003F24E1">
      <w:pPr>
        <w:spacing w:line="240" w:lineRule="auto"/>
        <w:jc w:val="center"/>
        <w:rPr>
          <w:b/>
        </w:rPr>
      </w:pPr>
    </w:p>
    <w:p w14:paraId="5D0E774D" w14:textId="0FF6C87C" w:rsidR="003F24E1" w:rsidRDefault="003F24E1" w:rsidP="003F24E1">
      <w:pPr>
        <w:spacing w:line="240" w:lineRule="auto"/>
        <w:jc w:val="center"/>
      </w:pPr>
      <w:r w:rsidRPr="00767BB4">
        <w:rPr>
          <w:b/>
        </w:rPr>
        <w:t>Oświadczenie Wykonawcy o aktualności informacji zawartych w oświadczeniu, o którym mowa w art. 125 ust. 1 ustawy, w zakresie podstaw wykluczenia z postępowania</w:t>
      </w:r>
      <w:r w:rsidRPr="00767BB4">
        <w:t xml:space="preserve"> </w:t>
      </w:r>
    </w:p>
    <w:p w14:paraId="71A43EC2" w14:textId="77777777" w:rsidR="00C01F4B" w:rsidRDefault="00C01F4B" w:rsidP="003F24E1">
      <w:pPr>
        <w:spacing w:line="240" w:lineRule="auto"/>
        <w:jc w:val="center"/>
      </w:pPr>
    </w:p>
    <w:p w14:paraId="6D6F0BF3" w14:textId="0E5EE014" w:rsidR="00E672B1" w:rsidRDefault="00C01F4B" w:rsidP="00C01F4B">
      <w:pPr>
        <w:spacing w:after="0" w:line="240" w:lineRule="auto"/>
      </w:pPr>
      <w:r>
        <w:t xml:space="preserve">            </w:t>
      </w:r>
      <w:r w:rsidR="003F24E1" w:rsidRPr="00767BB4">
        <w:t xml:space="preserve">Składając ofertę w postępowaniu o udzielenie zamówienia publicznego w trybie przetargu nieograniczonego znak: </w:t>
      </w:r>
      <w:r w:rsidR="00CF0B3B">
        <w:t>5</w:t>
      </w:r>
      <w:r w:rsidR="00193FE2">
        <w:t>8</w:t>
      </w:r>
      <w:r w:rsidR="00CF0B3B">
        <w:t>/</w:t>
      </w:r>
      <w:r w:rsidR="003F24E1">
        <w:t>ZP/21</w:t>
      </w:r>
      <w:r w:rsidR="003F24E1" w:rsidRPr="00767BB4">
        <w:t xml:space="preserve"> pn.:</w:t>
      </w:r>
    </w:p>
    <w:p w14:paraId="0F03AB1A" w14:textId="19ABC346" w:rsidR="003F24E1" w:rsidRDefault="003F24E1" w:rsidP="00C01F4B">
      <w:pPr>
        <w:spacing w:after="0" w:line="240" w:lineRule="auto"/>
      </w:pPr>
      <w:r w:rsidRPr="00767BB4">
        <w:t xml:space="preserve"> </w:t>
      </w:r>
    </w:p>
    <w:p w14:paraId="7E37A440" w14:textId="27C7E905" w:rsidR="003F24E1" w:rsidRDefault="00193FE2" w:rsidP="003F24E1">
      <w:pPr>
        <w:spacing w:line="240" w:lineRule="auto"/>
      </w:pPr>
      <w:r w:rsidRPr="00D51285">
        <w:rPr>
          <w:b/>
          <w:lang w:eastAsia="en-US"/>
        </w:rPr>
        <w:t>Dostawa materiałów reklamowych i promocyjnych</w:t>
      </w:r>
      <w:r w:rsidR="00D51285">
        <w:rPr>
          <w:b/>
          <w:sz w:val="24"/>
          <w:szCs w:val="24"/>
          <w:lang w:eastAsia="en-US"/>
        </w:rPr>
        <w:t xml:space="preserve"> </w:t>
      </w:r>
      <w:r w:rsidR="003F24E1" w:rsidRPr="00767BB4">
        <w:t xml:space="preserve">w zakresie art. 108 ust. 1 pkt 3-6 ustawy Pzp, dodatkowo art. 109 ust. 1 pkt 5 i 7-8 oświadczamy, że: wszystkie informacje zawarte w oświadczeniu, o którym mowa w art. 125 ust. 1 ustawy, w zakresie podstaw wykluczenia z postępowania są/nie są* aktualne na dzień złożenia oświadczenia </w:t>
      </w:r>
    </w:p>
    <w:p w14:paraId="37A536EB" w14:textId="77777777" w:rsidR="003F24E1" w:rsidRDefault="003F24E1" w:rsidP="003F24E1">
      <w:pPr>
        <w:spacing w:line="240" w:lineRule="auto"/>
      </w:pPr>
    </w:p>
    <w:p w14:paraId="58389F06" w14:textId="77777777" w:rsidR="003F24E1" w:rsidRPr="00767BB4" w:rsidRDefault="003F24E1" w:rsidP="003F24E1">
      <w:pPr>
        <w:spacing w:line="240" w:lineRule="auto"/>
        <w:rPr>
          <w:sz w:val="16"/>
          <w:szCs w:val="16"/>
        </w:rPr>
      </w:pPr>
      <w:r w:rsidRPr="00767BB4">
        <w:t>* niepotrzebne skreślić</w:t>
      </w:r>
    </w:p>
    <w:p w14:paraId="0F39983A" w14:textId="77777777" w:rsidR="003F24E1" w:rsidRDefault="003F24E1" w:rsidP="003F24E1">
      <w:pPr>
        <w:spacing w:line="240" w:lineRule="auto"/>
        <w:rPr>
          <w:sz w:val="16"/>
          <w:szCs w:val="16"/>
        </w:rPr>
      </w:pPr>
    </w:p>
    <w:p w14:paraId="6C1CE073" w14:textId="6EC40E29" w:rsidR="008F7D68" w:rsidRDefault="008F7D68" w:rsidP="008D3D8E">
      <w:pPr>
        <w:spacing w:line="360" w:lineRule="auto"/>
        <w:jc w:val="both"/>
      </w:pPr>
    </w:p>
    <w:p w14:paraId="72602CA2" w14:textId="2D63722E" w:rsidR="00192173" w:rsidRDefault="00192173" w:rsidP="008D3D8E">
      <w:pPr>
        <w:spacing w:line="360" w:lineRule="auto"/>
        <w:jc w:val="both"/>
      </w:pPr>
    </w:p>
    <w:p w14:paraId="5B2021A8" w14:textId="47CE34A2" w:rsidR="00192173" w:rsidRDefault="00192173" w:rsidP="008D3D8E">
      <w:pPr>
        <w:spacing w:line="360" w:lineRule="auto"/>
        <w:jc w:val="both"/>
      </w:pPr>
    </w:p>
    <w:p w14:paraId="4CC601C5" w14:textId="070A2735" w:rsidR="00192173" w:rsidRDefault="00192173" w:rsidP="008D3D8E">
      <w:pPr>
        <w:spacing w:line="360" w:lineRule="auto"/>
        <w:jc w:val="both"/>
      </w:pPr>
    </w:p>
    <w:p w14:paraId="2B8EC4DE" w14:textId="4B60FAE5" w:rsidR="00192173" w:rsidRDefault="00192173" w:rsidP="008D3D8E">
      <w:pPr>
        <w:spacing w:line="360" w:lineRule="auto"/>
        <w:jc w:val="both"/>
      </w:pPr>
    </w:p>
    <w:p w14:paraId="62860858" w14:textId="5A426673" w:rsidR="00192173" w:rsidRDefault="00192173" w:rsidP="008D3D8E">
      <w:pPr>
        <w:spacing w:line="360" w:lineRule="auto"/>
        <w:jc w:val="both"/>
      </w:pPr>
    </w:p>
    <w:p w14:paraId="406131EE" w14:textId="3997DFAE" w:rsidR="00192173" w:rsidRDefault="00192173" w:rsidP="008D3D8E">
      <w:pPr>
        <w:spacing w:line="360" w:lineRule="auto"/>
        <w:jc w:val="both"/>
      </w:pPr>
    </w:p>
    <w:p w14:paraId="126CEE2E" w14:textId="1E78D22E" w:rsidR="00192173" w:rsidRDefault="00192173" w:rsidP="008D3D8E">
      <w:pPr>
        <w:spacing w:line="360" w:lineRule="auto"/>
        <w:jc w:val="both"/>
      </w:pPr>
    </w:p>
    <w:p w14:paraId="1C23E410" w14:textId="58366E6B" w:rsidR="00192173" w:rsidRDefault="00192173" w:rsidP="008D3D8E">
      <w:pPr>
        <w:spacing w:line="360" w:lineRule="auto"/>
        <w:jc w:val="both"/>
      </w:pPr>
    </w:p>
    <w:p w14:paraId="3B36F58F" w14:textId="00A0641F" w:rsidR="00192173" w:rsidRDefault="00192173" w:rsidP="008D3D8E">
      <w:pPr>
        <w:spacing w:line="360" w:lineRule="auto"/>
        <w:jc w:val="both"/>
      </w:pPr>
    </w:p>
    <w:p w14:paraId="62D9D986" w14:textId="40745030" w:rsidR="00B738E6" w:rsidRDefault="00B738E6" w:rsidP="00AE7A4D">
      <w:pPr>
        <w:spacing w:line="360" w:lineRule="auto"/>
      </w:pPr>
    </w:p>
    <w:sectPr w:rsidR="00B738E6" w:rsidSect="00B62968">
      <w:headerReference w:type="default" r:id="rId31"/>
      <w:footerReference w:type="default" r:id="rId32"/>
      <w:pgSz w:w="11906" w:h="16838"/>
      <w:pgMar w:top="1276" w:right="851" w:bottom="1276" w:left="1985" w:header="567" w:footer="567"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94F79E" w16cid:durableId="23CE4CEB"/>
  <w16cid:commentId w16cid:paraId="32EB62B7" w16cid:durableId="23CE4D9F"/>
  <w16cid:commentId w16cid:paraId="39A4B53D" w16cid:durableId="23CE4E7F"/>
  <w16cid:commentId w16cid:paraId="04DD70A6" w16cid:durableId="23CE4EFC"/>
  <w16cid:commentId w16cid:paraId="4654CBBF" w16cid:durableId="23CE4FAA"/>
  <w16cid:commentId w16cid:paraId="59024290" w16cid:durableId="23CE4FD5"/>
  <w16cid:commentId w16cid:paraId="4F47D44B" w16cid:durableId="23CE50B4"/>
  <w16cid:commentId w16cid:paraId="6A28EAE5" w16cid:durableId="23CE51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53BB3" w14:textId="77777777" w:rsidR="007C3392" w:rsidRDefault="007C3392">
      <w:pPr>
        <w:spacing w:after="0" w:line="240" w:lineRule="auto"/>
      </w:pPr>
      <w:r>
        <w:separator/>
      </w:r>
    </w:p>
  </w:endnote>
  <w:endnote w:type="continuationSeparator" w:id="0">
    <w:p w14:paraId="471D269D" w14:textId="77777777" w:rsidR="007C3392" w:rsidRDefault="007C3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charset w:val="01"/>
    <w:family w:val="auto"/>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ClassGarmndEU">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4198F" w14:textId="174CC9A1" w:rsidR="007C3392" w:rsidRDefault="007C3392">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9076FC">
      <w:rPr>
        <w:rStyle w:val="Numerstron"/>
        <w:noProof/>
        <w:sz w:val="18"/>
        <w:szCs w:val="18"/>
      </w:rPr>
      <w:t>21</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9076FC">
      <w:rPr>
        <w:rStyle w:val="Numerstron"/>
        <w:noProof/>
        <w:sz w:val="18"/>
        <w:szCs w:val="18"/>
      </w:rPr>
      <w:t>30</w:t>
    </w:r>
    <w:r>
      <w:rPr>
        <w:rStyle w:val="Numerstro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2FF40" w14:textId="77777777" w:rsidR="007C3392" w:rsidRDefault="007C3392">
      <w:pPr>
        <w:rPr>
          <w:sz w:val="12"/>
        </w:rPr>
      </w:pPr>
      <w:r>
        <w:separator/>
      </w:r>
    </w:p>
  </w:footnote>
  <w:footnote w:type="continuationSeparator" w:id="0">
    <w:p w14:paraId="636E45B3" w14:textId="77777777" w:rsidR="007C3392" w:rsidRDefault="007C3392">
      <w:pPr>
        <w:rPr>
          <w:sz w:val="12"/>
        </w:rPr>
      </w:pPr>
      <w:r>
        <w:continuationSeparator/>
      </w:r>
    </w:p>
  </w:footnote>
  <w:footnote w:id="1">
    <w:p w14:paraId="08492F88" w14:textId="4C703051" w:rsidR="007C3392" w:rsidRPr="00E84272" w:rsidRDefault="007C3392">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3A203598" w14:textId="77777777" w:rsidR="007C3392" w:rsidRDefault="007C3392"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00B4D3E7" w14:textId="77777777" w:rsidR="007C3392" w:rsidRPr="00393791" w:rsidRDefault="007C3392"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1E6EC06F" w14:textId="67FEC5F6" w:rsidR="007C3392" w:rsidRPr="008D3D8E" w:rsidRDefault="007C3392" w:rsidP="008D3D8E">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E2A29" w14:textId="0B544ECE" w:rsidR="007C3392" w:rsidRDefault="007C3392">
    <w:pPr>
      <w:pStyle w:val="Nagwek"/>
      <w:pBdr>
        <w:bottom w:val="single" w:sz="4" w:space="1" w:color="000000"/>
      </w:pBdr>
      <w:jc w:val="center"/>
      <w:rPr>
        <w:sz w:val="18"/>
        <w:szCs w:val="18"/>
      </w:rPr>
    </w:pPr>
    <w:r>
      <w:rPr>
        <w:sz w:val="18"/>
        <w:szCs w:val="18"/>
      </w:rPr>
      <w:t>Specyfikacja Warunków Zamówienia nr sprawy 58/ZP/21</w:t>
    </w:r>
  </w:p>
  <w:p w14:paraId="7EF41B1E" w14:textId="77777777" w:rsidR="007C3392" w:rsidRDefault="007C3392">
    <w:pPr>
      <w:pStyle w:val="Nagwek"/>
      <w:pBdr>
        <w:bottom w:val="single" w:sz="4" w:space="1" w:color="000000"/>
      </w:pBdr>
      <w:jc w:val="center"/>
      <w:rPr>
        <w:sz w:val="18"/>
        <w:szCs w:val="18"/>
      </w:rPr>
    </w:pPr>
    <w:r>
      <w:rPr>
        <w:sz w:val="18"/>
        <w:szCs w:val="18"/>
      </w:rPr>
      <w:t xml:space="preserve">                            </w:t>
    </w:r>
  </w:p>
  <w:p w14:paraId="75C13EE3" w14:textId="77777777" w:rsidR="007C3392" w:rsidRDefault="007C3392">
    <w:pPr>
      <w:pStyle w:val="Nagwek"/>
      <w:pBdr>
        <w:bottom w:val="single" w:sz="4" w:space="1" w:color="000000"/>
      </w:pBdr>
      <w:jc w:val="center"/>
      <w:rPr>
        <w:rFonts w:ascii="Tahoma" w:hAnsi="Tahoma" w:cs="Tahom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5"/>
    <w:multiLevelType w:val="singleLevel"/>
    <w:tmpl w:val="00000005"/>
    <w:name w:val="WW8Num35"/>
    <w:lvl w:ilvl="0">
      <w:start w:val="1"/>
      <w:numFmt w:val="decimal"/>
      <w:lvlText w:val="%1."/>
      <w:lvlJc w:val="left"/>
      <w:pPr>
        <w:tabs>
          <w:tab w:val="num" w:pos="708"/>
        </w:tabs>
        <w:ind w:left="360" w:hanging="36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8"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28378FB"/>
    <w:multiLevelType w:val="multilevel"/>
    <w:tmpl w:val="5EE6F37E"/>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6"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06CC7461"/>
    <w:multiLevelType w:val="hybridMultilevel"/>
    <w:tmpl w:val="2196E35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2"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D7B6329"/>
    <w:multiLevelType w:val="hybridMultilevel"/>
    <w:tmpl w:val="EB1042A2"/>
    <w:lvl w:ilvl="0" w:tplc="EE143E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EC83A5B"/>
    <w:multiLevelType w:val="hybridMultilevel"/>
    <w:tmpl w:val="F36E8310"/>
    <w:styleLink w:val="Zaimportowanystyl94"/>
    <w:lvl w:ilvl="0" w:tplc="70D8A3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D40E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54D7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AE684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AEE5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6051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C46B0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DA3E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DC83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1E2944F1"/>
    <w:multiLevelType w:val="hybridMultilevel"/>
    <w:tmpl w:val="8EEA2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01F0217"/>
    <w:multiLevelType w:val="hybridMultilevel"/>
    <w:tmpl w:val="CE4029EE"/>
    <w:styleLink w:val="Numery4"/>
    <w:lvl w:ilvl="0" w:tplc="E298683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DBC2647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811238D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430C52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340541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067C02A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85654B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5A2254C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9F239A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5" w15:restartNumberingAfterBreak="0">
    <w:nsid w:val="20BF6D64"/>
    <w:multiLevelType w:val="hybridMultilevel"/>
    <w:tmpl w:val="A8F89E98"/>
    <w:styleLink w:val="Zaimportowanystyl54"/>
    <w:lvl w:ilvl="0" w:tplc="A78C269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CAD1E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560AD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F04BC5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301D2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6303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36E575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207C5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900F1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20F05381"/>
    <w:multiLevelType w:val="multilevel"/>
    <w:tmpl w:val="F2CCFD1C"/>
    <w:styleLink w:val="Zaimportowanystyl4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22280FA6"/>
    <w:multiLevelType w:val="hybridMultilevel"/>
    <w:tmpl w:val="F8A447F4"/>
    <w:styleLink w:val="Zaimportowanystyl64"/>
    <w:lvl w:ilvl="0" w:tplc="C1FC5B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018E15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4AA08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D96764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FFA620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4049066">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41A69E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D87EF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BEC3C3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2336109B"/>
    <w:multiLevelType w:val="hybridMultilevel"/>
    <w:tmpl w:val="781C2648"/>
    <w:styleLink w:val="Zaimportowanystyl110"/>
    <w:lvl w:ilvl="0" w:tplc="F2B228E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82451A">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5656744A">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D9845EF4">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44D86410">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386CFCF0">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506009BA">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A0BA9A3C">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70BE9254">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24E76B2D"/>
    <w:multiLevelType w:val="hybridMultilevel"/>
    <w:tmpl w:val="CEECB50C"/>
    <w:lvl w:ilvl="0" w:tplc="017C5CC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285C00E5"/>
    <w:multiLevelType w:val="multilevel"/>
    <w:tmpl w:val="444CA722"/>
    <w:lvl w:ilvl="0">
      <w:start w:val="2"/>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80" w15:restartNumberingAfterBreak="0">
    <w:nsid w:val="2B922D21"/>
    <w:multiLevelType w:val="multilevel"/>
    <w:tmpl w:val="ED9AC9A2"/>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1" w15:restartNumberingAfterBreak="0">
    <w:nsid w:val="2C090045"/>
    <w:multiLevelType w:val="hybridMultilevel"/>
    <w:tmpl w:val="F5484D3E"/>
    <w:styleLink w:val="Zaimportowanystyl84"/>
    <w:lvl w:ilvl="0" w:tplc="98D467D0">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6061F0">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96E826">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961266">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7608DA">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B67CB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ACCF24">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00A860">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85AA2">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2C43457E"/>
    <w:multiLevelType w:val="hybridMultilevel"/>
    <w:tmpl w:val="4DBCBE14"/>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2CA56FE1"/>
    <w:multiLevelType w:val="multilevel"/>
    <w:tmpl w:val="CA34E684"/>
    <w:styleLink w:val="Zaimportowanystyl43"/>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2CAD2EEF"/>
    <w:multiLevelType w:val="hybridMultilevel"/>
    <w:tmpl w:val="A3603D02"/>
    <w:styleLink w:val="Numery5"/>
    <w:lvl w:ilvl="0" w:tplc="ED380BC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7B025C6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B8981BB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1C0DC9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C48C34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46CD89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714090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E10AC6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E30DF2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2F98122B"/>
    <w:multiLevelType w:val="hybridMultilevel"/>
    <w:tmpl w:val="3F6C8526"/>
    <w:styleLink w:val="Zaimportowanystyl74"/>
    <w:lvl w:ilvl="0" w:tplc="A594B65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9C8BCD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85ED510">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7B8C17F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6CC87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51E4738">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9062975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862E77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77694D2">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338E1F70"/>
    <w:multiLevelType w:val="hybridMultilevel"/>
    <w:tmpl w:val="7C3A3A56"/>
    <w:styleLink w:val="Zaimportowanystyl83"/>
    <w:lvl w:ilvl="0" w:tplc="6742A594">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24791E">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80D5AE">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4A85D4">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98D302">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7E598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8467B4">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F8C068">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928C36">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6"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97"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8"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A574ECC"/>
    <w:multiLevelType w:val="hybridMultilevel"/>
    <w:tmpl w:val="6670707C"/>
    <w:styleLink w:val="Zaimportowanystyl95"/>
    <w:lvl w:ilvl="0" w:tplc="A73C4DB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AE04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44D2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F29D3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BE99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3E52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40FBF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165C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A8E8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5" w15:restartNumberingAfterBreak="0">
    <w:nsid w:val="431D756C"/>
    <w:multiLevelType w:val="multilevel"/>
    <w:tmpl w:val="F22AF480"/>
    <w:lvl w:ilvl="0">
      <w:start w:val="1"/>
      <w:numFmt w:val="decimal"/>
      <w:lvlText w:val="%1."/>
      <w:lvlJc w:val="left"/>
      <w:pPr>
        <w:ind w:left="720" w:hanging="360"/>
      </w:pPr>
      <w:rPr>
        <w:b/>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7"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4B33239B"/>
    <w:multiLevelType w:val="hybridMultilevel"/>
    <w:tmpl w:val="379CEE76"/>
    <w:styleLink w:val="Zaimportowanystyl27"/>
    <w:lvl w:ilvl="0" w:tplc="D332CA7C">
      <w:start w:val="1"/>
      <w:numFmt w:val="decimal"/>
      <w:lvlText w:val="%1."/>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E83112">
      <w:start w:val="1"/>
      <w:numFmt w:val="decimal"/>
      <w:lvlText w:val="%2."/>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80FEF4">
      <w:start w:val="1"/>
      <w:numFmt w:val="decimal"/>
      <w:lvlText w:val="%3."/>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D7446F4">
      <w:start w:val="1"/>
      <w:numFmt w:val="decimal"/>
      <w:lvlText w:val="%4."/>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303CE6">
      <w:start w:val="1"/>
      <w:numFmt w:val="decimal"/>
      <w:lvlText w:val="%5."/>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447188">
      <w:start w:val="1"/>
      <w:numFmt w:val="decimal"/>
      <w:lvlText w:val="%6."/>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212EC">
      <w:start w:val="1"/>
      <w:numFmt w:val="decimal"/>
      <w:lvlText w:val="%7."/>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A1CE">
      <w:start w:val="1"/>
      <w:numFmt w:val="decimal"/>
      <w:lvlText w:val="%8."/>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D02162">
      <w:start w:val="1"/>
      <w:numFmt w:val="decimal"/>
      <w:lvlText w:val="%9."/>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4CA640A3"/>
    <w:multiLevelType w:val="hybridMultilevel"/>
    <w:tmpl w:val="C044AACA"/>
    <w:styleLink w:val="Zaimportowanystyl26"/>
    <w:lvl w:ilvl="0" w:tplc="8564E5A6">
      <w:start w:val="1"/>
      <w:numFmt w:val="decimal"/>
      <w:lvlText w:val="%1."/>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CCBFD8">
      <w:start w:val="1"/>
      <w:numFmt w:val="decimal"/>
      <w:lvlText w:val="%2."/>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BCBCA4">
      <w:start w:val="1"/>
      <w:numFmt w:val="decimal"/>
      <w:lvlText w:val="%3."/>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C49782">
      <w:start w:val="1"/>
      <w:numFmt w:val="decimal"/>
      <w:lvlText w:val="%4."/>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D2ECEC">
      <w:start w:val="1"/>
      <w:numFmt w:val="decimal"/>
      <w:lvlText w:val="%5."/>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48C3DE">
      <w:start w:val="1"/>
      <w:numFmt w:val="decimal"/>
      <w:lvlText w:val="%6."/>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BC49860">
      <w:start w:val="1"/>
      <w:numFmt w:val="decimal"/>
      <w:lvlText w:val="%7."/>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146B46">
      <w:start w:val="1"/>
      <w:numFmt w:val="decimal"/>
      <w:lvlText w:val="%8."/>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8408B8">
      <w:start w:val="1"/>
      <w:numFmt w:val="decimal"/>
      <w:lvlText w:val="%9."/>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534C5A7C"/>
    <w:multiLevelType w:val="multilevel"/>
    <w:tmpl w:val="3F5ABE82"/>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18"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56DC1142"/>
    <w:multiLevelType w:val="hybridMultilevel"/>
    <w:tmpl w:val="895CF834"/>
    <w:styleLink w:val="Zaimportowanystyl55"/>
    <w:lvl w:ilvl="0" w:tplc="9AEE143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92C8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663DEA">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14C0F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2A784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DE7E1C">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83499A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DEA9D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404808">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59BA6DCE"/>
    <w:multiLevelType w:val="multilevel"/>
    <w:tmpl w:val="BDEC956C"/>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6" w15:restartNumberingAfterBreak="0">
    <w:nsid w:val="5B2A33B9"/>
    <w:multiLevelType w:val="multilevel"/>
    <w:tmpl w:val="17DE168C"/>
    <w:lvl w:ilvl="0">
      <w:start w:val="1"/>
      <w:numFmt w:val="decimal"/>
      <w:lvlText w:val="%1."/>
      <w:lvlJc w:val="left"/>
      <w:pPr>
        <w:ind w:left="360" w:hanging="360"/>
      </w:pPr>
      <w:rPr>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7"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5D5F532A"/>
    <w:multiLevelType w:val="multilevel"/>
    <w:tmpl w:val="56AEB4D4"/>
    <w:lvl w:ilvl="0">
      <w:start w:val="1"/>
      <w:numFmt w:val="decimal"/>
      <w:lvlText w:val="%1."/>
      <w:lvlJc w:val="left"/>
      <w:pPr>
        <w:ind w:left="360" w:hanging="360"/>
      </w:pPr>
      <w:rPr>
        <w:rFonts w:ascii="Arial" w:eastAsia="Arial" w:hAnsi="Arial" w:cs="Arial"/>
        <w:b w:val="0"/>
        <w:i w:val="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0" w15:restartNumberingAfterBreak="0">
    <w:nsid w:val="5FDF3D7E"/>
    <w:multiLevelType w:val="hybridMultilevel"/>
    <w:tmpl w:val="995CE57E"/>
    <w:styleLink w:val="Zaimportowanystyl65"/>
    <w:lvl w:ilvl="0" w:tplc="B76AECA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C0C206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E569C4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42CFC8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D36CAB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D249CC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A0C591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B7C32A6">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DCAD1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3" w15:restartNumberingAfterBreak="0">
    <w:nsid w:val="62B27FBA"/>
    <w:multiLevelType w:val="hybridMultilevel"/>
    <w:tmpl w:val="998E7F8E"/>
    <w:styleLink w:val="Zaimportowanystyl34"/>
    <w:lvl w:ilvl="0" w:tplc="0636822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42F4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66631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ACC799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04DBF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C6D27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BD01AF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50C72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802B3A">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9"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43"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6B241E20"/>
    <w:multiLevelType w:val="hybridMultilevel"/>
    <w:tmpl w:val="AF086562"/>
    <w:styleLink w:val="Zaimportowanystyl113"/>
    <w:lvl w:ilvl="0" w:tplc="EB7EF20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CE1410">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1E82B522">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7A4E74D0">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BABAEECE">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0BA044C0">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F59038EC">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494AF726">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FCB8C0EE">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8"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49"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72213DEE"/>
    <w:multiLevelType w:val="multilevel"/>
    <w:tmpl w:val="4502BCF6"/>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2" w15:restartNumberingAfterBreak="0">
    <w:nsid w:val="73316745"/>
    <w:multiLevelType w:val="multilevel"/>
    <w:tmpl w:val="FF3E99A6"/>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3" w15:restartNumberingAfterBreak="0">
    <w:nsid w:val="75F80C3E"/>
    <w:multiLevelType w:val="hybridMultilevel"/>
    <w:tmpl w:val="AFE206CC"/>
    <w:styleLink w:val="Zaimportowanystyl35"/>
    <w:lvl w:ilvl="0" w:tplc="3C44768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62C6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DCB57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F76663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785E2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223F02">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B7E9AF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94351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22E49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55"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7AF555EA"/>
    <w:multiLevelType w:val="hybridMultilevel"/>
    <w:tmpl w:val="506E080E"/>
    <w:styleLink w:val="Zaimportowanystyl75"/>
    <w:lvl w:ilvl="0" w:tplc="7DACD59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11AFC3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B02A708">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51EACF3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41A34F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A6E5EDA">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3DD6CE6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EF664C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A44F35E">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58"/>
  </w:num>
  <w:num w:numId="3">
    <w:abstractNumId w:val="113"/>
  </w:num>
  <w:num w:numId="4">
    <w:abstractNumId w:val="95"/>
  </w:num>
  <w:num w:numId="5">
    <w:abstractNumId w:val="104"/>
  </w:num>
  <w:num w:numId="6">
    <w:abstractNumId w:val="116"/>
  </w:num>
  <w:num w:numId="7">
    <w:abstractNumId w:val="45"/>
  </w:num>
  <w:num w:numId="8">
    <w:abstractNumId w:val="127"/>
  </w:num>
  <w:num w:numId="9">
    <w:abstractNumId w:val="88"/>
  </w:num>
  <w:num w:numId="10">
    <w:abstractNumId w:val="30"/>
  </w:num>
  <w:num w:numId="11">
    <w:abstractNumId w:val="87"/>
  </w:num>
  <w:num w:numId="12">
    <w:abstractNumId w:val="40"/>
  </w:num>
  <w:num w:numId="13">
    <w:abstractNumId w:val="118"/>
  </w:num>
  <w:num w:numId="14">
    <w:abstractNumId w:val="106"/>
  </w:num>
  <w:num w:numId="15">
    <w:abstractNumId w:val="32"/>
  </w:num>
  <w:num w:numId="16">
    <w:abstractNumId w:val="56"/>
  </w:num>
  <w:num w:numId="17">
    <w:abstractNumId w:val="140"/>
  </w:num>
  <w:num w:numId="18">
    <w:abstractNumId w:val="109"/>
  </w:num>
  <w:num w:numId="19">
    <w:abstractNumId w:val="42"/>
  </w:num>
  <w:num w:numId="20">
    <w:abstractNumId w:val="148"/>
  </w:num>
  <w:num w:numId="21">
    <w:abstractNumId w:val="41"/>
  </w:num>
  <w:num w:numId="22">
    <w:abstractNumId w:val="64"/>
  </w:num>
  <w:num w:numId="23">
    <w:abstractNumId w:val="96"/>
  </w:num>
  <w:num w:numId="24">
    <w:abstractNumId w:val="158"/>
  </w:num>
  <w:num w:numId="25">
    <w:abstractNumId w:val="97"/>
  </w:num>
  <w:num w:numId="26">
    <w:abstractNumId w:val="115"/>
  </w:num>
  <w:num w:numId="27">
    <w:abstractNumId w:val="101"/>
  </w:num>
  <w:num w:numId="28">
    <w:abstractNumId w:val="154"/>
  </w:num>
  <w:num w:numId="29">
    <w:abstractNumId w:val="138"/>
  </w:num>
  <w:num w:numId="30">
    <w:abstractNumId w:val="131"/>
  </w:num>
  <w:num w:numId="31">
    <w:abstractNumId w:val="38"/>
  </w:num>
  <w:num w:numId="32">
    <w:abstractNumId w:val="117"/>
  </w:num>
  <w:num w:numId="33">
    <w:abstractNumId w:val="36"/>
  </w:num>
  <w:num w:numId="34">
    <w:abstractNumId w:val="77"/>
  </w:num>
  <w:num w:numId="35">
    <w:abstractNumId w:val="34"/>
  </w:num>
  <w:num w:numId="36">
    <w:abstractNumId w:val="139"/>
  </w:num>
  <w:num w:numId="37">
    <w:abstractNumId w:val="147"/>
  </w:num>
  <w:num w:numId="38">
    <w:abstractNumId w:val="35"/>
  </w:num>
  <w:num w:numId="39">
    <w:abstractNumId w:val="82"/>
  </w:num>
  <w:num w:numId="40">
    <w:abstractNumId w:val="78"/>
  </w:num>
  <w:num w:numId="41">
    <w:abstractNumId w:val="142"/>
  </w:num>
  <w:num w:numId="42">
    <w:abstractNumId w:val="62"/>
  </w:num>
  <w:num w:numId="43">
    <w:abstractNumId w:val="76"/>
  </w:num>
  <w:num w:numId="44">
    <w:abstractNumId w:val="74"/>
  </w:num>
  <w:num w:numId="45">
    <w:abstractNumId w:val="86"/>
  </w:num>
  <w:num w:numId="46">
    <w:abstractNumId w:val="90"/>
  </w:num>
  <w:num w:numId="47">
    <w:abstractNumId w:val="157"/>
  </w:num>
  <w:num w:numId="48">
    <w:abstractNumId w:val="39"/>
  </w:num>
  <w:num w:numId="49">
    <w:abstractNumId w:val="55"/>
  </w:num>
  <w:num w:numId="50">
    <w:abstractNumId w:val="121"/>
  </w:num>
  <w:num w:numId="51">
    <w:abstractNumId w:val="108"/>
  </w:num>
  <w:num w:numId="52">
    <w:abstractNumId w:val="100"/>
  </w:num>
  <w:num w:numId="53">
    <w:abstractNumId w:val="33"/>
  </w:num>
  <w:num w:numId="54">
    <w:abstractNumId w:val="128"/>
  </w:num>
  <w:num w:numId="55">
    <w:abstractNumId w:val="54"/>
  </w:num>
  <w:num w:numId="56">
    <w:abstractNumId w:val="43"/>
  </w:num>
  <w:num w:numId="57">
    <w:abstractNumId w:val="137"/>
  </w:num>
  <w:num w:numId="58">
    <w:abstractNumId w:val="52"/>
  </w:num>
  <w:num w:numId="59">
    <w:abstractNumId w:val="73"/>
  </w:num>
  <w:num w:numId="60">
    <w:abstractNumId w:val="102"/>
  </w:num>
  <w:num w:numId="61">
    <w:abstractNumId w:val="112"/>
  </w:num>
  <w:num w:numId="62">
    <w:abstractNumId w:val="47"/>
  </w:num>
  <w:num w:numId="63">
    <w:abstractNumId w:val="98"/>
  </w:num>
  <w:num w:numId="64">
    <w:abstractNumId w:val="75"/>
  </w:num>
  <w:num w:numId="65">
    <w:abstractNumId w:val="60"/>
  </w:num>
  <w:num w:numId="66">
    <w:abstractNumId w:val="141"/>
  </w:num>
  <w:num w:numId="67">
    <w:abstractNumId w:val="67"/>
  </w:num>
  <w:num w:numId="68">
    <w:abstractNumId w:val="69"/>
  </w:num>
  <w:num w:numId="69">
    <w:abstractNumId w:val="136"/>
  </w:num>
  <w:num w:numId="70">
    <w:abstractNumId w:val="123"/>
  </w:num>
  <w:num w:numId="71">
    <w:abstractNumId w:val="61"/>
  </w:num>
  <w:num w:numId="72">
    <w:abstractNumId w:val="155"/>
  </w:num>
  <w:num w:numId="73">
    <w:abstractNumId w:val="103"/>
  </w:num>
  <w:num w:numId="74">
    <w:abstractNumId w:val="91"/>
  </w:num>
  <w:num w:numId="75">
    <w:abstractNumId w:val="72"/>
  </w:num>
  <w:num w:numId="76">
    <w:abstractNumId w:val="150"/>
  </w:num>
  <w:num w:numId="77">
    <w:abstractNumId w:val="94"/>
  </w:num>
  <w:num w:numId="78">
    <w:abstractNumId w:val="124"/>
  </w:num>
  <w:num w:numId="79">
    <w:abstractNumId w:val="59"/>
  </w:num>
  <w:num w:numId="80">
    <w:abstractNumId w:val="146"/>
  </w:num>
  <w:num w:numId="81">
    <w:abstractNumId w:val="50"/>
  </w:num>
  <w:num w:numId="82">
    <w:abstractNumId w:val="92"/>
  </w:num>
  <w:num w:numId="83">
    <w:abstractNumId w:val="107"/>
  </w:num>
  <w:num w:numId="84">
    <w:abstractNumId w:val="120"/>
  </w:num>
  <w:num w:numId="85">
    <w:abstractNumId w:val="79"/>
  </w:num>
  <w:num w:numId="86">
    <w:abstractNumId w:val="132"/>
  </w:num>
  <w:num w:numId="87">
    <w:abstractNumId w:val="0"/>
  </w:num>
  <w:num w:numId="88">
    <w:abstractNumId w:val="143"/>
  </w:num>
  <w:num w:numId="89">
    <w:abstractNumId w:val="135"/>
  </w:num>
  <w:num w:numId="90">
    <w:abstractNumId w:val="53"/>
  </w:num>
  <w:num w:numId="91">
    <w:abstractNumId w:val="149"/>
  </w:num>
  <w:num w:numId="92">
    <w:abstractNumId w:val="46"/>
  </w:num>
  <w:num w:numId="93">
    <w:abstractNumId w:val="31"/>
  </w:num>
  <w:num w:numId="94">
    <w:abstractNumId w:val="110"/>
  </w:num>
  <w:num w:numId="95">
    <w:abstractNumId w:val="48"/>
  </w:num>
  <w:num w:numId="96">
    <w:abstractNumId w:val="125"/>
  </w:num>
  <w:num w:numId="97">
    <w:abstractNumId w:val="119"/>
  </w:num>
  <w:num w:numId="98">
    <w:abstractNumId w:val="83"/>
  </w:num>
  <w:num w:numId="99">
    <w:abstractNumId w:val="134"/>
  </w:num>
  <w:num w:numId="100">
    <w:abstractNumId w:val="57"/>
  </w:num>
  <w:num w:numId="101">
    <w:abstractNumId w:val="51"/>
  </w:num>
  <w:num w:numId="102">
    <w:abstractNumId w:val="70"/>
  </w:num>
  <w:num w:numId="103">
    <w:abstractNumId w:val="144"/>
  </w:num>
  <w:num w:numId="104">
    <w:abstractNumId w:val="44"/>
  </w:num>
  <w:num w:numId="105">
    <w:abstractNumId w:val="71"/>
  </w:num>
  <w:num w:numId="106">
    <w:abstractNumId w:val="114"/>
  </w:num>
  <w:num w:numId="107">
    <w:abstractNumId w:val="84"/>
  </w:num>
  <w:num w:numId="108">
    <w:abstractNumId w:val="133"/>
  </w:num>
  <w:num w:numId="109">
    <w:abstractNumId w:val="63"/>
  </w:num>
  <w:num w:numId="110">
    <w:abstractNumId w:val="68"/>
  </w:num>
  <w:num w:numId="111">
    <w:abstractNumId w:val="89"/>
  </w:num>
  <w:num w:numId="112">
    <w:abstractNumId w:val="93"/>
  </w:num>
  <w:num w:numId="113">
    <w:abstractNumId w:val="49"/>
  </w:num>
  <w:num w:numId="114">
    <w:abstractNumId w:val="65"/>
  </w:num>
  <w:num w:numId="115">
    <w:abstractNumId w:val="145"/>
  </w:num>
  <w:num w:numId="116">
    <w:abstractNumId w:val="111"/>
  </w:num>
  <w:num w:numId="117">
    <w:abstractNumId w:val="66"/>
  </w:num>
  <w:num w:numId="118">
    <w:abstractNumId w:val="153"/>
  </w:num>
  <w:num w:numId="119">
    <w:abstractNumId w:val="85"/>
  </w:num>
  <w:num w:numId="120">
    <w:abstractNumId w:val="130"/>
  </w:num>
  <w:num w:numId="121">
    <w:abstractNumId w:val="156"/>
  </w:num>
  <w:num w:numId="122">
    <w:abstractNumId w:val="81"/>
  </w:num>
  <w:num w:numId="123">
    <w:abstractNumId w:val="99"/>
  </w:num>
  <w:num w:numId="124">
    <w:abstractNumId w:val="122"/>
  </w:num>
  <w:num w:numId="125">
    <w:abstractNumId w:val="105"/>
  </w:num>
  <w:num w:numId="126">
    <w:abstractNumId w:val="80"/>
  </w:num>
  <w:num w:numId="127">
    <w:abstractNumId w:val="152"/>
  </w:num>
  <w:num w:numId="128">
    <w:abstractNumId w:val="151"/>
  </w:num>
  <w:num w:numId="129">
    <w:abstractNumId w:val="129"/>
  </w:num>
  <w:num w:numId="130">
    <w:abstractNumId w:val="126"/>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4711"/>
    <w:rsid w:val="00007814"/>
    <w:rsid w:val="00015668"/>
    <w:rsid w:val="000258BA"/>
    <w:rsid w:val="000266E7"/>
    <w:rsid w:val="0003454B"/>
    <w:rsid w:val="000406EA"/>
    <w:rsid w:val="00047228"/>
    <w:rsid w:val="00053D0C"/>
    <w:rsid w:val="00061891"/>
    <w:rsid w:val="0006434E"/>
    <w:rsid w:val="00066465"/>
    <w:rsid w:val="00067297"/>
    <w:rsid w:val="0008207D"/>
    <w:rsid w:val="00083425"/>
    <w:rsid w:val="000839DB"/>
    <w:rsid w:val="0008454B"/>
    <w:rsid w:val="00091565"/>
    <w:rsid w:val="000A3614"/>
    <w:rsid w:val="000B32E2"/>
    <w:rsid w:val="000B7730"/>
    <w:rsid w:val="000C29FB"/>
    <w:rsid w:val="000D1983"/>
    <w:rsid w:val="00103BD8"/>
    <w:rsid w:val="00106B91"/>
    <w:rsid w:val="001108D2"/>
    <w:rsid w:val="00114B4E"/>
    <w:rsid w:val="001154B7"/>
    <w:rsid w:val="001223D3"/>
    <w:rsid w:val="001341A2"/>
    <w:rsid w:val="00135185"/>
    <w:rsid w:val="0015026E"/>
    <w:rsid w:val="00152088"/>
    <w:rsid w:val="0015312B"/>
    <w:rsid w:val="00155F24"/>
    <w:rsid w:val="00161BB2"/>
    <w:rsid w:val="0016679C"/>
    <w:rsid w:val="00166BFC"/>
    <w:rsid w:val="00166EF1"/>
    <w:rsid w:val="0017634C"/>
    <w:rsid w:val="0018237E"/>
    <w:rsid w:val="00183550"/>
    <w:rsid w:val="00192173"/>
    <w:rsid w:val="00192B07"/>
    <w:rsid w:val="00192D18"/>
    <w:rsid w:val="001932AE"/>
    <w:rsid w:val="00193FE2"/>
    <w:rsid w:val="00194697"/>
    <w:rsid w:val="001A05E4"/>
    <w:rsid w:val="001A2973"/>
    <w:rsid w:val="001B0367"/>
    <w:rsid w:val="001B217C"/>
    <w:rsid w:val="001B2F72"/>
    <w:rsid w:val="001D18CD"/>
    <w:rsid w:val="001D1A1F"/>
    <w:rsid w:val="001D2BA5"/>
    <w:rsid w:val="001D341F"/>
    <w:rsid w:val="001E3531"/>
    <w:rsid w:val="0021151B"/>
    <w:rsid w:val="00216900"/>
    <w:rsid w:val="00226C7A"/>
    <w:rsid w:val="0023319A"/>
    <w:rsid w:val="0023429C"/>
    <w:rsid w:val="00237711"/>
    <w:rsid w:val="00242E28"/>
    <w:rsid w:val="00251BC9"/>
    <w:rsid w:val="00252EB4"/>
    <w:rsid w:val="00253961"/>
    <w:rsid w:val="00253CC8"/>
    <w:rsid w:val="00255988"/>
    <w:rsid w:val="00274662"/>
    <w:rsid w:val="002774FF"/>
    <w:rsid w:val="0028195A"/>
    <w:rsid w:val="002857F3"/>
    <w:rsid w:val="0029232E"/>
    <w:rsid w:val="002958A7"/>
    <w:rsid w:val="00296DBE"/>
    <w:rsid w:val="002A311A"/>
    <w:rsid w:val="002A3879"/>
    <w:rsid w:val="002B23D5"/>
    <w:rsid w:val="002C40A3"/>
    <w:rsid w:val="002D1ED7"/>
    <w:rsid w:val="002D6642"/>
    <w:rsid w:val="002D6B1B"/>
    <w:rsid w:val="002F2530"/>
    <w:rsid w:val="002F6D13"/>
    <w:rsid w:val="00343962"/>
    <w:rsid w:val="00345FCD"/>
    <w:rsid w:val="00356BD9"/>
    <w:rsid w:val="00357B6C"/>
    <w:rsid w:val="0036365A"/>
    <w:rsid w:val="00367E23"/>
    <w:rsid w:val="003712E1"/>
    <w:rsid w:val="00372BCA"/>
    <w:rsid w:val="00387356"/>
    <w:rsid w:val="00396EAC"/>
    <w:rsid w:val="003A1612"/>
    <w:rsid w:val="003B298C"/>
    <w:rsid w:val="003B4AF3"/>
    <w:rsid w:val="003C188D"/>
    <w:rsid w:val="003C6E32"/>
    <w:rsid w:val="003D6FC7"/>
    <w:rsid w:val="003E702E"/>
    <w:rsid w:val="003F24E1"/>
    <w:rsid w:val="003F2EB0"/>
    <w:rsid w:val="00405CCC"/>
    <w:rsid w:val="00406A9D"/>
    <w:rsid w:val="00410831"/>
    <w:rsid w:val="004123C9"/>
    <w:rsid w:val="00420EA1"/>
    <w:rsid w:val="00424A27"/>
    <w:rsid w:val="00425757"/>
    <w:rsid w:val="00435112"/>
    <w:rsid w:val="00444683"/>
    <w:rsid w:val="004550B1"/>
    <w:rsid w:val="00472F93"/>
    <w:rsid w:val="00492E82"/>
    <w:rsid w:val="00493591"/>
    <w:rsid w:val="00496A9B"/>
    <w:rsid w:val="004A71D6"/>
    <w:rsid w:val="004B421C"/>
    <w:rsid w:val="004B6509"/>
    <w:rsid w:val="004C57AC"/>
    <w:rsid w:val="004C6F7A"/>
    <w:rsid w:val="004F02E2"/>
    <w:rsid w:val="004F030C"/>
    <w:rsid w:val="004F1428"/>
    <w:rsid w:val="004F53DA"/>
    <w:rsid w:val="00503845"/>
    <w:rsid w:val="00503F2D"/>
    <w:rsid w:val="00513711"/>
    <w:rsid w:val="00514C74"/>
    <w:rsid w:val="0051692C"/>
    <w:rsid w:val="00523900"/>
    <w:rsid w:val="00526A45"/>
    <w:rsid w:val="00540013"/>
    <w:rsid w:val="00540C3F"/>
    <w:rsid w:val="00550AAF"/>
    <w:rsid w:val="00561BE7"/>
    <w:rsid w:val="0056627E"/>
    <w:rsid w:val="00573419"/>
    <w:rsid w:val="005812C9"/>
    <w:rsid w:val="005A24AC"/>
    <w:rsid w:val="005A38AB"/>
    <w:rsid w:val="005A4059"/>
    <w:rsid w:val="005B5207"/>
    <w:rsid w:val="005B66AB"/>
    <w:rsid w:val="005C1901"/>
    <w:rsid w:val="005D1ED0"/>
    <w:rsid w:val="005D2FD8"/>
    <w:rsid w:val="005D5431"/>
    <w:rsid w:val="005E0BA3"/>
    <w:rsid w:val="005E61C6"/>
    <w:rsid w:val="005E7870"/>
    <w:rsid w:val="005F2C73"/>
    <w:rsid w:val="005F4661"/>
    <w:rsid w:val="005F5991"/>
    <w:rsid w:val="00606E6C"/>
    <w:rsid w:val="00614A7C"/>
    <w:rsid w:val="00615E8C"/>
    <w:rsid w:val="00616BC4"/>
    <w:rsid w:val="006402D8"/>
    <w:rsid w:val="006414B6"/>
    <w:rsid w:val="00644AAE"/>
    <w:rsid w:val="0065609A"/>
    <w:rsid w:val="006560CB"/>
    <w:rsid w:val="0065766D"/>
    <w:rsid w:val="00661BEB"/>
    <w:rsid w:val="00671D7D"/>
    <w:rsid w:val="006733BD"/>
    <w:rsid w:val="006752C9"/>
    <w:rsid w:val="006754E4"/>
    <w:rsid w:val="00684E7F"/>
    <w:rsid w:val="006A7C6E"/>
    <w:rsid w:val="006B0DED"/>
    <w:rsid w:val="006C0346"/>
    <w:rsid w:val="006C3ADE"/>
    <w:rsid w:val="006D2710"/>
    <w:rsid w:val="006E6903"/>
    <w:rsid w:val="006E79D3"/>
    <w:rsid w:val="006F3280"/>
    <w:rsid w:val="006F4CFF"/>
    <w:rsid w:val="006F544D"/>
    <w:rsid w:val="00701B91"/>
    <w:rsid w:val="007055F0"/>
    <w:rsid w:val="007130CA"/>
    <w:rsid w:val="00716D7E"/>
    <w:rsid w:val="007236D2"/>
    <w:rsid w:val="00723CF7"/>
    <w:rsid w:val="007314EE"/>
    <w:rsid w:val="00734156"/>
    <w:rsid w:val="00743BA4"/>
    <w:rsid w:val="0074751A"/>
    <w:rsid w:val="00761395"/>
    <w:rsid w:val="00765214"/>
    <w:rsid w:val="007721BA"/>
    <w:rsid w:val="0077713C"/>
    <w:rsid w:val="007812FF"/>
    <w:rsid w:val="007932BC"/>
    <w:rsid w:val="007A5DF6"/>
    <w:rsid w:val="007C2AAA"/>
    <w:rsid w:val="007C3392"/>
    <w:rsid w:val="007C6CC6"/>
    <w:rsid w:val="007D00B0"/>
    <w:rsid w:val="007E5D49"/>
    <w:rsid w:val="007E7607"/>
    <w:rsid w:val="00800DE7"/>
    <w:rsid w:val="00812F8F"/>
    <w:rsid w:val="00832A19"/>
    <w:rsid w:val="00834807"/>
    <w:rsid w:val="00840028"/>
    <w:rsid w:val="00840098"/>
    <w:rsid w:val="00844689"/>
    <w:rsid w:val="008513C3"/>
    <w:rsid w:val="00851F01"/>
    <w:rsid w:val="008544C9"/>
    <w:rsid w:val="008554EB"/>
    <w:rsid w:val="00856181"/>
    <w:rsid w:val="00860991"/>
    <w:rsid w:val="00864062"/>
    <w:rsid w:val="0086429D"/>
    <w:rsid w:val="00867813"/>
    <w:rsid w:val="00872841"/>
    <w:rsid w:val="00876CC0"/>
    <w:rsid w:val="00892928"/>
    <w:rsid w:val="008937A4"/>
    <w:rsid w:val="008A0B09"/>
    <w:rsid w:val="008A0BF8"/>
    <w:rsid w:val="008A196D"/>
    <w:rsid w:val="008C2BB4"/>
    <w:rsid w:val="008C5F62"/>
    <w:rsid w:val="008C73DA"/>
    <w:rsid w:val="008D3D8E"/>
    <w:rsid w:val="008E22B8"/>
    <w:rsid w:val="008E490D"/>
    <w:rsid w:val="008F5370"/>
    <w:rsid w:val="008F7D68"/>
    <w:rsid w:val="009076FC"/>
    <w:rsid w:val="0091087F"/>
    <w:rsid w:val="00910EF2"/>
    <w:rsid w:val="00913F3F"/>
    <w:rsid w:val="00914EF0"/>
    <w:rsid w:val="00915A67"/>
    <w:rsid w:val="009268EC"/>
    <w:rsid w:val="00930E4E"/>
    <w:rsid w:val="009313BD"/>
    <w:rsid w:val="00932004"/>
    <w:rsid w:val="00936D8B"/>
    <w:rsid w:val="009407EF"/>
    <w:rsid w:val="009428E1"/>
    <w:rsid w:val="00954D8F"/>
    <w:rsid w:val="009632A7"/>
    <w:rsid w:val="00967A39"/>
    <w:rsid w:val="0098690C"/>
    <w:rsid w:val="009937D5"/>
    <w:rsid w:val="00997259"/>
    <w:rsid w:val="009A5603"/>
    <w:rsid w:val="009B5D09"/>
    <w:rsid w:val="009B7182"/>
    <w:rsid w:val="009B7B2A"/>
    <w:rsid w:val="009C43E4"/>
    <w:rsid w:val="009D4532"/>
    <w:rsid w:val="009F09A3"/>
    <w:rsid w:val="009F3386"/>
    <w:rsid w:val="00A0145E"/>
    <w:rsid w:val="00A01895"/>
    <w:rsid w:val="00A03D5D"/>
    <w:rsid w:val="00A04B44"/>
    <w:rsid w:val="00A2034D"/>
    <w:rsid w:val="00A26334"/>
    <w:rsid w:val="00A26C90"/>
    <w:rsid w:val="00A32F1B"/>
    <w:rsid w:val="00A4209A"/>
    <w:rsid w:val="00A50587"/>
    <w:rsid w:val="00A549EC"/>
    <w:rsid w:val="00A61D91"/>
    <w:rsid w:val="00A72D56"/>
    <w:rsid w:val="00A762F0"/>
    <w:rsid w:val="00A82592"/>
    <w:rsid w:val="00A8365F"/>
    <w:rsid w:val="00A85395"/>
    <w:rsid w:val="00AB0831"/>
    <w:rsid w:val="00AB47BD"/>
    <w:rsid w:val="00AB5F36"/>
    <w:rsid w:val="00AC63B2"/>
    <w:rsid w:val="00AD37A4"/>
    <w:rsid w:val="00AE4F33"/>
    <w:rsid w:val="00AE7A4D"/>
    <w:rsid w:val="00AF1411"/>
    <w:rsid w:val="00AF54A6"/>
    <w:rsid w:val="00AF5B56"/>
    <w:rsid w:val="00AF6E6F"/>
    <w:rsid w:val="00B034FD"/>
    <w:rsid w:val="00B11FA1"/>
    <w:rsid w:val="00B1568F"/>
    <w:rsid w:val="00B17031"/>
    <w:rsid w:val="00B30972"/>
    <w:rsid w:val="00B31CFC"/>
    <w:rsid w:val="00B31F6F"/>
    <w:rsid w:val="00B50E84"/>
    <w:rsid w:val="00B53312"/>
    <w:rsid w:val="00B62968"/>
    <w:rsid w:val="00B70083"/>
    <w:rsid w:val="00B711DC"/>
    <w:rsid w:val="00B73062"/>
    <w:rsid w:val="00B738E6"/>
    <w:rsid w:val="00BA43CC"/>
    <w:rsid w:val="00BA5C83"/>
    <w:rsid w:val="00BA75EF"/>
    <w:rsid w:val="00BB3D5D"/>
    <w:rsid w:val="00BB4E47"/>
    <w:rsid w:val="00BB5200"/>
    <w:rsid w:val="00BC0ECE"/>
    <w:rsid w:val="00BC5C34"/>
    <w:rsid w:val="00BD740B"/>
    <w:rsid w:val="00BF0EF1"/>
    <w:rsid w:val="00BF42C1"/>
    <w:rsid w:val="00BF5212"/>
    <w:rsid w:val="00C01F4B"/>
    <w:rsid w:val="00C04ED8"/>
    <w:rsid w:val="00C1360C"/>
    <w:rsid w:val="00C264B1"/>
    <w:rsid w:val="00C30D6F"/>
    <w:rsid w:val="00C435A2"/>
    <w:rsid w:val="00C44572"/>
    <w:rsid w:val="00C558C3"/>
    <w:rsid w:val="00C65B76"/>
    <w:rsid w:val="00C6652B"/>
    <w:rsid w:val="00C66737"/>
    <w:rsid w:val="00C72849"/>
    <w:rsid w:val="00C72984"/>
    <w:rsid w:val="00C7434A"/>
    <w:rsid w:val="00C82BAD"/>
    <w:rsid w:val="00C917F4"/>
    <w:rsid w:val="00CA10B0"/>
    <w:rsid w:val="00CA7890"/>
    <w:rsid w:val="00CC5995"/>
    <w:rsid w:val="00CE608B"/>
    <w:rsid w:val="00CF0B3B"/>
    <w:rsid w:val="00CF1F48"/>
    <w:rsid w:val="00CF55AF"/>
    <w:rsid w:val="00D12447"/>
    <w:rsid w:val="00D16E74"/>
    <w:rsid w:val="00D24709"/>
    <w:rsid w:val="00D346B4"/>
    <w:rsid w:val="00D37FA2"/>
    <w:rsid w:val="00D428E5"/>
    <w:rsid w:val="00D471F6"/>
    <w:rsid w:val="00D51285"/>
    <w:rsid w:val="00D55B03"/>
    <w:rsid w:val="00D56F39"/>
    <w:rsid w:val="00D56F3A"/>
    <w:rsid w:val="00D83335"/>
    <w:rsid w:val="00D859B4"/>
    <w:rsid w:val="00D95E05"/>
    <w:rsid w:val="00D96E19"/>
    <w:rsid w:val="00DA0862"/>
    <w:rsid w:val="00DA790A"/>
    <w:rsid w:val="00DB15AD"/>
    <w:rsid w:val="00DE0907"/>
    <w:rsid w:val="00DE1843"/>
    <w:rsid w:val="00DE52F9"/>
    <w:rsid w:val="00E2430B"/>
    <w:rsid w:val="00E257F9"/>
    <w:rsid w:val="00E318DE"/>
    <w:rsid w:val="00E447D5"/>
    <w:rsid w:val="00E52678"/>
    <w:rsid w:val="00E54110"/>
    <w:rsid w:val="00E672B1"/>
    <w:rsid w:val="00E704F2"/>
    <w:rsid w:val="00E71937"/>
    <w:rsid w:val="00E836C0"/>
    <w:rsid w:val="00E84272"/>
    <w:rsid w:val="00EA7C95"/>
    <w:rsid w:val="00EC72A5"/>
    <w:rsid w:val="00ED09DC"/>
    <w:rsid w:val="00ED2E81"/>
    <w:rsid w:val="00ED61A3"/>
    <w:rsid w:val="00ED6973"/>
    <w:rsid w:val="00EE65CA"/>
    <w:rsid w:val="00EF270A"/>
    <w:rsid w:val="00EF6601"/>
    <w:rsid w:val="00EF705D"/>
    <w:rsid w:val="00F121B1"/>
    <w:rsid w:val="00F203B5"/>
    <w:rsid w:val="00F2449B"/>
    <w:rsid w:val="00F3396F"/>
    <w:rsid w:val="00F42A73"/>
    <w:rsid w:val="00F44C84"/>
    <w:rsid w:val="00F47730"/>
    <w:rsid w:val="00F5367C"/>
    <w:rsid w:val="00F55640"/>
    <w:rsid w:val="00F62816"/>
    <w:rsid w:val="00F83F6B"/>
    <w:rsid w:val="00F944C2"/>
    <w:rsid w:val="00FA5E12"/>
    <w:rsid w:val="00FA68C0"/>
    <w:rsid w:val="00FB1657"/>
    <w:rsid w:val="00FB3B2F"/>
    <w:rsid w:val="00FC0C49"/>
    <w:rsid w:val="00FC111B"/>
    <w:rsid w:val="00FE354A"/>
    <w:rsid w:val="00FE5AF8"/>
    <w:rsid w:val="00FE6400"/>
    <w:rsid w:val="00FF30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ECDA"/>
  <w15:docId w15:val="{80FE3D16-E5A0-488A-BE2F-5544DD69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24E1"/>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rsid w:val="0098690C"/>
    <w:pPr>
      <w:suppressAutoHyphens w:val="0"/>
      <w:spacing w:before="240" w:after="60" w:line="1" w:lineRule="atLeast"/>
      <w:ind w:leftChars="-1" w:left="-1" w:hangingChars="1" w:hanging="1"/>
      <w:textDirection w:val="btLr"/>
      <w:textAlignment w:val="top"/>
      <w:outlineLvl w:val="4"/>
    </w:pPr>
    <w:rPr>
      <w:rFonts w:ascii="Calibri" w:eastAsia="Times New Roman" w:hAnsi="Calibri" w:cs="Calibri"/>
      <w:b/>
      <w:bCs/>
      <w:i/>
      <w:iCs/>
      <w:position w:val="-1"/>
      <w:sz w:val="26"/>
      <w:szCs w:val="26"/>
    </w:rPr>
  </w:style>
  <w:style w:type="paragraph" w:styleId="Nagwek6">
    <w:name w:val="heading 6"/>
    <w:basedOn w:val="Normalny"/>
    <w:next w:val="Normalny"/>
    <w:link w:val="Nagwek6Znak"/>
    <w:rsid w:val="0098690C"/>
    <w:pPr>
      <w:suppressAutoHyphens w:val="0"/>
      <w:spacing w:before="240" w:after="60" w:line="1" w:lineRule="atLeast"/>
      <w:ind w:leftChars="-1" w:left="-1" w:hangingChars="1" w:hanging="1"/>
      <w:textDirection w:val="btLr"/>
      <w:textAlignment w:val="top"/>
      <w:outlineLvl w:val="5"/>
    </w:pPr>
    <w:rPr>
      <w:rFonts w:eastAsia="Times New Roman"/>
      <w:b/>
      <w:bCs/>
      <w:position w:val="-1"/>
    </w:rPr>
  </w:style>
  <w:style w:type="paragraph" w:styleId="Nagwek7">
    <w:name w:val="heading 7"/>
    <w:basedOn w:val="Normalny"/>
    <w:next w:val="Normalny"/>
    <w:link w:val="Nagwek7Znak"/>
    <w:rsid w:val="0098690C"/>
    <w:pPr>
      <w:suppressAutoHyphens w:val="0"/>
      <w:spacing w:before="240" w:after="60" w:line="1" w:lineRule="atLeast"/>
      <w:ind w:leftChars="-1" w:left="-1" w:hangingChars="1" w:hanging="1"/>
      <w:textDirection w:val="btLr"/>
      <w:textAlignment w:val="top"/>
      <w:outlineLvl w:val="6"/>
    </w:pPr>
    <w:rPr>
      <w:rFonts w:eastAsia="Times New Roman"/>
      <w:position w:val="-1"/>
      <w:sz w:val="24"/>
      <w:szCs w:val="24"/>
    </w:rPr>
  </w:style>
  <w:style w:type="paragraph" w:styleId="Nagwek9">
    <w:name w:val="heading 9"/>
    <w:basedOn w:val="Normalny"/>
    <w:next w:val="Normalny"/>
    <w:link w:val="Nagwek9Znak"/>
    <w:rsid w:val="0098690C"/>
    <w:pPr>
      <w:suppressAutoHyphens w:val="0"/>
      <w:spacing w:before="240" w:after="60" w:line="1" w:lineRule="atLeast"/>
      <w:ind w:leftChars="-1" w:left="-1" w:hangingChars="1" w:hanging="1"/>
      <w:textDirection w:val="btLr"/>
      <w:textAlignment w:val="top"/>
      <w:outlineLvl w:val="8"/>
    </w:pPr>
    <w:rPr>
      <w:rFonts w:ascii="Arial" w:eastAsia="Times New Roman" w:hAnsi="Arial" w:cs="Arial"/>
      <w:positio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qFormat/>
    <w:pPr>
      <w:ind w:left="720"/>
      <w:contextualSpacing/>
    </w:pPr>
    <w:rPr>
      <w:rFonts w:ascii="Calibri" w:hAnsi="Calibri" w:cs="Calibri"/>
    </w:rPr>
  </w:style>
  <w:style w:type="paragraph" w:styleId="Bezodstpw">
    <w:name w:val="No Spacing"/>
    <w:qFormat/>
    <w:rPr>
      <w:rFonts w:ascii="Calibri" w:eastAsia="Calibri" w:hAnsi="Calibri" w:cs="Calibri"/>
      <w:sz w:val="22"/>
      <w:szCs w:val="22"/>
      <w:lang w:bidi="ar-SA"/>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43"/>
      </w:numPr>
    </w:pPr>
  </w:style>
  <w:style w:type="numbering" w:customStyle="1" w:styleId="Zaimportowanystyl1">
    <w:name w:val="Zaimportowany styl 1"/>
    <w:rsid w:val="00183550"/>
    <w:pPr>
      <w:numPr>
        <w:numId w:val="44"/>
      </w:numPr>
    </w:pPr>
  </w:style>
  <w:style w:type="numbering" w:customStyle="1" w:styleId="Zaimportowanystyl2">
    <w:name w:val="Zaimportowany styl 2"/>
    <w:rsid w:val="00183550"/>
    <w:pPr>
      <w:numPr>
        <w:numId w:val="45"/>
      </w:numPr>
    </w:pPr>
  </w:style>
  <w:style w:type="numbering" w:customStyle="1" w:styleId="Zaimportowanystyl3">
    <w:name w:val="Zaimportowany styl 3"/>
    <w:rsid w:val="00183550"/>
    <w:pPr>
      <w:numPr>
        <w:numId w:val="46"/>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7"/>
      </w:numPr>
    </w:pPr>
  </w:style>
  <w:style w:type="numbering" w:customStyle="1" w:styleId="Punktory">
    <w:name w:val="Punktory"/>
    <w:rsid w:val="00183550"/>
    <w:pPr>
      <w:numPr>
        <w:numId w:val="48"/>
      </w:numPr>
    </w:pPr>
  </w:style>
  <w:style w:type="numbering" w:customStyle="1" w:styleId="Zaimportowanystyl200">
    <w:name w:val="Zaimportowany styl 2.0"/>
    <w:rsid w:val="00183550"/>
    <w:pPr>
      <w:numPr>
        <w:numId w:val="49"/>
      </w:numPr>
    </w:pPr>
  </w:style>
  <w:style w:type="numbering" w:customStyle="1" w:styleId="Zaimportowanystyl30">
    <w:name w:val="Zaimportowany styl 3.0"/>
    <w:rsid w:val="00183550"/>
    <w:pPr>
      <w:numPr>
        <w:numId w:val="50"/>
      </w:numPr>
    </w:pPr>
  </w:style>
  <w:style w:type="numbering" w:customStyle="1" w:styleId="Zaimportowanystyl4">
    <w:name w:val="Zaimportowany styl 4"/>
    <w:rsid w:val="00183550"/>
    <w:pPr>
      <w:numPr>
        <w:numId w:val="51"/>
      </w:numPr>
    </w:pPr>
  </w:style>
  <w:style w:type="numbering" w:customStyle="1" w:styleId="Zaimportowanystyl5">
    <w:name w:val="Zaimportowany styl 5"/>
    <w:rsid w:val="00183550"/>
    <w:pPr>
      <w:numPr>
        <w:numId w:val="52"/>
      </w:numPr>
    </w:pPr>
  </w:style>
  <w:style w:type="numbering" w:customStyle="1" w:styleId="Zaimportowanystyl6">
    <w:name w:val="Zaimportowany styl 6"/>
    <w:rsid w:val="00183550"/>
    <w:pPr>
      <w:numPr>
        <w:numId w:val="53"/>
      </w:numPr>
    </w:pPr>
  </w:style>
  <w:style w:type="numbering" w:customStyle="1" w:styleId="Zaimportowanystyl7">
    <w:name w:val="Zaimportowany styl 7"/>
    <w:rsid w:val="00183550"/>
    <w:pPr>
      <w:numPr>
        <w:numId w:val="54"/>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55"/>
      </w:numPr>
    </w:pPr>
  </w:style>
  <w:style w:type="numbering" w:customStyle="1" w:styleId="Zaimportowanystyl9">
    <w:name w:val="Zaimportowany styl 9"/>
    <w:rsid w:val="00183550"/>
    <w:pPr>
      <w:numPr>
        <w:numId w:val="56"/>
      </w:numPr>
    </w:pPr>
  </w:style>
  <w:style w:type="numbering" w:customStyle="1" w:styleId="Zaimportowanystyl10">
    <w:name w:val="Zaimportowany styl 10"/>
    <w:rsid w:val="00183550"/>
    <w:pPr>
      <w:numPr>
        <w:numId w:val="57"/>
      </w:numPr>
    </w:pPr>
  </w:style>
  <w:style w:type="numbering" w:customStyle="1" w:styleId="Zaimportowanystyl11">
    <w:name w:val="Zaimportowany styl 11"/>
    <w:rsid w:val="00183550"/>
    <w:pPr>
      <w:numPr>
        <w:numId w:val="58"/>
      </w:numPr>
    </w:pPr>
  </w:style>
  <w:style w:type="numbering" w:customStyle="1" w:styleId="Zaimportowanystyl12">
    <w:name w:val="Zaimportowany styl 12"/>
    <w:rsid w:val="00183550"/>
    <w:pPr>
      <w:numPr>
        <w:numId w:val="59"/>
      </w:numPr>
    </w:pPr>
  </w:style>
  <w:style w:type="numbering" w:customStyle="1" w:styleId="Zaimportowanystyl13">
    <w:name w:val="Zaimportowany styl 13"/>
    <w:rsid w:val="00183550"/>
    <w:pPr>
      <w:numPr>
        <w:numId w:val="60"/>
      </w:numPr>
    </w:pPr>
  </w:style>
  <w:style w:type="numbering" w:customStyle="1" w:styleId="Zaimportowanystyl17">
    <w:name w:val="Zaimportowany styl 17"/>
    <w:rsid w:val="00183550"/>
    <w:pPr>
      <w:numPr>
        <w:numId w:val="61"/>
      </w:numPr>
    </w:pPr>
  </w:style>
  <w:style w:type="numbering" w:customStyle="1" w:styleId="Numery1">
    <w:name w:val="Numery1"/>
    <w:rsid w:val="00255988"/>
  </w:style>
  <w:style w:type="numbering" w:customStyle="1" w:styleId="Zaimportowanystyl14">
    <w:name w:val="Zaimportowany styl 14"/>
    <w:rsid w:val="00255988"/>
    <w:pPr>
      <w:numPr>
        <w:numId w:val="88"/>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65"/>
      </w:numPr>
    </w:pPr>
  </w:style>
  <w:style w:type="numbering" w:customStyle="1" w:styleId="Zaimportowanystyl15">
    <w:name w:val="Zaimportowany styl 15"/>
    <w:rsid w:val="0023429C"/>
    <w:pPr>
      <w:numPr>
        <w:numId w:val="66"/>
      </w:numPr>
    </w:pPr>
  </w:style>
  <w:style w:type="numbering" w:customStyle="1" w:styleId="Zaimportowanystyl22">
    <w:name w:val="Zaimportowany styl 22"/>
    <w:rsid w:val="0023429C"/>
    <w:pPr>
      <w:numPr>
        <w:numId w:val="67"/>
      </w:numPr>
    </w:pPr>
  </w:style>
  <w:style w:type="numbering" w:customStyle="1" w:styleId="Zaimportowanystyl32">
    <w:name w:val="Zaimportowany styl 32"/>
    <w:rsid w:val="0023429C"/>
    <w:pPr>
      <w:numPr>
        <w:numId w:val="68"/>
      </w:numPr>
    </w:pPr>
  </w:style>
  <w:style w:type="numbering" w:customStyle="1" w:styleId="Zaimportowanystyl102">
    <w:name w:val="Zaimportowany styl 1.02"/>
    <w:rsid w:val="0023429C"/>
    <w:pPr>
      <w:numPr>
        <w:numId w:val="69"/>
      </w:numPr>
    </w:pPr>
  </w:style>
  <w:style w:type="numbering" w:customStyle="1" w:styleId="Zaimportowanystyl111">
    <w:name w:val="Zaimportowany styl 1.1"/>
    <w:rsid w:val="0023429C"/>
    <w:pPr>
      <w:numPr>
        <w:numId w:val="70"/>
      </w:numPr>
    </w:pPr>
  </w:style>
  <w:style w:type="numbering" w:customStyle="1" w:styleId="Punktory1">
    <w:name w:val="Punktory1"/>
    <w:rsid w:val="0023429C"/>
    <w:pPr>
      <w:numPr>
        <w:numId w:val="71"/>
      </w:numPr>
    </w:pPr>
  </w:style>
  <w:style w:type="numbering" w:customStyle="1" w:styleId="Zaimportowanystyl202">
    <w:name w:val="Zaimportowany styl 2.02"/>
    <w:rsid w:val="0023429C"/>
    <w:pPr>
      <w:numPr>
        <w:numId w:val="72"/>
      </w:numPr>
    </w:pPr>
  </w:style>
  <w:style w:type="numbering" w:customStyle="1" w:styleId="Zaimportowanystyl302">
    <w:name w:val="Zaimportowany styl 3.02"/>
    <w:rsid w:val="0023429C"/>
    <w:pPr>
      <w:numPr>
        <w:numId w:val="73"/>
      </w:numPr>
    </w:pPr>
  </w:style>
  <w:style w:type="numbering" w:customStyle="1" w:styleId="Zaimportowanystyl42">
    <w:name w:val="Zaimportowany styl 42"/>
    <w:rsid w:val="0023429C"/>
    <w:pPr>
      <w:numPr>
        <w:numId w:val="74"/>
      </w:numPr>
    </w:pPr>
  </w:style>
  <w:style w:type="numbering" w:customStyle="1" w:styleId="Zaimportowanystyl52">
    <w:name w:val="Zaimportowany styl 52"/>
    <w:rsid w:val="0023429C"/>
    <w:pPr>
      <w:numPr>
        <w:numId w:val="75"/>
      </w:numPr>
    </w:pPr>
  </w:style>
  <w:style w:type="numbering" w:customStyle="1" w:styleId="Zaimportowanystyl62">
    <w:name w:val="Zaimportowany styl 62"/>
    <w:rsid w:val="0023429C"/>
    <w:pPr>
      <w:numPr>
        <w:numId w:val="76"/>
      </w:numPr>
    </w:pPr>
  </w:style>
  <w:style w:type="numbering" w:customStyle="1" w:styleId="Zaimportowanystyl72">
    <w:name w:val="Zaimportowany styl 72"/>
    <w:rsid w:val="0023429C"/>
    <w:pPr>
      <w:numPr>
        <w:numId w:val="77"/>
      </w:numPr>
    </w:pPr>
  </w:style>
  <w:style w:type="numbering" w:customStyle="1" w:styleId="Zaimportowanystyl82">
    <w:name w:val="Zaimportowany styl 82"/>
    <w:rsid w:val="0023429C"/>
    <w:pPr>
      <w:numPr>
        <w:numId w:val="78"/>
      </w:numPr>
    </w:pPr>
  </w:style>
  <w:style w:type="numbering" w:customStyle="1" w:styleId="Zaimportowanystyl92">
    <w:name w:val="Zaimportowany styl 92"/>
    <w:rsid w:val="0023429C"/>
    <w:pPr>
      <w:numPr>
        <w:numId w:val="79"/>
      </w:numPr>
    </w:pPr>
  </w:style>
  <w:style w:type="numbering" w:customStyle="1" w:styleId="Zaimportowanystyl1020">
    <w:name w:val="Zaimportowany styl 102"/>
    <w:rsid w:val="0023429C"/>
    <w:pPr>
      <w:numPr>
        <w:numId w:val="80"/>
      </w:numPr>
    </w:pPr>
  </w:style>
  <w:style w:type="numbering" w:customStyle="1" w:styleId="Zaimportowanystyl112">
    <w:name w:val="Zaimportowany styl 112"/>
    <w:rsid w:val="0023429C"/>
    <w:pPr>
      <w:numPr>
        <w:numId w:val="81"/>
      </w:numPr>
    </w:pPr>
  </w:style>
  <w:style w:type="numbering" w:customStyle="1" w:styleId="Zaimportowanystyl122">
    <w:name w:val="Zaimportowany styl 122"/>
    <w:rsid w:val="0023429C"/>
    <w:pPr>
      <w:numPr>
        <w:numId w:val="82"/>
      </w:numPr>
    </w:pPr>
  </w:style>
  <w:style w:type="numbering" w:customStyle="1" w:styleId="Zaimportowanystyl132">
    <w:name w:val="Zaimportowany styl 132"/>
    <w:rsid w:val="0023429C"/>
    <w:pPr>
      <w:numPr>
        <w:numId w:val="83"/>
      </w:numPr>
    </w:pPr>
  </w:style>
  <w:style w:type="numbering" w:customStyle="1" w:styleId="Zaimportowanystyl172">
    <w:name w:val="Zaimportowany styl 172"/>
    <w:rsid w:val="0023429C"/>
    <w:pPr>
      <w:numPr>
        <w:numId w:val="84"/>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87"/>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89"/>
      </w:numPr>
    </w:pPr>
  </w:style>
  <w:style w:type="numbering" w:customStyle="1" w:styleId="Zaimportowanystyl18">
    <w:name w:val="Zaimportowany styl 18"/>
    <w:rsid w:val="008F7D68"/>
    <w:pPr>
      <w:numPr>
        <w:numId w:val="90"/>
      </w:numPr>
    </w:pPr>
  </w:style>
  <w:style w:type="numbering" w:customStyle="1" w:styleId="Zaimportowanystyl19">
    <w:name w:val="Zaimportowany styl 19"/>
    <w:rsid w:val="008F7D68"/>
    <w:pPr>
      <w:numPr>
        <w:numId w:val="91"/>
      </w:numPr>
    </w:pPr>
  </w:style>
  <w:style w:type="numbering" w:customStyle="1" w:styleId="Zaimportowanystyl20">
    <w:name w:val="Zaimportowany styl 20"/>
    <w:rsid w:val="008F7D68"/>
    <w:pPr>
      <w:numPr>
        <w:numId w:val="92"/>
      </w:numPr>
    </w:pPr>
  </w:style>
  <w:style w:type="numbering" w:customStyle="1" w:styleId="Zaimportowanystyl24">
    <w:name w:val="Zaimportowany styl 24"/>
    <w:rsid w:val="008F7D68"/>
    <w:pPr>
      <w:numPr>
        <w:numId w:val="93"/>
      </w:numPr>
    </w:pPr>
  </w:style>
  <w:style w:type="numbering" w:customStyle="1" w:styleId="Zaimportowanystyl23">
    <w:name w:val="Zaimportowany styl 23"/>
    <w:rsid w:val="008F7D68"/>
    <w:pPr>
      <w:numPr>
        <w:numId w:val="94"/>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97"/>
      </w:numPr>
    </w:pPr>
  </w:style>
  <w:style w:type="numbering" w:customStyle="1" w:styleId="Zaimportowanystyl33">
    <w:name w:val="Zaimportowany styl 33"/>
    <w:rsid w:val="0008207D"/>
    <w:pPr>
      <w:numPr>
        <w:numId w:val="98"/>
      </w:numPr>
    </w:pPr>
  </w:style>
  <w:style w:type="numbering" w:customStyle="1" w:styleId="Zaimportowanystyl53">
    <w:name w:val="Zaimportowany styl 53"/>
    <w:rsid w:val="0008207D"/>
    <w:pPr>
      <w:numPr>
        <w:numId w:val="99"/>
      </w:numPr>
    </w:pPr>
  </w:style>
  <w:style w:type="numbering" w:customStyle="1" w:styleId="Zaimportowanystyl63">
    <w:name w:val="Zaimportowany styl 63"/>
    <w:rsid w:val="0008207D"/>
    <w:pPr>
      <w:numPr>
        <w:numId w:val="100"/>
      </w:numPr>
    </w:pPr>
  </w:style>
  <w:style w:type="numbering" w:customStyle="1" w:styleId="Zaimportowanystyl73">
    <w:name w:val="Zaimportowany styl 73"/>
    <w:rsid w:val="0008207D"/>
    <w:pPr>
      <w:numPr>
        <w:numId w:val="101"/>
      </w:numPr>
    </w:pPr>
  </w:style>
  <w:style w:type="numbering" w:customStyle="1" w:styleId="Zaimportowanystyl93">
    <w:name w:val="Zaimportowany styl 93"/>
    <w:rsid w:val="0008207D"/>
    <w:pPr>
      <w:numPr>
        <w:numId w:val="102"/>
      </w:numPr>
    </w:pPr>
  </w:style>
  <w:style w:type="numbering" w:customStyle="1" w:styleId="Zaimportowanystyl103">
    <w:name w:val="Zaimportowany styl 103"/>
    <w:rsid w:val="0008207D"/>
    <w:pPr>
      <w:numPr>
        <w:numId w:val="103"/>
      </w:numPr>
    </w:pPr>
  </w:style>
  <w:style w:type="numbering" w:customStyle="1" w:styleId="Numery3">
    <w:name w:val="Numery3"/>
    <w:rsid w:val="0008207D"/>
    <w:pPr>
      <w:numPr>
        <w:numId w:val="104"/>
      </w:numPr>
    </w:pPr>
  </w:style>
  <w:style w:type="numbering" w:customStyle="1" w:styleId="Zaimportowanystyl110">
    <w:name w:val="Zaimportowany styl 110"/>
    <w:rsid w:val="00AD37A4"/>
    <w:pPr>
      <w:numPr>
        <w:numId w:val="105"/>
      </w:numPr>
    </w:pPr>
  </w:style>
  <w:style w:type="numbering" w:customStyle="1" w:styleId="Zaimportowanystyl26">
    <w:name w:val="Zaimportowany styl 26"/>
    <w:rsid w:val="00AD37A4"/>
    <w:pPr>
      <w:numPr>
        <w:numId w:val="106"/>
      </w:numPr>
    </w:pPr>
  </w:style>
  <w:style w:type="numbering" w:customStyle="1" w:styleId="Zaimportowanystyl43">
    <w:name w:val="Zaimportowany styl 43"/>
    <w:rsid w:val="00AD37A4"/>
    <w:pPr>
      <w:numPr>
        <w:numId w:val="107"/>
      </w:numPr>
    </w:pPr>
  </w:style>
  <w:style w:type="numbering" w:customStyle="1" w:styleId="Zaimportowanystyl34">
    <w:name w:val="Zaimportowany styl 34"/>
    <w:rsid w:val="00AD37A4"/>
    <w:pPr>
      <w:numPr>
        <w:numId w:val="108"/>
      </w:numPr>
    </w:pPr>
  </w:style>
  <w:style w:type="numbering" w:customStyle="1" w:styleId="Numery4">
    <w:name w:val="Numery4"/>
    <w:rsid w:val="00AD37A4"/>
    <w:pPr>
      <w:numPr>
        <w:numId w:val="109"/>
      </w:numPr>
    </w:pPr>
  </w:style>
  <w:style w:type="numbering" w:customStyle="1" w:styleId="Zaimportowanystyl64">
    <w:name w:val="Zaimportowany styl 64"/>
    <w:rsid w:val="00AD37A4"/>
    <w:pPr>
      <w:numPr>
        <w:numId w:val="110"/>
      </w:numPr>
    </w:pPr>
  </w:style>
  <w:style w:type="numbering" w:customStyle="1" w:styleId="Zaimportowanystyl74">
    <w:name w:val="Zaimportowany styl 74"/>
    <w:rsid w:val="00AD37A4"/>
    <w:pPr>
      <w:numPr>
        <w:numId w:val="111"/>
      </w:numPr>
    </w:pPr>
  </w:style>
  <w:style w:type="numbering" w:customStyle="1" w:styleId="Zaimportowanystyl83">
    <w:name w:val="Zaimportowany styl 83"/>
    <w:rsid w:val="00AD37A4"/>
    <w:pPr>
      <w:numPr>
        <w:numId w:val="112"/>
      </w:numPr>
    </w:pPr>
  </w:style>
  <w:style w:type="numbering" w:customStyle="1" w:styleId="Zaimportowanystyl94">
    <w:name w:val="Zaimportowany styl 94"/>
    <w:rsid w:val="00AD37A4"/>
    <w:pPr>
      <w:numPr>
        <w:numId w:val="113"/>
      </w:numPr>
    </w:pPr>
  </w:style>
  <w:style w:type="numbering" w:customStyle="1" w:styleId="Zaimportowanystyl54">
    <w:name w:val="Zaimportowany styl 54"/>
    <w:rsid w:val="00AD37A4"/>
    <w:pPr>
      <w:numPr>
        <w:numId w:val="114"/>
      </w:numPr>
    </w:pPr>
  </w:style>
  <w:style w:type="numbering" w:customStyle="1" w:styleId="Zaimportowanystyl113">
    <w:name w:val="Zaimportowany styl 113"/>
    <w:rsid w:val="00661BEB"/>
    <w:pPr>
      <w:numPr>
        <w:numId w:val="115"/>
      </w:numPr>
    </w:pPr>
  </w:style>
  <w:style w:type="numbering" w:customStyle="1" w:styleId="Zaimportowanystyl27">
    <w:name w:val="Zaimportowany styl 27"/>
    <w:rsid w:val="00661BEB"/>
    <w:pPr>
      <w:numPr>
        <w:numId w:val="116"/>
      </w:numPr>
    </w:pPr>
  </w:style>
  <w:style w:type="numbering" w:customStyle="1" w:styleId="Zaimportowanystyl44">
    <w:name w:val="Zaimportowany styl 44"/>
    <w:rsid w:val="00661BEB"/>
    <w:pPr>
      <w:numPr>
        <w:numId w:val="117"/>
      </w:numPr>
    </w:pPr>
  </w:style>
  <w:style w:type="numbering" w:customStyle="1" w:styleId="Zaimportowanystyl35">
    <w:name w:val="Zaimportowany styl 35"/>
    <w:rsid w:val="00661BEB"/>
    <w:pPr>
      <w:numPr>
        <w:numId w:val="118"/>
      </w:numPr>
    </w:pPr>
  </w:style>
  <w:style w:type="numbering" w:customStyle="1" w:styleId="Numery5">
    <w:name w:val="Numery5"/>
    <w:rsid w:val="00661BEB"/>
    <w:pPr>
      <w:numPr>
        <w:numId w:val="119"/>
      </w:numPr>
    </w:pPr>
  </w:style>
  <w:style w:type="numbering" w:customStyle="1" w:styleId="Zaimportowanystyl65">
    <w:name w:val="Zaimportowany styl 65"/>
    <w:rsid w:val="00661BEB"/>
    <w:pPr>
      <w:numPr>
        <w:numId w:val="120"/>
      </w:numPr>
    </w:pPr>
  </w:style>
  <w:style w:type="numbering" w:customStyle="1" w:styleId="Zaimportowanystyl75">
    <w:name w:val="Zaimportowany styl 75"/>
    <w:rsid w:val="00661BEB"/>
    <w:pPr>
      <w:numPr>
        <w:numId w:val="121"/>
      </w:numPr>
    </w:pPr>
  </w:style>
  <w:style w:type="numbering" w:customStyle="1" w:styleId="Zaimportowanystyl84">
    <w:name w:val="Zaimportowany styl 84"/>
    <w:rsid w:val="00661BEB"/>
    <w:pPr>
      <w:numPr>
        <w:numId w:val="122"/>
      </w:numPr>
    </w:pPr>
  </w:style>
  <w:style w:type="numbering" w:customStyle="1" w:styleId="Zaimportowanystyl95">
    <w:name w:val="Zaimportowany styl 95"/>
    <w:rsid w:val="00661BEB"/>
    <w:pPr>
      <w:numPr>
        <w:numId w:val="123"/>
      </w:numPr>
    </w:pPr>
  </w:style>
  <w:style w:type="numbering" w:customStyle="1" w:styleId="Zaimportowanystyl55">
    <w:name w:val="Zaimportowany styl 55"/>
    <w:rsid w:val="00661BEB"/>
    <w:pPr>
      <w:numPr>
        <w:numId w:val="124"/>
      </w:numPr>
    </w:pPr>
  </w:style>
  <w:style w:type="paragraph" w:customStyle="1" w:styleId="Nagwek10">
    <w:name w:val="Nagłówek1"/>
    <w:basedOn w:val="Normalny"/>
    <w:next w:val="Tekstpodstawowy"/>
    <w:rsid w:val="005812C9"/>
    <w:pPr>
      <w:spacing w:after="0" w:line="240" w:lineRule="auto"/>
      <w:jc w:val="center"/>
    </w:pPr>
    <w:rPr>
      <w:rFonts w:eastAsia="Times New Roman"/>
      <w:b/>
      <w:sz w:val="20"/>
      <w:szCs w:val="24"/>
      <w:u w:val="single"/>
      <w:lang w:val="x-none"/>
    </w:rPr>
  </w:style>
  <w:style w:type="paragraph" w:customStyle="1" w:styleId="Tekstpodstawowy22">
    <w:name w:val="Tekst podstawowy 22"/>
    <w:basedOn w:val="Normalny"/>
    <w:rsid w:val="005812C9"/>
    <w:pPr>
      <w:spacing w:after="120" w:line="480" w:lineRule="auto"/>
    </w:pPr>
    <w:rPr>
      <w:rFonts w:eastAsia="Times New Roman"/>
      <w:sz w:val="24"/>
      <w:szCs w:val="24"/>
      <w:lang w:val="x-none"/>
    </w:rPr>
  </w:style>
  <w:style w:type="character" w:customStyle="1" w:styleId="Nagwek5Znak">
    <w:name w:val="Nagłówek 5 Znak"/>
    <w:basedOn w:val="Domylnaczcionkaakapitu"/>
    <w:link w:val="Nagwek5"/>
    <w:rsid w:val="0098690C"/>
    <w:rPr>
      <w:rFonts w:ascii="Calibri" w:eastAsia="Times New Roman" w:hAnsi="Calibri" w:cs="Calibri"/>
      <w:b/>
      <w:bCs/>
      <w:i/>
      <w:iCs/>
      <w:position w:val="-1"/>
      <w:sz w:val="26"/>
      <w:szCs w:val="26"/>
      <w:lang w:bidi="ar-SA"/>
    </w:rPr>
  </w:style>
  <w:style w:type="character" w:customStyle="1" w:styleId="Nagwek6Znak">
    <w:name w:val="Nagłówek 6 Znak"/>
    <w:basedOn w:val="Domylnaczcionkaakapitu"/>
    <w:link w:val="Nagwek6"/>
    <w:rsid w:val="0098690C"/>
    <w:rPr>
      <w:rFonts w:ascii="Times New Roman" w:eastAsia="Times New Roman" w:hAnsi="Times New Roman" w:cs="Times New Roman"/>
      <w:b/>
      <w:bCs/>
      <w:position w:val="-1"/>
      <w:sz w:val="22"/>
      <w:szCs w:val="22"/>
      <w:lang w:bidi="ar-SA"/>
    </w:rPr>
  </w:style>
  <w:style w:type="character" w:customStyle="1" w:styleId="Nagwek7Znak">
    <w:name w:val="Nagłówek 7 Znak"/>
    <w:basedOn w:val="Domylnaczcionkaakapitu"/>
    <w:link w:val="Nagwek7"/>
    <w:rsid w:val="0098690C"/>
    <w:rPr>
      <w:rFonts w:ascii="Times New Roman" w:eastAsia="Times New Roman" w:hAnsi="Times New Roman" w:cs="Times New Roman"/>
      <w:position w:val="-1"/>
      <w:lang w:bidi="ar-SA"/>
    </w:rPr>
  </w:style>
  <w:style w:type="character" w:customStyle="1" w:styleId="Nagwek9Znak">
    <w:name w:val="Nagłówek 9 Znak"/>
    <w:basedOn w:val="Domylnaczcionkaakapitu"/>
    <w:link w:val="Nagwek9"/>
    <w:rsid w:val="0098690C"/>
    <w:rPr>
      <w:rFonts w:ascii="Arial" w:eastAsia="Times New Roman" w:hAnsi="Arial" w:cs="Arial"/>
      <w:position w:val="-1"/>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strona/45-instrukcje"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10" Type="http://schemas.openxmlformats.org/officeDocument/2006/relationships/hyperlink" Target="http://www.amw.gdyni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amw.gdyni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FE27E-A690-42D9-A85C-D5BB692D6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30</Pages>
  <Words>10804</Words>
  <Characters>64824</Characters>
  <Application>Microsoft Office Word</Application>
  <DocSecurity>0</DocSecurity>
  <Lines>540</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Łaszczewska-Adamczak Beata</dc:creator>
  <cp:keywords> </cp:keywords>
  <dc:description/>
  <cp:lastModifiedBy>Adamczak Beata</cp:lastModifiedBy>
  <cp:revision>15</cp:revision>
  <cp:lastPrinted>2021-10-26T06:25:00Z</cp:lastPrinted>
  <dcterms:created xsi:type="dcterms:W3CDTF">2021-10-05T08:19:00Z</dcterms:created>
  <dcterms:modified xsi:type="dcterms:W3CDTF">2021-10-26T06:25:00Z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