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88" w:rsidRPr="00FE7288" w:rsidRDefault="00A56F58" w:rsidP="00FE7288">
      <w:pPr>
        <w:suppressAutoHyphens/>
        <w:ind w:left="6804"/>
        <w:rPr>
          <w:rFonts w:asciiTheme="minorHAnsi" w:hAnsiTheme="minorHAnsi" w:cstheme="minorHAnsi"/>
          <w:b/>
          <w:iCs/>
          <w:szCs w:val="18"/>
          <w:lang w:eastAsia="ar-SA"/>
        </w:rPr>
      </w:pPr>
      <w:r>
        <w:rPr>
          <w:rFonts w:asciiTheme="minorHAnsi" w:hAnsiTheme="minorHAnsi" w:cstheme="minorHAnsi"/>
          <w:b/>
          <w:iCs/>
          <w:szCs w:val="18"/>
          <w:lang w:eastAsia="ar-SA"/>
        </w:rPr>
        <w:t>załącznik nr 7</w:t>
      </w:r>
      <w:r w:rsidR="00FE7288" w:rsidRPr="00FE7288">
        <w:rPr>
          <w:rFonts w:asciiTheme="minorHAnsi" w:hAnsiTheme="minorHAnsi" w:cstheme="minorHAnsi"/>
          <w:b/>
          <w:iCs/>
          <w:szCs w:val="18"/>
          <w:lang w:eastAsia="ar-SA"/>
        </w:rPr>
        <w:t xml:space="preserve"> do SWZ</w:t>
      </w:r>
    </w:p>
    <w:p w:rsidR="00FE7288" w:rsidRDefault="000A7E37" w:rsidP="000A7E37">
      <w:pPr>
        <w:suppressAutoHyphens/>
        <w:rPr>
          <w:rFonts w:asciiTheme="minorHAnsi" w:hAnsiTheme="minorHAnsi" w:cstheme="minorHAnsi"/>
          <w:b/>
          <w:szCs w:val="18"/>
          <w:lang w:eastAsia="ar-SA"/>
        </w:rPr>
      </w:pPr>
      <w:r w:rsidRPr="00FE7288">
        <w:rPr>
          <w:rFonts w:asciiTheme="minorHAnsi" w:hAnsiTheme="minorHAnsi" w:cstheme="minorHAnsi"/>
          <w:b/>
          <w:bCs/>
          <w:color w:val="000000" w:themeColor="text1"/>
        </w:rPr>
        <w:t>MCPS-ZP/</w:t>
      </w:r>
      <w:r w:rsidR="00B45595">
        <w:rPr>
          <w:rFonts w:asciiTheme="minorHAnsi" w:hAnsiTheme="minorHAnsi" w:cstheme="minorHAnsi"/>
          <w:b/>
          <w:bCs/>
          <w:color w:val="000000" w:themeColor="text1"/>
        </w:rPr>
        <w:t>PG</w:t>
      </w:r>
      <w:r w:rsidRPr="00FE7288">
        <w:rPr>
          <w:rFonts w:asciiTheme="minorHAnsi" w:hAnsiTheme="minorHAnsi" w:cstheme="minorHAnsi"/>
          <w:b/>
          <w:bCs/>
          <w:color w:val="000000" w:themeColor="text1"/>
        </w:rPr>
        <w:t>/351-</w:t>
      </w:r>
      <w:r w:rsidR="00E566A3">
        <w:rPr>
          <w:rFonts w:asciiTheme="minorHAnsi" w:hAnsiTheme="minorHAnsi" w:cstheme="minorHAnsi"/>
          <w:b/>
          <w:bCs/>
          <w:color w:val="000000" w:themeColor="text1"/>
        </w:rPr>
        <w:t>34</w:t>
      </w:r>
      <w:r w:rsidRPr="00FE7288">
        <w:rPr>
          <w:rFonts w:asciiTheme="minorHAnsi" w:hAnsiTheme="minorHAnsi" w:cstheme="minorHAnsi"/>
          <w:b/>
          <w:bCs/>
          <w:color w:val="000000" w:themeColor="text1"/>
        </w:rPr>
        <w:t>/2021 TP/U</w:t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E566A3" w:rsidRDefault="00E566A3" w:rsidP="00E566A3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</w:p>
    <w:p w:rsidR="00381525" w:rsidRPr="00E566A3" w:rsidRDefault="009140AB" w:rsidP="00E566A3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381525" w:rsidRDefault="00D857BD" w:rsidP="00E566A3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E566A3" w:rsidRPr="00FE7288" w:rsidRDefault="00E566A3" w:rsidP="00E566A3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B45595" w:rsidRDefault="00D857BD" w:rsidP="00B45595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Przystępując do postępowania w sprawie udzielenia zamówienia na usługi społeczne i inne szczególne usługi </w:t>
      </w: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br/>
        <w:t xml:space="preserve">o wartości mniejszej niż progi unijne, tj. wyrażonej w złotych równowartość kwoty 750 000 euro prowadzonym w TRYBIE PODSTAWOWYM BEZ PRZEPROWADZENIA NEGOCJACJI pn. </w:t>
      </w:r>
      <w:r w:rsidR="00B45595" w:rsidRPr="00B45595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„</w:t>
      </w:r>
      <w:r w:rsidR="00E566A3" w:rsidRPr="00E566A3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Ewaluacja zadnia publicznego: Udzielenie pomocy i oparcia społecznego dla osób starszych chorujących psychicznie – utworzenie Dziennego Domu Pobytu dla osób starszych z chorobami otępiennymi, w tym chorobą Alzheimera</w:t>
      </w:r>
      <w:r w:rsidR="00B45595" w:rsidRPr="00B45595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”</w:t>
      </w:r>
    </w:p>
    <w:p w:rsidR="00D857BD" w:rsidRPr="00FE7288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E566A3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t.j</w:t>
      </w:r>
      <w:proofErr w:type="spellEnd"/>
      <w:r w:rsidR="00E566A3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 xml:space="preserve">. 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 xml:space="preserve">Dz. U. </w:t>
      </w:r>
      <w:r w:rsidR="00E566A3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 xml:space="preserve">z 2021 r., 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 xml:space="preserve">poz. </w:t>
      </w:r>
      <w:r w:rsidR="00E566A3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1129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  <w:bookmarkStart w:id="0" w:name="_GoBack"/>
      <w:bookmarkEnd w:id="0"/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E566A3" w:rsidRDefault="00E566A3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E566A3" w:rsidRDefault="00E566A3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E566A3" w:rsidRPr="00FE7288" w:rsidRDefault="00E566A3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C0" w:rsidRDefault="00C96EC0" w:rsidP="00696478">
      <w:pPr>
        <w:spacing w:after="0" w:line="240" w:lineRule="auto"/>
      </w:pPr>
      <w:r>
        <w:separator/>
      </w:r>
    </w:p>
  </w:endnote>
  <w:endnote w:type="continuationSeparator" w:id="0">
    <w:p w:rsidR="00C96EC0" w:rsidRDefault="00C96EC0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C0" w:rsidRDefault="00C96EC0" w:rsidP="00696478">
      <w:pPr>
        <w:spacing w:after="0" w:line="240" w:lineRule="auto"/>
      </w:pPr>
      <w:r>
        <w:separator/>
      </w:r>
    </w:p>
  </w:footnote>
  <w:footnote w:type="continuationSeparator" w:id="0">
    <w:p w:rsidR="00C96EC0" w:rsidRDefault="00C96EC0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96EC0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6A3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A136F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9D79-4131-44EC-8819-C05D586F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2</cp:revision>
  <cp:lastPrinted>2019-10-23T05:04:00Z</cp:lastPrinted>
  <dcterms:created xsi:type="dcterms:W3CDTF">2021-09-20T12:02:00Z</dcterms:created>
  <dcterms:modified xsi:type="dcterms:W3CDTF">2021-09-20T12:02:00Z</dcterms:modified>
</cp:coreProperties>
</file>