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15C3B0D2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881592">
        <w:rPr>
          <w:rFonts w:ascii="Arial" w:hAnsi="Arial" w:cs="Arial"/>
          <w:b/>
        </w:rPr>
        <w:t>563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301D1DEC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881592" w:rsidRPr="00881592">
        <w:rPr>
          <w:rFonts w:ascii="Arial" w:hAnsi="Arial" w:cs="Arial"/>
          <w:b/>
        </w:rPr>
        <w:t>BO – Miejskie Przedszkole nr 71 - modernizacja części placu zabaw oraz zakup zabawek i pomocy dydaktycznych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Oferuję/emy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18C1A112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</w:t>
      </w:r>
      <w:r w:rsidRPr="008C11D2">
        <w:rPr>
          <w:rFonts w:ascii="Arial" w:hAnsi="Arial" w:cs="Arial"/>
          <w:b/>
        </w:rPr>
        <w:t xml:space="preserve">zamówienia: </w:t>
      </w:r>
      <w:r w:rsidR="00497861" w:rsidRPr="008C11D2">
        <w:rPr>
          <w:rFonts w:ascii="Arial" w:hAnsi="Arial" w:cs="Arial"/>
        </w:rPr>
        <w:t xml:space="preserve">do </w:t>
      </w:r>
      <w:r w:rsidR="00881592">
        <w:rPr>
          <w:rFonts w:ascii="Arial" w:hAnsi="Arial" w:cs="Arial"/>
        </w:rPr>
        <w:t>20.12.2021r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0CA31AF7" w14:textId="77777777" w:rsidR="00881592" w:rsidRPr="00CA415F" w:rsidRDefault="00881592" w:rsidP="00881592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881592" w:rsidRPr="006871B6" w14:paraId="58E41D17" w14:textId="77777777" w:rsidTr="002C1383">
        <w:tc>
          <w:tcPr>
            <w:tcW w:w="495" w:type="dxa"/>
            <w:shd w:val="clear" w:color="auto" w:fill="D9D9D9" w:themeFill="background1" w:themeFillShade="D9"/>
          </w:tcPr>
          <w:p w14:paraId="684E248F" w14:textId="77777777" w:rsidR="00881592" w:rsidRPr="006871B6" w:rsidRDefault="00881592" w:rsidP="002C138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8DD6FF2" w14:textId="77777777" w:rsidR="00881592" w:rsidRPr="006871B6" w:rsidRDefault="00881592" w:rsidP="002C138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021C6345" w14:textId="77777777" w:rsidR="00881592" w:rsidRDefault="00881592" w:rsidP="002C1383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16190511" w14:textId="77777777" w:rsidR="00881592" w:rsidRPr="00695A17" w:rsidRDefault="00881592" w:rsidP="002C1383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81592" w:rsidRPr="006871B6" w14:paraId="047A2E7A" w14:textId="77777777" w:rsidTr="002C1383">
        <w:tc>
          <w:tcPr>
            <w:tcW w:w="495" w:type="dxa"/>
            <w:shd w:val="clear" w:color="auto" w:fill="auto"/>
          </w:tcPr>
          <w:p w14:paraId="423CE9E0" w14:textId="77777777" w:rsidR="00881592" w:rsidRPr="006871B6" w:rsidRDefault="00881592" w:rsidP="002C138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35E50D25" w14:textId="77777777" w:rsidR="00881592" w:rsidRDefault="00881592" w:rsidP="002C138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2F3604F5" w14:textId="77777777" w:rsidR="00881592" w:rsidRPr="006871B6" w:rsidRDefault="00881592" w:rsidP="002C138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668ED8A" w14:textId="77777777" w:rsidR="00881592" w:rsidRDefault="00881592" w:rsidP="002C138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26DAC5C" w14:textId="77777777" w:rsidR="00881592" w:rsidRPr="006871B6" w:rsidRDefault="00881592" w:rsidP="002C138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1592" w:rsidRPr="006871B6" w14:paraId="1069E539" w14:textId="77777777" w:rsidTr="002C1383">
        <w:trPr>
          <w:trHeight w:val="566"/>
        </w:trPr>
        <w:tc>
          <w:tcPr>
            <w:tcW w:w="495" w:type="dxa"/>
            <w:shd w:val="clear" w:color="auto" w:fill="auto"/>
          </w:tcPr>
          <w:p w14:paraId="5E55A4C2" w14:textId="77777777" w:rsidR="00881592" w:rsidRPr="006871B6" w:rsidRDefault="00881592" w:rsidP="002C138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169E8749" w14:textId="77777777" w:rsidR="00881592" w:rsidRPr="006871B6" w:rsidRDefault="00881592" w:rsidP="002C138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5AB8C912" w14:textId="77777777" w:rsidR="00881592" w:rsidRDefault="00881592" w:rsidP="002C138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E06914D" w14:textId="77777777" w:rsidR="00881592" w:rsidRDefault="00881592" w:rsidP="002C138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D01280A" w14:textId="77777777" w:rsidR="00881592" w:rsidRPr="006871B6" w:rsidRDefault="00881592" w:rsidP="002C138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1592" w:rsidRPr="006871B6" w14:paraId="6E2D9F58" w14:textId="77777777" w:rsidTr="002C1383">
        <w:tc>
          <w:tcPr>
            <w:tcW w:w="495" w:type="dxa"/>
            <w:shd w:val="clear" w:color="auto" w:fill="auto"/>
          </w:tcPr>
          <w:p w14:paraId="498B6A2A" w14:textId="77777777" w:rsidR="00881592" w:rsidRPr="006871B6" w:rsidRDefault="00881592" w:rsidP="002C138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0474986A" w14:textId="77777777" w:rsidR="00881592" w:rsidRDefault="00881592" w:rsidP="002C138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0807D51B" w14:textId="77777777" w:rsidR="00881592" w:rsidRPr="006871B6" w:rsidRDefault="00881592" w:rsidP="002C138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F8721EF" w14:textId="77777777" w:rsidR="00881592" w:rsidRPr="006871B6" w:rsidRDefault="00881592" w:rsidP="002C138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6746E4C8" w:rsidR="00DA540A" w:rsidRPr="007A6E3F" w:rsidRDefault="00881592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</w:t>
      </w:r>
      <w:r w:rsidR="00DA540A" w:rsidRPr="007A6E3F">
        <w:rPr>
          <w:rFonts w:ascii="Arial" w:hAnsi="Arial" w:cs="Arial"/>
          <w:sz w:val="18"/>
          <w:szCs w:val="18"/>
        </w:rPr>
        <w:t>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3132A0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3132A0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3132A0">
      <w:pPr>
        <w:pStyle w:val="Akapitzlist"/>
        <w:widowControl w:val="0"/>
        <w:numPr>
          <w:ilvl w:val="0"/>
          <w:numId w:val="57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3132A0">
      <w:pPr>
        <w:pStyle w:val="Akapitzlist"/>
        <w:widowControl w:val="0"/>
        <w:numPr>
          <w:ilvl w:val="0"/>
          <w:numId w:val="57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3132A0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3132A0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3132A0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3132A0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3132A0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3132A0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3132A0">
      <w:pPr>
        <w:pStyle w:val="Bezodstpw"/>
        <w:numPr>
          <w:ilvl w:val="1"/>
          <w:numId w:val="59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3132A0">
      <w:pPr>
        <w:pStyle w:val="Bezodstpw"/>
        <w:numPr>
          <w:ilvl w:val="1"/>
          <w:numId w:val="59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3132A0">
      <w:pPr>
        <w:pStyle w:val="Bezodstpw"/>
        <w:numPr>
          <w:ilvl w:val="1"/>
          <w:numId w:val="59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4231E380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881592" w:rsidRPr="00881592">
        <w:rPr>
          <w:rFonts w:ascii="Arial" w:hAnsi="Arial" w:cs="Arial"/>
          <w:b/>
        </w:rPr>
        <w:t>BO – Miejskie Przedszkole nr 71 - modernizacja części placu zabaw oraz zakup zabawek i pomocy dydaktycznych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3132A0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3132A0">
      <w:pPr>
        <w:pStyle w:val="Akapitzlist2"/>
        <w:numPr>
          <w:ilvl w:val="0"/>
          <w:numId w:val="3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3132A0">
      <w:pPr>
        <w:pStyle w:val="Akapitzlist2"/>
        <w:numPr>
          <w:ilvl w:val="0"/>
          <w:numId w:val="3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3132A0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3132A0">
            <w:pPr>
              <w:pStyle w:val="Akapitzlist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3132A0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3C10CAE4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881592" w:rsidRPr="00881592">
        <w:rPr>
          <w:rFonts w:ascii="Arial" w:hAnsi="Arial" w:cs="Arial"/>
          <w:b/>
        </w:rPr>
        <w:t>BO – Miejskie Przedszkole nr 71 - modernizacja części placu zabaw oraz zakup zabawek i pomocy dydaktycznych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3132A0">
            <w:pPr>
              <w:pStyle w:val="Tekstpodstawowywcity"/>
              <w:numPr>
                <w:ilvl w:val="0"/>
                <w:numId w:val="65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3132A0">
      <w:pPr>
        <w:pStyle w:val="Akapitzlist2"/>
        <w:numPr>
          <w:ilvl w:val="0"/>
          <w:numId w:val="3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3132A0">
      <w:pPr>
        <w:pStyle w:val="Akapitzlist2"/>
        <w:numPr>
          <w:ilvl w:val="0"/>
          <w:numId w:val="3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3132A0">
            <w:pPr>
              <w:pStyle w:val="Tekstpodstawowywcity"/>
              <w:numPr>
                <w:ilvl w:val="0"/>
                <w:numId w:val="6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3132A0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03D4157A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881592" w:rsidRPr="00881592">
        <w:rPr>
          <w:rFonts w:ascii="Arial" w:hAnsi="Arial" w:cs="Arial"/>
          <w:b/>
        </w:rPr>
        <w:t>BO – Miejskie Przedszkole nr 71 - modernizacja części placu zabaw oraz zakup zabawek i pomocy dydaktycznych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964810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A6A31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3A04E5A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881592" w:rsidRPr="00881592">
              <w:rPr>
                <w:rFonts w:ascii="Arial" w:hAnsi="Arial" w:cs="Arial"/>
                <w:b/>
              </w:rPr>
              <w:t>BO – Miejskie Przedszkole nr 71 - modernizacja części placu zabaw oraz zakup zabawek i pomocy dydaktycznych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881592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CC1711" w14:textId="77777777" w:rsidR="00881592" w:rsidRPr="00346AAC" w:rsidRDefault="00881592" w:rsidP="0088159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Nazwa zadania: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…………………………………………………………..</w:t>
            </w:r>
          </w:p>
          <w:p w14:paraId="7F9DAA4F" w14:textId="77777777" w:rsidR="00881592" w:rsidRPr="008109F8" w:rsidRDefault="00881592" w:rsidP="0088159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109F8">
              <w:rPr>
                <w:rFonts w:ascii="Arial" w:hAnsi="Arial" w:cs="Arial"/>
                <w:sz w:val="16"/>
                <w:szCs w:val="16"/>
              </w:rPr>
              <w:t>……….………………………………..…………….....</w:t>
            </w:r>
          </w:p>
          <w:p w14:paraId="5E9B8F4F" w14:textId="77777777" w:rsidR="00881592" w:rsidRPr="008109F8" w:rsidRDefault="00881592" w:rsidP="0088159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0D5B839" w14:textId="77777777" w:rsidR="00881592" w:rsidRPr="008109F8" w:rsidRDefault="00881592" w:rsidP="00881592">
            <w:pPr>
              <w:pStyle w:val="Tekstpodstawowy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109F8">
              <w:rPr>
                <w:rFonts w:ascii="Arial" w:hAnsi="Arial" w:cs="Arial"/>
                <w:b/>
                <w:sz w:val="16"/>
                <w:szCs w:val="16"/>
              </w:rPr>
              <w:t>Zakres rzeczowy</w:t>
            </w:r>
            <w:r w:rsidRPr="008109F8">
              <w:rPr>
                <w:rFonts w:ascii="Arial" w:hAnsi="Arial" w:cs="Arial"/>
                <w:sz w:val="16"/>
                <w:szCs w:val="16"/>
              </w:rPr>
              <w:t xml:space="preserve"> zadania obejmował:</w:t>
            </w:r>
          </w:p>
          <w:p w14:paraId="7209131C" w14:textId="77777777" w:rsidR="00881592" w:rsidRPr="008109F8" w:rsidRDefault="00881592" w:rsidP="00881592">
            <w:pPr>
              <w:pStyle w:val="Tekstpodstawowy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12F000C" w14:textId="058B26AC" w:rsidR="00881592" w:rsidRDefault="00881592" w:rsidP="00881592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109F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remont/ rozbudowę* placów zabaw/placów rekreacyjnych* z wykonaniem:</w:t>
            </w:r>
          </w:p>
          <w:p w14:paraId="6321B555" w14:textId="77777777" w:rsidR="00881592" w:rsidRDefault="00881592" w:rsidP="00881592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nawierzchni bezpiecznej: </w:t>
            </w:r>
            <w:r w:rsidRPr="008109F8">
              <w:rPr>
                <w:rFonts w:ascii="Arial" w:hAnsi="Arial" w:cs="Arial"/>
                <w:sz w:val="16"/>
                <w:szCs w:val="16"/>
              </w:rPr>
              <w:t>TAK / NIE*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366A14" w14:textId="77777777" w:rsidR="00881592" w:rsidRDefault="00881592" w:rsidP="00881592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montażem urządzeń zabawowych: </w:t>
            </w:r>
            <w:r w:rsidRPr="008109F8">
              <w:rPr>
                <w:rFonts w:ascii="Arial" w:hAnsi="Arial" w:cs="Arial"/>
                <w:sz w:val="16"/>
                <w:szCs w:val="16"/>
              </w:rPr>
              <w:t>TAK / NIE*</w:t>
            </w:r>
          </w:p>
          <w:p w14:paraId="05903FD6" w14:textId="53B571AB" w:rsidR="00881592" w:rsidRPr="008109F8" w:rsidRDefault="00881592" w:rsidP="00881592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28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 wartości minimum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60</w:t>
            </w:r>
            <w:r w:rsidRPr="00B528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 000,00 zł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netto: </w:t>
            </w:r>
            <w:r w:rsidRPr="008109F8">
              <w:rPr>
                <w:rFonts w:ascii="Arial" w:hAnsi="Arial" w:cs="Arial"/>
                <w:sz w:val="16"/>
                <w:szCs w:val="16"/>
              </w:rPr>
              <w:t>TAK / NIE*</w:t>
            </w:r>
          </w:p>
          <w:p w14:paraId="09ED9B8F" w14:textId="77777777" w:rsidR="00881592" w:rsidRPr="008109F8" w:rsidRDefault="00881592" w:rsidP="00881592">
            <w:pPr>
              <w:pStyle w:val="Tekstpodstawowy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95B89FA" w14:textId="7B7573DE" w:rsidR="00881592" w:rsidRPr="007A6E3F" w:rsidRDefault="00881592" w:rsidP="00881592">
            <w:pPr>
              <w:rPr>
                <w:rFonts w:ascii="Arial" w:hAnsi="Arial" w:cs="Arial"/>
                <w:color w:val="000000"/>
              </w:rPr>
            </w:pPr>
            <w:r w:rsidRPr="008109F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Powyższe zadanie </w:t>
            </w:r>
            <w:r w:rsidRPr="008109F8">
              <w:rPr>
                <w:rFonts w:ascii="Arial" w:hAnsi="Arial" w:cs="Arial"/>
                <w:sz w:val="16"/>
                <w:szCs w:val="16"/>
              </w:rPr>
              <w:t>zostało odebrane protokołem częściowym* lub końcowym*: TAK / NIE*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592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592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592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592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592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EB1152" w14:textId="77777777" w:rsidR="00881592" w:rsidRPr="00346AAC" w:rsidRDefault="00881592" w:rsidP="0088159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Nazwa zadania: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…………………………………………………………..</w:t>
            </w:r>
          </w:p>
          <w:p w14:paraId="4C04526D" w14:textId="77777777" w:rsidR="00881592" w:rsidRPr="008109F8" w:rsidRDefault="00881592" w:rsidP="0088159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109F8">
              <w:rPr>
                <w:rFonts w:ascii="Arial" w:hAnsi="Arial" w:cs="Arial"/>
                <w:sz w:val="16"/>
                <w:szCs w:val="16"/>
              </w:rPr>
              <w:t>……….………………………………..…………….....</w:t>
            </w:r>
          </w:p>
          <w:p w14:paraId="5CDAFF0E" w14:textId="77777777" w:rsidR="00881592" w:rsidRPr="008109F8" w:rsidRDefault="00881592" w:rsidP="0088159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877A5A9" w14:textId="77777777" w:rsidR="00881592" w:rsidRPr="008109F8" w:rsidRDefault="00881592" w:rsidP="00881592">
            <w:pPr>
              <w:pStyle w:val="Tekstpodstawowy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109F8">
              <w:rPr>
                <w:rFonts w:ascii="Arial" w:hAnsi="Arial" w:cs="Arial"/>
                <w:b/>
                <w:sz w:val="16"/>
                <w:szCs w:val="16"/>
              </w:rPr>
              <w:t>Zakres rzeczowy</w:t>
            </w:r>
            <w:r w:rsidRPr="008109F8">
              <w:rPr>
                <w:rFonts w:ascii="Arial" w:hAnsi="Arial" w:cs="Arial"/>
                <w:sz w:val="16"/>
                <w:szCs w:val="16"/>
              </w:rPr>
              <w:t xml:space="preserve"> zadania obejmował:</w:t>
            </w:r>
          </w:p>
          <w:p w14:paraId="011B1B9D" w14:textId="77777777" w:rsidR="00881592" w:rsidRPr="008109F8" w:rsidRDefault="00881592" w:rsidP="00881592">
            <w:pPr>
              <w:pStyle w:val="Tekstpodstawowy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7FF1A00" w14:textId="430931C2" w:rsidR="00881592" w:rsidRDefault="00881592" w:rsidP="00881592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109F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remont/rozbudowę* placów zabaw/placów rekreacyjnych* z wykonaniem:</w:t>
            </w:r>
          </w:p>
          <w:p w14:paraId="60951BCF" w14:textId="77777777" w:rsidR="00881592" w:rsidRDefault="00881592" w:rsidP="00881592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nawierzchni bezpiecznej: </w:t>
            </w:r>
            <w:r w:rsidRPr="008109F8">
              <w:rPr>
                <w:rFonts w:ascii="Arial" w:hAnsi="Arial" w:cs="Arial"/>
                <w:sz w:val="16"/>
                <w:szCs w:val="16"/>
              </w:rPr>
              <w:t>TAK / NIE*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358C72D" w14:textId="77777777" w:rsidR="00881592" w:rsidRDefault="00881592" w:rsidP="00881592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montażem urządzeń zabawowych: </w:t>
            </w:r>
            <w:r w:rsidRPr="008109F8">
              <w:rPr>
                <w:rFonts w:ascii="Arial" w:hAnsi="Arial" w:cs="Arial"/>
                <w:sz w:val="16"/>
                <w:szCs w:val="16"/>
              </w:rPr>
              <w:t>TAK / NIE*</w:t>
            </w:r>
          </w:p>
          <w:p w14:paraId="0FDDEBF5" w14:textId="119D71F4" w:rsidR="00881592" w:rsidRPr="008109F8" w:rsidRDefault="00881592" w:rsidP="00881592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528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o wartości minimum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60</w:t>
            </w:r>
            <w:r w:rsidRPr="00B52808">
              <w:rPr>
                <w:rFonts w:ascii="Arial" w:hAnsi="Arial" w:cs="Arial"/>
                <w:sz w:val="16"/>
                <w:szCs w:val="16"/>
                <w:lang w:eastAsia="en-US"/>
              </w:rPr>
              <w:t xml:space="preserve"> 000,00 zł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netto: </w:t>
            </w:r>
            <w:r w:rsidRPr="008109F8">
              <w:rPr>
                <w:rFonts w:ascii="Arial" w:hAnsi="Arial" w:cs="Arial"/>
                <w:sz w:val="16"/>
                <w:szCs w:val="16"/>
              </w:rPr>
              <w:t>TAK / NIE*</w:t>
            </w:r>
          </w:p>
          <w:p w14:paraId="4FB1CAFA" w14:textId="77777777" w:rsidR="00881592" w:rsidRPr="008109F8" w:rsidRDefault="00881592" w:rsidP="00881592">
            <w:pPr>
              <w:pStyle w:val="Tekstpodstawowy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F2C451D" w14:textId="72C4C2C4" w:rsidR="00881592" w:rsidRPr="007A6E3F" w:rsidRDefault="00881592" w:rsidP="00881592">
            <w:pPr>
              <w:rPr>
                <w:rFonts w:ascii="Arial" w:hAnsi="Arial" w:cs="Arial"/>
                <w:color w:val="000000"/>
              </w:rPr>
            </w:pPr>
            <w:r w:rsidRPr="008109F8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Powyższe zadanie </w:t>
            </w:r>
            <w:r w:rsidRPr="008109F8">
              <w:rPr>
                <w:rFonts w:ascii="Arial" w:hAnsi="Arial" w:cs="Arial"/>
                <w:sz w:val="16"/>
                <w:szCs w:val="16"/>
              </w:rPr>
              <w:t>zostało odebrane protokołem częściowym* lub końcowym*: TAK / NIE*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592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592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592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592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881592" w:rsidRPr="007A6E3F" w:rsidRDefault="00881592" w:rsidP="008815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58C5DB5C" w14:textId="1022CB5C" w:rsidR="00601927" w:rsidRPr="007A6E3F" w:rsidRDefault="00982C51" w:rsidP="00881592">
      <w:pPr>
        <w:pStyle w:val="Tekstpodstawowy3"/>
        <w:jc w:val="both"/>
        <w:rPr>
          <w:rFonts w:ascii="Arial" w:hAnsi="Arial" w:cs="Arial"/>
          <w:szCs w:val="16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C3BE891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881592" w:rsidRPr="00881592">
        <w:rPr>
          <w:rFonts w:ascii="Arial" w:hAnsi="Arial" w:cs="Arial"/>
          <w:b/>
        </w:rPr>
        <w:t>BO – Miejskie Przedszkole nr 71 - modernizacja części placu zabaw oraz zakup zabawek i pomocy dydaktycznych</w:t>
      </w:r>
      <w:r w:rsidR="003C6F87" w:rsidRPr="007A6E3F">
        <w:rPr>
          <w:rFonts w:ascii="Arial" w:hAnsi="Arial" w:cs="Arial"/>
          <w:b/>
          <w:sz w:val="22"/>
          <w:szCs w:val="22"/>
        </w:rPr>
        <w:t xml:space="preserve">” </w:t>
      </w:r>
      <w:r w:rsidR="003C6F87" w:rsidRPr="007A6E3F">
        <w:rPr>
          <w:rFonts w:ascii="Arial" w:hAnsi="Arial" w:cs="Arial"/>
          <w:sz w:val="22"/>
          <w:szCs w:val="22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3132A0">
      <w:pPr>
        <w:pStyle w:val="Tekstkomentarza2"/>
        <w:numPr>
          <w:ilvl w:val="0"/>
          <w:numId w:val="36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3132A0">
      <w:pPr>
        <w:pStyle w:val="Tekstkomentarza2"/>
        <w:numPr>
          <w:ilvl w:val="0"/>
          <w:numId w:val="36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5EA402EC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881592" w:rsidRPr="00881592">
        <w:rPr>
          <w:rFonts w:ascii="Arial" w:hAnsi="Arial" w:cs="Arial"/>
          <w:b/>
        </w:rPr>
        <w:t>BO – Miejskie Przedszkole nr 71 - modernizacja części placu zabaw oraz zakup zabawek i pomocy dydaktycznych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3132A0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3132A0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E55B82" w:rsidRDefault="00E55B82">
      <w:r>
        <w:separator/>
      </w:r>
    </w:p>
  </w:endnote>
  <w:endnote w:type="continuationSeparator" w:id="0">
    <w:p w14:paraId="2E32AD71" w14:textId="77777777" w:rsidR="00E55B82" w:rsidRDefault="00E5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2545D0A" w:rsidR="00E55B82" w:rsidRDefault="00E55B8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197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E55B82" w:rsidRDefault="00E55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E55B82" w:rsidRDefault="00E55B82">
      <w:r>
        <w:separator/>
      </w:r>
    </w:p>
  </w:footnote>
  <w:footnote w:type="continuationSeparator" w:id="0">
    <w:p w14:paraId="352761D4" w14:textId="77777777" w:rsidR="00E55B82" w:rsidRDefault="00E55B82">
      <w:r>
        <w:continuationSeparator/>
      </w:r>
    </w:p>
  </w:footnote>
  <w:footnote w:id="1">
    <w:p w14:paraId="66E3A0AB" w14:textId="77777777" w:rsidR="00E55B82" w:rsidRPr="00C454B5" w:rsidRDefault="00E55B82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E55B82" w:rsidRPr="001B263D" w:rsidRDefault="00E55B82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E55B82" w:rsidRPr="00716048" w:rsidRDefault="00E55B82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E55B82" w:rsidRPr="00D12250" w:rsidRDefault="00E55B8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E55B82" w:rsidRDefault="00E55B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E55B82" w:rsidRPr="00D12250" w:rsidRDefault="00E55B8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E55B82" w:rsidRDefault="00E55B82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5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8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5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2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6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7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8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9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5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598E57F0"/>
    <w:multiLevelType w:val="hybridMultilevel"/>
    <w:tmpl w:val="D75EEB2C"/>
    <w:lvl w:ilvl="0" w:tplc="04150017">
      <w:start w:val="1"/>
      <w:numFmt w:val="lowerLetter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7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0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2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4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9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796135"/>
    <w:multiLevelType w:val="hybridMultilevel"/>
    <w:tmpl w:val="D75EEB2C"/>
    <w:lvl w:ilvl="0" w:tplc="04150017">
      <w:start w:val="1"/>
      <w:numFmt w:val="lowerLetter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92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4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0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2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7"/>
  </w:num>
  <w:num w:numId="2">
    <w:abstractNumId w:val="43"/>
  </w:num>
  <w:num w:numId="3">
    <w:abstractNumId w:val="71"/>
  </w:num>
  <w:num w:numId="4">
    <w:abstractNumId w:val="70"/>
  </w:num>
  <w:num w:numId="5">
    <w:abstractNumId w:val="36"/>
  </w:num>
  <w:num w:numId="6">
    <w:abstractNumId w:val="72"/>
  </w:num>
  <w:num w:numId="7">
    <w:abstractNumId w:val="50"/>
  </w:num>
  <w:num w:numId="8">
    <w:abstractNumId w:val="55"/>
  </w:num>
  <w:num w:numId="9">
    <w:abstractNumId w:val="60"/>
  </w:num>
  <w:num w:numId="10">
    <w:abstractNumId w:val="100"/>
  </w:num>
  <w:num w:numId="11">
    <w:abstractNumId w:val="47"/>
  </w:num>
  <w:num w:numId="12">
    <w:abstractNumId w:val="96"/>
  </w:num>
  <w:num w:numId="13">
    <w:abstractNumId w:val="78"/>
  </w:num>
  <w:num w:numId="14">
    <w:abstractNumId w:val="101"/>
  </w:num>
  <w:num w:numId="15">
    <w:abstractNumId w:val="57"/>
  </w:num>
  <w:num w:numId="16">
    <w:abstractNumId w:val="99"/>
  </w:num>
  <w:num w:numId="17">
    <w:abstractNumId w:val="45"/>
  </w:num>
  <w:num w:numId="18">
    <w:abstractNumId w:val="69"/>
  </w:num>
  <w:num w:numId="19">
    <w:abstractNumId w:val="80"/>
  </w:num>
  <w:num w:numId="20">
    <w:abstractNumId w:val="56"/>
  </w:num>
  <w:num w:numId="21">
    <w:abstractNumId w:val="51"/>
  </w:num>
  <w:num w:numId="22">
    <w:abstractNumId w:val="82"/>
  </w:num>
  <w:num w:numId="23">
    <w:abstractNumId w:val="41"/>
  </w:num>
  <w:num w:numId="24">
    <w:abstractNumId w:val="94"/>
  </w:num>
  <w:num w:numId="25">
    <w:abstractNumId w:val="65"/>
  </w:num>
  <w:num w:numId="26">
    <w:abstractNumId w:val="63"/>
  </w:num>
  <w:num w:numId="27">
    <w:abstractNumId w:val="89"/>
  </w:num>
  <w:num w:numId="28">
    <w:abstractNumId w:val="88"/>
  </w:num>
  <w:num w:numId="29">
    <w:abstractNumId w:val="64"/>
  </w:num>
  <w:num w:numId="30">
    <w:abstractNumId w:val="37"/>
  </w:num>
  <w:num w:numId="31">
    <w:abstractNumId w:val="90"/>
  </w:num>
  <w:num w:numId="32">
    <w:abstractNumId w:val="84"/>
  </w:num>
  <w:num w:numId="33">
    <w:abstractNumId w:val="62"/>
  </w:num>
  <w:num w:numId="34">
    <w:abstractNumId w:val="85"/>
  </w:num>
  <w:num w:numId="35">
    <w:abstractNumId w:val="92"/>
  </w:num>
  <w:num w:numId="36">
    <w:abstractNumId w:val="83"/>
  </w:num>
  <w:num w:numId="37">
    <w:abstractNumId w:val="98"/>
  </w:num>
  <w:num w:numId="38">
    <w:abstractNumId w:val="66"/>
  </w:num>
  <w:num w:numId="39">
    <w:abstractNumId w:val="54"/>
  </w:num>
  <w:num w:numId="40">
    <w:abstractNumId w:val="40"/>
  </w:num>
  <w:num w:numId="41">
    <w:abstractNumId w:val="52"/>
  </w:num>
  <w:num w:numId="42">
    <w:abstractNumId w:val="61"/>
  </w:num>
  <w:num w:numId="43">
    <w:abstractNumId w:val="102"/>
  </w:num>
  <w:num w:numId="44">
    <w:abstractNumId w:val="13"/>
  </w:num>
  <w:num w:numId="45">
    <w:abstractNumId w:val="73"/>
  </w:num>
  <w:num w:numId="46">
    <w:abstractNumId w:val="49"/>
  </w:num>
  <w:num w:numId="47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8">
    <w:abstractNumId w:val="95"/>
  </w:num>
  <w:num w:numId="49">
    <w:abstractNumId w:val="77"/>
  </w:num>
  <w:num w:numId="50">
    <w:abstractNumId w:val="97"/>
  </w:num>
  <w:num w:numId="51">
    <w:abstractNumId w:val="44"/>
  </w:num>
  <w:num w:numId="52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3">
    <w:abstractNumId w:val="27"/>
  </w:num>
  <w:num w:numId="54">
    <w:abstractNumId w:val="48"/>
  </w:num>
  <w:num w:numId="55">
    <w:abstractNumId w:val="79"/>
  </w:num>
  <w:num w:numId="56">
    <w:abstractNumId w:val="86"/>
  </w:num>
  <w:num w:numId="57">
    <w:abstractNumId w:val="42"/>
  </w:num>
  <w:num w:numId="58">
    <w:abstractNumId w:val="68"/>
  </w:num>
  <w:num w:numId="59">
    <w:abstractNumId w:val="11"/>
  </w:num>
  <w:num w:numId="60">
    <w:abstractNumId w:val="34"/>
  </w:num>
  <w:num w:numId="61">
    <w:abstractNumId w:val="75"/>
  </w:num>
  <w:num w:numId="62">
    <w:abstractNumId w:val="53"/>
  </w:num>
  <w:num w:numId="63">
    <w:abstractNumId w:val="74"/>
  </w:num>
  <w:num w:numId="64">
    <w:abstractNumId w:val="93"/>
  </w:num>
  <w:num w:numId="65">
    <w:abstractNumId w:val="38"/>
  </w:num>
  <w:num w:numId="66">
    <w:abstractNumId w:val="59"/>
  </w:num>
  <w:num w:numId="67">
    <w:abstractNumId w:val="39"/>
  </w:num>
  <w:num w:numId="68">
    <w:abstractNumId w:val="87"/>
  </w:num>
  <w:num w:numId="69">
    <w:abstractNumId w:val="91"/>
  </w:num>
  <w:num w:numId="70">
    <w:abstractNumId w:val="76"/>
  </w:num>
  <w:num w:numId="71">
    <w:abstractNumId w:val="81"/>
  </w:num>
  <w:num w:numId="72">
    <w:abstractNumId w:val="35"/>
  </w:num>
  <w:num w:numId="73">
    <w:abstractNumId w:val="5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9E2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2A0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3509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9593E"/>
    <w:rsid w:val="003A1B35"/>
    <w:rsid w:val="003A1B87"/>
    <w:rsid w:val="003A44F2"/>
    <w:rsid w:val="003A4902"/>
    <w:rsid w:val="003A5C7C"/>
    <w:rsid w:val="003A6DD3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8D6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D9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27C0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CD3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060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1EE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2E85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61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6D4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592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8F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11D2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1FB5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404B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82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6862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2061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02F6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573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0DAD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197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5B82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20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27DD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EF5C70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5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4"/>
      </w:numPr>
    </w:pPr>
  </w:style>
  <w:style w:type="numbering" w:customStyle="1" w:styleId="WWNum27">
    <w:name w:val="WWNum27"/>
    <w:basedOn w:val="Bezlisty"/>
    <w:rsid w:val="00354687"/>
    <w:pPr>
      <w:numPr>
        <w:numId w:val="48"/>
      </w:numPr>
    </w:pPr>
  </w:style>
  <w:style w:type="numbering" w:customStyle="1" w:styleId="WWNum74">
    <w:name w:val="WWNum74"/>
    <w:basedOn w:val="Bezlisty"/>
    <w:rsid w:val="00354687"/>
    <w:pPr>
      <w:numPr>
        <w:numId w:val="49"/>
      </w:numPr>
    </w:pPr>
  </w:style>
  <w:style w:type="numbering" w:customStyle="1" w:styleId="Outline">
    <w:name w:val="Outline"/>
    <w:basedOn w:val="Bezlisty"/>
    <w:rsid w:val="00E65F45"/>
    <w:pPr>
      <w:numPr>
        <w:numId w:val="50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53E0-3E61-4EFC-AE8E-89FAE96C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2294</Words>
  <Characters>17717</Characters>
  <Application>Microsoft Office Word</Application>
  <DocSecurity>0</DocSecurity>
  <Lines>147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19972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2021-11-02T13:57:00Z</cp:lastPrinted>
  <dcterms:created xsi:type="dcterms:W3CDTF">2021-11-02T13:58:00Z</dcterms:created>
  <dcterms:modified xsi:type="dcterms:W3CDTF">2021-11-02T13:58:00Z</dcterms:modified>
</cp:coreProperties>
</file>