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D7B52"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</w:t>
      </w:r>
      <w:r w:rsidR="00ED1F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F9421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36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DA3594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F9421A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F9421A">
        <w:rPr>
          <w:sz w:val="22"/>
          <w:szCs w:val="22"/>
        </w:rPr>
        <w:t xml:space="preserve">            </w:t>
      </w:r>
    </w:p>
    <w:p w:rsidR="00082E51" w:rsidRDefault="00F9421A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(oraz adres strony pod którym </w:t>
      </w:r>
      <w:r>
        <w:rPr>
          <w:sz w:val="22"/>
          <w:szCs w:val="22"/>
        </w:rPr>
        <w:t>jest</w:t>
      </w:r>
      <w:r>
        <w:rPr>
          <w:sz w:val="22"/>
          <w:szCs w:val="22"/>
        </w:rPr>
        <w:t xml:space="preserve"> dostępny)</w:t>
      </w:r>
    </w:p>
    <w:p w:rsidR="00082E51" w:rsidRDefault="00F9421A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WOJEWÓDZTWO…………………………….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DA3594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082E51" w:rsidRPr="00EF4A33" w:rsidRDefault="00E51D64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F9421A" w:rsidRPr="00F9421A" w:rsidRDefault="00F9421A" w:rsidP="00F9421A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F942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„Dostawa obłożeń operacyjnych ( ubrania operacyjne, czepki, osłony, podkłady operacyjne, serwety, zestawy operacyjne, fartuchy) na potrzeby COZL”.</w:t>
      </w:r>
    </w:p>
    <w:p w:rsidR="00F9421A" w:rsidRDefault="00F9421A" w:rsidP="00F9421A">
      <w:pPr>
        <w:tabs>
          <w:tab w:val="left" w:pos="1134"/>
          <w:tab w:val="left" w:pos="1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21A">
        <w:rPr>
          <w:rFonts w:ascii="Times New Roman" w:eastAsia="Times New Roman" w:hAnsi="Times New Roman" w:cs="Times New Roman"/>
          <w:b/>
          <w:sz w:val="24"/>
          <w:szCs w:val="24"/>
        </w:rPr>
        <w:t xml:space="preserve"> (znak postępowania: COZL/DZP/AW/3412/TP- 36/21)</w:t>
      </w:r>
    </w:p>
    <w:p w:rsidR="00EF4A33" w:rsidRPr="00F9421A" w:rsidRDefault="00F9421A" w:rsidP="00F9421A">
      <w:pPr>
        <w:tabs>
          <w:tab w:val="left" w:pos="1134"/>
          <w:tab w:val="left" w:pos="1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1 – </w:t>
      </w:r>
      <w:r w:rsidR="00F9421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Ubranie operacyjne</w:t>
      </w:r>
      <w:r w:rsidR="00ED1FB8"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FB376B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2 – </w:t>
      </w:r>
      <w:r w:rsidR="00F9421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Czepki chirurgiczne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3 – </w:t>
      </w:r>
      <w:r w:rsidR="00F9421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Czepek chirurgiczny z wstawką pochłaniającą pot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2.3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4 – </w:t>
      </w:r>
      <w:r w:rsidR="00F9421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Osłony na przewody, głowice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2.4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5 – </w:t>
      </w:r>
      <w:r w:rsidR="00F9421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Podkład jednorazowy na stół operacyjny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 w:rsidR="00F9421A">
        <w:rPr>
          <w:rFonts w:ascii="Times New Roman" w:eastAsia="Times New Roman" w:hAnsi="Times New Roman" w:cs="Times New Roman"/>
          <w:kern w:val="2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E04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6 – </w:t>
      </w:r>
      <w:r w:rsidR="00F9421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Podkłady</w:t>
      </w:r>
      <w:r w:rsidR="00E04E4B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 w:rsidR="00F9421A">
        <w:rPr>
          <w:rFonts w:ascii="Times New Roman" w:eastAsia="Times New Roman" w:hAnsi="Times New Roman" w:cs="Times New Roman"/>
          <w:kern w:val="2"/>
          <w:lang w:eastAsia="zh-CN"/>
        </w:rPr>
        <w:t>6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Pr="00ED1FB8" w:rsidRDefault="00FB376B" w:rsidP="00FB376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7 – </w:t>
      </w:r>
      <w:r w:rsidR="00F9421A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Serwety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B376B" w:rsidRPr="00EF4A33" w:rsidTr="00AA347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B376B" w:rsidRPr="00EF4A33" w:rsidRDefault="00FB376B" w:rsidP="00AA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B376B" w:rsidRPr="00EF4A33" w:rsidRDefault="00FB376B" w:rsidP="00FB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376B" w:rsidRDefault="00FB376B" w:rsidP="00FB37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 w:rsidR="00F9421A">
        <w:rPr>
          <w:rFonts w:ascii="Times New Roman" w:eastAsia="Times New Roman" w:hAnsi="Times New Roman" w:cs="Times New Roman"/>
          <w:kern w:val="2"/>
          <w:lang w:eastAsia="zh-CN"/>
        </w:rPr>
        <w:t>7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21A" w:rsidRDefault="00F9421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21A" w:rsidRPr="00ED1FB8" w:rsidRDefault="00F9421A" w:rsidP="00F9421A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lastRenderedPageBreak/>
        <w:t>Część 8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Zestawy: do laparatomii oraz zestaw uniwersalny serwety z wycięciem U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9421A" w:rsidRPr="00EF4A33" w:rsidTr="00E22F7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9421A" w:rsidRPr="00EF4A33" w:rsidRDefault="00F9421A" w:rsidP="00F94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21A" w:rsidRDefault="00F9421A" w:rsidP="00F942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>
        <w:rPr>
          <w:rFonts w:ascii="Times New Roman" w:eastAsia="Times New Roman" w:hAnsi="Times New Roman" w:cs="Times New Roman"/>
          <w:kern w:val="2"/>
          <w:lang w:eastAsia="zh-CN"/>
        </w:rPr>
        <w:t>8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9421A" w:rsidRDefault="00F9421A" w:rsidP="00F942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21A" w:rsidRPr="00ED1FB8" w:rsidRDefault="00F9421A" w:rsidP="00F9421A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9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Fartuchy chirurgiczne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9421A" w:rsidRPr="00EF4A33" w:rsidTr="00E22F7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9421A" w:rsidRPr="00EF4A33" w:rsidRDefault="00F9421A" w:rsidP="00E2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9421A" w:rsidRPr="00EF4A33" w:rsidRDefault="00F9421A" w:rsidP="00F94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21A" w:rsidRDefault="00F9421A" w:rsidP="00F942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</w:t>
      </w:r>
      <w:r>
        <w:rPr>
          <w:rFonts w:ascii="Times New Roman" w:eastAsia="Times New Roman" w:hAnsi="Times New Roman" w:cs="Times New Roman"/>
          <w:kern w:val="2"/>
          <w:lang w:eastAsia="zh-CN"/>
        </w:rPr>
        <w:t>9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F9421A" w:rsidRPr="00EF4A33" w:rsidRDefault="00F9421A" w:rsidP="00F9421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21A" w:rsidRPr="00EF4A33" w:rsidRDefault="00F9421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i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owy na warunkach określonych w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 xml:space="preserve"> (jeśli dotyczy)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  <w:bookmarkStart w:id="0" w:name="_GoBack"/>
      <w:bookmarkEnd w:id="0"/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EF4A33" w:rsidRDefault="00E51D6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Pr="00E51D64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Rodzaj Wykonawcy (właściwe zaznaczyć)</w:t>
      </w:r>
      <w:r w:rsidR="002874E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: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EF4A33" w:rsidRPr="00EF4A33" w:rsidRDefault="00041D29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E7" w:rsidRDefault="00076FE7" w:rsidP="00EF4A33">
      <w:pPr>
        <w:spacing w:after="0" w:line="240" w:lineRule="auto"/>
      </w:pPr>
      <w:r>
        <w:separator/>
      </w:r>
    </w:p>
  </w:endnote>
  <w:endnote w:type="continuationSeparator" w:id="0">
    <w:p w:rsidR="00076FE7" w:rsidRDefault="00076FE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1A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E7" w:rsidRDefault="00076FE7" w:rsidP="00EF4A33">
      <w:pPr>
        <w:spacing w:after="0" w:line="240" w:lineRule="auto"/>
      </w:pPr>
      <w:r>
        <w:separator/>
      </w:r>
    </w:p>
  </w:footnote>
  <w:footnote w:type="continuationSeparator" w:id="0">
    <w:p w:rsidR="00076FE7" w:rsidRDefault="00076FE7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1A6F07"/>
    <w:rsid w:val="001F15C4"/>
    <w:rsid w:val="002874E0"/>
    <w:rsid w:val="002C38C7"/>
    <w:rsid w:val="002E3EAA"/>
    <w:rsid w:val="004C0BC6"/>
    <w:rsid w:val="004D6D33"/>
    <w:rsid w:val="005512DD"/>
    <w:rsid w:val="005D1FDE"/>
    <w:rsid w:val="00625591"/>
    <w:rsid w:val="00731B29"/>
    <w:rsid w:val="00795E5D"/>
    <w:rsid w:val="007C0F03"/>
    <w:rsid w:val="007D1FE8"/>
    <w:rsid w:val="0084405F"/>
    <w:rsid w:val="00A065D1"/>
    <w:rsid w:val="00A70366"/>
    <w:rsid w:val="00BC2EC8"/>
    <w:rsid w:val="00CD7B52"/>
    <w:rsid w:val="00DA3594"/>
    <w:rsid w:val="00E04E4B"/>
    <w:rsid w:val="00E2695B"/>
    <w:rsid w:val="00E51D64"/>
    <w:rsid w:val="00ED1FB8"/>
    <w:rsid w:val="00EF4A33"/>
    <w:rsid w:val="00F47F64"/>
    <w:rsid w:val="00F66336"/>
    <w:rsid w:val="00F9421A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17</cp:revision>
  <cp:lastPrinted>2021-04-14T11:03:00Z</cp:lastPrinted>
  <dcterms:created xsi:type="dcterms:W3CDTF">2021-01-30T18:42:00Z</dcterms:created>
  <dcterms:modified xsi:type="dcterms:W3CDTF">2021-04-14T11:03:00Z</dcterms:modified>
</cp:coreProperties>
</file>