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9413" w14:textId="21E8E1E5"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A3100" w:rsidRPr="00BE4219">
        <w:rPr>
          <w:rFonts w:asciiTheme="minorHAnsi" w:eastAsia="Times New Roman" w:hAnsiTheme="minorHAnsi" w:cstheme="minorHAnsi"/>
          <w:i/>
          <w:iCs/>
          <w:kern w:val="1"/>
          <w:sz w:val="18"/>
          <w:szCs w:val="18"/>
          <w:lang w:eastAsia="ar-SA"/>
        </w:rPr>
        <w:t>SWZ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05FA9" w14:paraId="7EC17B68" w14:textId="77777777" w:rsidTr="00CF4988">
        <w:tc>
          <w:tcPr>
            <w:tcW w:w="4605" w:type="dxa"/>
          </w:tcPr>
          <w:p w14:paraId="4FD2916A" w14:textId="77777777" w:rsidR="00405FA9" w:rsidRDefault="00405FA9" w:rsidP="00CF4988">
            <w:pPr>
              <w:suppressAutoHyphens/>
              <w:spacing w:line="480" w:lineRule="auto"/>
              <w:ind w:left="0" w:firstLine="0"/>
              <w:rPr>
                <w:rFonts w:asciiTheme="minorHAnsi" w:eastAsia="Times New Roman" w:hAnsiTheme="minorHAnsi" w:cstheme="minorHAnsi"/>
                <w:b/>
                <w:kern w:val="1"/>
                <w:szCs w:val="20"/>
                <w:lang w:eastAsia="ar-SA"/>
              </w:rPr>
            </w:pPr>
            <w:r w:rsidRPr="006D049C">
              <w:rPr>
                <w:rFonts w:asciiTheme="minorHAnsi" w:eastAsia="Times New Roman" w:hAnsiTheme="minorHAnsi" w:cstheme="minorHAnsi"/>
                <w:b/>
                <w:kern w:val="1"/>
                <w:szCs w:val="20"/>
                <w:lang w:eastAsia="ar-SA"/>
              </w:rPr>
              <w:t>Wykonawca:</w:t>
            </w:r>
          </w:p>
          <w:p w14:paraId="5C217AA7" w14:textId="77777777" w:rsidR="00405FA9" w:rsidRDefault="00405FA9" w:rsidP="00CF4988">
            <w:pPr>
              <w:suppressAutoHyphens/>
              <w:spacing w:line="480" w:lineRule="auto"/>
              <w:ind w:left="0" w:firstLine="0"/>
              <w:rPr>
                <w:rFonts w:asciiTheme="minorHAnsi" w:eastAsia="Times New Roman" w:hAnsiTheme="minorHAnsi" w:cstheme="minorHAnsi"/>
                <w:kern w:val="1"/>
                <w:szCs w:val="20"/>
                <w:lang w:eastAsia="ar-SA"/>
              </w:rPr>
            </w:pPr>
            <w:r w:rsidRPr="00957EBD">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p>
          <w:p w14:paraId="0B6B4F22" w14:textId="77777777" w:rsidR="00405FA9" w:rsidRDefault="00405FA9" w:rsidP="00CF4988">
            <w:pPr>
              <w:suppressAutoHyphens/>
              <w:ind w:left="0" w:firstLine="0"/>
              <w:rPr>
                <w:rFonts w:asciiTheme="minorHAnsi" w:eastAsia="Times New Roman" w:hAnsiTheme="minorHAnsi" w:cstheme="minorHAnsi"/>
                <w:kern w:val="1"/>
                <w:szCs w:val="20"/>
                <w:lang w:eastAsia="ar-SA"/>
              </w:rPr>
            </w:pPr>
            <w:r>
              <w:rPr>
                <w:rFonts w:asciiTheme="minorHAnsi" w:eastAsia="Times New Roman" w:hAnsiTheme="minorHAnsi" w:cstheme="minorHAnsi"/>
                <w:kern w:val="1"/>
                <w:szCs w:val="20"/>
                <w:lang w:eastAsia="ar-SA"/>
              </w:rPr>
              <w:t>………………………………………………………………………</w:t>
            </w:r>
          </w:p>
          <w:p w14:paraId="2EC7857F" w14:textId="77777777" w:rsidR="00405FA9" w:rsidRDefault="00405FA9" w:rsidP="00CF4988">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Pr="000247F7">
              <w:rPr>
                <w:rFonts w:asciiTheme="minorHAnsi" w:eastAsia="Times New Roman" w:hAnsiTheme="minorHAnsi" w:cstheme="minorHAnsi"/>
                <w:i/>
                <w:kern w:val="1"/>
                <w:sz w:val="18"/>
                <w:szCs w:val="18"/>
                <w:vertAlign w:val="superscript"/>
                <w:lang w:eastAsia="ar-SA"/>
              </w:rPr>
              <w:t>pełna nazwa/firma, adres, w zależności od podmiotu NIP/PESEL, KRS/</w:t>
            </w:r>
            <w:proofErr w:type="spellStart"/>
            <w:r w:rsidRPr="000247F7">
              <w:rPr>
                <w:rFonts w:asciiTheme="minorHAnsi" w:eastAsia="Times New Roman" w:hAnsiTheme="minorHAnsi" w:cstheme="minorHAnsi"/>
                <w:i/>
                <w:kern w:val="1"/>
                <w:sz w:val="18"/>
                <w:szCs w:val="18"/>
                <w:vertAlign w:val="superscript"/>
                <w:lang w:eastAsia="ar-SA"/>
              </w:rPr>
              <w:t>CEiDG</w:t>
            </w:r>
            <w:proofErr w:type="spellEnd"/>
            <w:r>
              <w:rPr>
                <w:rFonts w:asciiTheme="minorHAnsi" w:eastAsia="Times New Roman" w:hAnsiTheme="minorHAnsi" w:cstheme="minorHAnsi"/>
                <w:i/>
                <w:kern w:val="1"/>
                <w:sz w:val="18"/>
                <w:szCs w:val="18"/>
                <w:vertAlign w:val="superscript"/>
                <w:lang w:eastAsia="ar-SA"/>
              </w:rPr>
              <w:t>)</w:t>
            </w:r>
          </w:p>
          <w:p w14:paraId="3759312E" w14:textId="77777777" w:rsidR="00405FA9" w:rsidRDefault="00405FA9" w:rsidP="00CF4988">
            <w:pPr>
              <w:suppressAutoHyphens/>
              <w:ind w:left="0" w:firstLine="0"/>
              <w:rPr>
                <w:rFonts w:asciiTheme="minorHAnsi" w:eastAsia="Times New Roman" w:hAnsiTheme="minorHAnsi" w:cstheme="minorHAnsi"/>
                <w:kern w:val="1"/>
                <w:szCs w:val="20"/>
                <w:u w:val="single"/>
                <w:lang w:eastAsia="ar-SA"/>
              </w:rPr>
            </w:pPr>
            <w:r w:rsidRPr="006D049C">
              <w:rPr>
                <w:rFonts w:asciiTheme="minorHAnsi" w:eastAsia="Times New Roman" w:hAnsiTheme="minorHAnsi" w:cstheme="minorHAnsi"/>
                <w:kern w:val="1"/>
                <w:szCs w:val="20"/>
                <w:u w:val="single"/>
                <w:lang w:eastAsia="ar-SA"/>
              </w:rPr>
              <w:t>reprezentowany przez:</w:t>
            </w:r>
          </w:p>
          <w:p w14:paraId="73C07598" w14:textId="77777777" w:rsidR="00405FA9" w:rsidRDefault="00405FA9" w:rsidP="00CF4988">
            <w:pPr>
              <w:suppressAutoHyphens/>
              <w:ind w:left="0" w:firstLine="0"/>
              <w:rPr>
                <w:rFonts w:asciiTheme="minorHAnsi" w:eastAsia="Times New Roman" w:hAnsiTheme="minorHAnsi" w:cstheme="minorHAnsi"/>
                <w:kern w:val="1"/>
                <w:szCs w:val="20"/>
                <w:lang w:eastAsia="ar-SA"/>
              </w:rPr>
            </w:pPr>
          </w:p>
          <w:p w14:paraId="396C37CA" w14:textId="77777777" w:rsidR="00405FA9" w:rsidRDefault="00405FA9" w:rsidP="00CF4988">
            <w:pPr>
              <w:suppressAutoHyphens/>
              <w:ind w:left="0" w:firstLine="0"/>
              <w:rPr>
                <w:rFonts w:asciiTheme="minorHAnsi" w:eastAsia="Times New Roman" w:hAnsiTheme="minorHAnsi" w:cstheme="minorHAnsi"/>
                <w:kern w:val="1"/>
                <w:szCs w:val="20"/>
                <w:lang w:eastAsia="ar-SA"/>
              </w:rPr>
            </w:pP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p>
          <w:p w14:paraId="07A505B2" w14:textId="77777777" w:rsidR="00405FA9" w:rsidRDefault="00405FA9" w:rsidP="00CF4988">
            <w:pPr>
              <w:suppressAutoHyphens/>
              <w:ind w:left="0" w:firstLine="0"/>
              <w:rPr>
                <w:rFonts w:asciiTheme="minorHAnsi" w:eastAsia="Times New Roman" w:hAnsiTheme="minorHAnsi" w:cstheme="minorHAnsi"/>
                <w:b/>
                <w:kern w:val="1"/>
                <w:szCs w:val="20"/>
                <w:lang w:eastAsia="ar-SA"/>
              </w:rPr>
            </w:pPr>
            <w:r w:rsidRPr="000247F7">
              <w:rPr>
                <w:rFonts w:asciiTheme="minorHAnsi" w:eastAsia="Times New Roman" w:hAnsiTheme="minorHAnsi" w:cstheme="minorHAnsi"/>
                <w:i/>
                <w:kern w:val="1"/>
                <w:sz w:val="18"/>
                <w:szCs w:val="18"/>
                <w:vertAlign w:val="superscript"/>
                <w:lang w:eastAsia="ar-SA"/>
              </w:rPr>
              <w:t>(imię, nazwisko, stanowisko/podstawa do reprezentacji</w:t>
            </w:r>
            <w:r>
              <w:rPr>
                <w:rFonts w:asciiTheme="minorHAnsi" w:eastAsia="Times New Roman" w:hAnsiTheme="minorHAnsi" w:cstheme="minorHAnsi"/>
                <w:i/>
                <w:kern w:val="1"/>
                <w:sz w:val="18"/>
                <w:szCs w:val="18"/>
                <w:vertAlign w:val="superscript"/>
                <w:lang w:eastAsia="ar-SA"/>
              </w:rPr>
              <w:t>)</w:t>
            </w:r>
          </w:p>
        </w:tc>
        <w:tc>
          <w:tcPr>
            <w:tcW w:w="4605" w:type="dxa"/>
          </w:tcPr>
          <w:p w14:paraId="6F252320" w14:textId="26440607" w:rsidR="00405FA9" w:rsidRDefault="00405FA9" w:rsidP="00CF4988">
            <w:pPr>
              <w:suppressAutoHyphens/>
              <w:ind w:left="1495" w:firstLine="4"/>
              <w:jc w:val="center"/>
              <w:rPr>
                <w:rFonts w:asciiTheme="minorHAnsi" w:eastAsia="Times New Roman" w:hAnsiTheme="minorHAnsi" w:cstheme="minorHAnsi"/>
                <w:b/>
                <w:kern w:val="1"/>
                <w:szCs w:val="20"/>
                <w:lang w:eastAsia="ar-SA"/>
              </w:rPr>
            </w:pPr>
          </w:p>
        </w:tc>
      </w:tr>
    </w:tbl>
    <w:p w14:paraId="5B48B5D0" w14:textId="1283DBE2" w:rsidR="00067F16" w:rsidRPr="00067F16" w:rsidRDefault="00067F16" w:rsidP="009463C9">
      <w:pPr>
        <w:pStyle w:val="BodyText21"/>
        <w:ind w:left="6237" w:firstLine="0"/>
        <w:jc w:val="center"/>
        <w:rPr>
          <w:rFonts w:asciiTheme="minorHAnsi" w:hAnsiTheme="minorHAnsi" w:cstheme="minorHAnsi"/>
          <w:b/>
          <w:bCs/>
          <w:i/>
          <w:iCs/>
          <w:szCs w:val="24"/>
        </w:rPr>
      </w:pPr>
      <w:r w:rsidRPr="00067F16">
        <w:rPr>
          <w:rFonts w:asciiTheme="minorHAnsi" w:hAnsiTheme="minorHAnsi" w:cstheme="minorHAnsi"/>
          <w:b/>
          <w:bCs/>
          <w:i/>
          <w:iCs/>
          <w:szCs w:val="24"/>
        </w:rPr>
        <w:t>Szpital Murcki Sp. z o.o.</w:t>
      </w:r>
    </w:p>
    <w:p w14:paraId="7A0BD6E5" w14:textId="2CBFE343" w:rsidR="009463C9" w:rsidRPr="00516230" w:rsidRDefault="00067F16" w:rsidP="009463C9">
      <w:pPr>
        <w:pStyle w:val="BodyText21"/>
        <w:ind w:left="6237" w:firstLine="0"/>
        <w:jc w:val="center"/>
        <w:rPr>
          <w:rFonts w:asciiTheme="minorHAnsi" w:hAnsiTheme="minorHAnsi" w:cstheme="minorHAnsi"/>
          <w:b/>
          <w:i/>
          <w:sz w:val="22"/>
          <w:szCs w:val="22"/>
        </w:rPr>
      </w:pPr>
      <w:r>
        <w:rPr>
          <w:rFonts w:asciiTheme="minorHAnsi" w:hAnsiTheme="minorHAnsi" w:cstheme="minorHAnsi"/>
          <w:b/>
          <w:bCs/>
          <w:sz w:val="22"/>
          <w:szCs w:val="22"/>
        </w:rPr>
        <w:t>u</w:t>
      </w:r>
      <w:r w:rsidRPr="00807E68">
        <w:rPr>
          <w:rFonts w:asciiTheme="minorHAnsi" w:hAnsiTheme="minorHAnsi" w:cstheme="minorHAnsi"/>
          <w:b/>
          <w:bCs/>
          <w:sz w:val="22"/>
          <w:szCs w:val="22"/>
        </w:rPr>
        <w:t xml:space="preserve">l. </w:t>
      </w:r>
      <w:r w:rsidRPr="00143A8E">
        <w:rPr>
          <w:rFonts w:asciiTheme="minorHAnsi" w:hAnsiTheme="minorHAnsi" w:cstheme="minorHAnsi"/>
          <w:b/>
          <w:bCs/>
          <w:sz w:val="22"/>
          <w:szCs w:val="22"/>
        </w:rPr>
        <w:t>Alfreda Sokołowskiego</w:t>
      </w:r>
      <w:r w:rsidR="0043057D">
        <w:rPr>
          <w:rFonts w:asciiTheme="minorHAnsi" w:hAnsiTheme="minorHAnsi" w:cstheme="minorHAnsi"/>
          <w:b/>
          <w:bCs/>
          <w:sz w:val="22"/>
          <w:szCs w:val="22"/>
        </w:rPr>
        <w:t xml:space="preserve"> 2</w:t>
      </w:r>
      <w:r>
        <w:rPr>
          <w:rFonts w:asciiTheme="minorHAnsi" w:hAnsiTheme="minorHAnsi" w:cstheme="minorHAnsi"/>
          <w:b/>
          <w:bCs/>
          <w:sz w:val="22"/>
          <w:szCs w:val="22"/>
        </w:rPr>
        <w:br/>
      </w:r>
      <w:r w:rsidRPr="00143A8E">
        <w:rPr>
          <w:rFonts w:asciiTheme="minorHAnsi" w:hAnsiTheme="minorHAnsi" w:cstheme="minorHAnsi"/>
          <w:b/>
          <w:bCs/>
          <w:sz w:val="22"/>
          <w:szCs w:val="22"/>
        </w:rPr>
        <w:t>40-749 Katowice</w:t>
      </w:r>
    </w:p>
    <w:p w14:paraId="5FA83D7D" w14:textId="77777777" w:rsidR="00E7799D" w:rsidRPr="00BE7FDD" w:rsidRDefault="00E7799D" w:rsidP="00E7799D">
      <w:pPr>
        <w:suppressAutoHyphens/>
        <w:ind w:left="0" w:right="-2" w:firstLine="0"/>
        <w:rPr>
          <w:rFonts w:asciiTheme="minorHAnsi" w:eastAsia="Times New Roman" w:hAnsiTheme="minorHAnsi" w:cstheme="minorHAnsi"/>
          <w:i/>
          <w:kern w:val="1"/>
          <w:sz w:val="16"/>
          <w:szCs w:val="20"/>
          <w:lang w:eastAsia="ar-SA"/>
        </w:rPr>
      </w:pPr>
    </w:p>
    <w:p w14:paraId="544BD63A" w14:textId="77777777" w:rsidR="00E7799D" w:rsidRPr="00BE7FDD" w:rsidRDefault="00E7799D" w:rsidP="00E7799D">
      <w:pPr>
        <w:suppressAutoHyphens/>
        <w:ind w:left="0" w:firstLine="0"/>
        <w:jc w:val="center"/>
        <w:rPr>
          <w:rFonts w:asciiTheme="minorHAnsi" w:eastAsia="Times New Roman" w:hAnsiTheme="minorHAnsi" w:cstheme="minorHAnsi"/>
          <w:b/>
          <w:kern w:val="1"/>
          <w:szCs w:val="20"/>
          <w:lang w:eastAsia="ar-SA"/>
        </w:rPr>
      </w:pPr>
    </w:p>
    <w:p w14:paraId="7C664589" w14:textId="09C9E6AE" w:rsidR="00E7799D" w:rsidRDefault="00ED1A25" w:rsidP="00AC2CDF">
      <w:pPr>
        <w:suppressAutoHyphens/>
        <w:spacing w:before="240" w:after="240"/>
        <w:ind w:left="0" w:firstLine="0"/>
        <w:jc w:val="center"/>
        <w:rPr>
          <w:rFonts w:asciiTheme="minorHAnsi" w:eastAsia="Times New Roman" w:hAnsiTheme="minorHAnsi" w:cstheme="minorHAnsi"/>
          <w:b/>
          <w:kern w:val="1"/>
          <w:sz w:val="28"/>
          <w:szCs w:val="28"/>
          <w:lang w:eastAsia="ar-SA"/>
        </w:rPr>
      </w:pPr>
      <w:r>
        <w:rPr>
          <w:rFonts w:asciiTheme="minorHAnsi" w:eastAsia="Times New Roman" w:hAnsiTheme="minorHAnsi" w:cstheme="minorHAnsi"/>
          <w:b/>
          <w:kern w:val="1"/>
          <w:sz w:val="28"/>
          <w:szCs w:val="28"/>
          <w:lang w:eastAsia="ar-SA"/>
        </w:rPr>
        <w:t>Formularz ofertowy</w:t>
      </w:r>
    </w:p>
    <w:p w14:paraId="7A868A22" w14:textId="77777777" w:rsidR="00E7799D" w:rsidRPr="00BE7FDD" w:rsidRDefault="00E7799D" w:rsidP="00E7799D">
      <w:pPr>
        <w:suppressAutoHyphens/>
        <w:ind w:left="0" w:firstLine="0"/>
        <w:jc w:val="center"/>
        <w:rPr>
          <w:rFonts w:asciiTheme="minorHAnsi" w:eastAsia="Times New Roman" w:hAnsiTheme="minorHAnsi" w:cstheme="minorHAnsi"/>
          <w:b/>
          <w:kern w:val="1"/>
          <w:szCs w:val="20"/>
          <w:lang w:eastAsia="ar-SA"/>
        </w:rPr>
      </w:pPr>
    </w:p>
    <w:p w14:paraId="166E33D0" w14:textId="26B1944E" w:rsidR="00E7799D" w:rsidRPr="00792864" w:rsidRDefault="004E0F2E" w:rsidP="005E5821">
      <w:pPr>
        <w:suppressAutoHyphens/>
        <w:spacing w:before="120" w:after="120"/>
        <w:ind w:left="0" w:firstLine="0"/>
        <w:jc w:val="both"/>
        <w:rPr>
          <w:rFonts w:asciiTheme="minorHAnsi" w:eastAsia="Times New Roman" w:hAnsiTheme="minorHAnsi" w:cstheme="minorHAnsi"/>
          <w:b/>
          <w:bCs/>
          <w:kern w:val="1"/>
          <w:sz w:val="22"/>
          <w:lang w:eastAsia="ar-SA"/>
        </w:rPr>
      </w:pPr>
      <w:r w:rsidRPr="00792864">
        <w:rPr>
          <w:rFonts w:asciiTheme="minorHAnsi" w:eastAsia="Times New Roman" w:hAnsiTheme="minorHAnsi" w:cstheme="minorHAnsi"/>
          <w:kern w:val="1"/>
          <w:sz w:val="22"/>
          <w:lang w:eastAsia="ar-SA"/>
        </w:rPr>
        <w:t xml:space="preserve">Nawiązując do </w:t>
      </w:r>
      <w:r w:rsidR="00BE4219" w:rsidRPr="00BE4219">
        <w:rPr>
          <w:rFonts w:asciiTheme="minorHAnsi" w:eastAsia="Times New Roman" w:hAnsiTheme="minorHAnsi" w:cstheme="minorHAnsi"/>
          <w:kern w:val="1"/>
          <w:sz w:val="22"/>
          <w:lang w:eastAsia="ar-SA"/>
        </w:rPr>
        <w:t>postępowani</w:t>
      </w:r>
      <w:r w:rsidR="00BE4219">
        <w:rPr>
          <w:rFonts w:asciiTheme="minorHAnsi" w:eastAsia="Times New Roman" w:hAnsiTheme="minorHAnsi" w:cstheme="minorHAnsi"/>
          <w:kern w:val="1"/>
          <w:sz w:val="22"/>
          <w:lang w:eastAsia="ar-SA"/>
        </w:rPr>
        <w:t>a</w:t>
      </w:r>
      <w:r w:rsidR="00BE4219" w:rsidRPr="00BE4219">
        <w:rPr>
          <w:rFonts w:asciiTheme="minorHAnsi" w:eastAsia="Times New Roman" w:hAnsiTheme="minorHAnsi" w:cstheme="minorHAnsi"/>
          <w:kern w:val="1"/>
          <w:sz w:val="22"/>
          <w:lang w:eastAsia="ar-SA"/>
        </w:rPr>
        <w:t xml:space="preserve"> o udzielenie zamówienia publicznego w trybie </w:t>
      </w:r>
      <w:r w:rsidR="00BE4219">
        <w:rPr>
          <w:rFonts w:asciiTheme="minorHAnsi" w:eastAsia="Times New Roman" w:hAnsiTheme="minorHAnsi" w:cstheme="minorHAnsi"/>
          <w:kern w:val="1"/>
          <w:sz w:val="22"/>
          <w:lang w:eastAsia="ar-SA"/>
        </w:rPr>
        <w:t xml:space="preserve">podstawowym bez negocjacji </w:t>
      </w:r>
      <w:r w:rsidRPr="00792864">
        <w:rPr>
          <w:rFonts w:asciiTheme="minorHAnsi" w:eastAsia="Times New Roman" w:hAnsiTheme="minorHAnsi" w:cstheme="minorHAnsi"/>
          <w:kern w:val="1"/>
          <w:sz w:val="22"/>
          <w:lang w:eastAsia="ar-SA"/>
        </w:rPr>
        <w:t xml:space="preserve">nr </w:t>
      </w:r>
      <w:r w:rsidR="006E0836" w:rsidRPr="006E0836">
        <w:rPr>
          <w:rFonts w:asciiTheme="minorHAnsi" w:eastAsia="Times New Roman" w:hAnsiTheme="minorHAnsi" w:cstheme="minorHAnsi"/>
          <w:kern w:val="1"/>
          <w:sz w:val="22"/>
          <w:lang w:eastAsia="ar-SA"/>
        </w:rPr>
        <w:t>ZP/4533/21</w:t>
      </w:r>
      <w:r w:rsidRPr="00792864">
        <w:rPr>
          <w:rFonts w:asciiTheme="minorHAnsi" w:eastAsia="Times New Roman" w:hAnsiTheme="minorHAnsi" w:cstheme="minorHAnsi"/>
          <w:kern w:val="1"/>
          <w:sz w:val="22"/>
          <w:lang w:eastAsia="ar-SA"/>
        </w:rPr>
        <w:t xml:space="preserve"> </w:t>
      </w:r>
      <w:r w:rsidR="004B522A" w:rsidRPr="00792864">
        <w:rPr>
          <w:rFonts w:asciiTheme="minorHAnsi" w:eastAsia="Times New Roman" w:hAnsiTheme="minorHAnsi" w:cstheme="minorHAnsi"/>
          <w:kern w:val="1"/>
          <w:sz w:val="22"/>
          <w:lang w:eastAsia="ar-SA"/>
        </w:rPr>
        <w:t>pn.</w:t>
      </w:r>
      <w:r w:rsidRPr="00792864">
        <w:rPr>
          <w:rFonts w:asciiTheme="minorHAnsi" w:eastAsia="Times New Roman" w:hAnsiTheme="minorHAnsi" w:cstheme="minorHAnsi"/>
          <w:kern w:val="1"/>
          <w:sz w:val="22"/>
          <w:lang w:eastAsia="ar-SA"/>
        </w:rPr>
        <w:t xml:space="preserve"> </w:t>
      </w:r>
      <w:r w:rsidRPr="00BE4219">
        <w:rPr>
          <w:rFonts w:asciiTheme="minorHAnsi" w:eastAsia="Times New Roman" w:hAnsiTheme="minorHAnsi" w:cstheme="minorHAnsi"/>
          <w:kern w:val="1"/>
          <w:sz w:val="22"/>
          <w:lang w:eastAsia="ar-SA"/>
        </w:rPr>
        <w:t>„</w:t>
      </w:r>
      <w:r w:rsidR="00DD0E86" w:rsidRPr="00DD0E86">
        <w:rPr>
          <w:rFonts w:asciiTheme="minorHAnsi" w:eastAsia="Times New Roman" w:hAnsiTheme="minorHAnsi" w:cstheme="minorHAnsi"/>
          <w:bCs/>
          <w:iCs/>
          <w:kern w:val="1"/>
          <w:sz w:val="22"/>
          <w:lang w:eastAsia="ar-SA"/>
        </w:rPr>
        <w:t>Dostawa sprzętu informatycznego</w:t>
      </w:r>
      <w:r w:rsidRPr="00BE4219">
        <w:rPr>
          <w:rFonts w:asciiTheme="minorHAnsi" w:eastAsia="Times New Roman" w:hAnsiTheme="minorHAnsi" w:cstheme="minorHAnsi"/>
          <w:kern w:val="1"/>
          <w:sz w:val="22"/>
          <w:lang w:eastAsia="ar-SA"/>
        </w:rPr>
        <w:t>”</w:t>
      </w:r>
      <w:r w:rsidR="00915151" w:rsidRPr="00792864">
        <w:rPr>
          <w:rFonts w:asciiTheme="minorHAnsi" w:eastAsia="Times New Roman" w:hAnsiTheme="minorHAnsi" w:cstheme="minorHAnsi"/>
          <w:kern w:val="1"/>
          <w:sz w:val="22"/>
          <w:lang w:eastAsia="ar-SA"/>
        </w:rPr>
        <w:t xml:space="preserve"> </w:t>
      </w:r>
      <w:r w:rsidR="005E5821" w:rsidRPr="00792864">
        <w:rPr>
          <w:rFonts w:asciiTheme="minorHAnsi" w:eastAsia="Times New Roman" w:hAnsiTheme="minorHAnsi" w:cstheme="minorHAnsi"/>
          <w:kern w:val="1"/>
          <w:sz w:val="22"/>
          <w:lang w:eastAsia="ar-SA"/>
        </w:rPr>
        <w:t>w ramach projektu „</w:t>
      </w:r>
      <w:r w:rsidR="00DD0E86" w:rsidRPr="003F36A7">
        <w:rPr>
          <w:rFonts w:asciiTheme="minorHAnsi" w:eastAsia="Times New Roman" w:hAnsiTheme="minorHAnsi" w:cstheme="minorHAnsi"/>
          <w:i/>
          <w:iCs/>
        </w:rPr>
        <w:t>Rozw</w:t>
      </w:r>
      <w:r w:rsidR="00DD0E86" w:rsidRPr="003F36A7">
        <w:rPr>
          <w:rFonts w:asciiTheme="minorHAnsi" w:eastAsia="Times New Roman" w:hAnsiTheme="minorHAnsi" w:cstheme="minorHAnsi" w:hint="eastAsia"/>
          <w:i/>
          <w:iCs/>
        </w:rPr>
        <w:t>ó</w:t>
      </w:r>
      <w:r w:rsidR="00DD0E86" w:rsidRPr="003F36A7">
        <w:rPr>
          <w:rFonts w:asciiTheme="minorHAnsi" w:eastAsia="Times New Roman" w:hAnsiTheme="minorHAnsi" w:cstheme="minorHAnsi"/>
          <w:i/>
          <w:iCs/>
        </w:rPr>
        <w:t>j cyfrowych us</w:t>
      </w:r>
      <w:r w:rsidR="00DD0E86" w:rsidRPr="003F36A7">
        <w:rPr>
          <w:rFonts w:asciiTheme="minorHAnsi" w:eastAsia="Times New Roman" w:hAnsiTheme="minorHAnsi" w:cstheme="minorHAnsi" w:hint="eastAsia"/>
          <w:i/>
          <w:iCs/>
        </w:rPr>
        <w:t>ł</w:t>
      </w:r>
      <w:r w:rsidR="00DD0E86" w:rsidRPr="003F36A7">
        <w:rPr>
          <w:rFonts w:asciiTheme="minorHAnsi" w:eastAsia="Times New Roman" w:hAnsiTheme="minorHAnsi" w:cstheme="minorHAnsi"/>
          <w:i/>
          <w:iCs/>
        </w:rPr>
        <w:t>ug medycznych w</w:t>
      </w:r>
      <w:r w:rsidR="00DD0E86">
        <w:rPr>
          <w:rFonts w:asciiTheme="minorHAnsi" w:eastAsia="Times New Roman" w:hAnsiTheme="minorHAnsi" w:cstheme="minorHAnsi"/>
          <w:i/>
          <w:iCs/>
        </w:rPr>
        <w:t> </w:t>
      </w:r>
      <w:r w:rsidR="00DD0E86" w:rsidRPr="003F36A7">
        <w:rPr>
          <w:rFonts w:asciiTheme="minorHAnsi" w:eastAsia="Times New Roman" w:hAnsiTheme="minorHAnsi" w:cstheme="minorHAnsi"/>
          <w:i/>
          <w:iCs/>
        </w:rPr>
        <w:t>Szpitalu Murcki Sp. z o.o.</w:t>
      </w:r>
      <w:r w:rsidR="005E5821" w:rsidRPr="00BE4219">
        <w:rPr>
          <w:rFonts w:asciiTheme="minorHAnsi" w:eastAsia="Times New Roman" w:hAnsiTheme="minorHAnsi" w:cstheme="minorHAnsi"/>
          <w:kern w:val="1"/>
          <w:sz w:val="22"/>
          <w:lang w:eastAsia="ar-SA"/>
        </w:rPr>
        <w:t>”</w:t>
      </w:r>
      <w:r w:rsidR="005E5821" w:rsidRPr="00792864">
        <w:rPr>
          <w:rFonts w:asciiTheme="minorHAnsi" w:eastAsia="Times New Roman" w:hAnsiTheme="minorHAnsi" w:cstheme="minorHAnsi"/>
          <w:kern w:val="1"/>
          <w:sz w:val="22"/>
          <w:lang w:eastAsia="ar-SA"/>
        </w:rPr>
        <w:t xml:space="preserve"> współfinansowanego ze </w:t>
      </w:r>
      <w:r w:rsidR="005E5821" w:rsidRPr="00792864">
        <w:rPr>
          <w:rFonts w:asciiTheme="minorHAnsi" w:eastAsia="Times New Roman" w:hAnsiTheme="minorHAnsi" w:cstheme="minorHAnsi"/>
          <w:iCs/>
          <w:kern w:val="1"/>
          <w:sz w:val="22"/>
          <w:lang w:eastAsia="ar-SA"/>
        </w:rPr>
        <w:t xml:space="preserve">środków Funduszu Rozwoju Regionalnego (EFRR) w ramach Regionalnego Programu Operacyjnego Województwa </w:t>
      </w:r>
      <w:r w:rsidR="00BE4219">
        <w:rPr>
          <w:rFonts w:asciiTheme="minorHAnsi" w:eastAsia="Times New Roman" w:hAnsiTheme="minorHAnsi" w:cstheme="minorHAnsi"/>
          <w:iCs/>
          <w:kern w:val="1"/>
          <w:sz w:val="22"/>
          <w:lang w:eastAsia="ar-SA"/>
        </w:rPr>
        <w:t>Śląskiego</w:t>
      </w:r>
      <w:r w:rsidR="005E5821" w:rsidRPr="00792864">
        <w:rPr>
          <w:rFonts w:asciiTheme="minorHAnsi" w:eastAsia="Times New Roman" w:hAnsiTheme="minorHAnsi" w:cstheme="minorHAnsi"/>
          <w:iCs/>
          <w:kern w:val="1"/>
          <w:sz w:val="22"/>
          <w:lang w:eastAsia="ar-SA"/>
        </w:rPr>
        <w:t xml:space="preserve"> na lata 2014 – 2020, </w:t>
      </w:r>
      <w:r w:rsidR="00915151" w:rsidRPr="00792864">
        <w:rPr>
          <w:rFonts w:asciiTheme="minorHAnsi" w:eastAsia="Times New Roman" w:hAnsiTheme="minorHAnsi" w:cstheme="minorHAnsi"/>
          <w:iCs/>
          <w:kern w:val="1"/>
          <w:sz w:val="22"/>
          <w:lang w:eastAsia="ar-SA"/>
        </w:rPr>
        <w:t>o</w:t>
      </w:r>
      <w:r w:rsidRPr="00792864">
        <w:rPr>
          <w:rFonts w:asciiTheme="minorHAnsi" w:eastAsia="Times New Roman" w:hAnsiTheme="minorHAnsi" w:cstheme="minorHAnsi"/>
          <w:iCs/>
          <w:kern w:val="1"/>
          <w:sz w:val="22"/>
          <w:lang w:eastAsia="ar-SA"/>
        </w:rPr>
        <w:t>ferujemy</w:t>
      </w:r>
      <w:r w:rsidRPr="00792864">
        <w:rPr>
          <w:rFonts w:asciiTheme="minorHAnsi" w:eastAsia="Times New Roman" w:hAnsiTheme="minorHAnsi" w:cstheme="minorHAnsi"/>
          <w:kern w:val="1"/>
          <w:sz w:val="22"/>
          <w:lang w:eastAsia="ar-SA"/>
        </w:rPr>
        <w:t xml:space="preserve"> wykonanie zamówienia na następujących</w:t>
      </w:r>
      <w:r w:rsidR="005773E6" w:rsidRPr="00792864">
        <w:rPr>
          <w:rFonts w:asciiTheme="minorHAnsi" w:eastAsia="Times New Roman" w:hAnsiTheme="minorHAnsi" w:cstheme="minorHAnsi"/>
          <w:kern w:val="1"/>
          <w:sz w:val="22"/>
          <w:lang w:eastAsia="ar-SA"/>
        </w:rPr>
        <w:t xml:space="preserve"> warunkach</w:t>
      </w:r>
      <w:r w:rsidRPr="00792864">
        <w:rPr>
          <w:rFonts w:asciiTheme="minorHAnsi" w:eastAsia="Times New Roman" w:hAnsiTheme="minorHAnsi" w:cstheme="minorHAnsi"/>
          <w:kern w:val="1"/>
          <w:sz w:val="22"/>
          <w:lang w:eastAsia="ar-SA"/>
        </w:rPr>
        <w:t>.</w:t>
      </w:r>
    </w:p>
    <w:p w14:paraId="1CC676F9" w14:textId="5F817426" w:rsidR="00A10D04" w:rsidRPr="00AF03ED"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776AF0">
        <w:rPr>
          <w:rFonts w:asciiTheme="minorHAnsi" w:eastAsia="Times New Roman" w:hAnsiTheme="minorHAnsi" w:cstheme="minorHAnsi"/>
          <w:bCs/>
          <w:kern w:val="1"/>
          <w:sz w:val="22"/>
          <w:lang w:eastAsia="ar-SA"/>
        </w:rPr>
        <w:t>Cena</w:t>
      </w:r>
      <w:r w:rsidRPr="00A10D04">
        <w:rPr>
          <w:rFonts w:asciiTheme="minorHAnsi" w:eastAsia="Times New Roman" w:hAnsiTheme="minorHAnsi" w:cstheme="minorHAnsi"/>
          <w:b/>
          <w:kern w:val="1"/>
          <w:sz w:val="22"/>
          <w:lang w:eastAsia="ar-SA"/>
        </w:rPr>
        <w:t xml:space="preserve"> </w:t>
      </w:r>
      <w:r w:rsidR="005207B6">
        <w:rPr>
          <w:rFonts w:asciiTheme="minorHAnsi" w:eastAsia="Times New Roman" w:hAnsiTheme="minorHAnsi" w:cstheme="minorHAnsi"/>
          <w:bCs/>
          <w:kern w:val="1"/>
          <w:sz w:val="22"/>
          <w:lang w:eastAsia="ar-SA"/>
        </w:rPr>
        <w:t>oferty z złotych polskich</w:t>
      </w:r>
    </w:p>
    <w:p w14:paraId="04CF0215" w14:textId="22C415C3" w:rsidR="00E7799D" w:rsidRDefault="00E7799D" w:rsidP="005B0AD4">
      <w:pPr>
        <w:tabs>
          <w:tab w:val="left" w:pos="3612"/>
          <w:tab w:val="left" w:pos="8279"/>
          <w:tab w:val="left" w:pos="8704"/>
        </w:tabs>
        <w:suppressAutoHyphens/>
        <w:spacing w:before="120" w:after="120"/>
        <w:ind w:left="426"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zgodnie z Opisem Przedmiotu Zamówienia stanowiącym integralną część oferty za:</w:t>
      </w:r>
    </w:p>
    <w:p w14:paraId="7DA05169" w14:textId="582A5B93" w:rsidR="0092792E" w:rsidRPr="005207B6" w:rsidRDefault="0092792E" w:rsidP="005207B6">
      <w:pPr>
        <w:suppressAutoHyphens/>
        <w:spacing w:before="120" w:after="120"/>
        <w:jc w:val="both"/>
        <w:rPr>
          <w:rFonts w:asciiTheme="minorHAnsi" w:eastAsia="Times New Roman" w:hAnsiTheme="minorHAnsi" w:cstheme="minorHAnsi"/>
          <w:kern w:val="1"/>
          <w:sz w:val="22"/>
          <w:lang w:eastAsia="ar-SA"/>
        </w:rPr>
      </w:pPr>
      <w:bookmarkStart w:id="0" w:name="_Hlk74835623"/>
      <w:r w:rsidRPr="005207B6">
        <w:rPr>
          <w:rFonts w:asciiTheme="minorHAnsi" w:eastAsia="Times New Roman" w:hAnsiTheme="minorHAnsi" w:cstheme="minorHAnsi"/>
          <w:kern w:val="1"/>
          <w:sz w:val="22"/>
          <w:lang w:eastAsia="ar-SA"/>
        </w:rPr>
        <w:t xml:space="preserve">cena </w:t>
      </w:r>
      <w:r w:rsidR="00A04207">
        <w:rPr>
          <w:rFonts w:asciiTheme="minorHAnsi" w:eastAsia="Times New Roman" w:hAnsiTheme="minorHAnsi" w:cstheme="minorHAnsi"/>
          <w:kern w:val="1"/>
          <w:sz w:val="22"/>
          <w:lang w:eastAsia="ar-SA"/>
        </w:rPr>
        <w:t xml:space="preserve">brutto </w:t>
      </w:r>
      <w:r w:rsidR="005207B6">
        <w:rPr>
          <w:rFonts w:asciiTheme="minorHAnsi" w:eastAsia="Times New Roman" w:hAnsiTheme="minorHAnsi" w:cstheme="minorHAnsi"/>
          <w:kern w:val="1"/>
          <w:sz w:val="22"/>
          <w:lang w:eastAsia="ar-SA"/>
        </w:rPr>
        <w:t>oferty</w:t>
      </w:r>
      <w:r w:rsidRPr="005207B6">
        <w:rPr>
          <w:rFonts w:asciiTheme="minorHAnsi" w:eastAsia="Times New Roman" w:hAnsiTheme="minorHAnsi" w:cstheme="minorHAnsi"/>
          <w:kern w:val="1"/>
          <w:sz w:val="22"/>
          <w:lang w:eastAsia="ar-SA"/>
        </w:rPr>
        <w:t>:</w:t>
      </w:r>
      <w:r w:rsidR="00405FA9" w:rsidRPr="005207B6">
        <w:rPr>
          <w:rFonts w:asciiTheme="minorHAnsi" w:eastAsia="Times New Roman" w:hAnsiTheme="minorHAnsi" w:cstheme="minorHAnsi"/>
          <w:kern w:val="1"/>
          <w:sz w:val="22"/>
          <w:lang w:eastAsia="ar-SA"/>
        </w:rPr>
        <w:tab/>
      </w:r>
      <w:r w:rsidR="00456515" w:rsidRPr="005207B6">
        <w:rPr>
          <w:rFonts w:asciiTheme="minorHAnsi" w:eastAsia="Times New Roman" w:hAnsiTheme="minorHAnsi" w:cstheme="minorHAnsi"/>
          <w:kern w:val="1"/>
          <w:sz w:val="22"/>
          <w:lang w:eastAsia="ar-SA"/>
        </w:rPr>
        <w:t>...................................................................... zł</w:t>
      </w:r>
    </w:p>
    <w:p w14:paraId="0A601F29" w14:textId="384AF349" w:rsidR="0092792E" w:rsidRDefault="0092792E" w:rsidP="005207B6">
      <w:pPr>
        <w:suppressAutoHyphens/>
        <w:spacing w:before="120" w:after="12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sidR="00405FA9">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23BB0CFF" w14:textId="6F0EAEAF" w:rsidR="00A04207" w:rsidRDefault="00A04207"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bookmarkStart w:id="1" w:name="_Hlk74835638"/>
      <w:bookmarkEnd w:id="0"/>
      <w:r>
        <w:rPr>
          <w:rFonts w:asciiTheme="minorHAnsi" w:eastAsia="Times New Roman" w:hAnsiTheme="minorHAnsi" w:cstheme="minorHAnsi"/>
          <w:kern w:val="1"/>
          <w:sz w:val="22"/>
          <w:lang w:eastAsia="ar-SA"/>
        </w:rPr>
        <w:t>Formularz cenowy</w:t>
      </w:r>
    </w:p>
    <w:tbl>
      <w:tblPr>
        <w:tblStyle w:val="Tabela-Siatka"/>
        <w:tblW w:w="9277" w:type="dxa"/>
        <w:tblInd w:w="3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73"/>
        <w:gridCol w:w="1560"/>
        <w:gridCol w:w="708"/>
        <w:gridCol w:w="1512"/>
        <w:gridCol w:w="1512"/>
        <w:gridCol w:w="1512"/>
      </w:tblGrid>
      <w:tr w:rsidR="00D540A9" w:rsidRPr="004923ED" w14:paraId="48C50E36" w14:textId="77777777" w:rsidTr="00D540A9">
        <w:tc>
          <w:tcPr>
            <w:tcW w:w="2473" w:type="dxa"/>
            <w:shd w:val="clear" w:color="auto" w:fill="808080" w:themeFill="background1" w:themeFillShade="80"/>
            <w:vAlign w:val="center"/>
          </w:tcPr>
          <w:bookmarkEnd w:id="1"/>
          <w:p w14:paraId="69094EB3" w14:textId="777777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Nazwa</w:t>
            </w:r>
          </w:p>
        </w:tc>
        <w:tc>
          <w:tcPr>
            <w:tcW w:w="1560" w:type="dxa"/>
            <w:shd w:val="clear" w:color="auto" w:fill="808080" w:themeFill="background1" w:themeFillShade="80"/>
            <w:vAlign w:val="center"/>
          </w:tcPr>
          <w:p w14:paraId="37FD6FFE" w14:textId="777777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Cena netto [zł]</w:t>
            </w:r>
          </w:p>
        </w:tc>
        <w:tc>
          <w:tcPr>
            <w:tcW w:w="708" w:type="dxa"/>
            <w:shd w:val="clear" w:color="auto" w:fill="808080" w:themeFill="background1" w:themeFillShade="80"/>
            <w:vAlign w:val="center"/>
          </w:tcPr>
          <w:p w14:paraId="251D0A5C" w14:textId="3DDFCEB9"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Ilość</w:t>
            </w:r>
          </w:p>
        </w:tc>
        <w:tc>
          <w:tcPr>
            <w:tcW w:w="1512" w:type="dxa"/>
            <w:shd w:val="clear" w:color="auto" w:fill="808080" w:themeFill="background1" w:themeFillShade="80"/>
            <w:vAlign w:val="center"/>
          </w:tcPr>
          <w:p w14:paraId="1E3F9547" w14:textId="2B4CE7CC"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 xml:space="preserve">Wartość netto </w:t>
            </w:r>
            <w:r w:rsidR="00C40515">
              <w:rPr>
                <w:rFonts w:asciiTheme="minorHAnsi" w:hAnsiTheme="minorHAnsi" w:cstheme="minorHAnsi"/>
                <w:bCs/>
                <w:color w:val="FFFFFF" w:themeColor="background1"/>
                <w:lang w:bidi="en-US"/>
              </w:rPr>
              <w:t>[</w:t>
            </w:r>
            <w:r>
              <w:rPr>
                <w:rFonts w:asciiTheme="minorHAnsi" w:hAnsiTheme="minorHAnsi" w:cstheme="minorHAnsi"/>
                <w:bCs/>
                <w:color w:val="FFFFFF" w:themeColor="background1"/>
                <w:lang w:bidi="en-US"/>
              </w:rPr>
              <w:t>zł]</w:t>
            </w:r>
          </w:p>
        </w:tc>
        <w:tc>
          <w:tcPr>
            <w:tcW w:w="1512" w:type="dxa"/>
            <w:shd w:val="clear" w:color="auto" w:fill="808080" w:themeFill="background1" w:themeFillShade="80"/>
            <w:vAlign w:val="center"/>
          </w:tcPr>
          <w:p w14:paraId="66234363" w14:textId="350FA577"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Podatek VAT [zł]</w:t>
            </w:r>
          </w:p>
        </w:tc>
        <w:tc>
          <w:tcPr>
            <w:tcW w:w="1512" w:type="dxa"/>
            <w:shd w:val="clear" w:color="auto" w:fill="808080" w:themeFill="background1" w:themeFillShade="80"/>
            <w:vAlign w:val="center"/>
          </w:tcPr>
          <w:p w14:paraId="71DD103E" w14:textId="61FB5650" w:rsidR="00D540A9" w:rsidRPr="00AE0D8D" w:rsidRDefault="00D540A9" w:rsidP="00B06FA8">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 xml:space="preserve">Wartość </w:t>
            </w:r>
            <w:r w:rsidRPr="00AE0D8D">
              <w:rPr>
                <w:rFonts w:asciiTheme="minorHAnsi" w:hAnsiTheme="minorHAnsi" w:cstheme="minorHAnsi"/>
                <w:bCs/>
                <w:color w:val="FFFFFF" w:themeColor="background1"/>
                <w:lang w:bidi="en-US"/>
              </w:rPr>
              <w:t xml:space="preserve"> brutto [zł]</w:t>
            </w:r>
          </w:p>
        </w:tc>
      </w:tr>
      <w:tr w:rsidR="00D540A9" w:rsidRPr="004923ED" w14:paraId="252CA5D4" w14:textId="77777777" w:rsidTr="00D540A9">
        <w:trPr>
          <w:trHeight w:val="423"/>
        </w:trPr>
        <w:tc>
          <w:tcPr>
            <w:tcW w:w="2473" w:type="dxa"/>
            <w:vAlign w:val="center"/>
          </w:tcPr>
          <w:p w14:paraId="4ABF18D7" w14:textId="5647E054" w:rsidR="00D540A9" w:rsidRPr="00AF06B5" w:rsidRDefault="00D540A9" w:rsidP="00B06FA8">
            <w:pPr>
              <w:pStyle w:val="Bezodstpw"/>
              <w:spacing w:before="60" w:after="60"/>
              <w:ind w:left="0" w:firstLine="0"/>
              <w:rPr>
                <w:rFonts w:asciiTheme="minorHAnsi" w:hAnsiTheme="minorHAnsi" w:cstheme="minorHAnsi"/>
                <w:bCs/>
                <w:color w:val="000000" w:themeColor="text1"/>
                <w:lang w:bidi="en-US"/>
              </w:rPr>
            </w:pPr>
            <w:r>
              <w:rPr>
                <w:rFonts w:asciiTheme="minorHAnsi" w:hAnsiTheme="minorHAnsi" w:cstheme="minorHAnsi"/>
              </w:rPr>
              <w:t>Serwer</w:t>
            </w:r>
          </w:p>
        </w:tc>
        <w:tc>
          <w:tcPr>
            <w:tcW w:w="1560" w:type="dxa"/>
            <w:vAlign w:val="center"/>
          </w:tcPr>
          <w:p w14:paraId="4B2B3977" w14:textId="77777777" w:rsidR="00D540A9" w:rsidRPr="00AF06B5"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14:paraId="2028C72D" w14:textId="69C5EBDB" w:rsidR="00D540A9" w:rsidRPr="00AF06B5" w:rsidRDefault="00D540A9"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2 szt.</w:t>
            </w:r>
          </w:p>
        </w:tc>
        <w:tc>
          <w:tcPr>
            <w:tcW w:w="1512" w:type="dxa"/>
            <w:vAlign w:val="center"/>
          </w:tcPr>
          <w:p w14:paraId="2DFA4F33"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576DBF5F" w14:textId="0CEE5332"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285377EE"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D540A9" w:rsidRPr="004923ED" w14:paraId="7CC16DEE" w14:textId="77777777" w:rsidTr="00D540A9">
        <w:trPr>
          <w:trHeight w:val="430"/>
        </w:trPr>
        <w:tc>
          <w:tcPr>
            <w:tcW w:w="2473" w:type="dxa"/>
            <w:vAlign w:val="center"/>
          </w:tcPr>
          <w:p w14:paraId="575839A5" w14:textId="3CA581BE" w:rsidR="00D540A9" w:rsidRDefault="00D540A9" w:rsidP="00B06FA8">
            <w:pPr>
              <w:pStyle w:val="Bezodstpw"/>
              <w:spacing w:before="60" w:after="60"/>
              <w:ind w:left="0" w:firstLine="0"/>
              <w:rPr>
                <w:rFonts w:asciiTheme="minorHAnsi" w:hAnsiTheme="minorHAnsi" w:cstheme="minorHAnsi"/>
              </w:rPr>
            </w:pPr>
            <w:r>
              <w:rPr>
                <w:rFonts w:asciiTheme="minorHAnsi" w:hAnsiTheme="minorHAnsi" w:cstheme="minorHAnsi"/>
              </w:rPr>
              <w:t>Macierz dyskowa</w:t>
            </w:r>
          </w:p>
        </w:tc>
        <w:tc>
          <w:tcPr>
            <w:tcW w:w="1560" w:type="dxa"/>
            <w:vAlign w:val="center"/>
          </w:tcPr>
          <w:p w14:paraId="6EA84615" w14:textId="77777777" w:rsidR="00D540A9" w:rsidRPr="00AF06B5"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14:paraId="489576FC" w14:textId="0CAA61F1" w:rsidR="00D540A9" w:rsidRDefault="00D540A9"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 szt.</w:t>
            </w:r>
          </w:p>
        </w:tc>
        <w:tc>
          <w:tcPr>
            <w:tcW w:w="1512" w:type="dxa"/>
            <w:vAlign w:val="center"/>
          </w:tcPr>
          <w:p w14:paraId="290275FE"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5E755FF2"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57EEBC7A"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D540A9" w:rsidRPr="004923ED" w14:paraId="63EB7439" w14:textId="77777777" w:rsidTr="00D540A9">
        <w:trPr>
          <w:trHeight w:val="430"/>
        </w:trPr>
        <w:tc>
          <w:tcPr>
            <w:tcW w:w="2473" w:type="dxa"/>
            <w:vAlign w:val="center"/>
          </w:tcPr>
          <w:p w14:paraId="53852E4B" w14:textId="6F9C8861" w:rsidR="00D540A9" w:rsidRDefault="00D540A9" w:rsidP="00B06FA8">
            <w:pPr>
              <w:pStyle w:val="Bezodstpw"/>
              <w:spacing w:before="60" w:after="60"/>
              <w:ind w:left="0" w:firstLine="0"/>
              <w:rPr>
                <w:rFonts w:asciiTheme="minorHAnsi" w:hAnsiTheme="minorHAnsi" w:cstheme="minorHAnsi"/>
              </w:rPr>
            </w:pPr>
            <w:r>
              <w:rPr>
                <w:rFonts w:asciiTheme="minorHAnsi" w:hAnsiTheme="minorHAnsi" w:cstheme="minorHAnsi"/>
              </w:rPr>
              <w:t xml:space="preserve">Przełącznik </w:t>
            </w:r>
            <w:proofErr w:type="spellStart"/>
            <w:r>
              <w:rPr>
                <w:rFonts w:asciiTheme="minorHAnsi" w:hAnsiTheme="minorHAnsi" w:cstheme="minorHAnsi"/>
              </w:rPr>
              <w:t>Core</w:t>
            </w:r>
            <w:proofErr w:type="spellEnd"/>
          </w:p>
        </w:tc>
        <w:tc>
          <w:tcPr>
            <w:tcW w:w="1560" w:type="dxa"/>
            <w:vAlign w:val="center"/>
          </w:tcPr>
          <w:p w14:paraId="374DD2B5" w14:textId="77777777" w:rsidR="00D540A9" w:rsidRPr="00AF06B5"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14:paraId="3F992CF7" w14:textId="3542A588" w:rsidR="00D540A9" w:rsidRDefault="00D540A9"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2 szt.</w:t>
            </w:r>
          </w:p>
        </w:tc>
        <w:tc>
          <w:tcPr>
            <w:tcW w:w="1512" w:type="dxa"/>
            <w:vAlign w:val="center"/>
          </w:tcPr>
          <w:p w14:paraId="725ED6F2"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3B68EC3D"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433BB069"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D540A9" w:rsidRPr="004923ED" w14:paraId="2CBFCCA1" w14:textId="77777777" w:rsidTr="00D540A9">
        <w:trPr>
          <w:trHeight w:val="430"/>
        </w:trPr>
        <w:tc>
          <w:tcPr>
            <w:tcW w:w="2473" w:type="dxa"/>
            <w:vAlign w:val="center"/>
          </w:tcPr>
          <w:p w14:paraId="2E425677" w14:textId="1BBC6869" w:rsidR="00D540A9" w:rsidRDefault="00D540A9" w:rsidP="00B06FA8">
            <w:pPr>
              <w:pStyle w:val="Bezodstpw"/>
              <w:spacing w:before="60" w:after="60"/>
              <w:ind w:left="0" w:firstLine="0"/>
              <w:rPr>
                <w:rFonts w:asciiTheme="minorHAnsi" w:hAnsiTheme="minorHAnsi" w:cstheme="minorHAnsi"/>
              </w:rPr>
            </w:pPr>
            <w:r>
              <w:rPr>
                <w:rFonts w:asciiTheme="minorHAnsi" w:hAnsiTheme="minorHAnsi" w:cstheme="minorHAnsi"/>
              </w:rPr>
              <w:t>Oprogramowanie do wirtualizacji</w:t>
            </w:r>
          </w:p>
        </w:tc>
        <w:tc>
          <w:tcPr>
            <w:tcW w:w="1560" w:type="dxa"/>
            <w:vAlign w:val="center"/>
          </w:tcPr>
          <w:p w14:paraId="41FBE919" w14:textId="77777777" w:rsidR="00D540A9" w:rsidRPr="00AF06B5" w:rsidRDefault="00D540A9" w:rsidP="00B06FA8">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14:paraId="782A4410" w14:textId="0ADD65F2" w:rsidR="00D540A9" w:rsidRDefault="00D540A9" w:rsidP="00D540A9">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 xml:space="preserve">1 </w:t>
            </w:r>
            <w:proofErr w:type="spellStart"/>
            <w:r>
              <w:rPr>
                <w:rFonts w:asciiTheme="minorHAnsi" w:hAnsiTheme="minorHAnsi" w:cstheme="minorHAnsi"/>
                <w:bCs/>
                <w:color w:val="000000" w:themeColor="text1"/>
                <w:lang w:bidi="en-US"/>
              </w:rPr>
              <w:t>kpl</w:t>
            </w:r>
            <w:proofErr w:type="spellEnd"/>
            <w:r>
              <w:rPr>
                <w:rFonts w:asciiTheme="minorHAnsi" w:hAnsiTheme="minorHAnsi" w:cstheme="minorHAnsi"/>
                <w:bCs/>
                <w:color w:val="000000" w:themeColor="text1"/>
                <w:lang w:bidi="en-US"/>
              </w:rPr>
              <w:t>.</w:t>
            </w:r>
          </w:p>
        </w:tc>
        <w:tc>
          <w:tcPr>
            <w:tcW w:w="1512" w:type="dxa"/>
            <w:vAlign w:val="center"/>
          </w:tcPr>
          <w:p w14:paraId="08820DCE"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00585236"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575681D6"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r w:rsidR="00D540A9" w:rsidRPr="004923ED" w14:paraId="7682893A" w14:textId="77777777" w:rsidTr="00D57C51">
        <w:trPr>
          <w:trHeight w:val="430"/>
        </w:trPr>
        <w:tc>
          <w:tcPr>
            <w:tcW w:w="4741" w:type="dxa"/>
            <w:gridSpan w:val="3"/>
            <w:vAlign w:val="center"/>
          </w:tcPr>
          <w:p w14:paraId="21B871B0" w14:textId="4D588753" w:rsidR="00D540A9" w:rsidRPr="00D540A9" w:rsidRDefault="00D540A9" w:rsidP="00D540A9">
            <w:pPr>
              <w:pStyle w:val="Bezodstpw"/>
              <w:spacing w:before="60" w:after="60"/>
              <w:ind w:left="0" w:firstLine="0"/>
              <w:jc w:val="center"/>
              <w:rPr>
                <w:rFonts w:asciiTheme="minorHAnsi" w:hAnsiTheme="minorHAnsi" w:cstheme="minorHAnsi"/>
                <w:b/>
                <w:color w:val="000000" w:themeColor="text1"/>
                <w:lang w:bidi="en-US"/>
              </w:rPr>
            </w:pPr>
            <w:r w:rsidRPr="00D540A9">
              <w:rPr>
                <w:rFonts w:asciiTheme="minorHAnsi" w:hAnsiTheme="minorHAnsi" w:cstheme="minorHAnsi"/>
                <w:b/>
                <w:color w:val="000000" w:themeColor="text1"/>
                <w:lang w:bidi="en-US"/>
              </w:rPr>
              <w:t>SUMA</w:t>
            </w:r>
          </w:p>
        </w:tc>
        <w:tc>
          <w:tcPr>
            <w:tcW w:w="1512" w:type="dxa"/>
            <w:vAlign w:val="center"/>
          </w:tcPr>
          <w:p w14:paraId="3BEE24AF"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3A022CCF"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c>
          <w:tcPr>
            <w:tcW w:w="1512" w:type="dxa"/>
            <w:vAlign w:val="center"/>
          </w:tcPr>
          <w:p w14:paraId="007DD5DF" w14:textId="77777777" w:rsidR="00D540A9" w:rsidRPr="00AF06B5" w:rsidRDefault="00D540A9" w:rsidP="00B06FA8">
            <w:pPr>
              <w:pStyle w:val="Bezodstpw"/>
              <w:spacing w:before="60" w:after="60"/>
              <w:ind w:left="0" w:firstLine="0"/>
              <w:jc w:val="center"/>
              <w:rPr>
                <w:rFonts w:asciiTheme="minorHAnsi" w:hAnsiTheme="minorHAnsi" w:cstheme="minorHAnsi"/>
                <w:bCs/>
                <w:color w:val="000000" w:themeColor="text1"/>
                <w:lang w:bidi="en-US"/>
              </w:rPr>
            </w:pPr>
          </w:p>
        </w:tc>
      </w:tr>
    </w:tbl>
    <w:p w14:paraId="77C59195" w14:textId="3FF0E107" w:rsidR="005E7B37" w:rsidRPr="009A57DF" w:rsidRDefault="005E7B37"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Termin wykonania zamówienia</w:t>
      </w:r>
      <w:r w:rsidR="009A57DF" w:rsidRPr="009A57DF">
        <w:rPr>
          <w:rFonts w:asciiTheme="minorHAnsi" w:eastAsia="Times New Roman" w:hAnsiTheme="minorHAnsi" w:cstheme="minorHAnsi"/>
          <w:kern w:val="1"/>
          <w:sz w:val="22"/>
          <w:lang w:eastAsia="ar-SA"/>
        </w:rPr>
        <w:t xml:space="preserve"> </w:t>
      </w:r>
      <w:r w:rsidR="009A57DF">
        <w:rPr>
          <w:rFonts w:asciiTheme="minorHAnsi" w:eastAsia="Times New Roman" w:hAnsiTheme="minorHAnsi" w:cstheme="minorHAnsi"/>
          <w:kern w:val="1"/>
          <w:sz w:val="22"/>
          <w:lang w:eastAsia="ar-SA"/>
        </w:rPr>
        <w:t>–</w:t>
      </w:r>
      <w:r w:rsidR="009A57DF" w:rsidRPr="009A57DF">
        <w:rPr>
          <w:rFonts w:asciiTheme="minorHAnsi" w:eastAsia="Times New Roman" w:hAnsiTheme="minorHAnsi" w:cstheme="minorHAnsi"/>
          <w:kern w:val="1"/>
          <w:sz w:val="22"/>
          <w:lang w:eastAsia="ar-SA"/>
        </w:rPr>
        <w:t xml:space="preserve"> </w:t>
      </w:r>
      <w:r w:rsidR="009A57DF" w:rsidRPr="00D46525">
        <w:rPr>
          <w:rFonts w:asciiTheme="minorHAnsi" w:eastAsia="Times New Roman" w:hAnsiTheme="minorHAnsi" w:cstheme="minorHAnsi"/>
          <w:b/>
          <w:bCs/>
          <w:kern w:val="1"/>
          <w:sz w:val="22"/>
          <w:lang w:eastAsia="ar-SA"/>
        </w:rPr>
        <w:t xml:space="preserve">do </w:t>
      </w:r>
      <w:r w:rsidR="00C22462">
        <w:rPr>
          <w:rFonts w:asciiTheme="minorHAnsi" w:eastAsia="Times New Roman" w:hAnsiTheme="minorHAnsi" w:cstheme="minorHAnsi"/>
          <w:b/>
          <w:bCs/>
          <w:kern w:val="1"/>
          <w:sz w:val="22"/>
          <w:lang w:eastAsia="ar-SA"/>
        </w:rPr>
        <w:t>9</w:t>
      </w:r>
      <w:r w:rsidRPr="00D46525">
        <w:rPr>
          <w:rFonts w:asciiTheme="minorHAnsi" w:eastAsia="Times New Roman" w:hAnsiTheme="minorHAnsi" w:cstheme="minorHAnsi"/>
          <w:b/>
          <w:bCs/>
          <w:kern w:val="1"/>
          <w:sz w:val="22"/>
          <w:lang w:eastAsia="ar-SA"/>
        </w:rPr>
        <w:t>0 dni od daty zawarcia umowy</w:t>
      </w:r>
      <w:r w:rsidR="00D46525">
        <w:rPr>
          <w:rFonts w:asciiTheme="minorHAnsi" w:eastAsia="Times New Roman" w:hAnsiTheme="minorHAnsi" w:cstheme="minorHAnsi"/>
          <w:kern w:val="1"/>
          <w:sz w:val="22"/>
          <w:lang w:eastAsia="ar-SA"/>
        </w:rPr>
        <w:t>.</w:t>
      </w:r>
    </w:p>
    <w:p w14:paraId="65305BA4" w14:textId="565DEA54" w:rsidR="00E91307" w:rsidRPr="00AC2CDF" w:rsidRDefault="0089223B"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 xml:space="preserve">Okres </w:t>
      </w:r>
      <w:r w:rsidR="00E91307" w:rsidRPr="009A57DF">
        <w:rPr>
          <w:rFonts w:asciiTheme="minorHAnsi" w:eastAsia="Times New Roman" w:hAnsiTheme="minorHAnsi" w:cstheme="minorHAnsi"/>
          <w:kern w:val="1"/>
          <w:sz w:val="22"/>
          <w:lang w:eastAsia="ar-SA"/>
        </w:rPr>
        <w:t>gwarancji</w:t>
      </w:r>
      <w:r w:rsidRPr="009A57DF">
        <w:rPr>
          <w:rFonts w:asciiTheme="minorHAnsi" w:eastAsia="Times New Roman" w:hAnsiTheme="minorHAnsi" w:cstheme="minorHAnsi"/>
          <w:kern w:val="1"/>
          <w:sz w:val="22"/>
          <w:lang w:eastAsia="ar-SA"/>
        </w:rPr>
        <w:t>/rękojmi</w:t>
      </w:r>
      <w:r w:rsidR="00E91307" w:rsidRPr="009A57DF">
        <w:rPr>
          <w:rFonts w:asciiTheme="minorHAnsi" w:eastAsia="Times New Roman" w:hAnsiTheme="minorHAnsi" w:cstheme="minorHAnsi"/>
          <w:kern w:val="1"/>
          <w:sz w:val="22"/>
          <w:lang w:eastAsia="ar-SA"/>
        </w:rPr>
        <w:t xml:space="preserve"> na przedmiot zamówienia</w:t>
      </w:r>
      <w:r w:rsidRPr="009A57DF">
        <w:rPr>
          <w:rFonts w:asciiTheme="minorHAnsi" w:eastAsia="Times New Roman" w:hAnsiTheme="minorHAnsi" w:cstheme="minorHAnsi"/>
          <w:kern w:val="1"/>
          <w:sz w:val="22"/>
          <w:lang w:eastAsia="ar-SA"/>
        </w:rPr>
        <w:t xml:space="preserve"> </w:t>
      </w:r>
      <w:r w:rsidR="00CE7002" w:rsidRPr="00D46525">
        <w:rPr>
          <w:rFonts w:asciiTheme="minorHAnsi" w:eastAsia="Times New Roman" w:hAnsiTheme="minorHAnsi" w:cstheme="minorHAnsi"/>
          <w:b/>
          <w:bCs/>
          <w:kern w:val="1"/>
          <w:sz w:val="22"/>
          <w:lang w:eastAsia="ar-SA"/>
        </w:rPr>
        <w:t xml:space="preserve">– </w:t>
      </w:r>
      <w:r w:rsidR="00E91307" w:rsidRPr="00D46525">
        <w:rPr>
          <w:rFonts w:asciiTheme="minorHAnsi" w:eastAsia="Times New Roman" w:hAnsiTheme="minorHAnsi" w:cstheme="minorHAnsi"/>
          <w:b/>
          <w:bCs/>
          <w:kern w:val="1"/>
          <w:sz w:val="22"/>
          <w:lang w:eastAsia="ar-SA"/>
        </w:rPr>
        <w:t>60 miesięcy od daty podpisania bezusterkowego protokołu odbioru</w:t>
      </w:r>
      <w:r w:rsidR="00D46525">
        <w:rPr>
          <w:rFonts w:asciiTheme="minorHAnsi" w:eastAsia="Times New Roman" w:hAnsiTheme="minorHAnsi" w:cstheme="minorHAnsi"/>
          <w:b/>
          <w:bCs/>
          <w:kern w:val="1"/>
          <w:sz w:val="22"/>
          <w:lang w:eastAsia="ar-SA"/>
        </w:rPr>
        <w:t>.</w:t>
      </w:r>
    </w:p>
    <w:p w14:paraId="6BF38310" w14:textId="77777777" w:rsidR="00AC2CDF" w:rsidRPr="009A57DF" w:rsidRDefault="00AC2CDF" w:rsidP="00AC2CDF">
      <w:pPr>
        <w:pStyle w:val="Akapitzlist"/>
        <w:tabs>
          <w:tab w:val="left" w:pos="3612"/>
          <w:tab w:val="left" w:pos="8279"/>
          <w:tab w:val="left" w:pos="8704"/>
        </w:tabs>
        <w:suppressAutoHyphens/>
        <w:spacing w:before="120" w:after="120"/>
        <w:ind w:left="357" w:firstLine="0"/>
        <w:contextualSpacing w:val="0"/>
        <w:jc w:val="both"/>
        <w:rPr>
          <w:rFonts w:asciiTheme="minorHAnsi" w:eastAsia="Times New Roman" w:hAnsiTheme="minorHAnsi" w:cstheme="minorHAnsi"/>
          <w:kern w:val="1"/>
          <w:sz w:val="22"/>
          <w:lang w:eastAsia="ar-SA"/>
        </w:rPr>
      </w:pPr>
    </w:p>
    <w:p w14:paraId="5A8DC45D" w14:textId="43FB3BAE" w:rsidR="00C6373F" w:rsidRDefault="0089223B" w:rsidP="00F97E21">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sidRPr="0089223B">
        <w:rPr>
          <w:rFonts w:asciiTheme="minorHAnsi" w:eastAsia="Times New Roman" w:hAnsiTheme="minorHAnsi" w:cstheme="minorHAnsi"/>
          <w:kern w:val="1"/>
          <w:sz w:val="22"/>
          <w:lang w:eastAsia="ar-SA"/>
        </w:rPr>
        <w:lastRenderedPageBreak/>
        <w:t>Termin usunięcia wad w okresie gwarancji jakości</w:t>
      </w:r>
    </w:p>
    <w:tbl>
      <w:tblPr>
        <w:tblStyle w:val="Tabela-Siatka"/>
        <w:tblW w:w="9213" w:type="dxa"/>
        <w:tblInd w:w="421" w:type="dxa"/>
        <w:tblLook w:val="04A0" w:firstRow="1" w:lastRow="0" w:firstColumn="1" w:lastColumn="0" w:noHBand="0" w:noVBand="1"/>
      </w:tblPr>
      <w:tblGrid>
        <w:gridCol w:w="850"/>
        <w:gridCol w:w="6521"/>
        <w:gridCol w:w="1842"/>
      </w:tblGrid>
      <w:tr w:rsidR="00275FC6" w:rsidRPr="00275FC6" w14:paraId="1DDE07DA" w14:textId="77777777" w:rsidTr="00CD1650">
        <w:tc>
          <w:tcPr>
            <w:tcW w:w="7371" w:type="dxa"/>
            <w:gridSpan w:val="2"/>
          </w:tcPr>
          <w:p w14:paraId="02305F85" w14:textId="143A34A3" w:rsidR="00275FC6" w:rsidRPr="00275FC6" w:rsidRDefault="00275FC6" w:rsidP="00275FC6">
            <w:pPr>
              <w:pStyle w:val="1"/>
              <w:spacing w:before="60" w:after="60" w:line="240" w:lineRule="auto"/>
              <w:ind w:left="0" w:firstLine="0"/>
              <w:jc w:val="center"/>
              <w:rPr>
                <w:rFonts w:asciiTheme="minorHAnsi" w:eastAsia="Calibri" w:hAnsiTheme="minorHAnsi" w:cstheme="minorHAnsi"/>
                <w:b/>
                <w:color w:val="000000" w:themeColor="text1"/>
                <w:sz w:val="20"/>
                <w:szCs w:val="20"/>
              </w:rPr>
            </w:pPr>
            <w:bookmarkStart w:id="2" w:name="_Hlk52869467"/>
            <w:r w:rsidRPr="00275FC6">
              <w:rPr>
                <w:rFonts w:asciiTheme="minorHAnsi" w:eastAsia="Calibri" w:hAnsiTheme="minorHAnsi" w:cstheme="minorHAnsi"/>
                <w:b/>
                <w:color w:val="000000" w:themeColor="text1"/>
                <w:sz w:val="20"/>
                <w:szCs w:val="20"/>
              </w:rPr>
              <w:t xml:space="preserve">Nazwa </w:t>
            </w:r>
            <w:r w:rsidR="002D773E">
              <w:rPr>
                <w:rFonts w:asciiTheme="minorHAnsi" w:eastAsia="Calibri" w:hAnsiTheme="minorHAnsi" w:cstheme="minorHAnsi"/>
                <w:b/>
                <w:color w:val="000000" w:themeColor="text1"/>
                <w:sz w:val="20"/>
                <w:szCs w:val="20"/>
              </w:rPr>
              <w:t>parametru</w:t>
            </w:r>
          </w:p>
        </w:tc>
        <w:tc>
          <w:tcPr>
            <w:tcW w:w="1842" w:type="dxa"/>
          </w:tcPr>
          <w:p w14:paraId="14CD2A57" w14:textId="48FFDE7B" w:rsidR="00275FC6" w:rsidRPr="00275FC6" w:rsidRDefault="00CD1650" w:rsidP="00275FC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Wartość</w:t>
            </w:r>
          </w:p>
        </w:tc>
      </w:tr>
      <w:tr w:rsidR="005E7B37" w:rsidRPr="00275FC6" w14:paraId="207B617D" w14:textId="77777777" w:rsidTr="005E7B37">
        <w:tc>
          <w:tcPr>
            <w:tcW w:w="850" w:type="dxa"/>
            <w:vAlign w:val="center"/>
          </w:tcPr>
          <w:p w14:paraId="29B0038C" w14:textId="402EF10E" w:rsidR="005E7B37" w:rsidRPr="00275FC6" w:rsidRDefault="005E7B37" w:rsidP="005E7B37">
            <w:pPr>
              <w:pStyle w:val="1"/>
              <w:tabs>
                <w:tab w:val="left" w:pos="284"/>
              </w:tabs>
              <w:spacing w:before="60" w:after="60" w:line="240" w:lineRule="auto"/>
              <w:ind w:left="0" w:firstLine="0"/>
              <w:jc w:val="center"/>
              <w:rPr>
                <w:rFonts w:asciiTheme="minorHAnsi" w:eastAsia="Calibri" w:hAnsiTheme="minorHAnsi" w:cstheme="minorHAnsi"/>
                <w:color w:val="auto"/>
                <w:sz w:val="22"/>
                <w:szCs w:val="22"/>
                <w:lang w:bidi="ar-SA"/>
              </w:rPr>
            </w:pPr>
            <w:r>
              <w:rPr>
                <w:rFonts w:asciiTheme="minorHAnsi" w:eastAsia="Calibri" w:hAnsiTheme="minorHAnsi" w:cstheme="minorHAnsi"/>
                <w:color w:val="auto"/>
                <w:sz w:val="22"/>
                <w:szCs w:val="22"/>
                <w:lang w:bidi="ar-SA"/>
              </w:rPr>
              <w:t>S</w:t>
            </w:r>
          </w:p>
        </w:tc>
        <w:tc>
          <w:tcPr>
            <w:tcW w:w="6521" w:type="dxa"/>
          </w:tcPr>
          <w:p w14:paraId="1E6A0C8D" w14:textId="30C7BF03" w:rsidR="005E7B37" w:rsidRPr="00275FC6" w:rsidRDefault="00776AF0" w:rsidP="00CD1650">
            <w:pPr>
              <w:pStyle w:val="1"/>
              <w:tabs>
                <w:tab w:val="left" w:pos="284"/>
              </w:tabs>
              <w:spacing w:before="60" w:after="60" w:line="240" w:lineRule="auto"/>
              <w:ind w:left="0" w:firstLine="0"/>
              <w:rPr>
                <w:rFonts w:asciiTheme="minorHAnsi" w:eastAsia="Calibri" w:hAnsiTheme="minorHAnsi" w:cstheme="minorHAnsi"/>
                <w:color w:val="auto"/>
                <w:sz w:val="22"/>
                <w:szCs w:val="22"/>
                <w:lang w:bidi="ar-SA"/>
              </w:rPr>
            </w:pPr>
            <w:r w:rsidRPr="00776AF0">
              <w:rPr>
                <w:rFonts w:asciiTheme="minorHAnsi" w:hAnsiTheme="minorHAnsi"/>
                <w:bCs/>
              </w:rPr>
              <w:t>Termin usunięcia wad w okresie gwarancji jakości licząc od daty powiadomienia Wykonawcy pocztą elektroniczną, przy czym dniem roboczym nie jest dzień uznany ustawowo za wolny od pracy oraz sobota.</w:t>
            </w:r>
          </w:p>
        </w:tc>
        <w:tc>
          <w:tcPr>
            <w:tcW w:w="1842" w:type="dxa"/>
            <w:vAlign w:val="center"/>
          </w:tcPr>
          <w:p w14:paraId="65704E5E" w14:textId="1BB68DA3" w:rsidR="005E7B37" w:rsidRPr="00275FC6" w:rsidRDefault="00776AF0" w:rsidP="00CD1650">
            <w:pPr>
              <w:tabs>
                <w:tab w:val="left" w:pos="3612"/>
                <w:tab w:val="left" w:pos="8279"/>
                <w:tab w:val="left" w:pos="8704"/>
              </w:tabs>
              <w:suppressAutoHyphens/>
              <w:spacing w:before="120" w:after="120"/>
              <w:ind w:left="0" w:firstLine="0"/>
              <w:jc w:val="center"/>
              <w:rPr>
                <w:rFonts w:asciiTheme="minorHAnsi" w:eastAsia="Times New Roman" w:hAnsiTheme="minorHAnsi" w:cstheme="minorHAnsi"/>
                <w:bCs/>
                <w:kern w:val="1"/>
                <w:sz w:val="22"/>
                <w:lang w:eastAsia="ar-SA"/>
              </w:rPr>
            </w:pPr>
            <w:r>
              <w:rPr>
                <w:rFonts w:asciiTheme="minorHAnsi" w:eastAsia="Times New Roman" w:hAnsiTheme="minorHAnsi" w:cstheme="minorHAnsi"/>
                <w:bCs/>
                <w:kern w:val="1"/>
                <w:sz w:val="22"/>
                <w:lang w:eastAsia="ar-SA"/>
              </w:rPr>
              <w:t>do …… dni</w:t>
            </w:r>
          </w:p>
        </w:tc>
      </w:tr>
    </w:tbl>
    <w:bookmarkEnd w:id="2"/>
    <w:p w14:paraId="2A1AA550" w14:textId="77777777" w:rsidR="009463C9" w:rsidRPr="005C50F5" w:rsidRDefault="009463C9" w:rsidP="009463C9">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Warunki płatności</w:t>
      </w:r>
    </w:p>
    <w:p w14:paraId="5B44B82A" w14:textId="10B4C9C2" w:rsidR="009463C9" w:rsidRDefault="009463C9"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Wykonawcy o numerze </w:t>
      </w:r>
    </w:p>
    <w:tbl>
      <w:tblPr>
        <w:tblStyle w:val="Tabela-Siatka"/>
        <w:tblW w:w="0" w:type="auto"/>
        <w:tblInd w:w="283" w:type="dxa"/>
        <w:tblLook w:val="04A0" w:firstRow="1" w:lastRow="0" w:firstColumn="1" w:lastColumn="0" w:noHBand="0" w:noVBand="1"/>
      </w:tblPr>
      <w:tblGrid>
        <w:gridCol w:w="358"/>
        <w:gridCol w:w="359"/>
        <w:gridCol w:w="358"/>
        <w:gridCol w:w="359"/>
        <w:gridCol w:w="359"/>
        <w:gridCol w:w="359"/>
        <w:gridCol w:w="358"/>
        <w:gridCol w:w="358"/>
        <w:gridCol w:w="358"/>
        <w:gridCol w:w="359"/>
        <w:gridCol w:w="360"/>
        <w:gridCol w:w="360"/>
        <w:gridCol w:w="360"/>
        <w:gridCol w:w="360"/>
        <w:gridCol w:w="360"/>
        <w:gridCol w:w="360"/>
        <w:gridCol w:w="360"/>
        <w:gridCol w:w="360"/>
        <w:gridCol w:w="360"/>
        <w:gridCol w:w="360"/>
        <w:gridCol w:w="360"/>
        <w:gridCol w:w="360"/>
        <w:gridCol w:w="360"/>
        <w:gridCol w:w="360"/>
        <w:gridCol w:w="360"/>
        <w:gridCol w:w="360"/>
      </w:tblGrid>
      <w:tr w:rsidR="009463C9" w14:paraId="4BEE6477" w14:textId="77777777" w:rsidTr="003E43CA">
        <w:tc>
          <w:tcPr>
            <w:tcW w:w="359" w:type="dxa"/>
            <w:tcBorders>
              <w:top w:val="single" w:sz="4" w:space="0" w:color="auto"/>
              <w:left w:val="single" w:sz="4" w:space="0" w:color="auto"/>
              <w:bottom w:val="single" w:sz="4" w:space="0" w:color="auto"/>
              <w:right w:val="single" w:sz="4" w:space="0" w:color="auto"/>
            </w:tcBorders>
          </w:tcPr>
          <w:p w14:paraId="765A15BF"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9012F34"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3D7CD09B"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85BA7BE"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F3F1144"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186579C"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79DBE9E3"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04A8B117"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569E6A23"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165AB60E"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106FBC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3F68A3D"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4222ACA"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DD05F2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DDE1CFF"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D0B6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D5E41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09CEEC5"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F80EB4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FCF2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72AB9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22E21E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ED7E83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BF4A0D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2CBDCC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01E1BBCD" w14:textId="77777777" w:rsidR="009463C9" w:rsidRDefault="009463C9" w:rsidP="003E43CA">
            <w:pPr>
              <w:spacing w:line="276" w:lineRule="auto"/>
              <w:jc w:val="both"/>
              <w:rPr>
                <w:b/>
                <w:sz w:val="22"/>
              </w:rPr>
            </w:pPr>
          </w:p>
        </w:tc>
      </w:tr>
    </w:tbl>
    <w:p w14:paraId="1390FD88" w14:textId="77777777" w:rsidR="009463C9" w:rsidRPr="005C50F5" w:rsidRDefault="009463C9" w:rsidP="009463C9">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14:paraId="1EEE4C7A" w14:textId="3F06FF5E" w:rsidR="00982626" w:rsidRPr="00AF03ED" w:rsidRDefault="00AD1DA6" w:rsidP="00C115ED">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t>Niniejszym oświadczam, że:</w:t>
      </w:r>
      <w:r w:rsidRPr="00AF03ED">
        <w:rPr>
          <w:rFonts w:asciiTheme="minorHAnsi" w:eastAsia="Times New Roman" w:hAnsiTheme="minorHAnsi" w:cstheme="minorHAnsi"/>
          <w:bCs/>
          <w:kern w:val="1"/>
          <w:sz w:val="22"/>
          <w:lang w:eastAsia="ar-SA"/>
        </w:rPr>
        <w:tab/>
      </w:r>
    </w:p>
    <w:p w14:paraId="5ACAFC1B" w14:textId="667D0197" w:rsidR="002D773E" w:rsidRPr="005731DA"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sectPr w:rsidR="002D773E" w:rsidRPr="005731DA" w:rsidSect="005731DA">
          <w:headerReference w:type="default" r:id="rId7"/>
          <w:footerReference w:type="default" r:id="rId8"/>
          <w:endnotePr>
            <w:numFmt w:val="decimal"/>
          </w:endnotePr>
          <w:type w:val="continuous"/>
          <w:pgSz w:w="11906" w:h="16838" w:code="9"/>
          <w:pgMar w:top="1242" w:right="1134" w:bottom="1077" w:left="1134" w:header="284" w:footer="397" w:gutter="0"/>
          <w:cols w:space="708"/>
          <w:docGrid w:linePitch="360"/>
        </w:sectPr>
      </w:pPr>
      <w:r>
        <w:rPr>
          <w:rFonts w:asciiTheme="minorHAnsi" w:eastAsia="Times New Roman" w:hAnsiTheme="minorHAnsi" w:cstheme="minorHAnsi"/>
          <w:kern w:val="1"/>
          <w:sz w:val="22"/>
          <w:lang w:eastAsia="ar-SA"/>
        </w:rPr>
        <w:t>f</w:t>
      </w:r>
      <w:r w:rsidRPr="005731DA">
        <w:rPr>
          <w:rFonts w:asciiTheme="minorHAnsi" w:eastAsia="Times New Roman" w:hAnsiTheme="minorHAnsi" w:cstheme="minorHAnsi"/>
          <w:kern w:val="1"/>
          <w:sz w:val="22"/>
          <w:lang w:eastAsia="ar-SA"/>
        </w:rPr>
        <w:t>irma, którą reprezentuję jest mikroprzedsiębiorstwem /małym przedsiębiorstwem / średnim przedsiębiorstwem</w:t>
      </w:r>
      <w:r>
        <w:rPr>
          <w:rStyle w:val="Odwoanieprzypisukocowego"/>
          <w:rFonts w:asciiTheme="minorHAnsi" w:eastAsia="Times New Roman" w:hAnsiTheme="minorHAnsi" w:cstheme="minorHAnsi"/>
          <w:kern w:val="1"/>
          <w:sz w:val="22"/>
          <w:lang w:eastAsia="ar-SA"/>
        </w:rPr>
        <w:endnoteReference w:id="1"/>
      </w:r>
    </w:p>
    <w:p w14:paraId="6B33C902" w14:textId="7526450D" w:rsidR="00AD1DA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AD1DA6" w:rsidRPr="00B20DC3">
        <w:rPr>
          <w:rFonts w:asciiTheme="minorHAnsi" w:eastAsia="Times New Roman" w:hAnsiTheme="minorHAnsi" w:cstheme="minorHAnsi"/>
          <w:kern w:val="1"/>
          <w:sz w:val="22"/>
          <w:lang w:eastAsia="ar-SA"/>
        </w:rPr>
        <w:t>apoznałem się z</w:t>
      </w:r>
      <w:r w:rsidR="00661ACD">
        <w:rPr>
          <w:rFonts w:asciiTheme="minorHAnsi" w:eastAsia="Times New Roman" w:hAnsiTheme="minorHAnsi" w:cstheme="minorHAnsi"/>
          <w:kern w:val="1"/>
          <w:sz w:val="22"/>
          <w:lang w:eastAsia="ar-SA"/>
        </w:rPr>
        <w:t>e</w:t>
      </w:r>
      <w:r w:rsidR="00AD1DA6" w:rsidRPr="00B20DC3">
        <w:rPr>
          <w:rFonts w:asciiTheme="minorHAnsi" w:eastAsia="Times New Roman" w:hAnsiTheme="minorHAnsi" w:cstheme="minorHAnsi"/>
          <w:kern w:val="1"/>
          <w:sz w:val="22"/>
          <w:lang w:eastAsia="ar-SA"/>
        </w:rPr>
        <w:t xml:space="preserve"> </w:t>
      </w:r>
      <w:r w:rsidR="00661ACD">
        <w:rPr>
          <w:rFonts w:asciiTheme="minorHAnsi" w:eastAsia="Times New Roman" w:hAnsiTheme="minorHAnsi" w:cstheme="minorHAnsi"/>
          <w:kern w:val="1"/>
          <w:sz w:val="22"/>
          <w:lang w:eastAsia="ar-SA"/>
        </w:rPr>
        <w:t>S</w:t>
      </w:r>
      <w:r w:rsidR="00D87C88" w:rsidRPr="00D87C88">
        <w:rPr>
          <w:rFonts w:asciiTheme="minorHAnsi" w:eastAsia="Times New Roman" w:hAnsiTheme="minorHAnsi" w:cstheme="minorHAnsi"/>
          <w:kern w:val="1"/>
          <w:sz w:val="22"/>
          <w:lang w:eastAsia="ar-SA"/>
        </w:rPr>
        <w:t xml:space="preserve">pecyfikacją </w:t>
      </w:r>
      <w:r w:rsidR="00661ACD">
        <w:rPr>
          <w:rFonts w:asciiTheme="minorHAnsi" w:eastAsia="Times New Roman" w:hAnsiTheme="minorHAnsi" w:cstheme="minorHAnsi"/>
          <w:kern w:val="1"/>
          <w:sz w:val="22"/>
          <w:lang w:eastAsia="ar-SA"/>
        </w:rPr>
        <w:t>W</w:t>
      </w:r>
      <w:r w:rsidR="00D87C88" w:rsidRPr="00D87C88">
        <w:rPr>
          <w:rFonts w:asciiTheme="minorHAnsi" w:eastAsia="Times New Roman" w:hAnsiTheme="minorHAnsi" w:cstheme="minorHAnsi"/>
          <w:kern w:val="1"/>
          <w:sz w:val="22"/>
          <w:lang w:eastAsia="ar-SA"/>
        </w:rPr>
        <w:t xml:space="preserve">arunków </w:t>
      </w:r>
      <w:r w:rsidR="00661ACD">
        <w:rPr>
          <w:rFonts w:asciiTheme="minorHAnsi" w:eastAsia="Times New Roman" w:hAnsiTheme="minorHAnsi" w:cstheme="minorHAnsi"/>
          <w:kern w:val="1"/>
          <w:sz w:val="22"/>
          <w:lang w:eastAsia="ar-SA"/>
        </w:rPr>
        <w:t>Z</w:t>
      </w:r>
      <w:r w:rsidR="00D87C88" w:rsidRPr="00D87C88">
        <w:rPr>
          <w:rFonts w:asciiTheme="minorHAnsi" w:eastAsia="Times New Roman" w:hAnsiTheme="minorHAnsi" w:cstheme="minorHAnsi"/>
          <w:kern w:val="1"/>
          <w:sz w:val="22"/>
          <w:lang w:eastAsia="ar-SA"/>
        </w:rPr>
        <w:t xml:space="preserve">amówienia </w:t>
      </w:r>
      <w:r w:rsidR="00661ACD">
        <w:rPr>
          <w:rFonts w:asciiTheme="minorHAnsi" w:eastAsia="Times New Roman" w:hAnsiTheme="minorHAnsi" w:cstheme="minorHAnsi"/>
          <w:kern w:val="1"/>
          <w:sz w:val="22"/>
          <w:lang w:eastAsia="ar-SA"/>
        </w:rPr>
        <w:t xml:space="preserve">(SWZ)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14:paraId="3CB33947" w14:textId="1FB52181" w:rsidR="00AD1DA6" w:rsidRPr="004923ED"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14:paraId="447936BC" w14:textId="018FB541" w:rsidR="002D773E"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 xml:space="preserve">awarty w </w:t>
      </w:r>
      <w:r w:rsidR="00661ACD">
        <w:rPr>
          <w:rFonts w:asciiTheme="minorHAnsi" w:eastAsia="Times New Roman" w:hAnsiTheme="minorHAnsi" w:cstheme="minorHAnsi"/>
          <w:kern w:val="1"/>
          <w:sz w:val="22"/>
          <w:lang w:eastAsia="ar-SA"/>
        </w:rPr>
        <w:t>SWZ</w:t>
      </w:r>
      <w:r w:rsidR="005773E6" w:rsidRPr="00333A8A">
        <w:rPr>
          <w:rFonts w:asciiTheme="minorHAnsi" w:eastAsia="Times New Roman" w:hAnsiTheme="minorHAnsi" w:cstheme="minorHAnsi"/>
          <w:kern w:val="1"/>
          <w:sz w:val="22"/>
          <w:lang w:eastAsia="ar-SA"/>
        </w:rPr>
        <w:t xml:space="preserve"> zamówienia wzór umowy został przez nas zaakceptowany i zobowiązujemy się w</w:t>
      </w:r>
      <w:r w:rsidR="00661ACD">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przypadku wybrania naszej oferty do zawarcia umowy na warunkach w niej określonych w miejscu i terminie wyznaczonym przez Zamawiającego</w:t>
      </w:r>
      <w:r w:rsidR="00E60FEB">
        <w:rPr>
          <w:rFonts w:asciiTheme="minorHAnsi" w:eastAsia="Times New Roman" w:hAnsiTheme="minorHAnsi" w:cstheme="minorHAnsi"/>
          <w:kern w:val="1"/>
          <w:sz w:val="22"/>
          <w:lang w:eastAsia="ar-SA"/>
        </w:rPr>
        <w:t>.</w:t>
      </w:r>
    </w:p>
    <w:p w14:paraId="60033224" w14:textId="124B66FF" w:rsidR="002D773E" w:rsidRPr="006E083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hAnsiTheme="minorHAnsi"/>
          <w:sz w:val="22"/>
        </w:rPr>
        <w:t xml:space="preserve">dokonam </w:t>
      </w:r>
      <w:r w:rsidRPr="002D773E">
        <w:rPr>
          <w:rFonts w:asciiTheme="minorHAnsi" w:hAnsiTheme="minorHAnsi"/>
          <w:sz w:val="22"/>
        </w:rPr>
        <w:t>wpła</w:t>
      </w:r>
      <w:r>
        <w:rPr>
          <w:rFonts w:asciiTheme="minorHAnsi" w:hAnsiTheme="minorHAnsi"/>
          <w:sz w:val="22"/>
        </w:rPr>
        <w:t>ty</w:t>
      </w:r>
      <w:r w:rsidRPr="002D773E">
        <w:rPr>
          <w:rFonts w:asciiTheme="minorHAnsi" w:hAnsiTheme="minorHAnsi"/>
          <w:sz w:val="22"/>
        </w:rPr>
        <w:t xml:space="preserve"> zabezpieczenia należytego wykonania umowy w następującej formie: ..............................................................................................................................................................</w:t>
      </w:r>
    </w:p>
    <w:p w14:paraId="20ABB8A4" w14:textId="77777777" w:rsidR="006E0836" w:rsidRPr="006E0836" w:rsidRDefault="006E0836" w:rsidP="006E0836">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6E0836">
        <w:rPr>
          <w:rFonts w:asciiTheme="minorHAnsi" w:eastAsia="Times New Roman" w:hAnsiTheme="minorHAnsi" w:cstheme="minorHAnsi"/>
          <w:kern w:val="1"/>
          <w:sz w:val="22"/>
          <w:lang w:eastAsia="ar-SA"/>
        </w:rPr>
        <w:t xml:space="preserve">W przypadku wnoszenia zabezpieczenia należytego wykonania umowy w: </w:t>
      </w:r>
    </w:p>
    <w:p w14:paraId="76D71D54" w14:textId="77777777" w:rsidR="006E0836" w:rsidRPr="006E0836" w:rsidRDefault="006E0836" w:rsidP="006E0836">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6E0836">
        <w:rPr>
          <w:rFonts w:asciiTheme="minorHAnsi" w:eastAsia="Times New Roman" w:hAnsiTheme="minorHAnsi" w:cstheme="minorHAnsi"/>
          <w:kern w:val="1"/>
          <w:sz w:val="22"/>
          <w:lang w:eastAsia="ar-SA"/>
        </w:rPr>
        <w:t xml:space="preserve">       a) poręczeniach bankowych lub poręczeniach spółdzielczej kasy oszczędnościowo-kredytowej, z tym że zobowiązanie kasy jest zawsze zobowiązaniem pieniężnym,</w:t>
      </w:r>
    </w:p>
    <w:p w14:paraId="358D10BC" w14:textId="77777777" w:rsidR="006E0836" w:rsidRPr="006E0836" w:rsidRDefault="006E0836" w:rsidP="006E0836">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6E0836">
        <w:rPr>
          <w:rFonts w:asciiTheme="minorHAnsi" w:eastAsia="Times New Roman" w:hAnsiTheme="minorHAnsi" w:cstheme="minorHAnsi"/>
          <w:kern w:val="1"/>
          <w:sz w:val="22"/>
          <w:lang w:eastAsia="ar-SA"/>
        </w:rPr>
        <w:t xml:space="preserve">       b) gwarancjach bankowych,</w:t>
      </w:r>
    </w:p>
    <w:p w14:paraId="7FC7C174" w14:textId="77777777" w:rsidR="006E0836" w:rsidRPr="006E0836" w:rsidRDefault="006E0836" w:rsidP="006E0836">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6E0836">
        <w:rPr>
          <w:rFonts w:asciiTheme="minorHAnsi" w:eastAsia="Times New Roman" w:hAnsiTheme="minorHAnsi" w:cstheme="minorHAnsi"/>
          <w:kern w:val="1"/>
          <w:sz w:val="22"/>
          <w:lang w:eastAsia="ar-SA"/>
        </w:rPr>
        <w:t xml:space="preserve">       c) gwarancjach ubezpieczeniowych.</w:t>
      </w:r>
    </w:p>
    <w:p w14:paraId="71BAEED2" w14:textId="2D557215" w:rsidR="006E0836" w:rsidRPr="002D773E" w:rsidRDefault="006E0836" w:rsidP="006E0836">
      <w:pPr>
        <w:pStyle w:val="Akapitzlist"/>
        <w:tabs>
          <w:tab w:val="left" w:pos="0"/>
          <w:tab w:val="left" w:pos="284"/>
          <w:tab w:val="left" w:pos="3612"/>
          <w:tab w:val="left" w:pos="8279"/>
          <w:tab w:val="left" w:pos="8704"/>
        </w:tabs>
        <w:suppressAutoHyphens/>
        <w:spacing w:before="120" w:after="120"/>
        <w:ind w:left="850" w:firstLine="0"/>
        <w:contextualSpacing w:val="0"/>
        <w:jc w:val="both"/>
        <w:rPr>
          <w:rFonts w:asciiTheme="minorHAnsi" w:eastAsia="Times New Roman" w:hAnsiTheme="minorHAnsi" w:cstheme="minorHAnsi"/>
          <w:kern w:val="1"/>
          <w:sz w:val="22"/>
          <w:lang w:eastAsia="ar-SA"/>
        </w:rPr>
      </w:pPr>
      <w:r w:rsidRPr="006E0836">
        <w:rPr>
          <w:rFonts w:asciiTheme="minorHAnsi" w:eastAsia="Times New Roman" w:hAnsiTheme="minorHAnsi" w:cstheme="minorHAnsi"/>
          <w:kern w:val="1"/>
          <w:sz w:val="22"/>
          <w:lang w:eastAsia="ar-SA"/>
        </w:rPr>
        <w:t>zobowiązuję się do przedstawienia Zamawiającemu,  przed terminem podpisania umowy o udzielenie zamówienia, projektów ww. dokumentu/-ów (poręczenie, gwarancja bankowa, gwarancja ubezpieczeniowa), celem ich sprawdzenia i akceptacji.</w:t>
      </w:r>
    </w:p>
    <w:p w14:paraId="0A496292" w14:textId="44D0CC81" w:rsidR="009463C9" w:rsidRPr="005C50F5"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 usług, która zgodnie z wiedzą Wykonawcy, będzie miała zastosowanie*: ……………………………………………………………………………………………………………………………………………………….</w:t>
      </w:r>
    </w:p>
    <w:p w14:paraId="3C573FAD" w14:textId="77777777" w:rsidR="009463C9" w:rsidRPr="009463C9" w:rsidRDefault="009463C9" w:rsidP="009463C9">
      <w:pPr>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9463C9">
        <w:rPr>
          <w:rFonts w:asciiTheme="minorHAnsi" w:eastAsia="Times New Roman" w:hAnsiTheme="minorHAnsi" w:cstheme="minorHAnsi"/>
          <w:kern w:val="1"/>
          <w:sz w:val="22"/>
          <w:lang w:eastAsia="ar-SA"/>
        </w:rPr>
        <w:t>……………………………………………………………………………………………………………………………………………………….</w:t>
      </w:r>
    </w:p>
    <w:p w14:paraId="7A329202" w14:textId="77777777" w:rsidR="009463C9" w:rsidRPr="005860C5" w:rsidRDefault="009463C9" w:rsidP="009463C9">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6A3BF862" w14:textId="213E15C9"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982626" w:rsidRPr="004923ED" w14:paraId="0423DC7C" w14:textId="77777777" w:rsidTr="005E5821">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8E5C" w14:textId="77777777" w:rsidR="00982626" w:rsidRPr="00AE0D8D" w:rsidRDefault="00982626" w:rsidP="00F84712">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lastRenderedPageBreak/>
              <w:t>L.p.</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14:paraId="0EE41D2B" w14:textId="77777777" w:rsidR="00982626" w:rsidRPr="00AE0D8D" w:rsidRDefault="00982626" w:rsidP="00F84712">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3FA182" w14:textId="77777777" w:rsidR="00982626" w:rsidRPr="00AE0D8D" w:rsidRDefault="00982626" w:rsidP="00F84712">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Nazwa (firma) podwykonawcy</w:t>
            </w:r>
          </w:p>
        </w:tc>
      </w:tr>
      <w:tr w:rsidR="00982626" w:rsidRPr="004923ED" w14:paraId="670C95F1" w14:textId="77777777" w:rsidTr="005E5821">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ECE35DE"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77F58805"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1702A1E" w14:textId="77777777"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r w:rsidR="00982626" w:rsidRPr="004923ED" w14:paraId="19CAD663" w14:textId="77777777" w:rsidTr="005E5821">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8E11E9B"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1F601B45" w14:textId="77777777"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502DC51" w14:textId="77777777"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bl>
    <w:p w14:paraId="322C06B7" w14:textId="1A81D5A7" w:rsidR="00D87C88" w:rsidRPr="00EF35C0" w:rsidRDefault="00EF35C0"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Pr>
          <w:rFonts w:asciiTheme="minorHAnsi" w:eastAsia="Times New Roman" w:hAnsiTheme="minorHAnsi" w:cstheme="minorHAnsi"/>
          <w:i/>
          <w:iCs/>
          <w:kern w:val="1"/>
          <w:sz w:val="18"/>
          <w:szCs w:val="18"/>
          <w:lang w:eastAsia="ar-SA"/>
        </w:rPr>
        <w:t>niepotrzebne skreślić</w:t>
      </w:r>
    </w:p>
    <w:p w14:paraId="7DD42DD6" w14:textId="0508803B"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Pr="00B715CD">
        <w:rPr>
          <w:rFonts w:asciiTheme="minorHAnsi" w:eastAsia="Times New Roman" w:hAnsiTheme="minorHAnsi" w:cstheme="minorHAnsi"/>
          <w:kern w:val="1"/>
          <w:sz w:val="22"/>
          <w:lang w:eastAsia="ar-SA"/>
        </w:rPr>
        <w:t>) 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63E81257" w14:textId="43012797" w:rsidR="005E5821" w:rsidRPr="005E5821"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Cs w:val="20"/>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sidR="005E5821" w:rsidRPr="00EF35C0">
        <w:rPr>
          <w:rStyle w:val="Domylnaczcionkaakapitu1"/>
          <w:rFonts w:asciiTheme="minorHAnsi" w:hAnsiTheme="minorHAnsi"/>
          <w:bCs/>
          <w:i/>
          <w:iCs/>
          <w:sz w:val="18"/>
          <w:szCs w:val="18"/>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4343099A" w14:textId="77777777" w:rsidR="005E5821" w:rsidRDefault="005E5821" w:rsidP="00B61F3D">
      <w:pPr>
        <w:ind w:left="0" w:firstLine="0"/>
        <w:rPr>
          <w:rFonts w:asciiTheme="minorHAnsi" w:eastAsia="Times New Roman" w:hAnsiTheme="minorHAnsi" w:cstheme="minorHAnsi"/>
          <w:kern w:val="1"/>
          <w:sz w:val="18"/>
          <w:szCs w:val="18"/>
          <w:lang w:eastAsia="ar-SA"/>
        </w:rPr>
      </w:pPr>
    </w:p>
    <w:p w14:paraId="308556A2" w14:textId="0EB44031" w:rsidR="007E4BED" w:rsidRDefault="007E4BED" w:rsidP="00B61F3D">
      <w:pPr>
        <w:ind w:left="0" w:firstLine="0"/>
        <w:rPr>
          <w:rFonts w:asciiTheme="minorHAnsi" w:eastAsia="Times New Roman" w:hAnsiTheme="minorHAnsi" w:cstheme="minorHAnsi"/>
          <w:i/>
          <w:kern w:val="1"/>
          <w:sz w:val="18"/>
          <w:szCs w:val="18"/>
          <w:lang w:eastAsia="ar-SA"/>
        </w:rPr>
      </w:pPr>
    </w:p>
    <w:p w14:paraId="0659490A" w14:textId="77777777" w:rsidR="007E4BED" w:rsidRDefault="007E4BED" w:rsidP="00B61F3D">
      <w:pPr>
        <w:ind w:left="0" w:firstLine="0"/>
        <w:rPr>
          <w:rFonts w:asciiTheme="minorHAnsi" w:eastAsia="Times New Roman" w:hAnsiTheme="minorHAnsi" w:cstheme="minorHAnsi"/>
          <w:b/>
          <w:kern w:val="1"/>
          <w:sz w:val="22"/>
          <w:lang w:eastAsia="ar-SA"/>
        </w:rPr>
      </w:pPr>
    </w:p>
    <w:p w14:paraId="1910C0DF" w14:textId="77777777"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0C7CDBE"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14:paraId="23460487" w14:textId="77777777"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wraz z pieczęcią osoby</w:t>
      </w:r>
    </w:p>
    <w:p w14:paraId="50286EA8" w14:textId="2ACD4EDB" w:rsidR="00F97E21"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sectPr w:rsidR="00F97E21" w:rsidSect="00B20DC3">
      <w:headerReference w:type="default" r:id="rId9"/>
      <w:footerReference w:type="default" r:id="rId10"/>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D43D" w14:textId="77777777" w:rsidR="0032247A" w:rsidRDefault="0032247A" w:rsidP="00655BC3">
      <w:r>
        <w:separator/>
      </w:r>
    </w:p>
  </w:endnote>
  <w:endnote w:type="continuationSeparator" w:id="0">
    <w:p w14:paraId="2D15F474" w14:textId="77777777" w:rsidR="0032247A" w:rsidRDefault="0032247A" w:rsidP="00655BC3">
      <w:r>
        <w:continuationSeparator/>
      </w:r>
    </w:p>
  </w:endnote>
  <w:endnote w:id="1">
    <w:p w14:paraId="38367A6A" w14:textId="77777777" w:rsidR="002D773E" w:rsidRDefault="002D773E" w:rsidP="002D773E">
      <w:pPr>
        <w:pStyle w:val="Tekstprzypisukocowego"/>
        <w:rPr>
          <w:rFonts w:asciiTheme="minorHAnsi" w:eastAsia="Times New Roman" w:hAnsiTheme="minorHAnsi" w:cstheme="minorHAnsi"/>
          <w:i/>
          <w:kern w:val="1"/>
          <w:sz w:val="18"/>
          <w:szCs w:val="18"/>
          <w:lang w:eastAsia="ar-SA"/>
        </w:rPr>
      </w:pPr>
      <w:r>
        <w:rPr>
          <w:rStyle w:val="Odwoanieprzypisukocowego"/>
        </w:rPr>
        <w:endnoteRef/>
      </w:r>
      <w:r>
        <w:t xml:space="preserve"> </w:t>
      </w:r>
      <w:r w:rsidRPr="00C67DF0">
        <w:rPr>
          <w:rFonts w:asciiTheme="minorHAnsi" w:eastAsia="Times New Roman" w:hAnsiTheme="minorHAnsi" w:cstheme="minorHAnsi"/>
          <w:i/>
          <w:kern w:val="1"/>
          <w:sz w:val="18"/>
          <w:szCs w:val="18"/>
          <w:lang w:eastAsia="ar-SA"/>
        </w:rPr>
        <w:t>niepotrzebne skreślić</w:t>
      </w:r>
    </w:p>
    <w:p w14:paraId="1D030FD9" w14:textId="77777777" w:rsidR="002D773E" w:rsidRPr="004C7BE8" w:rsidRDefault="002D773E" w:rsidP="002D773E">
      <w:pPr>
        <w:ind w:left="567" w:firstLine="0"/>
        <w:jc w:val="both"/>
        <w:rPr>
          <w:rFonts w:ascii="Arial" w:hAnsi="Arial" w:cs="Arial"/>
        </w:rPr>
      </w:pPr>
      <w:r w:rsidRPr="004C7BE8">
        <w:rPr>
          <w:rStyle w:val="DeltaViewInsertion"/>
          <w:rFonts w:ascii="Arial" w:hAnsi="Arial" w:cs="Arial"/>
          <w:sz w:val="16"/>
          <w:szCs w:val="16"/>
        </w:rPr>
        <w:t xml:space="preserve">Zgodnie z zaleceniem Komisji </w:t>
      </w:r>
      <w:r>
        <w:rPr>
          <w:rStyle w:val="DeltaViewInsertion"/>
          <w:rFonts w:ascii="Arial" w:hAnsi="Arial" w:cs="Arial"/>
          <w:sz w:val="16"/>
          <w:szCs w:val="16"/>
        </w:rPr>
        <w:t xml:space="preserve">(UE) </w:t>
      </w:r>
      <w:r w:rsidRPr="004C7BE8">
        <w:rPr>
          <w:rStyle w:val="DeltaViewInsertion"/>
          <w:rFonts w:ascii="Arial" w:hAnsi="Arial" w:cs="Arial"/>
          <w:sz w:val="16"/>
          <w:szCs w:val="16"/>
        </w:rPr>
        <w:t>z dnia 6 maja 2003 r. dotyczące definicji mikroprzedsiębiorstw oraz małych i średnich przedsiębiorstw</w:t>
      </w:r>
      <w:r>
        <w:rPr>
          <w:rStyle w:val="DeltaViewInsertion"/>
          <w:rFonts w:ascii="Arial" w:hAnsi="Arial" w:cs="Arial"/>
          <w:sz w:val="16"/>
          <w:szCs w:val="16"/>
        </w:rPr>
        <w:t>:</w:t>
      </w:r>
    </w:p>
    <w:p w14:paraId="1983BB6C"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Mikroprzedsiębiorstwo:</w:t>
      </w:r>
      <w:r w:rsidRPr="009768E3">
        <w:rPr>
          <w:rFonts w:ascii="Arial" w:hAnsi="Arial" w:cs="Arial"/>
          <w:i/>
          <w:sz w:val="16"/>
        </w:rPr>
        <w:t xml:space="preserve"> przedsiębiorstwo, które zatrudnia mniej niż 10 osób i</w:t>
      </w:r>
      <w:r>
        <w:rPr>
          <w:rFonts w:ascii="Arial" w:hAnsi="Arial" w:cs="Arial"/>
          <w:i/>
          <w:sz w:val="16"/>
        </w:rPr>
        <w:t> </w:t>
      </w:r>
      <w:r w:rsidRPr="009768E3">
        <w:rPr>
          <w:rFonts w:ascii="Arial" w:hAnsi="Arial" w:cs="Arial"/>
          <w:i/>
          <w:sz w:val="16"/>
        </w:rPr>
        <w:t>którego roczny obrót lub roczna suma bilansowa nie przekracza 2 milionów EUR.</w:t>
      </w:r>
    </w:p>
    <w:p w14:paraId="6DB9CB90"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Małe przedsiębiorstwo:</w:t>
      </w:r>
      <w:r w:rsidRPr="009768E3">
        <w:rPr>
          <w:rFonts w:ascii="Arial" w:hAnsi="Arial" w:cs="Arial"/>
          <w:i/>
          <w:sz w:val="16"/>
        </w:rPr>
        <w:t xml:space="preserve"> przedsiębiorstwo, które zatrudnia mniej niż 50 osób i</w:t>
      </w:r>
      <w:r>
        <w:rPr>
          <w:rFonts w:ascii="Arial" w:hAnsi="Arial" w:cs="Arial"/>
          <w:i/>
          <w:sz w:val="16"/>
        </w:rPr>
        <w:t> </w:t>
      </w:r>
      <w:r w:rsidRPr="009768E3">
        <w:rPr>
          <w:rFonts w:ascii="Arial" w:hAnsi="Arial" w:cs="Arial"/>
          <w:i/>
          <w:sz w:val="16"/>
        </w:rPr>
        <w:t>którego roczny obrót lub roczna suma bilansowa nie przekracza 10 milionów EUR.</w:t>
      </w:r>
    </w:p>
    <w:p w14:paraId="0BC34F66"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Średnie przedsiębiorstwa:</w:t>
      </w:r>
      <w:r w:rsidRPr="009768E3">
        <w:rPr>
          <w:rFonts w:ascii="Arial" w:hAnsi="Arial" w:cs="Arial"/>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5EC9A7BD" w14:textId="77777777" w:rsidR="002D773E" w:rsidRDefault="002D773E" w:rsidP="002D773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3077" w14:textId="77777777" w:rsidR="009463C9" w:rsidRPr="008A5D06" w:rsidRDefault="009463C9" w:rsidP="009463C9">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bookmarkStart w:id="8" w:name="_Hlk70665159"/>
  </w:p>
  <w:p w14:paraId="58FB2E0E" w14:textId="77777777" w:rsidR="009463C9" w:rsidRPr="008A5D06" w:rsidRDefault="009463C9" w:rsidP="009463C9">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3722AD6C" w14:textId="77777777" w:rsidR="009463C9" w:rsidRPr="008A5D06" w:rsidRDefault="009463C9" w:rsidP="009463C9">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WSL 2014 – 2020</w:t>
    </w:r>
  </w:p>
  <w:bookmarkEnd w:id="8"/>
  <w:p w14:paraId="7AA3C206" w14:textId="00DE9835" w:rsidR="002D773E" w:rsidRPr="00292C59" w:rsidRDefault="002D773E" w:rsidP="00292C59">
    <w:pPr>
      <w:pStyle w:val="Stopka"/>
      <w:jc w:val="right"/>
      <w:rPr>
        <w:rFonts w:ascii="Calibri" w:hAnsi="Calibri"/>
        <w:sz w:val="16"/>
      </w:rPr>
    </w:pPr>
    <w:r w:rsidRPr="00620353">
      <w:rPr>
        <w:rFonts w:ascii="Calibri" w:hAnsi="Calibri"/>
        <w:sz w:val="16"/>
      </w:rPr>
      <w:fldChar w:fldCharType="begin"/>
    </w:r>
    <w:r w:rsidRPr="00620353">
      <w:rPr>
        <w:rFonts w:ascii="Calibri" w:hAnsi="Calibri"/>
        <w:sz w:val="16"/>
      </w:rPr>
      <w:instrText>PAGE   \* MERGEFORMAT</w:instrText>
    </w:r>
    <w:r w:rsidRPr="00620353">
      <w:rPr>
        <w:rFonts w:ascii="Calibri" w:hAnsi="Calibri"/>
        <w:sz w:val="16"/>
      </w:rPr>
      <w:fldChar w:fldCharType="separate"/>
    </w:r>
    <w:r>
      <w:rPr>
        <w:rFonts w:ascii="Calibri" w:hAnsi="Calibri"/>
        <w:noProof/>
        <w:sz w:val="16"/>
      </w:rPr>
      <w:t>3</w:t>
    </w:r>
    <w:r w:rsidRPr="00620353">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8ECE" w14:textId="77777777" w:rsidR="00A96AC6" w:rsidRDefault="00A96AC6" w:rsidP="0092792E">
    <w:pPr>
      <w:pStyle w:val="Stopka"/>
      <w:pBdr>
        <w:top w:val="single" w:sz="4" w:space="0" w:color="000000"/>
      </w:pBdr>
      <w:tabs>
        <w:tab w:val="clear" w:pos="9072"/>
        <w:tab w:val="right" w:pos="9356"/>
      </w:tabs>
      <w:spacing w:before="120"/>
      <w:ind w:left="0"/>
      <w:jc w:val="center"/>
      <w:rPr>
        <w:rFonts w:asciiTheme="minorHAnsi" w:hAnsiTheme="minorHAnsi" w:cstheme="minorHAnsi"/>
        <w:color w:val="000000" w:themeColor="text1"/>
        <w:sz w:val="22"/>
      </w:rPr>
    </w:pPr>
  </w:p>
  <w:p w14:paraId="660768DD" w14:textId="37932288" w:rsidR="0092792E" w:rsidRPr="001D57E5" w:rsidRDefault="0092792E" w:rsidP="00A96AC6">
    <w:pPr>
      <w:pStyle w:val="Stopka"/>
      <w:pBdr>
        <w:top w:val="single" w:sz="4" w:space="0" w:color="000000"/>
      </w:pBdr>
      <w:tabs>
        <w:tab w:val="clear" w:pos="9072"/>
        <w:tab w:val="right" w:pos="9356"/>
      </w:tabs>
      <w:ind w:left="0"/>
      <w:jc w:val="center"/>
      <w:rPr>
        <w:rFonts w:asciiTheme="minorHAnsi" w:hAnsiTheme="minorHAnsi" w:cstheme="minorHAnsi"/>
        <w:color w:val="000000" w:themeColor="text1"/>
        <w:sz w:val="22"/>
      </w:rPr>
    </w:pPr>
    <w:r w:rsidRPr="001D57E5">
      <w:rPr>
        <w:rFonts w:asciiTheme="minorHAnsi" w:hAnsiTheme="minorHAnsi" w:cstheme="minorHAnsi"/>
        <w:color w:val="000000" w:themeColor="text1"/>
        <w:sz w:val="22"/>
      </w:rPr>
      <w:t xml:space="preserve">Projekt współfinansowany przez Unię Europejską </w:t>
    </w:r>
  </w:p>
  <w:p w14:paraId="454ED7CD" w14:textId="451CD3DD" w:rsidR="0092792E" w:rsidRPr="005B1D62" w:rsidRDefault="0092792E" w:rsidP="0092792E">
    <w:pPr>
      <w:pStyle w:val="Stopka"/>
      <w:jc w:val="center"/>
      <w:rPr>
        <w:rFonts w:ascii="Helvetica" w:hAnsi="Helvetica"/>
        <w:color w:val="000000" w:themeColor="text1"/>
      </w:rPr>
    </w:pPr>
    <w:r w:rsidRPr="001D57E5">
      <w:rPr>
        <w:rFonts w:asciiTheme="minorHAnsi" w:hAnsiTheme="minorHAnsi" w:cstheme="minorHAnsi"/>
        <w:color w:val="000000" w:themeColor="text1"/>
        <w:sz w:val="22"/>
      </w:rPr>
      <w:t>z Europejskiego Funduszu Rozwoju Regionalnego w ramach RPO W</w:t>
    </w:r>
    <w:r w:rsidR="00BE4219">
      <w:rPr>
        <w:rFonts w:asciiTheme="minorHAnsi" w:hAnsiTheme="minorHAnsi" w:cstheme="minorHAnsi"/>
        <w:color w:val="000000" w:themeColor="text1"/>
        <w:sz w:val="22"/>
      </w:rPr>
      <w:t>SL</w:t>
    </w:r>
    <w:r w:rsidRPr="001D57E5">
      <w:rPr>
        <w:rFonts w:asciiTheme="minorHAnsi" w:hAnsiTheme="minorHAnsi" w:cstheme="minorHAnsi"/>
        <w:color w:val="000000" w:themeColor="text1"/>
        <w:sz w:val="22"/>
      </w:rPr>
      <w:t xml:space="preserve"> 2014</w:t>
    </w:r>
    <w:r w:rsidRPr="005B1D62">
      <w:rPr>
        <w:rFonts w:ascii="Helvetica" w:hAnsi="Helvetica"/>
        <w:color w:val="000000" w:themeColor="text1"/>
      </w:rPr>
      <w:t xml:space="preserve"> – 2020</w:t>
    </w:r>
  </w:p>
  <w:p w14:paraId="7CB9B46D" w14:textId="77777777" w:rsidR="00A80EF5" w:rsidRPr="00620353" w:rsidRDefault="00765C00" w:rsidP="00620353">
    <w:pPr>
      <w:pStyle w:val="Stopka"/>
      <w:jc w:val="right"/>
      <w:rPr>
        <w:rFonts w:ascii="Calibri" w:hAnsi="Calibri"/>
        <w:sz w:val="16"/>
      </w:rPr>
    </w:pPr>
    <w:r w:rsidRPr="00620353">
      <w:rPr>
        <w:rFonts w:ascii="Calibri" w:hAnsi="Calibri"/>
        <w:sz w:val="16"/>
      </w:rPr>
      <w:fldChar w:fldCharType="begin"/>
    </w:r>
    <w:r w:rsidR="00A80EF5" w:rsidRPr="00620353">
      <w:rPr>
        <w:rFonts w:ascii="Calibri" w:hAnsi="Calibri"/>
        <w:sz w:val="16"/>
      </w:rPr>
      <w:instrText>PAGE   \* MERGEFORMAT</w:instrText>
    </w:r>
    <w:r w:rsidRPr="00620353">
      <w:rPr>
        <w:rFonts w:ascii="Calibri" w:hAnsi="Calibri"/>
        <w:sz w:val="16"/>
      </w:rPr>
      <w:fldChar w:fldCharType="separate"/>
    </w:r>
    <w:r w:rsidR="00D65C75">
      <w:rPr>
        <w:rFonts w:ascii="Calibri" w:hAnsi="Calibri"/>
        <w:noProof/>
        <w:sz w:val="16"/>
      </w:rPr>
      <w:t>1</w:t>
    </w:r>
    <w:r w:rsidRPr="00620353">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3077" w14:textId="77777777" w:rsidR="0032247A" w:rsidRDefault="0032247A" w:rsidP="00655BC3">
      <w:r>
        <w:separator/>
      </w:r>
    </w:p>
  </w:footnote>
  <w:footnote w:type="continuationSeparator" w:id="0">
    <w:p w14:paraId="2B3F11C3" w14:textId="77777777" w:rsidR="0032247A" w:rsidRDefault="0032247A" w:rsidP="0065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995" w14:textId="77777777" w:rsidR="009463C9" w:rsidRDefault="009463C9" w:rsidP="009463C9">
    <w:pPr>
      <w:pBdr>
        <w:bottom w:val="single" w:sz="4" w:space="1" w:color="auto"/>
      </w:pBdr>
      <w:tabs>
        <w:tab w:val="center" w:pos="4536"/>
        <w:tab w:val="right" w:pos="9072"/>
      </w:tabs>
      <w:jc w:val="center"/>
      <w:rPr>
        <w:b/>
        <w:sz w:val="22"/>
      </w:rPr>
    </w:pPr>
    <w:bookmarkStart w:id="3" w:name="_Hlk65833318"/>
    <w:bookmarkStart w:id="4" w:name="_Hlk71272707"/>
    <w:bookmarkStart w:id="5" w:name="_Hlk71272708"/>
    <w:bookmarkStart w:id="6" w:name="_Hlk71273451"/>
    <w:bookmarkStart w:id="7" w:name="_Hlk71273452"/>
    <w:r>
      <w:rPr>
        <w:noProof/>
      </w:rPr>
      <w:drawing>
        <wp:inline distT="0" distB="0" distL="0" distR="0" wp14:anchorId="1ADAC312" wp14:editId="557A396B">
          <wp:extent cx="5751195" cy="580698"/>
          <wp:effectExtent l="0" t="0" r="1905" b="0"/>
          <wp:docPr id="3" name="Obraz 5" descr="C:\Users\amarkiewicz\AppData\Local\Microsoft\Windows\INetCache\Content.Outlook\784RJSJ1\EFRR kolo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1195" cy="580698"/>
                  </a:xfrm>
                  <a:prstGeom prst="rect">
                    <a:avLst/>
                  </a:prstGeom>
                  <a:noFill/>
                  <a:ln>
                    <a:noFill/>
                    <a:prstDash/>
                  </a:ln>
                </pic:spPr>
              </pic:pic>
            </a:graphicData>
          </a:graphic>
        </wp:inline>
      </w:drawing>
    </w:r>
  </w:p>
  <w:bookmarkEnd w:id="3"/>
  <w:bookmarkEnd w:id="4"/>
  <w:bookmarkEnd w:id="5"/>
  <w:bookmarkEnd w:id="6"/>
  <w:bookmarkEnd w:id="7"/>
  <w:p w14:paraId="79938BA0" w14:textId="77777777" w:rsidR="009463C9" w:rsidRDefault="009463C9" w:rsidP="009463C9">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C5C9" w14:textId="77777777" w:rsidR="00BE4219" w:rsidRDefault="00BE4219" w:rsidP="00BE4219">
    <w:pPr>
      <w:pStyle w:val="Heading"/>
      <w:pBdr>
        <w:bottom w:val="single" w:sz="4" w:space="1" w:color="auto"/>
      </w:pBdr>
      <w:jc w:val="center"/>
    </w:pPr>
    <w:r>
      <w:rPr>
        <w:noProof/>
        <w:lang w:eastAsia="pl-PL" w:bidi="ar-SA"/>
      </w:rPr>
      <w:drawing>
        <wp:inline distT="0" distB="0" distL="0" distR="0" wp14:anchorId="48EAC9AE" wp14:editId="7247EE73">
          <wp:extent cx="5760720" cy="581760"/>
          <wp:effectExtent l="0" t="0" r="0" b="8790"/>
          <wp:docPr id="1" name="Obraz 5" descr="C:\Users\amarkiewicz\AppData\Local\Microsoft\Windows\INetCache\Content.Outlook\784RJSJ1\EFRR kolo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81760"/>
                  </a:xfrm>
                  <a:prstGeom prst="rect">
                    <a:avLst/>
                  </a:prstGeom>
                  <a:noFill/>
                  <a:ln>
                    <a:noFill/>
                    <a:prstDash/>
                  </a:ln>
                </pic:spPr>
              </pic:pic>
            </a:graphicData>
          </a:graphic>
        </wp:inline>
      </w:drawing>
    </w:r>
  </w:p>
  <w:p w14:paraId="544EEDA8" w14:textId="23E011D4" w:rsidR="00A80EF5" w:rsidRPr="00BE4219" w:rsidRDefault="00A80EF5" w:rsidP="00BE4219">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 w15:restartNumberingAfterBreak="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9" w15:restartNumberingAfterBreak="0">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 w15:restartNumberingAfterBreak="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3" w15:restartNumberingAfterBreak="0">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39"/>
  </w:num>
  <w:num w:numId="5">
    <w:abstractNumId w:val="8"/>
  </w:num>
  <w:num w:numId="6">
    <w:abstractNumId w:val="18"/>
  </w:num>
  <w:num w:numId="7">
    <w:abstractNumId w:val="15"/>
  </w:num>
  <w:num w:numId="8">
    <w:abstractNumId w:val="41"/>
  </w:num>
  <w:num w:numId="9">
    <w:abstractNumId w:val="13"/>
  </w:num>
  <w:num w:numId="10">
    <w:abstractNumId w:val="10"/>
  </w:num>
  <w:num w:numId="11">
    <w:abstractNumId w:val="38"/>
  </w:num>
  <w:num w:numId="12">
    <w:abstractNumId w:val="16"/>
  </w:num>
  <w:num w:numId="13">
    <w:abstractNumId w:val="20"/>
  </w:num>
  <w:num w:numId="14">
    <w:abstractNumId w:val="9"/>
  </w:num>
  <w:num w:numId="15">
    <w:abstractNumId w:val="12"/>
  </w:num>
  <w:num w:numId="16">
    <w:abstractNumId w:val="2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2"/>
  </w:num>
  <w:num w:numId="20">
    <w:abstractNumId w:val="14"/>
  </w:num>
  <w:num w:numId="21">
    <w:abstractNumId w:val="36"/>
  </w:num>
  <w:num w:numId="22">
    <w:abstractNumId w:val="28"/>
  </w:num>
  <w:num w:numId="23">
    <w:abstractNumId w:val="17"/>
  </w:num>
  <w:num w:numId="24">
    <w:abstractNumId w:val="25"/>
  </w:num>
  <w:num w:numId="25">
    <w:abstractNumId w:val="40"/>
  </w:num>
  <w:num w:numId="26">
    <w:abstractNumId w:val="37"/>
  </w:num>
  <w:num w:numId="27">
    <w:abstractNumId w:val="3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abstractNumId w:val="23"/>
  </w:num>
  <w:num w:numId="29">
    <w:abstractNumId w:val="7"/>
  </w:num>
  <w:num w:numId="30">
    <w:abstractNumId w:val="19"/>
  </w:num>
  <w:num w:numId="31">
    <w:abstractNumId w:val="30"/>
  </w:num>
  <w:num w:numId="3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13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3"/>
    <w:rsid w:val="000004D9"/>
    <w:rsid w:val="00002461"/>
    <w:rsid w:val="00004EC8"/>
    <w:rsid w:val="00004F45"/>
    <w:rsid w:val="00005C7F"/>
    <w:rsid w:val="00006366"/>
    <w:rsid w:val="00006F1C"/>
    <w:rsid w:val="00006F84"/>
    <w:rsid w:val="00007E3E"/>
    <w:rsid w:val="000103F4"/>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38EF"/>
    <w:rsid w:val="000358D0"/>
    <w:rsid w:val="00036010"/>
    <w:rsid w:val="00037B74"/>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67F16"/>
    <w:rsid w:val="00070765"/>
    <w:rsid w:val="00073260"/>
    <w:rsid w:val="0007472B"/>
    <w:rsid w:val="00074A8D"/>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C2D"/>
    <w:rsid w:val="000F2FC3"/>
    <w:rsid w:val="000F472F"/>
    <w:rsid w:val="000F4DCE"/>
    <w:rsid w:val="000F642C"/>
    <w:rsid w:val="000F7DD4"/>
    <w:rsid w:val="00100573"/>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40A1"/>
    <w:rsid w:val="001465D8"/>
    <w:rsid w:val="00146E87"/>
    <w:rsid w:val="00147683"/>
    <w:rsid w:val="00151308"/>
    <w:rsid w:val="00151DAE"/>
    <w:rsid w:val="00151E9E"/>
    <w:rsid w:val="0015477D"/>
    <w:rsid w:val="001559C1"/>
    <w:rsid w:val="00155D50"/>
    <w:rsid w:val="00156CB5"/>
    <w:rsid w:val="00161AB4"/>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4C90"/>
    <w:rsid w:val="00215CD4"/>
    <w:rsid w:val="00215FC7"/>
    <w:rsid w:val="002215C5"/>
    <w:rsid w:val="00221A51"/>
    <w:rsid w:val="00222C83"/>
    <w:rsid w:val="00222E36"/>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6023"/>
    <w:rsid w:val="00264914"/>
    <w:rsid w:val="002653AF"/>
    <w:rsid w:val="002664B8"/>
    <w:rsid w:val="00272293"/>
    <w:rsid w:val="0027367B"/>
    <w:rsid w:val="00273A88"/>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54BC"/>
    <w:rsid w:val="002D5C85"/>
    <w:rsid w:val="002D6A2D"/>
    <w:rsid w:val="002D773E"/>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5400"/>
    <w:rsid w:val="003176E9"/>
    <w:rsid w:val="0032030B"/>
    <w:rsid w:val="00320CB6"/>
    <w:rsid w:val="0032200A"/>
    <w:rsid w:val="0032247A"/>
    <w:rsid w:val="00324FA4"/>
    <w:rsid w:val="003261FA"/>
    <w:rsid w:val="00327D9E"/>
    <w:rsid w:val="00331F9D"/>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AD4"/>
    <w:rsid w:val="00397E54"/>
    <w:rsid w:val="003A15B8"/>
    <w:rsid w:val="003A16BD"/>
    <w:rsid w:val="003A1C77"/>
    <w:rsid w:val="003A22B5"/>
    <w:rsid w:val="003A2BAD"/>
    <w:rsid w:val="003A2F56"/>
    <w:rsid w:val="003A3DA7"/>
    <w:rsid w:val="003A681B"/>
    <w:rsid w:val="003A71B4"/>
    <w:rsid w:val="003B398F"/>
    <w:rsid w:val="003B3E2D"/>
    <w:rsid w:val="003B426F"/>
    <w:rsid w:val="003B45C7"/>
    <w:rsid w:val="003B4EE0"/>
    <w:rsid w:val="003B5613"/>
    <w:rsid w:val="003B63B7"/>
    <w:rsid w:val="003B72D2"/>
    <w:rsid w:val="003C1848"/>
    <w:rsid w:val="003C6CEB"/>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57D"/>
    <w:rsid w:val="00430CFC"/>
    <w:rsid w:val="004330BE"/>
    <w:rsid w:val="0043638B"/>
    <w:rsid w:val="004377DC"/>
    <w:rsid w:val="00437AD0"/>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333"/>
    <w:rsid w:val="00512936"/>
    <w:rsid w:val="0051440A"/>
    <w:rsid w:val="005144D4"/>
    <w:rsid w:val="005154D3"/>
    <w:rsid w:val="00515A75"/>
    <w:rsid w:val="00516EA0"/>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60CE"/>
    <w:rsid w:val="00550B85"/>
    <w:rsid w:val="00553215"/>
    <w:rsid w:val="005547B6"/>
    <w:rsid w:val="0055484F"/>
    <w:rsid w:val="00554F1E"/>
    <w:rsid w:val="00555A95"/>
    <w:rsid w:val="00557303"/>
    <w:rsid w:val="00560822"/>
    <w:rsid w:val="00561F8A"/>
    <w:rsid w:val="00561F8B"/>
    <w:rsid w:val="0056250E"/>
    <w:rsid w:val="005631D8"/>
    <w:rsid w:val="00563843"/>
    <w:rsid w:val="00563F85"/>
    <w:rsid w:val="00564198"/>
    <w:rsid w:val="00564DE0"/>
    <w:rsid w:val="00565BA7"/>
    <w:rsid w:val="0056725F"/>
    <w:rsid w:val="00567DED"/>
    <w:rsid w:val="00570425"/>
    <w:rsid w:val="005720F5"/>
    <w:rsid w:val="00573778"/>
    <w:rsid w:val="00573E9E"/>
    <w:rsid w:val="005743D8"/>
    <w:rsid w:val="00574645"/>
    <w:rsid w:val="0057488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5821"/>
    <w:rsid w:val="005E791D"/>
    <w:rsid w:val="005E7B37"/>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1ACD"/>
    <w:rsid w:val="00664C7D"/>
    <w:rsid w:val="00665EA0"/>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B10B5"/>
    <w:rsid w:val="006B29A7"/>
    <w:rsid w:val="006B3874"/>
    <w:rsid w:val="006B486E"/>
    <w:rsid w:val="006B59EF"/>
    <w:rsid w:val="006B6D88"/>
    <w:rsid w:val="006C0936"/>
    <w:rsid w:val="006C2558"/>
    <w:rsid w:val="006C2F60"/>
    <w:rsid w:val="006C361C"/>
    <w:rsid w:val="006C3FDB"/>
    <w:rsid w:val="006C652E"/>
    <w:rsid w:val="006D006C"/>
    <w:rsid w:val="006D15D8"/>
    <w:rsid w:val="006D1BB5"/>
    <w:rsid w:val="006D3495"/>
    <w:rsid w:val="006D39A8"/>
    <w:rsid w:val="006D3D8C"/>
    <w:rsid w:val="006D43D0"/>
    <w:rsid w:val="006D50EA"/>
    <w:rsid w:val="006D598D"/>
    <w:rsid w:val="006D6B74"/>
    <w:rsid w:val="006D74E0"/>
    <w:rsid w:val="006D7B86"/>
    <w:rsid w:val="006E0836"/>
    <w:rsid w:val="006E2041"/>
    <w:rsid w:val="006E2664"/>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2D91"/>
    <w:rsid w:val="007041D7"/>
    <w:rsid w:val="00704658"/>
    <w:rsid w:val="00705750"/>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71283"/>
    <w:rsid w:val="00772A54"/>
    <w:rsid w:val="0077307B"/>
    <w:rsid w:val="00773276"/>
    <w:rsid w:val="007737C8"/>
    <w:rsid w:val="00774A91"/>
    <w:rsid w:val="007762B2"/>
    <w:rsid w:val="0077692B"/>
    <w:rsid w:val="00776AF0"/>
    <w:rsid w:val="0077740A"/>
    <w:rsid w:val="00780549"/>
    <w:rsid w:val="00780B13"/>
    <w:rsid w:val="00780C9A"/>
    <w:rsid w:val="007817E0"/>
    <w:rsid w:val="00783955"/>
    <w:rsid w:val="00783FFD"/>
    <w:rsid w:val="0078635C"/>
    <w:rsid w:val="00787A5D"/>
    <w:rsid w:val="00790D43"/>
    <w:rsid w:val="007920CA"/>
    <w:rsid w:val="00792186"/>
    <w:rsid w:val="00792864"/>
    <w:rsid w:val="007938AB"/>
    <w:rsid w:val="007938B8"/>
    <w:rsid w:val="00795127"/>
    <w:rsid w:val="00795350"/>
    <w:rsid w:val="00795DF8"/>
    <w:rsid w:val="00795F43"/>
    <w:rsid w:val="00796187"/>
    <w:rsid w:val="00796619"/>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0248"/>
    <w:rsid w:val="007D4F37"/>
    <w:rsid w:val="007D5A11"/>
    <w:rsid w:val="007D67C5"/>
    <w:rsid w:val="007D7447"/>
    <w:rsid w:val="007D7CCB"/>
    <w:rsid w:val="007D7EA1"/>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204F4"/>
    <w:rsid w:val="0082174B"/>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2BCA"/>
    <w:rsid w:val="00843C7A"/>
    <w:rsid w:val="00845B09"/>
    <w:rsid w:val="00846010"/>
    <w:rsid w:val="00846B4E"/>
    <w:rsid w:val="00846D8A"/>
    <w:rsid w:val="00850448"/>
    <w:rsid w:val="0085108B"/>
    <w:rsid w:val="008511F5"/>
    <w:rsid w:val="00853188"/>
    <w:rsid w:val="008555E2"/>
    <w:rsid w:val="00855ABF"/>
    <w:rsid w:val="008565F1"/>
    <w:rsid w:val="00860A9C"/>
    <w:rsid w:val="00861FA9"/>
    <w:rsid w:val="00862F2C"/>
    <w:rsid w:val="00863D71"/>
    <w:rsid w:val="00864F0E"/>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15F"/>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D6"/>
    <w:rsid w:val="008E29EC"/>
    <w:rsid w:val="008E4BDF"/>
    <w:rsid w:val="008E6FE5"/>
    <w:rsid w:val="008E7B7A"/>
    <w:rsid w:val="008F072D"/>
    <w:rsid w:val="008F0B74"/>
    <w:rsid w:val="008F10F7"/>
    <w:rsid w:val="008F1B44"/>
    <w:rsid w:val="008F6407"/>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AD"/>
    <w:rsid w:val="009463C9"/>
    <w:rsid w:val="0095084B"/>
    <w:rsid w:val="00950A4D"/>
    <w:rsid w:val="00952F0A"/>
    <w:rsid w:val="0095338E"/>
    <w:rsid w:val="00953BCD"/>
    <w:rsid w:val="009547CA"/>
    <w:rsid w:val="00960038"/>
    <w:rsid w:val="00960D47"/>
    <w:rsid w:val="00961AA7"/>
    <w:rsid w:val="00961CD6"/>
    <w:rsid w:val="009646A4"/>
    <w:rsid w:val="0097084C"/>
    <w:rsid w:val="00970E45"/>
    <w:rsid w:val="00971C8B"/>
    <w:rsid w:val="009728C8"/>
    <w:rsid w:val="00973456"/>
    <w:rsid w:val="0097350B"/>
    <w:rsid w:val="00973750"/>
    <w:rsid w:val="00974788"/>
    <w:rsid w:val="0097497C"/>
    <w:rsid w:val="00975783"/>
    <w:rsid w:val="00975CA8"/>
    <w:rsid w:val="00977BF3"/>
    <w:rsid w:val="0098026B"/>
    <w:rsid w:val="00980339"/>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364A"/>
    <w:rsid w:val="00A041BD"/>
    <w:rsid w:val="00A04207"/>
    <w:rsid w:val="00A04815"/>
    <w:rsid w:val="00A04DDA"/>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A37"/>
    <w:rsid w:val="00A654C3"/>
    <w:rsid w:val="00A669BF"/>
    <w:rsid w:val="00A67BC2"/>
    <w:rsid w:val="00A70BA5"/>
    <w:rsid w:val="00A710D9"/>
    <w:rsid w:val="00A722D8"/>
    <w:rsid w:val="00A7297F"/>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451"/>
    <w:rsid w:val="00AA74EF"/>
    <w:rsid w:val="00AA7523"/>
    <w:rsid w:val="00AB06EA"/>
    <w:rsid w:val="00AB14A1"/>
    <w:rsid w:val="00AB1EFD"/>
    <w:rsid w:val="00AB45F7"/>
    <w:rsid w:val="00AB4F97"/>
    <w:rsid w:val="00AB6B89"/>
    <w:rsid w:val="00AB6C15"/>
    <w:rsid w:val="00AB6FCC"/>
    <w:rsid w:val="00AB7B9C"/>
    <w:rsid w:val="00AC27E2"/>
    <w:rsid w:val="00AC2CDF"/>
    <w:rsid w:val="00AC326D"/>
    <w:rsid w:val="00AC3E24"/>
    <w:rsid w:val="00AC489C"/>
    <w:rsid w:val="00AC4FED"/>
    <w:rsid w:val="00AC5641"/>
    <w:rsid w:val="00AD1D70"/>
    <w:rsid w:val="00AD1DA6"/>
    <w:rsid w:val="00AD1DF3"/>
    <w:rsid w:val="00AD1F64"/>
    <w:rsid w:val="00AD2A00"/>
    <w:rsid w:val="00AD320D"/>
    <w:rsid w:val="00AD4E1B"/>
    <w:rsid w:val="00AD52C5"/>
    <w:rsid w:val="00AD57DF"/>
    <w:rsid w:val="00AD5BC2"/>
    <w:rsid w:val="00AD7015"/>
    <w:rsid w:val="00AD7A41"/>
    <w:rsid w:val="00AE0D8D"/>
    <w:rsid w:val="00AE373F"/>
    <w:rsid w:val="00AE3ECA"/>
    <w:rsid w:val="00AE445B"/>
    <w:rsid w:val="00AF03ED"/>
    <w:rsid w:val="00AF06B5"/>
    <w:rsid w:val="00AF2391"/>
    <w:rsid w:val="00AF2A5D"/>
    <w:rsid w:val="00AF3718"/>
    <w:rsid w:val="00AF48E1"/>
    <w:rsid w:val="00AF4BD5"/>
    <w:rsid w:val="00AF6579"/>
    <w:rsid w:val="00AF7297"/>
    <w:rsid w:val="00AF7736"/>
    <w:rsid w:val="00B02084"/>
    <w:rsid w:val="00B035FD"/>
    <w:rsid w:val="00B04651"/>
    <w:rsid w:val="00B051EB"/>
    <w:rsid w:val="00B052D0"/>
    <w:rsid w:val="00B05E7A"/>
    <w:rsid w:val="00B07623"/>
    <w:rsid w:val="00B106A6"/>
    <w:rsid w:val="00B11E34"/>
    <w:rsid w:val="00B11E72"/>
    <w:rsid w:val="00B127D7"/>
    <w:rsid w:val="00B17636"/>
    <w:rsid w:val="00B20DC3"/>
    <w:rsid w:val="00B20FE0"/>
    <w:rsid w:val="00B25819"/>
    <w:rsid w:val="00B25ACA"/>
    <w:rsid w:val="00B27BE8"/>
    <w:rsid w:val="00B27CB6"/>
    <w:rsid w:val="00B3138B"/>
    <w:rsid w:val="00B32C0F"/>
    <w:rsid w:val="00B33B54"/>
    <w:rsid w:val="00B345B2"/>
    <w:rsid w:val="00B34941"/>
    <w:rsid w:val="00B34B1A"/>
    <w:rsid w:val="00B376E5"/>
    <w:rsid w:val="00B41DC5"/>
    <w:rsid w:val="00B4200A"/>
    <w:rsid w:val="00B45A88"/>
    <w:rsid w:val="00B4754A"/>
    <w:rsid w:val="00B517BC"/>
    <w:rsid w:val="00B54F98"/>
    <w:rsid w:val="00B57687"/>
    <w:rsid w:val="00B61F3D"/>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301D"/>
    <w:rsid w:val="00C1489E"/>
    <w:rsid w:val="00C1662B"/>
    <w:rsid w:val="00C206FE"/>
    <w:rsid w:val="00C20EAC"/>
    <w:rsid w:val="00C2189F"/>
    <w:rsid w:val="00C220CB"/>
    <w:rsid w:val="00C22462"/>
    <w:rsid w:val="00C23095"/>
    <w:rsid w:val="00C24F51"/>
    <w:rsid w:val="00C27AEE"/>
    <w:rsid w:val="00C31B1C"/>
    <w:rsid w:val="00C31F74"/>
    <w:rsid w:val="00C34F2F"/>
    <w:rsid w:val="00C35B25"/>
    <w:rsid w:val="00C379FA"/>
    <w:rsid w:val="00C4014C"/>
    <w:rsid w:val="00C401A4"/>
    <w:rsid w:val="00C40515"/>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67DF0"/>
    <w:rsid w:val="00C700AD"/>
    <w:rsid w:val="00C705F8"/>
    <w:rsid w:val="00C70784"/>
    <w:rsid w:val="00C72A96"/>
    <w:rsid w:val="00C73636"/>
    <w:rsid w:val="00C737F9"/>
    <w:rsid w:val="00C73AEF"/>
    <w:rsid w:val="00C74221"/>
    <w:rsid w:val="00C746C6"/>
    <w:rsid w:val="00C7575A"/>
    <w:rsid w:val="00C76758"/>
    <w:rsid w:val="00C77392"/>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41F7"/>
    <w:rsid w:val="00D35A3D"/>
    <w:rsid w:val="00D4073C"/>
    <w:rsid w:val="00D407AE"/>
    <w:rsid w:val="00D40C64"/>
    <w:rsid w:val="00D4133F"/>
    <w:rsid w:val="00D413CF"/>
    <w:rsid w:val="00D43B4B"/>
    <w:rsid w:val="00D44C4F"/>
    <w:rsid w:val="00D454E2"/>
    <w:rsid w:val="00D463A1"/>
    <w:rsid w:val="00D46525"/>
    <w:rsid w:val="00D4731C"/>
    <w:rsid w:val="00D51358"/>
    <w:rsid w:val="00D5153C"/>
    <w:rsid w:val="00D53C34"/>
    <w:rsid w:val="00D540A9"/>
    <w:rsid w:val="00D548D3"/>
    <w:rsid w:val="00D55138"/>
    <w:rsid w:val="00D609D2"/>
    <w:rsid w:val="00D61D81"/>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027D"/>
    <w:rsid w:val="00D83712"/>
    <w:rsid w:val="00D86C76"/>
    <w:rsid w:val="00D87497"/>
    <w:rsid w:val="00D87C88"/>
    <w:rsid w:val="00D87E54"/>
    <w:rsid w:val="00D90DA8"/>
    <w:rsid w:val="00D9267A"/>
    <w:rsid w:val="00D95C77"/>
    <w:rsid w:val="00D96B92"/>
    <w:rsid w:val="00D973EE"/>
    <w:rsid w:val="00DA3DB8"/>
    <w:rsid w:val="00DA3EEF"/>
    <w:rsid w:val="00DA471C"/>
    <w:rsid w:val="00DA4E34"/>
    <w:rsid w:val="00DA741B"/>
    <w:rsid w:val="00DB02DF"/>
    <w:rsid w:val="00DB18BC"/>
    <w:rsid w:val="00DB38FB"/>
    <w:rsid w:val="00DB3954"/>
    <w:rsid w:val="00DB3A24"/>
    <w:rsid w:val="00DB3D02"/>
    <w:rsid w:val="00DB754A"/>
    <w:rsid w:val="00DC0C68"/>
    <w:rsid w:val="00DC22DA"/>
    <w:rsid w:val="00DC4315"/>
    <w:rsid w:val="00DC4359"/>
    <w:rsid w:val="00DC6B93"/>
    <w:rsid w:val="00DC7347"/>
    <w:rsid w:val="00DD089C"/>
    <w:rsid w:val="00DD0E86"/>
    <w:rsid w:val="00DD286E"/>
    <w:rsid w:val="00DD34A3"/>
    <w:rsid w:val="00DD360E"/>
    <w:rsid w:val="00DD38FD"/>
    <w:rsid w:val="00DD45F0"/>
    <w:rsid w:val="00DD51E7"/>
    <w:rsid w:val="00DD72AD"/>
    <w:rsid w:val="00DE4E2B"/>
    <w:rsid w:val="00DE6B7C"/>
    <w:rsid w:val="00DF0821"/>
    <w:rsid w:val="00DF1081"/>
    <w:rsid w:val="00DF11B6"/>
    <w:rsid w:val="00DF1D70"/>
    <w:rsid w:val="00DF2650"/>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2DBA"/>
    <w:rsid w:val="00EB45D0"/>
    <w:rsid w:val="00EB4DE5"/>
    <w:rsid w:val="00EB6137"/>
    <w:rsid w:val="00EC0DE7"/>
    <w:rsid w:val="00EC34DB"/>
    <w:rsid w:val="00EC4890"/>
    <w:rsid w:val="00EC5FAF"/>
    <w:rsid w:val="00EC6FD2"/>
    <w:rsid w:val="00EC7489"/>
    <w:rsid w:val="00ED1A25"/>
    <w:rsid w:val="00ED215B"/>
    <w:rsid w:val="00ED2C1C"/>
    <w:rsid w:val="00ED3235"/>
    <w:rsid w:val="00ED4D36"/>
    <w:rsid w:val="00ED5BA7"/>
    <w:rsid w:val="00ED6BE6"/>
    <w:rsid w:val="00ED731D"/>
    <w:rsid w:val="00ED7646"/>
    <w:rsid w:val="00ED7BA8"/>
    <w:rsid w:val="00EE24B0"/>
    <w:rsid w:val="00EE4523"/>
    <w:rsid w:val="00EE6614"/>
    <w:rsid w:val="00EE696C"/>
    <w:rsid w:val="00EE7007"/>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667D"/>
    <w:rsid w:val="00FB057C"/>
    <w:rsid w:val="00FB304F"/>
    <w:rsid w:val="00FB43F5"/>
    <w:rsid w:val="00FB6EAB"/>
    <w:rsid w:val="00FB7700"/>
    <w:rsid w:val="00FC0953"/>
    <w:rsid w:val="00FC10FF"/>
    <w:rsid w:val="00FC2311"/>
    <w:rsid w:val="00FC2A68"/>
    <w:rsid w:val="00FC4EC2"/>
    <w:rsid w:val="00FC74C6"/>
    <w:rsid w:val="00FD18C2"/>
    <w:rsid w:val="00FD18CB"/>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4497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2021-09-07T11:32:00Z</dcterms:created>
  <dcterms:modified xsi:type="dcterms:W3CDTF">2021-09-07T11:32:00Z</dcterms:modified>
</cp:coreProperties>
</file>