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05087" w14:textId="66AC1273" w:rsidR="00947CBA" w:rsidRPr="003B19FC" w:rsidRDefault="006C4D19" w:rsidP="00947C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>Załącznik nr 1</w:t>
      </w:r>
      <w:r w:rsidR="00947CBA">
        <w:rPr>
          <w:rFonts w:asciiTheme="minorHAnsi" w:eastAsiaTheme="minorHAnsi" w:hAnsiTheme="minorHAnsi" w:cstheme="minorHAnsi"/>
          <w:color w:val="000000"/>
        </w:rPr>
        <w:t xml:space="preserve"> do SWZ   </w:t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</w:p>
    <w:p w14:paraId="5CFE477F" w14:textId="77777777" w:rsidR="00947CBA" w:rsidRPr="00DD4C59" w:rsidRDefault="00947CBA" w:rsidP="00947CBA">
      <w:pPr>
        <w:widowControl w:val="0"/>
        <w:autoSpaceDE w:val="0"/>
        <w:spacing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="003429D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Formularz oferty </w:t>
      </w:r>
      <w:r w:rsidRPr="00DD4C5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14:paraId="2209C81A" w14:textId="77777777"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  <w:r w:rsidRPr="00885177">
        <w:rPr>
          <w:rFonts w:asciiTheme="minorHAnsi" w:hAnsiTheme="minorHAnsi" w:cstheme="minorHAnsi"/>
          <w:b/>
          <w:bCs/>
          <w:color w:val="000000"/>
          <w:szCs w:val="20"/>
        </w:rPr>
        <w:t>Dane dotyczące wykonawcy</w:t>
      </w:r>
    </w:p>
    <w:p w14:paraId="6C4E55AC" w14:textId="77777777"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Nazwa</w:t>
      </w:r>
      <w:r>
        <w:rPr>
          <w:rFonts w:asciiTheme="minorHAnsi" w:hAnsiTheme="minorHAnsi" w:cstheme="minorHAnsi"/>
          <w:color w:val="000000"/>
          <w:szCs w:val="20"/>
        </w:rPr>
        <w:t xml:space="preserve"> Wykonawcy:</w:t>
      </w:r>
      <w:r w:rsidRPr="00885177">
        <w:rPr>
          <w:rFonts w:asciiTheme="minorHAnsi" w:hAnsiTheme="minorHAnsi" w:cstheme="minorHAnsi"/>
          <w:color w:val="000000"/>
          <w:szCs w:val="20"/>
        </w:rPr>
        <w:t>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Cs w:val="20"/>
        </w:rPr>
        <w:t>......................................</w:t>
      </w:r>
    </w:p>
    <w:p w14:paraId="1439AB96" w14:textId="77777777"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Siedziba:........................................................................................................................................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Cs w:val="20"/>
        </w:rPr>
        <w:t>..</w:t>
      </w:r>
      <w:r w:rsidRPr="00885177">
        <w:rPr>
          <w:rFonts w:asciiTheme="minorHAnsi" w:hAnsiTheme="minorHAnsi" w:cstheme="minorHAnsi"/>
          <w:color w:val="000000"/>
          <w:szCs w:val="20"/>
        </w:rPr>
        <w:t>....</w:t>
      </w:r>
      <w:r>
        <w:rPr>
          <w:rFonts w:asciiTheme="minorHAnsi" w:hAnsiTheme="minorHAnsi" w:cstheme="minorHAnsi"/>
          <w:color w:val="000000"/>
          <w:szCs w:val="20"/>
        </w:rPr>
        <w:t>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14:paraId="037855F7" w14:textId="77777777"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 xml:space="preserve">Adres poczty elektronicznej: </w:t>
      </w:r>
      <w:r w:rsidRPr="00885177">
        <w:rPr>
          <w:rFonts w:asciiTheme="minorHAnsi" w:hAnsiTheme="minorHAnsi" w:cstheme="minorHAnsi"/>
          <w:color w:val="000000"/>
          <w:szCs w:val="20"/>
        </w:rPr>
        <w:tab/>
        <w:t>................................................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14:paraId="3A86883F" w14:textId="77777777"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Strona internetowa: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  <w:t>................................................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14:paraId="5625B679" w14:textId="77777777"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Numer telefonu: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  <w:t>…….........</w:t>
      </w:r>
      <w:r>
        <w:rPr>
          <w:rFonts w:asciiTheme="minorHAnsi" w:hAnsiTheme="minorHAnsi" w:cstheme="minorHAnsi"/>
          <w:color w:val="000000"/>
          <w:szCs w:val="20"/>
        </w:rPr>
        <w:t>.................................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14:paraId="7FD614C6" w14:textId="77777777"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Numer REGON: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>................................................</w:t>
      </w:r>
    </w:p>
    <w:p w14:paraId="52E7E172" w14:textId="77777777" w:rsidR="00947CBA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Numer NIP: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  <w:t>................................................</w:t>
      </w:r>
    </w:p>
    <w:p w14:paraId="24C0B373" w14:textId="77777777"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 xml:space="preserve">Adres </w:t>
      </w:r>
      <w:proofErr w:type="spellStart"/>
      <w:r>
        <w:rPr>
          <w:rFonts w:asciiTheme="minorHAnsi" w:hAnsiTheme="minorHAnsi" w:cstheme="minorHAnsi"/>
          <w:color w:val="000000"/>
          <w:szCs w:val="20"/>
        </w:rPr>
        <w:t>ePUAP</w:t>
      </w:r>
      <w:proofErr w:type="spellEnd"/>
      <w:r w:rsidRPr="00885177">
        <w:rPr>
          <w:rFonts w:asciiTheme="minorHAnsi" w:hAnsiTheme="minorHAnsi" w:cstheme="minorHAnsi"/>
          <w:color w:val="000000"/>
          <w:szCs w:val="20"/>
        </w:rPr>
        <w:tab/>
      </w:r>
      <w:r>
        <w:rPr>
          <w:rFonts w:asciiTheme="minorHAnsi" w:hAnsiTheme="minorHAnsi" w:cstheme="minorHAnsi"/>
          <w:color w:val="000000"/>
          <w:szCs w:val="20"/>
        </w:rPr>
        <w:t xml:space="preserve">                            ……………………………………………..</w:t>
      </w:r>
    </w:p>
    <w:p w14:paraId="0FB0FEE0" w14:textId="77777777"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  <w:r w:rsidRPr="00885177">
        <w:rPr>
          <w:rFonts w:asciiTheme="minorHAnsi" w:hAnsiTheme="minorHAnsi" w:cstheme="minorHAnsi"/>
          <w:b/>
          <w:bCs/>
          <w:color w:val="000000"/>
          <w:szCs w:val="20"/>
        </w:rPr>
        <w:t>Dane dotyczące zamawiającego</w:t>
      </w:r>
    </w:p>
    <w:p w14:paraId="142E7E6A" w14:textId="77777777"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  <w:highlight w:val="white"/>
        </w:rPr>
        <w:t>Zakład Karny w Wojkowicach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, </w:t>
      </w:r>
      <w:r w:rsidRPr="00885177">
        <w:rPr>
          <w:rFonts w:asciiTheme="minorHAnsi" w:hAnsiTheme="minorHAnsi" w:cstheme="minorHAnsi"/>
          <w:color w:val="000000"/>
          <w:szCs w:val="20"/>
          <w:highlight w:val="white"/>
        </w:rPr>
        <w:t>ul. Sobieskiego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 298, </w:t>
      </w:r>
      <w:r w:rsidRPr="00885177">
        <w:rPr>
          <w:rFonts w:asciiTheme="minorHAnsi" w:hAnsiTheme="minorHAnsi" w:cstheme="minorHAnsi"/>
          <w:color w:val="000000"/>
          <w:szCs w:val="20"/>
          <w:highlight w:val="white"/>
        </w:rPr>
        <w:t>42-580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 </w:t>
      </w:r>
      <w:r w:rsidRPr="00885177">
        <w:rPr>
          <w:rFonts w:asciiTheme="minorHAnsi" w:hAnsiTheme="minorHAnsi" w:cstheme="minorHAnsi"/>
          <w:color w:val="000000"/>
          <w:szCs w:val="20"/>
          <w:highlight w:val="white"/>
        </w:rPr>
        <w:t>Wojkowice</w:t>
      </w:r>
    </w:p>
    <w:p w14:paraId="56B47456" w14:textId="77777777"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  <w:r w:rsidRPr="00885177">
        <w:rPr>
          <w:rFonts w:asciiTheme="minorHAnsi" w:hAnsiTheme="minorHAnsi" w:cstheme="minorHAnsi"/>
          <w:b/>
          <w:bCs/>
          <w:color w:val="000000"/>
          <w:szCs w:val="20"/>
        </w:rPr>
        <w:t>Zobowiązania wykonawcy</w:t>
      </w:r>
    </w:p>
    <w:p w14:paraId="63DFDA30" w14:textId="348F90B7"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Nawiązując do ogłoszenia o zamówieniu publicznym na</w:t>
      </w:r>
      <w:r>
        <w:rPr>
          <w:rFonts w:asciiTheme="minorHAnsi" w:hAnsiTheme="minorHAnsi" w:cstheme="minorHAnsi"/>
          <w:color w:val="000000"/>
          <w:szCs w:val="20"/>
        </w:rPr>
        <w:t>: Nazwa postępowania: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 </w:t>
      </w:r>
      <w:r w:rsidR="00BE7278" w:rsidRPr="008153EA">
        <w:rPr>
          <w:b/>
          <w:bCs/>
        </w:rPr>
        <w:t>„</w:t>
      </w:r>
      <w:r w:rsidR="001E5767" w:rsidRPr="002D0672">
        <w:rPr>
          <w:b/>
          <w:bCs/>
        </w:rPr>
        <w:t>Przebudowa systemu domofonowego i radiowęzłowego w pawilonie A w Zakładzie Karnym w Wojkowicach</w:t>
      </w:r>
      <w:r w:rsidR="00BE7278" w:rsidRPr="008153EA">
        <w:rPr>
          <w:b/>
          <w:bCs/>
        </w:rPr>
        <w:t>.”</w:t>
      </w:r>
      <w:r w:rsidRPr="00885177">
        <w:rPr>
          <w:rFonts w:asciiTheme="minorHAnsi" w:hAnsiTheme="minorHAnsi" w:cstheme="minorHAnsi"/>
          <w:color w:val="000000"/>
          <w:szCs w:val="20"/>
        </w:rPr>
        <w:t>.</w:t>
      </w:r>
      <w:r>
        <w:rPr>
          <w:rFonts w:asciiTheme="minorHAnsi" w:hAnsiTheme="minorHAnsi" w:cstheme="minorHAnsi"/>
          <w:color w:val="000000"/>
          <w:szCs w:val="20"/>
        </w:rPr>
        <w:t xml:space="preserve"> Znak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 sprawy: </w:t>
      </w:r>
      <w:r w:rsidR="003429D0">
        <w:rPr>
          <w:rFonts w:asciiTheme="minorHAnsi" w:hAnsiTheme="minorHAnsi" w:cstheme="minorHAnsi"/>
          <w:b/>
          <w:szCs w:val="20"/>
        </w:rPr>
        <w:t>D/</w:t>
      </w:r>
      <w:proofErr w:type="spellStart"/>
      <w:r w:rsidR="003429D0">
        <w:rPr>
          <w:rFonts w:asciiTheme="minorHAnsi" w:hAnsiTheme="minorHAnsi" w:cstheme="minorHAnsi"/>
          <w:b/>
          <w:szCs w:val="20"/>
        </w:rPr>
        <w:t>Kw</w:t>
      </w:r>
      <w:proofErr w:type="spellEnd"/>
      <w:r w:rsidR="003429D0">
        <w:rPr>
          <w:rFonts w:asciiTheme="minorHAnsi" w:hAnsiTheme="minorHAnsi" w:cstheme="minorHAnsi"/>
          <w:b/>
          <w:szCs w:val="20"/>
        </w:rPr>
        <w:t xml:space="preserve"> 2232.</w:t>
      </w:r>
      <w:r w:rsidR="001E5767">
        <w:rPr>
          <w:rFonts w:asciiTheme="minorHAnsi" w:hAnsiTheme="minorHAnsi" w:cstheme="minorHAnsi"/>
          <w:b/>
          <w:szCs w:val="20"/>
        </w:rPr>
        <w:t>9</w:t>
      </w:r>
      <w:r w:rsidRPr="00392125">
        <w:rPr>
          <w:rFonts w:asciiTheme="minorHAnsi" w:hAnsiTheme="minorHAnsi" w:cstheme="minorHAnsi"/>
          <w:b/>
          <w:szCs w:val="20"/>
        </w:rPr>
        <w:t>.202</w:t>
      </w:r>
      <w:r w:rsidR="00BE7278">
        <w:rPr>
          <w:rFonts w:asciiTheme="minorHAnsi" w:hAnsiTheme="minorHAnsi" w:cstheme="minorHAnsi"/>
          <w:b/>
          <w:szCs w:val="20"/>
        </w:rPr>
        <w:t>4</w:t>
      </w:r>
      <w:r w:rsidRPr="00392125">
        <w:rPr>
          <w:rFonts w:asciiTheme="minorHAnsi" w:hAnsiTheme="minorHAnsi" w:cstheme="minorHAnsi"/>
          <w:szCs w:val="20"/>
        </w:rPr>
        <w:t xml:space="preserve">, </w:t>
      </w:r>
      <w:r w:rsidRPr="00885177">
        <w:rPr>
          <w:rFonts w:asciiTheme="minorHAnsi" w:hAnsiTheme="minorHAnsi" w:cstheme="minorHAnsi"/>
          <w:szCs w:val="20"/>
        </w:rPr>
        <w:t xml:space="preserve">oferujemy wykonanie zamówienia, zgodnie z wymogami Specyfikacji 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Warunków Zamówienia za cenę: </w:t>
      </w:r>
      <w:r w:rsidRPr="00885177">
        <w:rPr>
          <w:rFonts w:asciiTheme="minorHAnsi" w:hAnsiTheme="minorHAnsi" w:cstheme="minorHAnsi"/>
          <w:color w:val="000000"/>
          <w:szCs w:val="20"/>
          <w:u w:val="single"/>
        </w:rPr>
        <w:t>Wartość oferty (Cena całkowita)</w:t>
      </w:r>
    </w:p>
    <w:p w14:paraId="1DC24033" w14:textId="77777777" w:rsidR="00947CBA" w:rsidRDefault="00947CBA" w:rsidP="00947CBA">
      <w:pPr>
        <w:widowControl w:val="0"/>
        <w:autoSpaceDE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4025B96C" w14:textId="77777777" w:rsidR="00DA7DFF" w:rsidRPr="00DA7DFF" w:rsidRDefault="00DA7DFF" w:rsidP="00DA7DFF">
      <w:pPr>
        <w:pStyle w:val="glowny"/>
        <w:snapToGrid w:val="0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DA7DFF">
        <w:rPr>
          <w:rFonts w:asciiTheme="minorHAnsi" w:hAnsiTheme="minorHAnsi" w:cstheme="minorHAnsi"/>
          <w:b/>
          <w:sz w:val="22"/>
          <w:szCs w:val="22"/>
        </w:rPr>
        <w:t xml:space="preserve">Tabela nr 1                       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370"/>
        <w:gridCol w:w="1872"/>
        <w:gridCol w:w="874"/>
        <w:gridCol w:w="1075"/>
        <w:gridCol w:w="2587"/>
      </w:tblGrid>
      <w:tr w:rsidR="008B167C" w:rsidRPr="00DA7DFF" w14:paraId="635B37A9" w14:textId="77777777" w:rsidTr="008B167C">
        <w:trPr>
          <w:trHeight w:val="699"/>
        </w:trPr>
        <w:tc>
          <w:tcPr>
            <w:tcW w:w="573" w:type="dxa"/>
            <w:shd w:val="clear" w:color="auto" w:fill="auto"/>
            <w:vAlign w:val="center"/>
          </w:tcPr>
          <w:p w14:paraId="0247365C" w14:textId="77777777" w:rsidR="008B167C" w:rsidRPr="00D54256" w:rsidRDefault="008B167C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0FD1DE6" w14:textId="77777777" w:rsidR="008B167C" w:rsidRPr="00D54256" w:rsidRDefault="008B167C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3133904" w14:textId="4D157351" w:rsidR="008B167C" w:rsidRPr="00D54256" w:rsidRDefault="008B167C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Wartosć</w:t>
            </w:r>
            <w:proofErr w:type="spellEnd"/>
            <w:r w:rsidRPr="00D542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netto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637EFCE8" w14:textId="681EE750" w:rsidR="008B167C" w:rsidRPr="00D54256" w:rsidRDefault="008B167C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Stawka VAT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9B941CD" w14:textId="77777777" w:rsidR="008B167C" w:rsidRPr="00D54256" w:rsidRDefault="008B167C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b/>
                <w:sz w:val="20"/>
                <w:szCs w:val="20"/>
              </w:rPr>
              <w:t>Wartość VAT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731E1010" w14:textId="1077A830" w:rsidR="008B167C" w:rsidRPr="00D54256" w:rsidRDefault="008B167C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brutto </w:t>
            </w:r>
          </w:p>
        </w:tc>
      </w:tr>
      <w:tr w:rsidR="008B167C" w:rsidRPr="00DA7DFF" w14:paraId="4D683BA0" w14:textId="77777777" w:rsidTr="008B167C">
        <w:tc>
          <w:tcPr>
            <w:tcW w:w="573" w:type="dxa"/>
            <w:shd w:val="clear" w:color="auto" w:fill="auto"/>
            <w:vAlign w:val="center"/>
          </w:tcPr>
          <w:p w14:paraId="3D73465B" w14:textId="77777777" w:rsidR="008B167C" w:rsidRPr="00D54256" w:rsidRDefault="008B167C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A5EE37C" w14:textId="77777777" w:rsidR="008B167C" w:rsidRPr="00D54256" w:rsidRDefault="008B167C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E9A7E2B" w14:textId="20857901" w:rsidR="008B167C" w:rsidRPr="00D54256" w:rsidRDefault="008B167C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7E714AF" w14:textId="50D07DE0" w:rsidR="008B167C" w:rsidRPr="00D54256" w:rsidRDefault="008B167C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71147FB" w14:textId="0311052C" w:rsidR="008B167C" w:rsidRPr="00D54256" w:rsidRDefault="008B167C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0D0329D3" w14:textId="05B1F6DA" w:rsidR="008B167C" w:rsidRPr="00D54256" w:rsidRDefault="008B167C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</w:tr>
      <w:tr w:rsidR="008B167C" w:rsidRPr="00DA7DFF" w14:paraId="0B5716BE" w14:textId="77777777" w:rsidTr="008B167C">
        <w:trPr>
          <w:trHeight w:val="841"/>
        </w:trPr>
        <w:tc>
          <w:tcPr>
            <w:tcW w:w="573" w:type="dxa"/>
            <w:shd w:val="clear" w:color="auto" w:fill="auto"/>
            <w:vAlign w:val="center"/>
          </w:tcPr>
          <w:p w14:paraId="32C436E7" w14:textId="77777777" w:rsidR="008B167C" w:rsidRPr="00D54256" w:rsidRDefault="008B167C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65DE36A" w14:textId="1FD8A1CF" w:rsidR="008B167C" w:rsidRPr="00D54256" w:rsidRDefault="001E5767" w:rsidP="00E138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5767">
              <w:rPr>
                <w:rFonts w:asciiTheme="minorHAnsi" w:hAnsiTheme="minorHAnsi" w:cstheme="minorHAnsi"/>
                <w:sz w:val="20"/>
                <w:szCs w:val="20"/>
              </w:rPr>
              <w:t>Wykonanie kompletnej dokumentacji projektowej budowlano-wykonawczo-kosztowej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0CD43BD" w14:textId="77777777" w:rsidR="008B167C" w:rsidRPr="00D54256" w:rsidRDefault="008B167C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4DAC6980" w14:textId="77777777" w:rsidR="008B167C" w:rsidRPr="00D54256" w:rsidRDefault="008B167C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6A58240C" w14:textId="77777777" w:rsidR="008B167C" w:rsidRPr="00D54256" w:rsidRDefault="008B167C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526BC450" w14:textId="77777777" w:rsidR="008B167C" w:rsidRPr="00D54256" w:rsidRDefault="008B167C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67C" w:rsidRPr="00DA7DFF" w14:paraId="5CFD7D12" w14:textId="77777777" w:rsidTr="008B167C">
        <w:trPr>
          <w:trHeight w:val="597"/>
        </w:trPr>
        <w:tc>
          <w:tcPr>
            <w:tcW w:w="573" w:type="dxa"/>
            <w:shd w:val="clear" w:color="auto" w:fill="auto"/>
            <w:vAlign w:val="center"/>
          </w:tcPr>
          <w:p w14:paraId="6E88F78D" w14:textId="77777777" w:rsidR="008B167C" w:rsidRPr="00D54256" w:rsidRDefault="008B167C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5D2D000" w14:textId="093BE5AB" w:rsidR="008B167C" w:rsidRPr="00D54256" w:rsidRDefault="001E5767" w:rsidP="008B16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5767">
              <w:rPr>
                <w:rFonts w:asciiTheme="minorHAnsi" w:hAnsiTheme="minorHAnsi" w:cstheme="minorHAnsi"/>
                <w:sz w:val="20"/>
                <w:szCs w:val="20"/>
              </w:rPr>
              <w:t xml:space="preserve">Wykonanie prac związanych z przebudową systemu </w:t>
            </w:r>
            <w:proofErr w:type="spellStart"/>
            <w:r w:rsidRPr="001E5767">
              <w:rPr>
                <w:rFonts w:asciiTheme="minorHAnsi" w:hAnsiTheme="minorHAnsi" w:cstheme="minorHAnsi"/>
                <w:sz w:val="20"/>
                <w:szCs w:val="20"/>
              </w:rPr>
              <w:t>domofonowo-radiowęzłowego</w:t>
            </w:r>
            <w:proofErr w:type="spellEnd"/>
          </w:p>
        </w:tc>
        <w:tc>
          <w:tcPr>
            <w:tcW w:w="1872" w:type="dxa"/>
            <w:shd w:val="clear" w:color="auto" w:fill="auto"/>
            <w:vAlign w:val="center"/>
          </w:tcPr>
          <w:p w14:paraId="577C34F5" w14:textId="77777777" w:rsidR="00E1381D" w:rsidRDefault="00E1381D" w:rsidP="00E1381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B3D29F" w14:textId="26C48659" w:rsidR="00E1381D" w:rsidRPr="00D54256" w:rsidRDefault="00E1381D" w:rsidP="00E1381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5A3DE46" w14:textId="77777777" w:rsidR="008B167C" w:rsidRPr="00D54256" w:rsidRDefault="008B167C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5A930C54" w14:textId="77777777" w:rsidR="008B167C" w:rsidRPr="00D54256" w:rsidRDefault="008B167C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564CD7BE" w14:textId="77777777" w:rsidR="008B167C" w:rsidRPr="00D54256" w:rsidRDefault="008B167C" w:rsidP="001E576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67C" w:rsidRPr="00DA7DFF" w14:paraId="3D468083" w14:textId="77777777" w:rsidTr="008B167C">
        <w:trPr>
          <w:trHeight w:val="497"/>
        </w:trPr>
        <w:tc>
          <w:tcPr>
            <w:tcW w:w="573" w:type="dxa"/>
            <w:shd w:val="clear" w:color="auto" w:fill="auto"/>
            <w:vAlign w:val="center"/>
          </w:tcPr>
          <w:p w14:paraId="3C1F833F" w14:textId="38A5FE77" w:rsidR="008B167C" w:rsidRPr="00D54256" w:rsidRDefault="008B167C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FFAE061" w14:textId="77777777" w:rsidR="008B167C" w:rsidRPr="00D54256" w:rsidRDefault="008B167C" w:rsidP="008B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b/>
                <w:sz w:val="20"/>
                <w:szCs w:val="20"/>
              </w:rPr>
              <w:t>OGÓŁEM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F5D50A8" w14:textId="06DD4CDE" w:rsidR="008B167C" w:rsidRPr="00D54256" w:rsidRDefault="008B167C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74" w:type="dxa"/>
            <w:shd w:val="clear" w:color="auto" w:fill="auto"/>
            <w:vAlign w:val="center"/>
          </w:tcPr>
          <w:p w14:paraId="39EC28DB" w14:textId="77777777" w:rsidR="008B167C" w:rsidRPr="00D54256" w:rsidRDefault="008B167C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33E81BB9" w14:textId="77777777" w:rsidR="008B167C" w:rsidRPr="00D54256" w:rsidRDefault="008B167C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6A7C4A97" w14:textId="77777777" w:rsidR="008B167C" w:rsidRPr="00D54256" w:rsidRDefault="008B167C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8C0CD27" w14:textId="77777777" w:rsidR="00583252" w:rsidRDefault="00583252" w:rsidP="00DA7DFF">
      <w:pPr>
        <w:pStyle w:val="glowny"/>
        <w:snapToGrid w:val="0"/>
        <w:spacing w:line="100" w:lineRule="atLeast"/>
        <w:ind w:left="-15" w:hanging="15"/>
        <w:rPr>
          <w:rFonts w:asciiTheme="minorHAnsi" w:hAnsiTheme="minorHAnsi" w:cstheme="minorHAnsi"/>
          <w:b/>
          <w:sz w:val="22"/>
          <w:szCs w:val="22"/>
        </w:rPr>
      </w:pPr>
    </w:p>
    <w:p w14:paraId="682BDBFF" w14:textId="77777777" w:rsidR="00947CBA" w:rsidRPr="00DA7DFF" w:rsidRDefault="00947CBA" w:rsidP="00947CBA">
      <w:pPr>
        <w:widowControl w:val="0"/>
        <w:autoSpaceDE w:val="0"/>
        <w:spacing w:after="0" w:line="360" w:lineRule="auto"/>
        <w:ind w:firstLine="284"/>
        <w:rPr>
          <w:rFonts w:asciiTheme="minorHAnsi" w:hAnsiTheme="minorHAnsi" w:cstheme="minorHAnsi"/>
          <w:color w:val="000000"/>
        </w:rPr>
      </w:pPr>
    </w:p>
    <w:p w14:paraId="75A3BC8C" w14:textId="77777777" w:rsidR="0032769A" w:rsidRDefault="0032769A" w:rsidP="00947CBA">
      <w:pPr>
        <w:widowControl w:val="0"/>
        <w:autoSpaceDE w:val="0"/>
        <w:spacing w:after="0"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</w:p>
    <w:p w14:paraId="25852AD1" w14:textId="77777777" w:rsidR="00947CBA" w:rsidRPr="009B0D48" w:rsidRDefault="00947CBA" w:rsidP="00947CBA">
      <w:pPr>
        <w:widowControl w:val="0"/>
        <w:autoSpaceDE w:val="0"/>
        <w:spacing w:after="0"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Ogółem </w:t>
      </w:r>
      <w:r w:rsidRPr="009B0D48">
        <w:rPr>
          <w:rFonts w:ascii="Arial" w:hAnsi="Arial" w:cs="Arial"/>
          <w:color w:val="000000"/>
          <w:sz w:val="20"/>
          <w:szCs w:val="20"/>
        </w:rPr>
        <w:t>Wartość netto (Cena całkowita netto).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</w:t>
      </w:r>
      <w:r w:rsidRPr="009B0D48">
        <w:rPr>
          <w:rFonts w:ascii="Arial" w:hAnsi="Arial" w:cs="Arial"/>
          <w:color w:val="000000"/>
          <w:sz w:val="20"/>
          <w:szCs w:val="20"/>
        </w:rPr>
        <w:t xml:space="preserve">zł </w:t>
      </w:r>
    </w:p>
    <w:p w14:paraId="00C85365" w14:textId="77777777" w:rsidR="00947CBA" w:rsidRPr="005D565C" w:rsidRDefault="00947CBA" w:rsidP="00947CBA">
      <w:pPr>
        <w:widowControl w:val="0"/>
        <w:autoSpaceDE w:val="0"/>
        <w:spacing w:after="0" w:line="360" w:lineRule="auto"/>
        <w:ind w:left="708" w:hanging="424"/>
        <w:rPr>
          <w:rFonts w:ascii="Arial" w:hAnsi="Arial" w:cs="Arial"/>
          <w:i/>
          <w:color w:val="000000"/>
          <w:sz w:val="20"/>
          <w:szCs w:val="20"/>
        </w:rPr>
      </w:pPr>
      <w:r w:rsidRPr="005D565C">
        <w:rPr>
          <w:rFonts w:ascii="Arial" w:hAnsi="Arial" w:cs="Arial"/>
          <w:i/>
          <w:color w:val="000000"/>
          <w:sz w:val="20"/>
          <w:szCs w:val="20"/>
        </w:rPr>
        <w:t>(słown</w:t>
      </w:r>
      <w:r>
        <w:rPr>
          <w:rFonts w:ascii="Arial" w:hAnsi="Arial" w:cs="Arial"/>
          <w:i/>
          <w:color w:val="000000"/>
          <w:sz w:val="20"/>
          <w:szCs w:val="20"/>
        </w:rPr>
        <w:t>ie: ......................</w:t>
      </w:r>
      <w:r w:rsidRPr="005D565C">
        <w:rPr>
          <w:rFonts w:ascii="Arial" w:hAnsi="Arial" w:cs="Arial"/>
          <w:i/>
          <w:color w:val="000000"/>
          <w:sz w:val="20"/>
          <w:szCs w:val="20"/>
        </w:rPr>
        <w:t>.................................................</w:t>
      </w:r>
      <w:r>
        <w:rPr>
          <w:rFonts w:ascii="Arial" w:hAnsi="Arial" w:cs="Arial"/>
          <w:i/>
          <w:color w:val="000000"/>
          <w:sz w:val="20"/>
          <w:szCs w:val="20"/>
        </w:rPr>
        <w:t>........................</w:t>
      </w:r>
      <w:r w:rsidRPr="005D565C">
        <w:rPr>
          <w:rFonts w:ascii="Arial" w:hAnsi="Arial" w:cs="Arial"/>
          <w:i/>
          <w:color w:val="000000"/>
          <w:sz w:val="20"/>
          <w:szCs w:val="20"/>
        </w:rPr>
        <w:t>.....</w:t>
      </w:r>
      <w:r>
        <w:rPr>
          <w:rFonts w:ascii="Arial" w:hAnsi="Arial" w:cs="Arial"/>
          <w:i/>
          <w:color w:val="000000"/>
          <w:sz w:val="20"/>
          <w:szCs w:val="20"/>
        </w:rPr>
        <w:t>.............</w:t>
      </w:r>
      <w:r w:rsidRPr="005D565C">
        <w:rPr>
          <w:rFonts w:ascii="Arial" w:hAnsi="Arial" w:cs="Arial"/>
          <w:i/>
          <w:color w:val="000000"/>
          <w:sz w:val="20"/>
          <w:szCs w:val="20"/>
        </w:rPr>
        <w:t>.................................)</w:t>
      </w:r>
    </w:p>
    <w:p w14:paraId="2033F766" w14:textId="77777777" w:rsidR="00947CBA" w:rsidRPr="009B0D48" w:rsidRDefault="00947CBA" w:rsidP="00947CBA">
      <w:pPr>
        <w:widowControl w:val="0"/>
        <w:autoSpaceDE w:val="0"/>
        <w:spacing w:after="0"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Ogółem </w:t>
      </w:r>
      <w:r w:rsidRPr="009B0D48">
        <w:rPr>
          <w:rFonts w:ascii="Arial" w:hAnsi="Arial" w:cs="Arial"/>
          <w:color w:val="000000"/>
          <w:sz w:val="20"/>
          <w:szCs w:val="20"/>
        </w:rPr>
        <w:t>Wartość brutto (Cena całkowita brutt</w:t>
      </w:r>
      <w:r>
        <w:rPr>
          <w:rFonts w:ascii="Arial" w:hAnsi="Arial" w:cs="Arial"/>
          <w:color w:val="000000"/>
          <w:sz w:val="20"/>
          <w:szCs w:val="20"/>
        </w:rPr>
        <w:t>o)..................................................</w:t>
      </w:r>
      <w:r w:rsidRPr="009B0D48">
        <w:rPr>
          <w:rFonts w:ascii="Arial" w:hAnsi="Arial" w:cs="Arial"/>
          <w:color w:val="000000"/>
          <w:sz w:val="20"/>
          <w:szCs w:val="20"/>
        </w:rPr>
        <w:t>zł</w:t>
      </w:r>
    </w:p>
    <w:p w14:paraId="04A6D642" w14:textId="77777777" w:rsidR="00947CBA" w:rsidRPr="005D565C" w:rsidRDefault="00947CBA" w:rsidP="00947CBA">
      <w:pPr>
        <w:widowControl w:val="0"/>
        <w:autoSpaceDE w:val="0"/>
        <w:spacing w:after="0" w:line="360" w:lineRule="auto"/>
        <w:ind w:left="708" w:hanging="424"/>
        <w:rPr>
          <w:rFonts w:ascii="Arial" w:hAnsi="Arial" w:cs="Arial"/>
          <w:i/>
          <w:color w:val="000000"/>
          <w:sz w:val="20"/>
          <w:szCs w:val="20"/>
        </w:rPr>
      </w:pPr>
      <w:r w:rsidRPr="005D565C">
        <w:rPr>
          <w:rFonts w:ascii="Arial" w:hAnsi="Arial" w:cs="Arial"/>
          <w:i/>
          <w:color w:val="000000"/>
          <w:sz w:val="20"/>
          <w:szCs w:val="20"/>
        </w:rPr>
        <w:t>(słownie: .......................................................................</w:t>
      </w:r>
      <w:r>
        <w:rPr>
          <w:rFonts w:ascii="Arial" w:hAnsi="Arial" w:cs="Arial"/>
          <w:i/>
          <w:color w:val="000000"/>
          <w:sz w:val="20"/>
          <w:szCs w:val="20"/>
        </w:rPr>
        <w:t>......................................................</w:t>
      </w:r>
      <w:r w:rsidRPr="005D565C">
        <w:rPr>
          <w:rFonts w:ascii="Arial" w:hAnsi="Arial" w:cs="Arial"/>
          <w:i/>
          <w:color w:val="000000"/>
          <w:sz w:val="20"/>
          <w:szCs w:val="20"/>
        </w:rPr>
        <w:t>.....................)</w:t>
      </w:r>
    </w:p>
    <w:p w14:paraId="0F76448F" w14:textId="77777777" w:rsidR="00947CBA" w:rsidRPr="009B0D48" w:rsidRDefault="00947CBA" w:rsidP="00947CBA">
      <w:pPr>
        <w:widowControl w:val="0"/>
        <w:autoSpaceDE w:val="0"/>
        <w:spacing w:after="0"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Ogółem </w:t>
      </w:r>
      <w:r w:rsidRPr="009B0D48">
        <w:rPr>
          <w:rFonts w:ascii="Arial" w:hAnsi="Arial" w:cs="Arial"/>
          <w:color w:val="000000"/>
          <w:sz w:val="20"/>
          <w:szCs w:val="20"/>
        </w:rPr>
        <w:t>podatek VAT...................................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</w:t>
      </w:r>
      <w:r w:rsidRPr="009B0D48">
        <w:rPr>
          <w:rFonts w:ascii="Arial" w:hAnsi="Arial" w:cs="Arial"/>
          <w:color w:val="000000"/>
          <w:sz w:val="20"/>
          <w:szCs w:val="20"/>
        </w:rPr>
        <w:t>....zł</w:t>
      </w:r>
    </w:p>
    <w:p w14:paraId="4730E1FA" w14:textId="77777777" w:rsidR="00947CBA" w:rsidRPr="005D565C" w:rsidRDefault="00947CBA" w:rsidP="00947CBA">
      <w:pPr>
        <w:widowControl w:val="0"/>
        <w:autoSpaceDE w:val="0"/>
        <w:spacing w:after="0" w:line="360" w:lineRule="auto"/>
        <w:ind w:firstLine="284"/>
        <w:rPr>
          <w:rFonts w:ascii="Arial" w:hAnsi="Arial" w:cs="Arial"/>
          <w:i/>
          <w:color w:val="000000"/>
          <w:sz w:val="20"/>
          <w:szCs w:val="20"/>
        </w:rPr>
      </w:pPr>
      <w:r w:rsidRPr="005D565C">
        <w:rPr>
          <w:rFonts w:ascii="Arial" w:hAnsi="Arial" w:cs="Arial"/>
          <w:i/>
          <w:color w:val="000000"/>
          <w:sz w:val="20"/>
          <w:szCs w:val="20"/>
        </w:rPr>
        <w:t>(słownie: ............................................................................................................</w:t>
      </w:r>
      <w:r>
        <w:rPr>
          <w:rFonts w:ascii="Arial" w:hAnsi="Arial" w:cs="Arial"/>
          <w:i/>
          <w:color w:val="000000"/>
          <w:sz w:val="20"/>
          <w:szCs w:val="20"/>
        </w:rPr>
        <w:t>...............................</w:t>
      </w:r>
      <w:r w:rsidRPr="005D565C">
        <w:rPr>
          <w:rFonts w:ascii="Arial" w:hAnsi="Arial" w:cs="Arial"/>
          <w:i/>
          <w:color w:val="000000"/>
          <w:sz w:val="20"/>
          <w:szCs w:val="20"/>
        </w:rPr>
        <w:t>.......)</w:t>
      </w:r>
    </w:p>
    <w:p w14:paraId="395A029C" w14:textId="77777777" w:rsidR="0032769A" w:rsidRDefault="0032769A" w:rsidP="00947CBA">
      <w:pPr>
        <w:widowControl w:val="0"/>
        <w:autoSpaceDE w:val="0"/>
        <w:spacing w:line="240" w:lineRule="auto"/>
        <w:ind w:firstLine="708"/>
        <w:jc w:val="both"/>
        <w:rPr>
          <w:rFonts w:asciiTheme="minorHAnsi" w:hAnsiTheme="minorHAnsi" w:cstheme="minorHAnsi"/>
          <w:b/>
          <w:color w:val="000000"/>
        </w:rPr>
      </w:pPr>
    </w:p>
    <w:p w14:paraId="4D22E11B" w14:textId="16A6F27A" w:rsidR="00947CBA" w:rsidRPr="001C3FCD" w:rsidRDefault="00947CBA" w:rsidP="008B167C">
      <w:pPr>
        <w:widowControl w:val="0"/>
        <w:autoSpaceDE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0C4D4B">
        <w:rPr>
          <w:rFonts w:asciiTheme="minorHAnsi" w:hAnsiTheme="minorHAnsi" w:cstheme="minorHAnsi"/>
          <w:b/>
          <w:color w:val="000000"/>
        </w:rPr>
        <w:t>W tabeli nr 2 wykonawca wpisuje</w:t>
      </w:r>
      <w:r>
        <w:rPr>
          <w:rFonts w:asciiTheme="minorHAnsi" w:hAnsiTheme="minorHAnsi" w:cstheme="minorHAnsi"/>
          <w:color w:val="000000"/>
        </w:rPr>
        <w:t xml:space="preserve"> </w:t>
      </w:r>
      <w:r w:rsidR="008B167C">
        <w:rPr>
          <w:rFonts w:asciiTheme="minorHAnsi" w:hAnsiTheme="minorHAnsi" w:cstheme="minorHAnsi"/>
          <w:color w:val="000000"/>
        </w:rPr>
        <w:t>zadeklarowane terminy realizacji</w:t>
      </w:r>
    </w:p>
    <w:p w14:paraId="4E2298C2" w14:textId="77777777" w:rsidR="00947CBA" w:rsidRPr="001C3FCD" w:rsidRDefault="00947CBA" w:rsidP="00947CBA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1C3FCD">
        <w:rPr>
          <w:rFonts w:asciiTheme="minorHAnsi" w:hAnsiTheme="minorHAnsi" w:cstheme="minorHAnsi"/>
          <w:b/>
          <w:color w:val="000000"/>
        </w:rPr>
        <w:t xml:space="preserve">Tabela nr 2 </w:t>
      </w:r>
    </w:p>
    <w:tbl>
      <w:tblPr>
        <w:tblpPr w:leftFromText="141" w:rightFromText="141" w:vertAnchor="text" w:horzAnchor="margin" w:tblpXSpec="center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6868"/>
        <w:gridCol w:w="2077"/>
      </w:tblGrid>
      <w:tr w:rsidR="00947CBA" w:rsidRPr="00E1381D" w14:paraId="26DCD584" w14:textId="77777777" w:rsidTr="00D233C2">
        <w:trPr>
          <w:trHeight w:val="757"/>
        </w:trPr>
        <w:tc>
          <w:tcPr>
            <w:tcW w:w="328" w:type="dxa"/>
            <w:shd w:val="clear" w:color="auto" w:fill="auto"/>
            <w:vAlign w:val="center"/>
          </w:tcPr>
          <w:p w14:paraId="204B1D0D" w14:textId="77777777" w:rsidR="00947CBA" w:rsidRPr="00312F2F" w:rsidRDefault="00947CBA" w:rsidP="00D233C2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312F2F">
              <w:rPr>
                <w:rFonts w:asciiTheme="minorHAnsi" w:hAnsiTheme="minorHAnsi" w:cstheme="minorHAnsi"/>
                <w:b/>
                <w:color w:val="000000"/>
              </w:rPr>
              <w:t>1</w:t>
            </w:r>
          </w:p>
        </w:tc>
        <w:tc>
          <w:tcPr>
            <w:tcW w:w="6868" w:type="dxa"/>
            <w:shd w:val="clear" w:color="auto" w:fill="auto"/>
            <w:vAlign w:val="center"/>
          </w:tcPr>
          <w:p w14:paraId="7CA635A4" w14:textId="552EBDBE" w:rsidR="00947CBA" w:rsidRPr="00312F2F" w:rsidRDefault="001E5767" w:rsidP="00D233C2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Okres gwarancji</w:t>
            </w:r>
            <w:r w:rsidR="00312F2F" w:rsidRPr="00312F2F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3606C8E2" w14:textId="77777777" w:rsidR="00312F2F" w:rsidRPr="00312F2F" w:rsidRDefault="00312F2F" w:rsidP="00312F2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12F2F">
              <w:rPr>
                <w:rFonts w:asciiTheme="minorHAnsi" w:hAnsiTheme="minorHAnsi" w:cstheme="minorHAnsi"/>
                <w:b/>
                <w:color w:val="000000"/>
              </w:rPr>
              <w:t>………. miesięcy</w:t>
            </w:r>
          </w:p>
          <w:p w14:paraId="0F64BE15" w14:textId="2321EF72" w:rsidR="008B167C" w:rsidRPr="00312F2F" w:rsidRDefault="00312F2F" w:rsidP="001E576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</w:rPr>
            </w:pPr>
            <w:r w:rsidRPr="00312F2F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/</w:t>
            </w:r>
            <w:r w:rsidR="001E5767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12, 24 lub 36</w:t>
            </w:r>
            <w:r w:rsidRPr="00312F2F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/</w:t>
            </w:r>
          </w:p>
        </w:tc>
      </w:tr>
    </w:tbl>
    <w:p w14:paraId="00F7F10A" w14:textId="77777777" w:rsidR="00947CBA" w:rsidRPr="001C3FCD" w:rsidRDefault="00947CBA" w:rsidP="00947CBA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42E6B611" w14:textId="1717CB41" w:rsidR="00947CBA" w:rsidRPr="00C97028" w:rsidRDefault="00947CBA" w:rsidP="00947CBA">
      <w:pPr>
        <w:widowControl w:val="0"/>
        <w:autoSpaceDE w:val="0"/>
        <w:spacing w:after="0" w:line="240" w:lineRule="auto"/>
        <w:ind w:left="142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C97028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UWAGA: </w:t>
      </w:r>
      <w:r w:rsidRPr="00C97028">
        <w:rPr>
          <w:rFonts w:asciiTheme="minorHAnsi" w:hAnsiTheme="minorHAnsi" w:cstheme="minorHAnsi"/>
          <w:b/>
          <w:i/>
          <w:sz w:val="18"/>
          <w:szCs w:val="18"/>
        </w:rPr>
        <w:t xml:space="preserve">W przypadku niewpisania lub wpisania </w:t>
      </w:r>
      <w:r w:rsidR="008B167C">
        <w:rPr>
          <w:rFonts w:asciiTheme="minorHAnsi" w:hAnsiTheme="minorHAnsi" w:cstheme="minorHAnsi"/>
          <w:b/>
          <w:i/>
          <w:sz w:val="18"/>
          <w:szCs w:val="18"/>
        </w:rPr>
        <w:t>innego</w:t>
      </w:r>
      <w:r w:rsidRPr="00C97028">
        <w:rPr>
          <w:rFonts w:asciiTheme="minorHAnsi" w:hAnsiTheme="minorHAnsi" w:cstheme="minorHAnsi"/>
          <w:b/>
          <w:i/>
          <w:sz w:val="18"/>
          <w:szCs w:val="18"/>
        </w:rPr>
        <w:t xml:space="preserve"> niż </w:t>
      </w:r>
      <w:r w:rsidR="008B167C">
        <w:rPr>
          <w:rFonts w:asciiTheme="minorHAnsi" w:hAnsiTheme="minorHAnsi" w:cstheme="minorHAnsi"/>
          <w:b/>
          <w:i/>
          <w:sz w:val="18"/>
          <w:szCs w:val="18"/>
        </w:rPr>
        <w:t xml:space="preserve">dopuszczalny </w:t>
      </w:r>
      <w:r w:rsidRPr="00C97028">
        <w:rPr>
          <w:rFonts w:asciiTheme="minorHAnsi" w:hAnsiTheme="minorHAnsi" w:cstheme="minorHAnsi"/>
          <w:b/>
          <w:i/>
          <w:sz w:val="18"/>
          <w:szCs w:val="18"/>
        </w:rPr>
        <w:t xml:space="preserve">terminu </w:t>
      </w:r>
      <w:r w:rsidR="001E5767">
        <w:rPr>
          <w:rFonts w:asciiTheme="minorHAnsi" w:hAnsiTheme="minorHAnsi" w:cstheme="minorHAnsi"/>
          <w:b/>
          <w:i/>
          <w:sz w:val="18"/>
          <w:szCs w:val="18"/>
        </w:rPr>
        <w:t>gwarancji</w:t>
      </w:r>
      <w:r w:rsidRPr="00C97028">
        <w:rPr>
          <w:rFonts w:asciiTheme="minorHAnsi" w:hAnsiTheme="minorHAnsi" w:cstheme="minorHAnsi"/>
          <w:b/>
          <w:i/>
          <w:sz w:val="18"/>
          <w:szCs w:val="18"/>
        </w:rPr>
        <w:t>,</w:t>
      </w:r>
      <w:r w:rsidR="008B167C">
        <w:rPr>
          <w:rFonts w:asciiTheme="minorHAnsi" w:hAnsiTheme="minorHAnsi" w:cstheme="minorHAnsi"/>
          <w:b/>
          <w:i/>
          <w:sz w:val="18"/>
          <w:szCs w:val="18"/>
        </w:rPr>
        <w:t xml:space="preserve"> Z</w:t>
      </w:r>
      <w:r w:rsidRPr="00C97028">
        <w:rPr>
          <w:rFonts w:asciiTheme="minorHAnsi" w:hAnsiTheme="minorHAnsi" w:cstheme="minorHAnsi"/>
          <w:b/>
          <w:i/>
          <w:sz w:val="18"/>
          <w:szCs w:val="18"/>
        </w:rPr>
        <w:t>amawiający przyjmuje w celu oceny danej oferty</w:t>
      </w:r>
      <w:r w:rsidR="008B167C">
        <w:rPr>
          <w:rFonts w:asciiTheme="minorHAnsi" w:hAnsiTheme="minorHAnsi" w:cstheme="minorHAnsi"/>
          <w:b/>
          <w:i/>
          <w:sz w:val="18"/>
          <w:szCs w:val="18"/>
        </w:rPr>
        <w:t xml:space="preserve">, że Wykonawca zadeklarował </w:t>
      </w:r>
      <w:r w:rsidR="001E5767">
        <w:rPr>
          <w:rFonts w:asciiTheme="minorHAnsi" w:hAnsiTheme="minorHAnsi" w:cstheme="minorHAnsi"/>
          <w:b/>
          <w:i/>
          <w:sz w:val="18"/>
          <w:szCs w:val="18"/>
        </w:rPr>
        <w:t>termin 12 miesięcy</w:t>
      </w:r>
      <w:r w:rsidR="008B167C">
        <w:rPr>
          <w:rFonts w:asciiTheme="minorHAnsi" w:hAnsiTheme="minorHAnsi" w:cstheme="minorHAnsi"/>
          <w:b/>
          <w:i/>
          <w:sz w:val="18"/>
          <w:szCs w:val="18"/>
        </w:rPr>
        <w:t>.</w:t>
      </w:r>
    </w:p>
    <w:p w14:paraId="27E3952D" w14:textId="377E7BF1" w:rsidR="00947CBA" w:rsidRPr="00C97028" w:rsidRDefault="00947CBA" w:rsidP="00947CBA">
      <w:pPr>
        <w:widowControl w:val="0"/>
        <w:autoSpaceDE w:val="0"/>
        <w:spacing w:after="0" w:line="240" w:lineRule="auto"/>
        <w:ind w:left="142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14:paraId="4B4B1163" w14:textId="77777777" w:rsidR="00E1381D" w:rsidRDefault="00E1381D" w:rsidP="00387BC6">
      <w:pPr>
        <w:widowControl w:val="0"/>
        <w:autoSpaceDE w:val="0"/>
        <w:spacing w:after="0" w:line="240" w:lineRule="auto"/>
        <w:ind w:left="142"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042D487E" w14:textId="6B7AF180" w:rsidR="00947CBA" w:rsidRPr="00711AA9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711AA9">
        <w:rPr>
          <w:rFonts w:asciiTheme="minorHAnsi" w:hAnsiTheme="minorHAnsi" w:cstheme="minorHAnsi"/>
          <w:b/>
          <w:bCs/>
          <w:color w:val="000000"/>
        </w:rPr>
        <w:t>Oświadczenie dotyczące postanowień specyfikacji warunków zamówienia.</w:t>
      </w:r>
    </w:p>
    <w:p w14:paraId="5842ADBD" w14:textId="77777777" w:rsidR="00947CBA" w:rsidRPr="00711AA9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14:paraId="11100CB2" w14:textId="77777777" w:rsidR="00947CBA" w:rsidRPr="00711AA9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Oświadczamy, że uważamy się za związanych z ofertą przez czas wskazany w specyfikacji warunków zamówienia.</w:t>
      </w:r>
    </w:p>
    <w:p w14:paraId="2FC3C4C2" w14:textId="77777777" w:rsidR="00947CBA" w:rsidRPr="00711AA9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 xml:space="preserve">Oświadczamy, że załączone do specyfikacji warunków zamówienia postanowienia umowy/wzór umowy zostały przez nas zaakceptowane bez zastrzeżeń i zobowiązujemy się w przypadku wyboru naszej oferty do zawarcia umowy w miejscu i terminie wyznaczonym przez zamawiającego. </w:t>
      </w:r>
    </w:p>
    <w:p w14:paraId="046013E2" w14:textId="77777777" w:rsidR="00947CBA" w:rsidRPr="00711AA9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Oferowany przez nas przedmiot zamówienia spełnia wymagania określone w specyfikacji warunków zamówienia</w:t>
      </w:r>
    </w:p>
    <w:p w14:paraId="74E76A90" w14:textId="77777777" w:rsidR="00947CBA" w:rsidRPr="00711AA9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Zobowiązujemy się do wykonania zamówienia w terminie oraz w sposób zgodny z warunkami / wymaganiami organizacyjnymi określonymi w specyfikacji warunków zamówienia oraz załącznikach do niej.</w:t>
      </w:r>
    </w:p>
    <w:p w14:paraId="6CF00F9E" w14:textId="77777777" w:rsidR="00947CBA" w:rsidRPr="00711AA9" w:rsidRDefault="00947CBA" w:rsidP="00947CBA">
      <w:pPr>
        <w:pStyle w:val="NormalnyWeb"/>
        <w:numPr>
          <w:ilvl w:val="0"/>
          <w:numId w:val="31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711AA9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B40744">
        <w:rPr>
          <w:rFonts w:asciiTheme="minorHAnsi" w:hAnsiTheme="minorHAnsi" w:cstheme="minorHAnsi"/>
          <w:color w:val="000000"/>
          <w:sz w:val="16"/>
          <w:szCs w:val="16"/>
        </w:rPr>
        <w:t>(1)</w:t>
      </w:r>
      <w:r w:rsidRPr="00711AA9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711AA9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711AA9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40744">
        <w:rPr>
          <w:rFonts w:asciiTheme="minorHAnsi" w:hAnsiTheme="minorHAnsi" w:cstheme="minorHAnsi"/>
          <w:sz w:val="16"/>
          <w:szCs w:val="16"/>
        </w:rPr>
        <w:t>(2)</w:t>
      </w:r>
    </w:p>
    <w:p w14:paraId="50942399" w14:textId="77777777" w:rsidR="00947CBA" w:rsidRPr="0055420E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Składając ofertę akceptujemy postanowienia specyfikacji warunków zamówienia dot. przetwarzania danych osobowych.</w:t>
      </w:r>
    </w:p>
    <w:p w14:paraId="5E268084" w14:textId="77777777" w:rsidR="00947CBA" w:rsidRPr="00711AA9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</w:rPr>
        <w:t>Załącznikami do niniejszej oferty są: ……………………….…….................................................................. ……………………………………………………………………………………………………………………………………………………..</w:t>
      </w:r>
    </w:p>
    <w:p w14:paraId="5F0ED963" w14:textId="141FEB2C" w:rsidR="006249CA" w:rsidRDefault="006249CA" w:rsidP="006249CA">
      <w:pPr>
        <w:spacing w:after="0" w:line="240" w:lineRule="auto"/>
        <w:rPr>
          <w:b/>
        </w:rPr>
      </w:pPr>
      <w:r>
        <w:rPr>
          <w:b/>
        </w:rPr>
        <w:t>W</w:t>
      </w:r>
      <w:r w:rsidR="00947CBA" w:rsidRPr="006F53AF">
        <w:rPr>
          <w:b/>
        </w:rPr>
        <w:t>ykonawca jest</w:t>
      </w:r>
      <w:r>
        <w:rPr>
          <w:b/>
        </w:rPr>
        <w:t xml:space="preserve"> </w:t>
      </w:r>
      <w:proofErr w:type="spellStart"/>
      <w:r>
        <w:rPr>
          <w:b/>
        </w:rPr>
        <w:t>mikroprzedsiębior</w:t>
      </w:r>
      <w:r w:rsidR="008B167C">
        <w:rPr>
          <w:b/>
        </w:rPr>
        <w:t>cą</w:t>
      </w:r>
      <w:proofErr w:type="spellEnd"/>
      <w:r>
        <w:rPr>
          <w:b/>
        </w:rPr>
        <w:t xml:space="preserve">      </w:t>
      </w:r>
      <w:r w:rsidRPr="006249CA">
        <w:rPr>
          <w:rFonts w:cs="Calibri"/>
          <w:b/>
          <w:sz w:val="40"/>
          <w:szCs w:val="40"/>
        </w:rPr>
        <w:t>□</w:t>
      </w:r>
      <w:r w:rsidR="00947CBA">
        <w:rPr>
          <w:b/>
        </w:rPr>
        <w:t xml:space="preserve"> </w:t>
      </w:r>
      <w:r w:rsidRPr="004A34CA">
        <w:rPr>
          <w:i/>
          <w:iCs/>
          <w:sz w:val="28"/>
          <w:szCs w:val="28"/>
        </w:rPr>
        <w:t>*</w:t>
      </w:r>
      <w:r w:rsidRPr="00B40744">
        <w:rPr>
          <w:b/>
          <w:sz w:val="16"/>
          <w:szCs w:val="16"/>
        </w:rPr>
        <w:t>(3)</w:t>
      </w:r>
    </w:p>
    <w:p w14:paraId="57B68733" w14:textId="10096DAD" w:rsidR="00947CBA" w:rsidRDefault="006249CA" w:rsidP="006249CA">
      <w:pPr>
        <w:spacing w:after="0" w:line="240" w:lineRule="auto"/>
        <w:jc w:val="both"/>
        <w:rPr>
          <w:b/>
        </w:rPr>
      </w:pPr>
      <w:r>
        <w:rPr>
          <w:b/>
        </w:rPr>
        <w:t>W</w:t>
      </w:r>
      <w:r w:rsidRPr="006F53AF">
        <w:rPr>
          <w:b/>
        </w:rPr>
        <w:t>ykonawca jest</w:t>
      </w:r>
      <w:r w:rsidR="00947CBA" w:rsidRPr="006F53AF">
        <w:rPr>
          <w:b/>
        </w:rPr>
        <w:t xml:space="preserve"> </w:t>
      </w:r>
      <w:r>
        <w:rPr>
          <w:b/>
        </w:rPr>
        <w:t>małym przedsiębior</w:t>
      </w:r>
      <w:r w:rsidR="008B167C">
        <w:rPr>
          <w:b/>
        </w:rPr>
        <w:t>cą</w:t>
      </w:r>
      <w:r w:rsidRPr="006249C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Pr="006249CA">
        <w:rPr>
          <w:rFonts w:cs="Calibri"/>
          <w:b/>
          <w:sz w:val="40"/>
          <w:szCs w:val="40"/>
        </w:rPr>
        <w:t>□</w:t>
      </w:r>
      <w:r>
        <w:rPr>
          <w:b/>
        </w:rPr>
        <w:t xml:space="preserve">  </w:t>
      </w:r>
    </w:p>
    <w:p w14:paraId="106DA05F" w14:textId="0BF2C5B5" w:rsidR="006249CA" w:rsidRDefault="006249CA" w:rsidP="006249CA">
      <w:pPr>
        <w:spacing w:after="0" w:line="240" w:lineRule="auto"/>
        <w:jc w:val="both"/>
        <w:rPr>
          <w:b/>
        </w:rPr>
      </w:pPr>
      <w:r>
        <w:rPr>
          <w:b/>
        </w:rPr>
        <w:t>W</w:t>
      </w:r>
      <w:r w:rsidRPr="006F53AF">
        <w:rPr>
          <w:b/>
        </w:rPr>
        <w:t xml:space="preserve">ykonawca jest </w:t>
      </w:r>
      <w:r>
        <w:rPr>
          <w:b/>
        </w:rPr>
        <w:t>średnim przedsiębior</w:t>
      </w:r>
      <w:r w:rsidR="008B167C">
        <w:rPr>
          <w:b/>
        </w:rPr>
        <w:t>cą</w:t>
      </w:r>
      <w:r>
        <w:rPr>
          <w:b/>
        </w:rPr>
        <w:t xml:space="preserve"> </w:t>
      </w:r>
      <w:r w:rsidR="00D13385">
        <w:rPr>
          <w:b/>
        </w:rPr>
        <w:t xml:space="preserve"> </w:t>
      </w:r>
      <w:r w:rsidRPr="006249CA">
        <w:rPr>
          <w:rFonts w:cs="Calibri"/>
          <w:sz w:val="40"/>
          <w:szCs w:val="40"/>
        </w:rPr>
        <w:t>□</w:t>
      </w:r>
    </w:p>
    <w:p w14:paraId="58AE251E" w14:textId="77777777" w:rsidR="006249CA" w:rsidRDefault="006249CA" w:rsidP="006249CA">
      <w:pPr>
        <w:jc w:val="both"/>
        <w:rPr>
          <w:b/>
        </w:rPr>
      </w:pPr>
    </w:p>
    <w:p w14:paraId="2BD2CA1D" w14:textId="77777777" w:rsidR="00947CBA" w:rsidRPr="004A34CA" w:rsidRDefault="00947CBA" w:rsidP="00947CBA">
      <w:pPr>
        <w:tabs>
          <w:tab w:val="left" w:pos="284"/>
          <w:tab w:val="left" w:pos="567"/>
        </w:tabs>
        <w:spacing w:after="0"/>
        <w:jc w:val="both"/>
        <w:rPr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ab/>
      </w:r>
      <w:r w:rsidRPr="004A34CA">
        <w:rPr>
          <w:i/>
          <w:iCs/>
          <w:sz w:val="28"/>
          <w:szCs w:val="28"/>
        </w:rPr>
        <w:t>*</w:t>
      </w:r>
      <w:r>
        <w:rPr>
          <w:i/>
          <w:iCs/>
          <w:sz w:val="18"/>
          <w:szCs w:val="18"/>
        </w:rPr>
        <w:t xml:space="preserve"> </w:t>
      </w:r>
      <w:r w:rsidRPr="004A34CA">
        <w:rPr>
          <w:i/>
          <w:iCs/>
          <w:sz w:val="18"/>
          <w:szCs w:val="18"/>
        </w:rPr>
        <w:t xml:space="preserve">- </w:t>
      </w:r>
      <w:r w:rsidR="006249CA">
        <w:rPr>
          <w:i/>
          <w:iCs/>
          <w:sz w:val="18"/>
          <w:szCs w:val="18"/>
        </w:rPr>
        <w:t xml:space="preserve">zaznaczyć </w:t>
      </w:r>
      <w:proofErr w:type="spellStart"/>
      <w:r w:rsidR="006249CA">
        <w:rPr>
          <w:i/>
          <w:iCs/>
          <w:sz w:val="18"/>
          <w:szCs w:val="18"/>
        </w:rPr>
        <w:t>włąściwe</w:t>
      </w:r>
      <w:proofErr w:type="spellEnd"/>
    </w:p>
    <w:p w14:paraId="50A088AF" w14:textId="77777777" w:rsidR="00947CBA" w:rsidRDefault="00947CBA" w:rsidP="00947C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589947" w14:textId="77777777" w:rsidR="00947CBA" w:rsidRDefault="00947CBA" w:rsidP="00947C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FD0C56" w14:textId="77777777" w:rsidR="00947CBA" w:rsidRDefault="00947CBA" w:rsidP="00947C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CF2D64" w14:textId="77777777" w:rsidR="00947CBA" w:rsidRPr="004A34CA" w:rsidRDefault="00947CBA" w:rsidP="00947C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A34CA">
        <w:rPr>
          <w:rFonts w:ascii="Arial" w:hAnsi="Arial" w:cs="Arial"/>
          <w:b/>
          <w:sz w:val="20"/>
          <w:szCs w:val="20"/>
        </w:rPr>
        <w:t>………………………….. dnia: …………</w:t>
      </w:r>
      <w:r w:rsidRPr="004A34CA">
        <w:rPr>
          <w:rFonts w:ascii="Arial" w:hAnsi="Arial" w:cs="Arial"/>
          <w:b/>
          <w:sz w:val="20"/>
          <w:szCs w:val="20"/>
        </w:rPr>
        <w:tab/>
      </w:r>
      <w:r w:rsidRPr="004A34CA">
        <w:rPr>
          <w:rFonts w:ascii="Arial" w:hAnsi="Arial" w:cs="Arial"/>
          <w:b/>
          <w:sz w:val="20"/>
          <w:szCs w:val="20"/>
        </w:rPr>
        <w:tab/>
        <w:t xml:space="preserve">         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4A34CA">
        <w:rPr>
          <w:rFonts w:ascii="Arial" w:hAnsi="Arial" w:cs="Arial"/>
          <w:b/>
          <w:sz w:val="20"/>
          <w:szCs w:val="20"/>
        </w:rPr>
        <w:t xml:space="preserve"> </w:t>
      </w:r>
      <w:r w:rsidRPr="009C4835">
        <w:rPr>
          <w:rFonts w:ascii="Arial" w:hAnsi="Arial" w:cs="Arial"/>
          <w:b/>
          <w:color w:val="FF0000"/>
          <w:sz w:val="20"/>
          <w:szCs w:val="20"/>
        </w:rPr>
        <w:t>.........................................................................</w:t>
      </w:r>
    </w:p>
    <w:p w14:paraId="310D0968" w14:textId="77777777" w:rsidR="00947CBA" w:rsidRPr="004A34CA" w:rsidRDefault="00947CBA" w:rsidP="00947CBA">
      <w:pPr>
        <w:spacing w:after="0" w:line="240" w:lineRule="auto"/>
        <w:ind w:left="5245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5C2E9779" w14:textId="1F1388FF" w:rsidR="009C4835" w:rsidRPr="009D216D" w:rsidRDefault="009C4835" w:rsidP="009C4835">
      <w:pPr>
        <w:ind w:left="4536"/>
        <w:jc w:val="center"/>
        <w:rPr>
          <w:b/>
        </w:rPr>
      </w:pPr>
      <w:bookmarkStart w:id="1" w:name="_Hlk71291743"/>
      <w:r w:rsidRPr="00A41B62">
        <w:rPr>
          <w:b/>
          <w:color w:val="FF0000"/>
        </w:rPr>
        <w:lastRenderedPageBreak/>
        <w:t xml:space="preserve">Wymagane podpisanie kwalifikowanym podpisem elektronicznym lub podpisem zaufanym </w:t>
      </w:r>
      <w:r>
        <w:rPr>
          <w:b/>
          <w:color w:val="FF0000"/>
        </w:rPr>
        <w:br/>
      </w:r>
      <w:r w:rsidRPr="00A41B62">
        <w:rPr>
          <w:b/>
          <w:color w:val="FF0000"/>
        </w:rPr>
        <w:t>lub podpisem osobistym</w:t>
      </w:r>
      <w:r>
        <w:rPr>
          <w:b/>
          <w:color w:val="FF0000"/>
        </w:rPr>
        <w:t xml:space="preserve"> </w:t>
      </w:r>
      <w:bookmarkEnd w:id="1"/>
    </w:p>
    <w:p w14:paraId="0275DBBF" w14:textId="77777777" w:rsidR="0032769A" w:rsidRDefault="0032769A" w:rsidP="00947CB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61A91F8" w14:textId="77777777" w:rsidR="00FB7532" w:rsidRDefault="00FB7532" w:rsidP="00947CB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D1CEB8D" w14:textId="77777777" w:rsidR="00FB7532" w:rsidRDefault="00FB7532" w:rsidP="00947CB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9854D2C" w14:textId="77777777" w:rsidR="0032769A" w:rsidRDefault="0032769A" w:rsidP="00947CB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9EE7FBB" w14:textId="77777777" w:rsidR="00947CBA" w:rsidRDefault="00947CBA" w:rsidP="00947CB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DA6EE3F" w14:textId="77777777" w:rsidR="00947CBA" w:rsidRPr="00444C1E" w:rsidRDefault="00947CBA" w:rsidP="00947C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444C1E">
        <w:rPr>
          <w:rFonts w:asciiTheme="minorHAnsi" w:eastAsia="Calibri,Bold" w:hAnsiTheme="minorHAnsi" w:cstheme="minorHAnsi"/>
          <w:bCs/>
          <w:sz w:val="16"/>
          <w:szCs w:val="16"/>
        </w:rPr>
        <w:t xml:space="preserve">(1) 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</w:t>
      </w:r>
      <w:r w:rsidR="00CE4739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swobodnego przepływu takich danych oraz uchylenia dyrektywy 95/46/W (ogólne rozporządzenie o ochronie danych) (Dz. Urz. UE L119 z 04.05.2016, str. 1)</w:t>
      </w:r>
    </w:p>
    <w:p w14:paraId="580E9B09" w14:textId="77777777" w:rsidR="00947CBA" w:rsidRPr="00444C1E" w:rsidRDefault="00947CBA" w:rsidP="00947C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444C1E">
        <w:rPr>
          <w:rFonts w:asciiTheme="minorHAnsi" w:eastAsia="Calibri,Bold" w:hAnsiTheme="minorHAnsi" w:cstheme="minorHAnsi"/>
          <w:bCs/>
          <w:sz w:val="16"/>
          <w:szCs w:val="16"/>
        </w:rPr>
        <w:t xml:space="preserve">(2) 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</w:t>
      </w:r>
      <w:r w:rsidR="00CE4739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13 ust. 4 lub art. 14 ust. 5 RODO, treści oświadczenia wykonawca nie składa (usunięcia treści oświadczenia np. przez jego wykreślenie)</w:t>
      </w:r>
    </w:p>
    <w:p w14:paraId="435E924B" w14:textId="77777777" w:rsidR="00947CBA" w:rsidRPr="00444C1E" w:rsidRDefault="00947CBA" w:rsidP="00947C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444C1E">
        <w:rPr>
          <w:rFonts w:asciiTheme="minorHAnsi" w:eastAsia="Calibri,Bold" w:hAnsiTheme="minorHAnsi" w:cstheme="minorHAnsi"/>
          <w:bCs/>
          <w:sz w:val="16"/>
          <w:szCs w:val="16"/>
        </w:rPr>
        <w:t xml:space="preserve">(3) 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Zgodnie z zaleceniem Komisji z dnia 6 maja 2003 r. dotyczącym definicji mikroprzedsiębiorstw oraz małych i średnich przedsiębiorstw (Dz. Urz. UE L 124 z 20.5.2003, str. 36):</w:t>
      </w:r>
    </w:p>
    <w:p w14:paraId="1E1F21E9" w14:textId="5B3D913C" w:rsidR="00947CBA" w:rsidRPr="00444C1E" w:rsidRDefault="00947CBA" w:rsidP="00947C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- mikroprzedsiębior</w:t>
      </w:r>
      <w:r w:rsidR="008B167C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to przedsiębior</w:t>
      </w:r>
      <w:r w:rsidR="008B167C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, któr</w:t>
      </w:r>
      <w:r w:rsidR="008B167C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y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zatrudnia mniej niż 10 osób i którego roczny obrót lub roczna suma bilansowa nie przekracza 2 milionów EUR;</w:t>
      </w:r>
    </w:p>
    <w:p w14:paraId="2B64B93E" w14:textId="1F29C843" w:rsidR="00947CBA" w:rsidRPr="00444C1E" w:rsidRDefault="00947CBA" w:rsidP="00947C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- mał</w:t>
      </w:r>
      <w:r w:rsidR="008B167C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y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przedsiębior</w:t>
      </w:r>
      <w:r w:rsidR="008B167C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to </w:t>
      </w:r>
      <w:r w:rsidR="008B167C"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przedsiębior</w:t>
      </w:r>
      <w:r w:rsidR="008B167C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, któr</w:t>
      </w:r>
      <w:r w:rsidR="008B167C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y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zatrudnia mniej niż 50 osób i którego roczny obrót lub roczna suma bilansowa nie przekracza 10 milionów EUR.</w:t>
      </w:r>
    </w:p>
    <w:p w14:paraId="522351F2" w14:textId="6A11E943" w:rsidR="008F3CDF" w:rsidRPr="00232023" w:rsidRDefault="00947CBA" w:rsidP="0023202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- średni</w:t>
      </w:r>
      <w:r w:rsidR="008B167C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</w:t>
      </w:r>
      <w:r w:rsidR="008B167C"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przedsiębior</w:t>
      </w:r>
      <w:r w:rsidR="008B167C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: </w:t>
      </w:r>
      <w:r w:rsidR="008B167C"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przedsiębior</w:t>
      </w:r>
      <w:r w:rsidR="008B167C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cy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, któr</w:t>
      </w:r>
      <w:r w:rsidR="008B167C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zy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nie są </w:t>
      </w:r>
      <w:proofErr w:type="spellStart"/>
      <w:r w:rsidR="008B167C"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mikroprzedsiębior</w:t>
      </w:r>
      <w:r w:rsidR="008B167C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cami</w:t>
      </w:r>
      <w:proofErr w:type="spellEnd"/>
      <w:r w:rsidR="008B167C"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ani małymi </w:t>
      </w:r>
      <w:r w:rsidR="008B167C"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przedsiębior</w:t>
      </w:r>
      <w:r w:rsidR="008B167C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cami</w:t>
      </w:r>
      <w:r w:rsidR="008B167C"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i któr</w:t>
      </w:r>
      <w:r w:rsidR="008B167C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zy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zatrudniają mniej niż 250 osób i których roczny obrót nie przekracza 50 milionów EUR lub roczna suma bilansowa nie przekracza 43 milionów EUR.</w:t>
      </w:r>
    </w:p>
    <w:sectPr w:rsidR="008F3CDF" w:rsidRPr="00232023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B78E4" w14:textId="77777777" w:rsidR="00BE00DE" w:rsidRDefault="00BE00DE">
      <w:pPr>
        <w:spacing w:after="0" w:line="240" w:lineRule="auto"/>
      </w:pPr>
      <w:r>
        <w:separator/>
      </w:r>
    </w:p>
  </w:endnote>
  <w:endnote w:type="continuationSeparator" w:id="0">
    <w:p w14:paraId="084FB61C" w14:textId="77777777" w:rsidR="00BE00DE" w:rsidRDefault="00BE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auto"/>
    <w:pitch w:val="variable"/>
  </w:font>
  <w:font w:name="Calibri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7008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9DA289" w14:textId="77777777" w:rsidR="004606C5" w:rsidRDefault="004606C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576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576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712056" w14:textId="77777777" w:rsidR="00CC1548" w:rsidRPr="00A70FA8" w:rsidRDefault="00CC1548" w:rsidP="00371C8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07223" w14:textId="77777777" w:rsidR="00BE00DE" w:rsidRDefault="00BE00DE">
      <w:pPr>
        <w:spacing w:after="0" w:line="240" w:lineRule="auto"/>
      </w:pPr>
      <w:r>
        <w:separator/>
      </w:r>
    </w:p>
  </w:footnote>
  <w:footnote w:type="continuationSeparator" w:id="0">
    <w:p w14:paraId="62B0FA1D" w14:textId="77777777" w:rsidR="00BE00DE" w:rsidRDefault="00BE0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F1C04" w14:textId="64D98E4C" w:rsidR="00232023" w:rsidRPr="00C82A80" w:rsidRDefault="0008278D" w:rsidP="00232023">
    <w:pPr>
      <w:pStyle w:val="Nagwek"/>
      <w:pBdr>
        <w:bottom w:val="thickThinSmallGap" w:sz="24" w:space="1" w:color="622423"/>
      </w:pBdr>
      <w:jc w:val="center"/>
      <w:rPr>
        <w:rFonts w:asciiTheme="minorHAnsi" w:eastAsia="Times New Roman" w:hAnsiTheme="minorHAnsi" w:cstheme="minorHAnsi"/>
        <w:sz w:val="24"/>
        <w:szCs w:val="24"/>
      </w:rPr>
    </w:pPr>
    <w:r>
      <w:rPr>
        <w:rFonts w:asciiTheme="minorHAnsi" w:eastAsia="Times New Roman" w:hAnsiTheme="minorHAnsi" w:cstheme="minorHAnsi"/>
        <w:sz w:val="24"/>
        <w:szCs w:val="24"/>
      </w:rPr>
      <w:t>Znak sprawy D/</w:t>
    </w:r>
    <w:proofErr w:type="spellStart"/>
    <w:r>
      <w:rPr>
        <w:rFonts w:asciiTheme="minorHAnsi" w:eastAsia="Times New Roman" w:hAnsiTheme="minorHAnsi" w:cstheme="minorHAnsi"/>
        <w:sz w:val="24"/>
        <w:szCs w:val="24"/>
      </w:rPr>
      <w:t>Kw</w:t>
    </w:r>
    <w:proofErr w:type="spellEnd"/>
    <w:r>
      <w:rPr>
        <w:rFonts w:asciiTheme="minorHAnsi" w:eastAsia="Times New Roman" w:hAnsiTheme="minorHAnsi" w:cstheme="minorHAnsi"/>
        <w:sz w:val="24"/>
        <w:szCs w:val="24"/>
      </w:rPr>
      <w:t xml:space="preserve"> 2232.</w:t>
    </w:r>
    <w:r w:rsidR="001E5767">
      <w:rPr>
        <w:rFonts w:asciiTheme="minorHAnsi" w:eastAsia="Times New Roman" w:hAnsiTheme="minorHAnsi" w:cstheme="minorHAnsi"/>
        <w:sz w:val="24"/>
        <w:szCs w:val="24"/>
      </w:rPr>
      <w:t>9</w:t>
    </w:r>
    <w:r w:rsidR="00BE7278">
      <w:rPr>
        <w:rFonts w:asciiTheme="minorHAnsi" w:eastAsia="Times New Roman" w:hAnsiTheme="minorHAnsi" w:cstheme="minorHAnsi"/>
        <w:sz w:val="24"/>
        <w:szCs w:val="24"/>
      </w:rPr>
      <w:t>.2024</w:t>
    </w:r>
    <w:r>
      <w:rPr>
        <w:rFonts w:asciiTheme="minorHAnsi" w:eastAsia="Times New Roman" w:hAnsiTheme="minorHAnsi" w:cstheme="minorHAnsi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9F50723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E78EFA5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6ECCF98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330EF39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2DA2154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5F3269C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AB742EC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A90848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76BC74F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3D404F9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E8C836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792ACD3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D63C22"/>
    <w:multiLevelType w:val="multilevel"/>
    <w:tmpl w:val="85D6D982"/>
    <w:name w:val="WW8Num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6D6808"/>
    <w:multiLevelType w:val="hybridMultilevel"/>
    <w:tmpl w:val="3790FBE4"/>
    <w:lvl w:ilvl="0" w:tplc="FF12E1BC">
      <w:start w:val="5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513F3C"/>
    <w:multiLevelType w:val="hybridMultilevel"/>
    <w:tmpl w:val="416E709C"/>
    <w:lvl w:ilvl="0" w:tplc="7B56E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C82E9F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C93556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B53CDA"/>
    <w:multiLevelType w:val="hybridMultilevel"/>
    <w:tmpl w:val="6F72D286"/>
    <w:lvl w:ilvl="0" w:tplc="552CF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D163D8"/>
    <w:multiLevelType w:val="hybridMultilevel"/>
    <w:tmpl w:val="DCA2B920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16622"/>
    <w:multiLevelType w:val="hybridMultilevel"/>
    <w:tmpl w:val="C5D86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B19E1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EB0EF1"/>
    <w:multiLevelType w:val="hybridMultilevel"/>
    <w:tmpl w:val="EB8E2F64"/>
    <w:lvl w:ilvl="0" w:tplc="0D62CFBC">
      <w:numFmt w:val="bullet"/>
      <w:lvlText w:val=""/>
      <w:lvlJc w:val="left"/>
      <w:pPr>
        <w:ind w:left="330" w:hanging="360"/>
      </w:pPr>
      <w:rPr>
        <w:rFonts w:ascii="Symbol" w:eastAsia="Arial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28" w15:restartNumberingAfterBreak="0">
    <w:nsid w:val="17F96CBA"/>
    <w:multiLevelType w:val="multilevel"/>
    <w:tmpl w:val="15C2249E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19451989"/>
    <w:multiLevelType w:val="hybridMultilevel"/>
    <w:tmpl w:val="5AB8A380"/>
    <w:lvl w:ilvl="0" w:tplc="CE4845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22165E0B"/>
    <w:multiLevelType w:val="hybridMultilevel"/>
    <w:tmpl w:val="3A761492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F04192"/>
    <w:multiLevelType w:val="multilevel"/>
    <w:tmpl w:val="E9CE098A"/>
    <w:name w:val="WW8Num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269B5401"/>
    <w:multiLevelType w:val="hybridMultilevel"/>
    <w:tmpl w:val="DEAE48E0"/>
    <w:lvl w:ilvl="0" w:tplc="28222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C0A3DB0"/>
    <w:multiLevelType w:val="hybridMultilevel"/>
    <w:tmpl w:val="C8A64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024F66"/>
    <w:multiLevelType w:val="hybridMultilevel"/>
    <w:tmpl w:val="46D2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6F924B1"/>
    <w:multiLevelType w:val="hybridMultilevel"/>
    <w:tmpl w:val="65468508"/>
    <w:lvl w:ilvl="0" w:tplc="2D0ED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3D670A"/>
    <w:multiLevelType w:val="hybridMultilevel"/>
    <w:tmpl w:val="874CF82E"/>
    <w:lvl w:ilvl="0" w:tplc="E18EAD00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2B3E14"/>
    <w:multiLevelType w:val="hybridMultilevel"/>
    <w:tmpl w:val="8078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93645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4E2FB0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EF7321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595ED9"/>
    <w:multiLevelType w:val="hybridMultilevel"/>
    <w:tmpl w:val="283A83C4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B52B1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2378A8"/>
    <w:multiLevelType w:val="hybridMultilevel"/>
    <w:tmpl w:val="4CACC290"/>
    <w:lvl w:ilvl="0" w:tplc="BA82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75630A"/>
    <w:multiLevelType w:val="multilevel"/>
    <w:tmpl w:val="288CE2C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60A610BD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9676B9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1D4126"/>
    <w:multiLevelType w:val="hybridMultilevel"/>
    <w:tmpl w:val="78F82C5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5B6364"/>
    <w:multiLevelType w:val="multilevel"/>
    <w:tmpl w:val="4D32C48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63D65A8E"/>
    <w:multiLevelType w:val="multilevel"/>
    <w:tmpl w:val="DE1A4538"/>
    <w:name w:val="WW8Num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657044FA"/>
    <w:multiLevelType w:val="hybridMultilevel"/>
    <w:tmpl w:val="7BB2F03C"/>
    <w:lvl w:ilvl="0" w:tplc="AF0A87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B807A7"/>
    <w:multiLevelType w:val="hybridMultilevel"/>
    <w:tmpl w:val="E64C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CC7BA3"/>
    <w:multiLevelType w:val="hybridMultilevel"/>
    <w:tmpl w:val="55D06E46"/>
    <w:name w:val="WW8Num36232222"/>
    <w:lvl w:ilvl="0" w:tplc="0844568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B17E45"/>
    <w:multiLevelType w:val="hybridMultilevel"/>
    <w:tmpl w:val="945E3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5B10ED"/>
    <w:multiLevelType w:val="hybridMultilevel"/>
    <w:tmpl w:val="96F0F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5632007"/>
    <w:multiLevelType w:val="hybridMultilevel"/>
    <w:tmpl w:val="1ABA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515729"/>
    <w:multiLevelType w:val="multilevel"/>
    <w:tmpl w:val="E012948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 w15:restartNumberingAfterBreak="0">
    <w:nsid w:val="798837E8"/>
    <w:multiLevelType w:val="hybridMultilevel"/>
    <w:tmpl w:val="E18693EA"/>
    <w:lvl w:ilvl="0" w:tplc="B6B49F6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F97A71"/>
    <w:multiLevelType w:val="hybridMultilevel"/>
    <w:tmpl w:val="30D0E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A97BEC"/>
    <w:multiLevelType w:val="multilevel"/>
    <w:tmpl w:val="200CEECE"/>
    <w:name w:val="WW8Num1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1"/>
  </w:num>
  <w:num w:numId="2">
    <w:abstractNumId w:val="37"/>
  </w:num>
  <w:num w:numId="3">
    <w:abstractNumId w:val="19"/>
  </w:num>
  <w:num w:numId="4">
    <w:abstractNumId w:val="18"/>
  </w:num>
  <w:num w:numId="5">
    <w:abstractNumId w:val="20"/>
  </w:num>
  <w:num w:numId="6">
    <w:abstractNumId w:val="49"/>
  </w:num>
  <w:num w:numId="7">
    <w:abstractNumId w:val="60"/>
  </w:num>
  <w:num w:numId="8">
    <w:abstractNumId w:val="23"/>
  </w:num>
  <w:num w:numId="9">
    <w:abstractNumId w:val="56"/>
  </w:num>
  <w:num w:numId="10">
    <w:abstractNumId w:val="45"/>
  </w:num>
  <w:num w:numId="11">
    <w:abstractNumId w:val="39"/>
  </w:num>
  <w:num w:numId="12">
    <w:abstractNumId w:val="0"/>
  </w:num>
  <w:num w:numId="13">
    <w:abstractNumId w:val="1"/>
  </w:num>
  <w:num w:numId="14">
    <w:abstractNumId w:val="2"/>
  </w:num>
  <w:num w:numId="15">
    <w:abstractNumId w:val="34"/>
  </w:num>
  <w:num w:numId="16">
    <w:abstractNumId w:val="29"/>
  </w:num>
  <w:num w:numId="17">
    <w:abstractNumId w:val="47"/>
  </w:num>
  <w:num w:numId="18">
    <w:abstractNumId w:val="25"/>
  </w:num>
  <w:num w:numId="19">
    <w:abstractNumId w:val="24"/>
  </w:num>
  <w:num w:numId="20">
    <w:abstractNumId w:val="43"/>
  </w:num>
  <w:num w:numId="21">
    <w:abstractNumId w:val="26"/>
  </w:num>
  <w:num w:numId="22">
    <w:abstractNumId w:val="33"/>
  </w:num>
  <w:num w:numId="23">
    <w:abstractNumId w:val="30"/>
  </w:num>
  <w:num w:numId="24">
    <w:abstractNumId w:val="36"/>
  </w:num>
  <w:num w:numId="25">
    <w:abstractNumId w:val="52"/>
  </w:num>
  <w:num w:numId="26">
    <w:abstractNumId w:val="57"/>
  </w:num>
  <w:num w:numId="27">
    <w:abstractNumId w:val="38"/>
  </w:num>
  <w:num w:numId="28">
    <w:abstractNumId w:val="55"/>
  </w:num>
  <w:num w:numId="29">
    <w:abstractNumId w:val="53"/>
  </w:num>
  <w:num w:numId="30">
    <w:abstractNumId w:val="35"/>
  </w:num>
  <w:num w:numId="31">
    <w:abstractNumId w:val="44"/>
  </w:num>
  <w:num w:numId="32">
    <w:abstractNumId w:val="59"/>
  </w:num>
  <w:num w:numId="33">
    <w:abstractNumId w:val="22"/>
  </w:num>
  <w:num w:numId="34">
    <w:abstractNumId w:val="41"/>
  </w:num>
  <w:num w:numId="35">
    <w:abstractNumId w:val="40"/>
  </w:num>
  <w:num w:numId="36">
    <w:abstractNumId w:val="21"/>
  </w:num>
  <w:num w:numId="37">
    <w:abstractNumId w:val="48"/>
  </w:num>
  <w:num w:numId="38">
    <w:abstractNumId w:val="42"/>
  </w:num>
  <w:num w:numId="39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6"/>
    <w:rsid w:val="00001E5B"/>
    <w:rsid w:val="0000232D"/>
    <w:rsid w:val="00003521"/>
    <w:rsid w:val="00012B84"/>
    <w:rsid w:val="00013F6E"/>
    <w:rsid w:val="00015F12"/>
    <w:rsid w:val="00017055"/>
    <w:rsid w:val="00023CB2"/>
    <w:rsid w:val="000255A0"/>
    <w:rsid w:val="00026A15"/>
    <w:rsid w:val="00027AD3"/>
    <w:rsid w:val="00032F88"/>
    <w:rsid w:val="000335E3"/>
    <w:rsid w:val="00033E05"/>
    <w:rsid w:val="000361CA"/>
    <w:rsid w:val="00042B0D"/>
    <w:rsid w:val="0005088E"/>
    <w:rsid w:val="00050DF0"/>
    <w:rsid w:val="000579D2"/>
    <w:rsid w:val="00061CF2"/>
    <w:rsid w:val="00061E6B"/>
    <w:rsid w:val="00063DA3"/>
    <w:rsid w:val="00065779"/>
    <w:rsid w:val="00070FEA"/>
    <w:rsid w:val="00072202"/>
    <w:rsid w:val="00073A15"/>
    <w:rsid w:val="0007477E"/>
    <w:rsid w:val="000773B6"/>
    <w:rsid w:val="000810B3"/>
    <w:rsid w:val="00081B29"/>
    <w:rsid w:val="0008278D"/>
    <w:rsid w:val="00083444"/>
    <w:rsid w:val="00087E7E"/>
    <w:rsid w:val="00090FF6"/>
    <w:rsid w:val="0009184B"/>
    <w:rsid w:val="00094CA2"/>
    <w:rsid w:val="000A29A1"/>
    <w:rsid w:val="000A7D5A"/>
    <w:rsid w:val="000B0170"/>
    <w:rsid w:val="000B08AA"/>
    <w:rsid w:val="000B0DE3"/>
    <w:rsid w:val="000B1A12"/>
    <w:rsid w:val="000B7907"/>
    <w:rsid w:val="000C4D4B"/>
    <w:rsid w:val="000D0A5B"/>
    <w:rsid w:val="000D54C6"/>
    <w:rsid w:val="000E43CE"/>
    <w:rsid w:val="000E5A20"/>
    <w:rsid w:val="000E5F09"/>
    <w:rsid w:val="000E6565"/>
    <w:rsid w:val="000F2E63"/>
    <w:rsid w:val="000F5B99"/>
    <w:rsid w:val="000F5BA1"/>
    <w:rsid w:val="00100E5C"/>
    <w:rsid w:val="0010321C"/>
    <w:rsid w:val="001051D8"/>
    <w:rsid w:val="00105809"/>
    <w:rsid w:val="001069C2"/>
    <w:rsid w:val="00107B50"/>
    <w:rsid w:val="001138A0"/>
    <w:rsid w:val="00120180"/>
    <w:rsid w:val="001207A6"/>
    <w:rsid w:val="001208FB"/>
    <w:rsid w:val="0012362A"/>
    <w:rsid w:val="00123E45"/>
    <w:rsid w:val="001264E9"/>
    <w:rsid w:val="00127B00"/>
    <w:rsid w:val="00131E3B"/>
    <w:rsid w:val="00133D13"/>
    <w:rsid w:val="00134ACA"/>
    <w:rsid w:val="00140D76"/>
    <w:rsid w:val="001447C7"/>
    <w:rsid w:val="00145A35"/>
    <w:rsid w:val="00146AAF"/>
    <w:rsid w:val="00151A36"/>
    <w:rsid w:val="00157740"/>
    <w:rsid w:val="00157C64"/>
    <w:rsid w:val="00166D12"/>
    <w:rsid w:val="00170FB9"/>
    <w:rsid w:val="00172835"/>
    <w:rsid w:val="001740B5"/>
    <w:rsid w:val="00176D71"/>
    <w:rsid w:val="0018237A"/>
    <w:rsid w:val="00183CFA"/>
    <w:rsid w:val="00183FD2"/>
    <w:rsid w:val="001851E3"/>
    <w:rsid w:val="00186C14"/>
    <w:rsid w:val="0018723E"/>
    <w:rsid w:val="00190950"/>
    <w:rsid w:val="0019363D"/>
    <w:rsid w:val="00193B7B"/>
    <w:rsid w:val="00196C9C"/>
    <w:rsid w:val="001A1B75"/>
    <w:rsid w:val="001A3776"/>
    <w:rsid w:val="001A4B52"/>
    <w:rsid w:val="001B6B54"/>
    <w:rsid w:val="001C19A5"/>
    <w:rsid w:val="001C2119"/>
    <w:rsid w:val="001C3FCD"/>
    <w:rsid w:val="001D0B6B"/>
    <w:rsid w:val="001D6566"/>
    <w:rsid w:val="001E3188"/>
    <w:rsid w:val="001E37D9"/>
    <w:rsid w:val="001E5767"/>
    <w:rsid w:val="001F1EA7"/>
    <w:rsid w:val="001F4CAD"/>
    <w:rsid w:val="001F743C"/>
    <w:rsid w:val="0020101B"/>
    <w:rsid w:val="0020615C"/>
    <w:rsid w:val="00206AAC"/>
    <w:rsid w:val="00211A29"/>
    <w:rsid w:val="002155D0"/>
    <w:rsid w:val="00216D0C"/>
    <w:rsid w:val="0022358A"/>
    <w:rsid w:val="00225AA6"/>
    <w:rsid w:val="00226C8A"/>
    <w:rsid w:val="00227A30"/>
    <w:rsid w:val="00230E29"/>
    <w:rsid w:val="002310E9"/>
    <w:rsid w:val="00232023"/>
    <w:rsid w:val="002326E3"/>
    <w:rsid w:val="00235FE9"/>
    <w:rsid w:val="002375F7"/>
    <w:rsid w:val="00245371"/>
    <w:rsid w:val="00245E9A"/>
    <w:rsid w:val="00251DE8"/>
    <w:rsid w:val="0025460B"/>
    <w:rsid w:val="0025794C"/>
    <w:rsid w:val="00257B16"/>
    <w:rsid w:val="00266E9D"/>
    <w:rsid w:val="00271B46"/>
    <w:rsid w:val="00271C55"/>
    <w:rsid w:val="002838FA"/>
    <w:rsid w:val="00284DF3"/>
    <w:rsid w:val="002903F0"/>
    <w:rsid w:val="002909B8"/>
    <w:rsid w:val="002921E4"/>
    <w:rsid w:val="002A3907"/>
    <w:rsid w:val="002A627C"/>
    <w:rsid w:val="002B1B53"/>
    <w:rsid w:val="002C052A"/>
    <w:rsid w:val="002C0F3F"/>
    <w:rsid w:val="002C1F3D"/>
    <w:rsid w:val="002C4508"/>
    <w:rsid w:val="002E228F"/>
    <w:rsid w:val="002E2DD7"/>
    <w:rsid w:val="002E394E"/>
    <w:rsid w:val="002E7EFF"/>
    <w:rsid w:val="002F001D"/>
    <w:rsid w:val="002F6E21"/>
    <w:rsid w:val="002F7318"/>
    <w:rsid w:val="00300BC0"/>
    <w:rsid w:val="0030406F"/>
    <w:rsid w:val="00305075"/>
    <w:rsid w:val="00312F2F"/>
    <w:rsid w:val="00317A5F"/>
    <w:rsid w:val="003233F6"/>
    <w:rsid w:val="0032769A"/>
    <w:rsid w:val="00330037"/>
    <w:rsid w:val="00331C44"/>
    <w:rsid w:val="003331CB"/>
    <w:rsid w:val="00333250"/>
    <w:rsid w:val="003429D0"/>
    <w:rsid w:val="00342DBB"/>
    <w:rsid w:val="0034441C"/>
    <w:rsid w:val="003456A8"/>
    <w:rsid w:val="00350B12"/>
    <w:rsid w:val="00351B63"/>
    <w:rsid w:val="00351CE6"/>
    <w:rsid w:val="0035291D"/>
    <w:rsid w:val="00355A4F"/>
    <w:rsid w:val="0036792A"/>
    <w:rsid w:val="00371683"/>
    <w:rsid w:val="00371C80"/>
    <w:rsid w:val="00373F53"/>
    <w:rsid w:val="00374398"/>
    <w:rsid w:val="003744B0"/>
    <w:rsid w:val="003751E6"/>
    <w:rsid w:val="00376B87"/>
    <w:rsid w:val="003776F8"/>
    <w:rsid w:val="00387BC6"/>
    <w:rsid w:val="00392125"/>
    <w:rsid w:val="00396F48"/>
    <w:rsid w:val="003A4D12"/>
    <w:rsid w:val="003A7866"/>
    <w:rsid w:val="003B0776"/>
    <w:rsid w:val="003B08DD"/>
    <w:rsid w:val="003B19FC"/>
    <w:rsid w:val="003B3FBB"/>
    <w:rsid w:val="003C1CC8"/>
    <w:rsid w:val="003C3B9F"/>
    <w:rsid w:val="003C6C5C"/>
    <w:rsid w:val="003D583B"/>
    <w:rsid w:val="003D61E1"/>
    <w:rsid w:val="003D78FC"/>
    <w:rsid w:val="003E618D"/>
    <w:rsid w:val="003E7143"/>
    <w:rsid w:val="003E7166"/>
    <w:rsid w:val="003F0BBC"/>
    <w:rsid w:val="003F5085"/>
    <w:rsid w:val="00402371"/>
    <w:rsid w:val="00404409"/>
    <w:rsid w:val="004110EC"/>
    <w:rsid w:val="00413996"/>
    <w:rsid w:val="00413BDC"/>
    <w:rsid w:val="00420775"/>
    <w:rsid w:val="00425826"/>
    <w:rsid w:val="00425D7F"/>
    <w:rsid w:val="00430705"/>
    <w:rsid w:val="00444C1E"/>
    <w:rsid w:val="0045202A"/>
    <w:rsid w:val="004545D6"/>
    <w:rsid w:val="00455928"/>
    <w:rsid w:val="00457FA4"/>
    <w:rsid w:val="004606C5"/>
    <w:rsid w:val="00461812"/>
    <w:rsid w:val="004720F2"/>
    <w:rsid w:val="00472E78"/>
    <w:rsid w:val="00476352"/>
    <w:rsid w:val="004828A6"/>
    <w:rsid w:val="00486B13"/>
    <w:rsid w:val="004939D4"/>
    <w:rsid w:val="00495471"/>
    <w:rsid w:val="004A17E3"/>
    <w:rsid w:val="004A2D40"/>
    <w:rsid w:val="004A34CA"/>
    <w:rsid w:val="004A78E8"/>
    <w:rsid w:val="004B3DF7"/>
    <w:rsid w:val="004B4BF1"/>
    <w:rsid w:val="004B4FBD"/>
    <w:rsid w:val="004B57BB"/>
    <w:rsid w:val="004B6131"/>
    <w:rsid w:val="004B6399"/>
    <w:rsid w:val="004C50D0"/>
    <w:rsid w:val="004D25D1"/>
    <w:rsid w:val="004D7ABE"/>
    <w:rsid w:val="004E225A"/>
    <w:rsid w:val="004F0938"/>
    <w:rsid w:val="004F7C70"/>
    <w:rsid w:val="00501D60"/>
    <w:rsid w:val="00503A61"/>
    <w:rsid w:val="00505441"/>
    <w:rsid w:val="00506DE8"/>
    <w:rsid w:val="00507D95"/>
    <w:rsid w:val="005140B9"/>
    <w:rsid w:val="00516C3E"/>
    <w:rsid w:val="00517051"/>
    <w:rsid w:val="00517482"/>
    <w:rsid w:val="005227C5"/>
    <w:rsid w:val="00532306"/>
    <w:rsid w:val="0053427E"/>
    <w:rsid w:val="00534293"/>
    <w:rsid w:val="005502C5"/>
    <w:rsid w:val="0055420E"/>
    <w:rsid w:val="005623A0"/>
    <w:rsid w:val="00564F0C"/>
    <w:rsid w:val="00565C67"/>
    <w:rsid w:val="0057145A"/>
    <w:rsid w:val="005749B1"/>
    <w:rsid w:val="00583252"/>
    <w:rsid w:val="00586342"/>
    <w:rsid w:val="00587255"/>
    <w:rsid w:val="00591F6D"/>
    <w:rsid w:val="005968BC"/>
    <w:rsid w:val="005A34F5"/>
    <w:rsid w:val="005A5275"/>
    <w:rsid w:val="005A5382"/>
    <w:rsid w:val="005A68F9"/>
    <w:rsid w:val="005A7273"/>
    <w:rsid w:val="005B2B4A"/>
    <w:rsid w:val="005B3E38"/>
    <w:rsid w:val="005B40B0"/>
    <w:rsid w:val="005B61F4"/>
    <w:rsid w:val="005B7E2B"/>
    <w:rsid w:val="005C09AA"/>
    <w:rsid w:val="005C195D"/>
    <w:rsid w:val="005C283A"/>
    <w:rsid w:val="005C4880"/>
    <w:rsid w:val="005D38D6"/>
    <w:rsid w:val="005D565C"/>
    <w:rsid w:val="005D73C6"/>
    <w:rsid w:val="005E17D8"/>
    <w:rsid w:val="005E35B6"/>
    <w:rsid w:val="005F1B9F"/>
    <w:rsid w:val="005F3850"/>
    <w:rsid w:val="005F38DF"/>
    <w:rsid w:val="005F4ABF"/>
    <w:rsid w:val="005F5A7B"/>
    <w:rsid w:val="0060462F"/>
    <w:rsid w:val="00606C67"/>
    <w:rsid w:val="006214D2"/>
    <w:rsid w:val="006237B9"/>
    <w:rsid w:val="006249CA"/>
    <w:rsid w:val="00624DA0"/>
    <w:rsid w:val="00627B31"/>
    <w:rsid w:val="00627D7F"/>
    <w:rsid w:val="006501EB"/>
    <w:rsid w:val="00654C92"/>
    <w:rsid w:val="006555C4"/>
    <w:rsid w:val="00656C8C"/>
    <w:rsid w:val="00656EC7"/>
    <w:rsid w:val="00661CEB"/>
    <w:rsid w:val="0067061F"/>
    <w:rsid w:val="00675F9C"/>
    <w:rsid w:val="00684751"/>
    <w:rsid w:val="00684BFE"/>
    <w:rsid w:val="006A2F4F"/>
    <w:rsid w:val="006A4490"/>
    <w:rsid w:val="006C26DB"/>
    <w:rsid w:val="006C4D19"/>
    <w:rsid w:val="006D1FF0"/>
    <w:rsid w:val="006D47B7"/>
    <w:rsid w:val="006D54A0"/>
    <w:rsid w:val="006E2D59"/>
    <w:rsid w:val="006E3385"/>
    <w:rsid w:val="006E47AC"/>
    <w:rsid w:val="006E51CE"/>
    <w:rsid w:val="006F5D4E"/>
    <w:rsid w:val="00711AA9"/>
    <w:rsid w:val="00712389"/>
    <w:rsid w:val="0072064A"/>
    <w:rsid w:val="0072681B"/>
    <w:rsid w:val="00730401"/>
    <w:rsid w:val="0073725C"/>
    <w:rsid w:val="007402E7"/>
    <w:rsid w:val="00744911"/>
    <w:rsid w:val="00745C5D"/>
    <w:rsid w:val="0074663E"/>
    <w:rsid w:val="00746C5C"/>
    <w:rsid w:val="007501DD"/>
    <w:rsid w:val="00751F62"/>
    <w:rsid w:val="00753B7B"/>
    <w:rsid w:val="00755952"/>
    <w:rsid w:val="007602D4"/>
    <w:rsid w:val="00764B6F"/>
    <w:rsid w:val="007673EB"/>
    <w:rsid w:val="00772989"/>
    <w:rsid w:val="00773544"/>
    <w:rsid w:val="00775D22"/>
    <w:rsid w:val="00780DF7"/>
    <w:rsid w:val="00781170"/>
    <w:rsid w:val="00781E33"/>
    <w:rsid w:val="007A5457"/>
    <w:rsid w:val="007A5605"/>
    <w:rsid w:val="007B1DFE"/>
    <w:rsid w:val="007B6ED7"/>
    <w:rsid w:val="007B7E64"/>
    <w:rsid w:val="007C7766"/>
    <w:rsid w:val="007D0489"/>
    <w:rsid w:val="007D143F"/>
    <w:rsid w:val="007D3D82"/>
    <w:rsid w:val="007D3FB0"/>
    <w:rsid w:val="007D49E1"/>
    <w:rsid w:val="007D678C"/>
    <w:rsid w:val="007E67D5"/>
    <w:rsid w:val="007E6B84"/>
    <w:rsid w:val="007F397E"/>
    <w:rsid w:val="007F445C"/>
    <w:rsid w:val="007F456A"/>
    <w:rsid w:val="00801D3E"/>
    <w:rsid w:val="008029BA"/>
    <w:rsid w:val="00805916"/>
    <w:rsid w:val="00807B84"/>
    <w:rsid w:val="0081665E"/>
    <w:rsid w:val="00816AEC"/>
    <w:rsid w:val="00817FA5"/>
    <w:rsid w:val="00823098"/>
    <w:rsid w:val="008236E4"/>
    <w:rsid w:val="00825C75"/>
    <w:rsid w:val="0083654B"/>
    <w:rsid w:val="00841B3C"/>
    <w:rsid w:val="00850FD2"/>
    <w:rsid w:val="00853520"/>
    <w:rsid w:val="00854AC3"/>
    <w:rsid w:val="00855CAE"/>
    <w:rsid w:val="00856BAA"/>
    <w:rsid w:val="00861DA3"/>
    <w:rsid w:val="008660B8"/>
    <w:rsid w:val="00866BA5"/>
    <w:rsid w:val="00875E31"/>
    <w:rsid w:val="00877AB9"/>
    <w:rsid w:val="00881B84"/>
    <w:rsid w:val="00881C04"/>
    <w:rsid w:val="00885177"/>
    <w:rsid w:val="008933B0"/>
    <w:rsid w:val="00893622"/>
    <w:rsid w:val="008972F1"/>
    <w:rsid w:val="008B167C"/>
    <w:rsid w:val="008B59DE"/>
    <w:rsid w:val="008B7560"/>
    <w:rsid w:val="008C1A3B"/>
    <w:rsid w:val="008C3600"/>
    <w:rsid w:val="008D081D"/>
    <w:rsid w:val="008D3CA1"/>
    <w:rsid w:val="008D4727"/>
    <w:rsid w:val="008D500A"/>
    <w:rsid w:val="008D5AA5"/>
    <w:rsid w:val="008E0D11"/>
    <w:rsid w:val="008E254E"/>
    <w:rsid w:val="008E5C84"/>
    <w:rsid w:val="008E5ECF"/>
    <w:rsid w:val="008E6489"/>
    <w:rsid w:val="008E7418"/>
    <w:rsid w:val="008E7792"/>
    <w:rsid w:val="008F3CDF"/>
    <w:rsid w:val="008F7690"/>
    <w:rsid w:val="009051C3"/>
    <w:rsid w:val="00910662"/>
    <w:rsid w:val="00915A83"/>
    <w:rsid w:val="00920567"/>
    <w:rsid w:val="009226E8"/>
    <w:rsid w:val="00930EE5"/>
    <w:rsid w:val="00932141"/>
    <w:rsid w:val="00932773"/>
    <w:rsid w:val="00936A20"/>
    <w:rsid w:val="0094077B"/>
    <w:rsid w:val="0094629A"/>
    <w:rsid w:val="00947211"/>
    <w:rsid w:val="00947CBA"/>
    <w:rsid w:val="00950B93"/>
    <w:rsid w:val="00950FDC"/>
    <w:rsid w:val="009514D3"/>
    <w:rsid w:val="00952BA4"/>
    <w:rsid w:val="00960D2E"/>
    <w:rsid w:val="00963CFC"/>
    <w:rsid w:val="00970253"/>
    <w:rsid w:val="00973034"/>
    <w:rsid w:val="00974DA6"/>
    <w:rsid w:val="00993351"/>
    <w:rsid w:val="00996365"/>
    <w:rsid w:val="00996521"/>
    <w:rsid w:val="0099788C"/>
    <w:rsid w:val="009A5D9E"/>
    <w:rsid w:val="009A63C2"/>
    <w:rsid w:val="009A7635"/>
    <w:rsid w:val="009B6F2C"/>
    <w:rsid w:val="009C4367"/>
    <w:rsid w:val="009C4835"/>
    <w:rsid w:val="009C68C4"/>
    <w:rsid w:val="009D2993"/>
    <w:rsid w:val="009E4157"/>
    <w:rsid w:val="009F264D"/>
    <w:rsid w:val="009F41CA"/>
    <w:rsid w:val="009F498B"/>
    <w:rsid w:val="009F55AD"/>
    <w:rsid w:val="009F6E3B"/>
    <w:rsid w:val="009F76D7"/>
    <w:rsid w:val="00A00FD9"/>
    <w:rsid w:val="00A15451"/>
    <w:rsid w:val="00A20E60"/>
    <w:rsid w:val="00A23281"/>
    <w:rsid w:val="00A33D49"/>
    <w:rsid w:val="00A4340C"/>
    <w:rsid w:val="00A45693"/>
    <w:rsid w:val="00A476CA"/>
    <w:rsid w:val="00A50FB7"/>
    <w:rsid w:val="00A514EC"/>
    <w:rsid w:val="00A53B8B"/>
    <w:rsid w:val="00A53E4D"/>
    <w:rsid w:val="00A53EAE"/>
    <w:rsid w:val="00A55AAF"/>
    <w:rsid w:val="00A56513"/>
    <w:rsid w:val="00A62116"/>
    <w:rsid w:val="00A63CAB"/>
    <w:rsid w:val="00A70A3C"/>
    <w:rsid w:val="00A7363D"/>
    <w:rsid w:val="00A7458C"/>
    <w:rsid w:val="00A766D9"/>
    <w:rsid w:val="00A76FEF"/>
    <w:rsid w:val="00A825F4"/>
    <w:rsid w:val="00A8332A"/>
    <w:rsid w:val="00A91360"/>
    <w:rsid w:val="00A91E5C"/>
    <w:rsid w:val="00AA002E"/>
    <w:rsid w:val="00AA2B11"/>
    <w:rsid w:val="00AA52E3"/>
    <w:rsid w:val="00AB02C6"/>
    <w:rsid w:val="00AB13B8"/>
    <w:rsid w:val="00AB33CB"/>
    <w:rsid w:val="00AC1893"/>
    <w:rsid w:val="00AC5088"/>
    <w:rsid w:val="00AC7D87"/>
    <w:rsid w:val="00AD1706"/>
    <w:rsid w:val="00AD5A74"/>
    <w:rsid w:val="00AF07B6"/>
    <w:rsid w:val="00AF6391"/>
    <w:rsid w:val="00AF70E4"/>
    <w:rsid w:val="00B001D0"/>
    <w:rsid w:val="00B00635"/>
    <w:rsid w:val="00B02224"/>
    <w:rsid w:val="00B11772"/>
    <w:rsid w:val="00B166C9"/>
    <w:rsid w:val="00B22D66"/>
    <w:rsid w:val="00B22E18"/>
    <w:rsid w:val="00B270C8"/>
    <w:rsid w:val="00B27A50"/>
    <w:rsid w:val="00B308B0"/>
    <w:rsid w:val="00B311FF"/>
    <w:rsid w:val="00B337D9"/>
    <w:rsid w:val="00B40744"/>
    <w:rsid w:val="00B52A48"/>
    <w:rsid w:val="00B5333F"/>
    <w:rsid w:val="00B544AD"/>
    <w:rsid w:val="00B54E90"/>
    <w:rsid w:val="00B6171C"/>
    <w:rsid w:val="00B64896"/>
    <w:rsid w:val="00B660C9"/>
    <w:rsid w:val="00B66CA9"/>
    <w:rsid w:val="00B912F7"/>
    <w:rsid w:val="00B934BB"/>
    <w:rsid w:val="00B948D1"/>
    <w:rsid w:val="00B95415"/>
    <w:rsid w:val="00B9576D"/>
    <w:rsid w:val="00B969B3"/>
    <w:rsid w:val="00B9776D"/>
    <w:rsid w:val="00BA0EBF"/>
    <w:rsid w:val="00BA4B8F"/>
    <w:rsid w:val="00BC137B"/>
    <w:rsid w:val="00BC3471"/>
    <w:rsid w:val="00BC46F2"/>
    <w:rsid w:val="00BD28FE"/>
    <w:rsid w:val="00BD336C"/>
    <w:rsid w:val="00BD37F8"/>
    <w:rsid w:val="00BD39E0"/>
    <w:rsid w:val="00BE00DE"/>
    <w:rsid w:val="00BE6ED5"/>
    <w:rsid w:val="00BE7278"/>
    <w:rsid w:val="00BF171D"/>
    <w:rsid w:val="00BF2790"/>
    <w:rsid w:val="00C006BA"/>
    <w:rsid w:val="00C00E8A"/>
    <w:rsid w:val="00C07359"/>
    <w:rsid w:val="00C07522"/>
    <w:rsid w:val="00C143F2"/>
    <w:rsid w:val="00C22AFF"/>
    <w:rsid w:val="00C24803"/>
    <w:rsid w:val="00C277DB"/>
    <w:rsid w:val="00C2796A"/>
    <w:rsid w:val="00C30817"/>
    <w:rsid w:val="00C34334"/>
    <w:rsid w:val="00C36F3E"/>
    <w:rsid w:val="00C47335"/>
    <w:rsid w:val="00C55126"/>
    <w:rsid w:val="00C62ACC"/>
    <w:rsid w:val="00C63252"/>
    <w:rsid w:val="00C64A44"/>
    <w:rsid w:val="00C64FAA"/>
    <w:rsid w:val="00C7074F"/>
    <w:rsid w:val="00C71EBD"/>
    <w:rsid w:val="00C819DF"/>
    <w:rsid w:val="00C879E5"/>
    <w:rsid w:val="00C90D5D"/>
    <w:rsid w:val="00C97028"/>
    <w:rsid w:val="00CA4644"/>
    <w:rsid w:val="00CB625A"/>
    <w:rsid w:val="00CB7746"/>
    <w:rsid w:val="00CB7F59"/>
    <w:rsid w:val="00CC06A3"/>
    <w:rsid w:val="00CC1548"/>
    <w:rsid w:val="00CC6D33"/>
    <w:rsid w:val="00CD3640"/>
    <w:rsid w:val="00CD4583"/>
    <w:rsid w:val="00CE001F"/>
    <w:rsid w:val="00CE0921"/>
    <w:rsid w:val="00CE4739"/>
    <w:rsid w:val="00CE4EB0"/>
    <w:rsid w:val="00CE7FD0"/>
    <w:rsid w:val="00CF17B7"/>
    <w:rsid w:val="00CF37DB"/>
    <w:rsid w:val="00CF4805"/>
    <w:rsid w:val="00D0686E"/>
    <w:rsid w:val="00D106C0"/>
    <w:rsid w:val="00D13385"/>
    <w:rsid w:val="00D164F0"/>
    <w:rsid w:val="00D16FEC"/>
    <w:rsid w:val="00D21289"/>
    <w:rsid w:val="00D25F36"/>
    <w:rsid w:val="00D272AE"/>
    <w:rsid w:val="00D307B0"/>
    <w:rsid w:val="00D30FEF"/>
    <w:rsid w:val="00D363A0"/>
    <w:rsid w:val="00D36D20"/>
    <w:rsid w:val="00D40E6E"/>
    <w:rsid w:val="00D459E2"/>
    <w:rsid w:val="00D46929"/>
    <w:rsid w:val="00D54256"/>
    <w:rsid w:val="00D565F2"/>
    <w:rsid w:val="00D6131C"/>
    <w:rsid w:val="00D6144D"/>
    <w:rsid w:val="00D74D1C"/>
    <w:rsid w:val="00D7581C"/>
    <w:rsid w:val="00D80FF7"/>
    <w:rsid w:val="00D84741"/>
    <w:rsid w:val="00D92F8F"/>
    <w:rsid w:val="00D9353D"/>
    <w:rsid w:val="00D93DA8"/>
    <w:rsid w:val="00D965DA"/>
    <w:rsid w:val="00DA7DFF"/>
    <w:rsid w:val="00DB42EA"/>
    <w:rsid w:val="00DB5F70"/>
    <w:rsid w:val="00DB7AEB"/>
    <w:rsid w:val="00DC005D"/>
    <w:rsid w:val="00DD345E"/>
    <w:rsid w:val="00DD4A1C"/>
    <w:rsid w:val="00DD4C59"/>
    <w:rsid w:val="00DE6782"/>
    <w:rsid w:val="00DF0495"/>
    <w:rsid w:val="00DF3337"/>
    <w:rsid w:val="00DF4553"/>
    <w:rsid w:val="00DF5F06"/>
    <w:rsid w:val="00E01EA2"/>
    <w:rsid w:val="00E1381D"/>
    <w:rsid w:val="00E13964"/>
    <w:rsid w:val="00E13E87"/>
    <w:rsid w:val="00E22FF2"/>
    <w:rsid w:val="00E35E79"/>
    <w:rsid w:val="00E36027"/>
    <w:rsid w:val="00E40CAB"/>
    <w:rsid w:val="00E4240A"/>
    <w:rsid w:val="00E445F2"/>
    <w:rsid w:val="00E45F79"/>
    <w:rsid w:val="00E531C0"/>
    <w:rsid w:val="00E562EE"/>
    <w:rsid w:val="00E57E64"/>
    <w:rsid w:val="00E616A3"/>
    <w:rsid w:val="00E63FA5"/>
    <w:rsid w:val="00E72123"/>
    <w:rsid w:val="00E83021"/>
    <w:rsid w:val="00E92B5F"/>
    <w:rsid w:val="00E95FE2"/>
    <w:rsid w:val="00EA1517"/>
    <w:rsid w:val="00EA17DB"/>
    <w:rsid w:val="00EA2D5D"/>
    <w:rsid w:val="00EA2FCA"/>
    <w:rsid w:val="00EA51D1"/>
    <w:rsid w:val="00EA7D38"/>
    <w:rsid w:val="00EB0B93"/>
    <w:rsid w:val="00EB4310"/>
    <w:rsid w:val="00EB5482"/>
    <w:rsid w:val="00EC1C87"/>
    <w:rsid w:val="00EC7886"/>
    <w:rsid w:val="00ED0B67"/>
    <w:rsid w:val="00ED240F"/>
    <w:rsid w:val="00ED3B4E"/>
    <w:rsid w:val="00ED6735"/>
    <w:rsid w:val="00EE035E"/>
    <w:rsid w:val="00EE0768"/>
    <w:rsid w:val="00EE23AB"/>
    <w:rsid w:val="00EE3F27"/>
    <w:rsid w:val="00EE64FD"/>
    <w:rsid w:val="00F00642"/>
    <w:rsid w:val="00F01562"/>
    <w:rsid w:val="00F106B2"/>
    <w:rsid w:val="00F15866"/>
    <w:rsid w:val="00F15ECE"/>
    <w:rsid w:val="00F22632"/>
    <w:rsid w:val="00F25B99"/>
    <w:rsid w:val="00F323D2"/>
    <w:rsid w:val="00F3595A"/>
    <w:rsid w:val="00F36C2C"/>
    <w:rsid w:val="00F417F2"/>
    <w:rsid w:val="00F427F6"/>
    <w:rsid w:val="00F43379"/>
    <w:rsid w:val="00F51F51"/>
    <w:rsid w:val="00F5226E"/>
    <w:rsid w:val="00F53262"/>
    <w:rsid w:val="00F569A8"/>
    <w:rsid w:val="00F60467"/>
    <w:rsid w:val="00F60B79"/>
    <w:rsid w:val="00F64A36"/>
    <w:rsid w:val="00F6520D"/>
    <w:rsid w:val="00F66C72"/>
    <w:rsid w:val="00F713BD"/>
    <w:rsid w:val="00F716D0"/>
    <w:rsid w:val="00F75DBF"/>
    <w:rsid w:val="00F84DF3"/>
    <w:rsid w:val="00FA1595"/>
    <w:rsid w:val="00FA2390"/>
    <w:rsid w:val="00FA2D26"/>
    <w:rsid w:val="00FA3531"/>
    <w:rsid w:val="00FB7532"/>
    <w:rsid w:val="00FD0C1C"/>
    <w:rsid w:val="00FD482F"/>
    <w:rsid w:val="00FD49B3"/>
    <w:rsid w:val="00FD63E8"/>
    <w:rsid w:val="00FD68E7"/>
    <w:rsid w:val="00FD7C60"/>
    <w:rsid w:val="00FF0774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F82BE"/>
  <w15:chartTrackingRefBased/>
  <w15:docId w15:val="{B4DF46DD-644D-4DDE-B481-59FC4F1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suppressAutoHyphens/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3F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F0"/>
    <w:rPr>
      <w:rFonts w:ascii="Tahoma" w:eastAsia="Calibri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903F0"/>
    <w:pPr>
      <w:suppressLineNumbers/>
      <w:suppressAutoHyphens/>
      <w:spacing w:after="0"/>
    </w:pPr>
    <w:rPr>
      <w:rFonts w:eastAsia="Times New Roman" w:cs="Calibri"/>
      <w:lang w:eastAsia="ar-SA"/>
    </w:rPr>
  </w:style>
  <w:style w:type="character" w:styleId="Hipercze">
    <w:name w:val="Hyperlink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rsid w:val="002903F0"/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3F0"/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903F0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Standard">
    <w:name w:val="Standard"/>
    <w:rsid w:val="002903F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customStyle="1" w:styleId="Tekstpodstawowy21">
    <w:name w:val="Tekst podstawowy 21"/>
    <w:basedOn w:val="Normalny"/>
    <w:rsid w:val="002903F0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TableContents">
    <w:name w:val="Table Contents"/>
    <w:basedOn w:val="Standard"/>
    <w:rsid w:val="002903F0"/>
    <w:pPr>
      <w:suppressLineNumbers/>
    </w:pPr>
  </w:style>
  <w:style w:type="paragraph" w:customStyle="1" w:styleId="NormalnyWeb1">
    <w:name w:val="Normalny (Web)1"/>
    <w:basedOn w:val="Normalny"/>
    <w:rsid w:val="002903F0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styleId="Pogrubienie">
    <w:name w:val="Strong"/>
    <w:qFormat/>
    <w:rsid w:val="002903F0"/>
    <w:rPr>
      <w:b/>
      <w:bCs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903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0">
    <w:name w:val="Normalny (Web)1"/>
    <w:basedOn w:val="Normalny"/>
    <w:rsid w:val="002903F0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glowny">
    <w:name w:val="glowny"/>
    <w:basedOn w:val="Normalny"/>
    <w:next w:val="Normalny"/>
    <w:rsid w:val="002903F0"/>
    <w:pPr>
      <w:suppressAutoHyphens/>
      <w:spacing w:after="0" w:line="258" w:lineRule="atLeast"/>
      <w:jc w:val="both"/>
    </w:pPr>
    <w:rPr>
      <w:rFonts w:ascii="FrankfurtGothic" w:eastAsia="Arial" w:hAnsi="FrankfurtGothic"/>
      <w:color w:val="000000"/>
      <w:kern w:val="1"/>
      <w:sz w:val="17"/>
      <w:szCs w:val="20"/>
      <w:lang w:eastAsia="ar-SA"/>
    </w:rPr>
  </w:style>
  <w:style w:type="paragraph" w:customStyle="1" w:styleId="WW-Domylnie1">
    <w:name w:val="WW-Domyślnie1"/>
    <w:rsid w:val="002903F0"/>
    <w:pPr>
      <w:widowControl w:val="0"/>
      <w:suppressAutoHyphens/>
      <w:spacing w:after="200" w:line="100" w:lineRule="atLeas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styleId="Uwydatnienie">
    <w:name w:val="Emphasis"/>
    <w:qFormat/>
    <w:rsid w:val="002903F0"/>
    <w:rPr>
      <w:i/>
      <w:iCs/>
    </w:rPr>
  </w:style>
  <w:style w:type="paragraph" w:customStyle="1" w:styleId="NormalnyWeb2">
    <w:name w:val="Normalny (Web)2"/>
    <w:basedOn w:val="Normalny"/>
    <w:rsid w:val="00932141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paragraph" w:customStyle="1" w:styleId="NormalnyWeb3">
    <w:name w:val="Normalny (Web)3"/>
    <w:basedOn w:val="Normalny"/>
    <w:qFormat/>
    <w:rsid w:val="003751E6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paragraph" w:customStyle="1" w:styleId="NormalnyWeb4">
    <w:name w:val="Normalny (Web)4"/>
    <w:basedOn w:val="Normalny"/>
    <w:rsid w:val="00856BAA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ED299-7AD1-4E40-9044-4D7590DA2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840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cp:keywords/>
  <dc:description/>
  <cp:lastModifiedBy>Jakub Waligóra</cp:lastModifiedBy>
  <cp:revision>11</cp:revision>
  <cp:lastPrinted>2021-07-29T12:42:00Z</cp:lastPrinted>
  <dcterms:created xsi:type="dcterms:W3CDTF">2021-07-29T12:29:00Z</dcterms:created>
  <dcterms:modified xsi:type="dcterms:W3CDTF">2024-06-20T07:46:00Z</dcterms:modified>
</cp:coreProperties>
</file>