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0D5D" w14:textId="77777777" w:rsidR="00400768" w:rsidRPr="00467D27" w:rsidRDefault="00400768">
      <w:pPr>
        <w:pStyle w:val="Heading"/>
        <w:jc w:val="center"/>
        <w:rPr>
          <w:rFonts w:asciiTheme="majorHAnsi" w:hAnsiTheme="majorHAnsi" w:cstheme="majorHAnsi"/>
          <w:b/>
          <w:bCs/>
          <w:u w:val="single"/>
        </w:rPr>
      </w:pPr>
    </w:p>
    <w:p w14:paraId="45EA9AD3" w14:textId="77777777" w:rsidR="00400768" w:rsidRPr="00467D27" w:rsidRDefault="008427BD">
      <w:pPr>
        <w:pStyle w:val="Heading"/>
        <w:rPr>
          <w:rFonts w:asciiTheme="majorHAnsi" w:hAnsiTheme="majorHAnsi" w:cstheme="majorHAnsi"/>
        </w:rPr>
      </w:pPr>
      <w:r w:rsidRPr="00467D27">
        <w:rPr>
          <w:rFonts w:asciiTheme="majorHAnsi" w:hAnsiTheme="majorHAnsi" w:cstheme="majorHAnsi"/>
        </w:rPr>
        <w:tab/>
      </w:r>
      <w:r w:rsidRPr="00467D27">
        <w:rPr>
          <w:rFonts w:asciiTheme="majorHAnsi" w:hAnsiTheme="majorHAnsi" w:cstheme="majorHAnsi"/>
          <w:b/>
          <w:bCs/>
        </w:rPr>
        <w:t>Wojewódzki Szpital Psychiatryczny</w:t>
      </w:r>
    </w:p>
    <w:p w14:paraId="54427C06" w14:textId="77777777" w:rsidR="00400768" w:rsidRPr="00467D27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</w:rPr>
      </w:pPr>
      <w:r w:rsidRPr="00467D27">
        <w:rPr>
          <w:rFonts w:asciiTheme="majorHAnsi" w:hAnsiTheme="majorHAnsi" w:cstheme="majorHAnsi"/>
          <w:b/>
          <w:bCs/>
        </w:rPr>
        <w:t>ul. J. Dąbrowskiego 19</w:t>
      </w:r>
    </w:p>
    <w:p w14:paraId="159CD730" w14:textId="77777777" w:rsidR="00400768" w:rsidRPr="00467D27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lang w:val="de-DE"/>
        </w:rPr>
      </w:pPr>
      <w:r w:rsidRPr="00467D27">
        <w:rPr>
          <w:rFonts w:asciiTheme="majorHAnsi" w:hAnsiTheme="majorHAnsi" w:cstheme="majorHAnsi"/>
          <w:b/>
          <w:bCs/>
          <w:lang w:val="de-DE"/>
        </w:rPr>
        <w:t xml:space="preserve">34-120 </w:t>
      </w:r>
      <w:proofErr w:type="spellStart"/>
      <w:r w:rsidRPr="00467D27">
        <w:rPr>
          <w:rFonts w:asciiTheme="majorHAnsi" w:hAnsiTheme="majorHAnsi" w:cstheme="majorHAnsi"/>
          <w:b/>
          <w:bCs/>
          <w:lang w:val="de-DE"/>
        </w:rPr>
        <w:t>Andrychów</w:t>
      </w:r>
      <w:proofErr w:type="spellEnd"/>
    </w:p>
    <w:p w14:paraId="3CF7FA38" w14:textId="77777777" w:rsidR="00400768" w:rsidRPr="00467D27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lang w:val="de-DE"/>
        </w:rPr>
      </w:pPr>
      <w:r w:rsidRPr="00467D27">
        <w:rPr>
          <w:rFonts w:asciiTheme="majorHAnsi" w:hAnsiTheme="majorHAnsi" w:cstheme="majorHAnsi"/>
          <w:b/>
          <w:bCs/>
          <w:lang w:val="de-DE"/>
        </w:rPr>
        <w:t>tel. 33/ 875-24-46</w:t>
      </w:r>
    </w:p>
    <w:p w14:paraId="10470F83" w14:textId="77777777" w:rsidR="00400768" w:rsidRPr="00467D27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lang w:val="de-DE"/>
        </w:rPr>
      </w:pPr>
      <w:r w:rsidRPr="00467D27">
        <w:rPr>
          <w:rFonts w:asciiTheme="majorHAnsi" w:hAnsiTheme="majorHAnsi" w:cstheme="majorHAnsi"/>
          <w:b/>
          <w:bCs/>
          <w:lang w:val="de-DE"/>
        </w:rPr>
        <w:t>fax. 33/ 875-45-59</w:t>
      </w:r>
    </w:p>
    <w:p w14:paraId="112ACDEA" w14:textId="77777777" w:rsidR="00400768" w:rsidRPr="00467D27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lang w:val="de-DE"/>
        </w:rPr>
      </w:pPr>
      <w:r w:rsidRPr="00467D27">
        <w:rPr>
          <w:rFonts w:asciiTheme="majorHAnsi" w:hAnsiTheme="majorHAnsi" w:cstheme="majorHAnsi"/>
          <w:b/>
          <w:bCs/>
          <w:lang w:val="de-DE"/>
        </w:rPr>
        <w:t>NIP 551-21-23-091</w:t>
      </w:r>
    </w:p>
    <w:p w14:paraId="322A3BC3" w14:textId="77777777" w:rsidR="00400768" w:rsidRPr="00467D27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lang w:val="de-DE"/>
        </w:rPr>
      </w:pPr>
      <w:r w:rsidRPr="00467D27">
        <w:rPr>
          <w:rFonts w:asciiTheme="majorHAnsi" w:hAnsiTheme="majorHAnsi" w:cstheme="majorHAnsi"/>
          <w:b/>
          <w:bCs/>
          <w:lang w:val="de-DE"/>
        </w:rPr>
        <w:t>REGON 000805666</w:t>
      </w:r>
    </w:p>
    <w:p w14:paraId="194372B2" w14:textId="77777777" w:rsidR="00400768" w:rsidRPr="00467D27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lang w:val="de-DE"/>
        </w:rPr>
      </w:pPr>
      <w:proofErr w:type="spellStart"/>
      <w:r w:rsidRPr="00467D27">
        <w:rPr>
          <w:rFonts w:asciiTheme="majorHAnsi" w:hAnsiTheme="majorHAnsi" w:cstheme="majorHAnsi"/>
          <w:b/>
          <w:bCs/>
          <w:lang w:val="de-DE"/>
        </w:rPr>
        <w:t>e-mail</w:t>
      </w:r>
      <w:proofErr w:type="spellEnd"/>
      <w:r w:rsidRPr="00467D27">
        <w:rPr>
          <w:rFonts w:asciiTheme="majorHAnsi" w:hAnsiTheme="majorHAnsi" w:cstheme="majorHAnsi"/>
          <w:b/>
          <w:bCs/>
          <w:lang w:val="de-DE"/>
        </w:rPr>
        <w:t>: szpital@szpital.info.pl</w:t>
      </w:r>
    </w:p>
    <w:p w14:paraId="4B93DBBF" w14:textId="77777777" w:rsidR="00400768" w:rsidRPr="00467D27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</w:rPr>
      </w:pPr>
      <w:r w:rsidRPr="00467D27">
        <w:rPr>
          <w:rFonts w:asciiTheme="majorHAnsi" w:hAnsiTheme="majorHAnsi" w:cstheme="majorHAnsi"/>
          <w:b/>
          <w:bCs/>
        </w:rPr>
        <w:t>www.szpital.info.pl</w:t>
      </w:r>
    </w:p>
    <w:p w14:paraId="02621A5D" w14:textId="77777777" w:rsidR="00400768" w:rsidRPr="00467D27" w:rsidRDefault="00400768">
      <w:pPr>
        <w:pStyle w:val="Standard"/>
        <w:widowControl w:val="0"/>
        <w:autoSpaceDE w:val="0"/>
        <w:rPr>
          <w:rFonts w:asciiTheme="majorHAnsi" w:hAnsiTheme="majorHAnsi" w:cstheme="majorHAnsi"/>
          <w:b/>
          <w:bCs/>
        </w:rPr>
      </w:pPr>
    </w:p>
    <w:p w14:paraId="089A0B73" w14:textId="040A616B" w:rsidR="00400768" w:rsidRPr="00467D27" w:rsidRDefault="00400768">
      <w:pPr>
        <w:pStyle w:val="Standard"/>
        <w:widowControl w:val="0"/>
        <w:autoSpaceDE w:val="0"/>
        <w:rPr>
          <w:rFonts w:asciiTheme="majorHAnsi" w:hAnsiTheme="majorHAnsi" w:cstheme="majorHAnsi"/>
          <w:b/>
          <w:bCs/>
        </w:rPr>
      </w:pPr>
    </w:p>
    <w:p w14:paraId="1D480710" w14:textId="6F43A556" w:rsidR="00230099" w:rsidRPr="00467D27" w:rsidRDefault="00230099">
      <w:pPr>
        <w:pStyle w:val="Standard"/>
        <w:widowControl w:val="0"/>
        <w:autoSpaceDE w:val="0"/>
        <w:rPr>
          <w:rFonts w:asciiTheme="majorHAnsi" w:hAnsiTheme="majorHAnsi" w:cstheme="majorHAnsi"/>
          <w:b/>
          <w:bCs/>
        </w:rPr>
      </w:pPr>
    </w:p>
    <w:p w14:paraId="112ABABF" w14:textId="77777777" w:rsidR="00230099" w:rsidRPr="00467D27" w:rsidRDefault="00230099">
      <w:pPr>
        <w:pStyle w:val="Standard"/>
        <w:widowControl w:val="0"/>
        <w:autoSpaceDE w:val="0"/>
        <w:rPr>
          <w:rFonts w:asciiTheme="majorHAnsi" w:hAnsiTheme="majorHAnsi" w:cstheme="majorHAnsi"/>
          <w:b/>
          <w:bCs/>
        </w:rPr>
      </w:pPr>
    </w:p>
    <w:p w14:paraId="39B1B3C1" w14:textId="77777777" w:rsidR="00AF4136" w:rsidRPr="00467D27" w:rsidRDefault="00AF4136">
      <w:pPr>
        <w:pStyle w:val="Standard"/>
        <w:widowControl w:val="0"/>
        <w:autoSpaceDE w:val="0"/>
        <w:rPr>
          <w:rFonts w:asciiTheme="majorHAnsi" w:hAnsiTheme="majorHAnsi" w:cstheme="majorHAnsi"/>
          <w:b/>
          <w:bCs/>
        </w:rPr>
      </w:pPr>
    </w:p>
    <w:p w14:paraId="18B5EDF5" w14:textId="77777777" w:rsidR="00400768" w:rsidRPr="00467D27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 w:rsidRPr="00467D27">
        <w:rPr>
          <w:rFonts w:asciiTheme="majorHAnsi" w:hAnsiTheme="majorHAnsi" w:cstheme="majorHAnsi"/>
          <w:b/>
          <w:bCs/>
          <w:sz w:val="72"/>
          <w:szCs w:val="72"/>
        </w:rPr>
        <w:t>ZAPROSZENIE DO ZŁOŻENIA OFERTY CENOWEJ</w:t>
      </w:r>
    </w:p>
    <w:p w14:paraId="16769CCD" w14:textId="7149B619" w:rsidR="00400768" w:rsidRPr="008321CE" w:rsidRDefault="00400768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color w:val="FF0000"/>
          <w:sz w:val="72"/>
          <w:szCs w:val="72"/>
        </w:rPr>
      </w:pPr>
    </w:p>
    <w:p w14:paraId="33DBC5C2" w14:textId="113E73E1" w:rsidR="00AF4136" w:rsidRPr="008321CE" w:rsidRDefault="00AF4136">
      <w:pPr>
        <w:pStyle w:val="Standard"/>
        <w:widowControl w:val="0"/>
        <w:autoSpaceDE w:val="0"/>
        <w:jc w:val="center"/>
        <w:rPr>
          <w:rFonts w:asciiTheme="majorHAnsi" w:hAnsiTheme="majorHAnsi" w:cstheme="majorHAnsi"/>
          <w:b/>
          <w:bCs/>
          <w:color w:val="FF0000"/>
          <w:sz w:val="72"/>
          <w:szCs w:val="72"/>
        </w:rPr>
      </w:pPr>
    </w:p>
    <w:p w14:paraId="6A03A3E2" w14:textId="77777777" w:rsidR="00230099" w:rsidRPr="00467D27" w:rsidRDefault="00230099" w:rsidP="004F7F6B">
      <w:pPr>
        <w:pStyle w:val="Standard"/>
        <w:widowControl w:val="0"/>
        <w:autoSpaceDE w:val="0"/>
        <w:rPr>
          <w:rFonts w:asciiTheme="majorHAnsi" w:hAnsiTheme="majorHAnsi" w:cstheme="majorHAnsi"/>
          <w:b/>
          <w:bCs/>
          <w:sz w:val="72"/>
          <w:szCs w:val="72"/>
        </w:rPr>
      </w:pPr>
    </w:p>
    <w:p w14:paraId="5F6A0FAB" w14:textId="7514653D" w:rsidR="00400768" w:rsidRPr="00467D27" w:rsidRDefault="008427BD">
      <w:pPr>
        <w:pStyle w:val="Standard"/>
        <w:widowControl w:val="0"/>
        <w:autoSpaceDE w:val="0"/>
        <w:jc w:val="center"/>
        <w:rPr>
          <w:rFonts w:asciiTheme="majorHAnsi" w:hAnsiTheme="majorHAnsi" w:cstheme="majorHAnsi"/>
        </w:rPr>
      </w:pPr>
      <w:r w:rsidRPr="00467D27">
        <w:rPr>
          <w:rFonts w:asciiTheme="majorHAnsi" w:hAnsiTheme="majorHAnsi" w:cstheme="majorHAnsi"/>
          <w:b/>
          <w:bCs/>
          <w:i/>
          <w:iCs/>
        </w:rPr>
        <w:t>Postępowanie o udzielenie zamówienia publicznego poniżej progu stosowania Ustawy Prawo Zamówień Publicznych</w:t>
      </w:r>
      <w:r w:rsidR="004E02F5" w:rsidRPr="00467D27">
        <w:rPr>
          <w:rFonts w:asciiTheme="majorHAnsi" w:hAnsiTheme="majorHAnsi" w:cstheme="majorHAnsi"/>
          <w:b/>
          <w:bCs/>
          <w:i/>
          <w:iCs/>
        </w:rPr>
        <w:t xml:space="preserve"> z dnia 11 września 2019 r.</w:t>
      </w:r>
      <w:r w:rsidRPr="00467D27">
        <w:rPr>
          <w:rFonts w:asciiTheme="majorHAnsi" w:hAnsiTheme="majorHAnsi" w:cstheme="majorHAnsi"/>
          <w:b/>
          <w:bCs/>
          <w:i/>
          <w:iCs/>
        </w:rPr>
        <w:t xml:space="preserve"> (Dz. U. z 2021 r., poz. 1129 ze zm.) na zadanie pn.: </w:t>
      </w:r>
      <w:r w:rsidR="00BD176F" w:rsidRPr="00467D27">
        <w:rPr>
          <w:rFonts w:asciiTheme="majorHAnsi" w:hAnsiTheme="majorHAnsi" w:cstheme="majorHAnsi"/>
          <w:b/>
          <w:bCs/>
          <w:i/>
          <w:iCs/>
        </w:rPr>
        <w:t>„</w:t>
      </w:r>
      <w:r w:rsidR="00A145BF" w:rsidRPr="00467D27">
        <w:rPr>
          <w:rFonts w:asciiTheme="majorHAnsi" w:hAnsiTheme="majorHAnsi" w:cstheme="majorHAnsi"/>
          <w:b/>
          <w:bCs/>
          <w:i/>
          <w:iCs/>
        </w:rPr>
        <w:t>Dostawa</w:t>
      </w:r>
      <w:r w:rsidR="00467D27" w:rsidRPr="00467D27">
        <w:rPr>
          <w:rFonts w:asciiTheme="majorHAnsi" w:hAnsiTheme="majorHAnsi" w:cstheme="majorHAnsi"/>
          <w:b/>
          <w:bCs/>
          <w:i/>
          <w:iCs/>
        </w:rPr>
        <w:t xml:space="preserve"> artykułów pieczywa i wyrobów ciastkarskich </w:t>
      </w:r>
      <w:r w:rsidR="005C2F08" w:rsidRPr="00467D27">
        <w:rPr>
          <w:rFonts w:asciiTheme="majorHAnsi" w:hAnsiTheme="majorHAnsi" w:cstheme="majorHAnsi"/>
          <w:b/>
          <w:bCs/>
          <w:i/>
          <w:iCs/>
        </w:rPr>
        <w:t xml:space="preserve">dla </w:t>
      </w:r>
      <w:r w:rsidR="00BD176F" w:rsidRPr="00467D27">
        <w:rPr>
          <w:rFonts w:asciiTheme="majorHAnsi" w:hAnsiTheme="majorHAnsi" w:cstheme="majorHAnsi"/>
          <w:b/>
          <w:bCs/>
          <w:i/>
          <w:iCs/>
        </w:rPr>
        <w:t>Wojewódzkiego Szpitala Psychiatrycznego w Andrychowie”</w:t>
      </w:r>
    </w:p>
    <w:p w14:paraId="02E7F53E" w14:textId="77777777" w:rsidR="00400768" w:rsidRPr="008321CE" w:rsidRDefault="00400768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  <w:color w:val="FF0000"/>
        </w:rPr>
      </w:pPr>
    </w:p>
    <w:p w14:paraId="17B80CB7" w14:textId="77777777" w:rsidR="00400768" w:rsidRPr="008321CE" w:rsidRDefault="00400768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  <w:color w:val="FF0000"/>
        </w:rPr>
      </w:pPr>
    </w:p>
    <w:p w14:paraId="0ACC7D03" w14:textId="77777777" w:rsidR="00400768" w:rsidRPr="008321CE" w:rsidRDefault="00400768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  <w:color w:val="FF0000"/>
        </w:rPr>
      </w:pPr>
    </w:p>
    <w:p w14:paraId="61E48CDE" w14:textId="77777777" w:rsidR="00400768" w:rsidRPr="008321CE" w:rsidRDefault="00400768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  <w:color w:val="FF0000"/>
        </w:rPr>
      </w:pPr>
    </w:p>
    <w:p w14:paraId="17FD0402" w14:textId="77777777" w:rsidR="00400768" w:rsidRPr="008321CE" w:rsidRDefault="00400768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  <w:color w:val="FF0000"/>
        </w:rPr>
      </w:pPr>
    </w:p>
    <w:p w14:paraId="608F6EA8" w14:textId="77777777" w:rsidR="00400768" w:rsidRPr="008321CE" w:rsidRDefault="00400768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  <w:color w:val="FF0000"/>
        </w:rPr>
      </w:pPr>
    </w:p>
    <w:p w14:paraId="1070BF04" w14:textId="505CC821" w:rsidR="00D55471" w:rsidRPr="008321CE" w:rsidRDefault="00D55471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  <w:color w:val="FF0000"/>
        </w:rPr>
      </w:pPr>
    </w:p>
    <w:p w14:paraId="1276855D" w14:textId="77777777" w:rsidR="00D55471" w:rsidRPr="005D53A1" w:rsidRDefault="00D55471">
      <w:pPr>
        <w:pStyle w:val="Standard"/>
        <w:widowControl w:val="0"/>
        <w:autoSpaceDE w:val="0"/>
        <w:rPr>
          <w:rFonts w:asciiTheme="majorHAnsi" w:hAnsiTheme="majorHAnsi" w:cstheme="majorHAnsi"/>
          <w:i/>
          <w:iCs/>
        </w:rPr>
      </w:pPr>
    </w:p>
    <w:p w14:paraId="0E8FF1B0" w14:textId="2F3F1EC8" w:rsidR="00400768" w:rsidRPr="005D53A1" w:rsidRDefault="008427BD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 w:rsidRPr="005D53A1">
        <w:rPr>
          <w:rFonts w:asciiTheme="majorHAnsi" w:hAnsiTheme="majorHAnsi" w:cstheme="majorHAnsi"/>
          <w:i/>
          <w:iCs/>
        </w:rPr>
        <w:t>Przedmiotowe postępowanie prowadzone jest przy użyciu środków komunikacji elektronicznej. Składanie ofert następuje za pośrednictwem platformy zakupowej dostępnej pod adresem internetowym</w:t>
      </w:r>
      <w:r w:rsidR="004E02F5" w:rsidRPr="005D53A1">
        <w:rPr>
          <w:rFonts w:asciiTheme="majorHAnsi" w:hAnsiTheme="majorHAnsi" w:cstheme="majorHAnsi"/>
          <w:i/>
          <w:iCs/>
        </w:rPr>
        <w:t xml:space="preserve">: </w:t>
      </w:r>
      <w:r w:rsidR="004E02F5" w:rsidRPr="005D53A1">
        <w:rPr>
          <w:rFonts w:asciiTheme="majorHAnsi" w:hAnsiTheme="majorHAnsi" w:cstheme="majorHAnsi" w:hint="eastAsia"/>
          <w:i/>
          <w:iCs/>
        </w:rPr>
        <w:t>https://platformazakupowa.pl/pn/szpital_andrychow</w:t>
      </w:r>
    </w:p>
    <w:p w14:paraId="43DF42A2" w14:textId="77777777" w:rsidR="00400768" w:rsidRPr="008321CE" w:rsidRDefault="00400768">
      <w:pPr>
        <w:pStyle w:val="Heading"/>
        <w:jc w:val="center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659A0049" w14:textId="77777777" w:rsidR="00400768" w:rsidRPr="008321CE" w:rsidRDefault="00400768">
      <w:pPr>
        <w:pStyle w:val="Heading"/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</w:pPr>
    </w:p>
    <w:p w14:paraId="6009D539" w14:textId="7270444B" w:rsidR="00400768" w:rsidRPr="005D53A1" w:rsidRDefault="008427BD">
      <w:pPr>
        <w:pStyle w:val="Heading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D53A1">
        <w:rPr>
          <w:rFonts w:asciiTheme="majorHAnsi" w:hAnsiTheme="majorHAnsi" w:cstheme="majorHAnsi"/>
          <w:b/>
          <w:bCs/>
          <w:sz w:val="28"/>
          <w:szCs w:val="28"/>
          <w:u w:val="single"/>
        </w:rPr>
        <w:t>ZAPROSZENIE DO ZŁOŻENIA OFERTY CENOWEJ</w:t>
      </w:r>
    </w:p>
    <w:p w14:paraId="7445CA57" w14:textId="77777777" w:rsidR="00400768" w:rsidRPr="005D53A1" w:rsidRDefault="00400768" w:rsidP="00A60F06">
      <w:pPr>
        <w:pStyle w:val="Heading"/>
        <w:jc w:val="center"/>
        <w:rPr>
          <w:rFonts w:asciiTheme="majorHAnsi" w:hAnsiTheme="majorHAnsi" w:cstheme="majorHAnsi"/>
          <w:u w:val="single"/>
        </w:rPr>
      </w:pPr>
    </w:p>
    <w:p w14:paraId="131ED2D3" w14:textId="4813CBC0" w:rsidR="00A60F06" w:rsidRPr="005D53A1" w:rsidRDefault="005946E5" w:rsidP="005946E5">
      <w:pPr>
        <w:pStyle w:val="Heading"/>
        <w:jc w:val="center"/>
        <w:rPr>
          <w:rFonts w:asciiTheme="majorHAnsi" w:hAnsiTheme="majorHAnsi" w:cstheme="majorHAnsi"/>
          <w:b/>
          <w:bCs/>
          <w:i/>
          <w:iCs/>
        </w:rPr>
      </w:pPr>
      <w:r w:rsidRPr="005D53A1">
        <w:rPr>
          <w:rFonts w:asciiTheme="majorHAnsi" w:hAnsiTheme="majorHAnsi" w:cstheme="majorHAnsi"/>
          <w:b/>
          <w:bCs/>
          <w:i/>
          <w:iCs/>
        </w:rPr>
        <w:t xml:space="preserve">Dostawa </w:t>
      </w:r>
      <w:r w:rsidR="005D53A1" w:rsidRPr="005D53A1">
        <w:rPr>
          <w:rFonts w:asciiTheme="majorHAnsi" w:hAnsiTheme="majorHAnsi" w:cstheme="majorHAnsi"/>
          <w:b/>
          <w:bCs/>
          <w:i/>
          <w:iCs/>
        </w:rPr>
        <w:t>artykułów pieczywa i wyrobów ciastkarskich</w:t>
      </w:r>
      <w:r w:rsidRPr="005D53A1">
        <w:rPr>
          <w:rFonts w:asciiTheme="majorHAnsi" w:hAnsiTheme="majorHAnsi" w:cstheme="majorHAnsi"/>
          <w:b/>
          <w:bCs/>
          <w:i/>
          <w:iCs/>
        </w:rPr>
        <w:t xml:space="preserve"> dla Wojewódzkiego Szpitala Psychiatrycznego w Andrychowie</w:t>
      </w:r>
    </w:p>
    <w:p w14:paraId="4C5E3144" w14:textId="77777777" w:rsidR="005946E5" w:rsidRPr="005D53A1" w:rsidRDefault="005946E5">
      <w:pPr>
        <w:pStyle w:val="Heading"/>
        <w:rPr>
          <w:rFonts w:asciiTheme="majorHAnsi" w:hAnsiTheme="majorHAnsi" w:cstheme="majorHAnsi"/>
        </w:rPr>
      </w:pPr>
    </w:p>
    <w:p w14:paraId="535D440D" w14:textId="77777777" w:rsidR="00400768" w:rsidRPr="005D53A1" w:rsidRDefault="008427BD">
      <w:pPr>
        <w:pStyle w:val="Standard"/>
        <w:widowControl w:val="0"/>
        <w:jc w:val="both"/>
        <w:rPr>
          <w:rFonts w:asciiTheme="majorHAnsi" w:hAnsiTheme="majorHAnsi" w:cstheme="majorHAnsi"/>
        </w:rPr>
      </w:pPr>
      <w:r w:rsidRPr="005D53A1">
        <w:rPr>
          <w:rFonts w:asciiTheme="majorHAnsi" w:hAnsiTheme="majorHAnsi" w:cstheme="majorHAnsi"/>
        </w:rPr>
        <w:t>Niniejsze postępowanie prowadzone jest zgodnie z zasadami Regulaminu Zamawiającego, określonych w dalszej części Zaproszenia i nie stosuje się do niego Ustawy Prawo Zamówień Publicznych z dnia 11 września 2019 r. (Dz. U. z 2021 r., poz. 1129 ze zm.)</w:t>
      </w:r>
    </w:p>
    <w:p w14:paraId="559C3C17" w14:textId="77777777" w:rsidR="00D55471" w:rsidRPr="005D53A1" w:rsidRDefault="00D55471">
      <w:pPr>
        <w:pStyle w:val="Heading"/>
        <w:rPr>
          <w:rFonts w:asciiTheme="majorHAnsi" w:hAnsiTheme="majorHAnsi" w:cstheme="majorHAnsi"/>
        </w:rPr>
      </w:pPr>
    </w:p>
    <w:p w14:paraId="30580208" w14:textId="77777777" w:rsidR="00400768" w:rsidRPr="005D53A1" w:rsidRDefault="008427BD">
      <w:pPr>
        <w:pStyle w:val="Standard"/>
        <w:jc w:val="both"/>
        <w:rPr>
          <w:rFonts w:asciiTheme="majorHAnsi" w:hAnsiTheme="majorHAnsi" w:cstheme="majorHAnsi"/>
          <w:b/>
          <w:u w:val="single"/>
        </w:rPr>
      </w:pPr>
      <w:r w:rsidRPr="005D53A1">
        <w:rPr>
          <w:rFonts w:asciiTheme="majorHAnsi" w:hAnsiTheme="majorHAnsi" w:cstheme="majorHAnsi"/>
          <w:b/>
          <w:u w:val="single"/>
        </w:rPr>
        <w:t>Zamawiający:</w:t>
      </w:r>
    </w:p>
    <w:p w14:paraId="3B52CB8B" w14:textId="77777777" w:rsidR="00400768" w:rsidRPr="005D53A1" w:rsidRDefault="008427BD">
      <w:pPr>
        <w:pStyle w:val="Heading"/>
        <w:rPr>
          <w:rFonts w:asciiTheme="majorHAnsi" w:hAnsiTheme="majorHAnsi" w:cstheme="majorHAnsi"/>
        </w:rPr>
      </w:pPr>
      <w:r w:rsidRPr="005D53A1">
        <w:rPr>
          <w:rFonts w:asciiTheme="majorHAnsi" w:hAnsiTheme="majorHAnsi" w:cstheme="majorHAnsi"/>
        </w:rPr>
        <w:t>Wojewódzki Szpital Psychiatryczny</w:t>
      </w:r>
    </w:p>
    <w:p w14:paraId="725756C7" w14:textId="77777777" w:rsidR="00400768" w:rsidRPr="005D53A1" w:rsidRDefault="008427BD">
      <w:pPr>
        <w:pStyle w:val="Standard"/>
        <w:widowControl w:val="0"/>
        <w:autoSpaceDE w:val="0"/>
        <w:rPr>
          <w:rFonts w:asciiTheme="majorHAnsi" w:hAnsiTheme="majorHAnsi" w:cstheme="majorHAnsi"/>
          <w:bCs/>
        </w:rPr>
      </w:pPr>
      <w:r w:rsidRPr="005D53A1">
        <w:rPr>
          <w:rFonts w:asciiTheme="majorHAnsi" w:hAnsiTheme="majorHAnsi" w:cstheme="majorHAnsi"/>
          <w:bCs/>
        </w:rPr>
        <w:t>ul. J. Dąbrowskiego 19, 34-120 Andrychów</w:t>
      </w:r>
    </w:p>
    <w:p w14:paraId="1BA914D8" w14:textId="77777777" w:rsidR="00400768" w:rsidRPr="005D53A1" w:rsidRDefault="008427BD">
      <w:pPr>
        <w:pStyle w:val="Standard"/>
        <w:widowControl w:val="0"/>
        <w:autoSpaceDE w:val="0"/>
        <w:rPr>
          <w:rFonts w:asciiTheme="majorHAnsi" w:hAnsiTheme="majorHAnsi" w:cstheme="majorHAnsi"/>
        </w:rPr>
      </w:pPr>
      <w:r w:rsidRPr="005D53A1">
        <w:rPr>
          <w:rFonts w:asciiTheme="majorHAnsi" w:hAnsiTheme="majorHAnsi" w:cstheme="majorHAnsi"/>
          <w:bCs/>
        </w:rPr>
        <w:t xml:space="preserve">Strona: </w:t>
      </w:r>
      <w:hyperlink r:id="rId7" w:history="1">
        <w:r w:rsidRPr="005D53A1">
          <w:rPr>
            <w:rStyle w:val="Internetlink"/>
            <w:rFonts w:asciiTheme="majorHAnsi" w:hAnsiTheme="majorHAnsi" w:cstheme="majorHAnsi"/>
            <w:bCs/>
            <w:color w:val="auto"/>
          </w:rPr>
          <w:t>www.szpital.info.pl</w:t>
        </w:r>
      </w:hyperlink>
      <w:r w:rsidRPr="005D53A1">
        <w:rPr>
          <w:rFonts w:asciiTheme="majorHAnsi" w:hAnsiTheme="majorHAnsi" w:cstheme="majorHAnsi"/>
          <w:bCs/>
        </w:rPr>
        <w:t>, e</w:t>
      </w:r>
      <w:r w:rsidRPr="005D53A1">
        <w:rPr>
          <w:rFonts w:asciiTheme="majorHAnsi" w:hAnsiTheme="majorHAnsi" w:cstheme="majorHAnsi"/>
          <w:bCs/>
          <w:lang w:val="de-DE"/>
        </w:rPr>
        <w:t xml:space="preserve">-mail: </w:t>
      </w:r>
      <w:hyperlink r:id="rId8" w:history="1">
        <w:r w:rsidRPr="005D53A1">
          <w:rPr>
            <w:rStyle w:val="Internetlink"/>
            <w:rFonts w:asciiTheme="majorHAnsi" w:hAnsiTheme="majorHAnsi" w:cstheme="majorHAnsi"/>
            <w:bCs/>
            <w:color w:val="auto"/>
            <w:lang w:val="de-DE"/>
          </w:rPr>
          <w:t>szpital@szpital.info.pl</w:t>
        </w:r>
      </w:hyperlink>
    </w:p>
    <w:p w14:paraId="40916262" w14:textId="77777777" w:rsidR="00400768" w:rsidRPr="005D53A1" w:rsidRDefault="008427BD">
      <w:pPr>
        <w:pStyle w:val="Standard"/>
        <w:widowControl w:val="0"/>
        <w:autoSpaceDE w:val="0"/>
        <w:rPr>
          <w:rFonts w:asciiTheme="majorHAnsi" w:hAnsiTheme="majorHAnsi" w:cstheme="majorHAnsi"/>
        </w:rPr>
      </w:pPr>
      <w:r w:rsidRPr="005D53A1">
        <w:rPr>
          <w:rFonts w:asciiTheme="majorHAnsi" w:hAnsiTheme="majorHAnsi" w:cstheme="majorHAnsi"/>
          <w:bCs/>
        </w:rPr>
        <w:t xml:space="preserve">Godziny urzędowania: 7 </w:t>
      </w:r>
      <w:r w:rsidRPr="005D53A1">
        <w:rPr>
          <w:rFonts w:asciiTheme="majorHAnsi" w:hAnsiTheme="majorHAnsi" w:cstheme="majorHAnsi"/>
          <w:bCs/>
          <w:vertAlign w:val="superscript"/>
        </w:rPr>
        <w:t>00</w:t>
      </w:r>
      <w:r w:rsidRPr="005D53A1">
        <w:rPr>
          <w:rFonts w:asciiTheme="majorHAnsi" w:hAnsiTheme="majorHAnsi" w:cstheme="majorHAnsi"/>
          <w:bCs/>
        </w:rPr>
        <w:t xml:space="preserve"> – 14 </w:t>
      </w:r>
      <w:r w:rsidRPr="005D53A1">
        <w:rPr>
          <w:rFonts w:asciiTheme="majorHAnsi" w:hAnsiTheme="majorHAnsi" w:cstheme="majorHAnsi"/>
          <w:bCs/>
          <w:vertAlign w:val="superscript"/>
        </w:rPr>
        <w:t>35</w:t>
      </w:r>
    </w:p>
    <w:p w14:paraId="2478211F" w14:textId="77777777" w:rsidR="00400768" w:rsidRPr="005D53A1" w:rsidRDefault="008427BD">
      <w:pPr>
        <w:pStyle w:val="Standard"/>
        <w:widowControl w:val="0"/>
        <w:autoSpaceDE w:val="0"/>
        <w:rPr>
          <w:rFonts w:asciiTheme="majorHAnsi" w:hAnsiTheme="majorHAnsi" w:cstheme="majorHAnsi"/>
          <w:bCs/>
        </w:rPr>
      </w:pPr>
      <w:r w:rsidRPr="005D53A1">
        <w:rPr>
          <w:rFonts w:asciiTheme="majorHAnsi" w:hAnsiTheme="majorHAnsi" w:cstheme="majorHAnsi"/>
          <w:bCs/>
        </w:rPr>
        <w:t>Tel: 33/ 875-24-46</w:t>
      </w:r>
      <w:r w:rsidRPr="005D53A1">
        <w:rPr>
          <w:rFonts w:asciiTheme="majorHAnsi" w:hAnsiTheme="majorHAnsi" w:cstheme="majorHAnsi"/>
          <w:bCs/>
        </w:rPr>
        <w:tab/>
        <w:t>fax. 33/875-45-59</w:t>
      </w:r>
    </w:p>
    <w:p w14:paraId="2F9B5BBC" w14:textId="77777777" w:rsidR="00400768" w:rsidRPr="005D53A1" w:rsidRDefault="008427BD">
      <w:pPr>
        <w:pStyle w:val="Standard"/>
        <w:widowControl w:val="0"/>
        <w:autoSpaceDE w:val="0"/>
        <w:rPr>
          <w:rFonts w:asciiTheme="majorHAnsi" w:hAnsiTheme="majorHAnsi" w:cstheme="majorHAnsi"/>
          <w:bCs/>
        </w:rPr>
      </w:pPr>
      <w:r w:rsidRPr="005D53A1">
        <w:rPr>
          <w:rFonts w:asciiTheme="majorHAnsi" w:hAnsiTheme="majorHAnsi" w:cstheme="majorHAnsi"/>
          <w:bCs/>
        </w:rPr>
        <w:t>NIP 551-21-23-091, REGON 000805666</w:t>
      </w:r>
    </w:p>
    <w:p w14:paraId="05FA643B" w14:textId="77777777" w:rsidR="00D55471" w:rsidRPr="008C6643" w:rsidRDefault="00D55471">
      <w:pPr>
        <w:pStyle w:val="Standard"/>
        <w:widowControl w:val="0"/>
        <w:autoSpaceDE w:val="0"/>
        <w:rPr>
          <w:rFonts w:asciiTheme="majorHAnsi" w:hAnsiTheme="majorHAnsi" w:cstheme="majorHAnsi"/>
          <w:bCs/>
        </w:rPr>
      </w:pPr>
    </w:p>
    <w:p w14:paraId="646D1ECC" w14:textId="77777777" w:rsidR="00BD10A9" w:rsidRPr="005D53A1" w:rsidRDefault="00BD10A9" w:rsidP="00BD10A9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 w:rsidRPr="005D53A1">
        <w:rPr>
          <w:rFonts w:asciiTheme="majorHAnsi" w:hAnsiTheme="majorHAnsi" w:cstheme="majorHAnsi"/>
          <w:i/>
          <w:iCs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5D53A1">
        <w:rPr>
          <w:rFonts w:asciiTheme="majorHAnsi" w:hAnsiTheme="majorHAnsi" w:cstheme="majorHAnsi" w:hint="eastAsia"/>
          <w:i/>
          <w:iCs/>
        </w:rPr>
        <w:t>https://platformazakupowa.pl/pn/szpital_andrychow</w:t>
      </w:r>
    </w:p>
    <w:p w14:paraId="31E28972" w14:textId="77777777" w:rsidR="00D55471" w:rsidRPr="008C6643" w:rsidRDefault="00D55471" w:rsidP="0029507D">
      <w:pPr>
        <w:pStyle w:val="Standard"/>
        <w:tabs>
          <w:tab w:val="left" w:pos="-13936"/>
        </w:tabs>
        <w:rPr>
          <w:rFonts w:asciiTheme="majorHAnsi" w:hAnsiTheme="majorHAnsi" w:cstheme="majorHAnsi"/>
          <w:bCs/>
        </w:rPr>
      </w:pPr>
    </w:p>
    <w:p w14:paraId="5E0A8663" w14:textId="4FB51FA1" w:rsidR="00400768" w:rsidRPr="008C6643" w:rsidRDefault="0029507D" w:rsidP="0029507D">
      <w:pPr>
        <w:pStyle w:val="Standard"/>
        <w:tabs>
          <w:tab w:val="left" w:pos="-13936"/>
        </w:tabs>
        <w:rPr>
          <w:rFonts w:asciiTheme="majorHAnsi" w:hAnsiTheme="majorHAnsi" w:cstheme="majorHAnsi"/>
          <w:b/>
          <w:u w:val="single"/>
        </w:rPr>
      </w:pPr>
      <w:r w:rsidRPr="008C6643">
        <w:rPr>
          <w:rFonts w:asciiTheme="majorHAnsi" w:hAnsiTheme="majorHAnsi" w:cstheme="majorHAnsi"/>
          <w:b/>
          <w:u w:val="single"/>
        </w:rPr>
        <w:t xml:space="preserve">I. </w:t>
      </w:r>
      <w:r w:rsidR="008427BD" w:rsidRPr="008C6643">
        <w:rPr>
          <w:rFonts w:asciiTheme="majorHAnsi" w:hAnsiTheme="majorHAnsi" w:cstheme="majorHAnsi"/>
          <w:b/>
          <w:u w:val="single"/>
        </w:rPr>
        <w:t>Informacje dotyczące postępowania:</w:t>
      </w:r>
    </w:p>
    <w:p w14:paraId="54D27362" w14:textId="77777777" w:rsidR="00400768" w:rsidRPr="008C6643" w:rsidRDefault="008427BD" w:rsidP="00D0238E">
      <w:pPr>
        <w:pStyle w:val="Standard"/>
        <w:tabs>
          <w:tab w:val="left" w:pos="284"/>
        </w:tabs>
        <w:jc w:val="both"/>
        <w:rPr>
          <w:rFonts w:asciiTheme="majorHAnsi" w:hAnsiTheme="majorHAnsi" w:cstheme="majorHAnsi"/>
          <w:b/>
          <w:bCs/>
        </w:rPr>
      </w:pPr>
      <w:r w:rsidRPr="008C6643">
        <w:rPr>
          <w:rFonts w:asciiTheme="majorHAnsi" w:hAnsiTheme="majorHAnsi" w:cstheme="majorHAnsi"/>
          <w:b/>
          <w:bCs/>
        </w:rPr>
        <w:t>1 . Przedmiot zamówienia</w:t>
      </w:r>
    </w:p>
    <w:p w14:paraId="1733720B" w14:textId="445361CF" w:rsidR="00AF4136" w:rsidRPr="008C6643" w:rsidRDefault="008427BD" w:rsidP="00440D28">
      <w:pPr>
        <w:pStyle w:val="Standard"/>
        <w:numPr>
          <w:ilvl w:val="1"/>
          <w:numId w:val="58"/>
        </w:numPr>
        <w:tabs>
          <w:tab w:val="left" w:pos="284"/>
        </w:tabs>
        <w:jc w:val="both"/>
        <w:rPr>
          <w:rFonts w:asciiTheme="majorHAnsi" w:hAnsiTheme="majorHAnsi" w:cstheme="majorHAnsi"/>
        </w:rPr>
      </w:pPr>
      <w:r w:rsidRPr="008C6643">
        <w:rPr>
          <w:rFonts w:asciiTheme="majorHAnsi" w:hAnsiTheme="majorHAnsi" w:cstheme="majorHAnsi"/>
        </w:rPr>
        <w:t xml:space="preserve">Przedmiotem zamówienia jest </w:t>
      </w:r>
      <w:r w:rsidR="00915FAB" w:rsidRPr="008C6643">
        <w:rPr>
          <w:rFonts w:asciiTheme="majorHAnsi" w:hAnsiTheme="majorHAnsi" w:cstheme="majorHAnsi"/>
        </w:rPr>
        <w:t>sukcesywna</w:t>
      </w:r>
      <w:r w:rsidR="004E02F5" w:rsidRPr="008C6643">
        <w:rPr>
          <w:rFonts w:asciiTheme="majorHAnsi" w:hAnsiTheme="majorHAnsi" w:cstheme="majorHAnsi"/>
        </w:rPr>
        <w:t xml:space="preserve"> (przez okres 12 miesięcy od dnia podpisania umowy)</w:t>
      </w:r>
      <w:r w:rsidR="00915FAB" w:rsidRPr="008C6643">
        <w:rPr>
          <w:rFonts w:asciiTheme="majorHAnsi" w:hAnsiTheme="majorHAnsi" w:cstheme="majorHAnsi"/>
        </w:rPr>
        <w:t xml:space="preserve"> dostawa </w:t>
      </w:r>
      <w:r w:rsidR="008C6643" w:rsidRPr="008C6643">
        <w:rPr>
          <w:rFonts w:asciiTheme="majorHAnsi" w:hAnsiTheme="majorHAnsi" w:cstheme="majorHAnsi"/>
        </w:rPr>
        <w:t xml:space="preserve">artykułów pieczywa i wyrobów ciastkarskich </w:t>
      </w:r>
      <w:r w:rsidR="00915FAB" w:rsidRPr="008C6643">
        <w:rPr>
          <w:rFonts w:asciiTheme="majorHAnsi" w:hAnsiTheme="majorHAnsi" w:cstheme="majorHAnsi"/>
        </w:rPr>
        <w:t>dla Wojewódzkiego Szpitala Psychiatrycznego w Andrychowie w podziale na:</w:t>
      </w:r>
    </w:p>
    <w:p w14:paraId="12D7B06A" w14:textId="205786A3" w:rsidR="00915FAB" w:rsidRPr="008C6643" w:rsidRDefault="00915FAB" w:rsidP="00915FAB">
      <w:pPr>
        <w:pStyle w:val="Standard"/>
        <w:tabs>
          <w:tab w:val="left" w:pos="284"/>
        </w:tabs>
        <w:jc w:val="both"/>
        <w:rPr>
          <w:rFonts w:asciiTheme="majorHAnsi" w:hAnsiTheme="majorHAnsi" w:cstheme="majorHAnsi"/>
        </w:rPr>
      </w:pPr>
      <w:r w:rsidRPr="008C6643">
        <w:rPr>
          <w:rFonts w:asciiTheme="majorHAnsi" w:hAnsiTheme="majorHAnsi" w:cstheme="majorHAnsi"/>
        </w:rPr>
        <w:t xml:space="preserve">Pakiet I – </w:t>
      </w:r>
      <w:r w:rsidR="008C6643" w:rsidRPr="008C6643">
        <w:rPr>
          <w:rFonts w:asciiTheme="majorHAnsi" w:hAnsiTheme="majorHAnsi" w:cstheme="majorHAnsi"/>
        </w:rPr>
        <w:t>artykuły pieczywa</w:t>
      </w:r>
      <w:r w:rsidR="0082425B" w:rsidRPr="008C6643">
        <w:rPr>
          <w:rFonts w:asciiTheme="majorHAnsi" w:hAnsiTheme="majorHAnsi" w:cstheme="majorHAnsi"/>
        </w:rPr>
        <w:t xml:space="preserve"> – zgodnie z Załącznikiem nr 1a</w:t>
      </w:r>
    </w:p>
    <w:p w14:paraId="3EBE8B14" w14:textId="27841814" w:rsidR="00915FAB" w:rsidRPr="008C6643" w:rsidRDefault="00915FAB" w:rsidP="0082425B">
      <w:pPr>
        <w:pStyle w:val="Standard"/>
        <w:tabs>
          <w:tab w:val="left" w:pos="284"/>
        </w:tabs>
        <w:jc w:val="both"/>
        <w:rPr>
          <w:rFonts w:asciiTheme="majorHAnsi" w:hAnsiTheme="majorHAnsi" w:cstheme="majorHAnsi"/>
        </w:rPr>
      </w:pPr>
      <w:r w:rsidRPr="008C6643">
        <w:rPr>
          <w:rFonts w:asciiTheme="majorHAnsi" w:hAnsiTheme="majorHAnsi" w:cstheme="majorHAnsi"/>
        </w:rPr>
        <w:t xml:space="preserve">Pakiet II </w:t>
      </w:r>
      <w:r w:rsidR="0082425B" w:rsidRPr="008C6643">
        <w:rPr>
          <w:rFonts w:asciiTheme="majorHAnsi" w:hAnsiTheme="majorHAnsi" w:cstheme="majorHAnsi"/>
        </w:rPr>
        <w:t>–</w:t>
      </w:r>
      <w:r w:rsidRPr="008C6643">
        <w:rPr>
          <w:rFonts w:asciiTheme="majorHAnsi" w:hAnsiTheme="majorHAnsi" w:cstheme="majorHAnsi"/>
        </w:rPr>
        <w:t xml:space="preserve"> </w:t>
      </w:r>
      <w:r w:rsidR="008C6643" w:rsidRPr="008C6643">
        <w:rPr>
          <w:rFonts w:asciiTheme="majorHAnsi" w:hAnsiTheme="majorHAnsi" w:cstheme="majorHAnsi"/>
        </w:rPr>
        <w:t>wyroby ciastkarskie</w:t>
      </w:r>
      <w:r w:rsidR="0082425B" w:rsidRPr="008C6643">
        <w:rPr>
          <w:rFonts w:asciiTheme="majorHAnsi" w:hAnsiTheme="majorHAnsi" w:cstheme="majorHAnsi"/>
        </w:rPr>
        <w:t xml:space="preserve"> – zgodnie z Załącznikiem nr 1b</w:t>
      </w:r>
    </w:p>
    <w:p w14:paraId="502A6A20" w14:textId="0535463C" w:rsidR="00400768" w:rsidRPr="003F7A09" w:rsidRDefault="008427BD" w:rsidP="00440D28">
      <w:pPr>
        <w:pStyle w:val="Standard"/>
        <w:widowControl w:val="0"/>
        <w:numPr>
          <w:ilvl w:val="1"/>
          <w:numId w:val="58"/>
        </w:numPr>
        <w:autoSpaceDE w:val="0"/>
        <w:jc w:val="both"/>
        <w:rPr>
          <w:rFonts w:asciiTheme="majorHAnsi" w:hAnsiTheme="majorHAnsi" w:cstheme="majorHAnsi"/>
        </w:rPr>
      </w:pPr>
      <w:r w:rsidRPr="003F7A09">
        <w:rPr>
          <w:rFonts w:asciiTheme="majorHAnsi" w:hAnsiTheme="majorHAnsi" w:cstheme="majorHAnsi"/>
        </w:rPr>
        <w:t>Szczegółowy opis przedmiotu zamówienia oraz</w:t>
      </w:r>
      <w:r w:rsidR="0082425B" w:rsidRPr="003F7A09">
        <w:rPr>
          <w:rFonts w:asciiTheme="majorHAnsi" w:hAnsiTheme="majorHAnsi" w:cstheme="majorHAnsi"/>
        </w:rPr>
        <w:t xml:space="preserve"> szacunkowe ilości</w:t>
      </w:r>
      <w:r w:rsidR="0093079F" w:rsidRPr="003F7A09">
        <w:rPr>
          <w:rFonts w:asciiTheme="majorHAnsi" w:hAnsiTheme="majorHAnsi" w:cstheme="majorHAnsi"/>
        </w:rPr>
        <w:t xml:space="preserve"> (przez okres 12 miesięcy)</w:t>
      </w:r>
      <w:r w:rsidR="0082425B" w:rsidRPr="003F7A09">
        <w:rPr>
          <w:rFonts w:asciiTheme="majorHAnsi" w:hAnsiTheme="majorHAnsi" w:cstheme="majorHAnsi"/>
        </w:rPr>
        <w:t xml:space="preserve"> </w:t>
      </w:r>
      <w:r w:rsidRPr="003F7A09">
        <w:rPr>
          <w:rFonts w:asciiTheme="majorHAnsi" w:hAnsiTheme="majorHAnsi" w:cstheme="majorHAnsi"/>
        </w:rPr>
        <w:t>zostały zawarte</w:t>
      </w:r>
      <w:r w:rsidR="0082425B" w:rsidRPr="003F7A09">
        <w:rPr>
          <w:rFonts w:asciiTheme="majorHAnsi" w:hAnsiTheme="majorHAnsi" w:cstheme="majorHAnsi"/>
        </w:rPr>
        <w:t xml:space="preserve"> </w:t>
      </w:r>
      <w:r w:rsidRPr="003F7A09">
        <w:rPr>
          <w:rFonts w:asciiTheme="majorHAnsi" w:hAnsiTheme="majorHAnsi" w:cstheme="majorHAnsi"/>
        </w:rPr>
        <w:t>w Załączniku nr 1</w:t>
      </w:r>
      <w:r w:rsidR="0082425B" w:rsidRPr="003F7A09">
        <w:rPr>
          <w:rFonts w:asciiTheme="majorHAnsi" w:hAnsiTheme="majorHAnsi" w:cstheme="majorHAnsi"/>
        </w:rPr>
        <w:t>a i Załączniku nr 1b</w:t>
      </w:r>
      <w:r w:rsidRPr="003F7A09">
        <w:rPr>
          <w:rFonts w:asciiTheme="majorHAnsi" w:hAnsiTheme="majorHAnsi" w:cstheme="majorHAnsi"/>
        </w:rPr>
        <w:t xml:space="preserve"> do Zaproszenia – </w:t>
      </w:r>
      <w:r w:rsidR="0082425B" w:rsidRPr="003F7A09">
        <w:rPr>
          <w:rFonts w:asciiTheme="majorHAnsi" w:hAnsiTheme="majorHAnsi" w:cstheme="majorHAnsi"/>
        </w:rPr>
        <w:t xml:space="preserve">Formularz asortymentowo </w:t>
      </w:r>
      <w:r w:rsidR="004E02F5" w:rsidRPr="003F7A09">
        <w:rPr>
          <w:rFonts w:asciiTheme="majorHAnsi" w:hAnsiTheme="majorHAnsi" w:cstheme="majorHAnsi"/>
        </w:rPr>
        <w:t>–</w:t>
      </w:r>
      <w:r w:rsidR="0082425B" w:rsidRPr="003F7A09">
        <w:rPr>
          <w:rFonts w:asciiTheme="majorHAnsi" w:hAnsiTheme="majorHAnsi" w:cstheme="majorHAnsi"/>
        </w:rPr>
        <w:t xml:space="preserve"> cenowy</w:t>
      </w:r>
      <w:r w:rsidR="004E02F5" w:rsidRPr="003F7A09">
        <w:rPr>
          <w:rFonts w:asciiTheme="majorHAnsi" w:hAnsiTheme="majorHAnsi" w:cstheme="majorHAnsi"/>
        </w:rPr>
        <w:t xml:space="preserve"> /Pakiet I, Pakiet II/</w:t>
      </w:r>
      <w:r w:rsidR="00863EEF" w:rsidRPr="003F7A09">
        <w:rPr>
          <w:rFonts w:asciiTheme="majorHAnsi" w:hAnsiTheme="majorHAnsi" w:cstheme="majorHAnsi"/>
        </w:rPr>
        <w:t xml:space="preserve"> oraz Załączniku</w:t>
      </w:r>
      <w:r w:rsidR="0093079F" w:rsidRPr="003F7A09">
        <w:rPr>
          <w:rFonts w:asciiTheme="majorHAnsi" w:hAnsiTheme="majorHAnsi" w:cstheme="majorHAnsi"/>
        </w:rPr>
        <w:t xml:space="preserve"> </w:t>
      </w:r>
      <w:r w:rsidR="00863EEF" w:rsidRPr="003F7A09">
        <w:rPr>
          <w:rFonts w:asciiTheme="majorHAnsi" w:hAnsiTheme="majorHAnsi" w:cstheme="majorHAnsi"/>
        </w:rPr>
        <w:t xml:space="preserve">nr </w:t>
      </w:r>
      <w:r w:rsidR="0082425B" w:rsidRPr="003F7A09">
        <w:rPr>
          <w:rFonts w:asciiTheme="majorHAnsi" w:hAnsiTheme="majorHAnsi" w:cstheme="majorHAnsi"/>
        </w:rPr>
        <w:t>2</w:t>
      </w:r>
      <w:r w:rsidR="00CB5121" w:rsidRPr="003F7A09">
        <w:rPr>
          <w:rFonts w:asciiTheme="majorHAnsi" w:hAnsiTheme="majorHAnsi" w:cstheme="majorHAnsi"/>
        </w:rPr>
        <w:t>a</w:t>
      </w:r>
      <w:r w:rsidR="0082425B" w:rsidRPr="003F7A09">
        <w:rPr>
          <w:rFonts w:asciiTheme="majorHAnsi" w:hAnsiTheme="majorHAnsi" w:cstheme="majorHAnsi"/>
        </w:rPr>
        <w:t xml:space="preserve"> i </w:t>
      </w:r>
      <w:r w:rsidR="00CB5121" w:rsidRPr="003F7A09">
        <w:rPr>
          <w:rFonts w:asciiTheme="majorHAnsi" w:hAnsiTheme="majorHAnsi" w:cstheme="majorHAnsi"/>
        </w:rPr>
        <w:t xml:space="preserve">Załączniku nr </w:t>
      </w:r>
      <w:r w:rsidR="0082425B" w:rsidRPr="003F7A09">
        <w:rPr>
          <w:rFonts w:asciiTheme="majorHAnsi" w:hAnsiTheme="majorHAnsi" w:cstheme="majorHAnsi"/>
        </w:rPr>
        <w:t>2</w:t>
      </w:r>
      <w:r w:rsidR="00CB5121" w:rsidRPr="003F7A09">
        <w:rPr>
          <w:rFonts w:asciiTheme="majorHAnsi" w:hAnsiTheme="majorHAnsi" w:cstheme="majorHAnsi"/>
        </w:rPr>
        <w:t>b</w:t>
      </w:r>
      <w:r w:rsidR="00863EEF" w:rsidRPr="003F7A09">
        <w:rPr>
          <w:rFonts w:asciiTheme="majorHAnsi" w:hAnsiTheme="majorHAnsi" w:cstheme="majorHAnsi"/>
        </w:rPr>
        <w:t xml:space="preserve"> – </w:t>
      </w:r>
      <w:r w:rsidR="00CB5121" w:rsidRPr="003F7A09">
        <w:rPr>
          <w:rFonts w:asciiTheme="majorHAnsi" w:hAnsiTheme="majorHAnsi" w:cstheme="majorHAnsi"/>
        </w:rPr>
        <w:t>P</w:t>
      </w:r>
      <w:r w:rsidR="00863EEF" w:rsidRPr="003F7A09">
        <w:rPr>
          <w:rFonts w:asciiTheme="majorHAnsi" w:hAnsiTheme="majorHAnsi" w:cstheme="majorHAnsi"/>
        </w:rPr>
        <w:t xml:space="preserve">rojekt </w:t>
      </w:r>
      <w:r w:rsidR="00CB5121" w:rsidRPr="003F7A09">
        <w:rPr>
          <w:rFonts w:asciiTheme="majorHAnsi" w:hAnsiTheme="majorHAnsi" w:cstheme="majorHAnsi"/>
        </w:rPr>
        <w:t>U</w:t>
      </w:r>
      <w:r w:rsidR="00863EEF" w:rsidRPr="003F7A09">
        <w:rPr>
          <w:rFonts w:asciiTheme="majorHAnsi" w:hAnsiTheme="majorHAnsi" w:cstheme="majorHAnsi"/>
        </w:rPr>
        <w:t>mowy</w:t>
      </w:r>
      <w:r w:rsidR="00CB5121" w:rsidRPr="003F7A09">
        <w:rPr>
          <w:rFonts w:asciiTheme="majorHAnsi" w:hAnsiTheme="majorHAnsi" w:cstheme="majorHAnsi"/>
        </w:rPr>
        <w:t xml:space="preserve"> /Pakiet I, Pakiet II/. </w:t>
      </w:r>
    </w:p>
    <w:p w14:paraId="438782B1" w14:textId="5FE6A5E2" w:rsidR="003448FA" w:rsidRPr="00B509B7" w:rsidRDefault="003448FA" w:rsidP="00440D28">
      <w:pPr>
        <w:pStyle w:val="Standard"/>
        <w:widowControl w:val="0"/>
        <w:numPr>
          <w:ilvl w:val="1"/>
          <w:numId w:val="58"/>
        </w:numPr>
        <w:autoSpaceDE w:val="0"/>
        <w:jc w:val="both"/>
        <w:rPr>
          <w:rFonts w:asciiTheme="majorHAnsi" w:hAnsiTheme="majorHAnsi" w:cstheme="majorHAnsi"/>
        </w:rPr>
      </w:pPr>
      <w:r w:rsidRPr="003F7A09">
        <w:rPr>
          <w:rFonts w:asciiTheme="majorHAnsi" w:hAnsiTheme="majorHAnsi" w:cstheme="majorHAnsi"/>
        </w:rPr>
        <w:t xml:space="preserve">Zamawiający dopuszcza składanie ofert częściowych na poszczególne pakiety (tj. Pakiet I, </w:t>
      </w:r>
      <w:r w:rsidRPr="00B509B7">
        <w:rPr>
          <w:rFonts w:asciiTheme="majorHAnsi" w:hAnsiTheme="majorHAnsi" w:cstheme="majorHAnsi"/>
        </w:rPr>
        <w:t>Pakiet II), jednakże nie dopuszcza składania ofert częściowych na poszczególne pozycje</w:t>
      </w:r>
      <w:r w:rsidR="004E02F5" w:rsidRPr="00B509B7">
        <w:rPr>
          <w:rFonts w:asciiTheme="majorHAnsi" w:hAnsiTheme="majorHAnsi" w:cstheme="majorHAnsi"/>
        </w:rPr>
        <w:t xml:space="preserve">                         w obrębie</w:t>
      </w:r>
      <w:r w:rsidRPr="00B509B7">
        <w:rPr>
          <w:rFonts w:asciiTheme="majorHAnsi" w:hAnsiTheme="majorHAnsi" w:cstheme="majorHAnsi"/>
        </w:rPr>
        <w:t xml:space="preserve"> danego pakietu. </w:t>
      </w:r>
    </w:p>
    <w:p w14:paraId="4102FA76" w14:textId="72B0F709" w:rsidR="0093079F" w:rsidRPr="00B509B7" w:rsidRDefault="0093079F" w:rsidP="00440D28">
      <w:pPr>
        <w:pStyle w:val="Standard"/>
        <w:widowControl w:val="0"/>
        <w:numPr>
          <w:ilvl w:val="1"/>
          <w:numId w:val="58"/>
        </w:numPr>
        <w:autoSpaceDE w:val="0"/>
        <w:jc w:val="both"/>
        <w:rPr>
          <w:rFonts w:asciiTheme="majorHAnsi" w:hAnsiTheme="majorHAnsi" w:cstheme="majorHAnsi"/>
        </w:rPr>
      </w:pPr>
      <w:r w:rsidRPr="00B509B7">
        <w:rPr>
          <w:rFonts w:asciiTheme="majorHAnsi" w:hAnsiTheme="majorHAnsi" w:cstheme="majorHAnsi"/>
        </w:rPr>
        <w:t>Wykonawcy, z którym Zamawiający podpisze umowę nie przysługuje roszczenie o realizację dostaw w wielkości</w:t>
      </w:r>
      <w:r w:rsidR="004551CB" w:rsidRPr="00B509B7">
        <w:rPr>
          <w:rFonts w:asciiTheme="majorHAnsi" w:hAnsiTheme="majorHAnsi" w:cstheme="majorHAnsi"/>
        </w:rPr>
        <w:t>ach</w:t>
      </w:r>
      <w:r w:rsidRPr="00B509B7">
        <w:rPr>
          <w:rFonts w:asciiTheme="majorHAnsi" w:hAnsiTheme="majorHAnsi" w:cstheme="majorHAnsi"/>
        </w:rPr>
        <w:t xml:space="preserve"> podan</w:t>
      </w:r>
      <w:r w:rsidR="004551CB" w:rsidRPr="00B509B7">
        <w:rPr>
          <w:rFonts w:asciiTheme="majorHAnsi" w:hAnsiTheme="majorHAnsi" w:cstheme="majorHAnsi"/>
        </w:rPr>
        <w:t>ych</w:t>
      </w:r>
      <w:r w:rsidRPr="00B509B7">
        <w:rPr>
          <w:rFonts w:asciiTheme="majorHAnsi" w:hAnsiTheme="majorHAnsi" w:cstheme="majorHAnsi"/>
        </w:rPr>
        <w:t xml:space="preserve"> w formularzach asortymentowo – cenowych. </w:t>
      </w:r>
      <w:r w:rsidR="004551CB" w:rsidRPr="00B509B7">
        <w:rPr>
          <w:rFonts w:asciiTheme="majorHAnsi" w:hAnsiTheme="majorHAnsi" w:cstheme="majorHAnsi"/>
        </w:rPr>
        <w:t xml:space="preserve">                                        </w:t>
      </w:r>
      <w:r w:rsidRPr="00B509B7">
        <w:rPr>
          <w:rFonts w:asciiTheme="majorHAnsi" w:hAnsiTheme="majorHAnsi" w:cstheme="majorHAnsi"/>
        </w:rPr>
        <w:t>Dostawy dokonywane w trakcie realizacji umowy mogą różnić się ilościowo od podanych                                        w formularzach asortymentowo – cenowych, jednakże łączna wartość dostaw przez okres</w:t>
      </w:r>
      <w:r w:rsidR="004E0F6C" w:rsidRPr="00B509B7">
        <w:rPr>
          <w:rFonts w:asciiTheme="majorHAnsi" w:hAnsiTheme="majorHAnsi" w:cstheme="majorHAnsi"/>
        </w:rPr>
        <w:t xml:space="preserve"> obowiązywania</w:t>
      </w:r>
      <w:r w:rsidRPr="00B509B7">
        <w:rPr>
          <w:rFonts w:asciiTheme="majorHAnsi" w:hAnsiTheme="majorHAnsi" w:cstheme="majorHAnsi"/>
        </w:rPr>
        <w:t xml:space="preserve"> umowy nie przekroczy wartości</w:t>
      </w:r>
      <w:r w:rsidR="00A663EA" w:rsidRPr="00B509B7">
        <w:rPr>
          <w:rFonts w:asciiTheme="majorHAnsi" w:hAnsiTheme="majorHAnsi" w:cstheme="majorHAnsi"/>
        </w:rPr>
        <w:t xml:space="preserve"> netto</w:t>
      </w:r>
      <w:r w:rsidRPr="00B509B7">
        <w:rPr>
          <w:rFonts w:asciiTheme="majorHAnsi" w:hAnsiTheme="majorHAnsi" w:cstheme="majorHAnsi"/>
        </w:rPr>
        <w:t xml:space="preserve"> oferty wybranego Wykonawcy. </w:t>
      </w:r>
    </w:p>
    <w:p w14:paraId="69831025" w14:textId="77777777" w:rsidR="00400768" w:rsidRPr="00B509B7" w:rsidRDefault="008427BD" w:rsidP="00D0238E">
      <w:pPr>
        <w:pStyle w:val="Standard"/>
        <w:widowControl w:val="0"/>
        <w:autoSpaceDE w:val="0"/>
        <w:jc w:val="both"/>
        <w:rPr>
          <w:rFonts w:asciiTheme="majorHAnsi" w:hAnsiTheme="majorHAnsi" w:cstheme="majorHAnsi"/>
          <w:b/>
          <w:bCs/>
        </w:rPr>
      </w:pPr>
      <w:r w:rsidRPr="00B509B7">
        <w:rPr>
          <w:rFonts w:asciiTheme="majorHAnsi" w:hAnsiTheme="majorHAnsi" w:cstheme="majorHAnsi"/>
          <w:b/>
          <w:bCs/>
        </w:rPr>
        <w:t>2. Warunki realizacji przedmiotu zamówienia</w:t>
      </w:r>
    </w:p>
    <w:p w14:paraId="6523B1C4" w14:textId="0A5FDFB3" w:rsidR="00537967" w:rsidRPr="00B509B7" w:rsidRDefault="00A0065C" w:rsidP="00537D65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 w:rsidRPr="00B509B7">
        <w:rPr>
          <w:rFonts w:asciiTheme="majorHAnsi" w:hAnsiTheme="majorHAnsi" w:cstheme="majorHAnsi"/>
        </w:rPr>
        <w:t>2.1</w:t>
      </w:r>
      <w:r w:rsidR="0093079F" w:rsidRPr="00B509B7">
        <w:rPr>
          <w:rFonts w:asciiTheme="majorHAnsi" w:hAnsiTheme="majorHAnsi" w:cstheme="majorHAnsi"/>
        </w:rPr>
        <w:t xml:space="preserve"> Wykonawca będzie dostarczał zamówiony towar</w:t>
      </w:r>
      <w:r w:rsidR="00B00638" w:rsidRPr="00B509B7">
        <w:rPr>
          <w:rFonts w:asciiTheme="majorHAnsi" w:hAnsiTheme="majorHAnsi" w:cstheme="majorHAnsi"/>
        </w:rPr>
        <w:t xml:space="preserve"> w ilościach i terminach wskazanych przez Zamawiającego, własnym transportem, na swój koszt, po uprzednim zamówieniu złożonym                       (w formie telefonicznej) na dzień przed terminem dostawy</w:t>
      </w:r>
      <w:r w:rsidR="00A663EA" w:rsidRPr="00B509B7">
        <w:rPr>
          <w:rFonts w:asciiTheme="majorHAnsi" w:hAnsiTheme="majorHAnsi" w:cstheme="majorHAnsi"/>
        </w:rPr>
        <w:t>;</w:t>
      </w:r>
    </w:p>
    <w:p w14:paraId="00214EDA" w14:textId="1876BF4F" w:rsidR="00537967" w:rsidRPr="00B509B7" w:rsidRDefault="00537967" w:rsidP="00537D65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 w:rsidRPr="00B509B7">
        <w:rPr>
          <w:rFonts w:asciiTheme="majorHAnsi" w:hAnsiTheme="majorHAnsi" w:cstheme="majorHAnsi"/>
        </w:rPr>
        <w:t>2.1.1 Pakiet I – artykuły pieczywa – dostawy będą realizowane</w:t>
      </w:r>
      <w:r w:rsidR="0076413B" w:rsidRPr="00B509B7">
        <w:rPr>
          <w:rFonts w:asciiTheme="majorHAnsi" w:hAnsiTheme="majorHAnsi" w:cstheme="majorHAnsi"/>
        </w:rPr>
        <w:t xml:space="preserve"> </w:t>
      </w:r>
      <w:r w:rsidR="0076413B" w:rsidRPr="00B509B7">
        <w:rPr>
          <w:rFonts w:ascii="Calibri Light" w:hAnsi="Calibri Light" w:cs="Calibri Light"/>
        </w:rPr>
        <w:t xml:space="preserve">codziennie od poniedziałku do </w:t>
      </w:r>
      <w:r w:rsidR="0076413B" w:rsidRPr="00B509B7">
        <w:rPr>
          <w:rFonts w:ascii="Calibri Light" w:hAnsi="Calibri Light" w:cs="Calibri Light"/>
        </w:rPr>
        <w:lastRenderedPageBreak/>
        <w:t xml:space="preserve">soboty włącznie, za wyjątkiem dni ustawowo wolnych od pracy, w godzinach od 6.00 do 7.00; </w:t>
      </w:r>
    </w:p>
    <w:p w14:paraId="55FD68AF" w14:textId="2F0AF44D" w:rsidR="00B00638" w:rsidRPr="00B509B7" w:rsidRDefault="00537967" w:rsidP="00EB58C4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B509B7">
        <w:rPr>
          <w:rFonts w:asciiTheme="majorHAnsi" w:hAnsiTheme="majorHAnsi" w:cstheme="majorHAnsi"/>
        </w:rPr>
        <w:t>2.1.2 Pakiet II – wyroby ciastkarskie – dostawy będą realizowane</w:t>
      </w:r>
      <w:r w:rsidR="007F7EC2" w:rsidRPr="00B509B7">
        <w:rPr>
          <w:rFonts w:asciiTheme="majorHAnsi" w:hAnsiTheme="majorHAnsi" w:cstheme="majorHAnsi"/>
        </w:rPr>
        <w:t xml:space="preserve"> </w:t>
      </w:r>
      <w:r w:rsidR="0076413B" w:rsidRPr="00B509B7">
        <w:rPr>
          <w:rFonts w:ascii="Calibri Light" w:hAnsi="Calibri Light" w:cs="Calibri Light"/>
        </w:rPr>
        <w:t xml:space="preserve">w zależności od potrzeb </w:t>
      </w:r>
      <w:r w:rsidR="007F7EC2" w:rsidRPr="00B509B7">
        <w:rPr>
          <w:rFonts w:ascii="Calibri Light" w:hAnsi="Calibri Light" w:cs="Calibri Light"/>
        </w:rPr>
        <w:t xml:space="preserve">                    </w:t>
      </w:r>
      <w:r w:rsidR="0076413B" w:rsidRPr="00B509B7">
        <w:rPr>
          <w:rFonts w:ascii="Calibri Light" w:hAnsi="Calibri Light" w:cs="Calibri Light"/>
        </w:rPr>
        <w:t>Zamawiającego,</w:t>
      </w:r>
      <w:r w:rsidR="007F7EC2" w:rsidRPr="00B509B7">
        <w:rPr>
          <w:rFonts w:ascii="Calibri Light" w:hAnsi="Calibri Light" w:cs="Calibri Light"/>
        </w:rPr>
        <w:t xml:space="preserve"> </w:t>
      </w:r>
      <w:r w:rsidR="0076413B" w:rsidRPr="00B509B7">
        <w:rPr>
          <w:rFonts w:ascii="Calibri Light" w:hAnsi="Calibri Light" w:cs="Calibri Light"/>
        </w:rPr>
        <w:t>w godzinach od 6.00 do 7.00</w:t>
      </w:r>
      <w:r w:rsidR="007F7EC2" w:rsidRPr="00B509B7">
        <w:rPr>
          <w:rFonts w:ascii="Calibri Light" w:hAnsi="Calibri Light" w:cs="Calibri Light"/>
        </w:rPr>
        <w:t>, przy czym</w:t>
      </w:r>
      <w:r w:rsidR="002F67DB" w:rsidRPr="00B509B7">
        <w:rPr>
          <w:rFonts w:ascii="Calibri Light" w:hAnsi="Calibri Light" w:cs="Calibri Light"/>
        </w:rPr>
        <w:t xml:space="preserve"> dla </w:t>
      </w:r>
      <w:r w:rsidR="00EB58C4" w:rsidRPr="00B509B7">
        <w:rPr>
          <w:rFonts w:ascii="Calibri Light" w:hAnsi="Calibri Light" w:cs="Calibri Light"/>
        </w:rPr>
        <w:t>w</w:t>
      </w:r>
      <w:r w:rsidR="007F7EC2" w:rsidRPr="00B509B7">
        <w:rPr>
          <w:rFonts w:ascii="Calibri Light" w:hAnsi="Calibri Light" w:cs="Calibri Light"/>
        </w:rPr>
        <w:t>yrob</w:t>
      </w:r>
      <w:r w:rsidR="002F67DB" w:rsidRPr="00B509B7">
        <w:rPr>
          <w:rFonts w:ascii="Calibri Light" w:hAnsi="Calibri Light" w:cs="Calibri Light"/>
        </w:rPr>
        <w:t xml:space="preserve">ów </w:t>
      </w:r>
      <w:r w:rsidR="007F7EC2" w:rsidRPr="00B509B7">
        <w:rPr>
          <w:rFonts w:ascii="Calibri Light" w:hAnsi="Calibri Light" w:cs="Calibri Light"/>
        </w:rPr>
        <w:t xml:space="preserve">drożdżówki poz. 5 i 6 </w:t>
      </w:r>
      <w:r w:rsidR="002F67DB" w:rsidRPr="00B509B7">
        <w:rPr>
          <w:rFonts w:ascii="Calibri Light" w:hAnsi="Calibri Light" w:cs="Calibri Light"/>
        </w:rPr>
        <w:t xml:space="preserve">                    </w:t>
      </w:r>
      <w:r w:rsidR="007F7EC2" w:rsidRPr="00B509B7">
        <w:rPr>
          <w:rFonts w:ascii="Calibri Light" w:hAnsi="Calibri Light" w:cs="Calibri Light"/>
        </w:rPr>
        <w:t>(formularza asortymentowo-cenowego)</w:t>
      </w:r>
      <w:r w:rsidR="002F67DB" w:rsidRPr="00B509B7">
        <w:rPr>
          <w:rFonts w:ascii="Calibri Light" w:hAnsi="Calibri Light" w:cs="Calibri Light"/>
        </w:rPr>
        <w:t xml:space="preserve"> </w:t>
      </w:r>
      <w:r w:rsidR="007F7EC2" w:rsidRPr="00B509B7">
        <w:rPr>
          <w:rFonts w:ascii="Calibri Light" w:hAnsi="Calibri Light" w:cs="Calibri Light"/>
        </w:rPr>
        <w:t>– dostawy będą realizowane codziennie od poniedziałku do piątku włącznie, za wyjątkiem dni ustawowo wolnych od pracy,</w:t>
      </w:r>
      <w:r w:rsidR="00EB58C4" w:rsidRPr="00B509B7">
        <w:rPr>
          <w:rFonts w:ascii="Calibri Light" w:hAnsi="Calibri Light" w:cs="Calibri Light"/>
        </w:rPr>
        <w:t xml:space="preserve"> </w:t>
      </w:r>
      <w:r w:rsidR="007F7EC2" w:rsidRPr="00B509B7">
        <w:rPr>
          <w:rFonts w:ascii="Calibri Light" w:hAnsi="Calibri Light" w:cs="Calibri Light"/>
        </w:rPr>
        <w:t xml:space="preserve">w godzinach od 6.00 – 7.00. </w:t>
      </w:r>
    </w:p>
    <w:p w14:paraId="15A3D705" w14:textId="524AFCA6" w:rsidR="00021D03" w:rsidRPr="00CB6C6A" w:rsidRDefault="00021D03" w:rsidP="00EB58C4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CB6C6A">
        <w:rPr>
          <w:rFonts w:ascii="Calibri Light" w:hAnsi="Calibri Light" w:cs="Calibri Light"/>
        </w:rPr>
        <w:t xml:space="preserve">2.2 </w:t>
      </w:r>
      <w:r w:rsidR="00CB6C6A" w:rsidRPr="00CB6C6A">
        <w:rPr>
          <w:rFonts w:ascii="Calibri Light" w:hAnsi="Calibri Light" w:cs="Calibri Light"/>
        </w:rPr>
        <w:t xml:space="preserve">Dostarczony towar winien być świeży i posiadać ważną datę przydatności do </w:t>
      </w:r>
      <w:r w:rsidR="002F67DB">
        <w:rPr>
          <w:rFonts w:ascii="Calibri Light" w:hAnsi="Calibri Light" w:cs="Calibri Light"/>
        </w:rPr>
        <w:t>s</w:t>
      </w:r>
      <w:r w:rsidR="00CB6C6A" w:rsidRPr="00CB6C6A">
        <w:rPr>
          <w:rFonts w:ascii="Calibri Light" w:hAnsi="Calibri Light" w:cs="Calibri Light"/>
        </w:rPr>
        <w:t>pożycia</w:t>
      </w:r>
      <w:r w:rsidR="00CB60C5">
        <w:rPr>
          <w:rFonts w:ascii="Calibri Light" w:hAnsi="Calibri Light" w:cs="Calibri Light"/>
        </w:rPr>
        <w:t xml:space="preserve"> a jego wartości smakowe i organoleptyczne powinny odpowiadać pierwszemu gatunkowi wyrobu. </w:t>
      </w:r>
    </w:p>
    <w:p w14:paraId="60D31ACE" w14:textId="40D3D598" w:rsidR="00CB60C5" w:rsidRPr="00CB6C6A" w:rsidRDefault="00CB6C6A" w:rsidP="00EB58C4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CB6C6A">
        <w:rPr>
          <w:rFonts w:ascii="Calibri Light" w:hAnsi="Calibri Light" w:cs="Calibri Light"/>
        </w:rPr>
        <w:t>2.</w:t>
      </w:r>
      <w:r w:rsidR="00CB60C5">
        <w:rPr>
          <w:rFonts w:ascii="Calibri Light" w:hAnsi="Calibri Light" w:cs="Calibri Light"/>
        </w:rPr>
        <w:t>3 Warunki produkcji i dostawy muszą być zgodne z obowiązującymi zasadami HACCP.</w:t>
      </w:r>
    </w:p>
    <w:p w14:paraId="53E45944" w14:textId="40CAD82C" w:rsidR="00EB58C4" w:rsidRPr="00123F95" w:rsidRDefault="00014846" w:rsidP="00537D65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 w:rsidRPr="00EB58C4">
        <w:rPr>
          <w:rFonts w:asciiTheme="majorHAnsi" w:hAnsiTheme="majorHAnsi" w:cstheme="majorHAnsi"/>
        </w:rPr>
        <w:t>2.</w:t>
      </w:r>
      <w:r w:rsidR="00CB60C5">
        <w:rPr>
          <w:rFonts w:asciiTheme="majorHAnsi" w:hAnsiTheme="majorHAnsi" w:cstheme="majorHAnsi"/>
        </w:rPr>
        <w:t>4</w:t>
      </w:r>
      <w:r w:rsidRPr="00EB58C4">
        <w:rPr>
          <w:rFonts w:asciiTheme="majorHAnsi" w:hAnsiTheme="majorHAnsi" w:cstheme="majorHAnsi"/>
        </w:rPr>
        <w:t xml:space="preserve"> W ramach dostawy towaru, Wykonawca dokona jego wniesienia do pomieszczenia </w:t>
      </w:r>
      <w:r w:rsidR="00EB58C4" w:rsidRPr="00123F95">
        <w:rPr>
          <w:rFonts w:asciiTheme="majorHAnsi" w:hAnsiTheme="majorHAnsi" w:cstheme="majorHAnsi"/>
        </w:rPr>
        <w:t xml:space="preserve">wskazanego przez Zamawiającego (w jego siedzibie). </w:t>
      </w:r>
    </w:p>
    <w:p w14:paraId="354F956E" w14:textId="270AEA7F" w:rsidR="00021D03" w:rsidRDefault="00C10419" w:rsidP="00537D65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 w:rsidRPr="00123F95">
        <w:rPr>
          <w:rFonts w:asciiTheme="majorHAnsi" w:hAnsiTheme="majorHAnsi" w:cstheme="majorHAnsi"/>
        </w:rPr>
        <w:t xml:space="preserve">2.3 Towar powinien być dostarczony wraz z oryginałem faktury VAT. </w:t>
      </w:r>
    </w:p>
    <w:p w14:paraId="75013C0F" w14:textId="6784B865" w:rsidR="00CB60C5" w:rsidRPr="00984741" w:rsidRDefault="00CC7C67" w:rsidP="00537D65">
      <w:pPr>
        <w:pStyle w:val="Standard"/>
        <w:widowControl w:val="0"/>
        <w:autoSpaceDE w:val="0"/>
        <w:jc w:val="both"/>
        <w:rPr>
          <w:rFonts w:asciiTheme="majorHAnsi" w:hAnsiTheme="majorHAnsi" w:cstheme="majorHAnsi"/>
          <w:b/>
          <w:bCs/>
        </w:rPr>
      </w:pPr>
      <w:r w:rsidRPr="00984741">
        <w:rPr>
          <w:rFonts w:asciiTheme="majorHAnsi" w:hAnsiTheme="majorHAnsi" w:cstheme="majorHAnsi"/>
          <w:b/>
          <w:bCs/>
        </w:rPr>
        <w:t>3. Wymagania jakościowe względem przedmiotu zamówienia</w:t>
      </w:r>
    </w:p>
    <w:p w14:paraId="69A2E443" w14:textId="4AFF5D22" w:rsidR="00CC7C67" w:rsidRPr="00984741" w:rsidRDefault="00CC7C67" w:rsidP="004944F9">
      <w:pPr>
        <w:pStyle w:val="Standard"/>
        <w:widowControl w:val="0"/>
        <w:autoSpaceDE w:val="0"/>
        <w:jc w:val="both"/>
        <w:rPr>
          <w:rFonts w:asciiTheme="majorHAnsi" w:hAnsiTheme="majorHAnsi" w:cstheme="majorHAnsi"/>
          <w:b/>
          <w:bCs/>
        </w:rPr>
      </w:pPr>
      <w:r w:rsidRPr="00984741">
        <w:rPr>
          <w:rFonts w:asciiTheme="majorHAnsi" w:hAnsiTheme="majorHAnsi" w:cstheme="majorHAnsi"/>
          <w:b/>
          <w:bCs/>
        </w:rPr>
        <w:t xml:space="preserve">3.1 </w:t>
      </w:r>
      <w:r w:rsidR="004944F9" w:rsidRPr="00984741">
        <w:rPr>
          <w:rFonts w:asciiTheme="majorHAnsi" w:hAnsiTheme="majorHAnsi" w:cstheme="majorHAnsi"/>
          <w:b/>
          <w:bCs/>
        </w:rPr>
        <w:t>Pakiet I – Artykuły pieczywa</w:t>
      </w:r>
    </w:p>
    <w:p w14:paraId="44BA6763" w14:textId="1F7C6AE2" w:rsidR="00641EAF" w:rsidRPr="00DA74D7" w:rsidRDefault="00DA74D7" w:rsidP="004944F9">
      <w:pPr>
        <w:pStyle w:val="Standard"/>
        <w:jc w:val="both"/>
        <w:rPr>
          <w:rFonts w:asciiTheme="majorHAnsi" w:hAnsiTheme="majorHAnsi" w:cstheme="majorHAnsi"/>
        </w:rPr>
      </w:pPr>
      <w:r w:rsidRPr="00DA74D7">
        <w:rPr>
          <w:rFonts w:asciiTheme="majorHAnsi" w:hAnsiTheme="majorHAnsi" w:cstheme="majorHAnsi"/>
        </w:rPr>
        <w:t>3.1.</w:t>
      </w:r>
      <w:r w:rsidR="0010299E">
        <w:rPr>
          <w:rFonts w:asciiTheme="majorHAnsi" w:hAnsiTheme="majorHAnsi" w:cstheme="majorHAnsi"/>
        </w:rPr>
        <w:t>1</w:t>
      </w:r>
      <w:r w:rsidRPr="00DA74D7">
        <w:rPr>
          <w:rFonts w:asciiTheme="majorHAnsi" w:hAnsiTheme="majorHAnsi" w:cstheme="majorHAnsi"/>
        </w:rPr>
        <w:t xml:space="preserve"> </w:t>
      </w:r>
      <w:r w:rsidR="004944F9" w:rsidRPr="00DA74D7">
        <w:rPr>
          <w:rFonts w:asciiTheme="majorHAnsi" w:hAnsiTheme="majorHAnsi" w:cstheme="majorHAnsi"/>
        </w:rPr>
        <w:t xml:space="preserve">Barwa skórki w zależności od rodzaju pieczywa powinna być od jasnobrązowej do ciemnobrązowej, bez przywaleń zwęgleń lub </w:t>
      </w:r>
      <w:r w:rsidR="00E742D4">
        <w:rPr>
          <w:rFonts w:asciiTheme="majorHAnsi" w:hAnsiTheme="majorHAnsi" w:cstheme="majorHAnsi"/>
        </w:rPr>
        <w:t>„</w:t>
      </w:r>
      <w:proofErr w:type="spellStart"/>
      <w:r w:rsidR="004944F9" w:rsidRPr="00DA74D7">
        <w:rPr>
          <w:rFonts w:asciiTheme="majorHAnsi" w:hAnsiTheme="majorHAnsi" w:cstheme="majorHAnsi"/>
        </w:rPr>
        <w:t>niedopieczenia</w:t>
      </w:r>
      <w:proofErr w:type="spellEnd"/>
      <w:r w:rsidR="00E742D4">
        <w:rPr>
          <w:rFonts w:asciiTheme="majorHAnsi" w:hAnsiTheme="majorHAnsi" w:cstheme="majorHAnsi"/>
        </w:rPr>
        <w:t>”</w:t>
      </w:r>
      <w:r w:rsidR="0010299E">
        <w:rPr>
          <w:rFonts w:asciiTheme="majorHAnsi" w:hAnsiTheme="majorHAnsi" w:cstheme="majorHAnsi"/>
        </w:rPr>
        <w:t>;</w:t>
      </w:r>
    </w:p>
    <w:p w14:paraId="7FE49396" w14:textId="1C615664" w:rsidR="00641EAF" w:rsidRPr="00DA74D7" w:rsidRDefault="00DA74D7" w:rsidP="004944F9">
      <w:pPr>
        <w:pStyle w:val="Standard"/>
        <w:jc w:val="both"/>
        <w:rPr>
          <w:rFonts w:asciiTheme="majorHAnsi" w:hAnsiTheme="majorHAnsi" w:cstheme="majorHAnsi"/>
        </w:rPr>
      </w:pPr>
      <w:r w:rsidRPr="00DA74D7">
        <w:rPr>
          <w:rFonts w:asciiTheme="majorHAnsi" w:hAnsiTheme="majorHAnsi" w:cstheme="majorHAnsi"/>
        </w:rPr>
        <w:t>3.1.</w:t>
      </w:r>
      <w:r w:rsidR="0010299E">
        <w:rPr>
          <w:rFonts w:asciiTheme="majorHAnsi" w:hAnsiTheme="majorHAnsi" w:cstheme="majorHAnsi"/>
        </w:rPr>
        <w:t>2</w:t>
      </w:r>
      <w:r w:rsidRPr="00DA74D7">
        <w:rPr>
          <w:rFonts w:asciiTheme="majorHAnsi" w:hAnsiTheme="majorHAnsi" w:cstheme="majorHAnsi"/>
        </w:rPr>
        <w:t xml:space="preserve"> </w:t>
      </w:r>
      <w:r w:rsidR="004944F9" w:rsidRPr="00DA74D7">
        <w:rPr>
          <w:rFonts w:asciiTheme="majorHAnsi" w:hAnsiTheme="majorHAnsi" w:cstheme="majorHAnsi"/>
        </w:rPr>
        <w:t>Skórka pieczywa powinna być sprężysta, ściśle związaną z miękiszem o odpowiedniej barwie (zależnie od rodzaju pieczywa), zanikającej równomiernie w kierunku miękiszu.  Grubość skórki nie powinna być mniejsza niż 2mm</w:t>
      </w:r>
      <w:r w:rsidR="0010299E">
        <w:rPr>
          <w:rFonts w:asciiTheme="majorHAnsi" w:hAnsiTheme="majorHAnsi" w:cstheme="majorHAnsi"/>
        </w:rPr>
        <w:t>;</w:t>
      </w:r>
    </w:p>
    <w:p w14:paraId="125EE46A" w14:textId="345E5668" w:rsidR="00641EAF" w:rsidRPr="00DA74D7" w:rsidRDefault="00DA74D7" w:rsidP="004944F9">
      <w:pPr>
        <w:pStyle w:val="Standard"/>
        <w:jc w:val="both"/>
        <w:rPr>
          <w:rFonts w:asciiTheme="majorHAnsi" w:hAnsiTheme="majorHAnsi" w:cstheme="majorHAnsi"/>
        </w:rPr>
      </w:pPr>
      <w:r w:rsidRPr="00DA74D7">
        <w:rPr>
          <w:rFonts w:asciiTheme="majorHAnsi" w:hAnsiTheme="majorHAnsi" w:cstheme="majorHAnsi"/>
        </w:rPr>
        <w:t>3.1.</w:t>
      </w:r>
      <w:r w:rsidR="0010299E">
        <w:rPr>
          <w:rFonts w:asciiTheme="majorHAnsi" w:hAnsiTheme="majorHAnsi" w:cstheme="majorHAnsi"/>
        </w:rPr>
        <w:t>3</w:t>
      </w:r>
      <w:r w:rsidRPr="00DA74D7">
        <w:rPr>
          <w:rFonts w:asciiTheme="majorHAnsi" w:hAnsiTheme="majorHAnsi" w:cstheme="majorHAnsi"/>
        </w:rPr>
        <w:t xml:space="preserve"> </w:t>
      </w:r>
      <w:r w:rsidR="004944F9" w:rsidRPr="00DA74D7">
        <w:rPr>
          <w:rFonts w:asciiTheme="majorHAnsi" w:hAnsiTheme="majorHAnsi" w:cstheme="majorHAnsi"/>
        </w:rPr>
        <w:t>Powierzchnia skórki powinna być gładka, nie</w:t>
      </w:r>
      <w:r w:rsidR="0088665A">
        <w:rPr>
          <w:rFonts w:asciiTheme="majorHAnsi" w:hAnsiTheme="majorHAnsi" w:cstheme="majorHAnsi"/>
        </w:rPr>
        <w:t xml:space="preserve"> może być</w:t>
      </w:r>
      <w:r w:rsidR="004944F9" w:rsidRPr="00DA74D7">
        <w:rPr>
          <w:rFonts w:asciiTheme="majorHAnsi" w:hAnsiTheme="majorHAnsi" w:cstheme="majorHAnsi"/>
        </w:rPr>
        <w:t xml:space="preserve"> popękana, bez uszkodzeń mechanicznych</w:t>
      </w:r>
      <w:r w:rsidR="0010299E">
        <w:rPr>
          <w:rFonts w:asciiTheme="majorHAnsi" w:hAnsiTheme="majorHAnsi" w:cstheme="majorHAnsi"/>
        </w:rPr>
        <w:t>;</w:t>
      </w:r>
      <w:r w:rsidR="004944F9" w:rsidRPr="00DA74D7">
        <w:rPr>
          <w:rFonts w:asciiTheme="majorHAnsi" w:hAnsiTheme="majorHAnsi" w:cstheme="majorHAnsi"/>
        </w:rPr>
        <w:t xml:space="preserve"> </w:t>
      </w:r>
    </w:p>
    <w:p w14:paraId="392C0118" w14:textId="2225B2CB" w:rsidR="00641EAF" w:rsidRPr="00DA74D7" w:rsidRDefault="00DA74D7" w:rsidP="004944F9">
      <w:pPr>
        <w:pStyle w:val="Standard"/>
        <w:jc w:val="both"/>
        <w:rPr>
          <w:rFonts w:asciiTheme="majorHAnsi" w:hAnsiTheme="majorHAnsi" w:cstheme="majorHAnsi"/>
        </w:rPr>
      </w:pPr>
      <w:r w:rsidRPr="00DA74D7">
        <w:rPr>
          <w:rFonts w:asciiTheme="majorHAnsi" w:hAnsiTheme="majorHAnsi" w:cstheme="majorHAnsi"/>
        </w:rPr>
        <w:t>3.1.</w:t>
      </w:r>
      <w:r w:rsidR="0010299E">
        <w:rPr>
          <w:rFonts w:asciiTheme="majorHAnsi" w:hAnsiTheme="majorHAnsi" w:cstheme="majorHAnsi"/>
        </w:rPr>
        <w:t>4</w:t>
      </w:r>
      <w:r w:rsidRPr="00DA74D7">
        <w:rPr>
          <w:rFonts w:asciiTheme="majorHAnsi" w:hAnsiTheme="majorHAnsi" w:cstheme="majorHAnsi"/>
        </w:rPr>
        <w:t xml:space="preserve"> </w:t>
      </w:r>
      <w:r w:rsidR="004944F9" w:rsidRPr="00DA74D7">
        <w:rPr>
          <w:rFonts w:asciiTheme="majorHAnsi" w:hAnsiTheme="majorHAnsi" w:cstheme="majorHAnsi"/>
        </w:rPr>
        <w:t xml:space="preserve">Miękisz pieczywa powinien być dobrze wypieczony, elastyczny, bez zakalca, bez grudek mąki </w:t>
      </w:r>
      <w:r w:rsidR="00641EAF" w:rsidRPr="00DA74D7">
        <w:rPr>
          <w:rFonts w:asciiTheme="majorHAnsi" w:hAnsiTheme="majorHAnsi" w:cstheme="majorHAnsi"/>
        </w:rPr>
        <w:t xml:space="preserve">                          </w:t>
      </w:r>
      <w:r w:rsidR="004944F9" w:rsidRPr="00DA74D7">
        <w:rPr>
          <w:rFonts w:asciiTheme="majorHAnsi" w:hAnsiTheme="majorHAnsi" w:cstheme="majorHAnsi"/>
        </w:rPr>
        <w:t>i innych zanieczyszczeń, nieoddzielający się od skórki</w:t>
      </w:r>
      <w:r w:rsidR="0010299E">
        <w:rPr>
          <w:rFonts w:asciiTheme="majorHAnsi" w:hAnsiTheme="majorHAnsi" w:cstheme="majorHAnsi"/>
        </w:rPr>
        <w:t>;</w:t>
      </w:r>
    </w:p>
    <w:p w14:paraId="103C020F" w14:textId="32AC6FBC" w:rsidR="00641EAF" w:rsidRPr="00DA74D7" w:rsidRDefault="00DA74D7" w:rsidP="004944F9">
      <w:pPr>
        <w:pStyle w:val="Standard"/>
        <w:jc w:val="both"/>
        <w:rPr>
          <w:rFonts w:asciiTheme="majorHAnsi" w:hAnsiTheme="majorHAnsi" w:cstheme="majorHAnsi"/>
        </w:rPr>
      </w:pPr>
      <w:r w:rsidRPr="00DA74D7">
        <w:rPr>
          <w:rFonts w:asciiTheme="majorHAnsi" w:hAnsiTheme="majorHAnsi" w:cstheme="majorHAnsi"/>
        </w:rPr>
        <w:t>3.1.</w:t>
      </w:r>
      <w:r w:rsidR="0010299E">
        <w:rPr>
          <w:rFonts w:asciiTheme="majorHAnsi" w:hAnsiTheme="majorHAnsi" w:cstheme="majorHAnsi"/>
        </w:rPr>
        <w:t>5</w:t>
      </w:r>
      <w:r w:rsidRPr="00DA74D7">
        <w:rPr>
          <w:rFonts w:asciiTheme="majorHAnsi" w:hAnsiTheme="majorHAnsi" w:cstheme="majorHAnsi"/>
        </w:rPr>
        <w:t xml:space="preserve"> </w:t>
      </w:r>
      <w:r w:rsidR="004944F9" w:rsidRPr="00DA74D7">
        <w:rPr>
          <w:rFonts w:asciiTheme="majorHAnsi" w:hAnsiTheme="majorHAnsi" w:cstheme="majorHAnsi"/>
        </w:rPr>
        <w:t>Miękisz el</w:t>
      </w:r>
      <w:r w:rsidR="00E742D4">
        <w:rPr>
          <w:rFonts w:asciiTheme="majorHAnsi" w:hAnsiTheme="majorHAnsi" w:cstheme="majorHAnsi"/>
        </w:rPr>
        <w:t>a</w:t>
      </w:r>
      <w:r w:rsidR="004944F9" w:rsidRPr="00DA74D7">
        <w:rPr>
          <w:rFonts w:asciiTheme="majorHAnsi" w:hAnsiTheme="majorHAnsi" w:cstheme="majorHAnsi"/>
        </w:rPr>
        <w:t xml:space="preserve">styczny , pory równomierne cienkościenne ,nie może się kruszyć, musi być suchy, </w:t>
      </w:r>
      <w:r w:rsidR="00641EAF" w:rsidRPr="00DA74D7">
        <w:rPr>
          <w:rFonts w:asciiTheme="majorHAnsi" w:hAnsiTheme="majorHAnsi" w:cstheme="majorHAnsi"/>
        </w:rPr>
        <w:t xml:space="preserve">                            </w:t>
      </w:r>
      <w:r w:rsidR="004944F9" w:rsidRPr="00DA74D7">
        <w:rPr>
          <w:rFonts w:asciiTheme="majorHAnsi" w:hAnsiTheme="majorHAnsi" w:cstheme="majorHAnsi"/>
        </w:rPr>
        <w:t>o jednolitej barwie</w:t>
      </w:r>
      <w:r w:rsidR="0010299E">
        <w:rPr>
          <w:rFonts w:asciiTheme="majorHAnsi" w:hAnsiTheme="majorHAnsi" w:cstheme="majorHAnsi"/>
        </w:rPr>
        <w:t>;</w:t>
      </w:r>
    </w:p>
    <w:p w14:paraId="67B0F857" w14:textId="3F1A31AC" w:rsidR="004944F9" w:rsidRDefault="00DA74D7" w:rsidP="004944F9">
      <w:pPr>
        <w:pStyle w:val="Standard"/>
        <w:jc w:val="both"/>
        <w:rPr>
          <w:rFonts w:asciiTheme="majorHAnsi" w:hAnsiTheme="majorHAnsi" w:cstheme="majorHAnsi"/>
        </w:rPr>
      </w:pPr>
      <w:r w:rsidRPr="00DA74D7">
        <w:rPr>
          <w:rFonts w:asciiTheme="majorHAnsi" w:hAnsiTheme="majorHAnsi" w:cstheme="majorHAnsi"/>
        </w:rPr>
        <w:t>3.1.</w:t>
      </w:r>
      <w:r w:rsidR="0010299E">
        <w:rPr>
          <w:rFonts w:asciiTheme="majorHAnsi" w:hAnsiTheme="majorHAnsi" w:cstheme="majorHAnsi"/>
        </w:rPr>
        <w:t>6</w:t>
      </w:r>
      <w:r w:rsidRPr="00DA74D7">
        <w:rPr>
          <w:rFonts w:asciiTheme="majorHAnsi" w:hAnsiTheme="majorHAnsi" w:cstheme="majorHAnsi"/>
        </w:rPr>
        <w:t xml:space="preserve"> </w:t>
      </w:r>
      <w:r w:rsidR="004944F9" w:rsidRPr="00DA74D7">
        <w:rPr>
          <w:rFonts w:asciiTheme="majorHAnsi" w:hAnsiTheme="majorHAnsi" w:cstheme="majorHAnsi"/>
        </w:rPr>
        <w:t>Zapach i smak pieczywa powinien być</w:t>
      </w:r>
      <w:r w:rsidR="00E742D4">
        <w:rPr>
          <w:rFonts w:asciiTheme="majorHAnsi" w:hAnsiTheme="majorHAnsi" w:cstheme="majorHAnsi"/>
        </w:rPr>
        <w:t xml:space="preserve"> </w:t>
      </w:r>
      <w:r w:rsidR="004944F9" w:rsidRPr="00DA74D7">
        <w:rPr>
          <w:rFonts w:asciiTheme="majorHAnsi" w:hAnsiTheme="majorHAnsi" w:cstheme="majorHAnsi"/>
        </w:rPr>
        <w:t>aromatyczny , łagodny,  właściwy dla danego rodzaju pieczywa. Niedopuszczalny jest zapach obcy, mdły, stęchły oraz smak gorzki, kwaśny, niesłony lub zbyt słon</w:t>
      </w:r>
      <w:r w:rsidR="0010299E">
        <w:rPr>
          <w:rFonts w:asciiTheme="majorHAnsi" w:hAnsiTheme="majorHAnsi" w:cstheme="majorHAnsi"/>
        </w:rPr>
        <w:t>y;</w:t>
      </w:r>
    </w:p>
    <w:p w14:paraId="024803BF" w14:textId="0826347A" w:rsidR="0010299E" w:rsidRDefault="0010299E" w:rsidP="004944F9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3.1.7 </w:t>
      </w:r>
      <w:r w:rsidRPr="00DA74D7">
        <w:rPr>
          <w:rFonts w:asciiTheme="majorHAnsi" w:hAnsiTheme="majorHAnsi" w:cstheme="majorHAnsi"/>
        </w:rPr>
        <w:t xml:space="preserve">Niedopuszczalne są żadne deformacje pieczywa tj. rozlanie, zgniecenie itp. </w:t>
      </w:r>
    </w:p>
    <w:p w14:paraId="522F4D13" w14:textId="29DA37F5" w:rsidR="00984741" w:rsidRDefault="00984741" w:rsidP="007462F2">
      <w:pPr>
        <w:pStyle w:val="Standard"/>
        <w:widowControl w:val="0"/>
        <w:numPr>
          <w:ilvl w:val="1"/>
          <w:numId w:val="80"/>
        </w:numPr>
        <w:autoSpaceDE w:val="0"/>
        <w:jc w:val="both"/>
        <w:rPr>
          <w:rFonts w:asciiTheme="majorHAnsi" w:hAnsiTheme="majorHAnsi" w:cstheme="majorHAnsi"/>
          <w:b/>
          <w:bCs/>
        </w:rPr>
      </w:pPr>
      <w:r w:rsidRPr="00984741">
        <w:rPr>
          <w:rFonts w:asciiTheme="majorHAnsi" w:hAnsiTheme="majorHAnsi" w:cstheme="majorHAnsi"/>
          <w:b/>
          <w:bCs/>
        </w:rPr>
        <w:t>Pakiet I</w:t>
      </w:r>
      <w:r>
        <w:rPr>
          <w:rFonts w:asciiTheme="majorHAnsi" w:hAnsiTheme="majorHAnsi" w:cstheme="majorHAnsi"/>
          <w:b/>
          <w:bCs/>
        </w:rPr>
        <w:t>I</w:t>
      </w:r>
      <w:r w:rsidRPr="00984741">
        <w:rPr>
          <w:rFonts w:asciiTheme="majorHAnsi" w:hAnsiTheme="majorHAnsi" w:cstheme="majorHAnsi"/>
          <w:b/>
          <w:bCs/>
        </w:rPr>
        <w:t xml:space="preserve"> – </w:t>
      </w:r>
      <w:r>
        <w:rPr>
          <w:rFonts w:asciiTheme="majorHAnsi" w:hAnsiTheme="majorHAnsi" w:cstheme="majorHAnsi"/>
          <w:b/>
          <w:bCs/>
        </w:rPr>
        <w:t xml:space="preserve">Wyroby ciastkarskie </w:t>
      </w:r>
    </w:p>
    <w:p w14:paraId="7713AAEB" w14:textId="280C2633" w:rsidR="007462F2" w:rsidRDefault="007462F2" w:rsidP="00604B0D">
      <w:pPr>
        <w:pStyle w:val="Standard"/>
        <w:widowControl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3.2.1 </w:t>
      </w:r>
      <w:r w:rsidRPr="00AD5907">
        <w:rPr>
          <w:rFonts w:asciiTheme="majorHAnsi" w:hAnsiTheme="majorHAnsi" w:cstheme="majorHAnsi"/>
        </w:rPr>
        <w:t>Wy</w:t>
      </w:r>
      <w:r>
        <w:rPr>
          <w:rFonts w:asciiTheme="majorHAnsi" w:hAnsiTheme="majorHAnsi" w:cstheme="majorHAnsi"/>
        </w:rPr>
        <w:t>g</w:t>
      </w:r>
      <w:r w:rsidRPr="00AD5907">
        <w:rPr>
          <w:rFonts w:asciiTheme="majorHAnsi" w:hAnsiTheme="majorHAnsi" w:cstheme="majorHAnsi"/>
        </w:rPr>
        <w:t>ląd ogólny – kształt podłużny , okrągły. Niedopuszczalne wyroby zgniecion</w:t>
      </w:r>
      <w:r w:rsidR="00604B0D">
        <w:rPr>
          <w:rFonts w:asciiTheme="majorHAnsi" w:hAnsiTheme="majorHAnsi" w:cstheme="majorHAnsi"/>
        </w:rPr>
        <w:t xml:space="preserve">e, </w:t>
      </w:r>
      <w:r w:rsidRPr="00AD5907">
        <w:rPr>
          <w:rFonts w:asciiTheme="majorHAnsi" w:hAnsiTheme="majorHAnsi" w:cstheme="majorHAnsi"/>
        </w:rPr>
        <w:t>zabrudzone</w:t>
      </w:r>
      <w:r w:rsidR="00DB338E">
        <w:rPr>
          <w:rFonts w:asciiTheme="majorHAnsi" w:hAnsiTheme="majorHAnsi" w:cstheme="majorHAnsi"/>
        </w:rPr>
        <w:t>;</w:t>
      </w:r>
    </w:p>
    <w:p w14:paraId="4890FB4C" w14:textId="61B23418" w:rsidR="007462F2" w:rsidRPr="00AD5907" w:rsidRDefault="007462F2" w:rsidP="007462F2">
      <w:pPr>
        <w:pStyle w:val="Standard"/>
        <w:widowControl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3.2.2 </w:t>
      </w:r>
      <w:r w:rsidRPr="00AD5907">
        <w:rPr>
          <w:rFonts w:asciiTheme="majorHAnsi" w:hAnsiTheme="majorHAnsi" w:cstheme="majorHAnsi"/>
        </w:rPr>
        <w:t>Konsystencja i struktura</w:t>
      </w:r>
      <w:r w:rsidR="00DB338E">
        <w:rPr>
          <w:rFonts w:asciiTheme="majorHAnsi" w:hAnsiTheme="majorHAnsi" w:cstheme="majorHAnsi"/>
        </w:rPr>
        <w:t xml:space="preserve"> - m</w:t>
      </w:r>
      <w:r w:rsidRPr="00AD5907">
        <w:rPr>
          <w:rFonts w:asciiTheme="majorHAnsi" w:hAnsiTheme="majorHAnsi" w:cstheme="majorHAnsi"/>
        </w:rPr>
        <w:t>iękisz dość równomiernie drobno i średnio porowaty,</w:t>
      </w:r>
      <w:r>
        <w:rPr>
          <w:rFonts w:asciiTheme="majorHAnsi" w:hAnsiTheme="majorHAnsi" w:cstheme="majorHAnsi"/>
        </w:rPr>
        <w:t xml:space="preserve"> </w:t>
      </w:r>
      <w:r w:rsidRPr="00AD5907">
        <w:rPr>
          <w:rFonts w:asciiTheme="majorHAnsi" w:hAnsiTheme="majorHAnsi" w:cstheme="majorHAnsi"/>
        </w:rPr>
        <w:t>elastyczny</w:t>
      </w:r>
      <w:r w:rsidR="00DB338E">
        <w:rPr>
          <w:rFonts w:asciiTheme="majorHAnsi" w:hAnsiTheme="majorHAnsi" w:cstheme="majorHAnsi"/>
        </w:rPr>
        <w:t xml:space="preserve">, z </w:t>
      </w:r>
      <w:r w:rsidRPr="00AD5907">
        <w:rPr>
          <w:rFonts w:asciiTheme="majorHAnsi" w:hAnsiTheme="majorHAnsi" w:cstheme="majorHAnsi"/>
        </w:rPr>
        <w:t>widocznym nadzieniem , niedopuszczalne grudki surowców</w:t>
      </w:r>
      <w:r w:rsidR="00DB338E">
        <w:rPr>
          <w:rFonts w:asciiTheme="majorHAnsi" w:hAnsiTheme="majorHAnsi" w:cstheme="majorHAnsi"/>
        </w:rPr>
        <w:t>;</w:t>
      </w:r>
    </w:p>
    <w:p w14:paraId="7D056B3F" w14:textId="49BFF9A4" w:rsidR="007462F2" w:rsidRPr="00AD5907" w:rsidRDefault="007462F2" w:rsidP="007462F2">
      <w:pPr>
        <w:pStyle w:val="Standard"/>
        <w:widowControl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3.2.3 </w:t>
      </w:r>
      <w:r w:rsidRPr="00AD5907">
        <w:rPr>
          <w:rFonts w:asciiTheme="majorHAnsi" w:hAnsiTheme="majorHAnsi" w:cstheme="majorHAnsi"/>
        </w:rPr>
        <w:t>Barwa- skórka złocista do jasnobrązowej</w:t>
      </w:r>
      <w:r w:rsidR="00195A2B">
        <w:rPr>
          <w:rFonts w:asciiTheme="majorHAnsi" w:hAnsiTheme="majorHAnsi" w:cstheme="majorHAnsi"/>
        </w:rPr>
        <w:t xml:space="preserve"> - m</w:t>
      </w:r>
      <w:r w:rsidRPr="00AD5907">
        <w:rPr>
          <w:rFonts w:asciiTheme="majorHAnsi" w:hAnsiTheme="majorHAnsi" w:cstheme="majorHAnsi"/>
        </w:rPr>
        <w:t>iękisz – kremowy</w:t>
      </w:r>
      <w:r w:rsidR="00195A2B">
        <w:rPr>
          <w:rFonts w:asciiTheme="majorHAnsi" w:hAnsiTheme="majorHAnsi" w:cstheme="majorHAnsi"/>
        </w:rPr>
        <w:t>, n</w:t>
      </w:r>
      <w:r w:rsidRPr="00AD5907">
        <w:rPr>
          <w:rFonts w:asciiTheme="majorHAnsi" w:hAnsiTheme="majorHAnsi" w:cstheme="majorHAnsi"/>
        </w:rPr>
        <w:t>adzien</w:t>
      </w:r>
      <w:r w:rsidR="00195A2B">
        <w:rPr>
          <w:rFonts w:asciiTheme="majorHAnsi" w:hAnsiTheme="majorHAnsi" w:cstheme="majorHAnsi"/>
        </w:rPr>
        <w:t xml:space="preserve">ie - </w:t>
      </w:r>
      <w:r w:rsidRPr="00AD5907">
        <w:rPr>
          <w:rFonts w:asciiTheme="majorHAnsi" w:hAnsiTheme="majorHAnsi" w:cstheme="majorHAnsi"/>
        </w:rPr>
        <w:t>charakterystyczne dla użytych surowców</w:t>
      </w:r>
      <w:r w:rsidR="00195A2B">
        <w:rPr>
          <w:rFonts w:asciiTheme="majorHAnsi" w:hAnsiTheme="majorHAnsi" w:cstheme="majorHAnsi"/>
        </w:rPr>
        <w:t>;</w:t>
      </w:r>
    </w:p>
    <w:p w14:paraId="6BCFC23B" w14:textId="6AB555BC" w:rsidR="007462F2" w:rsidRDefault="007462F2" w:rsidP="007462F2">
      <w:pPr>
        <w:pStyle w:val="Standard"/>
        <w:widowControl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3.2.4 </w:t>
      </w:r>
      <w:r w:rsidRPr="00AD5907">
        <w:rPr>
          <w:rFonts w:asciiTheme="majorHAnsi" w:hAnsiTheme="majorHAnsi" w:cstheme="majorHAnsi"/>
        </w:rPr>
        <w:t>Smak i zapach- typowy dla zastosowanych surowców i zastosowa</w:t>
      </w:r>
      <w:r>
        <w:rPr>
          <w:rFonts w:asciiTheme="majorHAnsi" w:hAnsiTheme="majorHAnsi" w:cstheme="majorHAnsi"/>
        </w:rPr>
        <w:t>ne</w:t>
      </w:r>
      <w:r w:rsidRPr="00AD5907">
        <w:rPr>
          <w:rFonts w:asciiTheme="majorHAnsi" w:hAnsiTheme="majorHAnsi" w:cstheme="majorHAnsi"/>
        </w:rPr>
        <w:t>go aromatu</w:t>
      </w:r>
      <w:r w:rsidR="00195A2B">
        <w:rPr>
          <w:rFonts w:asciiTheme="majorHAnsi" w:hAnsiTheme="majorHAnsi" w:cstheme="majorHAnsi"/>
        </w:rPr>
        <w:t>;</w:t>
      </w:r>
    </w:p>
    <w:p w14:paraId="53F04B84" w14:textId="25A45CDE" w:rsidR="007462F2" w:rsidRPr="00AD5907" w:rsidRDefault="007462F2" w:rsidP="007462F2">
      <w:pPr>
        <w:pStyle w:val="Standard"/>
        <w:widowControl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3.2.5 </w:t>
      </w:r>
      <w:r w:rsidRPr="00AD5907">
        <w:rPr>
          <w:rFonts w:asciiTheme="majorHAnsi" w:hAnsiTheme="majorHAnsi" w:cstheme="majorHAnsi"/>
        </w:rPr>
        <w:t>Niedopuszczalny smak i zapach świadczący o nieświeżości lub inny obcy</w:t>
      </w:r>
      <w:r w:rsidR="00195A2B">
        <w:rPr>
          <w:rFonts w:asciiTheme="majorHAnsi" w:hAnsiTheme="majorHAnsi" w:cstheme="majorHAnsi"/>
        </w:rPr>
        <w:t>;</w:t>
      </w:r>
    </w:p>
    <w:p w14:paraId="7AB2A16E" w14:textId="17F597CF" w:rsidR="00A07129" w:rsidRPr="00123F95" w:rsidRDefault="007462F2" w:rsidP="006A5A39">
      <w:pPr>
        <w:pStyle w:val="Standard"/>
        <w:widowControl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3.2.6 </w:t>
      </w:r>
      <w:r w:rsidRPr="00AD5907">
        <w:rPr>
          <w:rFonts w:asciiTheme="majorHAnsi" w:hAnsiTheme="majorHAnsi" w:cstheme="majorHAnsi"/>
        </w:rPr>
        <w:t>Objawy zapleśnienia niedopuszczalne.</w:t>
      </w:r>
    </w:p>
    <w:p w14:paraId="7F7B477E" w14:textId="67537E6B" w:rsidR="00400768" w:rsidRPr="00A07129" w:rsidRDefault="00CC7C67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4</w:t>
      </w:r>
      <w:r w:rsidR="008427BD" w:rsidRPr="00A07129">
        <w:rPr>
          <w:rFonts w:asciiTheme="majorHAnsi" w:hAnsiTheme="majorHAnsi" w:cstheme="majorHAnsi"/>
          <w:b/>
          <w:bCs/>
        </w:rPr>
        <w:t>. Termin płatności</w:t>
      </w:r>
    </w:p>
    <w:p w14:paraId="0F1641D7" w14:textId="07FF31AE" w:rsidR="00863EEF" w:rsidRPr="00A07129" w:rsidRDefault="00CC7C67">
      <w:pPr>
        <w:pStyle w:val="Standard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9D342D" w:rsidRPr="00A07129">
        <w:rPr>
          <w:rFonts w:asciiTheme="majorHAnsi" w:hAnsiTheme="majorHAnsi" w:cstheme="majorHAnsi"/>
        </w:rPr>
        <w:t xml:space="preserve">.1 </w:t>
      </w:r>
      <w:r w:rsidR="008427BD" w:rsidRPr="00A07129">
        <w:rPr>
          <w:rFonts w:asciiTheme="majorHAnsi" w:hAnsiTheme="majorHAnsi" w:cstheme="majorHAnsi"/>
        </w:rPr>
        <w:t>W terminie do 30 dni od daty dostarczenia Zamawiającemu prawidłowo wystawionej                         faktury VAT</w:t>
      </w:r>
      <w:r w:rsidR="00436E81" w:rsidRPr="00A07129">
        <w:rPr>
          <w:rFonts w:asciiTheme="majorHAnsi" w:hAnsiTheme="majorHAnsi" w:cstheme="majorHAnsi"/>
        </w:rPr>
        <w:t xml:space="preserve">. </w:t>
      </w:r>
    </w:p>
    <w:p w14:paraId="106AF43B" w14:textId="76B89DC8" w:rsidR="00400768" w:rsidRPr="00A07129" w:rsidRDefault="00CC7C67" w:rsidP="001F7ED3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5</w:t>
      </w:r>
      <w:r w:rsidR="008427BD" w:rsidRPr="00A07129">
        <w:rPr>
          <w:rFonts w:asciiTheme="majorHAnsi" w:hAnsiTheme="majorHAnsi" w:cstheme="majorHAnsi"/>
          <w:b/>
          <w:bCs/>
        </w:rPr>
        <w:t>. Termin realizacji zamówienia</w:t>
      </w:r>
    </w:p>
    <w:p w14:paraId="5C198250" w14:textId="2D8B7C8D" w:rsidR="00400768" w:rsidRDefault="00CC7C67" w:rsidP="00366E1F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D55471" w:rsidRPr="00A07129">
        <w:rPr>
          <w:rFonts w:asciiTheme="majorHAnsi" w:hAnsiTheme="majorHAnsi" w:cstheme="majorHAnsi"/>
        </w:rPr>
        <w:t xml:space="preserve">.1 </w:t>
      </w:r>
      <w:r w:rsidR="008427BD" w:rsidRPr="00A07129">
        <w:rPr>
          <w:rFonts w:asciiTheme="majorHAnsi" w:hAnsiTheme="majorHAnsi" w:cstheme="majorHAnsi"/>
        </w:rPr>
        <w:t xml:space="preserve">Realizacja przedmiotu zamówienia </w:t>
      </w:r>
      <w:r w:rsidR="00A0065C" w:rsidRPr="00A07129">
        <w:rPr>
          <w:rFonts w:asciiTheme="majorHAnsi" w:hAnsiTheme="majorHAnsi" w:cstheme="majorHAnsi"/>
        </w:rPr>
        <w:t xml:space="preserve">przez okres 12 miesięcy od dnia podpisania umowy. </w:t>
      </w:r>
    </w:p>
    <w:p w14:paraId="5B360723" w14:textId="63319D5B" w:rsidR="00195A2B" w:rsidRPr="00A07129" w:rsidRDefault="00195A2B" w:rsidP="00366E1F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5.2 Dostawa zamówionego asortymentu w terminie do 1 dnia od złożenia (w formie telefonicznej) zamówienia. </w:t>
      </w:r>
    </w:p>
    <w:p w14:paraId="5ADDC3E2" w14:textId="43CD9B3E" w:rsidR="00366E1F" w:rsidRDefault="00366E1F" w:rsidP="00366E1F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i/>
          <w:iCs/>
          <w:color w:val="FF0000"/>
          <w:u w:val="single"/>
        </w:rPr>
      </w:pPr>
    </w:p>
    <w:p w14:paraId="780F1DB6" w14:textId="77777777" w:rsidR="006A5A39" w:rsidRPr="008321CE" w:rsidRDefault="006A5A39" w:rsidP="00366E1F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i/>
          <w:iCs/>
          <w:color w:val="FF0000"/>
          <w:u w:val="single"/>
        </w:rPr>
      </w:pPr>
    </w:p>
    <w:p w14:paraId="59A924E8" w14:textId="77777777" w:rsidR="00400768" w:rsidRPr="0016089D" w:rsidRDefault="008427BD">
      <w:pPr>
        <w:pStyle w:val="Textbody"/>
        <w:tabs>
          <w:tab w:val="left" w:pos="-13880"/>
          <w:tab w:val="left" w:pos="-13824"/>
          <w:tab w:val="left" w:pos="-13710"/>
          <w:tab w:val="left" w:pos="-13540"/>
          <w:tab w:val="left" w:pos="-13427"/>
          <w:tab w:val="left" w:pos="-13313"/>
          <w:tab w:val="left" w:pos="-12066"/>
          <w:tab w:val="left" w:pos="-11839"/>
          <w:tab w:val="left" w:pos="-10478"/>
          <w:tab w:val="left" w:pos="-10138"/>
        </w:tabs>
        <w:rPr>
          <w:rFonts w:asciiTheme="majorHAnsi" w:hAnsiTheme="majorHAnsi" w:cstheme="majorHAnsi"/>
          <w:color w:val="auto"/>
        </w:rPr>
      </w:pPr>
      <w:r w:rsidRPr="0016089D">
        <w:rPr>
          <w:rFonts w:asciiTheme="majorHAnsi" w:hAnsiTheme="majorHAnsi" w:cstheme="majorHAnsi"/>
          <w:b/>
          <w:color w:val="auto"/>
          <w:u w:val="single"/>
        </w:rPr>
        <w:lastRenderedPageBreak/>
        <w:t>II. Opis warunków udziału w zaproszeniu oraz sposób dokonywania oceny tych warunków:</w:t>
      </w:r>
    </w:p>
    <w:p w14:paraId="0B8D7A03" w14:textId="77777777" w:rsidR="00B45DFB" w:rsidRPr="0016089D" w:rsidRDefault="00B45DFB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="Calibri Light" w:hAnsi="Calibri Light" w:cs="Calibri Light"/>
          <w:bCs/>
          <w:color w:val="auto"/>
        </w:rPr>
      </w:pPr>
      <w:r w:rsidRPr="0016089D">
        <w:rPr>
          <w:rFonts w:ascii="Calibri Light" w:hAnsi="Calibri Light" w:cs="Calibri Light"/>
          <w:bCs/>
          <w:color w:val="auto"/>
        </w:rPr>
        <w:t>1. O zamówienie mogą ubiegać się Wykonawcy, którzy:</w:t>
      </w:r>
    </w:p>
    <w:p w14:paraId="23CC4D72" w14:textId="70A1671E" w:rsidR="00E321CE" w:rsidRPr="0016089D" w:rsidRDefault="00B45DFB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="Calibri Light" w:hAnsi="Calibri Light" w:cs="Calibri Light"/>
          <w:bCs/>
          <w:color w:val="auto"/>
        </w:rPr>
      </w:pPr>
      <w:r w:rsidRPr="0016089D">
        <w:rPr>
          <w:rFonts w:ascii="Calibri Light" w:hAnsi="Calibri Light" w:cs="Calibri Light"/>
          <w:bCs/>
          <w:color w:val="auto"/>
        </w:rPr>
        <w:t>1.1</w:t>
      </w:r>
      <w:r w:rsidR="00E321CE" w:rsidRPr="0016089D">
        <w:rPr>
          <w:rFonts w:ascii="Calibri Light" w:hAnsi="Calibri Light" w:cs="Calibri Light"/>
          <w:bCs/>
          <w:color w:val="auto"/>
        </w:rPr>
        <w:t xml:space="preserve"> posiadają uprawnienia do wykonywania określonej działalności lub czynności, jeżeli przepisy prawa nakładają obowiązek ich posiadania;</w:t>
      </w:r>
    </w:p>
    <w:p w14:paraId="4D8E786A" w14:textId="6D4A8B8B" w:rsidR="00B45DFB" w:rsidRPr="0016089D" w:rsidRDefault="00E321CE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="Calibri Light" w:hAnsi="Calibri Light" w:cs="Calibri Light"/>
          <w:bCs/>
          <w:color w:val="auto"/>
        </w:rPr>
      </w:pPr>
      <w:r w:rsidRPr="0016089D">
        <w:rPr>
          <w:rFonts w:ascii="Calibri Light" w:hAnsi="Calibri Light" w:cs="Calibri Light"/>
          <w:bCs/>
          <w:color w:val="auto"/>
        </w:rPr>
        <w:t xml:space="preserve">1.2 </w:t>
      </w:r>
      <w:r w:rsidR="00B45DFB" w:rsidRPr="0016089D">
        <w:rPr>
          <w:rFonts w:ascii="Calibri Light" w:hAnsi="Calibri Light" w:cs="Calibri Light"/>
          <w:bCs/>
          <w:color w:val="auto"/>
        </w:rPr>
        <w:t>posiadają niezbędną wiedzę i doświadczenie przy realizacji podobnych zamówień</w:t>
      </w:r>
      <w:r w:rsidRPr="0016089D">
        <w:rPr>
          <w:rFonts w:ascii="Calibri Light" w:hAnsi="Calibri Light" w:cs="Calibri Light"/>
          <w:bCs/>
          <w:color w:val="auto"/>
        </w:rPr>
        <w:t>;</w:t>
      </w:r>
    </w:p>
    <w:p w14:paraId="5FD85785" w14:textId="6B83A388" w:rsidR="00F450BF" w:rsidRPr="0016089D" w:rsidRDefault="00F450BF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="Calibri Light" w:hAnsi="Calibri Light" w:cs="Calibri Light"/>
          <w:bCs/>
          <w:color w:val="auto"/>
        </w:rPr>
      </w:pPr>
      <w:r w:rsidRPr="0016089D">
        <w:rPr>
          <w:rFonts w:ascii="Calibri Light" w:hAnsi="Calibri Light" w:cs="Calibri Light"/>
          <w:bCs/>
          <w:color w:val="auto"/>
        </w:rPr>
        <w:t>1.3 dysponują odpowiednim potencjałem technicznym oraz osobami zdolnymi do wykonania zamówienia;</w:t>
      </w:r>
    </w:p>
    <w:p w14:paraId="6DAE649B" w14:textId="231C0381" w:rsidR="00B45DFB" w:rsidRPr="0016089D" w:rsidRDefault="00B45DFB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Theme="majorHAnsi" w:hAnsiTheme="majorHAnsi" w:cstheme="majorHAnsi"/>
          <w:bCs/>
          <w:color w:val="auto"/>
        </w:rPr>
      </w:pPr>
      <w:r w:rsidRPr="0016089D">
        <w:rPr>
          <w:rFonts w:asciiTheme="majorHAnsi" w:hAnsiTheme="majorHAnsi" w:cstheme="majorHAnsi"/>
          <w:bCs/>
          <w:color w:val="auto"/>
        </w:rPr>
        <w:t>1.</w:t>
      </w:r>
      <w:r w:rsidR="00F450BF" w:rsidRPr="0016089D">
        <w:rPr>
          <w:rFonts w:asciiTheme="majorHAnsi" w:hAnsiTheme="majorHAnsi" w:cstheme="majorHAnsi"/>
          <w:bCs/>
          <w:color w:val="auto"/>
        </w:rPr>
        <w:t>4</w:t>
      </w:r>
      <w:r w:rsidR="00E321CE" w:rsidRPr="0016089D">
        <w:rPr>
          <w:rFonts w:asciiTheme="majorHAnsi" w:hAnsiTheme="majorHAnsi" w:cstheme="majorHAnsi"/>
          <w:bCs/>
          <w:color w:val="auto"/>
        </w:rPr>
        <w:t xml:space="preserve"> </w:t>
      </w:r>
      <w:r w:rsidRPr="0016089D">
        <w:rPr>
          <w:rFonts w:asciiTheme="majorHAnsi" w:hAnsiTheme="majorHAnsi" w:cstheme="majorHAnsi"/>
          <w:bCs/>
          <w:color w:val="auto"/>
        </w:rPr>
        <w:t xml:space="preserve">znajdują się w sytuacji ekonomicznej i finansowej pozwalającej na prawidłowe                            </w:t>
      </w:r>
      <w:r w:rsidR="00F57E6C" w:rsidRPr="0016089D">
        <w:rPr>
          <w:rFonts w:asciiTheme="majorHAnsi" w:hAnsiTheme="majorHAnsi" w:cstheme="majorHAnsi"/>
          <w:bCs/>
          <w:color w:val="auto"/>
        </w:rPr>
        <w:t xml:space="preserve">                 </w:t>
      </w:r>
      <w:r w:rsidRPr="0016089D">
        <w:rPr>
          <w:rFonts w:asciiTheme="majorHAnsi" w:hAnsiTheme="majorHAnsi" w:cstheme="majorHAnsi"/>
          <w:bCs/>
          <w:color w:val="auto"/>
        </w:rPr>
        <w:t>i terminowe wykonanie przedmiotu zamówienia</w:t>
      </w:r>
      <w:r w:rsidR="00E321CE" w:rsidRPr="0016089D">
        <w:rPr>
          <w:rFonts w:asciiTheme="majorHAnsi" w:hAnsiTheme="majorHAnsi" w:cstheme="majorHAnsi"/>
          <w:bCs/>
          <w:color w:val="auto"/>
        </w:rPr>
        <w:t>;</w:t>
      </w:r>
    </w:p>
    <w:p w14:paraId="56566FF0" w14:textId="74B1B759" w:rsidR="00B45DFB" w:rsidRPr="0016089D" w:rsidRDefault="00B45DFB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Theme="majorHAnsi" w:hAnsiTheme="majorHAnsi" w:cstheme="majorHAnsi"/>
          <w:bCs/>
          <w:color w:val="auto"/>
        </w:rPr>
      </w:pPr>
      <w:r w:rsidRPr="0016089D">
        <w:rPr>
          <w:rFonts w:asciiTheme="majorHAnsi" w:hAnsiTheme="majorHAnsi" w:cstheme="majorHAnsi"/>
          <w:bCs/>
          <w:color w:val="auto"/>
        </w:rPr>
        <w:t>1.</w:t>
      </w:r>
      <w:r w:rsidR="00F450BF" w:rsidRPr="0016089D">
        <w:rPr>
          <w:rFonts w:asciiTheme="majorHAnsi" w:hAnsiTheme="majorHAnsi" w:cstheme="majorHAnsi"/>
          <w:bCs/>
          <w:color w:val="auto"/>
        </w:rPr>
        <w:t>5</w:t>
      </w:r>
      <w:r w:rsidR="00E321CE" w:rsidRPr="0016089D">
        <w:rPr>
          <w:rFonts w:asciiTheme="majorHAnsi" w:hAnsiTheme="majorHAnsi" w:cstheme="majorHAnsi"/>
          <w:bCs/>
          <w:color w:val="auto"/>
        </w:rPr>
        <w:t xml:space="preserve"> </w:t>
      </w:r>
      <w:r w:rsidRPr="0016089D">
        <w:rPr>
          <w:rFonts w:asciiTheme="majorHAnsi" w:hAnsiTheme="majorHAnsi" w:cstheme="majorHAnsi"/>
          <w:bCs/>
          <w:color w:val="auto"/>
        </w:rPr>
        <w:t>nie otwarto ich likwidacji ani nie ogłoszono upadłości</w:t>
      </w:r>
      <w:r w:rsidR="00E321CE" w:rsidRPr="0016089D">
        <w:rPr>
          <w:rFonts w:asciiTheme="majorHAnsi" w:hAnsiTheme="majorHAnsi" w:cstheme="majorHAnsi"/>
          <w:bCs/>
          <w:color w:val="auto"/>
        </w:rPr>
        <w:t>;</w:t>
      </w:r>
    </w:p>
    <w:p w14:paraId="4D113E1A" w14:textId="366E254C" w:rsidR="00B45DFB" w:rsidRPr="0016089D" w:rsidRDefault="00B45DFB" w:rsidP="00F57E6C">
      <w:pPr>
        <w:pStyle w:val="Textbody"/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spacing w:after="0" w:line="240" w:lineRule="auto"/>
        <w:ind w:left="180"/>
        <w:jc w:val="both"/>
        <w:rPr>
          <w:rFonts w:asciiTheme="majorHAnsi" w:hAnsiTheme="majorHAnsi" w:cstheme="majorHAnsi"/>
          <w:color w:val="auto"/>
        </w:rPr>
      </w:pPr>
      <w:r w:rsidRPr="0016089D">
        <w:rPr>
          <w:rFonts w:asciiTheme="majorHAnsi" w:hAnsiTheme="majorHAnsi" w:cstheme="majorHAnsi"/>
          <w:bCs/>
          <w:color w:val="auto"/>
        </w:rPr>
        <w:t>1.</w:t>
      </w:r>
      <w:r w:rsidR="00F450BF" w:rsidRPr="0016089D">
        <w:rPr>
          <w:rFonts w:asciiTheme="majorHAnsi" w:hAnsiTheme="majorHAnsi" w:cstheme="majorHAnsi"/>
          <w:bCs/>
          <w:color w:val="auto"/>
        </w:rPr>
        <w:t>6</w:t>
      </w:r>
      <w:r w:rsidR="00E321CE" w:rsidRPr="0016089D">
        <w:rPr>
          <w:rFonts w:asciiTheme="majorHAnsi" w:hAnsiTheme="majorHAnsi" w:cstheme="majorHAnsi"/>
          <w:bCs/>
          <w:color w:val="auto"/>
        </w:rPr>
        <w:t xml:space="preserve"> </w:t>
      </w:r>
      <w:r w:rsidRPr="0016089D">
        <w:rPr>
          <w:rFonts w:asciiTheme="majorHAnsi" w:hAnsiTheme="majorHAnsi" w:cstheme="majorHAnsi"/>
          <w:bCs/>
          <w:color w:val="auto"/>
        </w:rPr>
        <w:t>złożą ważną ofertę w terminie wyznaczonym do składania ofert.</w:t>
      </w:r>
    </w:p>
    <w:p w14:paraId="5D2CF41B" w14:textId="77777777" w:rsidR="00D55471" w:rsidRPr="008321CE" w:rsidRDefault="00D55471" w:rsidP="00DD18E6">
      <w:pPr>
        <w:pStyle w:val="Textbody"/>
        <w:tabs>
          <w:tab w:val="left" w:pos="510"/>
          <w:tab w:val="left" w:pos="576"/>
          <w:tab w:val="left" w:pos="68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rPr>
          <w:rFonts w:asciiTheme="majorHAnsi" w:hAnsiTheme="majorHAnsi" w:cstheme="majorHAnsi"/>
          <w:bCs/>
          <w:color w:val="FF0000"/>
        </w:rPr>
      </w:pPr>
    </w:p>
    <w:p w14:paraId="05FE8CEE" w14:textId="77777777" w:rsidR="00400768" w:rsidRPr="00D1468C" w:rsidRDefault="008427BD">
      <w:pPr>
        <w:pStyle w:val="Textbody"/>
        <w:tabs>
          <w:tab w:val="left" w:pos="-13880"/>
          <w:tab w:val="left" w:pos="-13824"/>
          <w:tab w:val="left" w:pos="-13710"/>
          <w:tab w:val="left" w:pos="-13540"/>
          <w:tab w:val="left" w:pos="-13427"/>
          <w:tab w:val="left" w:pos="-13313"/>
          <w:tab w:val="left" w:pos="-12066"/>
          <w:tab w:val="left" w:pos="-11839"/>
          <w:tab w:val="left" w:pos="-10478"/>
          <w:tab w:val="left" w:pos="-10138"/>
        </w:tabs>
        <w:rPr>
          <w:rFonts w:asciiTheme="majorHAnsi" w:hAnsiTheme="majorHAnsi" w:cstheme="majorHAnsi"/>
          <w:color w:val="auto"/>
        </w:rPr>
      </w:pPr>
      <w:r w:rsidRPr="00D1468C">
        <w:rPr>
          <w:rFonts w:asciiTheme="majorHAnsi" w:hAnsiTheme="majorHAnsi" w:cstheme="majorHAnsi"/>
          <w:b/>
          <w:color w:val="auto"/>
          <w:u w:val="single"/>
        </w:rPr>
        <w:t>III. Informacje o oświadczeniach i/lub dokumentach, jakie mają dostarczyć Wykonawcy:</w:t>
      </w:r>
    </w:p>
    <w:p w14:paraId="11713D63" w14:textId="77777777" w:rsidR="00400768" w:rsidRPr="00D1468C" w:rsidRDefault="008427BD">
      <w:pPr>
        <w:pStyle w:val="Textbody"/>
        <w:tabs>
          <w:tab w:val="left" w:pos="-3800"/>
          <w:tab w:val="left" w:pos="-3744"/>
          <w:tab w:val="left" w:pos="-3630"/>
          <w:tab w:val="left" w:pos="-3460"/>
          <w:tab w:val="left" w:pos="-3347"/>
          <w:tab w:val="left" w:pos="-3233"/>
          <w:tab w:val="left" w:pos="-1986"/>
          <w:tab w:val="left" w:pos="-1759"/>
          <w:tab w:val="left" w:pos="-398"/>
          <w:tab w:val="left" w:pos="-58"/>
        </w:tabs>
        <w:ind w:left="180"/>
        <w:rPr>
          <w:rFonts w:asciiTheme="majorHAnsi" w:hAnsiTheme="majorHAnsi" w:cstheme="majorHAnsi"/>
          <w:b/>
          <w:color w:val="auto"/>
          <w:u w:val="single"/>
        </w:rPr>
      </w:pPr>
      <w:r w:rsidRPr="00D1468C">
        <w:rPr>
          <w:rFonts w:asciiTheme="majorHAnsi" w:hAnsiTheme="majorHAnsi" w:cstheme="majorHAnsi"/>
          <w:b/>
          <w:color w:val="auto"/>
          <w:u w:val="single"/>
        </w:rPr>
        <w:t>Zawartość oferty:</w:t>
      </w:r>
    </w:p>
    <w:p w14:paraId="404CB7E9" w14:textId="12BBB7E9" w:rsidR="00400768" w:rsidRPr="00D1468C" w:rsidRDefault="008427BD" w:rsidP="00B7023E">
      <w:pPr>
        <w:pStyle w:val="Textbody"/>
        <w:numPr>
          <w:ilvl w:val="0"/>
          <w:numId w:val="55"/>
        </w:numPr>
        <w:spacing w:line="240" w:lineRule="auto"/>
        <w:ind w:left="357" w:hanging="357"/>
        <w:contextualSpacing/>
        <w:rPr>
          <w:rFonts w:asciiTheme="majorHAnsi" w:hAnsiTheme="majorHAnsi" w:cstheme="majorHAnsi"/>
          <w:color w:val="auto"/>
        </w:rPr>
      </w:pPr>
      <w:r w:rsidRPr="00D1468C">
        <w:rPr>
          <w:rFonts w:asciiTheme="majorHAnsi" w:hAnsiTheme="majorHAnsi" w:cstheme="majorHAnsi"/>
          <w:color w:val="auto"/>
        </w:rPr>
        <w:t xml:space="preserve">Formularz ofertowy – </w:t>
      </w:r>
      <w:r w:rsidRPr="00D1468C">
        <w:rPr>
          <w:rFonts w:asciiTheme="majorHAnsi" w:hAnsiTheme="majorHAnsi" w:cstheme="majorHAnsi"/>
          <w:b/>
          <w:bCs/>
          <w:i/>
          <w:iCs/>
          <w:color w:val="auto"/>
        </w:rPr>
        <w:t xml:space="preserve">Załącznik nr </w:t>
      </w:r>
      <w:r w:rsidR="003B144C" w:rsidRPr="00D1468C">
        <w:rPr>
          <w:rFonts w:asciiTheme="majorHAnsi" w:hAnsiTheme="majorHAnsi" w:cstheme="majorHAnsi"/>
          <w:b/>
          <w:bCs/>
          <w:i/>
          <w:iCs/>
          <w:color w:val="auto"/>
        </w:rPr>
        <w:t>1</w:t>
      </w:r>
    </w:p>
    <w:p w14:paraId="7DE9A417" w14:textId="443E5E89" w:rsidR="00896267" w:rsidRPr="00D1468C" w:rsidRDefault="007A0FD6" w:rsidP="00A975E2">
      <w:pPr>
        <w:pStyle w:val="Textbody"/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color w:val="auto"/>
        </w:rPr>
      </w:pPr>
      <w:r w:rsidRPr="00D1468C">
        <w:rPr>
          <w:rFonts w:asciiTheme="majorHAnsi" w:hAnsiTheme="majorHAnsi" w:cstheme="majorHAnsi"/>
          <w:color w:val="auto"/>
        </w:rPr>
        <w:t>Formularz</w:t>
      </w:r>
      <w:r w:rsidR="003B144C" w:rsidRPr="00D1468C">
        <w:rPr>
          <w:rFonts w:asciiTheme="majorHAnsi" w:hAnsiTheme="majorHAnsi" w:cstheme="majorHAnsi"/>
          <w:color w:val="auto"/>
        </w:rPr>
        <w:t xml:space="preserve"> asortymentowo - cenowy</w:t>
      </w:r>
      <w:r w:rsidRPr="00D1468C">
        <w:rPr>
          <w:rFonts w:asciiTheme="majorHAnsi" w:hAnsiTheme="majorHAnsi" w:cstheme="majorHAnsi"/>
          <w:color w:val="auto"/>
        </w:rPr>
        <w:t xml:space="preserve"> – </w:t>
      </w:r>
      <w:r w:rsidRPr="00D1468C">
        <w:rPr>
          <w:rFonts w:asciiTheme="majorHAnsi" w:hAnsiTheme="majorHAnsi" w:cstheme="majorHAnsi"/>
          <w:b/>
          <w:bCs/>
          <w:i/>
          <w:iCs/>
          <w:color w:val="auto"/>
        </w:rPr>
        <w:t xml:space="preserve">Załącznik nr </w:t>
      </w:r>
      <w:r w:rsidR="003B144C" w:rsidRPr="00D1468C">
        <w:rPr>
          <w:rFonts w:asciiTheme="majorHAnsi" w:hAnsiTheme="majorHAnsi" w:cstheme="majorHAnsi"/>
          <w:b/>
          <w:bCs/>
          <w:i/>
          <w:iCs/>
          <w:color w:val="auto"/>
        </w:rPr>
        <w:t>1</w:t>
      </w:r>
      <w:r w:rsidRPr="00D1468C">
        <w:rPr>
          <w:rFonts w:asciiTheme="majorHAnsi" w:hAnsiTheme="majorHAnsi" w:cstheme="majorHAnsi"/>
          <w:b/>
          <w:bCs/>
          <w:i/>
          <w:iCs/>
          <w:color w:val="auto"/>
        </w:rPr>
        <w:t xml:space="preserve">a, Załącznik nr </w:t>
      </w:r>
      <w:r w:rsidR="003B144C" w:rsidRPr="00D1468C">
        <w:rPr>
          <w:rFonts w:asciiTheme="majorHAnsi" w:hAnsiTheme="majorHAnsi" w:cstheme="majorHAnsi"/>
          <w:b/>
          <w:bCs/>
          <w:i/>
          <w:iCs/>
          <w:color w:val="auto"/>
        </w:rPr>
        <w:t>1</w:t>
      </w:r>
      <w:r w:rsidRPr="00D1468C">
        <w:rPr>
          <w:rFonts w:asciiTheme="majorHAnsi" w:hAnsiTheme="majorHAnsi" w:cstheme="majorHAnsi"/>
          <w:b/>
          <w:bCs/>
          <w:i/>
          <w:iCs/>
          <w:color w:val="auto"/>
        </w:rPr>
        <w:t>b</w:t>
      </w:r>
      <w:r w:rsidR="005327DF" w:rsidRPr="00D1468C">
        <w:rPr>
          <w:rFonts w:asciiTheme="majorHAnsi" w:hAnsiTheme="majorHAnsi" w:cstheme="majorHAnsi"/>
          <w:b/>
          <w:bCs/>
          <w:i/>
          <w:iCs/>
          <w:color w:val="auto"/>
        </w:rPr>
        <w:t>**</w:t>
      </w:r>
      <w:r w:rsidRPr="00D1468C">
        <w:rPr>
          <w:rFonts w:asciiTheme="majorHAnsi" w:hAnsiTheme="majorHAnsi" w:cstheme="majorHAnsi"/>
          <w:b/>
          <w:bCs/>
          <w:i/>
          <w:iCs/>
          <w:color w:val="auto"/>
        </w:rPr>
        <w:t xml:space="preserve"> /w zależności, na który Pakiet Wykonawca składa ofertę/</w:t>
      </w:r>
    </w:p>
    <w:p w14:paraId="03192CC3" w14:textId="7BDCB4FB" w:rsidR="00400768" w:rsidRPr="00D1468C" w:rsidRDefault="008427BD" w:rsidP="00A975E2">
      <w:pPr>
        <w:pStyle w:val="Textbody"/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bCs/>
          <w:color w:val="auto"/>
        </w:rPr>
      </w:pPr>
      <w:r w:rsidRPr="00D1468C">
        <w:rPr>
          <w:rFonts w:asciiTheme="majorHAnsi" w:hAnsiTheme="majorHAnsi" w:cstheme="majorHAnsi"/>
          <w:bCs/>
          <w:color w:val="auto"/>
        </w:rPr>
        <w:t>Pełnomocnictwo - w przypadku, gdy Wykonawca działa przez pełnomocnika, do oferty winien być dołączony dokument potwierdzający umocowanie pełnomocnika do reprezentowania Wykonawcy</w:t>
      </w:r>
      <w:r w:rsidR="00B84EDE" w:rsidRPr="00D1468C">
        <w:rPr>
          <w:rFonts w:asciiTheme="majorHAnsi" w:hAnsiTheme="majorHAnsi" w:cstheme="majorHAnsi"/>
          <w:bCs/>
          <w:color w:val="auto"/>
        </w:rPr>
        <w:t xml:space="preserve"> (podpisany przez osobę/osoby uprawnioną/uprawnione do reprezentacji).</w:t>
      </w:r>
    </w:p>
    <w:p w14:paraId="77D6F700" w14:textId="77777777" w:rsidR="00400768" w:rsidRPr="00D1468C" w:rsidRDefault="008427BD" w:rsidP="00A975E2">
      <w:pPr>
        <w:pStyle w:val="Textbody"/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color w:val="auto"/>
        </w:rPr>
      </w:pPr>
      <w:r w:rsidRPr="00D1468C">
        <w:rPr>
          <w:rFonts w:asciiTheme="majorHAnsi" w:hAnsiTheme="majorHAnsi" w:cstheme="majorHAnsi"/>
          <w:bCs/>
          <w:color w:val="auto"/>
        </w:rPr>
        <w:t xml:space="preserve">Oferta i wszystkie jej załączniki powinny być </w:t>
      </w:r>
      <w:r w:rsidRPr="00D1468C">
        <w:rPr>
          <w:rFonts w:asciiTheme="majorHAnsi" w:hAnsiTheme="majorHAnsi" w:cstheme="majorHAnsi"/>
          <w:b/>
          <w:color w:val="auto"/>
        </w:rPr>
        <w:t xml:space="preserve">podpisane przez osobę/osoby uprawnioną/uprawnione do reprezentacji, </w:t>
      </w:r>
      <w:r w:rsidRPr="00D1468C">
        <w:rPr>
          <w:rFonts w:asciiTheme="majorHAnsi" w:hAnsiTheme="majorHAnsi" w:cstheme="majorHAnsi"/>
          <w:bCs/>
          <w:color w:val="auto"/>
        </w:rPr>
        <w:t>czytelne (pod rygorem jej odrzucenia), złożona na piśmie, w języku polskim.</w:t>
      </w:r>
    </w:p>
    <w:p w14:paraId="0CCEA3C1" w14:textId="77777777" w:rsidR="00400768" w:rsidRPr="006D3540" w:rsidRDefault="008427BD" w:rsidP="00A975E2">
      <w:pPr>
        <w:pStyle w:val="Textbody"/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bCs/>
          <w:color w:val="auto"/>
        </w:rPr>
      </w:pPr>
      <w:r w:rsidRPr="006D3540">
        <w:rPr>
          <w:rFonts w:asciiTheme="majorHAnsi" w:hAnsiTheme="majorHAnsi" w:cstheme="majorHAnsi"/>
          <w:bCs/>
          <w:color w:val="auto"/>
        </w:rPr>
        <w:t>Do wszystkich dokumentów i oświadczeń w języku obcym, należy dołączyć ich tłumaczenie na język polski - poświadczone przez Wykonawcę.</w:t>
      </w:r>
    </w:p>
    <w:p w14:paraId="6E6CEB1E" w14:textId="77777777" w:rsidR="00400768" w:rsidRPr="006D3540" w:rsidRDefault="008427BD" w:rsidP="00A975E2">
      <w:pPr>
        <w:pStyle w:val="Textbody"/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bCs/>
          <w:color w:val="auto"/>
        </w:rPr>
      </w:pPr>
      <w:r w:rsidRPr="006D3540">
        <w:rPr>
          <w:rFonts w:asciiTheme="majorHAnsi" w:hAnsiTheme="majorHAnsi" w:cstheme="majorHAnsi"/>
          <w:bCs/>
          <w:color w:val="auto"/>
        </w:rPr>
        <w:t>Zamawiający zaleca złożenie oferty w formie jednego pliku (z kompletem wszystkich dokumentów wymienionych w niniejszym Zaproszeniu).</w:t>
      </w:r>
    </w:p>
    <w:p w14:paraId="6384CD17" w14:textId="6E7934A8" w:rsidR="00400768" w:rsidRPr="006D3540" w:rsidRDefault="008427BD" w:rsidP="00A975E2">
      <w:pPr>
        <w:pStyle w:val="Textbody"/>
        <w:numPr>
          <w:ilvl w:val="0"/>
          <w:numId w:val="13"/>
        </w:numPr>
        <w:spacing w:line="240" w:lineRule="auto"/>
        <w:ind w:left="357" w:hanging="357"/>
        <w:contextualSpacing/>
        <w:jc w:val="both"/>
        <w:rPr>
          <w:rFonts w:asciiTheme="majorHAnsi" w:hAnsiTheme="majorHAnsi" w:cstheme="majorHAnsi"/>
          <w:bCs/>
          <w:color w:val="auto"/>
        </w:rPr>
      </w:pPr>
      <w:r w:rsidRPr="006D3540">
        <w:rPr>
          <w:rFonts w:asciiTheme="majorHAnsi" w:hAnsiTheme="majorHAnsi" w:cstheme="majorHAnsi"/>
          <w:bCs/>
          <w:color w:val="auto"/>
        </w:rPr>
        <w:t>Wszystkie dokumenty należy przesłać</w:t>
      </w:r>
      <w:r w:rsidR="00CF215F" w:rsidRPr="006D3540">
        <w:rPr>
          <w:rFonts w:asciiTheme="majorHAnsi" w:hAnsiTheme="majorHAnsi" w:cstheme="majorHAnsi"/>
          <w:bCs/>
          <w:color w:val="auto"/>
        </w:rPr>
        <w:t xml:space="preserve"> za pośrednictwem platformy zakupowej dostępnej na stronie Zamawiającego</w:t>
      </w:r>
      <w:r w:rsidR="00B26FA4" w:rsidRPr="006D3540">
        <w:rPr>
          <w:rFonts w:asciiTheme="majorHAnsi" w:hAnsiTheme="majorHAnsi" w:cstheme="majorHAnsi"/>
          <w:bCs/>
          <w:color w:val="auto"/>
        </w:rPr>
        <w:t xml:space="preserve">, tj. </w:t>
      </w:r>
      <w:r w:rsidR="00B26FA4" w:rsidRPr="006D3540">
        <w:rPr>
          <w:rFonts w:asciiTheme="majorHAnsi" w:hAnsiTheme="majorHAnsi" w:cstheme="majorHAnsi"/>
          <w:i/>
          <w:iCs/>
          <w:color w:val="auto"/>
        </w:rPr>
        <w:t>https://platformazakupowa.pl/pn/szpital_andrychow</w:t>
      </w:r>
      <w:r w:rsidR="00CF215F" w:rsidRPr="006D3540">
        <w:rPr>
          <w:rFonts w:asciiTheme="majorHAnsi" w:hAnsiTheme="majorHAnsi" w:cstheme="majorHAnsi"/>
          <w:bCs/>
          <w:color w:val="auto"/>
        </w:rPr>
        <w:t xml:space="preserve"> </w:t>
      </w:r>
      <w:r w:rsidRPr="006D3540">
        <w:rPr>
          <w:rFonts w:asciiTheme="majorHAnsi" w:hAnsiTheme="majorHAnsi" w:cstheme="majorHAnsi"/>
          <w:bCs/>
          <w:color w:val="auto"/>
        </w:rPr>
        <w:t>w postaci</w:t>
      </w:r>
      <w:r w:rsidR="008C155B">
        <w:rPr>
          <w:rFonts w:asciiTheme="majorHAnsi" w:hAnsiTheme="majorHAnsi" w:cstheme="majorHAnsi"/>
          <w:bCs/>
          <w:color w:val="auto"/>
        </w:rPr>
        <w:t xml:space="preserve"> podpisanych</w:t>
      </w:r>
      <w:r w:rsidRPr="006D3540">
        <w:rPr>
          <w:rFonts w:asciiTheme="majorHAnsi" w:hAnsiTheme="majorHAnsi" w:cstheme="majorHAnsi"/>
          <w:bCs/>
          <w:color w:val="auto"/>
        </w:rPr>
        <w:t xml:space="preserve"> „skanów”</w:t>
      </w:r>
      <w:r w:rsidR="00CF215F" w:rsidRPr="006D3540">
        <w:rPr>
          <w:rFonts w:asciiTheme="majorHAnsi" w:hAnsiTheme="majorHAnsi" w:cstheme="majorHAnsi"/>
          <w:bCs/>
          <w:color w:val="auto"/>
        </w:rPr>
        <w:t xml:space="preserve"> lub pliku w formie elektronicznej opatrzonej kwalifikowanym podpisem elektronicznym bądź w postaci elektronicznej opatrzonej podpisem zaufanym lub podpisem osobistym. </w:t>
      </w:r>
    </w:p>
    <w:p w14:paraId="2C29305D" w14:textId="77777777" w:rsidR="00B26FA4" w:rsidRPr="006D3540" w:rsidRDefault="00B26FA4">
      <w:pPr>
        <w:pStyle w:val="Textbody"/>
        <w:rPr>
          <w:rFonts w:asciiTheme="majorHAnsi" w:hAnsiTheme="majorHAnsi" w:cstheme="majorHAnsi"/>
          <w:bCs/>
          <w:color w:val="auto"/>
        </w:rPr>
      </w:pPr>
    </w:p>
    <w:p w14:paraId="34D0DEE8" w14:textId="23B6C3CB" w:rsidR="00400768" w:rsidRPr="006D3540" w:rsidRDefault="008427BD" w:rsidP="00650D7E">
      <w:pPr>
        <w:pStyle w:val="Standard"/>
        <w:jc w:val="both"/>
        <w:rPr>
          <w:rFonts w:asciiTheme="majorHAnsi" w:hAnsiTheme="majorHAnsi" w:cstheme="majorHAnsi"/>
          <w:b/>
          <w:bCs/>
          <w:u w:val="single"/>
        </w:rPr>
      </w:pPr>
      <w:r w:rsidRPr="006D3540">
        <w:rPr>
          <w:rFonts w:asciiTheme="majorHAnsi" w:hAnsiTheme="majorHAnsi" w:cstheme="majorHAnsi"/>
          <w:b/>
          <w:bCs/>
          <w:u w:val="single"/>
        </w:rPr>
        <w:t>IV. Informacje o sposobie porozumiewania się Zamawiającego z Wykonawcami oraz tryb udzielania wyjaśnień dotyczących treści istotnych warunków zamówienia:</w:t>
      </w:r>
    </w:p>
    <w:p w14:paraId="62BEFE67" w14:textId="77777777" w:rsidR="008C0082" w:rsidRDefault="008C0082" w:rsidP="004C0C8B">
      <w:pPr>
        <w:pStyle w:val="Standard"/>
        <w:jc w:val="both"/>
        <w:rPr>
          <w:rFonts w:asciiTheme="majorHAnsi" w:hAnsiTheme="majorHAnsi" w:cstheme="majorHAnsi"/>
        </w:rPr>
      </w:pPr>
    </w:p>
    <w:p w14:paraId="4C0438E1" w14:textId="1FF05A25" w:rsidR="00400768" w:rsidRPr="006D3540" w:rsidRDefault="004C0C8B" w:rsidP="004C0C8B">
      <w:pPr>
        <w:pStyle w:val="Standard"/>
        <w:jc w:val="both"/>
        <w:rPr>
          <w:rFonts w:asciiTheme="majorHAnsi" w:hAnsiTheme="majorHAnsi" w:cstheme="majorHAnsi"/>
        </w:rPr>
      </w:pPr>
      <w:r w:rsidRPr="006D3540">
        <w:rPr>
          <w:rFonts w:asciiTheme="majorHAnsi" w:hAnsiTheme="majorHAnsi" w:cstheme="majorHAnsi"/>
        </w:rPr>
        <w:t xml:space="preserve">1. </w:t>
      </w:r>
      <w:r w:rsidR="008427BD" w:rsidRPr="006D3540">
        <w:rPr>
          <w:rFonts w:asciiTheme="majorHAnsi" w:hAnsiTheme="majorHAnsi" w:cstheme="majorHAnsi"/>
        </w:rPr>
        <w:t>Osoby uprawnione do kontaktu:</w:t>
      </w:r>
    </w:p>
    <w:p w14:paraId="5906FE55" w14:textId="77777777" w:rsidR="00400768" w:rsidRPr="006D3540" w:rsidRDefault="008427BD">
      <w:pPr>
        <w:pStyle w:val="Standard"/>
        <w:jc w:val="both"/>
        <w:rPr>
          <w:rFonts w:asciiTheme="majorHAnsi" w:hAnsiTheme="majorHAnsi" w:cstheme="majorHAnsi"/>
          <w:b/>
        </w:rPr>
      </w:pPr>
      <w:r w:rsidRPr="006D3540">
        <w:rPr>
          <w:rFonts w:asciiTheme="majorHAnsi" w:hAnsiTheme="majorHAnsi" w:cstheme="majorHAnsi"/>
          <w:b/>
        </w:rPr>
        <w:t xml:space="preserve">w sprawach przedmiotu zamówienia:  </w:t>
      </w:r>
    </w:p>
    <w:p w14:paraId="75A7C8BD" w14:textId="3B3A2351" w:rsidR="0034696E" w:rsidRPr="006D3540" w:rsidRDefault="008427BD">
      <w:pPr>
        <w:pStyle w:val="Standard"/>
        <w:tabs>
          <w:tab w:val="left" w:pos="142"/>
        </w:tabs>
        <w:jc w:val="both"/>
        <w:rPr>
          <w:rFonts w:asciiTheme="majorHAnsi" w:hAnsiTheme="majorHAnsi" w:cstheme="majorHAnsi"/>
        </w:rPr>
      </w:pPr>
      <w:r w:rsidRPr="006D3540">
        <w:rPr>
          <w:rFonts w:asciiTheme="majorHAnsi" w:hAnsiTheme="majorHAnsi" w:cstheme="majorHAnsi"/>
        </w:rPr>
        <w:tab/>
      </w:r>
      <w:r w:rsidRPr="006D3540">
        <w:rPr>
          <w:rFonts w:asciiTheme="majorHAnsi" w:hAnsiTheme="majorHAnsi" w:cstheme="majorHAnsi"/>
        </w:rPr>
        <w:tab/>
      </w:r>
      <w:r w:rsidR="006D3540" w:rsidRPr="006D3540">
        <w:rPr>
          <w:rFonts w:asciiTheme="majorHAnsi" w:hAnsiTheme="majorHAnsi" w:cstheme="majorHAnsi"/>
        </w:rPr>
        <w:t xml:space="preserve">Beata </w:t>
      </w:r>
      <w:proofErr w:type="spellStart"/>
      <w:r w:rsidR="006D3540" w:rsidRPr="006D3540">
        <w:rPr>
          <w:rFonts w:asciiTheme="majorHAnsi" w:hAnsiTheme="majorHAnsi" w:cstheme="majorHAnsi"/>
        </w:rPr>
        <w:t>Bazydło</w:t>
      </w:r>
      <w:proofErr w:type="spellEnd"/>
      <w:r w:rsidR="00DD18E6" w:rsidRPr="006D3540">
        <w:rPr>
          <w:rFonts w:asciiTheme="majorHAnsi" w:hAnsiTheme="majorHAnsi" w:cstheme="majorHAnsi"/>
        </w:rPr>
        <w:tab/>
      </w:r>
      <w:r w:rsidRPr="006D3540">
        <w:rPr>
          <w:rFonts w:asciiTheme="majorHAnsi" w:hAnsiTheme="majorHAnsi" w:cstheme="majorHAnsi"/>
        </w:rPr>
        <w:tab/>
      </w:r>
      <w:r w:rsidR="00416CCA">
        <w:rPr>
          <w:rFonts w:asciiTheme="majorHAnsi" w:hAnsiTheme="majorHAnsi" w:cstheme="majorHAnsi"/>
        </w:rPr>
        <w:tab/>
      </w:r>
      <w:r w:rsidR="0034696E" w:rsidRPr="006D3540">
        <w:rPr>
          <w:rFonts w:asciiTheme="majorHAnsi" w:hAnsiTheme="majorHAnsi" w:cstheme="majorHAnsi"/>
        </w:rPr>
        <w:t xml:space="preserve">tel. 33/875-24-46 wew. </w:t>
      </w:r>
      <w:r w:rsidR="00CF215F" w:rsidRPr="006D3540">
        <w:rPr>
          <w:rFonts w:asciiTheme="majorHAnsi" w:hAnsiTheme="majorHAnsi" w:cstheme="majorHAnsi"/>
        </w:rPr>
        <w:t>2</w:t>
      </w:r>
      <w:r w:rsidR="006D3540" w:rsidRPr="006D3540">
        <w:rPr>
          <w:rFonts w:asciiTheme="majorHAnsi" w:hAnsiTheme="majorHAnsi" w:cstheme="majorHAnsi"/>
        </w:rPr>
        <w:t>59</w:t>
      </w:r>
    </w:p>
    <w:p w14:paraId="05AF1DAE" w14:textId="4069A25B" w:rsidR="00CF215F" w:rsidRPr="006D3540" w:rsidRDefault="00CF215F">
      <w:pPr>
        <w:pStyle w:val="Standard"/>
        <w:tabs>
          <w:tab w:val="left" w:pos="142"/>
        </w:tabs>
        <w:jc w:val="both"/>
        <w:rPr>
          <w:rFonts w:asciiTheme="majorHAnsi" w:hAnsiTheme="majorHAnsi" w:cstheme="majorHAnsi"/>
        </w:rPr>
      </w:pPr>
      <w:r w:rsidRPr="006D3540">
        <w:rPr>
          <w:rFonts w:asciiTheme="majorHAnsi" w:hAnsiTheme="majorHAnsi" w:cstheme="majorHAnsi"/>
        </w:rPr>
        <w:tab/>
      </w:r>
      <w:r w:rsidRPr="006D3540">
        <w:rPr>
          <w:rFonts w:asciiTheme="majorHAnsi" w:hAnsiTheme="majorHAnsi" w:cstheme="majorHAnsi"/>
        </w:rPr>
        <w:tab/>
      </w:r>
      <w:r w:rsidR="006D3540" w:rsidRPr="006D3540">
        <w:rPr>
          <w:rFonts w:asciiTheme="majorHAnsi" w:hAnsiTheme="majorHAnsi" w:cstheme="majorHAnsi"/>
        </w:rPr>
        <w:t xml:space="preserve">Katarzyna </w:t>
      </w:r>
      <w:proofErr w:type="spellStart"/>
      <w:r w:rsidR="006D3540" w:rsidRPr="006D3540">
        <w:rPr>
          <w:rFonts w:asciiTheme="majorHAnsi" w:hAnsiTheme="majorHAnsi" w:cstheme="majorHAnsi"/>
        </w:rPr>
        <w:t>Najbor</w:t>
      </w:r>
      <w:proofErr w:type="spellEnd"/>
      <w:r w:rsidRPr="006D3540">
        <w:rPr>
          <w:rFonts w:asciiTheme="majorHAnsi" w:hAnsiTheme="majorHAnsi" w:cstheme="majorHAnsi"/>
        </w:rPr>
        <w:tab/>
      </w:r>
      <w:r w:rsidR="00416CCA">
        <w:rPr>
          <w:rFonts w:asciiTheme="majorHAnsi" w:hAnsiTheme="majorHAnsi" w:cstheme="majorHAnsi"/>
        </w:rPr>
        <w:tab/>
      </w:r>
      <w:r w:rsidRPr="006D3540">
        <w:rPr>
          <w:rFonts w:asciiTheme="majorHAnsi" w:hAnsiTheme="majorHAnsi" w:cstheme="majorHAnsi"/>
        </w:rPr>
        <w:t>tel. 33/875-24-46 wew. 2</w:t>
      </w:r>
      <w:r w:rsidR="006D3540" w:rsidRPr="006D3540">
        <w:rPr>
          <w:rFonts w:asciiTheme="majorHAnsi" w:hAnsiTheme="majorHAnsi" w:cstheme="majorHAnsi"/>
        </w:rPr>
        <w:t>59</w:t>
      </w:r>
    </w:p>
    <w:p w14:paraId="5E5F138F" w14:textId="358205BC" w:rsidR="00A975E2" w:rsidRPr="006D3540" w:rsidRDefault="008427BD">
      <w:pPr>
        <w:pStyle w:val="Standard"/>
        <w:tabs>
          <w:tab w:val="left" w:pos="142"/>
        </w:tabs>
        <w:jc w:val="both"/>
        <w:rPr>
          <w:rFonts w:asciiTheme="majorHAnsi" w:hAnsiTheme="majorHAnsi" w:cstheme="majorHAnsi"/>
        </w:rPr>
      </w:pPr>
      <w:r w:rsidRPr="006D3540">
        <w:rPr>
          <w:rFonts w:asciiTheme="majorHAnsi" w:hAnsiTheme="majorHAnsi" w:cstheme="majorHAnsi"/>
        </w:rPr>
        <w:tab/>
      </w:r>
      <w:r w:rsidRPr="006D3540">
        <w:rPr>
          <w:rFonts w:asciiTheme="majorHAnsi" w:hAnsiTheme="majorHAnsi" w:cstheme="majorHAnsi"/>
        </w:rPr>
        <w:tab/>
      </w:r>
    </w:p>
    <w:p w14:paraId="005A33D0" w14:textId="77777777" w:rsidR="00400768" w:rsidRPr="006D3540" w:rsidRDefault="008427BD">
      <w:pPr>
        <w:pStyle w:val="Standard"/>
        <w:jc w:val="both"/>
        <w:rPr>
          <w:rFonts w:asciiTheme="majorHAnsi" w:hAnsiTheme="majorHAnsi" w:cstheme="majorHAnsi"/>
          <w:b/>
        </w:rPr>
      </w:pPr>
      <w:r w:rsidRPr="006D3540">
        <w:rPr>
          <w:rFonts w:asciiTheme="majorHAnsi" w:hAnsiTheme="majorHAnsi" w:cstheme="majorHAnsi"/>
          <w:b/>
        </w:rPr>
        <w:t>w sprawach procedury:</w:t>
      </w:r>
    </w:p>
    <w:p w14:paraId="1F82557B" w14:textId="05771F01" w:rsidR="00400768" w:rsidRPr="006D3540" w:rsidRDefault="008427BD">
      <w:pPr>
        <w:pStyle w:val="Standard"/>
        <w:ind w:firstLine="708"/>
        <w:jc w:val="both"/>
        <w:rPr>
          <w:rFonts w:asciiTheme="majorHAnsi" w:hAnsiTheme="majorHAnsi" w:cstheme="majorHAnsi"/>
        </w:rPr>
      </w:pPr>
      <w:r w:rsidRPr="006D3540">
        <w:rPr>
          <w:rFonts w:asciiTheme="majorHAnsi" w:hAnsiTheme="majorHAnsi" w:cstheme="majorHAnsi"/>
        </w:rPr>
        <w:t xml:space="preserve">Katarzyna </w:t>
      </w:r>
      <w:proofErr w:type="spellStart"/>
      <w:r w:rsidRPr="006D3540">
        <w:rPr>
          <w:rFonts w:asciiTheme="majorHAnsi" w:hAnsiTheme="majorHAnsi" w:cstheme="majorHAnsi"/>
        </w:rPr>
        <w:t>Bołdys</w:t>
      </w:r>
      <w:proofErr w:type="spellEnd"/>
      <w:r w:rsidRPr="006D3540">
        <w:rPr>
          <w:rFonts w:asciiTheme="majorHAnsi" w:hAnsiTheme="majorHAnsi" w:cstheme="majorHAnsi"/>
        </w:rPr>
        <w:t xml:space="preserve"> </w:t>
      </w:r>
      <w:r w:rsidRPr="006D3540">
        <w:rPr>
          <w:rFonts w:asciiTheme="majorHAnsi" w:hAnsiTheme="majorHAnsi" w:cstheme="majorHAnsi"/>
        </w:rPr>
        <w:tab/>
      </w:r>
      <w:r w:rsidRPr="006D3540">
        <w:rPr>
          <w:rFonts w:asciiTheme="majorHAnsi" w:hAnsiTheme="majorHAnsi" w:cstheme="majorHAnsi"/>
        </w:rPr>
        <w:tab/>
        <w:t>tel. 33/875-75-80</w:t>
      </w:r>
    </w:p>
    <w:p w14:paraId="45ED272E" w14:textId="19D5BBEA" w:rsidR="0034696E" w:rsidRPr="006D3540" w:rsidRDefault="0034696E">
      <w:pPr>
        <w:pStyle w:val="Standard"/>
        <w:ind w:firstLine="708"/>
        <w:jc w:val="both"/>
        <w:rPr>
          <w:rFonts w:asciiTheme="majorHAnsi" w:hAnsiTheme="majorHAnsi" w:cstheme="majorHAnsi"/>
        </w:rPr>
      </w:pPr>
      <w:r w:rsidRPr="006D3540">
        <w:rPr>
          <w:rFonts w:asciiTheme="majorHAnsi" w:hAnsiTheme="majorHAnsi" w:cstheme="majorHAnsi"/>
        </w:rPr>
        <w:tab/>
      </w:r>
      <w:r w:rsidRPr="006D3540">
        <w:rPr>
          <w:rFonts w:asciiTheme="majorHAnsi" w:hAnsiTheme="majorHAnsi" w:cstheme="majorHAnsi"/>
        </w:rPr>
        <w:tab/>
      </w:r>
      <w:r w:rsidRPr="006D3540">
        <w:rPr>
          <w:rFonts w:asciiTheme="majorHAnsi" w:hAnsiTheme="majorHAnsi" w:cstheme="majorHAnsi"/>
        </w:rPr>
        <w:tab/>
      </w:r>
      <w:r w:rsidRPr="006D3540">
        <w:rPr>
          <w:rFonts w:asciiTheme="majorHAnsi" w:hAnsiTheme="majorHAnsi" w:cstheme="majorHAnsi"/>
        </w:rPr>
        <w:tab/>
        <w:t>tel. 33/875-24-46 wew. 204</w:t>
      </w:r>
    </w:p>
    <w:p w14:paraId="66161BE3" w14:textId="77777777" w:rsidR="00400768" w:rsidRPr="008321CE" w:rsidRDefault="00400768">
      <w:pPr>
        <w:pStyle w:val="Standard"/>
        <w:ind w:firstLine="708"/>
        <w:jc w:val="both"/>
        <w:rPr>
          <w:rFonts w:asciiTheme="majorHAnsi" w:hAnsiTheme="majorHAnsi" w:cstheme="majorHAnsi"/>
          <w:color w:val="FF0000"/>
        </w:rPr>
      </w:pPr>
    </w:p>
    <w:p w14:paraId="7938B146" w14:textId="77777777" w:rsidR="00400768" w:rsidRPr="00550C2D" w:rsidRDefault="008427BD">
      <w:pPr>
        <w:pStyle w:val="Standard"/>
        <w:jc w:val="both"/>
        <w:rPr>
          <w:rFonts w:asciiTheme="majorHAnsi" w:hAnsiTheme="majorHAnsi" w:cstheme="majorHAnsi"/>
        </w:rPr>
      </w:pPr>
      <w:r w:rsidRPr="00550C2D">
        <w:rPr>
          <w:rFonts w:asciiTheme="majorHAnsi" w:hAnsiTheme="majorHAnsi" w:cstheme="majorHAnsi"/>
        </w:rPr>
        <w:lastRenderedPageBreak/>
        <w:t>2. Oświadczenia, wnioski, zawiadomienia oraz wszelkie informacje Zamawiający i Wykonawcy przekazują za pośrednictwem platformy zakupowej.</w:t>
      </w:r>
    </w:p>
    <w:p w14:paraId="6B26137D" w14:textId="30913455" w:rsidR="0075193D" w:rsidRPr="00550C2D" w:rsidRDefault="008427BD">
      <w:pPr>
        <w:pStyle w:val="Standard"/>
        <w:jc w:val="both"/>
        <w:rPr>
          <w:rFonts w:asciiTheme="majorHAnsi" w:hAnsiTheme="majorHAnsi" w:cstheme="majorHAnsi"/>
          <w:b/>
          <w:bCs/>
          <w:u w:val="single"/>
        </w:rPr>
      </w:pPr>
      <w:r w:rsidRPr="00550C2D">
        <w:rPr>
          <w:rFonts w:asciiTheme="majorHAnsi" w:hAnsiTheme="majorHAnsi" w:cstheme="majorHAnsi"/>
        </w:rPr>
        <w:t xml:space="preserve">3. Wykonawca </w:t>
      </w:r>
      <w:r w:rsidRPr="00581A15">
        <w:rPr>
          <w:rFonts w:asciiTheme="majorHAnsi" w:hAnsiTheme="majorHAnsi" w:cstheme="majorHAnsi"/>
        </w:rPr>
        <w:t>może zwrócić się do Zamawiającego o wyjaśnienie treści niniejszego Zaproszenia do złożenia oferty</w:t>
      </w:r>
      <w:r w:rsidR="00581A15" w:rsidRPr="00581A15">
        <w:rPr>
          <w:rFonts w:asciiTheme="majorHAnsi" w:hAnsiTheme="majorHAnsi" w:cstheme="majorHAnsi"/>
        </w:rPr>
        <w:t xml:space="preserve"> cenowej</w:t>
      </w:r>
      <w:r w:rsidRPr="00581A15">
        <w:rPr>
          <w:rFonts w:asciiTheme="majorHAnsi" w:hAnsiTheme="majorHAnsi" w:cstheme="majorHAnsi"/>
        </w:rPr>
        <w:t xml:space="preserve"> </w:t>
      </w:r>
      <w:r w:rsidRPr="00581A15">
        <w:rPr>
          <w:rFonts w:asciiTheme="majorHAnsi" w:hAnsiTheme="majorHAnsi" w:cstheme="majorHAnsi"/>
          <w:b/>
          <w:bCs/>
          <w:u w:val="single"/>
        </w:rPr>
        <w:t xml:space="preserve">w terminie do dnia </w:t>
      </w:r>
      <w:r w:rsidR="00550C2D" w:rsidRPr="00581A15">
        <w:rPr>
          <w:rFonts w:asciiTheme="majorHAnsi" w:hAnsiTheme="majorHAnsi" w:cstheme="majorHAnsi"/>
          <w:b/>
          <w:bCs/>
          <w:u w:val="single"/>
        </w:rPr>
        <w:t>08.02</w:t>
      </w:r>
      <w:r w:rsidR="0034025A" w:rsidRPr="00581A15">
        <w:rPr>
          <w:rFonts w:asciiTheme="majorHAnsi" w:hAnsiTheme="majorHAnsi" w:cstheme="majorHAnsi"/>
          <w:b/>
          <w:bCs/>
          <w:u w:val="single"/>
        </w:rPr>
        <w:t>.2022 r.</w:t>
      </w:r>
      <w:r w:rsidRPr="00581A15">
        <w:rPr>
          <w:rFonts w:asciiTheme="majorHAnsi" w:hAnsiTheme="majorHAnsi" w:cstheme="majorHAnsi"/>
          <w:b/>
          <w:bCs/>
          <w:u w:val="single"/>
        </w:rPr>
        <w:t xml:space="preserve"> do godz. </w:t>
      </w:r>
      <w:r w:rsidR="009978E3" w:rsidRPr="00581A15">
        <w:rPr>
          <w:rFonts w:asciiTheme="majorHAnsi" w:hAnsiTheme="majorHAnsi" w:cstheme="majorHAnsi"/>
          <w:b/>
          <w:bCs/>
          <w:u w:val="single"/>
        </w:rPr>
        <w:t>1</w:t>
      </w:r>
      <w:r w:rsidR="00A975E2" w:rsidRPr="00581A15">
        <w:rPr>
          <w:rFonts w:asciiTheme="majorHAnsi" w:hAnsiTheme="majorHAnsi" w:cstheme="majorHAnsi"/>
          <w:b/>
          <w:bCs/>
          <w:u w:val="single"/>
        </w:rPr>
        <w:t>3</w:t>
      </w:r>
      <w:r w:rsidRPr="00581A15">
        <w:rPr>
          <w:rFonts w:asciiTheme="majorHAnsi" w:hAnsiTheme="majorHAnsi" w:cstheme="majorHAnsi"/>
          <w:b/>
          <w:bCs/>
          <w:u w:val="single"/>
        </w:rPr>
        <w:t xml:space="preserve">.00 </w:t>
      </w:r>
    </w:p>
    <w:p w14:paraId="0EF5B428" w14:textId="215DCEF4" w:rsidR="00400768" w:rsidRPr="00550C2D" w:rsidRDefault="0075193D">
      <w:pPr>
        <w:pStyle w:val="Standard"/>
        <w:jc w:val="both"/>
        <w:rPr>
          <w:rFonts w:asciiTheme="majorHAnsi" w:hAnsiTheme="majorHAnsi" w:cstheme="majorHAnsi"/>
        </w:rPr>
      </w:pPr>
      <w:r w:rsidRPr="00550C2D">
        <w:rPr>
          <w:rFonts w:asciiTheme="majorHAnsi" w:hAnsiTheme="majorHAnsi" w:cstheme="majorHAnsi"/>
        </w:rPr>
        <w:t xml:space="preserve">3.1 </w:t>
      </w:r>
      <w:r w:rsidR="008427BD" w:rsidRPr="00550C2D">
        <w:rPr>
          <w:rFonts w:asciiTheme="majorHAnsi" w:hAnsiTheme="majorHAnsi" w:cstheme="majorHAnsi"/>
        </w:rPr>
        <w:t>Zamawiający zaleca aby zapytania do treści Zaproszenia były przesyłane również w wersji edytowalnej.</w:t>
      </w:r>
    </w:p>
    <w:p w14:paraId="030D2166" w14:textId="4664AC4E" w:rsidR="00400768" w:rsidRPr="0070437D" w:rsidRDefault="008427BD">
      <w:pPr>
        <w:pStyle w:val="Standard"/>
        <w:jc w:val="both"/>
        <w:rPr>
          <w:rFonts w:asciiTheme="majorHAnsi" w:hAnsiTheme="majorHAnsi" w:cstheme="majorHAnsi"/>
        </w:rPr>
      </w:pPr>
      <w:r w:rsidRPr="0070437D">
        <w:rPr>
          <w:rFonts w:asciiTheme="majorHAnsi" w:hAnsiTheme="majorHAnsi" w:cstheme="majorHAnsi"/>
        </w:rPr>
        <w:t xml:space="preserve">4. Zamawiający jest zobowiązany udzielić informacji niezwłocznie, jednak nie później niż </w:t>
      </w:r>
      <w:r w:rsidR="00D86464" w:rsidRPr="0070437D">
        <w:rPr>
          <w:rFonts w:asciiTheme="majorHAnsi" w:hAnsiTheme="majorHAnsi" w:cstheme="majorHAnsi"/>
        </w:rPr>
        <w:t xml:space="preserve">                              </w:t>
      </w:r>
      <w:r w:rsidRPr="0070437D">
        <w:rPr>
          <w:rFonts w:asciiTheme="majorHAnsi" w:hAnsiTheme="majorHAnsi" w:cstheme="majorHAnsi"/>
          <w:b/>
          <w:bCs/>
          <w:u w:val="single"/>
        </w:rPr>
        <w:t xml:space="preserve">w terminie do dnia </w:t>
      </w:r>
      <w:r w:rsidR="00550C2D" w:rsidRPr="0070437D">
        <w:rPr>
          <w:rFonts w:asciiTheme="majorHAnsi" w:hAnsiTheme="majorHAnsi" w:cstheme="majorHAnsi"/>
          <w:b/>
          <w:bCs/>
          <w:u w:val="single"/>
        </w:rPr>
        <w:t>11.02</w:t>
      </w:r>
      <w:r w:rsidR="0034025A" w:rsidRPr="0070437D">
        <w:rPr>
          <w:rFonts w:asciiTheme="majorHAnsi" w:hAnsiTheme="majorHAnsi" w:cstheme="majorHAnsi"/>
          <w:b/>
          <w:bCs/>
          <w:u w:val="single"/>
        </w:rPr>
        <w:t xml:space="preserve">.2022 r. </w:t>
      </w:r>
      <w:r w:rsidR="00D86464" w:rsidRPr="0070437D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29C708BE" w14:textId="18C1B83E" w:rsidR="00400768" w:rsidRPr="00085EB2" w:rsidRDefault="008427BD">
      <w:pPr>
        <w:pStyle w:val="Standard"/>
        <w:widowControl w:val="0"/>
        <w:tabs>
          <w:tab w:val="left" w:pos="0"/>
        </w:tabs>
        <w:jc w:val="both"/>
        <w:rPr>
          <w:rFonts w:asciiTheme="majorHAnsi" w:hAnsiTheme="majorHAnsi" w:cstheme="majorHAnsi"/>
        </w:rPr>
      </w:pPr>
      <w:r w:rsidRPr="00085EB2">
        <w:rPr>
          <w:rFonts w:asciiTheme="majorHAnsi" w:hAnsiTheme="majorHAnsi" w:cstheme="majorHAnsi"/>
        </w:rPr>
        <w:t>5. Jeżeli wniosek o wyjaśnienie treści Zaproszenia do złożenia oferty</w:t>
      </w:r>
      <w:r w:rsidR="00BB488B">
        <w:rPr>
          <w:rFonts w:asciiTheme="majorHAnsi" w:hAnsiTheme="majorHAnsi" w:cstheme="majorHAnsi"/>
        </w:rPr>
        <w:t xml:space="preserve"> cenowej</w:t>
      </w:r>
      <w:r w:rsidRPr="00085EB2">
        <w:rPr>
          <w:rFonts w:asciiTheme="majorHAnsi" w:hAnsiTheme="majorHAnsi" w:cstheme="majorHAnsi"/>
        </w:rPr>
        <w:t xml:space="preserve"> wpłynął </w:t>
      </w:r>
      <w:r w:rsidR="00B26FA4" w:rsidRPr="00085EB2">
        <w:rPr>
          <w:rFonts w:asciiTheme="majorHAnsi" w:hAnsiTheme="majorHAnsi" w:cstheme="majorHAnsi"/>
        </w:rPr>
        <w:t xml:space="preserve">do Zamawiającego </w:t>
      </w:r>
      <w:r w:rsidRPr="00085EB2">
        <w:rPr>
          <w:rFonts w:asciiTheme="majorHAnsi" w:hAnsiTheme="majorHAnsi" w:cstheme="majorHAnsi"/>
        </w:rPr>
        <w:t>po upływie terminu składania wniosku, o którym mowa powyżej lub dotyczy udzielonych wyjaśnień, Zamawiający może udzielić wyjaśnień albo pozostawić wniosek bez rozpoznania.</w:t>
      </w:r>
    </w:p>
    <w:p w14:paraId="53A72DD4" w14:textId="7B4C1E1A" w:rsidR="00400768" w:rsidRPr="00085EB2" w:rsidRDefault="008427BD">
      <w:pPr>
        <w:pStyle w:val="Standard"/>
        <w:widowControl w:val="0"/>
        <w:tabs>
          <w:tab w:val="left" w:pos="0"/>
        </w:tabs>
        <w:jc w:val="both"/>
        <w:rPr>
          <w:rFonts w:asciiTheme="majorHAnsi" w:hAnsiTheme="majorHAnsi" w:cstheme="majorHAnsi"/>
        </w:rPr>
      </w:pPr>
      <w:r w:rsidRPr="00085EB2">
        <w:rPr>
          <w:rFonts w:asciiTheme="majorHAnsi" w:hAnsiTheme="majorHAnsi" w:cstheme="majorHAnsi"/>
        </w:rPr>
        <w:t>6. Treść zapytań wraz z wyjaśnieniami Zamawiający umieszcza na platformie zakupowej a także przekazuje Wykonawcom, którym przekazał Zaproszenie do złożenia oferty</w:t>
      </w:r>
      <w:r w:rsidR="00BB488B">
        <w:rPr>
          <w:rFonts w:asciiTheme="majorHAnsi" w:hAnsiTheme="majorHAnsi" w:cstheme="majorHAnsi"/>
        </w:rPr>
        <w:t xml:space="preserve"> cenowej</w:t>
      </w:r>
      <w:r w:rsidRPr="00085EB2">
        <w:rPr>
          <w:rFonts w:asciiTheme="majorHAnsi" w:hAnsiTheme="majorHAnsi" w:cstheme="majorHAnsi"/>
        </w:rPr>
        <w:t xml:space="preserve">, </w:t>
      </w:r>
      <w:r w:rsidR="00BB488B">
        <w:rPr>
          <w:rFonts w:asciiTheme="majorHAnsi" w:hAnsiTheme="majorHAnsi" w:cstheme="majorHAnsi"/>
        </w:rPr>
        <w:t xml:space="preserve">                                   </w:t>
      </w:r>
      <w:r w:rsidRPr="00085EB2">
        <w:rPr>
          <w:rFonts w:asciiTheme="majorHAnsi" w:hAnsiTheme="majorHAnsi" w:cstheme="majorHAnsi"/>
        </w:rPr>
        <w:t>nie ujawniając źródła zapytania.</w:t>
      </w:r>
    </w:p>
    <w:p w14:paraId="4F95EF76" w14:textId="6526B2CB" w:rsidR="00400768" w:rsidRPr="00085EB2" w:rsidRDefault="008427BD">
      <w:pPr>
        <w:pStyle w:val="Standard"/>
        <w:widowControl w:val="0"/>
        <w:tabs>
          <w:tab w:val="left" w:pos="0"/>
        </w:tabs>
        <w:jc w:val="both"/>
        <w:rPr>
          <w:rFonts w:asciiTheme="majorHAnsi" w:hAnsiTheme="majorHAnsi" w:cstheme="majorHAnsi"/>
        </w:rPr>
      </w:pPr>
      <w:r w:rsidRPr="00085EB2">
        <w:rPr>
          <w:rFonts w:asciiTheme="majorHAnsi" w:hAnsiTheme="majorHAnsi" w:cstheme="majorHAnsi"/>
        </w:rPr>
        <w:t>7. W przypadku rozbieżności pomiędzy treścią Zaproszenia do złożenia oferty</w:t>
      </w:r>
      <w:r w:rsidR="00BB488B">
        <w:rPr>
          <w:rFonts w:asciiTheme="majorHAnsi" w:hAnsiTheme="majorHAnsi" w:cstheme="majorHAnsi"/>
        </w:rPr>
        <w:t xml:space="preserve"> cenowej</w:t>
      </w:r>
      <w:r w:rsidRPr="00085EB2">
        <w:rPr>
          <w:rFonts w:asciiTheme="majorHAnsi" w:hAnsiTheme="majorHAnsi" w:cstheme="majorHAnsi"/>
        </w:rPr>
        <w:t xml:space="preserve"> a treścią udzielonych odpowiedzi, jako obowiązującą należy przyjąć treść pisma zawierającego późniejsze oświadczenie Zamawiającego.</w:t>
      </w:r>
    </w:p>
    <w:p w14:paraId="46106CB7" w14:textId="39F95575" w:rsidR="00400768" w:rsidRPr="00085EB2" w:rsidRDefault="008427BD">
      <w:pPr>
        <w:pStyle w:val="Standard"/>
        <w:widowControl w:val="0"/>
        <w:tabs>
          <w:tab w:val="left" w:pos="0"/>
        </w:tabs>
        <w:jc w:val="both"/>
        <w:rPr>
          <w:rFonts w:asciiTheme="majorHAnsi" w:hAnsiTheme="majorHAnsi" w:cstheme="majorHAnsi"/>
        </w:rPr>
      </w:pPr>
      <w:r w:rsidRPr="00085EB2">
        <w:rPr>
          <w:rFonts w:asciiTheme="majorHAnsi" w:hAnsiTheme="majorHAnsi" w:cstheme="majorHAnsi"/>
        </w:rPr>
        <w:t>8. W uzasadnionych przypadkach, Zamawiający może (w każdym czasie) przed upływem terminu składania ofert, zmienić istotne warunki zamówienia. Dokonaną zmianę</w:t>
      </w:r>
      <w:r w:rsidR="00B26FA4" w:rsidRPr="00085EB2">
        <w:rPr>
          <w:rFonts w:asciiTheme="majorHAnsi" w:hAnsiTheme="majorHAnsi" w:cstheme="majorHAnsi"/>
        </w:rPr>
        <w:t xml:space="preserve"> Zamawiający umieszcza na platformie zakupowej oraz </w:t>
      </w:r>
      <w:r w:rsidRPr="00085EB2">
        <w:rPr>
          <w:rFonts w:asciiTheme="majorHAnsi" w:hAnsiTheme="majorHAnsi" w:cstheme="majorHAnsi"/>
        </w:rPr>
        <w:t>przekazuje niezwłocznie wszystkim Wykonawcom, którym przekazano Zaproszenie do złożenia oferty cenowej</w:t>
      </w:r>
      <w:r w:rsidR="00B26FA4" w:rsidRPr="00085EB2">
        <w:rPr>
          <w:rFonts w:asciiTheme="majorHAnsi" w:hAnsiTheme="majorHAnsi" w:cstheme="majorHAnsi"/>
        </w:rPr>
        <w:t xml:space="preserve">. </w:t>
      </w:r>
      <w:r w:rsidRPr="00085EB2">
        <w:rPr>
          <w:rFonts w:asciiTheme="majorHAnsi" w:hAnsiTheme="majorHAnsi" w:cstheme="majorHAnsi"/>
        </w:rPr>
        <w:t xml:space="preserve"> </w:t>
      </w:r>
    </w:p>
    <w:p w14:paraId="7F278311" w14:textId="77777777" w:rsidR="00400768" w:rsidRPr="00713EE5" w:rsidRDefault="00400768">
      <w:pPr>
        <w:pStyle w:val="Standard"/>
        <w:widowControl w:val="0"/>
        <w:tabs>
          <w:tab w:val="left" w:pos="0"/>
        </w:tabs>
        <w:jc w:val="both"/>
        <w:rPr>
          <w:rFonts w:asciiTheme="majorHAnsi" w:hAnsiTheme="majorHAnsi" w:cstheme="majorHAnsi"/>
        </w:rPr>
      </w:pPr>
    </w:p>
    <w:p w14:paraId="29DC142B" w14:textId="77777777" w:rsidR="00400768" w:rsidRPr="00713EE5" w:rsidRDefault="008427BD">
      <w:pPr>
        <w:pStyle w:val="Standard"/>
        <w:jc w:val="both"/>
        <w:rPr>
          <w:rFonts w:asciiTheme="majorHAnsi" w:hAnsiTheme="majorHAnsi" w:cstheme="majorHAnsi"/>
          <w:b/>
          <w:u w:val="single"/>
        </w:rPr>
      </w:pPr>
      <w:r w:rsidRPr="00713EE5">
        <w:rPr>
          <w:rFonts w:asciiTheme="majorHAnsi" w:hAnsiTheme="majorHAnsi" w:cstheme="majorHAnsi"/>
          <w:b/>
          <w:u w:val="single"/>
        </w:rPr>
        <w:t>V. Miejsce i termin składania i otwarcia ofert:</w:t>
      </w:r>
    </w:p>
    <w:p w14:paraId="7AFE8C29" w14:textId="3B64FF11" w:rsidR="00400768" w:rsidRPr="00713EE5" w:rsidRDefault="008427BD" w:rsidP="00B7023E">
      <w:pPr>
        <w:pStyle w:val="Standard"/>
        <w:widowControl w:val="0"/>
        <w:numPr>
          <w:ilvl w:val="0"/>
          <w:numId w:val="56"/>
        </w:numPr>
        <w:tabs>
          <w:tab w:val="left" w:pos="-28440"/>
        </w:tabs>
        <w:rPr>
          <w:rFonts w:asciiTheme="majorHAnsi" w:hAnsiTheme="majorHAnsi" w:cstheme="majorHAnsi"/>
        </w:rPr>
      </w:pPr>
      <w:r w:rsidRPr="00713EE5">
        <w:rPr>
          <w:rFonts w:asciiTheme="majorHAnsi" w:hAnsiTheme="majorHAnsi" w:cstheme="majorHAnsi"/>
        </w:rPr>
        <w:t>Ofertę należy złożyć za pośrednictwem platformy zakupowej</w:t>
      </w:r>
      <w:r w:rsidR="00B26FA4" w:rsidRPr="00713EE5">
        <w:rPr>
          <w:rFonts w:asciiTheme="majorHAnsi" w:hAnsiTheme="majorHAnsi" w:cstheme="majorHAnsi"/>
        </w:rPr>
        <w:t xml:space="preserve"> dostępnej</w:t>
      </w:r>
      <w:r w:rsidRPr="00713EE5">
        <w:rPr>
          <w:rFonts w:asciiTheme="majorHAnsi" w:hAnsiTheme="majorHAnsi" w:cstheme="majorHAnsi"/>
        </w:rPr>
        <w:t xml:space="preserve"> pod adresem:</w:t>
      </w:r>
    </w:p>
    <w:p w14:paraId="1253F93C" w14:textId="77777777" w:rsidR="00400768" w:rsidRPr="00713EE5" w:rsidRDefault="00584790">
      <w:pPr>
        <w:pStyle w:val="Standard"/>
        <w:widowControl w:val="0"/>
        <w:tabs>
          <w:tab w:val="left" w:pos="360"/>
        </w:tabs>
        <w:ind w:left="360"/>
        <w:jc w:val="both"/>
        <w:rPr>
          <w:rFonts w:asciiTheme="majorHAnsi" w:hAnsiTheme="majorHAnsi" w:cstheme="majorHAnsi"/>
        </w:rPr>
      </w:pPr>
      <w:hyperlink r:id="rId9" w:history="1">
        <w:r w:rsidR="008427BD" w:rsidRPr="00713EE5">
          <w:rPr>
            <w:rStyle w:val="Internetlink"/>
            <w:rFonts w:asciiTheme="majorHAnsi" w:hAnsiTheme="majorHAnsi" w:cstheme="majorHAnsi"/>
            <w:color w:val="auto"/>
          </w:rPr>
          <w:t>https://platformazakupowa.pl/pn/szpital_andrychow</w:t>
        </w:r>
      </w:hyperlink>
    </w:p>
    <w:p w14:paraId="3A8D1B7C" w14:textId="744B4F85" w:rsidR="00400768" w:rsidRPr="005853E5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713EE5">
        <w:rPr>
          <w:rFonts w:asciiTheme="majorHAnsi" w:hAnsiTheme="majorHAnsi" w:cstheme="majorHAnsi"/>
        </w:rPr>
        <w:t xml:space="preserve">Oferta powinna zostać sporządzona zgodnie z formularzem oferty, który stanowi                         Załącznik nr 1 do Zaproszenia, podpisana i przesłana </w:t>
      </w:r>
      <w:r w:rsidR="00675301" w:rsidRPr="00713EE5">
        <w:rPr>
          <w:rFonts w:asciiTheme="majorHAnsi" w:hAnsiTheme="majorHAnsi" w:cstheme="majorHAnsi"/>
          <w:bCs/>
        </w:rPr>
        <w:t xml:space="preserve">za pośrednictwem platformy zakupowej dostępnej na stronie Zamawiającego, tj. </w:t>
      </w:r>
      <w:r w:rsidR="00675301" w:rsidRPr="00713EE5">
        <w:rPr>
          <w:rFonts w:asciiTheme="majorHAnsi" w:hAnsiTheme="majorHAnsi" w:cstheme="majorHAnsi"/>
          <w:i/>
          <w:iCs/>
        </w:rPr>
        <w:t>https://platformazakupowa.pl/pn/szpital_andrychow</w:t>
      </w:r>
      <w:r w:rsidR="00675301" w:rsidRPr="00713EE5">
        <w:rPr>
          <w:rFonts w:asciiTheme="majorHAnsi" w:hAnsiTheme="majorHAnsi" w:cstheme="majorHAnsi"/>
          <w:bCs/>
        </w:rPr>
        <w:t xml:space="preserve"> w postaci</w:t>
      </w:r>
      <w:r w:rsidR="00BB488B">
        <w:rPr>
          <w:rFonts w:asciiTheme="majorHAnsi" w:hAnsiTheme="majorHAnsi" w:cstheme="majorHAnsi"/>
          <w:bCs/>
        </w:rPr>
        <w:t xml:space="preserve"> podpisanych</w:t>
      </w:r>
      <w:r w:rsidR="00675301" w:rsidRPr="00713EE5">
        <w:rPr>
          <w:rFonts w:asciiTheme="majorHAnsi" w:hAnsiTheme="majorHAnsi" w:cstheme="majorHAnsi"/>
          <w:bCs/>
        </w:rPr>
        <w:t xml:space="preserve"> „skanów” lub pliku w formie elektronicznej opatrzonej kwalifikowanym podpisem elektronicznym bądź w postaci elektronicznej opatrzonej podpisem zaufanym lub podpisem </w:t>
      </w:r>
      <w:r w:rsidR="00675301" w:rsidRPr="005853E5">
        <w:rPr>
          <w:rFonts w:asciiTheme="majorHAnsi" w:hAnsiTheme="majorHAnsi" w:cstheme="majorHAnsi"/>
          <w:bCs/>
        </w:rPr>
        <w:t>osobistym</w:t>
      </w:r>
      <w:r w:rsidR="005D65E3" w:rsidRPr="005853E5">
        <w:rPr>
          <w:rFonts w:asciiTheme="majorHAnsi" w:hAnsiTheme="majorHAnsi" w:cstheme="majorHAnsi"/>
          <w:bCs/>
        </w:rPr>
        <w:t xml:space="preserve"> </w:t>
      </w:r>
      <w:r w:rsidRPr="005853E5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 xml:space="preserve">w terminie do dnia </w:t>
      </w:r>
      <w:r w:rsidR="00713EE5" w:rsidRPr="005853E5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>16</w:t>
      </w:r>
      <w:r w:rsidR="002C3F4D" w:rsidRPr="005853E5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>.02</w:t>
      </w:r>
      <w:r w:rsidR="00AE628E" w:rsidRPr="005853E5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>.2022</w:t>
      </w:r>
      <w:r w:rsidRPr="005853E5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 xml:space="preserve"> r.</w:t>
      </w:r>
      <w:r w:rsidR="00675301" w:rsidRPr="005853E5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 xml:space="preserve"> </w:t>
      </w:r>
      <w:r w:rsidRPr="005853E5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 xml:space="preserve">do godz. </w:t>
      </w:r>
      <w:r w:rsidR="00AE628E" w:rsidRPr="005853E5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>09.00</w:t>
      </w:r>
      <w:r w:rsidR="005D65E3" w:rsidRPr="005853E5">
        <w:rPr>
          <w:rStyle w:val="Internetlink"/>
          <w:rFonts w:asciiTheme="majorHAnsi" w:hAnsiTheme="majorHAnsi" w:cstheme="majorHAnsi"/>
          <w:b/>
          <w:bCs/>
          <w:color w:val="auto"/>
          <w:u w:val="none"/>
        </w:rPr>
        <w:t>.</w:t>
      </w:r>
    </w:p>
    <w:p w14:paraId="52642FB9" w14:textId="4944900D" w:rsidR="00400768" w:rsidRPr="005853E5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5853E5">
        <w:rPr>
          <w:rFonts w:asciiTheme="majorHAnsi" w:hAnsiTheme="majorHAnsi" w:cstheme="majorHAnsi"/>
        </w:rPr>
        <w:t xml:space="preserve">Otwarcie ofert nastąpi </w:t>
      </w:r>
      <w:r w:rsidRPr="005853E5">
        <w:rPr>
          <w:rFonts w:asciiTheme="majorHAnsi" w:hAnsiTheme="majorHAnsi" w:cstheme="majorHAnsi"/>
          <w:b/>
          <w:bCs/>
        </w:rPr>
        <w:t xml:space="preserve">w dniu </w:t>
      </w:r>
      <w:r w:rsidR="00713EE5" w:rsidRPr="005853E5">
        <w:rPr>
          <w:rFonts w:asciiTheme="majorHAnsi" w:hAnsiTheme="majorHAnsi" w:cstheme="majorHAnsi"/>
          <w:b/>
          <w:bCs/>
        </w:rPr>
        <w:t>16</w:t>
      </w:r>
      <w:r w:rsidR="002C3F4D" w:rsidRPr="005853E5">
        <w:rPr>
          <w:rFonts w:asciiTheme="majorHAnsi" w:hAnsiTheme="majorHAnsi" w:cstheme="majorHAnsi"/>
          <w:b/>
          <w:bCs/>
        </w:rPr>
        <w:t>.02</w:t>
      </w:r>
      <w:r w:rsidR="00AE628E" w:rsidRPr="005853E5">
        <w:rPr>
          <w:rFonts w:asciiTheme="majorHAnsi" w:hAnsiTheme="majorHAnsi" w:cstheme="majorHAnsi"/>
          <w:b/>
          <w:bCs/>
        </w:rPr>
        <w:t>.2022</w:t>
      </w:r>
      <w:r w:rsidRPr="005853E5">
        <w:rPr>
          <w:rFonts w:asciiTheme="majorHAnsi" w:hAnsiTheme="majorHAnsi" w:cstheme="majorHAnsi"/>
          <w:b/>
          <w:bCs/>
        </w:rPr>
        <w:t xml:space="preserve"> r. o godz. </w:t>
      </w:r>
      <w:r w:rsidR="00AE628E" w:rsidRPr="005853E5">
        <w:rPr>
          <w:rFonts w:asciiTheme="majorHAnsi" w:hAnsiTheme="majorHAnsi" w:cstheme="majorHAnsi"/>
          <w:b/>
          <w:bCs/>
        </w:rPr>
        <w:t>09.30</w:t>
      </w:r>
      <w:r w:rsidR="005D65E3" w:rsidRPr="005853E5">
        <w:rPr>
          <w:rFonts w:asciiTheme="majorHAnsi" w:hAnsiTheme="majorHAnsi" w:cstheme="majorHAnsi"/>
          <w:b/>
          <w:bCs/>
        </w:rPr>
        <w:t>.</w:t>
      </w:r>
    </w:p>
    <w:p w14:paraId="6887B794" w14:textId="77777777" w:rsidR="00400768" w:rsidRPr="005853E5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5853E5">
        <w:rPr>
          <w:rFonts w:asciiTheme="majorHAnsi" w:hAnsiTheme="majorHAnsi" w:cstheme="majorHAnsi"/>
          <w:b/>
          <w:bCs/>
        </w:rPr>
        <w:t>Otwarcie ofert jest niejawne.</w:t>
      </w:r>
    </w:p>
    <w:p w14:paraId="399A8DC5" w14:textId="77777777" w:rsidR="00400768" w:rsidRPr="005853E5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5853E5">
        <w:rPr>
          <w:rFonts w:asciiTheme="majorHAnsi" w:hAnsiTheme="majorHAnsi" w:cstheme="majorHAnsi"/>
        </w:rPr>
        <w:t>Złożone oferty mogą zostać wycofane lub zmienione przed upływem ostatecznego terminu składania ofert.</w:t>
      </w:r>
    </w:p>
    <w:p w14:paraId="793D92B5" w14:textId="77777777" w:rsidR="00400768" w:rsidRPr="005853E5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5853E5">
        <w:rPr>
          <w:rFonts w:asciiTheme="majorHAnsi" w:hAnsiTheme="majorHAnsi" w:cstheme="majorHAnsi"/>
        </w:rPr>
        <w:t>Wniosek o wycofanie lub zmianę oferty powinien zostać złożony drogą elektroniczną za pośrednictwem platformy zakupowej.</w:t>
      </w:r>
    </w:p>
    <w:p w14:paraId="4A322948" w14:textId="77777777" w:rsidR="00400768" w:rsidRPr="005853E5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5853E5">
        <w:rPr>
          <w:rFonts w:asciiTheme="majorHAnsi" w:hAnsiTheme="majorHAnsi" w:cstheme="majorHAnsi"/>
        </w:rPr>
        <w:t>Oferty złożone po terminie nie będą podlegały ocenie i zostaną odrzucone.</w:t>
      </w:r>
    </w:p>
    <w:p w14:paraId="01668EFE" w14:textId="3E413EC1" w:rsidR="00400768" w:rsidRPr="005853E5" w:rsidRDefault="008427BD">
      <w:pPr>
        <w:pStyle w:val="Standard"/>
        <w:widowControl w:val="0"/>
        <w:numPr>
          <w:ilvl w:val="0"/>
          <w:numId w:val="18"/>
        </w:numPr>
        <w:tabs>
          <w:tab w:val="left" w:pos="-28440"/>
        </w:tabs>
        <w:jc w:val="both"/>
        <w:rPr>
          <w:rFonts w:asciiTheme="majorHAnsi" w:hAnsiTheme="majorHAnsi" w:cstheme="majorHAnsi"/>
        </w:rPr>
      </w:pPr>
      <w:r w:rsidRPr="005853E5">
        <w:rPr>
          <w:rFonts w:asciiTheme="majorHAnsi" w:hAnsiTheme="majorHAnsi" w:cstheme="majorHAnsi"/>
        </w:rPr>
        <w:t>Konsekwencje złożenia ofert</w:t>
      </w:r>
      <w:r w:rsidR="00675301" w:rsidRPr="005853E5">
        <w:rPr>
          <w:rFonts w:asciiTheme="majorHAnsi" w:hAnsiTheme="majorHAnsi" w:cstheme="majorHAnsi"/>
        </w:rPr>
        <w:t>y</w:t>
      </w:r>
      <w:r w:rsidRPr="005853E5">
        <w:rPr>
          <w:rFonts w:asciiTheme="majorHAnsi" w:hAnsiTheme="majorHAnsi" w:cstheme="majorHAnsi"/>
        </w:rPr>
        <w:t xml:space="preserve"> niezgodne z</w:t>
      </w:r>
      <w:r w:rsidR="00675301" w:rsidRPr="005853E5">
        <w:rPr>
          <w:rFonts w:asciiTheme="majorHAnsi" w:hAnsiTheme="majorHAnsi" w:cstheme="majorHAnsi"/>
        </w:rPr>
        <w:t xml:space="preserve"> </w:t>
      </w:r>
      <w:r w:rsidRPr="005853E5">
        <w:rPr>
          <w:rFonts w:asciiTheme="majorHAnsi" w:hAnsiTheme="majorHAnsi" w:cstheme="majorHAnsi"/>
        </w:rPr>
        <w:t>opisem</w:t>
      </w:r>
      <w:r w:rsidR="00675301" w:rsidRPr="005853E5">
        <w:rPr>
          <w:rFonts w:asciiTheme="majorHAnsi" w:hAnsiTheme="majorHAnsi" w:cstheme="majorHAnsi"/>
        </w:rPr>
        <w:t xml:space="preserve"> zawartym w treści Zaproszenia do złożenia oferty cenowej</w:t>
      </w:r>
      <w:r w:rsidRPr="005853E5">
        <w:rPr>
          <w:rFonts w:asciiTheme="majorHAnsi" w:hAnsiTheme="majorHAnsi" w:cstheme="majorHAnsi"/>
        </w:rPr>
        <w:t xml:space="preserve"> ponosi Wykonawca.</w:t>
      </w:r>
    </w:p>
    <w:p w14:paraId="568865F6" w14:textId="77777777" w:rsidR="00400768" w:rsidRPr="00860AF9" w:rsidRDefault="00400768">
      <w:pPr>
        <w:pStyle w:val="Standard"/>
        <w:widowControl w:val="0"/>
        <w:tabs>
          <w:tab w:val="left" w:pos="-16560"/>
        </w:tabs>
        <w:jc w:val="both"/>
        <w:rPr>
          <w:rFonts w:asciiTheme="majorHAnsi" w:hAnsiTheme="majorHAnsi" w:cstheme="majorHAnsi"/>
        </w:rPr>
      </w:pPr>
    </w:p>
    <w:p w14:paraId="49BC7758" w14:textId="77777777" w:rsidR="00400768" w:rsidRPr="00860AF9" w:rsidRDefault="008427BD">
      <w:pPr>
        <w:pStyle w:val="Standard"/>
        <w:tabs>
          <w:tab w:val="left" w:pos="0"/>
        </w:tabs>
        <w:jc w:val="both"/>
        <w:rPr>
          <w:rFonts w:asciiTheme="majorHAnsi" w:hAnsiTheme="majorHAnsi" w:cstheme="majorHAnsi"/>
          <w:b/>
          <w:u w:val="single"/>
        </w:rPr>
      </w:pPr>
      <w:r w:rsidRPr="00860AF9">
        <w:rPr>
          <w:rFonts w:asciiTheme="majorHAnsi" w:hAnsiTheme="majorHAnsi" w:cstheme="majorHAnsi"/>
          <w:b/>
          <w:u w:val="single"/>
        </w:rPr>
        <w:t>VI. Sposób obliczenia ceny, rozliczenia i płatności</w:t>
      </w:r>
    </w:p>
    <w:p w14:paraId="5E3B3C44" w14:textId="6B4ED900" w:rsidR="00400768" w:rsidRPr="00860AF9" w:rsidRDefault="008427BD" w:rsidP="00EE1F1F">
      <w:pPr>
        <w:pStyle w:val="Textbody"/>
        <w:tabs>
          <w:tab w:val="left" w:pos="0"/>
          <w:tab w:val="left" w:pos="142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line="240" w:lineRule="auto"/>
        <w:contextualSpacing/>
        <w:jc w:val="both"/>
        <w:rPr>
          <w:rFonts w:asciiTheme="majorHAnsi" w:hAnsiTheme="majorHAnsi" w:cstheme="majorHAnsi"/>
          <w:color w:val="auto"/>
        </w:rPr>
      </w:pPr>
      <w:r w:rsidRPr="00860AF9">
        <w:rPr>
          <w:rFonts w:asciiTheme="majorHAnsi" w:hAnsiTheme="majorHAnsi" w:cstheme="majorHAnsi"/>
          <w:color w:val="auto"/>
        </w:rPr>
        <w:t>1.  Cena oferty musi obejmować wszelkie koszty związane z realizacją przedmiotu zamówienia</w:t>
      </w:r>
      <w:r w:rsidR="002C3F4D" w:rsidRPr="00860AF9">
        <w:rPr>
          <w:rFonts w:asciiTheme="majorHAnsi" w:hAnsiTheme="majorHAnsi" w:cstheme="majorHAnsi"/>
          <w:color w:val="auto"/>
        </w:rPr>
        <w:t xml:space="preserve">. </w:t>
      </w:r>
      <w:r w:rsidRPr="00860AF9">
        <w:rPr>
          <w:rFonts w:asciiTheme="majorHAnsi" w:hAnsiTheme="majorHAnsi" w:cstheme="majorHAnsi"/>
          <w:color w:val="auto"/>
        </w:rPr>
        <w:t xml:space="preserve">              </w:t>
      </w:r>
    </w:p>
    <w:p w14:paraId="2183D99E" w14:textId="77777777" w:rsidR="00400768" w:rsidRPr="00860AF9" w:rsidRDefault="008427BD" w:rsidP="00EE1F1F">
      <w:pPr>
        <w:pStyle w:val="Textbody"/>
        <w:tabs>
          <w:tab w:val="left" w:pos="0"/>
          <w:tab w:val="left" w:pos="142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line="240" w:lineRule="auto"/>
        <w:contextualSpacing/>
        <w:jc w:val="both"/>
        <w:rPr>
          <w:rFonts w:asciiTheme="majorHAnsi" w:hAnsiTheme="majorHAnsi" w:cstheme="majorHAnsi"/>
          <w:color w:val="auto"/>
        </w:rPr>
      </w:pPr>
      <w:r w:rsidRPr="00860AF9">
        <w:rPr>
          <w:rFonts w:asciiTheme="majorHAnsi" w:hAnsiTheme="majorHAnsi" w:cstheme="majorHAnsi"/>
          <w:color w:val="auto"/>
        </w:rPr>
        <w:t>2. Cena oferty musi być wyrażona w złotych polskich.</w:t>
      </w:r>
    </w:p>
    <w:p w14:paraId="5A403EDD" w14:textId="45C441E6" w:rsidR="00400768" w:rsidRPr="00860AF9" w:rsidRDefault="008427BD" w:rsidP="00EE1F1F">
      <w:pPr>
        <w:pStyle w:val="Textbody"/>
        <w:tabs>
          <w:tab w:val="left" w:pos="0"/>
          <w:tab w:val="left" w:pos="142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line="240" w:lineRule="auto"/>
        <w:contextualSpacing/>
        <w:jc w:val="both"/>
        <w:rPr>
          <w:rFonts w:asciiTheme="majorHAnsi" w:hAnsiTheme="majorHAnsi" w:cstheme="majorHAnsi"/>
          <w:color w:val="auto"/>
        </w:rPr>
      </w:pPr>
      <w:r w:rsidRPr="00860AF9">
        <w:rPr>
          <w:rFonts w:asciiTheme="majorHAnsi" w:hAnsiTheme="majorHAnsi" w:cstheme="majorHAnsi"/>
          <w:color w:val="auto"/>
        </w:rPr>
        <w:t>3.  Płatność nastąpi w formie przelewu</w:t>
      </w:r>
      <w:r w:rsidR="002C3F4D" w:rsidRPr="00860AF9">
        <w:rPr>
          <w:rFonts w:asciiTheme="majorHAnsi" w:hAnsiTheme="majorHAnsi" w:cstheme="majorHAnsi"/>
          <w:color w:val="auto"/>
        </w:rPr>
        <w:t xml:space="preserve"> na nr rachunku wskazany na fakturze</w:t>
      </w:r>
      <w:r w:rsidRPr="00860AF9">
        <w:rPr>
          <w:rFonts w:asciiTheme="majorHAnsi" w:hAnsiTheme="majorHAnsi" w:cstheme="majorHAnsi"/>
          <w:color w:val="auto"/>
        </w:rPr>
        <w:t xml:space="preserve"> w terminie do 30 dni od daty dostarczenia Zamawiającemu prawidłowo wystawionej faktury VAT</w:t>
      </w:r>
      <w:r w:rsidR="002C3F4D" w:rsidRPr="00860AF9">
        <w:rPr>
          <w:rFonts w:asciiTheme="majorHAnsi" w:hAnsiTheme="majorHAnsi" w:cstheme="majorHAnsi"/>
          <w:color w:val="auto"/>
        </w:rPr>
        <w:t xml:space="preserve">. </w:t>
      </w:r>
      <w:r w:rsidRPr="00860AF9">
        <w:rPr>
          <w:rFonts w:asciiTheme="majorHAnsi" w:hAnsiTheme="majorHAnsi" w:cstheme="majorHAnsi"/>
          <w:color w:val="auto"/>
        </w:rPr>
        <w:t xml:space="preserve"> </w:t>
      </w:r>
    </w:p>
    <w:p w14:paraId="6DB89486" w14:textId="02684093" w:rsidR="00400768" w:rsidRPr="00860AF9" w:rsidRDefault="008427BD" w:rsidP="00EE1F1F">
      <w:pPr>
        <w:pStyle w:val="Textbody"/>
        <w:tabs>
          <w:tab w:val="left" w:pos="0"/>
          <w:tab w:val="left" w:pos="142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line="240" w:lineRule="auto"/>
        <w:contextualSpacing/>
        <w:jc w:val="both"/>
        <w:rPr>
          <w:rFonts w:asciiTheme="majorHAnsi" w:hAnsiTheme="majorHAnsi" w:cstheme="majorHAnsi"/>
          <w:color w:val="auto"/>
        </w:rPr>
      </w:pPr>
      <w:r w:rsidRPr="00860AF9">
        <w:rPr>
          <w:rFonts w:asciiTheme="majorHAnsi" w:hAnsiTheme="majorHAnsi" w:cstheme="majorHAnsi"/>
          <w:color w:val="auto"/>
        </w:rPr>
        <w:lastRenderedPageBreak/>
        <w:t>4. Ceną oferty jest wartość brutto (z podatkiem VAT) tzn. suma wartości wynikających</w:t>
      </w:r>
      <w:r w:rsidRPr="00860AF9">
        <w:rPr>
          <w:rFonts w:asciiTheme="majorHAnsi" w:hAnsiTheme="majorHAnsi" w:cstheme="majorHAnsi"/>
          <w:color w:val="auto"/>
        </w:rPr>
        <w:br/>
        <w:t>z pomnożenia cen jednostkowych</w:t>
      </w:r>
      <w:r w:rsidR="00675301" w:rsidRPr="00860AF9">
        <w:rPr>
          <w:rFonts w:asciiTheme="majorHAnsi" w:hAnsiTheme="majorHAnsi" w:cstheme="majorHAnsi"/>
          <w:color w:val="auto"/>
        </w:rPr>
        <w:t xml:space="preserve"> neto</w:t>
      </w:r>
      <w:r w:rsidRPr="00860AF9">
        <w:rPr>
          <w:rFonts w:asciiTheme="majorHAnsi" w:hAnsiTheme="majorHAnsi" w:cstheme="majorHAnsi"/>
          <w:color w:val="auto"/>
        </w:rPr>
        <w:t xml:space="preserve"> przez ilości oraz powiększonych o wielkość podatku VAT, tj.:</w:t>
      </w:r>
    </w:p>
    <w:p w14:paraId="5D26DCA1" w14:textId="77777777" w:rsidR="00400768" w:rsidRPr="00860AF9" w:rsidRDefault="008427BD" w:rsidP="00EE1F1F">
      <w:pPr>
        <w:pStyle w:val="Textbody"/>
        <w:tabs>
          <w:tab w:val="left" w:pos="1048"/>
          <w:tab w:val="left" w:pos="1104"/>
          <w:tab w:val="left" w:pos="1218"/>
          <w:tab w:val="left" w:pos="1388"/>
          <w:tab w:val="left" w:pos="1501"/>
          <w:tab w:val="left" w:pos="1615"/>
          <w:tab w:val="left" w:pos="1728"/>
          <w:tab w:val="left" w:pos="2862"/>
          <w:tab w:val="left" w:pos="3089"/>
          <w:tab w:val="left" w:pos="4450"/>
          <w:tab w:val="left" w:pos="4790"/>
        </w:tabs>
        <w:spacing w:line="240" w:lineRule="auto"/>
        <w:ind w:left="708" w:hanging="708"/>
        <w:contextualSpacing/>
        <w:jc w:val="both"/>
        <w:rPr>
          <w:rFonts w:asciiTheme="majorHAnsi" w:hAnsiTheme="majorHAnsi" w:cstheme="majorHAnsi"/>
          <w:color w:val="auto"/>
        </w:rPr>
      </w:pPr>
      <w:r w:rsidRPr="00860AF9">
        <w:rPr>
          <w:rFonts w:asciiTheme="majorHAnsi" w:hAnsiTheme="majorHAnsi" w:cstheme="majorHAnsi"/>
          <w:color w:val="auto"/>
        </w:rPr>
        <w:t>ilość x cena jednostkowa netto = wartość netto</w:t>
      </w:r>
    </w:p>
    <w:p w14:paraId="36EAE162" w14:textId="77777777" w:rsidR="00400768" w:rsidRPr="00860AF9" w:rsidRDefault="008427BD" w:rsidP="00EE1F1F">
      <w:pPr>
        <w:pStyle w:val="Textbody"/>
        <w:tabs>
          <w:tab w:val="left" w:pos="1048"/>
          <w:tab w:val="left" w:pos="1104"/>
          <w:tab w:val="left" w:pos="1218"/>
          <w:tab w:val="left" w:pos="1388"/>
          <w:tab w:val="left" w:pos="1501"/>
          <w:tab w:val="left" w:pos="1615"/>
          <w:tab w:val="left" w:pos="1728"/>
          <w:tab w:val="left" w:pos="2862"/>
          <w:tab w:val="left" w:pos="3089"/>
          <w:tab w:val="left" w:pos="4450"/>
          <w:tab w:val="left" w:pos="4790"/>
        </w:tabs>
        <w:spacing w:line="240" w:lineRule="auto"/>
        <w:ind w:left="708" w:hanging="708"/>
        <w:contextualSpacing/>
        <w:jc w:val="both"/>
        <w:rPr>
          <w:rFonts w:asciiTheme="majorHAnsi" w:hAnsiTheme="majorHAnsi" w:cstheme="majorHAnsi"/>
          <w:color w:val="auto"/>
        </w:rPr>
      </w:pPr>
      <w:r w:rsidRPr="00860AF9">
        <w:rPr>
          <w:rFonts w:asciiTheme="majorHAnsi" w:hAnsiTheme="majorHAnsi" w:cstheme="majorHAnsi"/>
          <w:color w:val="auto"/>
        </w:rPr>
        <w:t>wartość netto + wartość podatku VAT = wartość brutto</w:t>
      </w:r>
    </w:p>
    <w:p w14:paraId="2A6C611B" w14:textId="77777777" w:rsidR="00FC7FA4" w:rsidRPr="00860AF9" w:rsidRDefault="00FC7FA4">
      <w:pPr>
        <w:pStyle w:val="Standard"/>
        <w:jc w:val="both"/>
        <w:rPr>
          <w:rFonts w:asciiTheme="majorHAnsi" w:hAnsiTheme="majorHAnsi" w:cstheme="majorHAnsi"/>
          <w:b/>
          <w:bCs/>
          <w:u w:val="single"/>
        </w:rPr>
      </w:pPr>
    </w:p>
    <w:p w14:paraId="6ED41C0A" w14:textId="0E6FC367" w:rsidR="00400768" w:rsidRPr="00860AF9" w:rsidRDefault="008427BD">
      <w:pPr>
        <w:pStyle w:val="Standard"/>
        <w:jc w:val="both"/>
        <w:rPr>
          <w:rFonts w:asciiTheme="majorHAnsi" w:hAnsiTheme="majorHAnsi" w:cstheme="majorHAnsi"/>
          <w:b/>
          <w:u w:val="single"/>
        </w:rPr>
      </w:pPr>
      <w:r w:rsidRPr="00860AF9">
        <w:rPr>
          <w:rFonts w:asciiTheme="majorHAnsi" w:hAnsiTheme="majorHAnsi" w:cstheme="majorHAnsi"/>
          <w:b/>
          <w:u w:val="single"/>
        </w:rPr>
        <w:t>VII. Kryterium oceny ofert, jakimi Zamawiający będzie się kierował przy wyborze najkorzystniejszej oferty:</w:t>
      </w:r>
    </w:p>
    <w:p w14:paraId="6D0DB6DA" w14:textId="422CBB89" w:rsidR="00BC11A0" w:rsidRPr="00860AF9" w:rsidRDefault="00BC11A0">
      <w:pPr>
        <w:pStyle w:val="Standard"/>
        <w:jc w:val="both"/>
        <w:rPr>
          <w:rFonts w:asciiTheme="majorHAnsi" w:hAnsiTheme="majorHAnsi" w:cstheme="majorHAnsi"/>
          <w:b/>
          <w:u w:val="single"/>
        </w:rPr>
      </w:pPr>
    </w:p>
    <w:tbl>
      <w:tblPr>
        <w:tblW w:w="4726" w:type="pct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3239"/>
        <w:gridCol w:w="2408"/>
      </w:tblGrid>
      <w:tr w:rsidR="00860AF9" w:rsidRPr="00860AF9" w14:paraId="5809C230" w14:textId="58B59FBB" w:rsidTr="00DD3272">
        <w:trPr>
          <w:trHeight w:val="632"/>
          <w:tblHeader/>
        </w:trPr>
        <w:tc>
          <w:tcPr>
            <w:tcW w:w="3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35ED" w14:textId="597DBE5D" w:rsidR="00BC11A0" w:rsidRPr="00860AF9" w:rsidRDefault="00BC11A0" w:rsidP="00BC11A0">
            <w:pPr>
              <w:pStyle w:val="Standard"/>
              <w:widowControl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AF9">
              <w:rPr>
                <w:rFonts w:asciiTheme="majorHAnsi" w:hAnsiTheme="majorHAnsi" w:cstheme="majorHAnsi"/>
                <w:b/>
                <w:bCs/>
              </w:rPr>
              <w:t>Kryteria oceny</w:t>
            </w:r>
          </w:p>
        </w:tc>
        <w:tc>
          <w:tcPr>
            <w:tcW w:w="3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B8DC" w14:textId="4B3FA192" w:rsidR="00BC11A0" w:rsidRPr="00860AF9" w:rsidRDefault="00BC11A0" w:rsidP="00BC11A0">
            <w:pPr>
              <w:pStyle w:val="Standard"/>
              <w:widowControl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AF9">
              <w:rPr>
                <w:rFonts w:asciiTheme="majorHAnsi" w:hAnsiTheme="majorHAnsi" w:cstheme="majorHAnsi"/>
                <w:b/>
                <w:bCs/>
              </w:rPr>
              <w:t>Ranga</w:t>
            </w:r>
          </w:p>
        </w:tc>
        <w:tc>
          <w:tcPr>
            <w:tcW w:w="24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BDA312" w14:textId="63262CC9" w:rsidR="00BC11A0" w:rsidRPr="00860AF9" w:rsidRDefault="00BC11A0" w:rsidP="00BC11A0">
            <w:pPr>
              <w:pStyle w:val="Standard"/>
              <w:widowControl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AF9">
              <w:rPr>
                <w:rFonts w:asciiTheme="majorHAnsi" w:hAnsiTheme="majorHAnsi" w:cstheme="majorHAnsi"/>
                <w:b/>
                <w:bCs/>
              </w:rPr>
              <w:t>Sposób oceny</w:t>
            </w:r>
          </w:p>
        </w:tc>
      </w:tr>
      <w:tr w:rsidR="00AE628E" w:rsidRPr="00860AF9" w14:paraId="5DE50682" w14:textId="6825D715" w:rsidTr="00BC11A0">
        <w:trPr>
          <w:trHeight w:val="397"/>
        </w:trPr>
        <w:tc>
          <w:tcPr>
            <w:tcW w:w="31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855B" w14:textId="303D453E" w:rsidR="00BC11A0" w:rsidRPr="00860AF9" w:rsidRDefault="00EB2B9D" w:rsidP="00846B80">
            <w:pPr>
              <w:pStyle w:val="Standard"/>
              <w:widowControl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60AF9">
              <w:rPr>
                <w:rFonts w:ascii="Calibri Light" w:hAnsi="Calibri Light" w:cs="Calibri Light"/>
                <w:b/>
                <w:bCs/>
              </w:rPr>
              <w:t>Cena</w:t>
            </w:r>
          </w:p>
        </w:tc>
        <w:tc>
          <w:tcPr>
            <w:tcW w:w="3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7A655" w14:textId="149F9400" w:rsidR="00BC11A0" w:rsidRPr="00860AF9" w:rsidRDefault="00AE628E" w:rsidP="00846B80">
            <w:pPr>
              <w:pStyle w:val="Standard"/>
              <w:widowControl w:val="0"/>
              <w:jc w:val="center"/>
              <w:rPr>
                <w:rFonts w:ascii="Calibri Light" w:hAnsi="Calibri Light" w:cs="Calibri Light"/>
              </w:rPr>
            </w:pPr>
            <w:r w:rsidRPr="00860AF9">
              <w:rPr>
                <w:rFonts w:ascii="Calibri Light" w:hAnsi="Calibri Light" w:cs="Calibri Light"/>
              </w:rPr>
              <w:t>100</w:t>
            </w:r>
            <w:r w:rsidR="00EB2B9D" w:rsidRPr="00860AF9">
              <w:rPr>
                <w:rFonts w:ascii="Calibri Light" w:hAnsi="Calibri Light" w:cs="Calibri Light"/>
              </w:rPr>
              <w:t>%</w:t>
            </w:r>
          </w:p>
        </w:tc>
        <w:tc>
          <w:tcPr>
            <w:tcW w:w="24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B92FE7" w14:textId="10D30087" w:rsidR="00BC11A0" w:rsidRPr="00860AF9" w:rsidRDefault="00EB2B9D" w:rsidP="00846B80">
            <w:pPr>
              <w:pStyle w:val="Standard"/>
              <w:widowControl w:val="0"/>
              <w:jc w:val="center"/>
              <w:rPr>
                <w:rFonts w:ascii="Calibri Light" w:hAnsi="Calibri Light" w:cs="Calibri Light"/>
              </w:rPr>
            </w:pPr>
            <w:r w:rsidRPr="00860AF9">
              <w:rPr>
                <w:rFonts w:ascii="Calibri Light" w:hAnsi="Calibri Light" w:cs="Calibri Light"/>
              </w:rPr>
              <w:t>Wg wzoru</w:t>
            </w:r>
          </w:p>
        </w:tc>
      </w:tr>
    </w:tbl>
    <w:p w14:paraId="5B9EEE35" w14:textId="77777777" w:rsidR="00400768" w:rsidRPr="00860AF9" w:rsidRDefault="00400768">
      <w:pPr>
        <w:pStyle w:val="Standard"/>
        <w:tabs>
          <w:tab w:val="left" w:pos="36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ajorHAnsi" w:hAnsiTheme="majorHAnsi" w:cstheme="majorHAnsi"/>
        </w:rPr>
      </w:pPr>
    </w:p>
    <w:p w14:paraId="2A8748B4" w14:textId="29A6CCC4" w:rsidR="00400768" w:rsidRPr="00860AF9" w:rsidRDefault="008427BD" w:rsidP="00491E27">
      <w:pPr>
        <w:pStyle w:val="Standard"/>
        <w:tabs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ind w:hanging="142"/>
        <w:jc w:val="both"/>
        <w:rPr>
          <w:rFonts w:asciiTheme="majorHAnsi" w:hAnsiTheme="majorHAnsi" w:cstheme="majorHAnsi"/>
        </w:rPr>
      </w:pPr>
      <w:r w:rsidRPr="00860AF9">
        <w:rPr>
          <w:rFonts w:asciiTheme="majorHAnsi" w:hAnsiTheme="majorHAnsi" w:cstheme="majorHAnsi"/>
        </w:rPr>
        <w:tab/>
        <w:t>Sposób obliczenia wartości punktowej poszczególnych kryteriów:</w:t>
      </w:r>
    </w:p>
    <w:p w14:paraId="7F0A489A" w14:textId="77777777" w:rsidR="00491E27" w:rsidRPr="00A35202" w:rsidRDefault="00491E27" w:rsidP="00491E27">
      <w:pPr>
        <w:pStyle w:val="Standard"/>
        <w:tabs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ind w:hanging="142"/>
        <w:jc w:val="both"/>
        <w:rPr>
          <w:rFonts w:asciiTheme="majorHAnsi" w:hAnsiTheme="majorHAnsi" w:cstheme="majorHAnsi"/>
        </w:rPr>
      </w:pPr>
    </w:p>
    <w:p w14:paraId="22FCDFA8" w14:textId="60439744" w:rsidR="00400768" w:rsidRPr="00A35202" w:rsidRDefault="008427BD" w:rsidP="00492D04">
      <w:pPr>
        <w:pStyle w:val="Standard"/>
        <w:autoSpaceDE w:val="0"/>
        <w:spacing w:before="120" w:after="120"/>
        <w:ind w:left="851" w:hanging="851"/>
        <w:contextualSpacing/>
        <w:rPr>
          <w:rFonts w:asciiTheme="majorHAnsi" w:hAnsiTheme="majorHAnsi" w:cstheme="majorHAnsi"/>
          <w:b/>
        </w:rPr>
      </w:pPr>
      <w:r w:rsidRPr="00A35202">
        <w:rPr>
          <w:rFonts w:asciiTheme="majorHAnsi" w:hAnsiTheme="majorHAnsi" w:cstheme="majorHAnsi"/>
          <w:b/>
        </w:rPr>
        <w:t xml:space="preserve">1) Cena oferty: </w:t>
      </w:r>
      <w:r w:rsidR="00AE628E" w:rsidRPr="00A35202">
        <w:rPr>
          <w:rFonts w:asciiTheme="majorHAnsi" w:hAnsiTheme="majorHAnsi" w:cstheme="majorHAnsi"/>
          <w:b/>
        </w:rPr>
        <w:t>100</w:t>
      </w:r>
      <w:r w:rsidRPr="00A35202">
        <w:rPr>
          <w:rFonts w:asciiTheme="majorHAnsi" w:hAnsiTheme="majorHAnsi" w:cstheme="majorHAnsi"/>
          <w:b/>
        </w:rPr>
        <w:t>%</w:t>
      </w:r>
    </w:p>
    <w:p w14:paraId="141F7822" w14:textId="77777777" w:rsidR="00827F28" w:rsidRPr="00A35202" w:rsidRDefault="00827F28" w:rsidP="00492D04">
      <w:pPr>
        <w:pStyle w:val="Standard"/>
        <w:autoSpaceDE w:val="0"/>
        <w:spacing w:before="120" w:after="120"/>
        <w:ind w:left="851" w:hanging="851"/>
        <w:contextualSpacing/>
        <w:rPr>
          <w:rFonts w:asciiTheme="majorHAnsi" w:hAnsiTheme="majorHAnsi" w:cstheme="majorHAnsi"/>
          <w:b/>
        </w:rPr>
      </w:pPr>
    </w:p>
    <w:p w14:paraId="5A1D07B2" w14:textId="77777777" w:rsidR="00400768" w:rsidRPr="00A35202" w:rsidRDefault="008427BD" w:rsidP="00492D04">
      <w:pPr>
        <w:pStyle w:val="Standard"/>
        <w:autoSpaceDE w:val="0"/>
        <w:ind w:left="851" w:hanging="131"/>
        <w:contextualSpacing/>
        <w:rPr>
          <w:rFonts w:asciiTheme="majorHAnsi" w:hAnsiTheme="majorHAnsi" w:cstheme="majorHAnsi"/>
          <w:sz w:val="18"/>
          <w:szCs w:val="18"/>
        </w:rPr>
      </w:pPr>
      <w:proofErr w:type="spellStart"/>
      <w:r w:rsidRPr="00A35202">
        <w:rPr>
          <w:rFonts w:asciiTheme="majorHAnsi" w:hAnsiTheme="majorHAnsi" w:cstheme="majorHAnsi"/>
          <w:b/>
          <w:sz w:val="18"/>
          <w:szCs w:val="18"/>
        </w:rPr>
        <w:t>C</w:t>
      </w:r>
      <w:r w:rsidRPr="00A35202">
        <w:rPr>
          <w:rFonts w:asciiTheme="majorHAnsi" w:hAnsiTheme="majorHAnsi" w:cstheme="majorHAnsi"/>
          <w:b/>
          <w:sz w:val="18"/>
          <w:szCs w:val="18"/>
          <w:vertAlign w:val="subscript"/>
        </w:rPr>
        <w:t>najniższa</w:t>
      </w:r>
      <w:proofErr w:type="spellEnd"/>
    </w:p>
    <w:p w14:paraId="26BD2570" w14:textId="6C7F9107" w:rsidR="00400768" w:rsidRPr="00A35202" w:rsidRDefault="008427BD" w:rsidP="00492D04">
      <w:pPr>
        <w:pStyle w:val="Standard"/>
        <w:autoSpaceDE w:val="0"/>
        <w:ind w:left="900" w:hanging="900"/>
        <w:contextualSpacing/>
        <w:rPr>
          <w:rFonts w:asciiTheme="majorHAnsi" w:hAnsiTheme="majorHAnsi" w:cstheme="majorHAnsi"/>
          <w:b/>
          <w:sz w:val="18"/>
          <w:szCs w:val="18"/>
        </w:rPr>
      </w:pPr>
      <w:r w:rsidRPr="00A35202">
        <w:rPr>
          <w:rFonts w:asciiTheme="majorHAnsi" w:hAnsiTheme="majorHAnsi" w:cstheme="majorHAnsi"/>
          <w:b/>
          <w:sz w:val="18"/>
          <w:szCs w:val="18"/>
        </w:rPr>
        <w:t>C=-----------------------------------</w:t>
      </w:r>
      <w:r w:rsidR="00485C82" w:rsidRPr="00A35202">
        <w:rPr>
          <w:rFonts w:asciiTheme="majorHAnsi" w:hAnsiTheme="majorHAnsi" w:cstheme="majorHAnsi"/>
          <w:b/>
          <w:sz w:val="18"/>
          <w:szCs w:val="18"/>
        </w:rPr>
        <w:t>---------</w:t>
      </w:r>
      <w:r w:rsidRPr="00A35202">
        <w:rPr>
          <w:rFonts w:asciiTheme="majorHAnsi" w:hAnsiTheme="majorHAnsi" w:cstheme="majorHAnsi"/>
          <w:b/>
          <w:sz w:val="18"/>
          <w:szCs w:val="18"/>
        </w:rPr>
        <w:t xml:space="preserve"> x100 pkt x </w:t>
      </w:r>
      <w:r w:rsidR="00AE628E" w:rsidRPr="00A35202">
        <w:rPr>
          <w:rFonts w:asciiTheme="majorHAnsi" w:hAnsiTheme="majorHAnsi" w:cstheme="majorHAnsi"/>
          <w:b/>
          <w:sz w:val="18"/>
          <w:szCs w:val="18"/>
        </w:rPr>
        <w:t>100</w:t>
      </w:r>
      <w:r w:rsidRPr="00A35202">
        <w:rPr>
          <w:rFonts w:asciiTheme="majorHAnsi" w:hAnsiTheme="majorHAnsi" w:cstheme="majorHAnsi"/>
          <w:b/>
          <w:sz w:val="18"/>
          <w:szCs w:val="18"/>
        </w:rPr>
        <w:t>%</w:t>
      </w:r>
    </w:p>
    <w:p w14:paraId="4151F122" w14:textId="77777777" w:rsidR="00400768" w:rsidRPr="00A35202" w:rsidRDefault="008427BD" w:rsidP="00492D04">
      <w:pPr>
        <w:pStyle w:val="Standard"/>
        <w:autoSpaceDE w:val="0"/>
        <w:ind w:left="1559" w:hanging="839"/>
        <w:contextualSpacing/>
        <w:rPr>
          <w:rFonts w:asciiTheme="majorHAnsi" w:hAnsiTheme="majorHAnsi" w:cstheme="majorHAnsi"/>
          <w:sz w:val="18"/>
          <w:szCs w:val="18"/>
        </w:rPr>
      </w:pPr>
      <w:proofErr w:type="spellStart"/>
      <w:r w:rsidRPr="00A35202">
        <w:rPr>
          <w:rFonts w:asciiTheme="majorHAnsi" w:hAnsiTheme="majorHAnsi" w:cstheme="majorHAnsi"/>
          <w:b/>
          <w:sz w:val="18"/>
          <w:szCs w:val="18"/>
        </w:rPr>
        <w:t>C</w:t>
      </w:r>
      <w:r w:rsidRPr="00A35202">
        <w:rPr>
          <w:rFonts w:asciiTheme="majorHAnsi" w:hAnsiTheme="majorHAnsi" w:cstheme="majorHAnsi"/>
          <w:b/>
          <w:sz w:val="18"/>
          <w:szCs w:val="18"/>
          <w:vertAlign w:val="subscript"/>
        </w:rPr>
        <w:t>oferty</w:t>
      </w:r>
      <w:proofErr w:type="spellEnd"/>
      <w:r w:rsidRPr="00A35202">
        <w:rPr>
          <w:rFonts w:asciiTheme="majorHAnsi" w:hAnsiTheme="majorHAnsi" w:cstheme="majorHAnsi"/>
          <w:b/>
          <w:sz w:val="18"/>
          <w:szCs w:val="18"/>
          <w:vertAlign w:val="subscript"/>
        </w:rPr>
        <w:t xml:space="preserve">  </w:t>
      </w:r>
    </w:p>
    <w:p w14:paraId="72BB73B0" w14:textId="77777777" w:rsidR="00020E19" w:rsidRPr="00A35202" w:rsidRDefault="00020E19" w:rsidP="00492D04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</w:p>
    <w:p w14:paraId="7F9C8F12" w14:textId="5CF65F86" w:rsidR="00400768" w:rsidRPr="00A35202" w:rsidRDefault="008427BD" w:rsidP="00492D04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A35202">
        <w:rPr>
          <w:rFonts w:asciiTheme="majorHAnsi" w:hAnsiTheme="majorHAnsi" w:cstheme="majorHAnsi"/>
          <w:sz w:val="18"/>
          <w:szCs w:val="18"/>
        </w:rPr>
        <w:t>gdzie:</w:t>
      </w:r>
    </w:p>
    <w:p w14:paraId="6FDED894" w14:textId="77777777" w:rsidR="00D92906" w:rsidRPr="00A35202" w:rsidRDefault="00D92906" w:rsidP="00492D04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</w:p>
    <w:p w14:paraId="3429B10E" w14:textId="77777777" w:rsidR="00400768" w:rsidRPr="00A35202" w:rsidRDefault="008427BD" w:rsidP="00492D04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proofErr w:type="spellStart"/>
      <w:r w:rsidRPr="00A35202">
        <w:rPr>
          <w:rFonts w:asciiTheme="majorHAnsi" w:hAnsiTheme="majorHAnsi" w:cstheme="majorHAnsi"/>
          <w:sz w:val="18"/>
          <w:szCs w:val="18"/>
        </w:rPr>
        <w:t>C</w:t>
      </w:r>
      <w:r w:rsidRPr="00A35202">
        <w:rPr>
          <w:rFonts w:asciiTheme="majorHAnsi" w:hAnsiTheme="majorHAnsi" w:cstheme="majorHAnsi"/>
          <w:sz w:val="18"/>
          <w:szCs w:val="18"/>
          <w:vertAlign w:val="subscript"/>
        </w:rPr>
        <w:t>najniższa</w:t>
      </w:r>
      <w:proofErr w:type="spellEnd"/>
      <w:r w:rsidRPr="00A35202">
        <w:rPr>
          <w:rFonts w:asciiTheme="majorHAnsi" w:hAnsiTheme="majorHAnsi" w:cstheme="majorHAnsi"/>
          <w:sz w:val="18"/>
          <w:szCs w:val="18"/>
        </w:rPr>
        <w:t xml:space="preserve"> - najniższa cena brutto złożona w całości zamówienia</w:t>
      </w:r>
    </w:p>
    <w:p w14:paraId="3E7A4851" w14:textId="77777777" w:rsidR="00400768" w:rsidRPr="00A35202" w:rsidRDefault="008427BD" w:rsidP="00492D04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proofErr w:type="spellStart"/>
      <w:r w:rsidRPr="00A35202">
        <w:rPr>
          <w:rFonts w:asciiTheme="majorHAnsi" w:hAnsiTheme="majorHAnsi" w:cstheme="majorHAnsi"/>
          <w:sz w:val="18"/>
          <w:szCs w:val="18"/>
        </w:rPr>
        <w:t>C</w:t>
      </w:r>
      <w:r w:rsidRPr="00A35202">
        <w:rPr>
          <w:rFonts w:asciiTheme="majorHAnsi" w:hAnsiTheme="majorHAnsi" w:cstheme="majorHAnsi"/>
          <w:sz w:val="18"/>
          <w:szCs w:val="18"/>
          <w:vertAlign w:val="subscript"/>
        </w:rPr>
        <w:t>oferty</w:t>
      </w:r>
      <w:proofErr w:type="spellEnd"/>
      <w:r w:rsidRPr="00A35202">
        <w:rPr>
          <w:rFonts w:asciiTheme="majorHAnsi" w:hAnsiTheme="majorHAnsi" w:cstheme="majorHAnsi"/>
          <w:sz w:val="18"/>
          <w:szCs w:val="18"/>
        </w:rPr>
        <w:t xml:space="preserve"> – cena brutto oferty rozpatrywanej</w:t>
      </w:r>
    </w:p>
    <w:p w14:paraId="74352A48" w14:textId="35848894" w:rsidR="00400768" w:rsidRPr="00A35202" w:rsidRDefault="008427BD" w:rsidP="00492D04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A35202">
        <w:rPr>
          <w:rFonts w:asciiTheme="majorHAnsi" w:hAnsiTheme="majorHAnsi" w:cstheme="majorHAnsi"/>
          <w:sz w:val="18"/>
          <w:szCs w:val="18"/>
        </w:rPr>
        <w:t>C – ilość punktów uzyskanych przez oferenta</w:t>
      </w:r>
    </w:p>
    <w:p w14:paraId="38785B99" w14:textId="7C5EE182" w:rsidR="00491E27" w:rsidRPr="008321CE" w:rsidRDefault="00491E27" w:rsidP="00492D04">
      <w:pPr>
        <w:pStyle w:val="Standard"/>
        <w:autoSpaceDE w:val="0"/>
        <w:spacing w:before="120"/>
        <w:contextualSpacing/>
        <w:rPr>
          <w:rFonts w:asciiTheme="majorHAnsi" w:hAnsiTheme="majorHAnsi" w:cstheme="majorHAnsi"/>
          <w:color w:val="FF0000"/>
          <w:sz w:val="18"/>
          <w:szCs w:val="18"/>
        </w:rPr>
      </w:pPr>
    </w:p>
    <w:p w14:paraId="3C2D4399" w14:textId="77777777" w:rsidR="00400768" w:rsidRPr="008321CE" w:rsidRDefault="00400768">
      <w:pPr>
        <w:pStyle w:val="Standard"/>
        <w:autoSpaceDE w:val="0"/>
        <w:spacing w:before="120"/>
        <w:rPr>
          <w:rFonts w:asciiTheme="majorHAnsi" w:hAnsiTheme="majorHAnsi" w:cstheme="majorHAnsi"/>
          <w:color w:val="FF0000"/>
        </w:rPr>
      </w:pPr>
    </w:p>
    <w:p w14:paraId="2F87241E" w14:textId="66482B3D" w:rsidR="00400768" w:rsidRPr="00A35202" w:rsidRDefault="008427BD">
      <w:pPr>
        <w:pStyle w:val="Standard"/>
        <w:jc w:val="both"/>
        <w:rPr>
          <w:rFonts w:asciiTheme="majorHAnsi" w:hAnsiTheme="majorHAnsi" w:cstheme="majorHAnsi"/>
        </w:rPr>
      </w:pPr>
      <w:r w:rsidRPr="00A35202">
        <w:rPr>
          <w:rFonts w:asciiTheme="majorHAnsi" w:eastAsia="Calibri" w:hAnsiTheme="majorHAnsi" w:cstheme="majorHAnsi"/>
        </w:rPr>
        <w:t>Najkorzystniejsza oferta mo</w:t>
      </w:r>
      <w:r w:rsidRPr="00A35202">
        <w:rPr>
          <w:rFonts w:asciiTheme="majorHAnsi" w:eastAsia="TimesNewRoman" w:hAnsiTheme="majorHAnsi" w:cstheme="majorHAnsi"/>
        </w:rPr>
        <w:t>ż</w:t>
      </w:r>
      <w:r w:rsidRPr="00A35202">
        <w:rPr>
          <w:rFonts w:asciiTheme="majorHAnsi" w:eastAsia="Calibri" w:hAnsiTheme="majorHAnsi" w:cstheme="majorHAnsi"/>
        </w:rPr>
        <w:t>e zdoby</w:t>
      </w:r>
      <w:r w:rsidRPr="00A35202">
        <w:rPr>
          <w:rFonts w:asciiTheme="majorHAnsi" w:eastAsia="TimesNewRoman" w:hAnsiTheme="majorHAnsi" w:cstheme="majorHAnsi"/>
        </w:rPr>
        <w:t xml:space="preserve">ć </w:t>
      </w:r>
      <w:r w:rsidRPr="00A35202">
        <w:rPr>
          <w:rFonts w:asciiTheme="majorHAnsi" w:eastAsia="Calibri" w:hAnsiTheme="majorHAnsi" w:cstheme="majorHAnsi"/>
        </w:rPr>
        <w:t>max</w:t>
      </w:r>
      <w:r w:rsidR="00694D29" w:rsidRPr="00A35202">
        <w:rPr>
          <w:rFonts w:asciiTheme="majorHAnsi" w:eastAsia="Calibri" w:hAnsiTheme="majorHAnsi" w:cstheme="majorHAnsi"/>
        </w:rPr>
        <w:t>.</w:t>
      </w:r>
      <w:r w:rsidRPr="00A35202">
        <w:rPr>
          <w:rFonts w:asciiTheme="majorHAnsi" w:eastAsia="Calibri" w:hAnsiTheme="majorHAnsi" w:cstheme="majorHAnsi"/>
        </w:rPr>
        <w:t xml:space="preserve"> 100 pkt.</w:t>
      </w:r>
    </w:p>
    <w:p w14:paraId="6E815D13" w14:textId="77777777" w:rsidR="00400768" w:rsidRPr="00A35202" w:rsidRDefault="00400768">
      <w:pPr>
        <w:pStyle w:val="Standard"/>
        <w:jc w:val="both"/>
        <w:rPr>
          <w:rFonts w:asciiTheme="majorHAnsi" w:hAnsiTheme="majorHAnsi" w:cstheme="majorHAnsi"/>
        </w:rPr>
      </w:pPr>
    </w:p>
    <w:p w14:paraId="73DC9B5C" w14:textId="48DA0D80" w:rsidR="00400768" w:rsidRPr="00A35202" w:rsidRDefault="00513C6F">
      <w:pPr>
        <w:pStyle w:val="Standard"/>
        <w:tabs>
          <w:tab w:val="left" w:pos="36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ajorHAnsi" w:hAnsiTheme="majorHAnsi" w:cstheme="majorHAnsi"/>
        </w:rPr>
      </w:pPr>
      <w:r w:rsidRPr="00A35202">
        <w:rPr>
          <w:rFonts w:asciiTheme="majorHAnsi" w:hAnsiTheme="majorHAnsi" w:cstheme="majorHAnsi"/>
        </w:rPr>
        <w:t xml:space="preserve">1. </w:t>
      </w:r>
      <w:r w:rsidR="008427BD" w:rsidRPr="00A35202">
        <w:rPr>
          <w:rFonts w:asciiTheme="majorHAnsi" w:hAnsiTheme="majorHAnsi" w:cstheme="majorHAnsi"/>
        </w:rPr>
        <w:t>Uzyskane oceny zostaną zaokrąglone z dokładnością do dwóch miejsc po przecinku.</w:t>
      </w:r>
    </w:p>
    <w:p w14:paraId="71410331" w14:textId="434CF6D6" w:rsidR="00400768" w:rsidRPr="00A35202" w:rsidRDefault="00513C6F" w:rsidP="00AD26D5">
      <w:pPr>
        <w:jc w:val="both"/>
        <w:rPr>
          <w:rFonts w:asciiTheme="majorHAnsi" w:hAnsiTheme="majorHAnsi" w:cstheme="majorHAnsi"/>
          <w:u w:val="single"/>
        </w:rPr>
      </w:pPr>
      <w:r w:rsidRPr="00A35202">
        <w:rPr>
          <w:rFonts w:asciiTheme="majorHAnsi" w:hAnsiTheme="majorHAnsi" w:cstheme="majorHAnsi"/>
          <w:u w:val="single"/>
        </w:rPr>
        <w:t xml:space="preserve">2. </w:t>
      </w:r>
      <w:r w:rsidR="008427BD" w:rsidRPr="00A35202">
        <w:rPr>
          <w:rFonts w:asciiTheme="majorHAnsi" w:hAnsiTheme="majorHAnsi" w:cstheme="majorHAnsi"/>
          <w:u w:val="single"/>
        </w:rPr>
        <w:t>W przypadku, gdy nie można dokonać wyboru najkorzystniejszej oferty, ze względu na to, że zostały złożone oferty z taką samą ceną przez co najmniej dwóch Wykonawców, zostaną oni wezwani do złożenia oferty dodatkowej.</w:t>
      </w:r>
    </w:p>
    <w:p w14:paraId="662468DB" w14:textId="6497BCFB" w:rsidR="00400768" w:rsidRPr="00A35202" w:rsidRDefault="00513C6F">
      <w:pPr>
        <w:pStyle w:val="Akapitzlist"/>
        <w:jc w:val="both"/>
        <w:rPr>
          <w:rFonts w:asciiTheme="majorHAnsi" w:hAnsiTheme="majorHAnsi" w:cstheme="majorHAnsi"/>
          <w:u w:val="single"/>
        </w:rPr>
      </w:pPr>
      <w:r w:rsidRPr="00A35202">
        <w:rPr>
          <w:rFonts w:asciiTheme="majorHAnsi" w:hAnsiTheme="majorHAnsi" w:cstheme="majorHAnsi"/>
          <w:u w:val="single"/>
        </w:rPr>
        <w:t xml:space="preserve">3. </w:t>
      </w:r>
      <w:r w:rsidR="008427BD" w:rsidRPr="00A35202">
        <w:rPr>
          <w:rFonts w:asciiTheme="majorHAnsi" w:hAnsiTheme="majorHAnsi" w:cstheme="majorHAnsi"/>
          <w:u w:val="single"/>
        </w:rPr>
        <w:t>Cena zaproponowana w ofercie dodatkowej nie może być wyższa od ceny zaproponowanej                         w pierwotnej ofercie.</w:t>
      </w:r>
    </w:p>
    <w:p w14:paraId="1DD795B8" w14:textId="3464D19C" w:rsidR="00400768" w:rsidRPr="00A35202" w:rsidRDefault="00513C6F">
      <w:pPr>
        <w:pStyle w:val="Standard"/>
        <w:widowControl w:val="0"/>
        <w:jc w:val="both"/>
        <w:rPr>
          <w:rFonts w:asciiTheme="majorHAnsi" w:hAnsiTheme="majorHAnsi" w:cstheme="majorHAnsi"/>
        </w:rPr>
      </w:pPr>
      <w:r w:rsidRPr="00A35202">
        <w:rPr>
          <w:rFonts w:asciiTheme="majorHAnsi" w:hAnsiTheme="majorHAnsi" w:cstheme="majorHAnsi"/>
        </w:rPr>
        <w:t xml:space="preserve">4. </w:t>
      </w:r>
      <w:r w:rsidR="008427BD" w:rsidRPr="00A35202">
        <w:rPr>
          <w:rFonts w:asciiTheme="majorHAnsi" w:hAnsiTheme="majorHAnsi" w:cstheme="majorHAnsi"/>
        </w:rPr>
        <w:t>Zamawiający poprawia w ofercie:</w:t>
      </w:r>
    </w:p>
    <w:p w14:paraId="7297667E" w14:textId="1D5BFBDF" w:rsidR="00400768" w:rsidRPr="00A35202" w:rsidRDefault="008427BD" w:rsidP="00440D28">
      <w:pPr>
        <w:pStyle w:val="Standard"/>
        <w:widowControl w:val="0"/>
        <w:numPr>
          <w:ilvl w:val="1"/>
          <w:numId w:val="69"/>
        </w:numPr>
        <w:tabs>
          <w:tab w:val="left" w:pos="1633"/>
        </w:tabs>
        <w:jc w:val="both"/>
        <w:rPr>
          <w:rFonts w:asciiTheme="majorHAnsi" w:hAnsiTheme="majorHAnsi" w:cstheme="majorHAnsi"/>
        </w:rPr>
      </w:pPr>
      <w:r w:rsidRPr="00A35202">
        <w:rPr>
          <w:rFonts w:asciiTheme="majorHAnsi" w:hAnsiTheme="majorHAnsi" w:cstheme="majorHAnsi"/>
        </w:rPr>
        <w:t>oczywiste omyłki pisarskie;</w:t>
      </w:r>
    </w:p>
    <w:p w14:paraId="3543E7E2" w14:textId="327201FB" w:rsidR="00400768" w:rsidRPr="00A35202" w:rsidRDefault="008427BD" w:rsidP="00440D28">
      <w:pPr>
        <w:pStyle w:val="Standard"/>
        <w:widowControl w:val="0"/>
        <w:numPr>
          <w:ilvl w:val="1"/>
          <w:numId w:val="69"/>
        </w:numPr>
        <w:tabs>
          <w:tab w:val="left" w:pos="1775"/>
        </w:tabs>
        <w:jc w:val="both"/>
        <w:rPr>
          <w:rFonts w:asciiTheme="majorHAnsi" w:hAnsiTheme="majorHAnsi" w:cstheme="majorHAnsi"/>
        </w:rPr>
      </w:pPr>
      <w:r w:rsidRPr="00A35202">
        <w:rPr>
          <w:rFonts w:asciiTheme="majorHAnsi" w:hAnsiTheme="majorHAnsi" w:cstheme="majorHAnsi"/>
        </w:rPr>
        <w:t>oczywiste omyłki rachunkowe, z uwzględnieniem konsekwencji rachunkowych dokonanych poprawek</w:t>
      </w:r>
      <w:r w:rsidR="00BB488B">
        <w:rPr>
          <w:rFonts w:asciiTheme="majorHAnsi" w:hAnsiTheme="majorHAnsi" w:cstheme="majorHAnsi"/>
        </w:rPr>
        <w:t>;</w:t>
      </w:r>
    </w:p>
    <w:p w14:paraId="0923A98A" w14:textId="1EC882AE" w:rsidR="00400768" w:rsidRPr="00A35202" w:rsidRDefault="008427BD" w:rsidP="00440D28">
      <w:pPr>
        <w:pStyle w:val="Standard"/>
        <w:widowControl w:val="0"/>
        <w:numPr>
          <w:ilvl w:val="1"/>
          <w:numId w:val="69"/>
        </w:numPr>
        <w:tabs>
          <w:tab w:val="left" w:pos="1775"/>
        </w:tabs>
        <w:jc w:val="both"/>
        <w:rPr>
          <w:rFonts w:asciiTheme="majorHAnsi" w:hAnsiTheme="majorHAnsi" w:cstheme="majorHAnsi"/>
        </w:rPr>
      </w:pPr>
      <w:r w:rsidRPr="00A35202">
        <w:rPr>
          <w:rFonts w:asciiTheme="majorHAnsi" w:hAnsiTheme="majorHAnsi" w:cstheme="majorHAnsi"/>
        </w:rPr>
        <w:t>inne omyłki polegające na niezgodności oferty z</w:t>
      </w:r>
      <w:r w:rsidR="00D52CFF" w:rsidRPr="00A35202">
        <w:rPr>
          <w:rFonts w:asciiTheme="majorHAnsi" w:hAnsiTheme="majorHAnsi" w:cstheme="majorHAnsi"/>
        </w:rPr>
        <w:t xml:space="preserve"> treścią Z</w:t>
      </w:r>
      <w:r w:rsidRPr="00A35202">
        <w:rPr>
          <w:rFonts w:asciiTheme="majorHAnsi" w:hAnsiTheme="majorHAnsi" w:cstheme="majorHAnsi"/>
        </w:rPr>
        <w:t>aproszeni</w:t>
      </w:r>
      <w:r w:rsidR="00D52CFF" w:rsidRPr="00A35202">
        <w:rPr>
          <w:rFonts w:asciiTheme="majorHAnsi" w:hAnsiTheme="majorHAnsi" w:cstheme="majorHAnsi"/>
        </w:rPr>
        <w:t>a</w:t>
      </w:r>
      <w:r w:rsidRPr="00A35202">
        <w:rPr>
          <w:rFonts w:asciiTheme="majorHAnsi" w:hAnsiTheme="majorHAnsi" w:cstheme="majorHAnsi"/>
        </w:rPr>
        <w:t xml:space="preserve"> do złożenia oferty</w:t>
      </w:r>
      <w:r w:rsidR="00D52CFF" w:rsidRPr="00A35202">
        <w:rPr>
          <w:rFonts w:asciiTheme="majorHAnsi" w:hAnsiTheme="majorHAnsi" w:cstheme="majorHAnsi"/>
        </w:rPr>
        <w:t xml:space="preserve"> cenowej</w:t>
      </w:r>
      <w:r w:rsidRPr="00A35202">
        <w:rPr>
          <w:rFonts w:asciiTheme="majorHAnsi" w:hAnsiTheme="majorHAnsi" w:cstheme="majorHAnsi"/>
        </w:rPr>
        <w:t>, niepowodujące istotnych zmian w treści oferty - niezwłocznie zawiadamiając o tym Wykonawcę, którego oferta została poprawiona.</w:t>
      </w:r>
    </w:p>
    <w:p w14:paraId="011ECF7B" w14:textId="77777777" w:rsidR="00400768" w:rsidRPr="00A35202" w:rsidRDefault="00400768">
      <w:pPr>
        <w:pStyle w:val="Standard"/>
        <w:widowControl w:val="0"/>
        <w:tabs>
          <w:tab w:val="left" w:pos="1775"/>
        </w:tabs>
        <w:jc w:val="both"/>
        <w:rPr>
          <w:rFonts w:asciiTheme="majorHAnsi" w:hAnsiTheme="majorHAnsi" w:cstheme="majorHAnsi"/>
        </w:rPr>
      </w:pPr>
    </w:p>
    <w:p w14:paraId="160A4427" w14:textId="77777777" w:rsidR="00400768" w:rsidRPr="00A35202" w:rsidRDefault="008427BD">
      <w:pPr>
        <w:pStyle w:val="Standard"/>
        <w:jc w:val="both"/>
        <w:rPr>
          <w:rFonts w:asciiTheme="majorHAnsi" w:hAnsiTheme="majorHAnsi" w:cstheme="majorHAnsi"/>
        </w:rPr>
      </w:pPr>
      <w:r w:rsidRPr="00A35202">
        <w:rPr>
          <w:rFonts w:asciiTheme="majorHAnsi" w:hAnsiTheme="majorHAnsi" w:cstheme="majorHAnsi"/>
          <w:b/>
          <w:bCs/>
          <w:u w:val="single"/>
        </w:rPr>
        <w:t xml:space="preserve">VIII. </w:t>
      </w:r>
      <w:r w:rsidRPr="00A35202">
        <w:rPr>
          <w:rFonts w:asciiTheme="majorHAnsi" w:hAnsiTheme="majorHAnsi" w:cstheme="majorHAnsi"/>
          <w:b/>
          <w:u w:val="single"/>
        </w:rPr>
        <w:t>Termin związania ofertą:</w:t>
      </w:r>
    </w:p>
    <w:p w14:paraId="22E554ED" w14:textId="77777777" w:rsidR="00400768" w:rsidRPr="00A35202" w:rsidRDefault="008427BD" w:rsidP="00440D28">
      <w:pPr>
        <w:pStyle w:val="Standard"/>
        <w:widowControl w:val="0"/>
        <w:numPr>
          <w:ilvl w:val="0"/>
          <w:numId w:val="57"/>
        </w:numPr>
        <w:jc w:val="both"/>
        <w:rPr>
          <w:rFonts w:asciiTheme="majorHAnsi" w:hAnsiTheme="majorHAnsi" w:cstheme="majorHAnsi"/>
        </w:rPr>
      </w:pPr>
      <w:r w:rsidRPr="00A35202">
        <w:rPr>
          <w:rFonts w:asciiTheme="majorHAnsi" w:hAnsiTheme="majorHAnsi" w:cstheme="majorHAnsi"/>
        </w:rPr>
        <w:t>Wykonawca pozostaje związany ofertą przez okres 30 dni.</w:t>
      </w:r>
    </w:p>
    <w:p w14:paraId="52F7D563" w14:textId="77777777" w:rsidR="00400768" w:rsidRPr="00A35202" w:rsidRDefault="008427BD">
      <w:pPr>
        <w:pStyle w:val="Standard"/>
        <w:widowControl w:val="0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A35202">
        <w:rPr>
          <w:rFonts w:asciiTheme="majorHAnsi" w:hAnsiTheme="majorHAnsi" w:cstheme="majorHAnsi"/>
        </w:rPr>
        <w:t>Bieg terminu związania ofertą rozpoczyna się wraz z upływem terminu składania ofert.</w:t>
      </w:r>
    </w:p>
    <w:p w14:paraId="08C20B86" w14:textId="77777777" w:rsidR="00400768" w:rsidRPr="00A35202" w:rsidRDefault="00400768">
      <w:pPr>
        <w:pStyle w:val="Standard"/>
        <w:widowControl w:val="0"/>
        <w:jc w:val="both"/>
        <w:rPr>
          <w:rFonts w:asciiTheme="majorHAnsi" w:hAnsiTheme="majorHAnsi" w:cstheme="majorHAnsi"/>
        </w:rPr>
      </w:pPr>
    </w:p>
    <w:p w14:paraId="1740D9AA" w14:textId="77777777" w:rsidR="00400768" w:rsidRPr="00A35202" w:rsidRDefault="008427BD">
      <w:pPr>
        <w:pStyle w:val="Standard"/>
        <w:jc w:val="both"/>
        <w:rPr>
          <w:rFonts w:asciiTheme="majorHAnsi" w:hAnsiTheme="majorHAnsi" w:cstheme="majorHAnsi"/>
          <w:b/>
          <w:u w:val="single"/>
        </w:rPr>
      </w:pPr>
      <w:r w:rsidRPr="00A35202">
        <w:rPr>
          <w:rFonts w:asciiTheme="majorHAnsi" w:hAnsiTheme="majorHAnsi" w:cstheme="majorHAnsi"/>
          <w:b/>
          <w:u w:val="single"/>
        </w:rPr>
        <w:lastRenderedPageBreak/>
        <w:t>IX. Pozostałe informacje:</w:t>
      </w:r>
    </w:p>
    <w:p w14:paraId="2DEB1B43" w14:textId="6788A485" w:rsidR="00400768" w:rsidRPr="00A35202" w:rsidRDefault="008427BD">
      <w:pPr>
        <w:pStyle w:val="Standard"/>
        <w:jc w:val="both"/>
        <w:rPr>
          <w:rFonts w:asciiTheme="majorHAnsi" w:hAnsiTheme="majorHAnsi" w:cstheme="majorHAnsi"/>
          <w:bCs/>
        </w:rPr>
      </w:pPr>
      <w:r w:rsidRPr="00A35202">
        <w:rPr>
          <w:rFonts w:asciiTheme="majorHAnsi" w:hAnsiTheme="majorHAnsi" w:cstheme="majorHAnsi"/>
          <w:bCs/>
        </w:rPr>
        <w:t>1. Zamawiający zastrzega sobie prawo do unieważnienia</w:t>
      </w:r>
      <w:r w:rsidR="00D52CFF" w:rsidRPr="00A35202">
        <w:rPr>
          <w:rFonts w:asciiTheme="majorHAnsi" w:hAnsiTheme="majorHAnsi" w:cstheme="majorHAnsi"/>
          <w:bCs/>
        </w:rPr>
        <w:t xml:space="preserve"> (bez podania przyczyny) </w:t>
      </w:r>
      <w:r w:rsidRPr="00A35202">
        <w:rPr>
          <w:rFonts w:asciiTheme="majorHAnsi" w:hAnsiTheme="majorHAnsi" w:cstheme="majorHAnsi"/>
          <w:bCs/>
        </w:rPr>
        <w:t xml:space="preserve"> Zaproszenia </w:t>
      </w:r>
      <w:r w:rsidR="00D52CFF" w:rsidRPr="00A35202">
        <w:rPr>
          <w:rFonts w:asciiTheme="majorHAnsi" w:hAnsiTheme="majorHAnsi" w:cstheme="majorHAnsi"/>
          <w:bCs/>
        </w:rPr>
        <w:t xml:space="preserve">               </w:t>
      </w:r>
      <w:r w:rsidRPr="00A35202">
        <w:rPr>
          <w:rFonts w:asciiTheme="majorHAnsi" w:hAnsiTheme="majorHAnsi" w:cstheme="majorHAnsi"/>
          <w:bCs/>
        </w:rPr>
        <w:t>do złożenia oferty cenowej na każdym etapie a także w przypadku, gdy:</w:t>
      </w:r>
    </w:p>
    <w:p w14:paraId="2F819E46" w14:textId="668DB9AF" w:rsidR="00400768" w:rsidRPr="00A35202" w:rsidRDefault="008427BD">
      <w:pPr>
        <w:pStyle w:val="Standard"/>
        <w:numPr>
          <w:ilvl w:val="1"/>
          <w:numId w:val="20"/>
        </w:numPr>
        <w:jc w:val="both"/>
        <w:rPr>
          <w:rFonts w:asciiTheme="majorHAnsi" w:hAnsiTheme="majorHAnsi" w:cstheme="majorHAnsi"/>
          <w:bCs/>
        </w:rPr>
      </w:pPr>
      <w:r w:rsidRPr="00A35202">
        <w:rPr>
          <w:rFonts w:asciiTheme="majorHAnsi" w:hAnsiTheme="majorHAnsi" w:cstheme="majorHAnsi"/>
          <w:bCs/>
        </w:rPr>
        <w:t>nie została złożona żadna oferta</w:t>
      </w:r>
      <w:r w:rsidR="00D77B12">
        <w:rPr>
          <w:rFonts w:asciiTheme="majorHAnsi" w:hAnsiTheme="majorHAnsi" w:cstheme="majorHAnsi"/>
          <w:bCs/>
        </w:rPr>
        <w:t>;</w:t>
      </w:r>
    </w:p>
    <w:p w14:paraId="1AA1C178" w14:textId="76BED0DA" w:rsidR="00400768" w:rsidRPr="00A35202" w:rsidRDefault="008427BD">
      <w:pPr>
        <w:pStyle w:val="Standard"/>
        <w:numPr>
          <w:ilvl w:val="1"/>
          <w:numId w:val="20"/>
        </w:numPr>
        <w:jc w:val="both"/>
        <w:rPr>
          <w:rFonts w:asciiTheme="majorHAnsi" w:hAnsiTheme="majorHAnsi" w:cstheme="majorHAnsi"/>
        </w:rPr>
      </w:pPr>
      <w:r w:rsidRPr="00A35202">
        <w:rPr>
          <w:rFonts w:asciiTheme="majorHAnsi" w:hAnsiTheme="majorHAnsi" w:cstheme="majorHAnsi"/>
        </w:rPr>
        <w:t>cena najkorzystniejszej oferty przewyższa kwotę, jaką Zamawiający może przeznaczyć na sfinansowanie zamówienia</w:t>
      </w:r>
      <w:r w:rsidR="00D77B12">
        <w:rPr>
          <w:rFonts w:asciiTheme="majorHAnsi" w:hAnsiTheme="majorHAnsi" w:cstheme="majorHAnsi"/>
        </w:rPr>
        <w:t>;</w:t>
      </w:r>
    </w:p>
    <w:p w14:paraId="567042ED" w14:textId="77777777" w:rsidR="00400768" w:rsidRPr="00A35202" w:rsidRDefault="008427BD">
      <w:pPr>
        <w:pStyle w:val="Standard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A35202">
        <w:rPr>
          <w:rFonts w:asciiTheme="majorHAnsi" w:hAnsiTheme="majorHAnsi" w:cstheme="majorHAnsi"/>
        </w:rPr>
        <w:t>Zamawiający zastrzega sobie prawo do kontaktowania się z Wykonawcami w celu uzupełnienia i/lub doprecyzowania oferty.</w:t>
      </w:r>
    </w:p>
    <w:p w14:paraId="2BC4614E" w14:textId="3470247F" w:rsidR="00400768" w:rsidRPr="00A35202" w:rsidRDefault="008427BD">
      <w:pPr>
        <w:pStyle w:val="Standard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A35202">
        <w:rPr>
          <w:rFonts w:asciiTheme="majorHAnsi" w:hAnsiTheme="majorHAnsi" w:cstheme="majorHAnsi"/>
        </w:rPr>
        <w:t xml:space="preserve">Zamawiający zastrzega sobie prawo do </w:t>
      </w:r>
      <w:r w:rsidR="00314422" w:rsidRPr="00A35202">
        <w:rPr>
          <w:rFonts w:asciiTheme="majorHAnsi" w:hAnsiTheme="majorHAnsi" w:cstheme="majorHAnsi"/>
        </w:rPr>
        <w:t>wezwania</w:t>
      </w:r>
      <w:r w:rsidRPr="00A35202">
        <w:rPr>
          <w:rFonts w:asciiTheme="majorHAnsi" w:hAnsiTheme="majorHAnsi" w:cstheme="majorHAnsi"/>
        </w:rPr>
        <w:t xml:space="preserve"> Wykonawców do wyjaśnień treści złożonej oferty, jak również do uzupełnienia dokumentów wymaganych treścią Zaproszenia do złożenia oferty cenowej</w:t>
      </w:r>
      <w:r w:rsidR="00314422" w:rsidRPr="00A35202">
        <w:rPr>
          <w:rFonts w:asciiTheme="majorHAnsi" w:hAnsiTheme="majorHAnsi" w:cstheme="majorHAnsi"/>
        </w:rPr>
        <w:t xml:space="preserve"> (na każdym etapie prowadzonego postępowania). </w:t>
      </w:r>
    </w:p>
    <w:p w14:paraId="27D5B3B2" w14:textId="264DFACE" w:rsidR="00400768" w:rsidRPr="00A35202" w:rsidRDefault="008427BD">
      <w:pPr>
        <w:pStyle w:val="Standard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A35202">
        <w:rPr>
          <w:rFonts w:asciiTheme="majorHAnsi" w:hAnsiTheme="majorHAnsi" w:cstheme="majorHAnsi"/>
        </w:rPr>
        <w:t xml:space="preserve">Zamawiający zastrzega sobie możliwość wyboru kolejnej wśród najkorzystniejszych ofert, jeżeli Wykonawca, którego oferta została wybrana jako najkorzystniejsza, uchyla się od zawarcia umowy w </w:t>
      </w:r>
      <w:r w:rsidR="00D77B12">
        <w:rPr>
          <w:rFonts w:asciiTheme="majorHAnsi" w:hAnsiTheme="majorHAnsi" w:cstheme="majorHAnsi"/>
        </w:rPr>
        <w:t xml:space="preserve">o udzielenie zamówienia publicznego będącego przedmiotem niniejszego postępowania. </w:t>
      </w:r>
    </w:p>
    <w:p w14:paraId="7448F79C" w14:textId="77777777" w:rsidR="00631206" w:rsidRPr="00A35202" w:rsidRDefault="00631206" w:rsidP="00BC58B5">
      <w:pPr>
        <w:pStyle w:val="Standard"/>
        <w:jc w:val="both"/>
        <w:rPr>
          <w:rFonts w:asciiTheme="majorHAnsi" w:hAnsiTheme="majorHAnsi" w:cstheme="majorHAnsi"/>
        </w:rPr>
      </w:pPr>
    </w:p>
    <w:p w14:paraId="6CC99CA2" w14:textId="77777777" w:rsidR="00400768" w:rsidRPr="00A35202" w:rsidRDefault="008427BD">
      <w:pPr>
        <w:pStyle w:val="Standard"/>
        <w:jc w:val="both"/>
        <w:rPr>
          <w:rFonts w:asciiTheme="majorHAnsi" w:hAnsiTheme="majorHAnsi" w:cstheme="majorHAnsi"/>
          <w:b/>
          <w:bCs/>
          <w:u w:val="single"/>
        </w:rPr>
      </w:pPr>
      <w:r w:rsidRPr="00A35202">
        <w:rPr>
          <w:rFonts w:asciiTheme="majorHAnsi" w:hAnsiTheme="majorHAnsi" w:cstheme="majorHAnsi"/>
          <w:b/>
          <w:bCs/>
          <w:u w:val="single"/>
        </w:rPr>
        <w:t>X. Informacja dotycząca ochrony danych osobowych – Klauzula RODO:</w:t>
      </w:r>
    </w:p>
    <w:p w14:paraId="0D8AD2C3" w14:textId="77777777" w:rsidR="00400768" w:rsidRPr="00A35202" w:rsidRDefault="008427BD">
      <w:pPr>
        <w:pStyle w:val="Standard"/>
        <w:autoSpaceDE w:val="0"/>
        <w:jc w:val="both"/>
        <w:rPr>
          <w:rFonts w:asciiTheme="majorHAnsi" w:eastAsia="Calibri" w:hAnsiTheme="majorHAnsi" w:cstheme="majorHAnsi"/>
        </w:rPr>
      </w:pPr>
      <w:r w:rsidRPr="00A35202">
        <w:rPr>
          <w:rFonts w:asciiTheme="majorHAnsi" w:eastAsia="Calibri" w:hAnsiTheme="majorHAnsi" w:cstheme="majorHAnsi"/>
        </w:rPr>
        <w:t>Zgodnie z art. 13 ust. 1 i 2 Rozporządzenia Parlamentu Europejskiego i Rady (UE) 2016/679                     z dnia 27 kwietnia 2016r. w sprawie ochrony osób fizycznych w związku z przetwarzaniem danych osobowych i w sprawie swobodnego przepływu takich danych oraz uchylenia dyrektywy 95/46/WE (ogólne rozporządzenia o ochronie danych (Dz. Urz. UE L 119 z 04.05.2016r., str. 1, dalej „RODO” informuję że:</w:t>
      </w:r>
    </w:p>
    <w:p w14:paraId="21C44980" w14:textId="50C51C7F" w:rsidR="00400768" w:rsidRPr="00A35202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 w:rsidRPr="00A35202">
        <w:rPr>
          <w:rFonts w:asciiTheme="majorHAnsi" w:hAnsiTheme="majorHAnsi" w:cstheme="majorHAnsi"/>
        </w:rPr>
        <w:t xml:space="preserve">1. </w:t>
      </w:r>
      <w:r w:rsidR="008427BD" w:rsidRPr="00A35202">
        <w:rPr>
          <w:rFonts w:asciiTheme="majorHAnsi" w:hAnsiTheme="majorHAnsi" w:cstheme="majorHAnsi"/>
        </w:rPr>
        <w:t xml:space="preserve">Administratorem Pani/Pana danych osobowych jest Wojewódzki Szpital Psychiatryczny </w:t>
      </w:r>
      <w:r w:rsidR="008427BD" w:rsidRPr="00A35202">
        <w:rPr>
          <w:rFonts w:asciiTheme="majorHAnsi" w:hAnsiTheme="majorHAnsi" w:cstheme="majorHAnsi"/>
        </w:rPr>
        <w:br/>
        <w:t>z siedzibą ul. J. Dąbrowskiego 19, 34-120 Andrychów;</w:t>
      </w:r>
    </w:p>
    <w:p w14:paraId="024471FF" w14:textId="711515D7" w:rsidR="00400768" w:rsidRPr="00A35202" w:rsidRDefault="00D55BDA" w:rsidP="00D55BDA">
      <w:pPr>
        <w:jc w:val="both"/>
        <w:rPr>
          <w:rFonts w:asciiTheme="majorHAnsi" w:hAnsiTheme="majorHAnsi" w:cstheme="majorHAnsi"/>
        </w:rPr>
      </w:pPr>
      <w:r w:rsidRPr="00A35202">
        <w:rPr>
          <w:rFonts w:asciiTheme="majorHAnsi" w:hAnsiTheme="majorHAnsi" w:cstheme="majorHAnsi"/>
        </w:rPr>
        <w:t xml:space="preserve">2. </w:t>
      </w:r>
      <w:r w:rsidR="008427BD" w:rsidRPr="00A35202">
        <w:rPr>
          <w:rFonts w:asciiTheme="majorHAnsi" w:hAnsiTheme="majorHAnsi" w:cstheme="majorHAnsi"/>
        </w:rPr>
        <w:t>Kontakt z Inspektorem Ochrony Danych osobowych w Wojewódzkim Szpitalu Psychiatrycznym w Andrychowie jest możliwy pod nr telefonu 33 875 24 46 wew. 216 oraz pod adresem e-mail: mguzdek@szpital.info.pl;*</w:t>
      </w:r>
    </w:p>
    <w:p w14:paraId="16D5E37C" w14:textId="6CEA13BF" w:rsidR="00400768" w:rsidRPr="00A35202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 w:rsidRPr="00A35202">
        <w:rPr>
          <w:rFonts w:asciiTheme="majorHAnsi" w:hAnsiTheme="majorHAnsi" w:cstheme="majorHAnsi"/>
        </w:rPr>
        <w:t xml:space="preserve">3. </w:t>
      </w:r>
      <w:r w:rsidR="008427BD" w:rsidRPr="00A35202">
        <w:rPr>
          <w:rFonts w:asciiTheme="majorHAnsi" w:hAnsiTheme="majorHAnsi" w:cstheme="majorHAnsi"/>
        </w:rPr>
        <w:t xml:space="preserve">Pani/Pana dane osobowe przetwarzane będą na podstawie art. 6 ust. 1 lit. c RODO                     </w:t>
      </w:r>
      <w:r w:rsidRPr="00A35202">
        <w:rPr>
          <w:rFonts w:asciiTheme="majorHAnsi" w:hAnsiTheme="majorHAnsi" w:cstheme="majorHAnsi"/>
        </w:rPr>
        <w:t xml:space="preserve">                       </w:t>
      </w:r>
      <w:r w:rsidR="008427BD" w:rsidRPr="00A35202">
        <w:rPr>
          <w:rFonts w:asciiTheme="majorHAnsi" w:hAnsiTheme="majorHAnsi" w:cstheme="majorHAnsi"/>
        </w:rPr>
        <w:t>w celu związanym z postępowaniem o udzielenie niniejszego zamówienia;</w:t>
      </w:r>
    </w:p>
    <w:p w14:paraId="2684C718" w14:textId="395F2313" w:rsidR="00400768" w:rsidRPr="00A35202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 w:rsidRPr="00A35202">
        <w:rPr>
          <w:rFonts w:asciiTheme="majorHAnsi" w:hAnsiTheme="majorHAnsi" w:cstheme="majorHAnsi"/>
        </w:rPr>
        <w:t xml:space="preserve">4. </w:t>
      </w:r>
      <w:r w:rsidR="008427BD" w:rsidRPr="00A35202">
        <w:rPr>
          <w:rFonts w:asciiTheme="majorHAnsi" w:hAnsiTheme="majorHAnsi" w:cstheme="majorHAnsi"/>
        </w:rPr>
        <w:t>Odbiorcami Pani/Pana danych osobowych będą osoby lub podmioty, którym udostępniona zostanie dokumentacja postępowania, na ich wniosek złożony w formie pisemnej;</w:t>
      </w:r>
    </w:p>
    <w:p w14:paraId="4ED6B34B" w14:textId="7F46AE71" w:rsidR="00400768" w:rsidRPr="00A35202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 w:rsidRPr="00A35202">
        <w:rPr>
          <w:rFonts w:asciiTheme="majorHAnsi" w:hAnsiTheme="majorHAnsi" w:cstheme="majorHAnsi"/>
        </w:rPr>
        <w:t xml:space="preserve">5. </w:t>
      </w:r>
      <w:r w:rsidR="008427BD" w:rsidRPr="00A35202">
        <w:rPr>
          <w:rFonts w:asciiTheme="majorHAnsi" w:hAnsiTheme="majorHAnsi" w:cstheme="majorHAnsi"/>
        </w:rPr>
        <w:t>Pani/Pana dane osobowe będą przechowywane przez okres 4 lat od dnia zakończenia postępowania o udzielenie zamówienia;</w:t>
      </w:r>
    </w:p>
    <w:p w14:paraId="1DA91A57" w14:textId="4A94202E" w:rsidR="00400768" w:rsidRPr="00A35202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 w:rsidRPr="00A35202">
        <w:rPr>
          <w:rFonts w:asciiTheme="majorHAnsi" w:hAnsiTheme="majorHAnsi" w:cstheme="majorHAnsi"/>
        </w:rPr>
        <w:t xml:space="preserve">6. </w:t>
      </w:r>
      <w:r w:rsidR="008427BD" w:rsidRPr="00A35202">
        <w:rPr>
          <w:rFonts w:asciiTheme="majorHAnsi" w:hAnsiTheme="majorHAnsi" w:cstheme="majorHAnsi"/>
        </w:rPr>
        <w:t>Obowiązek podania przez Panią/Pana danych osobowych bezpośrednio Pani/Pana dotyczących jest wymogiem związanym z udziałem w postępowaniu o udzielenie zamówienia;</w:t>
      </w:r>
    </w:p>
    <w:p w14:paraId="7B644A21" w14:textId="36E0705F" w:rsidR="00400768" w:rsidRPr="002E31B7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 w:rsidRPr="00A35202">
        <w:rPr>
          <w:rFonts w:asciiTheme="majorHAnsi" w:hAnsiTheme="majorHAnsi" w:cstheme="majorHAnsi"/>
        </w:rPr>
        <w:t xml:space="preserve">7. </w:t>
      </w:r>
      <w:r w:rsidR="008427BD" w:rsidRPr="00A35202">
        <w:rPr>
          <w:rFonts w:asciiTheme="majorHAnsi" w:hAnsiTheme="majorHAnsi" w:cstheme="majorHAnsi"/>
        </w:rPr>
        <w:t xml:space="preserve">W odniesieniu do Pani/Pana danych osobowych decyzje nie będą podejmowane                          </w:t>
      </w:r>
      <w:r w:rsidR="004F103A" w:rsidRPr="00A35202">
        <w:rPr>
          <w:rFonts w:asciiTheme="majorHAnsi" w:hAnsiTheme="majorHAnsi" w:cstheme="majorHAnsi"/>
        </w:rPr>
        <w:t xml:space="preserve">                    </w:t>
      </w:r>
      <w:r w:rsidR="008427BD" w:rsidRPr="00A35202">
        <w:rPr>
          <w:rFonts w:asciiTheme="majorHAnsi" w:hAnsiTheme="majorHAnsi" w:cstheme="majorHAnsi"/>
        </w:rPr>
        <w:t xml:space="preserve">w </w:t>
      </w:r>
      <w:r w:rsidR="008427BD" w:rsidRPr="002E31B7">
        <w:rPr>
          <w:rFonts w:asciiTheme="majorHAnsi" w:hAnsiTheme="majorHAnsi" w:cstheme="majorHAnsi"/>
        </w:rPr>
        <w:t>sposób zautomatyzowany, stosownie do art. 22 RODO;</w:t>
      </w:r>
    </w:p>
    <w:p w14:paraId="517CBB9D" w14:textId="358F98CF" w:rsidR="00400768" w:rsidRPr="002E31B7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 w:rsidRPr="002E31B7">
        <w:rPr>
          <w:rFonts w:asciiTheme="majorHAnsi" w:hAnsiTheme="majorHAnsi" w:cstheme="majorHAnsi"/>
        </w:rPr>
        <w:t xml:space="preserve">8. </w:t>
      </w:r>
      <w:r w:rsidR="008427BD" w:rsidRPr="002E31B7">
        <w:rPr>
          <w:rFonts w:asciiTheme="majorHAnsi" w:hAnsiTheme="majorHAnsi" w:cstheme="majorHAnsi"/>
        </w:rPr>
        <w:t>Posiada Pani/Pan:</w:t>
      </w:r>
    </w:p>
    <w:p w14:paraId="393657F8" w14:textId="77777777" w:rsidR="00400768" w:rsidRPr="002E31B7" w:rsidRDefault="008427BD">
      <w:pPr>
        <w:pStyle w:val="Standard"/>
        <w:autoSpaceDE w:val="0"/>
        <w:ind w:left="214"/>
        <w:jc w:val="both"/>
        <w:rPr>
          <w:rFonts w:asciiTheme="majorHAnsi" w:eastAsia="Calibri" w:hAnsiTheme="majorHAnsi" w:cstheme="majorHAnsi"/>
        </w:rPr>
      </w:pPr>
      <w:r w:rsidRPr="002E31B7">
        <w:rPr>
          <w:rFonts w:asciiTheme="majorHAnsi" w:eastAsia="Calibri" w:hAnsiTheme="majorHAnsi" w:cstheme="majorHAnsi"/>
        </w:rPr>
        <w:t>- na podstawie art. 15 RODO prawo dostępu do danych osobowych Pani/Pana dotyczących;</w:t>
      </w:r>
    </w:p>
    <w:p w14:paraId="74D98814" w14:textId="77777777" w:rsidR="00400768" w:rsidRPr="002E31B7" w:rsidRDefault="008427BD">
      <w:pPr>
        <w:pStyle w:val="Standard"/>
        <w:autoSpaceDE w:val="0"/>
        <w:ind w:left="214"/>
        <w:jc w:val="both"/>
        <w:rPr>
          <w:rFonts w:asciiTheme="majorHAnsi" w:eastAsia="Calibri" w:hAnsiTheme="majorHAnsi" w:cstheme="majorHAnsi"/>
        </w:rPr>
      </w:pPr>
      <w:r w:rsidRPr="002E31B7">
        <w:rPr>
          <w:rFonts w:asciiTheme="majorHAnsi" w:eastAsia="Calibri" w:hAnsiTheme="majorHAnsi" w:cstheme="majorHAnsi"/>
        </w:rPr>
        <w:t>- na podstawie art. 16* RODO prawo do sprostowania Pani/Pana danych osobowych*;</w:t>
      </w:r>
    </w:p>
    <w:p w14:paraId="58464FF0" w14:textId="77777777" w:rsidR="00400768" w:rsidRPr="002E31B7" w:rsidRDefault="008427BD">
      <w:pPr>
        <w:pStyle w:val="Standard"/>
        <w:autoSpaceDE w:val="0"/>
        <w:ind w:left="214"/>
        <w:jc w:val="both"/>
        <w:rPr>
          <w:rFonts w:asciiTheme="majorHAnsi" w:eastAsia="Calibri" w:hAnsiTheme="majorHAnsi" w:cstheme="majorHAnsi"/>
        </w:rPr>
      </w:pPr>
      <w:r w:rsidRPr="002E31B7">
        <w:rPr>
          <w:rFonts w:asciiTheme="majorHAnsi" w:eastAsia="Calibri" w:hAnsiTheme="majorHAnsi" w:cstheme="majorHAnsi"/>
        </w:rPr>
        <w:t>- na podstawie art. 18** RODO prawo żądania od administratora ograniczenia przetwarzania danych osobowych z zastrzeżeniem przypadków, o których mowa w art. 18 ust. 2**;</w:t>
      </w:r>
    </w:p>
    <w:p w14:paraId="1C75A0F4" w14:textId="77777777" w:rsidR="00400768" w:rsidRPr="002E31B7" w:rsidRDefault="008427BD">
      <w:pPr>
        <w:pStyle w:val="Standard"/>
        <w:autoSpaceDE w:val="0"/>
        <w:ind w:left="356" w:hanging="426"/>
        <w:jc w:val="both"/>
        <w:rPr>
          <w:rFonts w:asciiTheme="majorHAnsi" w:hAnsiTheme="majorHAnsi" w:cstheme="majorHAnsi"/>
        </w:rPr>
      </w:pPr>
      <w:r w:rsidRPr="002E31B7">
        <w:rPr>
          <w:rFonts w:asciiTheme="majorHAnsi" w:hAnsiTheme="majorHAnsi" w:cstheme="majorHAnsi"/>
        </w:rPr>
        <w:t xml:space="preserve">    </w:t>
      </w:r>
      <w:r w:rsidRPr="002E31B7">
        <w:rPr>
          <w:rFonts w:asciiTheme="majorHAnsi" w:eastAsia="Calibri" w:hAnsiTheme="majorHAnsi" w:cstheme="majorHAnsi"/>
        </w:rPr>
        <w:t>- prawo wniesienia skargi do</w:t>
      </w:r>
      <w:r w:rsidRPr="002E31B7">
        <w:rPr>
          <w:rFonts w:asciiTheme="majorHAnsi" w:hAnsiTheme="majorHAnsi" w:cstheme="majorHAnsi"/>
        </w:rPr>
        <w:t xml:space="preserve"> organu nadzorczego,</w:t>
      </w:r>
      <w:r w:rsidRPr="002E31B7">
        <w:rPr>
          <w:rFonts w:asciiTheme="majorHAnsi" w:eastAsia="Calibri" w:hAnsiTheme="majorHAnsi" w:cstheme="majorHAnsi"/>
        </w:rPr>
        <w:t xml:space="preserve"> gdy uzna Pani/Pan, iż przetwarzanie danych osobowych Pani/Pana dotyczących narusza przepisy ogólnego rozporządzenia o ochronie danych osobowych z dnia 27 kwietnia 2016r.;</w:t>
      </w:r>
    </w:p>
    <w:p w14:paraId="67AC604B" w14:textId="656D3FD2" w:rsidR="00400768" w:rsidRPr="002E31B7" w:rsidRDefault="00D55BDA" w:rsidP="00D55BDA">
      <w:pPr>
        <w:autoSpaceDE w:val="0"/>
        <w:jc w:val="both"/>
        <w:rPr>
          <w:rFonts w:asciiTheme="majorHAnsi" w:hAnsiTheme="majorHAnsi" w:cstheme="majorHAnsi"/>
        </w:rPr>
      </w:pPr>
      <w:r w:rsidRPr="002E31B7">
        <w:rPr>
          <w:rFonts w:asciiTheme="majorHAnsi" w:hAnsiTheme="majorHAnsi" w:cstheme="majorHAnsi"/>
        </w:rPr>
        <w:t xml:space="preserve">9. </w:t>
      </w:r>
      <w:r w:rsidR="008427BD" w:rsidRPr="002E31B7">
        <w:rPr>
          <w:rFonts w:asciiTheme="majorHAnsi" w:hAnsiTheme="majorHAnsi" w:cstheme="majorHAnsi"/>
        </w:rPr>
        <w:t>Nie przysługuje Pani/Panu:</w:t>
      </w:r>
    </w:p>
    <w:p w14:paraId="5AF70B2A" w14:textId="77777777" w:rsidR="00400768" w:rsidRPr="002E31B7" w:rsidRDefault="008427BD">
      <w:pPr>
        <w:pStyle w:val="Standard"/>
        <w:autoSpaceDE w:val="0"/>
        <w:ind w:left="-70"/>
        <w:jc w:val="both"/>
        <w:rPr>
          <w:rFonts w:asciiTheme="majorHAnsi" w:hAnsiTheme="majorHAnsi" w:cstheme="majorHAnsi"/>
        </w:rPr>
      </w:pPr>
      <w:r w:rsidRPr="002E31B7">
        <w:rPr>
          <w:rFonts w:asciiTheme="majorHAnsi" w:hAnsiTheme="majorHAnsi" w:cstheme="majorHAnsi"/>
        </w:rPr>
        <w:t xml:space="preserve">   </w:t>
      </w:r>
      <w:r w:rsidRPr="002E31B7">
        <w:rPr>
          <w:rFonts w:asciiTheme="majorHAnsi" w:eastAsia="Calibri" w:hAnsiTheme="majorHAnsi" w:cstheme="majorHAnsi"/>
        </w:rPr>
        <w:t>- w związku z art. 17 ust. 3 lit b, d, lub e RODO prawo do usunięcia danych osobowych;</w:t>
      </w:r>
    </w:p>
    <w:p w14:paraId="52743601" w14:textId="77777777" w:rsidR="00400768" w:rsidRPr="002E31B7" w:rsidRDefault="008427BD">
      <w:pPr>
        <w:pStyle w:val="Standard"/>
        <w:autoSpaceDE w:val="0"/>
        <w:ind w:left="-70"/>
        <w:jc w:val="both"/>
        <w:rPr>
          <w:rFonts w:asciiTheme="majorHAnsi" w:hAnsiTheme="majorHAnsi" w:cstheme="majorHAnsi"/>
        </w:rPr>
      </w:pPr>
      <w:r w:rsidRPr="002E31B7">
        <w:rPr>
          <w:rFonts w:asciiTheme="majorHAnsi" w:hAnsiTheme="majorHAnsi" w:cstheme="majorHAnsi"/>
        </w:rPr>
        <w:lastRenderedPageBreak/>
        <w:t xml:space="preserve">   </w:t>
      </w:r>
      <w:r w:rsidRPr="002E31B7">
        <w:rPr>
          <w:rFonts w:asciiTheme="majorHAnsi" w:eastAsia="Calibri" w:hAnsiTheme="majorHAnsi" w:cstheme="majorHAnsi"/>
        </w:rPr>
        <w:t>- prawo do przenoszenia danych osobowych, o którym mowa w art. 20 RODO;</w:t>
      </w:r>
    </w:p>
    <w:p w14:paraId="4F48A5D8" w14:textId="77777777" w:rsidR="00400768" w:rsidRPr="002E31B7" w:rsidRDefault="008427BD">
      <w:pPr>
        <w:pStyle w:val="Standard"/>
        <w:autoSpaceDE w:val="0"/>
        <w:ind w:left="-70"/>
        <w:jc w:val="both"/>
        <w:rPr>
          <w:rFonts w:asciiTheme="majorHAnsi" w:hAnsiTheme="majorHAnsi" w:cstheme="majorHAnsi"/>
        </w:rPr>
      </w:pPr>
      <w:r w:rsidRPr="002E31B7">
        <w:rPr>
          <w:rFonts w:asciiTheme="majorHAnsi" w:hAnsiTheme="majorHAnsi" w:cstheme="majorHAnsi"/>
        </w:rPr>
        <w:t xml:space="preserve">   </w:t>
      </w:r>
      <w:r w:rsidRPr="002E31B7">
        <w:rPr>
          <w:rFonts w:asciiTheme="majorHAnsi" w:eastAsia="Calibri" w:hAnsiTheme="majorHAnsi" w:cstheme="majorHAnsi"/>
        </w:rPr>
        <w:t xml:space="preserve">- na podstawie art. 21 RODO prawo sprzeciwu wobec przetwarzania danych osobowych, gdyż </w:t>
      </w:r>
      <w:r w:rsidRPr="002E31B7">
        <w:rPr>
          <w:rFonts w:asciiTheme="majorHAnsi" w:eastAsia="Calibri" w:hAnsiTheme="majorHAnsi" w:cstheme="majorHAnsi"/>
        </w:rPr>
        <w:br/>
        <w:t xml:space="preserve">      podstawą prawną przetwarzania Pani/Pana danych osobowych jest art. 6 ust. 1 lit. c RODO.</w:t>
      </w:r>
    </w:p>
    <w:p w14:paraId="310F355F" w14:textId="68EAB7DA" w:rsidR="00400768" w:rsidRDefault="00400768">
      <w:pPr>
        <w:pStyle w:val="Standard"/>
        <w:autoSpaceDE w:val="0"/>
        <w:ind w:left="-70"/>
        <w:jc w:val="both"/>
        <w:rPr>
          <w:rFonts w:asciiTheme="majorHAnsi" w:eastAsia="Calibri" w:hAnsiTheme="majorHAnsi" w:cstheme="majorHAnsi"/>
        </w:rPr>
      </w:pPr>
    </w:p>
    <w:p w14:paraId="0F9C1FE2" w14:textId="737FDF70" w:rsidR="0008011D" w:rsidRDefault="0008011D">
      <w:pPr>
        <w:pStyle w:val="Standard"/>
        <w:autoSpaceDE w:val="0"/>
        <w:ind w:left="-70"/>
        <w:jc w:val="both"/>
        <w:rPr>
          <w:rFonts w:asciiTheme="majorHAnsi" w:eastAsia="Calibri" w:hAnsiTheme="majorHAnsi" w:cstheme="majorHAnsi"/>
        </w:rPr>
      </w:pPr>
    </w:p>
    <w:p w14:paraId="0BABD0B0" w14:textId="77777777" w:rsidR="0008011D" w:rsidRPr="002E31B7" w:rsidRDefault="0008011D">
      <w:pPr>
        <w:pStyle w:val="Standard"/>
        <w:autoSpaceDE w:val="0"/>
        <w:ind w:left="-70"/>
        <w:jc w:val="both"/>
        <w:rPr>
          <w:rFonts w:asciiTheme="majorHAnsi" w:eastAsia="Calibri" w:hAnsiTheme="majorHAnsi" w:cstheme="majorHAnsi"/>
        </w:rPr>
      </w:pPr>
    </w:p>
    <w:p w14:paraId="2F7F588D" w14:textId="77777777" w:rsidR="00400768" w:rsidRPr="002E31B7" w:rsidRDefault="008427BD">
      <w:pPr>
        <w:pStyle w:val="Standard"/>
        <w:autoSpaceDE w:val="0"/>
        <w:rPr>
          <w:rFonts w:asciiTheme="majorHAnsi" w:eastAsia="Calibri" w:hAnsiTheme="majorHAnsi" w:cstheme="majorHAnsi"/>
          <w:i/>
          <w:iCs/>
          <w:sz w:val="12"/>
          <w:szCs w:val="12"/>
        </w:rPr>
      </w:pPr>
      <w:r w:rsidRPr="002E31B7">
        <w:rPr>
          <w:rFonts w:asciiTheme="majorHAnsi" w:eastAsia="Calibri" w:hAnsiTheme="majorHAnsi" w:cstheme="majorHAnsi"/>
          <w:i/>
          <w:iCs/>
          <w:sz w:val="12"/>
          <w:szCs w:val="12"/>
        </w:rPr>
        <w:t>*Wyjaśnienie: informacja w tym zakresie jest wymagana, jeżeli w odniesieniu do danego administratora lub podmiotu przetwarzającego istnieje obowiązek wyznaczenia inspektora ochrony danych osobowych.</w:t>
      </w:r>
    </w:p>
    <w:p w14:paraId="4374E74C" w14:textId="77777777" w:rsidR="00400768" w:rsidRPr="002E31B7" w:rsidRDefault="008427BD">
      <w:pPr>
        <w:pStyle w:val="Standard"/>
        <w:autoSpaceDE w:val="0"/>
        <w:ind w:left="-70"/>
        <w:rPr>
          <w:rFonts w:asciiTheme="majorHAnsi" w:hAnsiTheme="majorHAnsi" w:cstheme="majorHAnsi"/>
        </w:rPr>
      </w:pPr>
      <w:r w:rsidRPr="002E31B7">
        <w:rPr>
          <w:rFonts w:asciiTheme="majorHAnsi" w:eastAsia="Calibri" w:hAnsiTheme="majorHAnsi" w:cstheme="majorHAnsi"/>
          <w:i/>
          <w:iCs/>
          <w:sz w:val="12"/>
          <w:szCs w:val="12"/>
        </w:rPr>
        <w:t xml:space="preserve">*  Wyjaśnienie: skorzystanie z prawa do sprostowania nie może skutkować zmianą wyniku postępowania o udzielenie zamówienia </w:t>
      </w:r>
      <w:r w:rsidRPr="002E31B7">
        <w:rPr>
          <w:rFonts w:asciiTheme="majorHAnsi" w:eastAsia="Calibri" w:hAnsiTheme="majorHAnsi" w:cstheme="majorHAnsi"/>
          <w:i/>
          <w:iCs/>
          <w:sz w:val="12"/>
          <w:szCs w:val="12"/>
        </w:rPr>
        <w:br/>
        <w:t>** Wyjaśnienie: prawo do ograniczenia przetwarzania nie ma zastosowania w odniesieniu do przechowywania,    w celu zapewnienia korzystania ze środków ochrony prawnej lub w celu ochrony praw innej osoby fizycznej lub prawnej lub z uwagi na ważne względy interesu publicznego Unii Europejskiej lub państwa członkowskiego.</w:t>
      </w:r>
    </w:p>
    <w:p w14:paraId="5351EC8F" w14:textId="663AA00A" w:rsidR="00400768" w:rsidRPr="008321CE" w:rsidRDefault="00400768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721A7EDD" w14:textId="7D81DF50" w:rsidR="000F6C38" w:rsidRPr="008321CE" w:rsidRDefault="000F6C38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7A610A27" w14:textId="77CF7160" w:rsidR="000F6C38" w:rsidRPr="008321CE" w:rsidRDefault="000F6C38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6C3D6FC6" w14:textId="5971B34C" w:rsidR="000F6C38" w:rsidRDefault="000F6C38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u w:val="single"/>
        </w:rPr>
      </w:pPr>
    </w:p>
    <w:p w14:paraId="79F84FC2" w14:textId="4618CDEC" w:rsidR="0008011D" w:rsidRDefault="0008011D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u w:val="single"/>
        </w:rPr>
      </w:pPr>
    </w:p>
    <w:p w14:paraId="40A0A7BB" w14:textId="6E4F9855" w:rsidR="0008011D" w:rsidRDefault="0008011D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u w:val="single"/>
        </w:rPr>
      </w:pPr>
    </w:p>
    <w:p w14:paraId="7E93E831" w14:textId="77777777" w:rsidR="0008011D" w:rsidRPr="002E31B7" w:rsidRDefault="0008011D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u w:val="single"/>
        </w:rPr>
      </w:pPr>
    </w:p>
    <w:p w14:paraId="08ED00CB" w14:textId="77777777" w:rsidR="00400768" w:rsidRPr="002E31B7" w:rsidRDefault="008427BD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u w:val="single"/>
        </w:rPr>
      </w:pPr>
      <w:r w:rsidRPr="002E31B7">
        <w:rPr>
          <w:rFonts w:asciiTheme="majorHAnsi" w:hAnsiTheme="majorHAnsi" w:cstheme="majorHAnsi"/>
          <w:b/>
          <w:bCs/>
          <w:u w:val="single"/>
        </w:rPr>
        <w:t>Załączniki:</w:t>
      </w:r>
    </w:p>
    <w:p w14:paraId="0744333B" w14:textId="17FE41CB" w:rsidR="00400768" w:rsidRPr="002E31B7" w:rsidRDefault="008427BD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</w:rPr>
      </w:pPr>
      <w:r w:rsidRPr="002E31B7">
        <w:rPr>
          <w:rFonts w:asciiTheme="majorHAnsi" w:hAnsiTheme="majorHAnsi" w:cstheme="majorHAnsi"/>
          <w:b/>
          <w:bCs/>
        </w:rPr>
        <w:t xml:space="preserve">Załącznik nr 1 – </w:t>
      </w:r>
      <w:r w:rsidR="00D55BDA" w:rsidRPr="002E31B7">
        <w:rPr>
          <w:rFonts w:asciiTheme="majorHAnsi" w:hAnsiTheme="majorHAnsi" w:cstheme="majorHAnsi"/>
          <w:b/>
          <w:bCs/>
        </w:rPr>
        <w:t>Formularz ofert</w:t>
      </w:r>
      <w:r w:rsidR="00D52CFF" w:rsidRPr="002E31B7">
        <w:rPr>
          <w:rFonts w:asciiTheme="majorHAnsi" w:hAnsiTheme="majorHAnsi" w:cstheme="majorHAnsi"/>
          <w:b/>
          <w:bCs/>
        </w:rPr>
        <w:t>y</w:t>
      </w:r>
    </w:p>
    <w:p w14:paraId="40A4F0CE" w14:textId="2EFDB02E" w:rsidR="002D0CE8" w:rsidRPr="002E31B7" w:rsidRDefault="002D0CE8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</w:rPr>
      </w:pPr>
      <w:r w:rsidRPr="002E31B7">
        <w:rPr>
          <w:rFonts w:asciiTheme="majorHAnsi" w:hAnsiTheme="majorHAnsi" w:cstheme="majorHAnsi"/>
          <w:b/>
          <w:bCs/>
        </w:rPr>
        <w:t>Załącznik nr 1a</w:t>
      </w:r>
      <w:r w:rsidR="00D55BDA" w:rsidRPr="002E31B7">
        <w:rPr>
          <w:rFonts w:asciiTheme="majorHAnsi" w:hAnsiTheme="majorHAnsi" w:cstheme="majorHAnsi"/>
          <w:b/>
          <w:bCs/>
        </w:rPr>
        <w:t>, Załącznik nr 1b</w:t>
      </w:r>
      <w:r w:rsidRPr="002E31B7">
        <w:rPr>
          <w:rFonts w:asciiTheme="majorHAnsi" w:hAnsiTheme="majorHAnsi" w:cstheme="majorHAnsi"/>
          <w:b/>
          <w:bCs/>
        </w:rPr>
        <w:t xml:space="preserve"> – </w:t>
      </w:r>
      <w:r w:rsidR="00D55BDA" w:rsidRPr="002E31B7">
        <w:rPr>
          <w:rFonts w:asciiTheme="majorHAnsi" w:hAnsiTheme="majorHAnsi" w:cstheme="majorHAnsi"/>
          <w:b/>
          <w:bCs/>
        </w:rPr>
        <w:t>Formularz asortymentowo – cenowy (Pakiet I, Pakiet II)</w:t>
      </w:r>
    </w:p>
    <w:p w14:paraId="31BF253F" w14:textId="5488995F" w:rsidR="00934A22" w:rsidRPr="002E31B7" w:rsidRDefault="008427BD" w:rsidP="00D55BDA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</w:rPr>
      </w:pPr>
      <w:r w:rsidRPr="002E31B7">
        <w:rPr>
          <w:rFonts w:asciiTheme="majorHAnsi" w:hAnsiTheme="majorHAnsi" w:cstheme="majorHAnsi"/>
          <w:b/>
          <w:bCs/>
        </w:rPr>
        <w:t>Załącznik nr 2</w:t>
      </w:r>
      <w:r w:rsidR="00D55BDA" w:rsidRPr="002E31B7">
        <w:rPr>
          <w:rFonts w:asciiTheme="majorHAnsi" w:hAnsiTheme="majorHAnsi" w:cstheme="majorHAnsi"/>
          <w:b/>
          <w:bCs/>
        </w:rPr>
        <w:t>a, Załącznik nr 2b – Projekt umowy (Pakiet I, Pakiet II)</w:t>
      </w:r>
    </w:p>
    <w:p w14:paraId="27E68CDE" w14:textId="52B6DC5E" w:rsidR="00EE1F1F" w:rsidRPr="008321CE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4C30D312" w14:textId="081E39FA" w:rsidR="00EE1F1F" w:rsidRPr="008321CE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0AA2D688" w14:textId="240CE76A" w:rsidR="00EE1F1F" w:rsidRPr="008321CE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1E169657" w14:textId="6392505C" w:rsidR="00EE1F1F" w:rsidRPr="008321CE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7F21C192" w14:textId="4D0BEA4F" w:rsidR="00EE1F1F" w:rsidRPr="008321CE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5D28C4AB" w14:textId="000DCA83" w:rsidR="00EE1F1F" w:rsidRPr="008321CE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2C1EB6C4" w14:textId="3156595E" w:rsidR="00EE1F1F" w:rsidRPr="008321CE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58AF3C4B" w14:textId="6ADBA91E" w:rsidR="00EE1F1F" w:rsidRPr="008321CE" w:rsidRDefault="00EE1F1F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07F3C6BC" w14:textId="7C0E27A3" w:rsidR="004F7F6B" w:rsidRDefault="004F7F6B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4613951F" w14:textId="784C984E" w:rsidR="003175E7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2D7BE492" w14:textId="04FC6ED0" w:rsidR="003175E7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6333D6C3" w14:textId="56C2CF54" w:rsidR="003175E7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0A98B737" w14:textId="1FB96976" w:rsidR="003175E7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270F9B5A" w14:textId="1CC78A1D" w:rsidR="003175E7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2E0A39C7" w14:textId="59574675" w:rsidR="003175E7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0436D511" w14:textId="4698A97E" w:rsidR="003175E7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69AB2914" w14:textId="6653CA17" w:rsidR="003175E7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377CCECA" w14:textId="4A15ED94" w:rsidR="003175E7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46482A92" w14:textId="5995FAC7" w:rsidR="003175E7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69C29907" w14:textId="6975A198" w:rsidR="003175E7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60C52E51" w14:textId="078EBB10" w:rsidR="003175E7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09AAFBEE" w14:textId="7F8F85E4" w:rsidR="003175E7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40107104" w14:textId="51CC8397" w:rsidR="003175E7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2DE1093B" w14:textId="2D2BD9F4" w:rsidR="003175E7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06551DFE" w14:textId="0A6C3D2B" w:rsidR="003175E7" w:rsidRDefault="003175E7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35FECFF1" w14:textId="0B7C169D" w:rsidR="0057151D" w:rsidRPr="008321CE" w:rsidRDefault="0057151D">
      <w:pPr>
        <w:pStyle w:val="Standard"/>
        <w:tabs>
          <w:tab w:val="left" w:pos="1560"/>
        </w:tabs>
        <w:jc w:val="both"/>
        <w:rPr>
          <w:rFonts w:asciiTheme="majorHAnsi" w:hAnsiTheme="majorHAnsi" w:cstheme="majorHAnsi"/>
          <w:color w:val="FF0000"/>
        </w:rPr>
      </w:pPr>
    </w:p>
    <w:p w14:paraId="676CD569" w14:textId="77777777" w:rsidR="00216B92" w:rsidRPr="002E31B7" w:rsidRDefault="00216B92">
      <w:pPr>
        <w:pStyle w:val="Standard"/>
        <w:widowControl w:val="0"/>
        <w:autoSpaceDE w:val="0"/>
        <w:rPr>
          <w:rFonts w:asciiTheme="majorHAnsi" w:hAnsiTheme="majorHAnsi" w:cstheme="majorHAnsi"/>
        </w:rPr>
      </w:pPr>
    </w:p>
    <w:p w14:paraId="35B4B504" w14:textId="5C130A60" w:rsidR="00400768" w:rsidRPr="002E31B7" w:rsidRDefault="008427BD">
      <w:pPr>
        <w:pStyle w:val="Standard"/>
        <w:widowControl w:val="0"/>
        <w:autoSpaceDE w:val="0"/>
        <w:rPr>
          <w:rFonts w:asciiTheme="majorHAnsi" w:hAnsiTheme="majorHAnsi" w:cstheme="majorHAnsi"/>
        </w:rPr>
      </w:pPr>
      <w:r w:rsidRPr="002E31B7">
        <w:rPr>
          <w:rFonts w:asciiTheme="majorHAnsi" w:hAnsiTheme="majorHAnsi" w:cstheme="majorHAnsi"/>
          <w:lang w:eastAsia="ar-SA"/>
        </w:rPr>
        <w:lastRenderedPageBreak/>
        <w:tab/>
      </w:r>
      <w:r w:rsidRPr="002E31B7">
        <w:rPr>
          <w:rFonts w:asciiTheme="majorHAnsi" w:hAnsiTheme="majorHAnsi" w:cstheme="majorHAnsi"/>
          <w:lang w:eastAsia="ar-SA"/>
        </w:rPr>
        <w:tab/>
      </w:r>
      <w:r w:rsidRPr="002E31B7">
        <w:rPr>
          <w:rFonts w:asciiTheme="majorHAnsi" w:hAnsiTheme="majorHAnsi" w:cstheme="majorHAnsi"/>
          <w:lang w:eastAsia="ar-SA"/>
        </w:rPr>
        <w:tab/>
      </w:r>
      <w:r w:rsidRPr="002E31B7">
        <w:rPr>
          <w:rFonts w:asciiTheme="majorHAnsi" w:hAnsiTheme="majorHAnsi" w:cstheme="majorHAnsi"/>
          <w:lang w:eastAsia="ar-SA"/>
        </w:rPr>
        <w:tab/>
      </w:r>
      <w:r w:rsidRPr="002E31B7">
        <w:rPr>
          <w:rFonts w:asciiTheme="majorHAnsi" w:hAnsiTheme="majorHAnsi" w:cstheme="majorHAnsi"/>
          <w:lang w:eastAsia="ar-SA"/>
        </w:rPr>
        <w:tab/>
      </w:r>
      <w:r w:rsidRPr="002E31B7">
        <w:rPr>
          <w:rFonts w:asciiTheme="majorHAnsi" w:hAnsiTheme="majorHAnsi" w:cstheme="majorHAnsi"/>
          <w:lang w:eastAsia="ar-SA"/>
        </w:rPr>
        <w:tab/>
      </w:r>
      <w:r w:rsidRPr="002E31B7">
        <w:rPr>
          <w:rFonts w:asciiTheme="majorHAnsi" w:hAnsiTheme="majorHAnsi" w:cstheme="majorHAnsi"/>
          <w:lang w:eastAsia="ar-SA"/>
        </w:rPr>
        <w:tab/>
      </w:r>
      <w:r w:rsidRPr="002E31B7">
        <w:rPr>
          <w:rFonts w:asciiTheme="majorHAnsi" w:hAnsiTheme="majorHAnsi" w:cstheme="majorHAnsi"/>
          <w:lang w:eastAsia="ar-SA"/>
        </w:rPr>
        <w:tab/>
      </w:r>
      <w:r w:rsidRPr="002E31B7">
        <w:rPr>
          <w:rFonts w:asciiTheme="majorHAnsi" w:eastAsia="Cambria" w:hAnsiTheme="majorHAnsi" w:cstheme="majorHAnsi"/>
          <w:b/>
          <w:i/>
          <w:iCs/>
          <w:lang w:eastAsia="ar-SA"/>
        </w:rPr>
        <w:t xml:space="preserve">Załącznik nr </w:t>
      </w:r>
      <w:r w:rsidR="008D0A1E" w:rsidRPr="002E31B7">
        <w:rPr>
          <w:rFonts w:asciiTheme="majorHAnsi" w:eastAsia="Cambria" w:hAnsiTheme="majorHAnsi" w:cstheme="majorHAnsi"/>
          <w:b/>
          <w:i/>
          <w:iCs/>
          <w:lang w:eastAsia="ar-SA"/>
        </w:rPr>
        <w:t>1</w:t>
      </w:r>
      <w:r w:rsidRPr="002E31B7">
        <w:rPr>
          <w:rFonts w:asciiTheme="majorHAnsi" w:eastAsia="Cambria" w:hAnsiTheme="majorHAnsi" w:cstheme="majorHAnsi"/>
          <w:b/>
          <w:i/>
          <w:iCs/>
          <w:lang w:eastAsia="ar-SA"/>
        </w:rPr>
        <w:t xml:space="preserve"> do Zaproszenia</w:t>
      </w:r>
    </w:p>
    <w:p w14:paraId="70912741" w14:textId="4326BCBA" w:rsidR="00400768" w:rsidRPr="002E31B7" w:rsidRDefault="00F63BB0">
      <w:pPr>
        <w:pStyle w:val="Standard"/>
        <w:widowControl w:val="0"/>
        <w:rPr>
          <w:rFonts w:asciiTheme="majorHAnsi" w:hAnsiTheme="majorHAnsi" w:cstheme="majorHAnsi"/>
          <w:lang w:eastAsia="ar-SA"/>
        </w:rPr>
      </w:pPr>
      <w:r w:rsidRPr="002E31B7">
        <w:rPr>
          <w:rFonts w:asciiTheme="majorHAnsi" w:hAnsiTheme="majorHAnsi" w:cstheme="majorHAnsi"/>
          <w:lang w:eastAsia="ar-SA"/>
        </w:rPr>
        <w:t>…</w:t>
      </w:r>
      <w:r w:rsidR="008427BD" w:rsidRPr="002E31B7">
        <w:rPr>
          <w:rFonts w:asciiTheme="majorHAnsi" w:hAnsiTheme="majorHAnsi" w:cstheme="majorHAnsi"/>
          <w:lang w:eastAsia="ar-SA"/>
        </w:rPr>
        <w:t>.............................</w:t>
      </w:r>
    </w:p>
    <w:p w14:paraId="0B9BC96D" w14:textId="3BD05802" w:rsidR="00400768" w:rsidRPr="002E31B7" w:rsidRDefault="008427BD">
      <w:pPr>
        <w:pStyle w:val="Standard"/>
        <w:widowControl w:val="0"/>
        <w:rPr>
          <w:rFonts w:asciiTheme="majorHAnsi" w:hAnsiTheme="majorHAnsi" w:cstheme="majorHAnsi"/>
          <w:lang w:eastAsia="ar-SA"/>
        </w:rPr>
      </w:pPr>
      <w:r w:rsidRPr="002E31B7">
        <w:rPr>
          <w:rFonts w:asciiTheme="majorHAnsi" w:hAnsiTheme="majorHAnsi" w:cstheme="majorHAnsi"/>
          <w:lang w:eastAsia="ar-SA"/>
        </w:rPr>
        <w:t>(Dane Wykonawcy)</w:t>
      </w:r>
    </w:p>
    <w:p w14:paraId="42CD0816" w14:textId="77777777" w:rsidR="00573782" w:rsidRPr="002E31B7" w:rsidRDefault="00573782">
      <w:pPr>
        <w:pStyle w:val="Standard"/>
        <w:widowControl w:val="0"/>
        <w:rPr>
          <w:rFonts w:asciiTheme="majorHAnsi" w:hAnsiTheme="majorHAnsi" w:cstheme="majorHAnsi"/>
          <w:lang w:eastAsia="ar-SA"/>
        </w:rPr>
      </w:pPr>
    </w:p>
    <w:p w14:paraId="728B01C8" w14:textId="4EBC1925" w:rsidR="00400768" w:rsidRPr="002E31B7" w:rsidRDefault="008427BD">
      <w:pPr>
        <w:pStyle w:val="Standard"/>
        <w:widowControl w:val="0"/>
        <w:jc w:val="center"/>
        <w:rPr>
          <w:rFonts w:asciiTheme="majorHAnsi" w:hAnsiTheme="majorHAnsi" w:cstheme="majorHAnsi"/>
          <w:b/>
          <w:bCs/>
          <w:lang w:eastAsia="ar-SA"/>
        </w:rPr>
      </w:pPr>
      <w:r w:rsidRPr="002E31B7">
        <w:rPr>
          <w:rFonts w:asciiTheme="majorHAnsi" w:hAnsiTheme="majorHAnsi" w:cstheme="majorHAnsi"/>
          <w:b/>
          <w:bCs/>
          <w:lang w:eastAsia="ar-SA"/>
        </w:rPr>
        <w:t>FORMULARZ OFERTY</w:t>
      </w:r>
    </w:p>
    <w:p w14:paraId="4F204BDE" w14:textId="1C67E773" w:rsidR="00093421" w:rsidRPr="002E31B7" w:rsidRDefault="00093421" w:rsidP="00093421">
      <w:pPr>
        <w:pStyle w:val="Heading"/>
        <w:jc w:val="center"/>
        <w:rPr>
          <w:rFonts w:asciiTheme="majorHAnsi" w:hAnsiTheme="majorHAnsi" w:cstheme="majorHAnsi"/>
          <w:b/>
          <w:bCs/>
          <w:i/>
          <w:iCs/>
        </w:rPr>
      </w:pPr>
      <w:r w:rsidRPr="002E31B7">
        <w:rPr>
          <w:rFonts w:asciiTheme="majorHAnsi" w:hAnsiTheme="majorHAnsi" w:cstheme="majorHAnsi"/>
          <w:b/>
          <w:bCs/>
          <w:i/>
          <w:iCs/>
        </w:rPr>
        <w:t xml:space="preserve">Dostawa </w:t>
      </w:r>
      <w:r w:rsidR="002E31B7" w:rsidRPr="002E31B7">
        <w:rPr>
          <w:rFonts w:asciiTheme="majorHAnsi" w:hAnsiTheme="majorHAnsi" w:cstheme="majorHAnsi"/>
          <w:b/>
          <w:bCs/>
          <w:i/>
          <w:iCs/>
        </w:rPr>
        <w:t>artykułów pieczywa i wyrobów ciastkarskich</w:t>
      </w:r>
      <w:r w:rsidRPr="002E31B7">
        <w:rPr>
          <w:rFonts w:asciiTheme="majorHAnsi" w:hAnsiTheme="majorHAnsi" w:cstheme="majorHAnsi"/>
          <w:b/>
          <w:bCs/>
          <w:i/>
          <w:iCs/>
        </w:rPr>
        <w:t xml:space="preserve"> dla Wojewódzkiego Szpitala Psychiatrycznego w Andrychowie</w:t>
      </w:r>
    </w:p>
    <w:p w14:paraId="40B22EB6" w14:textId="77777777" w:rsidR="00093421" w:rsidRPr="002E31B7" w:rsidRDefault="00093421">
      <w:pPr>
        <w:pStyle w:val="Standard"/>
        <w:jc w:val="both"/>
        <w:rPr>
          <w:rFonts w:asciiTheme="majorHAnsi" w:hAnsiTheme="majorHAnsi" w:cstheme="majorHAnsi"/>
        </w:rPr>
      </w:pPr>
    </w:p>
    <w:p w14:paraId="2877CAE0" w14:textId="250B61C3" w:rsidR="00400768" w:rsidRPr="002E31B7" w:rsidRDefault="008427BD">
      <w:pPr>
        <w:pStyle w:val="Standard"/>
        <w:jc w:val="both"/>
        <w:rPr>
          <w:rFonts w:asciiTheme="majorHAnsi" w:hAnsiTheme="majorHAnsi" w:cstheme="majorHAnsi"/>
        </w:rPr>
      </w:pPr>
      <w:r w:rsidRPr="002E31B7">
        <w:rPr>
          <w:rFonts w:asciiTheme="majorHAnsi" w:hAnsiTheme="majorHAnsi" w:cstheme="majorHAnsi"/>
        </w:rPr>
        <w:t xml:space="preserve">            </w:t>
      </w:r>
    </w:p>
    <w:p w14:paraId="16AEB876" w14:textId="77777777" w:rsidR="00400768" w:rsidRPr="002E31B7" w:rsidRDefault="008427BD">
      <w:pPr>
        <w:pStyle w:val="Standard"/>
        <w:keepNext/>
        <w:widowControl w:val="0"/>
        <w:jc w:val="both"/>
        <w:rPr>
          <w:rFonts w:asciiTheme="majorHAnsi" w:hAnsiTheme="majorHAnsi" w:cstheme="majorHAnsi"/>
          <w:lang w:eastAsia="ar-SA"/>
        </w:rPr>
      </w:pPr>
      <w:r w:rsidRPr="002E31B7">
        <w:rPr>
          <w:rFonts w:asciiTheme="majorHAnsi" w:hAnsiTheme="majorHAnsi" w:cstheme="majorHAnsi"/>
          <w:lang w:eastAsia="ar-SA"/>
        </w:rPr>
        <w:t>Nazwa oraz siedziba Wykonawcy (Wykonawców – w przypadku oferty wspólnej):</w:t>
      </w:r>
    </w:p>
    <w:p w14:paraId="47E74C7A" w14:textId="77777777" w:rsidR="00400768" w:rsidRPr="002E31B7" w:rsidRDefault="008427BD">
      <w:pPr>
        <w:pStyle w:val="Standard"/>
        <w:widowControl w:val="0"/>
        <w:rPr>
          <w:rFonts w:asciiTheme="majorHAnsi" w:hAnsiTheme="majorHAnsi" w:cstheme="majorHAnsi"/>
          <w:lang w:eastAsia="ar-SA"/>
        </w:rPr>
      </w:pPr>
      <w:r w:rsidRPr="002E31B7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0F6DB459" w14:textId="77777777" w:rsidR="00400768" w:rsidRPr="002E31B7" w:rsidRDefault="008427BD">
      <w:pPr>
        <w:pStyle w:val="Standard"/>
        <w:widowControl w:val="0"/>
        <w:rPr>
          <w:rFonts w:asciiTheme="majorHAnsi" w:hAnsiTheme="majorHAnsi" w:cstheme="majorHAnsi"/>
          <w:lang w:eastAsia="ar-SA"/>
        </w:rPr>
      </w:pPr>
      <w:r w:rsidRPr="002E31B7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7EAC6D81" w14:textId="7F0C720A" w:rsidR="00400768" w:rsidRPr="002E31B7" w:rsidRDefault="008427BD">
      <w:pPr>
        <w:pStyle w:val="Standard"/>
        <w:widowControl w:val="0"/>
        <w:rPr>
          <w:rFonts w:asciiTheme="majorHAnsi" w:hAnsiTheme="majorHAnsi" w:cstheme="majorHAnsi"/>
          <w:lang w:val="de-DE" w:eastAsia="ar-SA"/>
        </w:rPr>
      </w:pPr>
      <w:r w:rsidRPr="002E31B7">
        <w:rPr>
          <w:rFonts w:asciiTheme="majorHAnsi" w:hAnsiTheme="majorHAnsi" w:cstheme="majorHAnsi"/>
          <w:lang w:val="de-DE" w:eastAsia="ar-SA"/>
        </w:rPr>
        <w:t>NIP</w:t>
      </w:r>
      <w:r w:rsidR="00F63BB0" w:rsidRPr="002E31B7">
        <w:rPr>
          <w:rFonts w:asciiTheme="majorHAnsi" w:hAnsiTheme="majorHAnsi" w:cstheme="majorHAnsi"/>
          <w:lang w:val="de-DE" w:eastAsia="ar-SA"/>
        </w:rPr>
        <w:t>…</w:t>
      </w:r>
      <w:r w:rsidRPr="002E31B7">
        <w:rPr>
          <w:rFonts w:asciiTheme="majorHAnsi" w:hAnsiTheme="majorHAnsi" w:cstheme="majorHAnsi"/>
          <w:lang w:val="de-DE" w:eastAsia="ar-SA"/>
        </w:rPr>
        <w:t>.............................................…………….REGON</w:t>
      </w:r>
      <w:r w:rsidR="00F63BB0" w:rsidRPr="002E31B7">
        <w:rPr>
          <w:rFonts w:asciiTheme="majorHAnsi" w:hAnsiTheme="majorHAnsi" w:cstheme="majorHAnsi"/>
          <w:lang w:val="de-DE" w:eastAsia="ar-SA"/>
        </w:rPr>
        <w:t>…</w:t>
      </w:r>
      <w:r w:rsidRPr="002E31B7">
        <w:rPr>
          <w:rFonts w:asciiTheme="majorHAnsi" w:hAnsiTheme="majorHAnsi" w:cstheme="majorHAnsi"/>
          <w:lang w:val="de-DE" w:eastAsia="ar-SA"/>
        </w:rPr>
        <w:t>.............................................……………………….</w:t>
      </w:r>
    </w:p>
    <w:p w14:paraId="37F1F064" w14:textId="77777777" w:rsidR="00400768" w:rsidRPr="002E31B7" w:rsidRDefault="008427BD">
      <w:pPr>
        <w:pStyle w:val="Standard"/>
        <w:widowControl w:val="0"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2E31B7">
        <w:rPr>
          <w:rFonts w:asciiTheme="majorHAnsi" w:hAnsiTheme="majorHAnsi" w:cstheme="majorHAnsi"/>
          <w:bCs/>
          <w:lang w:val="de-DE" w:eastAsia="ar-SA"/>
        </w:rPr>
        <w:t>tel</w:t>
      </w:r>
      <w:proofErr w:type="spellEnd"/>
      <w:r w:rsidRPr="002E31B7">
        <w:rPr>
          <w:rFonts w:asciiTheme="majorHAnsi" w:hAnsiTheme="majorHAnsi" w:cstheme="majorHAnsi"/>
          <w:bCs/>
          <w:lang w:val="de-DE" w:eastAsia="ar-SA"/>
        </w:rPr>
        <w:t xml:space="preserve"> /fax: ………………………………………….……..email:…………………………………………………………………………</w:t>
      </w:r>
    </w:p>
    <w:p w14:paraId="579FEFFD" w14:textId="77777777" w:rsidR="00400768" w:rsidRPr="002E31B7" w:rsidRDefault="008427BD">
      <w:pPr>
        <w:pStyle w:val="Standard"/>
        <w:rPr>
          <w:rFonts w:asciiTheme="majorHAnsi" w:hAnsiTheme="majorHAnsi" w:cstheme="majorHAnsi"/>
          <w:bCs/>
          <w:lang w:eastAsia="ar-SA"/>
        </w:rPr>
      </w:pPr>
      <w:r w:rsidRPr="002E31B7">
        <w:rPr>
          <w:rFonts w:asciiTheme="majorHAnsi" w:hAnsiTheme="majorHAnsi" w:cstheme="majorHAnsi"/>
          <w:bCs/>
          <w:lang w:eastAsia="ar-SA"/>
        </w:rPr>
        <w:t>wpisany do Krajowego Rejestru Sądowego pod nr ……………………………………………………………………</w:t>
      </w:r>
    </w:p>
    <w:p w14:paraId="2DC69793" w14:textId="77777777" w:rsidR="00400768" w:rsidRPr="002E31B7" w:rsidRDefault="008427BD">
      <w:pPr>
        <w:pStyle w:val="Standard"/>
        <w:jc w:val="both"/>
        <w:rPr>
          <w:rFonts w:asciiTheme="majorHAnsi" w:hAnsiTheme="majorHAnsi" w:cstheme="majorHAnsi"/>
          <w:bCs/>
          <w:lang w:eastAsia="ar-SA"/>
        </w:rPr>
      </w:pPr>
      <w:r w:rsidRPr="002E31B7">
        <w:rPr>
          <w:rFonts w:asciiTheme="majorHAnsi" w:hAnsiTheme="majorHAnsi" w:cstheme="majorHAnsi"/>
          <w:bCs/>
          <w:lang w:eastAsia="ar-SA"/>
        </w:rPr>
        <w:t>lub</w:t>
      </w:r>
    </w:p>
    <w:p w14:paraId="36B1B400" w14:textId="143D93DF" w:rsidR="00400768" w:rsidRPr="002E31B7" w:rsidRDefault="008427BD">
      <w:pPr>
        <w:pStyle w:val="Standard"/>
        <w:rPr>
          <w:rFonts w:asciiTheme="majorHAnsi" w:hAnsiTheme="majorHAnsi" w:cstheme="majorHAnsi"/>
        </w:rPr>
      </w:pPr>
      <w:r w:rsidRPr="002E31B7">
        <w:rPr>
          <w:rFonts w:asciiTheme="majorHAnsi" w:hAnsiTheme="majorHAnsi" w:cstheme="majorHAnsi"/>
          <w:bCs/>
          <w:lang w:eastAsia="ar-SA"/>
        </w:rPr>
        <w:t xml:space="preserve">wpisany do </w:t>
      </w:r>
      <w:r w:rsidRPr="002E31B7">
        <w:rPr>
          <w:rFonts w:asciiTheme="majorHAnsi" w:hAnsiTheme="majorHAnsi" w:cstheme="majorHAnsi"/>
          <w:lang w:eastAsia="ar-SA"/>
        </w:rPr>
        <w:t>Centralnej Ewidencji i Informacji o Działalności Gospodarczej, prowadzącym działalność gospodarczą pod nazwą</w:t>
      </w:r>
      <w:r w:rsidR="00F63BB0" w:rsidRPr="002E31B7">
        <w:rPr>
          <w:rFonts w:asciiTheme="majorHAnsi" w:hAnsiTheme="majorHAnsi" w:cstheme="majorHAnsi"/>
          <w:lang w:eastAsia="ar-SA"/>
        </w:rPr>
        <w:t>…</w:t>
      </w:r>
      <w:r w:rsidRPr="002E31B7">
        <w:rPr>
          <w:rFonts w:asciiTheme="majorHAnsi" w:hAnsiTheme="majorHAnsi" w:cstheme="majorHAnsi"/>
          <w:lang w:eastAsia="ar-SA"/>
        </w:rPr>
        <w:t>.............................................................................................</w:t>
      </w:r>
    </w:p>
    <w:p w14:paraId="5A53366B" w14:textId="77777777" w:rsidR="00400768" w:rsidRPr="002E31B7" w:rsidRDefault="00400768">
      <w:pPr>
        <w:pStyle w:val="Standard"/>
        <w:rPr>
          <w:rFonts w:asciiTheme="majorHAnsi" w:hAnsiTheme="majorHAnsi" w:cstheme="majorHAnsi"/>
          <w:bCs/>
          <w:lang w:val="de-DE" w:eastAsia="ar-SA"/>
        </w:rPr>
      </w:pPr>
    </w:p>
    <w:p w14:paraId="455B9F95" w14:textId="5DC8D4D3" w:rsidR="00400768" w:rsidRPr="002E31B7" w:rsidRDefault="008427BD">
      <w:pPr>
        <w:pStyle w:val="Standard"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2E31B7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2E31B7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2E31B7">
        <w:rPr>
          <w:rFonts w:asciiTheme="majorHAnsi" w:hAnsiTheme="majorHAnsi" w:cstheme="majorHAnsi"/>
          <w:bCs/>
          <w:lang w:val="de-DE" w:eastAsia="ar-SA"/>
        </w:rPr>
        <w:t>kontaktów</w:t>
      </w:r>
      <w:proofErr w:type="spellEnd"/>
      <w:r w:rsidRPr="002E31B7">
        <w:rPr>
          <w:rFonts w:asciiTheme="majorHAnsi" w:hAnsiTheme="majorHAnsi" w:cstheme="majorHAnsi"/>
          <w:bCs/>
          <w:lang w:val="de-DE" w:eastAsia="ar-SA"/>
        </w:rPr>
        <w:t xml:space="preserve"> z Zamawiającym:</w:t>
      </w:r>
      <w:r w:rsidR="00F63BB0" w:rsidRPr="002E31B7">
        <w:rPr>
          <w:rFonts w:asciiTheme="majorHAnsi" w:hAnsiTheme="majorHAnsi" w:cstheme="majorHAnsi"/>
          <w:bCs/>
          <w:lang w:val="de-DE" w:eastAsia="ar-SA"/>
        </w:rPr>
        <w:t>…</w:t>
      </w:r>
      <w:r w:rsidRPr="002E31B7">
        <w:rPr>
          <w:rFonts w:asciiTheme="majorHAnsi" w:hAnsiTheme="majorHAnsi" w:cstheme="majorHAnsi"/>
          <w:bCs/>
          <w:lang w:val="de-DE" w:eastAsia="ar-SA"/>
        </w:rPr>
        <w:t>.......................................................…….………………………..</w:t>
      </w:r>
    </w:p>
    <w:p w14:paraId="6705E281" w14:textId="2B6E6FBA" w:rsidR="00400768" w:rsidRPr="002E31B7" w:rsidRDefault="008427BD">
      <w:pPr>
        <w:pStyle w:val="Standard"/>
        <w:widowControl w:val="0"/>
        <w:rPr>
          <w:rFonts w:asciiTheme="majorHAnsi" w:hAnsiTheme="majorHAnsi" w:cstheme="majorHAnsi"/>
          <w:bCs/>
          <w:lang w:val="de-DE" w:eastAsia="ar-SA"/>
        </w:rPr>
      </w:pPr>
      <w:r w:rsidRPr="002E31B7">
        <w:rPr>
          <w:rFonts w:asciiTheme="majorHAnsi" w:hAnsiTheme="majorHAnsi" w:cstheme="majorHAnsi"/>
          <w:bCs/>
          <w:lang w:val="de-DE" w:eastAsia="ar-SA"/>
        </w:rPr>
        <w:t>tel/fax:</w:t>
      </w:r>
      <w:r w:rsidR="00F63BB0" w:rsidRPr="002E31B7">
        <w:rPr>
          <w:rFonts w:asciiTheme="majorHAnsi" w:hAnsiTheme="majorHAnsi" w:cstheme="majorHAnsi"/>
          <w:bCs/>
          <w:lang w:val="de-DE" w:eastAsia="ar-SA"/>
        </w:rPr>
        <w:t>…</w:t>
      </w:r>
      <w:r w:rsidRPr="002E31B7">
        <w:rPr>
          <w:rFonts w:asciiTheme="majorHAnsi" w:hAnsiTheme="majorHAnsi" w:cstheme="majorHAnsi"/>
          <w:bCs/>
          <w:lang w:val="de-DE" w:eastAsia="ar-SA"/>
        </w:rPr>
        <w:t>............................................................email………………………………………………………………….</w:t>
      </w:r>
    </w:p>
    <w:p w14:paraId="67CF64B9" w14:textId="77777777" w:rsidR="00400768" w:rsidRPr="002E31B7" w:rsidRDefault="00400768">
      <w:pPr>
        <w:pStyle w:val="Standard"/>
        <w:widowControl w:val="0"/>
        <w:rPr>
          <w:rFonts w:asciiTheme="majorHAnsi" w:hAnsiTheme="majorHAnsi" w:cstheme="majorHAnsi"/>
          <w:bCs/>
          <w:lang w:val="de-DE" w:eastAsia="ar-SA"/>
        </w:rPr>
      </w:pPr>
    </w:p>
    <w:p w14:paraId="1A5802B2" w14:textId="734B94C0" w:rsidR="00400768" w:rsidRPr="002E31B7" w:rsidRDefault="008427BD">
      <w:pPr>
        <w:pStyle w:val="Standard"/>
        <w:widowControl w:val="0"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2E31B7">
        <w:rPr>
          <w:rFonts w:asciiTheme="majorHAnsi" w:hAnsiTheme="majorHAnsi" w:cstheme="majorHAnsi"/>
          <w:bCs/>
          <w:lang w:val="de-DE" w:eastAsia="ar-SA"/>
        </w:rPr>
        <w:t>Adres</w:t>
      </w:r>
      <w:proofErr w:type="spellEnd"/>
      <w:r w:rsidRPr="002E31B7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2E31B7">
        <w:rPr>
          <w:rFonts w:asciiTheme="majorHAnsi" w:hAnsiTheme="majorHAnsi" w:cstheme="majorHAnsi"/>
          <w:bCs/>
          <w:lang w:val="de-DE" w:eastAsia="ar-SA"/>
        </w:rPr>
        <w:t>mailowy</w:t>
      </w:r>
      <w:proofErr w:type="spellEnd"/>
      <w:r w:rsidRPr="002E31B7">
        <w:rPr>
          <w:rFonts w:asciiTheme="majorHAnsi" w:hAnsiTheme="majorHAnsi" w:cstheme="majorHAnsi"/>
          <w:bCs/>
          <w:lang w:val="de-DE" w:eastAsia="ar-SA"/>
        </w:rPr>
        <w:t xml:space="preserve">, na </w:t>
      </w:r>
      <w:proofErr w:type="spellStart"/>
      <w:r w:rsidRPr="002E31B7">
        <w:rPr>
          <w:rFonts w:asciiTheme="majorHAnsi" w:hAnsiTheme="majorHAnsi" w:cstheme="majorHAnsi"/>
          <w:bCs/>
          <w:lang w:val="de-DE" w:eastAsia="ar-SA"/>
        </w:rPr>
        <w:t>który</w:t>
      </w:r>
      <w:proofErr w:type="spellEnd"/>
      <w:r w:rsidRPr="002E31B7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2E31B7">
        <w:rPr>
          <w:rFonts w:asciiTheme="majorHAnsi" w:hAnsiTheme="majorHAnsi" w:cstheme="majorHAnsi"/>
          <w:bCs/>
          <w:lang w:val="de-DE" w:eastAsia="ar-SA"/>
        </w:rPr>
        <w:t>należy</w:t>
      </w:r>
      <w:proofErr w:type="spellEnd"/>
      <w:r w:rsidRPr="002E31B7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2E31B7">
        <w:rPr>
          <w:rFonts w:asciiTheme="majorHAnsi" w:hAnsiTheme="majorHAnsi" w:cstheme="majorHAnsi"/>
          <w:bCs/>
          <w:lang w:val="de-DE" w:eastAsia="ar-SA"/>
        </w:rPr>
        <w:t>składać</w:t>
      </w:r>
      <w:proofErr w:type="spellEnd"/>
      <w:r w:rsidRPr="002E31B7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2E31B7">
        <w:rPr>
          <w:rFonts w:asciiTheme="majorHAnsi" w:hAnsiTheme="majorHAnsi" w:cstheme="majorHAnsi"/>
          <w:bCs/>
          <w:lang w:val="de-DE" w:eastAsia="ar-SA"/>
        </w:rPr>
        <w:t>zamówienia</w:t>
      </w:r>
      <w:proofErr w:type="spellEnd"/>
      <w:r w:rsidRPr="002E31B7">
        <w:rPr>
          <w:rFonts w:asciiTheme="majorHAnsi" w:hAnsiTheme="majorHAnsi" w:cstheme="majorHAnsi"/>
          <w:bCs/>
          <w:lang w:val="de-DE" w:eastAsia="ar-SA"/>
        </w:rPr>
        <w:t>/</w:t>
      </w:r>
      <w:proofErr w:type="spellStart"/>
      <w:r w:rsidRPr="002E31B7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2E31B7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2E31B7">
        <w:rPr>
          <w:rFonts w:asciiTheme="majorHAnsi" w:hAnsiTheme="majorHAnsi" w:cstheme="majorHAnsi"/>
          <w:bCs/>
          <w:lang w:val="de-DE" w:eastAsia="ar-SA"/>
        </w:rPr>
        <w:t>kontaktu</w:t>
      </w:r>
      <w:proofErr w:type="spellEnd"/>
      <w:r w:rsidRPr="002E31B7">
        <w:rPr>
          <w:rFonts w:asciiTheme="majorHAnsi" w:hAnsiTheme="majorHAnsi" w:cstheme="majorHAnsi"/>
          <w:bCs/>
          <w:lang w:val="de-DE" w:eastAsia="ar-SA"/>
        </w:rPr>
        <w:t>/                                             nr tel</w:t>
      </w:r>
      <w:r w:rsidR="00F63BB0" w:rsidRPr="002E31B7">
        <w:rPr>
          <w:rFonts w:asciiTheme="majorHAnsi" w:hAnsiTheme="majorHAnsi" w:cstheme="majorHAnsi"/>
          <w:bCs/>
          <w:lang w:val="de-DE" w:eastAsia="ar-SA"/>
        </w:rPr>
        <w:t>…</w:t>
      </w:r>
      <w:r w:rsidRPr="002E31B7">
        <w:rPr>
          <w:rFonts w:asciiTheme="majorHAnsi" w:hAnsiTheme="majorHAnsi" w:cstheme="majorHAnsi"/>
          <w:bCs/>
          <w:lang w:val="de-DE" w:eastAsia="ar-SA"/>
        </w:rPr>
        <w:t>..............................................................................................................................................</w:t>
      </w:r>
    </w:p>
    <w:p w14:paraId="3D6C394F" w14:textId="77777777" w:rsidR="00400768" w:rsidRPr="002E31B7" w:rsidRDefault="00400768">
      <w:pPr>
        <w:pStyle w:val="Standard"/>
        <w:widowControl w:val="0"/>
        <w:ind w:left="576" w:hanging="576"/>
        <w:rPr>
          <w:rFonts w:asciiTheme="majorHAnsi" w:hAnsiTheme="majorHAnsi" w:cstheme="majorHAnsi"/>
          <w:bCs/>
          <w:lang w:val="de-DE" w:eastAsia="ar-SA"/>
        </w:rPr>
      </w:pPr>
    </w:p>
    <w:p w14:paraId="7BDF72F2" w14:textId="77777777" w:rsidR="00400768" w:rsidRPr="002E31B7" w:rsidRDefault="008427BD">
      <w:pPr>
        <w:pStyle w:val="Standard"/>
        <w:widowControl w:val="0"/>
        <w:ind w:left="576" w:hanging="576"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2E31B7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2E31B7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2E31B7">
        <w:rPr>
          <w:rFonts w:asciiTheme="majorHAnsi" w:hAnsiTheme="majorHAnsi" w:cstheme="majorHAnsi"/>
          <w:bCs/>
          <w:lang w:val="de-DE" w:eastAsia="ar-SA"/>
        </w:rPr>
        <w:t>upoważniona</w:t>
      </w:r>
      <w:proofErr w:type="spellEnd"/>
      <w:r w:rsidRPr="002E31B7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2E31B7">
        <w:rPr>
          <w:rFonts w:asciiTheme="majorHAnsi" w:hAnsiTheme="majorHAnsi" w:cstheme="majorHAnsi"/>
          <w:bCs/>
          <w:lang w:val="de-DE" w:eastAsia="ar-SA"/>
        </w:rPr>
        <w:t>zawarcia</w:t>
      </w:r>
      <w:proofErr w:type="spellEnd"/>
      <w:r w:rsidRPr="002E31B7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2E31B7">
        <w:rPr>
          <w:rFonts w:asciiTheme="majorHAnsi" w:hAnsiTheme="majorHAnsi" w:cstheme="majorHAnsi"/>
          <w:bCs/>
          <w:lang w:val="de-DE" w:eastAsia="ar-SA"/>
        </w:rPr>
        <w:t>umowy</w:t>
      </w:r>
      <w:proofErr w:type="spellEnd"/>
      <w:r w:rsidRPr="002E31B7">
        <w:rPr>
          <w:rFonts w:asciiTheme="majorHAnsi" w:hAnsiTheme="majorHAnsi" w:cstheme="majorHAnsi"/>
          <w:bCs/>
          <w:lang w:val="de-DE" w:eastAsia="ar-SA"/>
        </w:rPr>
        <w:t>: ………………………………………………………………………………..</w:t>
      </w:r>
    </w:p>
    <w:p w14:paraId="4649B9A8" w14:textId="77777777" w:rsidR="00400768" w:rsidRPr="002E31B7" w:rsidRDefault="008427BD">
      <w:pPr>
        <w:pStyle w:val="Standard"/>
        <w:widowControl w:val="0"/>
        <w:ind w:left="576" w:hanging="576"/>
        <w:rPr>
          <w:rFonts w:asciiTheme="majorHAnsi" w:hAnsiTheme="majorHAnsi" w:cstheme="majorHAnsi"/>
        </w:rPr>
      </w:pPr>
      <w:r w:rsidRPr="002E31B7">
        <w:rPr>
          <w:rFonts w:asciiTheme="majorHAnsi" w:hAnsiTheme="majorHAnsi" w:cstheme="majorHAnsi"/>
          <w:bCs/>
          <w:lang w:val="de-DE" w:eastAsia="ar-SA"/>
        </w:rPr>
        <w:tab/>
      </w:r>
      <w:r w:rsidRPr="002E31B7">
        <w:rPr>
          <w:rFonts w:asciiTheme="majorHAnsi" w:hAnsiTheme="majorHAnsi" w:cstheme="majorHAnsi"/>
          <w:bCs/>
          <w:lang w:val="de-DE" w:eastAsia="ar-SA"/>
        </w:rPr>
        <w:tab/>
      </w:r>
      <w:r w:rsidRPr="002E31B7">
        <w:rPr>
          <w:rFonts w:asciiTheme="majorHAnsi" w:hAnsiTheme="majorHAnsi" w:cstheme="majorHAnsi"/>
          <w:bCs/>
          <w:lang w:val="de-DE" w:eastAsia="ar-SA"/>
        </w:rPr>
        <w:tab/>
      </w:r>
      <w:r w:rsidRPr="002E31B7">
        <w:rPr>
          <w:rFonts w:asciiTheme="majorHAnsi" w:hAnsiTheme="majorHAnsi" w:cstheme="majorHAnsi"/>
          <w:bCs/>
          <w:lang w:val="de-DE" w:eastAsia="ar-SA"/>
        </w:rPr>
        <w:tab/>
      </w:r>
      <w:r w:rsidRPr="002E31B7">
        <w:rPr>
          <w:rFonts w:asciiTheme="majorHAnsi" w:hAnsiTheme="majorHAnsi" w:cstheme="majorHAnsi"/>
          <w:bCs/>
          <w:lang w:val="de-DE" w:eastAsia="ar-SA"/>
        </w:rPr>
        <w:tab/>
      </w:r>
      <w:r w:rsidRPr="002E31B7">
        <w:rPr>
          <w:rFonts w:asciiTheme="majorHAnsi" w:hAnsiTheme="majorHAnsi" w:cstheme="majorHAnsi"/>
          <w:bCs/>
          <w:lang w:val="de-DE" w:eastAsia="ar-SA"/>
        </w:rPr>
        <w:tab/>
        <w:t>(</w:t>
      </w:r>
      <w:proofErr w:type="spellStart"/>
      <w:r w:rsidRPr="002E31B7">
        <w:rPr>
          <w:rFonts w:asciiTheme="majorHAnsi" w:hAnsiTheme="majorHAnsi" w:cstheme="majorHAnsi"/>
          <w:bCs/>
          <w:lang w:val="de-DE" w:eastAsia="ar-SA"/>
        </w:rPr>
        <w:t>imię</w:t>
      </w:r>
      <w:proofErr w:type="spellEnd"/>
      <w:r w:rsidRPr="002E31B7">
        <w:rPr>
          <w:rFonts w:asciiTheme="majorHAnsi" w:hAnsiTheme="majorHAnsi" w:cstheme="majorHAnsi"/>
          <w:bCs/>
          <w:lang w:val="de-DE" w:eastAsia="ar-SA"/>
        </w:rPr>
        <w:t xml:space="preserve">, </w:t>
      </w:r>
      <w:proofErr w:type="spellStart"/>
      <w:r w:rsidRPr="002E31B7">
        <w:rPr>
          <w:rFonts w:asciiTheme="majorHAnsi" w:hAnsiTheme="majorHAnsi" w:cstheme="majorHAnsi"/>
          <w:bCs/>
          <w:lang w:val="de-DE" w:eastAsia="ar-SA"/>
        </w:rPr>
        <w:t>nazwisko</w:t>
      </w:r>
      <w:proofErr w:type="spellEnd"/>
      <w:r w:rsidRPr="002E31B7">
        <w:rPr>
          <w:rFonts w:asciiTheme="majorHAnsi" w:hAnsiTheme="majorHAnsi" w:cstheme="majorHAnsi"/>
          <w:bCs/>
          <w:lang w:val="de-DE" w:eastAsia="ar-SA"/>
        </w:rPr>
        <w:t xml:space="preserve">, </w:t>
      </w:r>
      <w:proofErr w:type="spellStart"/>
      <w:r w:rsidRPr="002E31B7">
        <w:rPr>
          <w:rFonts w:asciiTheme="majorHAnsi" w:hAnsiTheme="majorHAnsi" w:cstheme="majorHAnsi"/>
          <w:bCs/>
          <w:lang w:val="de-DE" w:eastAsia="ar-SA"/>
        </w:rPr>
        <w:t>stanowisko</w:t>
      </w:r>
      <w:proofErr w:type="spellEnd"/>
      <w:r w:rsidRPr="002E31B7">
        <w:rPr>
          <w:rFonts w:asciiTheme="majorHAnsi" w:hAnsiTheme="majorHAnsi" w:cstheme="majorHAnsi"/>
          <w:bCs/>
          <w:lang w:val="de-DE" w:eastAsia="ar-SA"/>
        </w:rPr>
        <w:t>)</w:t>
      </w:r>
    </w:p>
    <w:p w14:paraId="1A8DBB4E" w14:textId="77777777" w:rsidR="00400768" w:rsidRPr="008321CE" w:rsidRDefault="00400768">
      <w:pPr>
        <w:pStyle w:val="Standard"/>
        <w:widowControl w:val="0"/>
        <w:rPr>
          <w:rFonts w:asciiTheme="majorHAnsi" w:hAnsiTheme="majorHAnsi" w:cstheme="majorHAnsi"/>
          <w:b/>
          <w:bCs/>
          <w:color w:val="FF0000"/>
          <w:lang w:eastAsia="ar-SA"/>
        </w:rPr>
      </w:pPr>
    </w:p>
    <w:p w14:paraId="7110C56D" w14:textId="77777777" w:rsidR="00400768" w:rsidRPr="008321CE" w:rsidRDefault="00400768">
      <w:pPr>
        <w:pStyle w:val="Standard"/>
        <w:widowControl w:val="0"/>
        <w:autoSpaceDE w:val="0"/>
        <w:jc w:val="both"/>
        <w:rPr>
          <w:rFonts w:asciiTheme="majorHAnsi" w:hAnsiTheme="majorHAnsi" w:cstheme="majorHAnsi"/>
          <w:color w:val="FF0000"/>
          <w:spacing w:val="-1"/>
        </w:rPr>
      </w:pPr>
    </w:p>
    <w:p w14:paraId="5AA24827" w14:textId="5EE30C43" w:rsidR="00A00CD4" w:rsidRPr="0077241D" w:rsidRDefault="009E3707" w:rsidP="00DE2F7B">
      <w:pPr>
        <w:autoSpaceDE w:val="0"/>
        <w:spacing w:after="57"/>
        <w:contextualSpacing/>
        <w:rPr>
          <w:rFonts w:ascii="Calibri Light" w:hAnsi="Calibri Light" w:cs="Calibri Light"/>
          <w:b/>
          <w:bCs/>
          <w:i/>
          <w:iCs/>
          <w:lang w:eastAsia="ar-SA"/>
        </w:rPr>
      </w:pPr>
      <w:r w:rsidRPr="0077241D">
        <w:rPr>
          <w:rFonts w:ascii="Calibri Light" w:hAnsi="Calibri Light" w:cs="Calibri Light"/>
          <w:b/>
          <w:bCs/>
          <w:i/>
          <w:iCs/>
          <w:lang w:eastAsia="ar-SA"/>
        </w:rPr>
        <w:t xml:space="preserve">Oferuję wykonanie przedmiotu zamówienia w zakresie objętym w </w:t>
      </w:r>
      <w:r w:rsidR="00D52CFF" w:rsidRPr="0077241D">
        <w:rPr>
          <w:rFonts w:ascii="Calibri Light" w:hAnsi="Calibri Light" w:cs="Calibri Light"/>
          <w:b/>
          <w:bCs/>
          <w:i/>
          <w:iCs/>
          <w:lang w:eastAsia="ar-SA"/>
        </w:rPr>
        <w:t>Z</w:t>
      </w:r>
      <w:r w:rsidRPr="0077241D">
        <w:rPr>
          <w:rFonts w:ascii="Calibri Light" w:hAnsi="Calibri Light" w:cs="Calibri Light"/>
          <w:b/>
          <w:bCs/>
          <w:i/>
          <w:iCs/>
          <w:lang w:eastAsia="ar-SA"/>
        </w:rPr>
        <w:t>aproszeniu</w:t>
      </w:r>
      <w:r w:rsidR="00D52CFF" w:rsidRPr="0077241D">
        <w:rPr>
          <w:rFonts w:ascii="Calibri Light" w:hAnsi="Calibri Light" w:cs="Calibri Light"/>
          <w:b/>
          <w:bCs/>
          <w:i/>
          <w:iCs/>
          <w:lang w:eastAsia="ar-SA"/>
        </w:rPr>
        <w:t xml:space="preserve"> do złożenia oferty cenowej</w:t>
      </w:r>
      <w:r w:rsidRPr="0077241D">
        <w:rPr>
          <w:rFonts w:ascii="Calibri Light" w:hAnsi="Calibri Light" w:cs="Calibri Light"/>
          <w:b/>
          <w:bCs/>
          <w:i/>
          <w:iCs/>
          <w:lang w:eastAsia="ar-SA"/>
        </w:rPr>
        <w:t xml:space="preserve"> za cenę</w:t>
      </w:r>
      <w:r w:rsidR="0008011D">
        <w:rPr>
          <w:rFonts w:ascii="Calibri Light" w:hAnsi="Calibri Light" w:cs="Calibri Light"/>
          <w:b/>
          <w:bCs/>
          <w:i/>
          <w:iCs/>
          <w:lang w:eastAsia="ar-SA"/>
        </w:rPr>
        <w:t xml:space="preserve">: </w:t>
      </w:r>
    </w:p>
    <w:p w14:paraId="27F21807" w14:textId="77777777" w:rsidR="00DE2F7B" w:rsidRPr="0077241D" w:rsidRDefault="00DE2F7B" w:rsidP="009E3707">
      <w:pPr>
        <w:autoSpaceDE w:val="0"/>
        <w:spacing w:after="57" w:line="276" w:lineRule="auto"/>
        <w:rPr>
          <w:rFonts w:ascii="Calibri Light" w:hAnsi="Calibri Light" w:cs="Calibri Light"/>
          <w:b/>
          <w:bCs/>
          <w:i/>
          <w:iCs/>
          <w:lang w:eastAsia="ar-SA"/>
        </w:rPr>
      </w:pPr>
    </w:p>
    <w:p w14:paraId="2CB9C72C" w14:textId="60E8A772" w:rsidR="00A00CD4" w:rsidRPr="0077241D" w:rsidRDefault="00A00CD4" w:rsidP="00A00CD4">
      <w:pPr>
        <w:pStyle w:val="Standard"/>
        <w:widowControl w:val="0"/>
        <w:spacing w:line="276" w:lineRule="auto"/>
        <w:rPr>
          <w:rFonts w:ascii="Calibri Light" w:hAnsi="Calibri Light" w:cs="Calibri Light"/>
          <w:b/>
        </w:rPr>
      </w:pPr>
      <w:r w:rsidRPr="0077241D">
        <w:rPr>
          <w:rFonts w:ascii="Calibri Light" w:hAnsi="Calibri Light" w:cs="Calibri Light"/>
          <w:b/>
        </w:rPr>
        <w:t xml:space="preserve">PAKIET I – </w:t>
      </w:r>
      <w:r w:rsidR="0077241D" w:rsidRPr="0077241D">
        <w:rPr>
          <w:rFonts w:ascii="Calibri Light" w:hAnsi="Calibri Light" w:cs="Calibri Light"/>
          <w:b/>
        </w:rPr>
        <w:t>Artykuły pieczywa</w:t>
      </w:r>
    </w:p>
    <w:p w14:paraId="6E1AA2AC" w14:textId="77777777" w:rsidR="00A00CD4" w:rsidRPr="0077241D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spacing w:val="-1"/>
        </w:rPr>
      </w:pPr>
      <w:r w:rsidRPr="0077241D">
        <w:rPr>
          <w:rFonts w:ascii="Calibri Light" w:hAnsi="Calibri Light" w:cs="Calibri Light"/>
          <w:spacing w:val="-1"/>
        </w:rPr>
        <w:t>Wartość netto: …………………………………………………………………………………………………………………………….</w:t>
      </w:r>
    </w:p>
    <w:p w14:paraId="0EDF8976" w14:textId="77777777" w:rsidR="00A00CD4" w:rsidRPr="0077241D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spacing w:val="-1"/>
        </w:rPr>
      </w:pPr>
      <w:r w:rsidRPr="0077241D">
        <w:rPr>
          <w:rFonts w:ascii="Calibri Light" w:hAnsi="Calibri Light" w:cs="Calibri Light"/>
          <w:spacing w:val="-1"/>
        </w:rPr>
        <w:t>Wartość podatku VAT: ………………………………………………………………………………………………………………….</w:t>
      </w:r>
    </w:p>
    <w:p w14:paraId="30A939C7" w14:textId="77777777" w:rsidR="00A00CD4" w:rsidRPr="0077241D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spacing w:val="-1"/>
        </w:rPr>
      </w:pPr>
      <w:r w:rsidRPr="0077241D">
        <w:rPr>
          <w:rFonts w:ascii="Calibri Light" w:hAnsi="Calibri Light" w:cs="Calibri Light"/>
          <w:spacing w:val="-1"/>
        </w:rPr>
        <w:t>Wartość brutto: …………………………………………………………………………………………………………………………..</w:t>
      </w:r>
    </w:p>
    <w:p w14:paraId="671A4CD3" w14:textId="77777777" w:rsidR="00A00CD4" w:rsidRPr="0077241D" w:rsidRDefault="00A00CD4" w:rsidP="00A00CD4">
      <w:pPr>
        <w:pStyle w:val="Standard"/>
        <w:widowControl w:val="0"/>
        <w:spacing w:line="276" w:lineRule="auto"/>
        <w:rPr>
          <w:rFonts w:ascii="Calibri Light" w:hAnsi="Calibri Light" w:cs="Calibri Light"/>
          <w:spacing w:val="-1"/>
        </w:rPr>
      </w:pPr>
    </w:p>
    <w:p w14:paraId="2914D233" w14:textId="69E5A3E6" w:rsidR="00A00CD4" w:rsidRPr="0077241D" w:rsidRDefault="00A00CD4" w:rsidP="00A00CD4">
      <w:pPr>
        <w:pStyle w:val="Standard"/>
        <w:widowControl w:val="0"/>
        <w:spacing w:line="276" w:lineRule="auto"/>
      </w:pPr>
      <w:r w:rsidRPr="0077241D">
        <w:rPr>
          <w:rFonts w:ascii="Calibri Light" w:hAnsi="Calibri Light" w:cs="Calibri Light"/>
          <w:b/>
        </w:rPr>
        <w:t xml:space="preserve">PAKIET II – </w:t>
      </w:r>
      <w:r w:rsidR="0077241D" w:rsidRPr="0077241D">
        <w:rPr>
          <w:rFonts w:ascii="Calibri Light" w:hAnsi="Calibri Light" w:cs="Calibri Light"/>
          <w:b/>
        </w:rPr>
        <w:t xml:space="preserve">Wyroby ciastkarskie </w:t>
      </w:r>
    </w:p>
    <w:p w14:paraId="1ED0CA77" w14:textId="77777777" w:rsidR="00A00CD4" w:rsidRPr="0077241D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spacing w:val="-1"/>
        </w:rPr>
      </w:pPr>
      <w:r w:rsidRPr="0077241D">
        <w:rPr>
          <w:rFonts w:ascii="Calibri Light" w:hAnsi="Calibri Light" w:cs="Calibri Light"/>
          <w:spacing w:val="-1"/>
        </w:rPr>
        <w:t>Wartość netto: …………………………………………………………………………………………………………………………….</w:t>
      </w:r>
    </w:p>
    <w:p w14:paraId="4AF40C33" w14:textId="77777777" w:rsidR="00A00CD4" w:rsidRPr="0077241D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spacing w:val="-1"/>
        </w:rPr>
      </w:pPr>
      <w:r w:rsidRPr="0077241D">
        <w:rPr>
          <w:rFonts w:ascii="Calibri Light" w:hAnsi="Calibri Light" w:cs="Calibri Light"/>
          <w:spacing w:val="-1"/>
        </w:rPr>
        <w:t>Wartość podatku VAT: ………………………………………………………………………………………………………………….</w:t>
      </w:r>
    </w:p>
    <w:p w14:paraId="0F84D99F" w14:textId="708EE44B" w:rsidR="00A00CD4" w:rsidRPr="0077241D" w:rsidRDefault="00A00CD4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spacing w:val="-1"/>
        </w:rPr>
      </w:pPr>
      <w:r w:rsidRPr="0077241D">
        <w:rPr>
          <w:rFonts w:ascii="Calibri Light" w:hAnsi="Calibri Light" w:cs="Calibri Light"/>
          <w:spacing w:val="-1"/>
        </w:rPr>
        <w:t>Wartość brutto: …………………………………………………………………………………………………………………………..</w:t>
      </w:r>
    </w:p>
    <w:p w14:paraId="34D90E01" w14:textId="05FB007A" w:rsidR="00DE2F7B" w:rsidRPr="008321CE" w:rsidRDefault="00DE2F7B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094E0012" w14:textId="10656B6A" w:rsidR="00DE2F7B" w:rsidRPr="008321CE" w:rsidRDefault="00DE2F7B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1DD66FD1" w14:textId="468C6224" w:rsidR="00DE2F7B" w:rsidRPr="008321CE" w:rsidRDefault="00DE2F7B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129DE848" w14:textId="4EE4C688" w:rsidR="00DE2F7B" w:rsidRPr="008321CE" w:rsidRDefault="00DE2F7B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4922C948" w14:textId="4F1C55C3" w:rsidR="00E76DC1" w:rsidRPr="009035ED" w:rsidRDefault="00E76DC1" w:rsidP="00E76DC1">
      <w:pPr>
        <w:autoSpaceDE w:val="0"/>
        <w:spacing w:line="264" w:lineRule="auto"/>
        <w:jc w:val="both"/>
        <w:rPr>
          <w:rFonts w:asciiTheme="majorHAnsi" w:hAnsiTheme="majorHAnsi" w:cstheme="majorHAnsi"/>
          <w:b/>
          <w:bCs/>
          <w:lang w:eastAsia="ar-SA"/>
        </w:rPr>
      </w:pPr>
      <w:r w:rsidRPr="009035ED">
        <w:rPr>
          <w:rFonts w:asciiTheme="majorHAnsi" w:hAnsiTheme="majorHAnsi" w:cstheme="majorHAnsi"/>
          <w:b/>
          <w:bCs/>
          <w:lang w:eastAsia="ar-SA"/>
        </w:rPr>
        <w:lastRenderedPageBreak/>
        <w:t>Oświadczam</w:t>
      </w:r>
      <w:r w:rsidR="00D52CFF" w:rsidRPr="009035ED">
        <w:rPr>
          <w:rFonts w:asciiTheme="majorHAnsi" w:hAnsiTheme="majorHAnsi" w:cstheme="majorHAnsi"/>
          <w:b/>
          <w:bCs/>
          <w:lang w:eastAsia="ar-SA"/>
        </w:rPr>
        <w:t>/</w:t>
      </w:r>
      <w:r w:rsidRPr="009035ED">
        <w:rPr>
          <w:rFonts w:asciiTheme="majorHAnsi" w:hAnsiTheme="majorHAnsi" w:cstheme="majorHAnsi"/>
          <w:b/>
          <w:bCs/>
          <w:lang w:eastAsia="ar-SA"/>
        </w:rPr>
        <w:t>y, że:</w:t>
      </w:r>
    </w:p>
    <w:p w14:paraId="5690BC2D" w14:textId="62C0A455" w:rsidR="00E76DC1" w:rsidRPr="00C77659" w:rsidRDefault="00E76DC1" w:rsidP="00440D28">
      <w:pPr>
        <w:widowControl/>
        <w:numPr>
          <w:ilvl w:val="0"/>
          <w:numId w:val="67"/>
        </w:numPr>
        <w:tabs>
          <w:tab w:val="clear" w:pos="360"/>
          <w:tab w:val="num" w:pos="0"/>
        </w:tabs>
        <w:autoSpaceDN/>
        <w:spacing w:line="264" w:lineRule="auto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9035ED">
        <w:rPr>
          <w:rFonts w:asciiTheme="majorHAnsi" w:hAnsiTheme="majorHAnsi" w:cstheme="majorHAnsi"/>
          <w:lang w:eastAsia="ar-SA"/>
        </w:rPr>
        <w:t>Niniejsza oferta</w:t>
      </w:r>
      <w:r w:rsidR="004C7A9E" w:rsidRPr="009035ED">
        <w:rPr>
          <w:rFonts w:asciiTheme="majorHAnsi" w:hAnsiTheme="majorHAnsi" w:cstheme="majorHAnsi"/>
          <w:lang w:eastAsia="ar-SA"/>
        </w:rPr>
        <w:t xml:space="preserve"> </w:t>
      </w:r>
      <w:r w:rsidRPr="009035ED">
        <w:rPr>
          <w:rFonts w:asciiTheme="majorHAnsi" w:hAnsiTheme="majorHAnsi" w:cstheme="majorHAnsi"/>
          <w:lang w:eastAsia="ar-SA"/>
        </w:rPr>
        <w:t xml:space="preserve">spełnia wymagania zawarte w </w:t>
      </w:r>
      <w:r w:rsidR="004C7A9E" w:rsidRPr="009035ED">
        <w:rPr>
          <w:rFonts w:asciiTheme="majorHAnsi" w:hAnsiTheme="majorHAnsi" w:cstheme="majorHAnsi"/>
          <w:lang w:eastAsia="ar-SA"/>
        </w:rPr>
        <w:t>Z</w:t>
      </w:r>
      <w:r w:rsidRPr="009035ED">
        <w:rPr>
          <w:rFonts w:asciiTheme="majorHAnsi" w:hAnsiTheme="majorHAnsi" w:cstheme="majorHAnsi"/>
          <w:lang w:eastAsia="ar-SA"/>
        </w:rPr>
        <w:t xml:space="preserve">aproszeniu do złożenia oferty </w:t>
      </w:r>
      <w:r w:rsidRPr="009035ED">
        <w:rPr>
          <w:rFonts w:asciiTheme="majorHAnsi" w:hAnsiTheme="majorHAnsi" w:cstheme="majorHAnsi"/>
          <w:lang w:eastAsia="ar-SA"/>
        </w:rPr>
        <w:br/>
      </w:r>
      <w:r w:rsidRPr="00C77659">
        <w:rPr>
          <w:rFonts w:asciiTheme="majorHAnsi" w:hAnsiTheme="majorHAnsi" w:cstheme="majorHAnsi"/>
          <w:lang w:eastAsia="ar-SA"/>
        </w:rPr>
        <w:t>cenowej.</w:t>
      </w:r>
    </w:p>
    <w:p w14:paraId="098FEF34" w14:textId="32D15A92" w:rsidR="00E76DC1" w:rsidRPr="000C4E91" w:rsidRDefault="00E76DC1" w:rsidP="00440D28">
      <w:pPr>
        <w:widowControl/>
        <w:numPr>
          <w:ilvl w:val="0"/>
          <w:numId w:val="67"/>
        </w:numPr>
        <w:tabs>
          <w:tab w:val="clear" w:pos="360"/>
          <w:tab w:val="num" w:pos="0"/>
        </w:tabs>
        <w:autoSpaceDN/>
        <w:spacing w:line="264" w:lineRule="auto"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0C4E91">
        <w:rPr>
          <w:rFonts w:asciiTheme="majorHAnsi" w:hAnsiTheme="majorHAnsi" w:cstheme="majorHAnsi"/>
          <w:lang w:eastAsia="ar-SA"/>
        </w:rPr>
        <w:t>Zapozna</w:t>
      </w:r>
      <w:r w:rsidR="00D52CFF" w:rsidRPr="000C4E91">
        <w:rPr>
          <w:rFonts w:asciiTheme="majorHAnsi" w:hAnsiTheme="majorHAnsi" w:cstheme="majorHAnsi"/>
          <w:lang w:eastAsia="ar-SA"/>
        </w:rPr>
        <w:t>łem/</w:t>
      </w:r>
      <w:r w:rsidRPr="000C4E91">
        <w:rPr>
          <w:rFonts w:asciiTheme="majorHAnsi" w:hAnsiTheme="majorHAnsi" w:cstheme="majorHAnsi"/>
          <w:lang w:eastAsia="ar-SA"/>
        </w:rPr>
        <w:t xml:space="preserve">liśmy się z warunkami określonymi w </w:t>
      </w:r>
      <w:r w:rsidR="00390BAF" w:rsidRPr="000C4E91">
        <w:rPr>
          <w:rFonts w:asciiTheme="majorHAnsi" w:hAnsiTheme="majorHAnsi" w:cstheme="majorHAnsi"/>
          <w:lang w:eastAsia="ar-SA"/>
        </w:rPr>
        <w:t>Z</w:t>
      </w:r>
      <w:r w:rsidRPr="000C4E91">
        <w:rPr>
          <w:rFonts w:asciiTheme="majorHAnsi" w:hAnsiTheme="majorHAnsi" w:cstheme="majorHAnsi"/>
          <w:lang w:eastAsia="ar-SA"/>
        </w:rPr>
        <w:t xml:space="preserve">aproszeniu do złożenia oferty cenowej </w:t>
      </w:r>
      <w:r w:rsidRPr="000C4E91">
        <w:rPr>
          <w:rFonts w:asciiTheme="majorHAnsi" w:hAnsiTheme="majorHAnsi" w:cstheme="majorHAnsi"/>
          <w:lang w:eastAsia="ar-SA"/>
        </w:rPr>
        <w:br/>
        <w:t>i przyjmujemy je bez zastrzeżeń.</w:t>
      </w:r>
    </w:p>
    <w:p w14:paraId="347E2E90" w14:textId="05A3BFC8" w:rsidR="005430D8" w:rsidRPr="005430D8" w:rsidRDefault="005430D8" w:rsidP="005430D8">
      <w:pPr>
        <w:widowControl/>
        <w:numPr>
          <w:ilvl w:val="0"/>
          <w:numId w:val="67"/>
        </w:numPr>
        <w:tabs>
          <w:tab w:val="clear" w:pos="360"/>
          <w:tab w:val="num" w:pos="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15472A">
        <w:rPr>
          <w:rFonts w:asciiTheme="majorHAnsi" w:hAnsiTheme="majorHAnsi" w:cstheme="majorHAnsi"/>
          <w:kern w:val="1"/>
          <w:lang w:eastAsia="ar-SA"/>
        </w:rPr>
        <w:t>Uzyskałem/liśmy informacje konieczne do przygotowania i złożenia oferty.</w:t>
      </w:r>
    </w:p>
    <w:p w14:paraId="5FD18075" w14:textId="1A5470F5" w:rsidR="007A31D9" w:rsidRPr="000C4E91" w:rsidRDefault="007A31D9" w:rsidP="00440D28">
      <w:pPr>
        <w:widowControl/>
        <w:numPr>
          <w:ilvl w:val="0"/>
          <w:numId w:val="67"/>
        </w:numPr>
        <w:tabs>
          <w:tab w:val="clear" w:pos="360"/>
          <w:tab w:val="num" w:pos="0"/>
        </w:tabs>
        <w:autoSpaceDN/>
        <w:spacing w:line="264" w:lineRule="auto"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0C4E91">
        <w:rPr>
          <w:rFonts w:asciiTheme="majorHAnsi" w:hAnsiTheme="majorHAnsi" w:cstheme="majorHAnsi"/>
          <w:lang w:eastAsia="ar-SA"/>
        </w:rPr>
        <w:t xml:space="preserve">W zaoferowanej cenie zostały uwzględnione wszelkie koszty związane z realizacją przedmiotu zamówienia przez cały okres obowiązywania umowy. </w:t>
      </w:r>
    </w:p>
    <w:p w14:paraId="1584F47E" w14:textId="0ED20362" w:rsidR="00E76DC1" w:rsidRPr="0015472A" w:rsidRDefault="00E76DC1" w:rsidP="00440D28">
      <w:pPr>
        <w:widowControl/>
        <w:numPr>
          <w:ilvl w:val="0"/>
          <w:numId w:val="67"/>
        </w:numPr>
        <w:tabs>
          <w:tab w:val="clear" w:pos="360"/>
          <w:tab w:val="num" w:pos="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kern w:val="1"/>
          <w:lang w:eastAsia="ar-SA"/>
        </w:rPr>
      </w:pPr>
      <w:r w:rsidRPr="0015472A">
        <w:rPr>
          <w:rFonts w:asciiTheme="majorHAnsi" w:hAnsiTheme="majorHAnsi" w:cstheme="majorHAnsi"/>
          <w:kern w:val="1"/>
          <w:lang w:eastAsia="ar-SA"/>
        </w:rPr>
        <w:t>Spełniam</w:t>
      </w:r>
      <w:r w:rsidR="00D52CFF" w:rsidRPr="0015472A">
        <w:rPr>
          <w:rFonts w:asciiTheme="majorHAnsi" w:hAnsiTheme="majorHAnsi" w:cstheme="majorHAnsi"/>
          <w:kern w:val="1"/>
          <w:lang w:eastAsia="ar-SA"/>
        </w:rPr>
        <w:t>/</w:t>
      </w:r>
      <w:r w:rsidRPr="0015472A">
        <w:rPr>
          <w:rFonts w:asciiTheme="majorHAnsi" w:hAnsiTheme="majorHAnsi" w:cstheme="majorHAnsi"/>
          <w:kern w:val="1"/>
          <w:lang w:eastAsia="ar-SA"/>
        </w:rPr>
        <w:t xml:space="preserve">y warunki </w:t>
      </w:r>
      <w:r w:rsidR="009325AB" w:rsidRPr="0015472A">
        <w:rPr>
          <w:rFonts w:asciiTheme="majorHAnsi" w:hAnsiTheme="majorHAnsi" w:cstheme="majorHAnsi"/>
          <w:kern w:val="1"/>
          <w:lang w:eastAsia="ar-SA"/>
        </w:rPr>
        <w:t xml:space="preserve">określone przez Zamawiającego w treści Zaproszenia do złożenia oferty cenowej, tj.: </w:t>
      </w:r>
    </w:p>
    <w:p w14:paraId="3D241DA6" w14:textId="57819174" w:rsidR="009325AB" w:rsidRPr="0015472A" w:rsidRDefault="009325AB" w:rsidP="00440D28">
      <w:pPr>
        <w:numPr>
          <w:ilvl w:val="1"/>
          <w:numId w:val="68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jc w:val="both"/>
        <w:rPr>
          <w:rFonts w:ascii="Calibri Light" w:hAnsi="Calibri Light" w:cs="Calibri Light"/>
          <w:bCs/>
        </w:rPr>
      </w:pPr>
      <w:r w:rsidRPr="0015472A">
        <w:rPr>
          <w:rFonts w:ascii="Calibri Light" w:hAnsi="Calibri Light" w:cs="Calibri Light"/>
          <w:bCs/>
        </w:rPr>
        <w:t>Posiadam/y uprawnienia do wykonywania określonej działalności lub czynności, jeżeli przepisy prawa nakładają obowiązek ich posiadania;</w:t>
      </w:r>
    </w:p>
    <w:p w14:paraId="2D922BC4" w14:textId="71BDE056" w:rsidR="009325AB" w:rsidRPr="0015472A" w:rsidRDefault="009325AB" w:rsidP="00440D28">
      <w:pPr>
        <w:numPr>
          <w:ilvl w:val="1"/>
          <w:numId w:val="68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jc w:val="both"/>
        <w:rPr>
          <w:rFonts w:ascii="Calibri Light" w:hAnsi="Calibri Light" w:cs="Calibri Light"/>
          <w:bCs/>
        </w:rPr>
      </w:pPr>
      <w:r w:rsidRPr="0015472A">
        <w:rPr>
          <w:rFonts w:ascii="Calibri Light" w:hAnsi="Calibri Light" w:cs="Calibri Light"/>
          <w:bCs/>
        </w:rPr>
        <w:t>Posiadam/y niezbędną wiedzę i doświadczenie przy realizacji podobnych zamówień;</w:t>
      </w:r>
    </w:p>
    <w:p w14:paraId="5BA5DC76" w14:textId="456289A4" w:rsidR="009325AB" w:rsidRPr="0015472A" w:rsidRDefault="009325AB" w:rsidP="00440D28">
      <w:pPr>
        <w:numPr>
          <w:ilvl w:val="1"/>
          <w:numId w:val="68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jc w:val="both"/>
        <w:rPr>
          <w:rFonts w:ascii="Calibri Light" w:hAnsi="Calibri Light" w:cs="Calibri Light"/>
          <w:bCs/>
        </w:rPr>
      </w:pPr>
      <w:r w:rsidRPr="0015472A">
        <w:rPr>
          <w:rFonts w:ascii="Calibri Light" w:hAnsi="Calibri Light" w:cs="Calibri Light"/>
          <w:bCs/>
        </w:rPr>
        <w:t>Dysponuję/my odpowiednim potencjałem technicznym oraz osobami zdolnymi do wykonania zamówienia;</w:t>
      </w:r>
    </w:p>
    <w:p w14:paraId="0507880B" w14:textId="03958549" w:rsidR="009325AB" w:rsidRPr="0015472A" w:rsidRDefault="009325AB" w:rsidP="00440D28">
      <w:pPr>
        <w:numPr>
          <w:ilvl w:val="1"/>
          <w:numId w:val="68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jc w:val="both"/>
        <w:rPr>
          <w:rFonts w:ascii="Calibri Light" w:hAnsi="Calibri Light" w:cs="Calibri Light"/>
          <w:bCs/>
        </w:rPr>
      </w:pPr>
      <w:r w:rsidRPr="0015472A">
        <w:rPr>
          <w:rFonts w:ascii="Calibri Light" w:hAnsi="Calibri Light" w:cs="Calibri Light"/>
          <w:bCs/>
        </w:rPr>
        <w:t>Znajduję/my się w sytuacji ekonomicznej i finansowej pozwalającej na prawidłowe                                             i terminowe wykonanie przedmiotu zamówienia;</w:t>
      </w:r>
    </w:p>
    <w:p w14:paraId="0CFAB410" w14:textId="0FAE58EB" w:rsidR="009325AB" w:rsidRPr="0015472A" w:rsidRDefault="009325AB" w:rsidP="00440D28">
      <w:pPr>
        <w:numPr>
          <w:ilvl w:val="1"/>
          <w:numId w:val="68"/>
        </w:numPr>
        <w:tabs>
          <w:tab w:val="left" w:pos="520"/>
          <w:tab w:val="left" w:pos="576"/>
          <w:tab w:val="left" w:pos="690"/>
          <w:tab w:val="left" w:pos="860"/>
          <w:tab w:val="left" w:pos="973"/>
          <w:tab w:val="left" w:pos="1087"/>
          <w:tab w:val="left" w:pos="2334"/>
          <w:tab w:val="left" w:pos="2561"/>
          <w:tab w:val="left" w:pos="3922"/>
          <w:tab w:val="left" w:pos="4262"/>
        </w:tabs>
        <w:jc w:val="both"/>
        <w:rPr>
          <w:rFonts w:ascii="Calibri Light" w:hAnsi="Calibri Light" w:cs="Calibri Light"/>
          <w:bCs/>
        </w:rPr>
      </w:pPr>
      <w:r w:rsidRPr="0015472A">
        <w:rPr>
          <w:rFonts w:ascii="Calibri Light" w:hAnsi="Calibri Light" w:cs="Calibri Light"/>
          <w:bCs/>
        </w:rPr>
        <w:t>Nie otwarto wobec mnie/nas likwidacji ani nie ogłoszono upadłości</w:t>
      </w:r>
      <w:r w:rsidR="005430D8">
        <w:rPr>
          <w:rFonts w:ascii="Calibri Light" w:hAnsi="Calibri Light" w:cs="Calibri Light"/>
          <w:bCs/>
        </w:rPr>
        <w:t xml:space="preserve">. </w:t>
      </w:r>
    </w:p>
    <w:p w14:paraId="6C29010A" w14:textId="2CF9EA91" w:rsidR="00E76DC1" w:rsidRPr="000C4E91" w:rsidRDefault="00E76DC1" w:rsidP="00440D28">
      <w:pPr>
        <w:widowControl/>
        <w:numPr>
          <w:ilvl w:val="0"/>
          <w:numId w:val="67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0A37F1">
        <w:rPr>
          <w:rFonts w:asciiTheme="majorHAnsi" w:hAnsiTheme="majorHAnsi" w:cstheme="majorHAnsi"/>
          <w:lang w:eastAsia="ar-SA"/>
        </w:rPr>
        <w:t>Pozostaj</w:t>
      </w:r>
      <w:r w:rsidR="00D52CFF" w:rsidRPr="000A37F1">
        <w:rPr>
          <w:rFonts w:asciiTheme="majorHAnsi" w:hAnsiTheme="majorHAnsi" w:cstheme="majorHAnsi"/>
          <w:lang w:eastAsia="ar-SA"/>
        </w:rPr>
        <w:t>ę/</w:t>
      </w:r>
      <w:r w:rsidRPr="000A37F1">
        <w:rPr>
          <w:rFonts w:asciiTheme="majorHAnsi" w:hAnsiTheme="majorHAnsi" w:cstheme="majorHAnsi"/>
          <w:lang w:eastAsia="ar-SA"/>
        </w:rPr>
        <w:t xml:space="preserve">my związani niniejszą ofertą przez 30 dni licząc od dnia w którym upłynął termin </w:t>
      </w:r>
      <w:r w:rsidRPr="000C4E91">
        <w:rPr>
          <w:rFonts w:asciiTheme="majorHAnsi" w:hAnsiTheme="majorHAnsi" w:cstheme="majorHAnsi"/>
          <w:lang w:eastAsia="ar-SA"/>
        </w:rPr>
        <w:t xml:space="preserve">składania ofert. </w:t>
      </w:r>
    </w:p>
    <w:p w14:paraId="7C19BAF7" w14:textId="7C351B2E" w:rsidR="00E76DC1" w:rsidRPr="000C4E91" w:rsidRDefault="00E76DC1" w:rsidP="00440D28">
      <w:pPr>
        <w:widowControl/>
        <w:numPr>
          <w:ilvl w:val="0"/>
          <w:numId w:val="67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0C4E91">
        <w:rPr>
          <w:rFonts w:asciiTheme="majorHAnsi" w:hAnsiTheme="majorHAnsi" w:cstheme="majorHAnsi"/>
          <w:lang w:eastAsia="ar-SA"/>
        </w:rPr>
        <w:t>Części zamówienia</w:t>
      </w:r>
      <w:r w:rsidR="00CB5EBA">
        <w:rPr>
          <w:rFonts w:asciiTheme="majorHAnsi" w:hAnsiTheme="majorHAnsi" w:cstheme="majorHAnsi"/>
          <w:lang w:eastAsia="ar-SA"/>
        </w:rPr>
        <w:t xml:space="preserve"> </w:t>
      </w:r>
      <w:r w:rsidRPr="000C4E91">
        <w:rPr>
          <w:rFonts w:asciiTheme="majorHAnsi" w:hAnsiTheme="majorHAnsi" w:cstheme="majorHAnsi"/>
          <w:lang w:eastAsia="ar-SA"/>
        </w:rPr>
        <w:t>powierz</w:t>
      </w:r>
      <w:r w:rsidR="00CB5EBA">
        <w:rPr>
          <w:rFonts w:asciiTheme="majorHAnsi" w:hAnsiTheme="majorHAnsi" w:cstheme="majorHAnsi"/>
          <w:lang w:eastAsia="ar-SA"/>
        </w:rPr>
        <w:t>ę/my</w:t>
      </w:r>
      <w:r w:rsidRPr="000C4E91">
        <w:rPr>
          <w:rFonts w:asciiTheme="majorHAnsi" w:hAnsiTheme="majorHAnsi" w:cstheme="majorHAnsi"/>
          <w:lang w:eastAsia="ar-SA"/>
        </w:rPr>
        <w:t xml:space="preserve"> podwykonawcom </w:t>
      </w:r>
      <w:r w:rsidR="00CB5EBA">
        <w:rPr>
          <w:rFonts w:asciiTheme="majorHAnsi" w:hAnsiTheme="majorHAnsi" w:cstheme="majorHAnsi"/>
          <w:i/>
          <w:iCs/>
          <w:sz w:val="16"/>
          <w:szCs w:val="16"/>
          <w:lang w:eastAsia="ar-SA"/>
        </w:rPr>
        <w:t>/</w:t>
      </w:r>
      <w:r w:rsidRPr="00CB5EBA">
        <w:rPr>
          <w:rFonts w:asciiTheme="majorHAnsi" w:hAnsiTheme="majorHAnsi" w:cstheme="majorHAnsi"/>
          <w:i/>
          <w:iCs/>
          <w:sz w:val="16"/>
          <w:szCs w:val="16"/>
          <w:lang w:eastAsia="ar-SA"/>
        </w:rPr>
        <w:t>wskazać, o ile dotyczy</w:t>
      </w:r>
      <w:r w:rsidR="00CB5EBA" w:rsidRPr="00CB5EBA">
        <w:rPr>
          <w:rFonts w:asciiTheme="majorHAnsi" w:hAnsiTheme="majorHAnsi" w:cstheme="majorHAnsi"/>
          <w:i/>
          <w:iCs/>
          <w:sz w:val="16"/>
          <w:szCs w:val="16"/>
          <w:lang w:eastAsia="ar-SA"/>
        </w:rPr>
        <w:t xml:space="preserve"> w pozostałych przypadkach – wykreślić/</w:t>
      </w:r>
      <w:r w:rsidR="00CB5EBA">
        <w:rPr>
          <w:rFonts w:asciiTheme="majorHAnsi" w:hAnsiTheme="majorHAnsi" w:cstheme="majorHAnsi"/>
          <w:i/>
          <w:iCs/>
          <w:sz w:val="16"/>
          <w:szCs w:val="16"/>
          <w:lang w:eastAsia="ar-SA"/>
        </w:rPr>
        <w:t>.</w:t>
      </w:r>
    </w:p>
    <w:p w14:paraId="022689F3" w14:textId="77777777" w:rsidR="00E76DC1" w:rsidRPr="000C4E91" w:rsidRDefault="00E76DC1" w:rsidP="00E76DC1">
      <w:pPr>
        <w:spacing w:line="264" w:lineRule="auto"/>
        <w:ind w:left="357"/>
        <w:jc w:val="both"/>
        <w:rPr>
          <w:rFonts w:asciiTheme="majorHAnsi" w:hAnsiTheme="majorHAnsi" w:cstheme="majorHAnsi"/>
          <w:lang w:eastAsia="ar-SA"/>
        </w:rPr>
      </w:pPr>
      <w:r w:rsidRPr="000C4E91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…………………………………………………………………………………………….</w:t>
      </w:r>
    </w:p>
    <w:p w14:paraId="1B86D844" w14:textId="5E6014C0" w:rsidR="00E76DC1" w:rsidRPr="000C4E91" w:rsidRDefault="00E76DC1" w:rsidP="00440D28">
      <w:pPr>
        <w:widowControl/>
        <w:numPr>
          <w:ilvl w:val="0"/>
          <w:numId w:val="67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0C4E91">
        <w:rPr>
          <w:rFonts w:asciiTheme="majorHAnsi" w:hAnsiTheme="majorHAnsi" w:cstheme="majorHAnsi"/>
          <w:lang w:eastAsia="ar-SA"/>
        </w:rPr>
        <w:t>Akceptuj</w:t>
      </w:r>
      <w:r w:rsidR="00D52CFF" w:rsidRPr="000C4E91">
        <w:rPr>
          <w:rFonts w:asciiTheme="majorHAnsi" w:hAnsiTheme="majorHAnsi" w:cstheme="majorHAnsi"/>
          <w:lang w:eastAsia="ar-SA"/>
        </w:rPr>
        <w:t>ę/</w:t>
      </w:r>
      <w:r w:rsidRPr="000C4E91">
        <w:rPr>
          <w:rFonts w:asciiTheme="majorHAnsi" w:hAnsiTheme="majorHAnsi" w:cstheme="majorHAnsi"/>
          <w:lang w:eastAsia="ar-SA"/>
        </w:rPr>
        <w:t>my termin płatności do 30 dni od daty dostarczenia</w:t>
      </w:r>
      <w:r w:rsidR="00D52CFF" w:rsidRPr="000C4E91">
        <w:rPr>
          <w:rFonts w:asciiTheme="majorHAnsi" w:hAnsiTheme="majorHAnsi" w:cstheme="majorHAnsi"/>
          <w:lang w:eastAsia="ar-SA"/>
        </w:rPr>
        <w:t xml:space="preserve"> Zamawiającemu</w:t>
      </w:r>
      <w:r w:rsidRPr="000C4E91">
        <w:rPr>
          <w:rFonts w:asciiTheme="majorHAnsi" w:hAnsiTheme="majorHAnsi" w:cstheme="majorHAnsi"/>
          <w:lang w:eastAsia="ar-SA"/>
        </w:rPr>
        <w:t xml:space="preserve"> prawidłowo wystawionej</w:t>
      </w:r>
      <w:r w:rsidR="00D52CFF" w:rsidRPr="000C4E91">
        <w:rPr>
          <w:rFonts w:asciiTheme="majorHAnsi" w:hAnsiTheme="majorHAnsi" w:cstheme="majorHAnsi"/>
          <w:lang w:eastAsia="ar-SA"/>
        </w:rPr>
        <w:t xml:space="preserve"> </w:t>
      </w:r>
      <w:r w:rsidRPr="000C4E91">
        <w:rPr>
          <w:rFonts w:asciiTheme="majorHAnsi" w:hAnsiTheme="majorHAnsi" w:cstheme="majorHAnsi"/>
          <w:lang w:eastAsia="ar-SA"/>
        </w:rPr>
        <w:t>faktury VAT</w:t>
      </w:r>
      <w:r w:rsidR="006C2254" w:rsidRPr="000C4E91">
        <w:rPr>
          <w:rFonts w:asciiTheme="majorHAnsi" w:hAnsiTheme="majorHAnsi" w:cstheme="majorHAnsi"/>
          <w:lang w:eastAsia="ar-SA"/>
        </w:rPr>
        <w:t xml:space="preserve">. </w:t>
      </w:r>
    </w:p>
    <w:p w14:paraId="1F2369E5" w14:textId="1F00FAF1" w:rsidR="00E76DC1" w:rsidRPr="000C4E91" w:rsidRDefault="00E76DC1" w:rsidP="00440D28">
      <w:pPr>
        <w:widowControl/>
        <w:numPr>
          <w:ilvl w:val="0"/>
          <w:numId w:val="67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0C4E91">
        <w:rPr>
          <w:rFonts w:asciiTheme="majorHAnsi" w:hAnsiTheme="majorHAnsi" w:cstheme="majorHAnsi"/>
          <w:lang w:eastAsia="ar-SA"/>
        </w:rPr>
        <w:t>Udziel</w:t>
      </w:r>
      <w:r w:rsidR="00B83F53" w:rsidRPr="000C4E91">
        <w:rPr>
          <w:rFonts w:asciiTheme="majorHAnsi" w:hAnsiTheme="majorHAnsi" w:cstheme="majorHAnsi"/>
          <w:lang w:eastAsia="ar-SA"/>
        </w:rPr>
        <w:t>ę/</w:t>
      </w:r>
      <w:proofErr w:type="spellStart"/>
      <w:r w:rsidRPr="000C4E91">
        <w:rPr>
          <w:rFonts w:asciiTheme="majorHAnsi" w:hAnsiTheme="majorHAnsi" w:cstheme="majorHAnsi"/>
          <w:lang w:eastAsia="ar-SA"/>
        </w:rPr>
        <w:t>imy</w:t>
      </w:r>
      <w:proofErr w:type="spellEnd"/>
      <w:r w:rsidRPr="000C4E91">
        <w:rPr>
          <w:rFonts w:asciiTheme="majorHAnsi" w:hAnsiTheme="majorHAnsi" w:cstheme="majorHAnsi"/>
          <w:lang w:eastAsia="ar-SA"/>
        </w:rPr>
        <w:t xml:space="preserve"> okresu niezmienności ceny przez cały okres</w:t>
      </w:r>
      <w:r w:rsidR="00B83F53" w:rsidRPr="000C4E91">
        <w:rPr>
          <w:rFonts w:asciiTheme="majorHAnsi" w:hAnsiTheme="majorHAnsi" w:cstheme="majorHAnsi"/>
          <w:lang w:eastAsia="ar-SA"/>
        </w:rPr>
        <w:t xml:space="preserve"> obowiązywania </w:t>
      </w:r>
      <w:r w:rsidRPr="000C4E91">
        <w:rPr>
          <w:rFonts w:asciiTheme="majorHAnsi" w:hAnsiTheme="majorHAnsi" w:cstheme="majorHAnsi"/>
          <w:lang w:eastAsia="ar-SA"/>
        </w:rPr>
        <w:t xml:space="preserve">umowy. </w:t>
      </w:r>
    </w:p>
    <w:p w14:paraId="2CA241B8" w14:textId="766AD12E" w:rsidR="00E76DC1" w:rsidRPr="000C4E91" w:rsidRDefault="00E76DC1" w:rsidP="00205CC6">
      <w:pPr>
        <w:numPr>
          <w:ilvl w:val="0"/>
          <w:numId w:val="67"/>
        </w:numPr>
        <w:tabs>
          <w:tab w:val="num" w:pos="0"/>
          <w:tab w:val="left" w:pos="360"/>
        </w:tabs>
        <w:autoSpaceDE w:val="0"/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0C4E91">
        <w:rPr>
          <w:rFonts w:asciiTheme="majorHAnsi" w:hAnsiTheme="majorHAnsi" w:cstheme="majorHAnsi"/>
          <w:lang w:eastAsia="ar-SA"/>
        </w:rPr>
        <w:t>Będ</w:t>
      </w:r>
      <w:r w:rsidR="00B83F53" w:rsidRPr="000C4E91">
        <w:rPr>
          <w:rFonts w:asciiTheme="majorHAnsi" w:hAnsiTheme="majorHAnsi" w:cstheme="majorHAnsi"/>
          <w:lang w:eastAsia="ar-SA"/>
        </w:rPr>
        <w:t>ę/</w:t>
      </w:r>
      <w:proofErr w:type="spellStart"/>
      <w:r w:rsidR="00B83F53" w:rsidRPr="000C4E91">
        <w:rPr>
          <w:rFonts w:asciiTheme="majorHAnsi" w:hAnsiTheme="majorHAnsi" w:cstheme="majorHAnsi"/>
          <w:lang w:eastAsia="ar-SA"/>
        </w:rPr>
        <w:t>d</w:t>
      </w:r>
      <w:r w:rsidRPr="000C4E91">
        <w:rPr>
          <w:rFonts w:asciiTheme="majorHAnsi" w:hAnsiTheme="majorHAnsi" w:cstheme="majorHAnsi"/>
          <w:lang w:eastAsia="ar-SA"/>
        </w:rPr>
        <w:t>ziemy</w:t>
      </w:r>
      <w:proofErr w:type="spellEnd"/>
      <w:r w:rsidRPr="000C4E91">
        <w:rPr>
          <w:rFonts w:asciiTheme="majorHAnsi" w:hAnsiTheme="majorHAnsi" w:cstheme="majorHAnsi"/>
          <w:lang w:eastAsia="ar-SA"/>
        </w:rPr>
        <w:t xml:space="preserve"> realizować zamówienia zgodnie z </w:t>
      </w:r>
      <w:r w:rsidR="006C2254" w:rsidRPr="000C4E91">
        <w:rPr>
          <w:rFonts w:asciiTheme="majorHAnsi" w:hAnsiTheme="majorHAnsi" w:cstheme="majorHAnsi"/>
          <w:lang w:eastAsia="ar-SA"/>
        </w:rPr>
        <w:t>warunkami zawartymi w Zaproszeniu</w:t>
      </w:r>
      <w:r w:rsidR="00205CC6">
        <w:rPr>
          <w:rFonts w:asciiTheme="majorHAnsi" w:hAnsiTheme="majorHAnsi" w:cstheme="majorHAnsi"/>
          <w:lang w:eastAsia="ar-SA"/>
        </w:rPr>
        <w:t xml:space="preserve"> do złożenia oferty cenowej</w:t>
      </w:r>
      <w:r w:rsidRPr="000C4E91">
        <w:rPr>
          <w:rFonts w:asciiTheme="majorHAnsi" w:hAnsiTheme="majorHAnsi" w:cstheme="majorHAnsi"/>
          <w:lang w:eastAsia="ar-SA"/>
        </w:rPr>
        <w:t xml:space="preserve"> i bieżącymi potrzebami Zamawiającego.</w:t>
      </w:r>
    </w:p>
    <w:p w14:paraId="5A12ADBB" w14:textId="121B36D9" w:rsidR="001B390E" w:rsidRPr="000C4E91" w:rsidRDefault="001B390E" w:rsidP="00440D28">
      <w:pPr>
        <w:numPr>
          <w:ilvl w:val="0"/>
          <w:numId w:val="67"/>
        </w:numPr>
        <w:tabs>
          <w:tab w:val="num" w:pos="0"/>
          <w:tab w:val="left" w:pos="360"/>
        </w:tabs>
        <w:autoSpaceDE w:val="0"/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0C4E91">
        <w:rPr>
          <w:rFonts w:asciiTheme="majorHAnsi" w:hAnsiTheme="majorHAnsi" w:cstheme="majorHAnsi"/>
          <w:lang w:eastAsia="ar-SA"/>
        </w:rPr>
        <w:t>Oświadczam/y, że warunki produkcji i dostawy będą zgodne z obowiązującymi zasadami HACCP.</w:t>
      </w:r>
    </w:p>
    <w:p w14:paraId="67C00D47" w14:textId="788EAE6A" w:rsidR="00E76DC1" w:rsidRPr="000C4E91" w:rsidRDefault="00F2503D" w:rsidP="00440D28">
      <w:pPr>
        <w:numPr>
          <w:ilvl w:val="0"/>
          <w:numId w:val="67"/>
        </w:numPr>
        <w:tabs>
          <w:tab w:val="num" w:pos="0"/>
          <w:tab w:val="left" w:pos="360"/>
        </w:tabs>
        <w:autoSpaceDE w:val="0"/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0C4E91">
        <w:rPr>
          <w:rFonts w:asciiTheme="majorHAnsi" w:hAnsiTheme="majorHAnsi" w:cstheme="majorHAnsi"/>
          <w:lang w:eastAsia="ar-SA"/>
        </w:rPr>
        <w:t>W</w:t>
      </w:r>
      <w:r w:rsidR="00E76DC1" w:rsidRPr="000C4E91">
        <w:rPr>
          <w:rFonts w:asciiTheme="majorHAnsi" w:hAnsiTheme="majorHAnsi" w:cstheme="majorHAnsi"/>
          <w:lang w:eastAsia="ar-SA"/>
        </w:rPr>
        <w:t xml:space="preserve"> przypadku wyboru </w:t>
      </w:r>
      <w:r w:rsidR="00A27006">
        <w:rPr>
          <w:rFonts w:asciiTheme="majorHAnsi" w:hAnsiTheme="majorHAnsi" w:cstheme="majorHAnsi"/>
          <w:lang w:eastAsia="ar-SA"/>
        </w:rPr>
        <w:t>mojej/</w:t>
      </w:r>
      <w:r w:rsidR="00E76DC1" w:rsidRPr="000C4E91">
        <w:rPr>
          <w:rFonts w:asciiTheme="majorHAnsi" w:hAnsiTheme="majorHAnsi" w:cstheme="majorHAnsi"/>
          <w:lang w:eastAsia="ar-SA"/>
        </w:rPr>
        <w:t>naszej oferty zobowiązuj</w:t>
      </w:r>
      <w:r w:rsidRPr="000C4E91">
        <w:rPr>
          <w:rFonts w:asciiTheme="majorHAnsi" w:hAnsiTheme="majorHAnsi" w:cstheme="majorHAnsi"/>
          <w:lang w:eastAsia="ar-SA"/>
        </w:rPr>
        <w:t>ę/my</w:t>
      </w:r>
      <w:r w:rsidR="00E76DC1" w:rsidRPr="000C4E91">
        <w:rPr>
          <w:rFonts w:asciiTheme="majorHAnsi" w:hAnsiTheme="majorHAnsi" w:cstheme="majorHAnsi"/>
          <w:lang w:eastAsia="ar-SA"/>
        </w:rPr>
        <w:t xml:space="preserve"> się do zawarcia umowy w miejscu </w:t>
      </w:r>
      <w:r w:rsidRPr="000C4E91">
        <w:rPr>
          <w:rFonts w:asciiTheme="majorHAnsi" w:hAnsiTheme="majorHAnsi" w:cstheme="majorHAnsi"/>
          <w:lang w:eastAsia="ar-SA"/>
        </w:rPr>
        <w:t xml:space="preserve">                          </w:t>
      </w:r>
      <w:r w:rsidR="00E76DC1" w:rsidRPr="000C4E91">
        <w:rPr>
          <w:rFonts w:asciiTheme="majorHAnsi" w:hAnsiTheme="majorHAnsi" w:cstheme="majorHAnsi"/>
          <w:lang w:eastAsia="ar-SA"/>
        </w:rPr>
        <w:t>i terminie</w:t>
      </w:r>
      <w:r w:rsidRPr="000C4E91">
        <w:rPr>
          <w:rFonts w:asciiTheme="majorHAnsi" w:hAnsiTheme="majorHAnsi" w:cstheme="majorHAnsi"/>
          <w:lang w:eastAsia="ar-SA"/>
        </w:rPr>
        <w:t xml:space="preserve"> wskazanym </w:t>
      </w:r>
      <w:r w:rsidR="00E76DC1" w:rsidRPr="000C4E91">
        <w:rPr>
          <w:rFonts w:asciiTheme="majorHAnsi" w:hAnsiTheme="majorHAnsi" w:cstheme="majorHAnsi"/>
          <w:lang w:eastAsia="ar-SA"/>
        </w:rPr>
        <w:t xml:space="preserve">przez Zamawiającego na warunkach określonych w projekcie umowy stanowiącym </w:t>
      </w:r>
      <w:r w:rsidR="00A27006">
        <w:rPr>
          <w:rFonts w:asciiTheme="majorHAnsi" w:hAnsiTheme="majorHAnsi" w:cstheme="majorHAnsi"/>
          <w:lang w:eastAsia="ar-SA"/>
        </w:rPr>
        <w:t xml:space="preserve">odpowiednio </w:t>
      </w:r>
      <w:r w:rsidRPr="000C4E91">
        <w:rPr>
          <w:rFonts w:asciiTheme="majorHAnsi" w:hAnsiTheme="majorHAnsi" w:cstheme="majorHAnsi"/>
          <w:lang w:eastAsia="ar-SA"/>
        </w:rPr>
        <w:t>Z</w:t>
      </w:r>
      <w:r w:rsidR="00E76DC1" w:rsidRPr="000C4E91">
        <w:rPr>
          <w:rFonts w:asciiTheme="majorHAnsi" w:hAnsiTheme="majorHAnsi" w:cstheme="majorHAnsi"/>
          <w:lang w:eastAsia="ar-SA"/>
        </w:rPr>
        <w:t>ałącznik nr 2a (dot. Pakietu I)</w:t>
      </w:r>
      <w:r w:rsidRPr="000C4E91">
        <w:rPr>
          <w:rFonts w:asciiTheme="majorHAnsi" w:hAnsiTheme="majorHAnsi" w:cstheme="majorHAnsi"/>
          <w:lang w:eastAsia="ar-SA"/>
        </w:rPr>
        <w:t>/Z</w:t>
      </w:r>
      <w:r w:rsidR="00E76DC1" w:rsidRPr="000C4E91">
        <w:rPr>
          <w:rFonts w:asciiTheme="majorHAnsi" w:hAnsiTheme="majorHAnsi" w:cstheme="majorHAnsi"/>
          <w:lang w:eastAsia="ar-SA"/>
        </w:rPr>
        <w:t>ałącznik nr 2b</w:t>
      </w:r>
      <w:r w:rsidRPr="000C4E91">
        <w:rPr>
          <w:rFonts w:asciiTheme="majorHAnsi" w:hAnsiTheme="majorHAnsi" w:cstheme="majorHAnsi"/>
          <w:lang w:eastAsia="ar-SA"/>
        </w:rPr>
        <w:t xml:space="preserve"> </w:t>
      </w:r>
      <w:r w:rsidR="00E76DC1" w:rsidRPr="000C4E91">
        <w:rPr>
          <w:rFonts w:asciiTheme="majorHAnsi" w:hAnsiTheme="majorHAnsi" w:cstheme="majorHAnsi"/>
          <w:lang w:eastAsia="ar-SA"/>
        </w:rPr>
        <w:t>(dot. Pakietu II)</w:t>
      </w:r>
      <w:r w:rsidRPr="000C4E91">
        <w:rPr>
          <w:rFonts w:asciiTheme="majorHAnsi" w:hAnsiTheme="majorHAnsi" w:cstheme="majorHAnsi"/>
          <w:lang w:eastAsia="ar-SA"/>
        </w:rPr>
        <w:t xml:space="preserve">. </w:t>
      </w:r>
    </w:p>
    <w:p w14:paraId="61596AAF" w14:textId="65E4BB39" w:rsidR="007A31D9" w:rsidRPr="000C4E91" w:rsidRDefault="007A31D9" w:rsidP="00440D28">
      <w:pPr>
        <w:numPr>
          <w:ilvl w:val="0"/>
          <w:numId w:val="67"/>
        </w:numPr>
        <w:tabs>
          <w:tab w:val="num" w:pos="0"/>
          <w:tab w:val="left" w:pos="360"/>
        </w:tabs>
        <w:autoSpaceDE w:val="0"/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0C4E91">
        <w:rPr>
          <w:rFonts w:asciiTheme="majorHAnsi" w:hAnsiTheme="majorHAnsi" w:cstheme="majorHAnsi"/>
          <w:lang w:eastAsia="ar-SA"/>
        </w:rPr>
        <w:t xml:space="preserve">Zobowiązuję/my się, w przypadku wyboru mojej/naszej oferty, do dostarczenia przed podpisaniem umowy, umowy regulującej współpracę spółki </w:t>
      </w:r>
      <w:r w:rsidRPr="000C4E91">
        <w:rPr>
          <w:rFonts w:asciiTheme="majorHAnsi" w:hAnsiTheme="majorHAnsi" w:cstheme="majorHAnsi"/>
          <w:i/>
          <w:iCs/>
          <w:sz w:val="16"/>
          <w:szCs w:val="16"/>
          <w:lang w:eastAsia="ar-SA"/>
        </w:rPr>
        <w:t>/w przypadku składania oferty jako spółka cywilna</w:t>
      </w:r>
      <w:r w:rsidR="003777E4">
        <w:rPr>
          <w:rFonts w:asciiTheme="majorHAnsi" w:hAnsiTheme="majorHAnsi" w:cstheme="majorHAnsi"/>
          <w:i/>
          <w:iCs/>
          <w:sz w:val="16"/>
          <w:szCs w:val="16"/>
          <w:lang w:eastAsia="ar-SA"/>
        </w:rPr>
        <w:t xml:space="preserve"> konsorcjum</w:t>
      </w:r>
      <w:r w:rsidRPr="000C4E91">
        <w:rPr>
          <w:rFonts w:asciiTheme="majorHAnsi" w:hAnsiTheme="majorHAnsi" w:cstheme="majorHAnsi"/>
          <w:i/>
          <w:iCs/>
          <w:sz w:val="16"/>
          <w:szCs w:val="16"/>
          <w:lang w:eastAsia="ar-SA"/>
        </w:rPr>
        <w:t>, w pozostałych przypadkach – wykreślić/.</w:t>
      </w:r>
      <w:r w:rsidRPr="000C4E91">
        <w:rPr>
          <w:rFonts w:asciiTheme="majorHAnsi" w:hAnsiTheme="majorHAnsi" w:cstheme="majorHAnsi"/>
          <w:sz w:val="16"/>
          <w:szCs w:val="16"/>
          <w:lang w:eastAsia="ar-SA"/>
        </w:rPr>
        <w:t xml:space="preserve"> </w:t>
      </w:r>
    </w:p>
    <w:p w14:paraId="5C0A7186" w14:textId="441EB8F7" w:rsidR="00E3512B" w:rsidRPr="00E3512B" w:rsidRDefault="000C4E91" w:rsidP="00E3512B">
      <w:pPr>
        <w:pStyle w:val="Standard"/>
        <w:widowControl w:val="0"/>
        <w:numPr>
          <w:ilvl w:val="0"/>
          <w:numId w:val="67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2B6576">
        <w:rPr>
          <w:rFonts w:asciiTheme="majorHAnsi" w:hAnsiTheme="majorHAnsi" w:cstheme="majorHAnsi"/>
        </w:rPr>
        <w:t>o</w:t>
      </w:r>
      <w:r w:rsidR="00E3512B" w:rsidRPr="00E3512B">
        <w:rPr>
          <w:rFonts w:asciiTheme="majorHAnsi" w:hAnsiTheme="majorHAnsi" w:cstheme="majorHAnsi"/>
        </w:rPr>
        <w:t>stałem</w:t>
      </w:r>
      <w:r w:rsidR="002B6576">
        <w:rPr>
          <w:rFonts w:asciiTheme="majorHAnsi" w:hAnsiTheme="majorHAnsi" w:cstheme="majorHAnsi"/>
        </w:rPr>
        <w:t>/liśmy</w:t>
      </w:r>
      <w:r w:rsidR="00E3512B" w:rsidRPr="00E3512B">
        <w:rPr>
          <w:rFonts w:asciiTheme="majorHAnsi" w:hAnsiTheme="majorHAnsi" w:cstheme="majorHAnsi"/>
        </w:rPr>
        <w:t xml:space="preserve"> poinformowa</w:t>
      </w:r>
      <w:r w:rsidR="002B6576">
        <w:rPr>
          <w:rFonts w:asciiTheme="majorHAnsi" w:hAnsiTheme="majorHAnsi" w:cstheme="majorHAnsi"/>
        </w:rPr>
        <w:t>ny/i</w:t>
      </w:r>
      <w:r w:rsidR="00E3512B" w:rsidRPr="00E3512B">
        <w:rPr>
          <w:rFonts w:asciiTheme="majorHAnsi" w:hAnsiTheme="majorHAnsi" w:cstheme="majorHAnsi"/>
        </w:rPr>
        <w:t xml:space="preserve"> zgodnie z art. 13 ust. 1 i 2 RODO</w:t>
      </w:r>
      <w:r w:rsidR="00E3512B" w:rsidRPr="00E3512B">
        <w:rPr>
          <w:rStyle w:val="Odwoanieprzypisudolnego"/>
          <w:rFonts w:asciiTheme="majorHAnsi" w:hAnsiTheme="majorHAnsi" w:cstheme="majorHAnsi"/>
        </w:rPr>
        <w:footnoteReference w:id="1"/>
      </w:r>
      <w:r w:rsidR="00E3512B" w:rsidRPr="00E3512B">
        <w:rPr>
          <w:rFonts w:asciiTheme="majorHAnsi" w:hAnsiTheme="majorHAnsi" w:cstheme="majorHAnsi"/>
        </w:rPr>
        <w:t xml:space="preserve"> o przetwarzaniu moich danych osobowych na potrzeby niniejszego postępowania o udzielenie zamówienia publicznego oraz zawarcia i realizacji umowy</w:t>
      </w:r>
      <w:r w:rsidR="00E3512B" w:rsidRPr="00E3512B">
        <w:rPr>
          <w:rStyle w:val="Odwoanieprzypisudolnego"/>
          <w:rFonts w:asciiTheme="majorHAnsi" w:hAnsiTheme="majorHAnsi" w:cstheme="majorHAnsi"/>
        </w:rPr>
        <w:footnoteReference w:id="2"/>
      </w:r>
    </w:p>
    <w:p w14:paraId="47B80A95" w14:textId="307B260B" w:rsidR="00E3512B" w:rsidRPr="00E3512B" w:rsidRDefault="000C4E91" w:rsidP="00E3512B">
      <w:pPr>
        <w:pStyle w:val="Akapitzlist"/>
        <w:numPr>
          <w:ilvl w:val="0"/>
          <w:numId w:val="67"/>
        </w:numPr>
        <w:suppressAutoHyphens w:val="0"/>
        <w:autoSpaceDN/>
        <w:rPr>
          <w:rFonts w:asciiTheme="majorHAnsi" w:hAnsiTheme="majorHAnsi" w:cstheme="majorHAnsi"/>
          <w:kern w:val="0"/>
          <w:lang w:eastAsia="pl-PL"/>
        </w:rPr>
      </w:pPr>
      <w:r>
        <w:rPr>
          <w:rFonts w:asciiTheme="majorHAnsi" w:hAnsiTheme="majorHAnsi" w:cstheme="majorHAnsi"/>
          <w:kern w:val="0"/>
        </w:rPr>
        <w:t>W</w:t>
      </w:r>
      <w:r w:rsidR="00E3512B" w:rsidRPr="00E3512B">
        <w:rPr>
          <w:rFonts w:asciiTheme="majorHAnsi" w:hAnsiTheme="majorHAnsi" w:cstheme="majorHAnsi"/>
          <w:kern w:val="0"/>
        </w:rPr>
        <w:t>ypełniłem</w:t>
      </w:r>
      <w:r w:rsidR="002B6576">
        <w:rPr>
          <w:rFonts w:asciiTheme="majorHAnsi" w:hAnsiTheme="majorHAnsi" w:cstheme="majorHAnsi"/>
          <w:kern w:val="0"/>
        </w:rPr>
        <w:t>/liśmy</w:t>
      </w:r>
      <w:r w:rsidR="00E3512B" w:rsidRPr="00E3512B">
        <w:rPr>
          <w:rFonts w:asciiTheme="majorHAnsi" w:hAnsiTheme="majorHAnsi" w:cstheme="majorHAnsi"/>
          <w:kern w:val="0"/>
        </w:rPr>
        <w:t xml:space="preserve"> obowiązk</w:t>
      </w:r>
      <w:r w:rsidR="002B6576">
        <w:rPr>
          <w:rFonts w:asciiTheme="majorHAnsi" w:hAnsiTheme="majorHAnsi" w:cstheme="majorHAnsi"/>
          <w:kern w:val="0"/>
        </w:rPr>
        <w:t>i</w:t>
      </w:r>
      <w:r w:rsidR="00E3512B" w:rsidRPr="00E3512B">
        <w:rPr>
          <w:rFonts w:asciiTheme="majorHAnsi" w:hAnsiTheme="majorHAnsi" w:cstheme="majorHAnsi"/>
          <w:kern w:val="0"/>
        </w:rPr>
        <w:t xml:space="preserve"> informacyjne przewidziane w art. 13 lub</w:t>
      </w:r>
      <w:r>
        <w:rPr>
          <w:rFonts w:asciiTheme="majorHAnsi" w:hAnsiTheme="majorHAnsi" w:cstheme="majorHAnsi"/>
          <w:kern w:val="0"/>
        </w:rPr>
        <w:t xml:space="preserve"> </w:t>
      </w:r>
      <w:r w:rsidR="00E3512B" w:rsidRPr="00E3512B">
        <w:rPr>
          <w:rFonts w:asciiTheme="majorHAnsi" w:hAnsiTheme="majorHAnsi" w:cstheme="majorHAnsi"/>
          <w:kern w:val="0"/>
        </w:rPr>
        <w:t>art. 14 RODO wobec osób fizycznych, od których dane osobowe bezpośrednio lub pośrednio pozyskałem</w:t>
      </w:r>
      <w:r w:rsidR="003777E4">
        <w:rPr>
          <w:rFonts w:asciiTheme="majorHAnsi" w:hAnsiTheme="majorHAnsi" w:cstheme="majorHAnsi"/>
          <w:kern w:val="0"/>
        </w:rPr>
        <w:t>/liśmy</w:t>
      </w:r>
      <w:r w:rsidR="00E3512B" w:rsidRPr="00E3512B">
        <w:rPr>
          <w:rFonts w:asciiTheme="majorHAnsi" w:hAnsiTheme="majorHAnsi" w:cstheme="majorHAnsi"/>
          <w:kern w:val="0"/>
        </w:rPr>
        <w:t xml:space="preserve">  </w:t>
      </w:r>
      <w:r w:rsidR="00E3512B" w:rsidRPr="00E3512B">
        <w:rPr>
          <w:rFonts w:asciiTheme="majorHAnsi" w:hAnsiTheme="majorHAnsi" w:cstheme="majorHAnsi"/>
          <w:kern w:val="0"/>
        </w:rPr>
        <w:lastRenderedPageBreak/>
        <w:t>celu ubiegania się o zamówienie publiczne i zobowiązuję</w:t>
      </w:r>
      <w:r w:rsidR="003B3504">
        <w:rPr>
          <w:rFonts w:asciiTheme="majorHAnsi" w:hAnsiTheme="majorHAnsi" w:cstheme="majorHAnsi"/>
          <w:kern w:val="0"/>
        </w:rPr>
        <w:t>/my</w:t>
      </w:r>
      <w:r w:rsidR="00E3512B" w:rsidRPr="00E3512B">
        <w:rPr>
          <w:rFonts w:asciiTheme="majorHAnsi" w:hAnsiTheme="majorHAnsi" w:cstheme="majorHAnsi"/>
          <w:kern w:val="0"/>
        </w:rPr>
        <w:t xml:space="preserve"> się wypełnić je wobec osób </w:t>
      </w:r>
      <w:r w:rsidR="003B3504">
        <w:rPr>
          <w:rFonts w:asciiTheme="majorHAnsi" w:hAnsiTheme="majorHAnsi" w:cstheme="majorHAnsi"/>
          <w:kern w:val="0"/>
        </w:rPr>
        <w:t xml:space="preserve">               </w:t>
      </w:r>
      <w:r w:rsidR="00E3512B" w:rsidRPr="00E3512B">
        <w:rPr>
          <w:rFonts w:asciiTheme="majorHAnsi" w:hAnsiTheme="majorHAnsi" w:cstheme="majorHAnsi"/>
          <w:kern w:val="0"/>
        </w:rPr>
        <w:t xml:space="preserve">fizycznych, od których dane osobowe bezpośrednio lub pośrednio </w:t>
      </w:r>
    </w:p>
    <w:p w14:paraId="4DCA4A0A" w14:textId="7F6F304F" w:rsidR="00E76DC1" w:rsidRPr="003B3504" w:rsidRDefault="00E76DC1" w:rsidP="00440D28">
      <w:pPr>
        <w:widowControl/>
        <w:numPr>
          <w:ilvl w:val="0"/>
          <w:numId w:val="67"/>
        </w:numPr>
        <w:tabs>
          <w:tab w:val="num" w:pos="0"/>
          <w:tab w:val="left" w:pos="360"/>
        </w:tabs>
        <w:autoSpaceDN/>
        <w:spacing w:line="264" w:lineRule="auto"/>
        <w:ind w:left="357" w:hanging="357"/>
        <w:jc w:val="both"/>
        <w:textAlignment w:val="auto"/>
        <w:rPr>
          <w:rFonts w:asciiTheme="majorHAnsi" w:hAnsiTheme="majorHAnsi" w:cstheme="majorHAnsi"/>
          <w:sz w:val="28"/>
          <w:szCs w:val="28"/>
          <w:lang w:eastAsia="ar-SA"/>
        </w:rPr>
      </w:pPr>
      <w:r w:rsidRPr="009B0390">
        <w:rPr>
          <w:rFonts w:asciiTheme="majorHAnsi" w:hAnsiTheme="majorHAnsi" w:cstheme="majorHAnsi"/>
          <w:lang w:eastAsia="ar-SA"/>
        </w:rPr>
        <w:t>Pod groźbą odpowiedzialności karnej</w:t>
      </w:r>
      <w:r w:rsidR="00F2503D" w:rsidRPr="009B0390">
        <w:rPr>
          <w:rFonts w:asciiTheme="majorHAnsi" w:hAnsiTheme="majorHAnsi" w:cstheme="majorHAnsi"/>
          <w:lang w:eastAsia="ar-SA"/>
        </w:rPr>
        <w:t>, oświadczam/</w:t>
      </w:r>
      <w:r w:rsidR="00B83F53" w:rsidRPr="009B0390">
        <w:rPr>
          <w:rFonts w:asciiTheme="majorHAnsi" w:hAnsiTheme="majorHAnsi" w:cstheme="majorHAnsi"/>
          <w:lang w:eastAsia="ar-SA"/>
        </w:rPr>
        <w:t>y</w:t>
      </w:r>
      <w:r w:rsidR="00F2503D" w:rsidRPr="009B0390">
        <w:rPr>
          <w:rFonts w:asciiTheme="majorHAnsi" w:hAnsiTheme="majorHAnsi" w:cstheme="majorHAnsi"/>
          <w:lang w:eastAsia="ar-SA"/>
        </w:rPr>
        <w:t>, że</w:t>
      </w:r>
      <w:r w:rsidRPr="009B0390">
        <w:rPr>
          <w:rFonts w:asciiTheme="majorHAnsi" w:hAnsiTheme="majorHAnsi" w:cstheme="majorHAnsi"/>
          <w:lang w:eastAsia="ar-SA"/>
        </w:rPr>
        <w:t xml:space="preserve"> załączone do oferty dokumenty </w:t>
      </w:r>
      <w:r w:rsidR="00F2503D" w:rsidRPr="009B0390">
        <w:rPr>
          <w:rFonts w:asciiTheme="majorHAnsi" w:hAnsiTheme="majorHAnsi" w:cstheme="majorHAnsi"/>
          <w:lang w:eastAsia="ar-SA"/>
        </w:rPr>
        <w:t xml:space="preserve">                             </w:t>
      </w:r>
      <w:r w:rsidRPr="009B0390">
        <w:rPr>
          <w:rFonts w:asciiTheme="majorHAnsi" w:hAnsiTheme="majorHAnsi" w:cstheme="majorHAnsi"/>
          <w:lang w:eastAsia="ar-SA"/>
        </w:rPr>
        <w:t>i oświ</w:t>
      </w:r>
      <w:r w:rsidR="00F2503D" w:rsidRPr="009B0390">
        <w:rPr>
          <w:rFonts w:asciiTheme="majorHAnsi" w:hAnsiTheme="majorHAnsi" w:cstheme="majorHAnsi"/>
          <w:lang w:eastAsia="ar-SA"/>
        </w:rPr>
        <w:t xml:space="preserve">adczenia </w:t>
      </w:r>
      <w:r w:rsidRPr="009B0390">
        <w:rPr>
          <w:rFonts w:asciiTheme="majorHAnsi" w:hAnsiTheme="majorHAnsi" w:cstheme="majorHAnsi"/>
          <w:lang w:eastAsia="ar-SA"/>
        </w:rPr>
        <w:t>opisują stan prawny i faktyczny, aktualny na dzień</w:t>
      </w:r>
      <w:r w:rsidR="00F2503D" w:rsidRPr="009B0390">
        <w:rPr>
          <w:rFonts w:asciiTheme="majorHAnsi" w:hAnsiTheme="majorHAnsi" w:cstheme="majorHAnsi"/>
          <w:lang w:eastAsia="ar-SA"/>
        </w:rPr>
        <w:t xml:space="preserve"> składania</w:t>
      </w:r>
      <w:r w:rsidRPr="009B0390">
        <w:rPr>
          <w:rFonts w:asciiTheme="majorHAnsi" w:hAnsiTheme="majorHAnsi" w:cstheme="majorHAnsi"/>
          <w:lang w:eastAsia="ar-SA"/>
        </w:rPr>
        <w:t xml:space="preserve"> ofert.</w:t>
      </w:r>
    </w:p>
    <w:p w14:paraId="679D4F5E" w14:textId="18FAAEFB" w:rsidR="003B3504" w:rsidRDefault="003B3504" w:rsidP="003B3504">
      <w:pPr>
        <w:widowControl/>
        <w:autoSpaceDN/>
        <w:spacing w:line="264" w:lineRule="auto"/>
        <w:jc w:val="both"/>
        <w:textAlignment w:val="auto"/>
        <w:rPr>
          <w:rFonts w:asciiTheme="majorHAnsi" w:hAnsiTheme="majorHAnsi" w:cstheme="majorHAnsi"/>
          <w:lang w:eastAsia="ar-SA"/>
        </w:rPr>
      </w:pPr>
    </w:p>
    <w:p w14:paraId="641780E3" w14:textId="74B87D06" w:rsidR="003B3504" w:rsidRDefault="003B3504" w:rsidP="003B3504">
      <w:pPr>
        <w:widowControl/>
        <w:autoSpaceDN/>
        <w:spacing w:line="264" w:lineRule="auto"/>
        <w:jc w:val="both"/>
        <w:textAlignment w:val="auto"/>
        <w:rPr>
          <w:rFonts w:asciiTheme="majorHAnsi" w:hAnsiTheme="majorHAnsi" w:cstheme="majorHAnsi"/>
          <w:lang w:eastAsia="ar-SA"/>
        </w:rPr>
      </w:pPr>
    </w:p>
    <w:p w14:paraId="64A132FB" w14:textId="172DC54A" w:rsidR="003B3504" w:rsidRDefault="003B3504" w:rsidP="003B3504">
      <w:pPr>
        <w:widowControl/>
        <w:autoSpaceDN/>
        <w:spacing w:line="264" w:lineRule="auto"/>
        <w:jc w:val="both"/>
        <w:textAlignment w:val="auto"/>
        <w:rPr>
          <w:rFonts w:asciiTheme="majorHAnsi" w:hAnsiTheme="majorHAnsi" w:cstheme="majorHAnsi"/>
          <w:lang w:eastAsia="ar-SA"/>
        </w:rPr>
      </w:pPr>
    </w:p>
    <w:p w14:paraId="51F67642" w14:textId="77239BAA" w:rsidR="003B3504" w:rsidRDefault="003B3504" w:rsidP="003B3504">
      <w:pPr>
        <w:widowControl/>
        <w:autoSpaceDN/>
        <w:spacing w:line="264" w:lineRule="auto"/>
        <w:jc w:val="both"/>
        <w:textAlignment w:val="auto"/>
        <w:rPr>
          <w:rFonts w:asciiTheme="majorHAnsi" w:hAnsiTheme="majorHAnsi" w:cstheme="majorHAnsi"/>
          <w:lang w:eastAsia="ar-SA"/>
        </w:rPr>
      </w:pPr>
    </w:p>
    <w:p w14:paraId="2C17B2DC" w14:textId="24355D31" w:rsidR="003B3504" w:rsidRDefault="003B3504" w:rsidP="003B3504">
      <w:pPr>
        <w:widowControl/>
        <w:autoSpaceDN/>
        <w:spacing w:line="264" w:lineRule="auto"/>
        <w:jc w:val="both"/>
        <w:textAlignment w:val="auto"/>
        <w:rPr>
          <w:rFonts w:asciiTheme="majorHAnsi" w:hAnsiTheme="majorHAnsi" w:cstheme="majorHAnsi"/>
          <w:lang w:eastAsia="ar-SA"/>
        </w:rPr>
      </w:pPr>
    </w:p>
    <w:p w14:paraId="2E44EE47" w14:textId="2575EC97" w:rsidR="003B3504" w:rsidRDefault="003B3504" w:rsidP="003B3504">
      <w:pPr>
        <w:widowControl/>
        <w:autoSpaceDN/>
        <w:spacing w:line="264" w:lineRule="auto"/>
        <w:jc w:val="both"/>
        <w:textAlignment w:val="auto"/>
        <w:rPr>
          <w:rFonts w:asciiTheme="majorHAnsi" w:hAnsiTheme="majorHAnsi" w:cstheme="majorHAnsi"/>
          <w:lang w:eastAsia="ar-SA"/>
        </w:rPr>
      </w:pPr>
    </w:p>
    <w:p w14:paraId="38022BAE" w14:textId="77777777" w:rsidR="003B3504" w:rsidRPr="009B0390" w:rsidRDefault="003B3504" w:rsidP="003B3504">
      <w:pPr>
        <w:widowControl/>
        <w:autoSpaceDN/>
        <w:spacing w:line="264" w:lineRule="auto"/>
        <w:jc w:val="both"/>
        <w:textAlignment w:val="auto"/>
        <w:rPr>
          <w:rFonts w:asciiTheme="majorHAnsi" w:hAnsiTheme="majorHAnsi" w:cstheme="majorHAnsi"/>
          <w:sz w:val="28"/>
          <w:szCs w:val="28"/>
          <w:lang w:eastAsia="ar-SA"/>
        </w:rPr>
      </w:pPr>
    </w:p>
    <w:p w14:paraId="64873507" w14:textId="77777777" w:rsidR="00E76DC1" w:rsidRPr="003F6D80" w:rsidRDefault="00E76DC1" w:rsidP="00E76DC1">
      <w:pPr>
        <w:autoSpaceDE w:val="0"/>
        <w:rPr>
          <w:rFonts w:hint="eastAsia"/>
          <w:color w:val="FF0000"/>
          <w:sz w:val="28"/>
          <w:szCs w:val="28"/>
          <w:lang w:eastAsia="ar-SA"/>
        </w:rPr>
      </w:pPr>
    </w:p>
    <w:p w14:paraId="085FFB87" w14:textId="77777777" w:rsidR="00E76DC1" w:rsidRPr="00E3512B" w:rsidRDefault="00E76DC1" w:rsidP="00E76DC1">
      <w:pPr>
        <w:autoSpaceDE w:val="0"/>
        <w:rPr>
          <w:rFonts w:asciiTheme="majorHAnsi" w:hAnsiTheme="majorHAnsi" w:cstheme="majorHAnsi"/>
          <w:lang w:eastAsia="ar-SA"/>
        </w:rPr>
      </w:pPr>
    </w:p>
    <w:p w14:paraId="654131BF" w14:textId="77777777" w:rsidR="00E76DC1" w:rsidRPr="00E3512B" w:rsidRDefault="00E76DC1" w:rsidP="00E76DC1">
      <w:pPr>
        <w:autoSpaceDE w:val="0"/>
        <w:rPr>
          <w:rFonts w:asciiTheme="majorHAnsi" w:hAnsiTheme="majorHAnsi" w:cstheme="majorHAnsi"/>
          <w:lang w:eastAsia="ar-SA"/>
        </w:rPr>
      </w:pPr>
      <w:r w:rsidRPr="00E3512B">
        <w:rPr>
          <w:rFonts w:asciiTheme="majorHAnsi" w:hAnsiTheme="majorHAnsi" w:cstheme="majorHAnsi"/>
          <w:lang w:eastAsia="ar-SA"/>
        </w:rPr>
        <w:t xml:space="preserve">       ................................, dnia......................               .................................................</w:t>
      </w:r>
    </w:p>
    <w:p w14:paraId="111E6613" w14:textId="24ACD029" w:rsidR="00E76DC1" w:rsidRPr="00E3512B" w:rsidRDefault="00E76DC1" w:rsidP="00E76DC1">
      <w:pPr>
        <w:autoSpaceDE w:val="0"/>
        <w:jc w:val="center"/>
        <w:rPr>
          <w:rFonts w:asciiTheme="majorHAnsi" w:eastAsia="Calibri" w:hAnsiTheme="majorHAnsi" w:cstheme="majorHAnsi"/>
          <w:sz w:val="16"/>
          <w:szCs w:val="16"/>
          <w:lang w:eastAsia="ar-SA"/>
        </w:rPr>
      </w:pPr>
      <w:r w:rsidRPr="00E3512B">
        <w:rPr>
          <w:rFonts w:asciiTheme="majorHAnsi" w:hAnsiTheme="majorHAnsi" w:cstheme="majorHAnsi"/>
          <w:lang w:eastAsia="ar-SA"/>
        </w:rPr>
        <w:t xml:space="preserve">                                                                        </w:t>
      </w:r>
      <w:r w:rsidR="00E3512B">
        <w:rPr>
          <w:rFonts w:asciiTheme="majorHAnsi" w:hAnsiTheme="majorHAnsi" w:cstheme="majorHAnsi"/>
          <w:lang w:eastAsia="ar-SA"/>
        </w:rPr>
        <w:tab/>
      </w:r>
      <w:r w:rsidR="00E3512B">
        <w:rPr>
          <w:rFonts w:asciiTheme="majorHAnsi" w:hAnsiTheme="majorHAnsi" w:cstheme="majorHAnsi"/>
          <w:lang w:eastAsia="ar-SA"/>
        </w:rPr>
        <w:tab/>
      </w:r>
      <w:r w:rsidRPr="00E3512B">
        <w:rPr>
          <w:rFonts w:asciiTheme="majorHAnsi" w:hAnsiTheme="majorHAnsi" w:cstheme="majorHAnsi"/>
          <w:sz w:val="20"/>
          <w:szCs w:val="20"/>
          <w:lang w:eastAsia="ar-SA"/>
        </w:rPr>
        <w:t xml:space="preserve"> </w:t>
      </w:r>
      <w:r w:rsidRPr="00E3512B">
        <w:rPr>
          <w:rFonts w:asciiTheme="majorHAnsi" w:hAnsiTheme="majorHAnsi" w:cstheme="majorHAnsi"/>
          <w:sz w:val="16"/>
          <w:szCs w:val="16"/>
          <w:lang w:eastAsia="ar-SA"/>
        </w:rPr>
        <w:t>P</w:t>
      </w:r>
      <w:r w:rsidRPr="00E3512B">
        <w:rPr>
          <w:rFonts w:asciiTheme="majorHAnsi" w:eastAsia="Calibri" w:hAnsiTheme="majorHAnsi" w:cstheme="majorHAnsi"/>
          <w:sz w:val="16"/>
          <w:szCs w:val="16"/>
          <w:lang w:eastAsia="ar-SA"/>
        </w:rPr>
        <w:t>odpis i pieczęć osoby uprawnionej do reprezentowania</w:t>
      </w:r>
    </w:p>
    <w:p w14:paraId="563E99C7" w14:textId="068C6961" w:rsidR="00E76DC1" w:rsidRPr="00E3512B" w:rsidRDefault="00E76DC1" w:rsidP="00E76DC1">
      <w:pPr>
        <w:autoSpaceDE w:val="0"/>
        <w:jc w:val="center"/>
        <w:rPr>
          <w:rFonts w:asciiTheme="majorHAnsi" w:eastAsia="Calibri" w:hAnsiTheme="majorHAnsi" w:cstheme="majorHAnsi"/>
          <w:sz w:val="16"/>
          <w:szCs w:val="16"/>
          <w:lang w:eastAsia="ar-SA"/>
        </w:rPr>
      </w:pPr>
      <w:r w:rsidRPr="00E3512B">
        <w:rPr>
          <w:rFonts w:asciiTheme="majorHAnsi" w:eastAsia="Calibri" w:hAnsiTheme="majorHAnsi" w:cstheme="majorHAnsi"/>
          <w:sz w:val="16"/>
          <w:szCs w:val="16"/>
          <w:lang w:eastAsia="ar-SA"/>
        </w:rPr>
        <w:t xml:space="preserve">                                                                                                               </w:t>
      </w:r>
      <w:r w:rsidR="00E3512B" w:rsidRPr="00E3512B">
        <w:rPr>
          <w:rFonts w:asciiTheme="majorHAnsi" w:eastAsia="Calibri" w:hAnsiTheme="majorHAnsi" w:cstheme="majorHAnsi"/>
          <w:sz w:val="16"/>
          <w:szCs w:val="16"/>
          <w:lang w:eastAsia="ar-SA"/>
        </w:rPr>
        <w:tab/>
      </w:r>
      <w:r w:rsidR="00E3512B" w:rsidRPr="00E3512B">
        <w:rPr>
          <w:rFonts w:asciiTheme="majorHAnsi" w:eastAsia="Calibri" w:hAnsiTheme="majorHAnsi" w:cstheme="majorHAnsi"/>
          <w:sz w:val="16"/>
          <w:szCs w:val="16"/>
          <w:lang w:eastAsia="ar-SA"/>
        </w:rPr>
        <w:tab/>
      </w:r>
      <w:r w:rsidRPr="00E3512B">
        <w:rPr>
          <w:rFonts w:asciiTheme="majorHAnsi" w:eastAsia="Calibri" w:hAnsiTheme="majorHAnsi" w:cstheme="majorHAnsi"/>
          <w:sz w:val="16"/>
          <w:szCs w:val="16"/>
          <w:lang w:eastAsia="ar-SA"/>
        </w:rPr>
        <w:t>Wykonawcy lub upoważnionej do występowania w jego imieniu</w:t>
      </w:r>
    </w:p>
    <w:p w14:paraId="39A127F9" w14:textId="2878962A" w:rsidR="00DE2F7B" w:rsidRDefault="00DE2F7B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352584E7" w14:textId="7B685BDE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6D995E90" w14:textId="2FCDB186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01203B39" w14:textId="4C8CAF81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4C35D1BD" w14:textId="47BC17DA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15EBD805" w14:textId="13CAF8C8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6CB6D6A3" w14:textId="3D551E15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056FD0A4" w14:textId="2DA3E238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032A527E" w14:textId="09AB5E94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0E580D17" w14:textId="62FAF41A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50736259" w14:textId="7590CAD8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4EC2AA7E" w14:textId="1D137E84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0FE94029" w14:textId="024F0CD6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2DAC1A1A" w14:textId="3E721F4E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3B27C53C" w14:textId="7FC656B9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76FA05CB" w14:textId="70BD300F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24E99E45" w14:textId="3169896B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38C9AB3C" w14:textId="2BBADCB6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3AB209A2" w14:textId="5B286BAF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38B7FEA1" w14:textId="05B0291A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52259047" w14:textId="061CD8BA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1BB2FE63" w14:textId="3CD5D2E3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72082DC5" w14:textId="3ED0E091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6E43FA35" w14:textId="40E2B3CC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54186C5B" w14:textId="4801B154" w:rsidR="002B6576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739069DB" w14:textId="77777777" w:rsidR="002B6576" w:rsidRPr="008321CE" w:rsidRDefault="002B6576" w:rsidP="00A00CD4">
      <w:pPr>
        <w:pStyle w:val="Standard"/>
        <w:shd w:val="clear" w:color="auto" w:fill="FFFFFF"/>
        <w:spacing w:line="276" w:lineRule="auto"/>
        <w:jc w:val="both"/>
        <w:rPr>
          <w:rFonts w:ascii="Calibri Light" w:hAnsi="Calibri Light" w:cs="Calibri Light"/>
          <w:color w:val="FF0000"/>
          <w:spacing w:val="-1"/>
        </w:rPr>
      </w:pPr>
    </w:p>
    <w:p w14:paraId="1FFEC0D2" w14:textId="77777777" w:rsidR="00CB3743" w:rsidRPr="00D47A82" w:rsidRDefault="00CB3743" w:rsidP="00CB3743">
      <w:pPr>
        <w:contextualSpacing/>
        <w:jc w:val="right"/>
        <w:rPr>
          <w:rFonts w:ascii="Calibri Light" w:hAnsi="Calibri Light" w:cs="Calibri Light"/>
          <w:b/>
          <w:i/>
          <w:iCs/>
        </w:rPr>
      </w:pPr>
      <w:r w:rsidRPr="00D47A82">
        <w:rPr>
          <w:rFonts w:ascii="Calibri Light" w:hAnsi="Calibri Light" w:cs="Calibri Light"/>
          <w:b/>
          <w:i/>
          <w:iCs/>
        </w:rPr>
        <w:lastRenderedPageBreak/>
        <w:t>Załącznik nr 2a</w:t>
      </w:r>
    </w:p>
    <w:p w14:paraId="0B37F3C9" w14:textId="0E0CA2A7" w:rsidR="00CB3743" w:rsidRDefault="00CB3743" w:rsidP="00CB3743">
      <w:pPr>
        <w:contextualSpacing/>
        <w:jc w:val="center"/>
        <w:rPr>
          <w:rFonts w:ascii="Calibri Light" w:hAnsi="Calibri Light" w:cs="Calibri Light"/>
          <w:b/>
          <w:i/>
          <w:iCs/>
        </w:rPr>
      </w:pPr>
      <w:r w:rsidRPr="00D47A82">
        <w:rPr>
          <w:rFonts w:ascii="Calibri Light" w:hAnsi="Calibri Light" w:cs="Calibri Light"/>
          <w:b/>
          <w:i/>
          <w:iCs/>
        </w:rPr>
        <w:t>Projekt umowy – Pakiet I</w:t>
      </w:r>
    </w:p>
    <w:p w14:paraId="15C89A24" w14:textId="77777777" w:rsidR="00D26832" w:rsidRPr="00D47A82" w:rsidRDefault="00D26832" w:rsidP="00CB3743">
      <w:pPr>
        <w:contextualSpacing/>
        <w:jc w:val="center"/>
        <w:rPr>
          <w:rFonts w:ascii="Calibri Light" w:hAnsi="Calibri Light" w:cs="Calibri Light"/>
          <w:b/>
          <w:i/>
          <w:iCs/>
        </w:rPr>
      </w:pPr>
    </w:p>
    <w:p w14:paraId="7C902209" w14:textId="77777777" w:rsidR="00CB3743" w:rsidRPr="00D47A82" w:rsidRDefault="00CB3743" w:rsidP="00CB3743">
      <w:pPr>
        <w:pStyle w:val="Standarduser"/>
        <w:widowControl w:val="0"/>
        <w:autoSpaceDE w:val="0"/>
        <w:contextualSpacing/>
        <w:jc w:val="both"/>
        <w:rPr>
          <w:rFonts w:ascii="Calibri Light" w:hAnsi="Calibri Light" w:cs="Calibri Light"/>
        </w:rPr>
      </w:pPr>
      <w:r w:rsidRPr="00D47A82">
        <w:rPr>
          <w:rFonts w:ascii="Calibri Light" w:hAnsi="Calibri Light" w:cs="Calibri Light"/>
        </w:rPr>
        <w:t>zawarta w dniu ……………………………… w Andrychowie pomiędzy:</w:t>
      </w:r>
    </w:p>
    <w:p w14:paraId="4076A011" w14:textId="77777777" w:rsidR="00CB3743" w:rsidRPr="00D47A82" w:rsidRDefault="00CB3743" w:rsidP="00CB3743">
      <w:pPr>
        <w:pStyle w:val="Standarduser"/>
        <w:widowControl w:val="0"/>
        <w:autoSpaceDE w:val="0"/>
        <w:contextualSpacing/>
        <w:jc w:val="both"/>
        <w:rPr>
          <w:rFonts w:ascii="Calibri Light" w:hAnsi="Calibri Light" w:cs="Calibri Light"/>
        </w:rPr>
      </w:pPr>
      <w:r w:rsidRPr="00D47A82">
        <w:rPr>
          <w:rFonts w:ascii="Calibri Light" w:hAnsi="Calibri Light" w:cs="Calibri Light"/>
        </w:rPr>
        <w:t>Wojewódzkim Szpitalem Psychiatrycznym z siedzibą w Andrychowie 34-120,                                                     ul. J. Dąbrowskiego 19, wpisanym do Krajowego Rejestru Sądowego pod nr 0000015878,                NIP: 551-21-23-091, REGON: 000805666, reprezentowanym przez:</w:t>
      </w:r>
    </w:p>
    <w:p w14:paraId="21E77C20" w14:textId="77777777" w:rsidR="00CB3743" w:rsidRPr="00D47A82" w:rsidRDefault="00CB3743" w:rsidP="00CB3743">
      <w:pPr>
        <w:pStyle w:val="Standarduser"/>
        <w:widowControl w:val="0"/>
        <w:autoSpaceDE w:val="0"/>
        <w:contextualSpacing/>
        <w:jc w:val="both"/>
        <w:rPr>
          <w:rFonts w:ascii="Calibri Light" w:hAnsi="Calibri Light" w:cs="Calibri Light"/>
        </w:rPr>
      </w:pPr>
      <w:r w:rsidRPr="00D47A82">
        <w:rPr>
          <w:rFonts w:ascii="Calibri Light" w:hAnsi="Calibri Light" w:cs="Calibri Light"/>
          <w:b/>
          <w:bCs/>
        </w:rPr>
        <w:t xml:space="preserve">Piotr </w:t>
      </w:r>
      <w:proofErr w:type="spellStart"/>
      <w:r w:rsidRPr="00D47A82">
        <w:rPr>
          <w:rFonts w:ascii="Calibri Light" w:hAnsi="Calibri Light" w:cs="Calibri Light"/>
          <w:b/>
          <w:bCs/>
        </w:rPr>
        <w:t>Kopijasz</w:t>
      </w:r>
      <w:proofErr w:type="spellEnd"/>
      <w:r w:rsidRPr="00D47A82">
        <w:rPr>
          <w:rFonts w:ascii="Calibri Light" w:hAnsi="Calibri Light" w:cs="Calibri Light"/>
          <w:b/>
          <w:bCs/>
        </w:rPr>
        <w:t xml:space="preserve"> – Dyrektor Szpitala</w:t>
      </w:r>
      <w:r w:rsidRPr="00D47A82">
        <w:rPr>
          <w:rFonts w:ascii="Calibri Light" w:hAnsi="Calibri Light" w:cs="Calibri Light"/>
        </w:rPr>
        <w:t>, zwanym w dalszej części umowy „Zamawiającym”,</w:t>
      </w:r>
    </w:p>
    <w:p w14:paraId="4891AA32" w14:textId="77777777" w:rsidR="00CB3743" w:rsidRPr="00D47A82" w:rsidRDefault="00CB3743" w:rsidP="00CB3743">
      <w:pPr>
        <w:pStyle w:val="Standarduser"/>
        <w:widowControl w:val="0"/>
        <w:autoSpaceDE w:val="0"/>
        <w:contextualSpacing/>
        <w:jc w:val="both"/>
      </w:pPr>
      <w:r w:rsidRPr="00D47A82">
        <w:rPr>
          <w:rFonts w:ascii="Calibri Light" w:hAnsi="Calibri Light" w:cs="Calibri Light"/>
        </w:rPr>
        <w:t>a</w:t>
      </w:r>
    </w:p>
    <w:p w14:paraId="173B2073" w14:textId="77777777" w:rsidR="00CB3743" w:rsidRPr="00D47A82" w:rsidRDefault="00CB3743" w:rsidP="00CB3743">
      <w:pPr>
        <w:pStyle w:val="Standarduser"/>
        <w:widowControl w:val="0"/>
        <w:autoSpaceDE w:val="0"/>
        <w:contextualSpacing/>
        <w:jc w:val="both"/>
        <w:rPr>
          <w:rFonts w:ascii="Calibri Light" w:hAnsi="Calibri Light" w:cs="Calibri Light"/>
        </w:rPr>
      </w:pPr>
      <w:r w:rsidRPr="00D47A82">
        <w:rPr>
          <w:rFonts w:ascii="Calibri Light" w:hAnsi="Calibri Light" w:cs="Calibri Light"/>
        </w:rPr>
        <w:t>…………………………………………………………………….. reprezentowanym przez:</w:t>
      </w:r>
    </w:p>
    <w:p w14:paraId="52589EEA" w14:textId="77777777" w:rsidR="00CB3743" w:rsidRPr="00D47A82" w:rsidRDefault="00CB3743" w:rsidP="00CB3743">
      <w:pPr>
        <w:pStyle w:val="Standarduser"/>
        <w:widowControl w:val="0"/>
        <w:autoSpaceDE w:val="0"/>
        <w:contextualSpacing/>
        <w:jc w:val="both"/>
      </w:pPr>
      <w:r w:rsidRPr="00D47A82">
        <w:rPr>
          <w:rFonts w:ascii="Calibri Light" w:hAnsi="Calibri Light" w:cs="Calibri Light"/>
          <w:b/>
          <w:bCs/>
        </w:rPr>
        <w:t xml:space="preserve">………………………………………………………., </w:t>
      </w:r>
      <w:r w:rsidRPr="00D47A82">
        <w:rPr>
          <w:rFonts w:ascii="Calibri Light" w:hAnsi="Calibri Light" w:cs="Calibri Light"/>
        </w:rPr>
        <w:t>zwanym w dalszej części umowy „Wykonawcą”,</w:t>
      </w:r>
    </w:p>
    <w:p w14:paraId="2CD54742" w14:textId="77777777" w:rsidR="00CB3743" w:rsidRPr="00D47A82" w:rsidRDefault="00CB3743" w:rsidP="00CB3743">
      <w:pPr>
        <w:pStyle w:val="Standard"/>
        <w:contextualSpacing/>
        <w:jc w:val="both"/>
        <w:rPr>
          <w:rFonts w:ascii="Calibri Light" w:hAnsi="Calibri Light" w:cs="Calibri Light"/>
          <w:bCs/>
          <w:i/>
        </w:rPr>
      </w:pPr>
    </w:p>
    <w:p w14:paraId="0D1B7710" w14:textId="77777777" w:rsidR="00CB3743" w:rsidRPr="00D47A82" w:rsidRDefault="00CB3743" w:rsidP="00CB3743">
      <w:pPr>
        <w:pStyle w:val="Standard"/>
        <w:tabs>
          <w:tab w:val="left" w:pos="360"/>
        </w:tabs>
        <w:autoSpaceDE w:val="0"/>
        <w:contextualSpacing/>
        <w:jc w:val="center"/>
      </w:pPr>
      <w:r w:rsidRPr="00D47A82">
        <w:rPr>
          <w:rFonts w:ascii="Calibri Light" w:eastAsia="SimSun, 宋体" w:hAnsi="Calibri Light" w:cs="Calibri Light"/>
          <w:i/>
          <w:iCs/>
        </w:rPr>
        <w:t xml:space="preserve">w rezultacie dokonania wyboru Wykonawcy na podstawie przeprowadzonego postępowania                   o udzielenie zamówienia publicznego poniżej progu stosowania Ustawy Prawo Zamówień Publicznych z dnia 11 września 2019 r. (Dz. U. z 2021 r. poz. 1129 ze zm.)                                        </w:t>
      </w:r>
      <w:r w:rsidRPr="00D47A82">
        <w:rPr>
          <w:rFonts w:ascii="Calibri Light" w:eastAsia="SimSun, 宋体" w:hAnsi="Calibri Light" w:cs="Calibri Light"/>
          <w:i/>
        </w:rPr>
        <w:t xml:space="preserve">znak: </w:t>
      </w:r>
      <w:r w:rsidRPr="00D47A82">
        <w:rPr>
          <w:rFonts w:ascii="Calibri Light" w:hAnsi="Calibri Light" w:cs="Calibri Light"/>
          <w:i/>
        </w:rPr>
        <w:t>TZ/2503/5/2022</w:t>
      </w:r>
    </w:p>
    <w:p w14:paraId="71B34A3F" w14:textId="77777777" w:rsidR="00CB3743" w:rsidRPr="00D47A82" w:rsidRDefault="00CB3743" w:rsidP="00CB3743">
      <w:pPr>
        <w:pStyle w:val="Standard"/>
        <w:tabs>
          <w:tab w:val="left" w:pos="360"/>
        </w:tabs>
        <w:autoSpaceDE w:val="0"/>
        <w:contextualSpacing/>
        <w:jc w:val="center"/>
      </w:pPr>
      <w:r w:rsidRPr="00D47A82">
        <w:rPr>
          <w:rFonts w:ascii="Calibri Light" w:eastAsia="Calibri Light" w:hAnsi="Calibri Light" w:cs="Calibri Light"/>
          <w:i/>
          <w:iCs/>
        </w:rPr>
        <w:t xml:space="preserve"> </w:t>
      </w:r>
      <w:r w:rsidRPr="00D47A82">
        <w:rPr>
          <w:rFonts w:ascii="Calibri Light" w:eastAsia="SimSun, 宋体" w:hAnsi="Calibri Light" w:cs="Calibri Light"/>
          <w:i/>
          <w:iCs/>
        </w:rPr>
        <w:t>Strony zawierają umowę o następującej treści:</w:t>
      </w:r>
    </w:p>
    <w:p w14:paraId="06343DE3" w14:textId="77777777" w:rsidR="00CB3743" w:rsidRPr="00D47A82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color w:val="FF0000"/>
        </w:rPr>
      </w:pPr>
    </w:p>
    <w:p w14:paraId="1D36EFA1" w14:textId="77777777" w:rsidR="00CB3743" w:rsidRPr="005F1A85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5F1A85">
        <w:rPr>
          <w:rFonts w:ascii="Calibri Light" w:hAnsi="Calibri Light" w:cs="Calibri Light"/>
          <w:b/>
          <w:bCs/>
        </w:rPr>
        <w:t>§ 1</w:t>
      </w:r>
    </w:p>
    <w:p w14:paraId="5F93B5E0" w14:textId="2D8C0E33" w:rsidR="00CB3743" w:rsidRPr="005F1A85" w:rsidRDefault="00CB3743" w:rsidP="00CB3743">
      <w:pPr>
        <w:contextualSpacing/>
        <w:jc w:val="both"/>
        <w:rPr>
          <w:rFonts w:ascii="Calibri Light" w:hAnsi="Calibri Light" w:cs="Calibri Light"/>
          <w:snapToGrid w:val="0"/>
        </w:rPr>
      </w:pPr>
      <w:r w:rsidRPr="005F1A85">
        <w:rPr>
          <w:rFonts w:ascii="Calibri Light" w:hAnsi="Calibri Light" w:cs="Calibri Light"/>
        </w:rPr>
        <w:t xml:space="preserve">Zamawiający zamawia a Wykonawca dostarcza </w:t>
      </w:r>
      <w:r w:rsidRPr="005F1A85">
        <w:rPr>
          <w:rFonts w:ascii="Calibri Light" w:hAnsi="Calibri Light" w:cs="Calibri Light"/>
          <w:b/>
        </w:rPr>
        <w:t xml:space="preserve">asortyment pieczywa (Pakiet I), </w:t>
      </w:r>
      <w:r w:rsidRPr="005F1A85">
        <w:rPr>
          <w:rFonts w:ascii="Calibri Light" w:hAnsi="Calibri Light" w:cs="Calibri Light"/>
          <w:bCs/>
        </w:rPr>
        <w:t xml:space="preserve">dalej „asortyment, produkt”, </w:t>
      </w:r>
      <w:r w:rsidRPr="005F1A85">
        <w:rPr>
          <w:rFonts w:ascii="Calibri Light" w:hAnsi="Calibri Light" w:cs="Calibri Light"/>
        </w:rPr>
        <w:t>określony w Zaproszeniu do złożenia oferty cenowej będącym integralną częścią niniejszej umowy oraz w ofercie cenowej Wykonawcy stanowiącej</w:t>
      </w:r>
      <w:r w:rsidR="0059238A" w:rsidRPr="005F1A85">
        <w:rPr>
          <w:rFonts w:ascii="Calibri Light" w:hAnsi="Calibri Light" w:cs="Calibri Light"/>
        </w:rPr>
        <w:t xml:space="preserve"> </w:t>
      </w:r>
      <w:r w:rsidRPr="005F1A85">
        <w:rPr>
          <w:rFonts w:ascii="Calibri Light" w:hAnsi="Calibri Light" w:cs="Calibri Light"/>
        </w:rPr>
        <w:t>Załącznik nr 1 do niniejszej umowy.</w:t>
      </w:r>
    </w:p>
    <w:p w14:paraId="40B529AB" w14:textId="77777777" w:rsidR="00CB3743" w:rsidRPr="005F1A85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</w:rPr>
      </w:pPr>
      <w:r w:rsidRPr="005F1A85">
        <w:rPr>
          <w:rFonts w:ascii="Calibri Light" w:hAnsi="Calibri Light" w:cs="Calibri Light"/>
          <w:b/>
          <w:bCs/>
        </w:rPr>
        <w:t>§ 2</w:t>
      </w:r>
    </w:p>
    <w:p w14:paraId="010C500E" w14:textId="77777777" w:rsidR="00CB3743" w:rsidRPr="005F1A85" w:rsidRDefault="00CB3743" w:rsidP="00CB3743">
      <w:pPr>
        <w:autoSpaceDE w:val="0"/>
        <w:adjustRightInd w:val="0"/>
        <w:spacing w:after="120"/>
        <w:jc w:val="both"/>
        <w:rPr>
          <w:rFonts w:ascii="Calibri Light" w:hAnsi="Calibri Light" w:cs="Calibri Light"/>
        </w:rPr>
      </w:pPr>
      <w:r w:rsidRPr="005F1A85">
        <w:rPr>
          <w:rFonts w:ascii="Calibri Light" w:hAnsi="Calibri Light" w:cs="Calibri Light"/>
        </w:rPr>
        <w:t xml:space="preserve">1. Całkowita wartość przedmiotu umowy nie przekroczy kwoty brutto ………………………. </w:t>
      </w:r>
      <w:r w:rsidRPr="005F1A85">
        <w:rPr>
          <w:rFonts w:ascii="Calibri Light" w:hAnsi="Calibri Light" w:cs="Calibri Light"/>
        </w:rPr>
        <w:br/>
        <w:t xml:space="preserve">(słownie: ………………………………………………..), zgodnie ze złożoną ofertą stanowiącą                        Załącznik nr 1 do niniejszej umowy. </w:t>
      </w:r>
    </w:p>
    <w:p w14:paraId="5067CEC6" w14:textId="15FB3866" w:rsidR="00CB3743" w:rsidRPr="0081030A" w:rsidRDefault="00CB3743" w:rsidP="00CB3743">
      <w:pPr>
        <w:autoSpaceDE w:val="0"/>
        <w:adjustRightInd w:val="0"/>
        <w:spacing w:after="120"/>
        <w:jc w:val="both"/>
        <w:rPr>
          <w:rFonts w:ascii="Calibri Light" w:hAnsi="Calibri Light" w:cs="Calibri Light"/>
        </w:rPr>
      </w:pPr>
      <w:r w:rsidRPr="005F1A85">
        <w:rPr>
          <w:rFonts w:ascii="Calibri Light" w:hAnsi="Calibri Light" w:cs="Calibri Light"/>
        </w:rPr>
        <w:t>2. Zamawiający zastrzega sobie prawo do zmiany ilości zamawianego asortymentu</w:t>
      </w:r>
      <w:r w:rsidR="005F1A85" w:rsidRPr="005F1A85">
        <w:rPr>
          <w:rFonts w:ascii="Calibri Light" w:hAnsi="Calibri Light" w:cs="Calibri Light"/>
        </w:rPr>
        <w:t xml:space="preserve"> </w:t>
      </w:r>
      <w:r w:rsidRPr="005F1A85">
        <w:rPr>
          <w:rFonts w:ascii="Calibri Light" w:hAnsi="Calibri Light" w:cs="Calibri Light"/>
        </w:rPr>
        <w:t xml:space="preserve">w zależności od aktualnych potrzeb, tj. do przesunięć ilościowych między pozycjami asortymentowymi, </w:t>
      </w:r>
      <w:r w:rsidR="005F1A85" w:rsidRPr="005F1A85">
        <w:rPr>
          <w:rFonts w:ascii="Calibri Light" w:hAnsi="Calibri Light" w:cs="Calibri Light"/>
        </w:rPr>
        <w:t xml:space="preserve">                                   </w:t>
      </w:r>
      <w:r w:rsidRPr="005F1A85">
        <w:rPr>
          <w:rFonts w:ascii="Calibri Light" w:hAnsi="Calibri Light" w:cs="Calibri Light"/>
        </w:rPr>
        <w:t xml:space="preserve">z zastrzeżeniem, że łączna wartość dostaw nie przekroczy wartości brutto, o której mowa </w:t>
      </w:r>
      <w:r w:rsidR="005F1A85" w:rsidRPr="005F1A85">
        <w:rPr>
          <w:rFonts w:ascii="Calibri Light" w:hAnsi="Calibri Light" w:cs="Calibri Light"/>
        </w:rPr>
        <w:t xml:space="preserve">                            </w:t>
      </w:r>
      <w:r w:rsidRPr="005F1A85">
        <w:rPr>
          <w:rFonts w:ascii="Calibri Light" w:hAnsi="Calibri Light" w:cs="Calibri Light"/>
        </w:rPr>
        <w:t>w §</w:t>
      </w:r>
      <w:r w:rsidRPr="0081030A">
        <w:rPr>
          <w:rFonts w:ascii="Calibri Light" w:hAnsi="Calibri Light" w:cs="Calibri Light"/>
        </w:rPr>
        <w:t xml:space="preserve">2 ust. 1. </w:t>
      </w:r>
    </w:p>
    <w:p w14:paraId="397469C8" w14:textId="77777777" w:rsidR="00CB3743" w:rsidRPr="0081030A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</w:rPr>
      </w:pPr>
      <w:r w:rsidRPr="0081030A">
        <w:rPr>
          <w:rFonts w:ascii="Calibri Light" w:hAnsi="Calibri Light" w:cs="Calibri Light"/>
          <w:b/>
          <w:bCs/>
        </w:rPr>
        <w:t>§ 3</w:t>
      </w:r>
    </w:p>
    <w:p w14:paraId="420AF985" w14:textId="77777777" w:rsidR="00CB3743" w:rsidRPr="0081030A" w:rsidRDefault="00CB3743" w:rsidP="00440D28">
      <w:pPr>
        <w:pStyle w:val="Akapitzlist"/>
        <w:numPr>
          <w:ilvl w:val="0"/>
          <w:numId w:val="7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81030A">
        <w:rPr>
          <w:rFonts w:ascii="Calibri Light" w:hAnsi="Calibri Light" w:cs="Calibri Light"/>
        </w:rPr>
        <w:t>Wykonawca zobowiązuje się:</w:t>
      </w:r>
    </w:p>
    <w:p w14:paraId="3A133151" w14:textId="02BEEDBE" w:rsidR="00CB3743" w:rsidRPr="0081030A" w:rsidRDefault="00CB3743" w:rsidP="00440D28">
      <w:pPr>
        <w:pStyle w:val="Akapitzlist"/>
        <w:numPr>
          <w:ilvl w:val="1"/>
          <w:numId w:val="7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81030A">
        <w:rPr>
          <w:rFonts w:ascii="Calibri Light" w:hAnsi="Calibri Light" w:cs="Calibri Light"/>
          <w:kern w:val="24"/>
          <w:lang w:eastAsia="pl-PL"/>
        </w:rPr>
        <w:t xml:space="preserve">Dostarczać asortyment dopuszczony do sprzedaży odpowiadający wymaganiom określonym </w:t>
      </w:r>
      <w:r w:rsidR="0081030A" w:rsidRPr="0081030A">
        <w:rPr>
          <w:rFonts w:ascii="Calibri Light" w:hAnsi="Calibri Light" w:cs="Calibri Light"/>
          <w:kern w:val="24"/>
          <w:lang w:eastAsia="pl-PL"/>
        </w:rPr>
        <w:t xml:space="preserve">      </w:t>
      </w:r>
      <w:r w:rsidRPr="0081030A">
        <w:rPr>
          <w:rFonts w:ascii="Calibri Light" w:hAnsi="Calibri Light" w:cs="Calibri Light"/>
          <w:kern w:val="24"/>
          <w:lang w:eastAsia="pl-PL"/>
        </w:rPr>
        <w:t xml:space="preserve">w Zaproszeniu do złożenia oferty cenowej; </w:t>
      </w:r>
    </w:p>
    <w:p w14:paraId="0D57CDA4" w14:textId="60114785" w:rsidR="00CB3743" w:rsidRPr="0081030A" w:rsidRDefault="00CB3743" w:rsidP="00440D28">
      <w:pPr>
        <w:pStyle w:val="Akapitzlist"/>
        <w:numPr>
          <w:ilvl w:val="1"/>
          <w:numId w:val="7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81030A">
        <w:rPr>
          <w:rFonts w:ascii="Calibri Light" w:hAnsi="Calibri Light" w:cs="Calibri Light"/>
          <w:kern w:val="24"/>
          <w:lang w:eastAsia="pl-PL"/>
        </w:rPr>
        <w:t xml:space="preserve">Dostarczać asortyment niewykazujący oznak nieświeżości lub zepsucia, świeży, zgodnie </w:t>
      </w:r>
      <w:r w:rsidRPr="0081030A">
        <w:rPr>
          <w:rFonts w:ascii="Calibri Light" w:hAnsi="Calibri Light" w:cs="Calibri Light"/>
          <w:kern w:val="24"/>
          <w:lang w:eastAsia="pl-PL"/>
        </w:rPr>
        <w:br/>
        <w:t xml:space="preserve">z Systemami Bezpieczeństwa Jakości Żywności i Polskimi Normami Żywieniowymi oraz </w:t>
      </w:r>
      <w:r w:rsidR="0081030A" w:rsidRPr="0081030A">
        <w:rPr>
          <w:rFonts w:ascii="Calibri Light" w:hAnsi="Calibri Light" w:cs="Calibri Light"/>
          <w:kern w:val="24"/>
          <w:lang w:eastAsia="pl-PL"/>
        </w:rPr>
        <w:t xml:space="preserve">                       </w:t>
      </w:r>
      <w:r w:rsidRPr="0081030A">
        <w:rPr>
          <w:rFonts w:ascii="Calibri Light" w:hAnsi="Calibri Light" w:cs="Calibri Light"/>
          <w:kern w:val="24"/>
          <w:lang w:eastAsia="pl-PL"/>
        </w:rPr>
        <w:t>okresem przydatności do spożycia dla danego produktu;</w:t>
      </w:r>
    </w:p>
    <w:p w14:paraId="7C78BE8D" w14:textId="42DAC240" w:rsidR="00CB3743" w:rsidRPr="0081030A" w:rsidRDefault="00CB3743" w:rsidP="00440D28">
      <w:pPr>
        <w:pStyle w:val="Akapitzlist"/>
        <w:numPr>
          <w:ilvl w:val="1"/>
          <w:numId w:val="7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81030A">
        <w:rPr>
          <w:rFonts w:ascii="Calibri Light" w:hAnsi="Calibri Light" w:cs="Calibri Light"/>
          <w:kern w:val="24"/>
          <w:lang w:eastAsia="pl-PL"/>
        </w:rPr>
        <w:t>Dostarczać asortyment (w zależności od rodzaju</w:t>
      </w:r>
      <w:r w:rsidR="00010A06">
        <w:rPr>
          <w:rFonts w:ascii="Calibri Light" w:hAnsi="Calibri Light" w:cs="Calibri Light"/>
          <w:kern w:val="24"/>
          <w:lang w:eastAsia="pl-PL"/>
        </w:rPr>
        <w:t xml:space="preserve">) </w:t>
      </w:r>
      <w:r w:rsidRPr="0081030A">
        <w:rPr>
          <w:rFonts w:ascii="Calibri Light" w:hAnsi="Calibri Light" w:cs="Calibri Light"/>
          <w:kern w:val="24"/>
          <w:lang w:eastAsia="pl-PL"/>
        </w:rPr>
        <w:t xml:space="preserve">w zamkniętych i nieuszkodzonych </w:t>
      </w:r>
      <w:r w:rsidR="0081030A" w:rsidRPr="0081030A">
        <w:rPr>
          <w:rFonts w:ascii="Calibri Light" w:hAnsi="Calibri Light" w:cs="Calibri Light"/>
          <w:kern w:val="24"/>
          <w:lang w:eastAsia="pl-PL"/>
        </w:rPr>
        <w:t xml:space="preserve">                             </w:t>
      </w:r>
      <w:r w:rsidRPr="0081030A">
        <w:rPr>
          <w:rFonts w:ascii="Calibri Light" w:hAnsi="Calibri Light" w:cs="Calibri Light"/>
          <w:kern w:val="24"/>
          <w:lang w:eastAsia="pl-PL"/>
        </w:rPr>
        <w:t xml:space="preserve">opakowaniach, które będą posiadać nadrukowaną informację o nazwie produktu (skład), </w:t>
      </w:r>
      <w:r w:rsidR="0081030A" w:rsidRPr="0081030A">
        <w:rPr>
          <w:rFonts w:ascii="Calibri Light" w:hAnsi="Calibri Light" w:cs="Calibri Light"/>
          <w:kern w:val="24"/>
          <w:lang w:eastAsia="pl-PL"/>
        </w:rPr>
        <w:t xml:space="preserve">                    </w:t>
      </w:r>
      <w:r w:rsidRPr="0081030A">
        <w:rPr>
          <w:rFonts w:ascii="Calibri Light" w:hAnsi="Calibri Light" w:cs="Calibri Light"/>
          <w:kern w:val="24"/>
          <w:lang w:eastAsia="pl-PL"/>
        </w:rPr>
        <w:t xml:space="preserve">informację w sprawie producenta (nazwie), dacie przydatności do spożycia oraz gramaturze; </w:t>
      </w:r>
    </w:p>
    <w:p w14:paraId="3F332D58" w14:textId="77777777" w:rsidR="00CB3743" w:rsidRPr="0081030A" w:rsidRDefault="00CB3743" w:rsidP="00440D28">
      <w:pPr>
        <w:pStyle w:val="Akapitzlist"/>
        <w:numPr>
          <w:ilvl w:val="1"/>
          <w:numId w:val="7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81030A">
        <w:rPr>
          <w:rFonts w:ascii="Calibri Light" w:hAnsi="Calibri Light" w:cs="Calibri Light"/>
          <w:kern w:val="24"/>
          <w:lang w:eastAsia="pl-PL"/>
        </w:rPr>
        <w:t xml:space="preserve">Dostarczać produkty pierwszego gatunku; </w:t>
      </w:r>
    </w:p>
    <w:p w14:paraId="295F6834" w14:textId="06F24B71" w:rsidR="00CB3743" w:rsidRPr="005F277E" w:rsidRDefault="00CB3743" w:rsidP="005F277E">
      <w:pPr>
        <w:pStyle w:val="Akapitzlist"/>
        <w:numPr>
          <w:ilvl w:val="1"/>
          <w:numId w:val="7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81030A">
        <w:rPr>
          <w:rFonts w:ascii="Calibri Light" w:hAnsi="Calibri Light" w:cs="Calibri Light"/>
          <w:kern w:val="24"/>
          <w:lang w:eastAsia="pl-PL"/>
        </w:rPr>
        <w:t xml:space="preserve">Dostarczać produkty czyste, niezabrudzone, nieuszkodzone mechanicznie, spełniające </w:t>
      </w:r>
      <w:r w:rsidR="0081030A" w:rsidRPr="0081030A">
        <w:rPr>
          <w:rFonts w:ascii="Calibri Light" w:hAnsi="Calibri Light" w:cs="Calibri Light"/>
          <w:kern w:val="24"/>
          <w:lang w:eastAsia="pl-PL"/>
        </w:rPr>
        <w:t xml:space="preserve">                         </w:t>
      </w:r>
      <w:r w:rsidRPr="005F277E">
        <w:rPr>
          <w:rFonts w:ascii="Calibri Light" w:hAnsi="Calibri Light" w:cs="Calibri Light"/>
          <w:kern w:val="24"/>
          <w:lang w:eastAsia="pl-PL"/>
        </w:rPr>
        <w:t>wymagania jakościowe</w:t>
      </w:r>
      <w:r w:rsidR="00010A06">
        <w:rPr>
          <w:rFonts w:ascii="Calibri Light" w:hAnsi="Calibri Light" w:cs="Calibri Light"/>
          <w:kern w:val="24"/>
          <w:lang w:eastAsia="pl-PL"/>
        </w:rPr>
        <w:t xml:space="preserve"> </w:t>
      </w:r>
      <w:r w:rsidRPr="005F277E">
        <w:rPr>
          <w:rFonts w:ascii="Calibri Light" w:hAnsi="Calibri Light" w:cs="Calibri Light"/>
          <w:kern w:val="24"/>
          <w:lang w:eastAsia="pl-PL"/>
        </w:rPr>
        <w:t xml:space="preserve">dotyczące przechowywania, pakowania i transportu zawarte </w:t>
      </w:r>
      <w:r w:rsidRPr="005F277E">
        <w:rPr>
          <w:rFonts w:ascii="Calibri Light" w:hAnsi="Calibri Light" w:cs="Calibri Light"/>
          <w:kern w:val="24"/>
          <w:lang w:eastAsia="pl-PL"/>
        </w:rPr>
        <w:br/>
        <w:t xml:space="preserve">w Polskich Normach oraz posiadające ważne terminy ważności do spożycia; </w:t>
      </w:r>
    </w:p>
    <w:p w14:paraId="4C2D678F" w14:textId="352BB446" w:rsidR="00CB3743" w:rsidRPr="005F277E" w:rsidRDefault="00CB3743" w:rsidP="005F277E">
      <w:pPr>
        <w:pStyle w:val="Akapitzlist"/>
        <w:numPr>
          <w:ilvl w:val="1"/>
          <w:numId w:val="7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5F277E">
        <w:rPr>
          <w:rFonts w:ascii="Calibri Light" w:hAnsi="Calibri Light" w:cs="Calibri Light"/>
          <w:kern w:val="24"/>
          <w:lang w:eastAsia="pl-PL"/>
        </w:rPr>
        <w:lastRenderedPageBreak/>
        <w:t>Dostarczać asortyment własnym transportem, na swój koszt zgodnie z wymogami sanitarnymi i HACCP, w sposób zapobiegający utracie walorów smakowych i odżywczych;</w:t>
      </w:r>
    </w:p>
    <w:p w14:paraId="04EABC88" w14:textId="77777777" w:rsidR="00CB3743" w:rsidRPr="005F54B0" w:rsidRDefault="00CB3743" w:rsidP="00440D28">
      <w:pPr>
        <w:pStyle w:val="Akapitzlist"/>
        <w:numPr>
          <w:ilvl w:val="1"/>
          <w:numId w:val="7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5F54B0">
        <w:rPr>
          <w:rFonts w:ascii="Calibri Light" w:hAnsi="Calibri Light" w:cs="Calibri Light"/>
          <w:kern w:val="24"/>
          <w:lang w:eastAsia="pl-PL"/>
        </w:rPr>
        <w:t>Realizować zamówienia środkami transportowymi dostosowanymi do przewozu przedmiotu niniejszej umowy, w warunkach zapewniających utrzymanie właściwej ich jakości;</w:t>
      </w:r>
    </w:p>
    <w:p w14:paraId="3C4F703E" w14:textId="4F40B9E9" w:rsidR="00CB3743" w:rsidRPr="005F54B0" w:rsidRDefault="00CB3743" w:rsidP="00440D28">
      <w:pPr>
        <w:pStyle w:val="Akapitzlist"/>
        <w:numPr>
          <w:ilvl w:val="1"/>
          <w:numId w:val="7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5F54B0">
        <w:rPr>
          <w:rFonts w:ascii="Calibri Light" w:hAnsi="Calibri Light" w:cs="Calibri Light"/>
        </w:rPr>
        <w:t xml:space="preserve"> </w:t>
      </w:r>
      <w:r w:rsidRPr="005F54B0">
        <w:rPr>
          <w:rFonts w:ascii="Calibri Light" w:hAnsi="Calibri Light" w:cs="Calibri Light"/>
          <w:kern w:val="24"/>
          <w:lang w:eastAsia="pl-PL"/>
        </w:rPr>
        <w:t xml:space="preserve">Zagwarantować dowóz produktów w pojemnikach oraz opakowaniach posiadających atest PZH odnośnie dopuszczenia do kontaktu z żywnością tak aby dostawy realizowane były zgodnie z zasadami „dobrej praktyki higienicznej” (dotyczy to głównie: stanu higienicznego </w:t>
      </w:r>
      <w:r w:rsidR="005F54B0" w:rsidRPr="005F54B0">
        <w:rPr>
          <w:rFonts w:ascii="Calibri Light" w:hAnsi="Calibri Light" w:cs="Calibri Light"/>
          <w:kern w:val="24"/>
          <w:lang w:eastAsia="pl-PL"/>
        </w:rPr>
        <w:t xml:space="preserve">                                   </w:t>
      </w:r>
      <w:r w:rsidRPr="005F54B0">
        <w:rPr>
          <w:rFonts w:ascii="Calibri Light" w:hAnsi="Calibri Light" w:cs="Calibri Light"/>
          <w:kern w:val="24"/>
          <w:lang w:eastAsia="pl-PL"/>
        </w:rPr>
        <w:t xml:space="preserve">samochodu, higieny osobistej kierowcy, daty przydatności do spożycia, temperatury </w:t>
      </w:r>
      <w:r w:rsidR="005F54B0" w:rsidRPr="005F54B0">
        <w:rPr>
          <w:rFonts w:ascii="Calibri Light" w:hAnsi="Calibri Light" w:cs="Calibri Light"/>
          <w:kern w:val="24"/>
          <w:lang w:eastAsia="pl-PL"/>
        </w:rPr>
        <w:t xml:space="preserve">                         </w:t>
      </w:r>
      <w:r w:rsidRPr="005F54B0">
        <w:rPr>
          <w:rFonts w:ascii="Calibri Light" w:hAnsi="Calibri Light" w:cs="Calibri Light"/>
          <w:kern w:val="24"/>
          <w:lang w:eastAsia="pl-PL"/>
        </w:rPr>
        <w:t>przewozu).</w:t>
      </w:r>
    </w:p>
    <w:p w14:paraId="4E91D543" w14:textId="77777777" w:rsidR="00CB3743" w:rsidRPr="005F54B0" w:rsidRDefault="00CB3743" w:rsidP="00440D28">
      <w:pPr>
        <w:numPr>
          <w:ilvl w:val="0"/>
          <w:numId w:val="7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5F54B0">
        <w:rPr>
          <w:rFonts w:ascii="Calibri Light" w:hAnsi="Calibri Light" w:cs="Calibri Light"/>
        </w:rPr>
        <w:t xml:space="preserve">Wykonawca oświadcza, że warunki produkcji i dostawy będą realizowane zgodnie </w:t>
      </w:r>
      <w:r w:rsidRPr="005F54B0">
        <w:rPr>
          <w:rFonts w:ascii="Calibri Light" w:hAnsi="Calibri Light" w:cs="Calibri Light"/>
        </w:rPr>
        <w:br/>
        <w:t>z obowiązującymi wymaganiami HACCP.</w:t>
      </w:r>
    </w:p>
    <w:p w14:paraId="4BAF43E8" w14:textId="052E08E7" w:rsidR="00CB3743" w:rsidRPr="005F54B0" w:rsidRDefault="00CB3743" w:rsidP="00440D28">
      <w:pPr>
        <w:pStyle w:val="Akapitzlist"/>
        <w:numPr>
          <w:ilvl w:val="0"/>
          <w:numId w:val="7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5F54B0">
        <w:rPr>
          <w:rFonts w:ascii="Calibri Light" w:hAnsi="Calibri Light" w:cs="Calibri Light"/>
        </w:rPr>
        <w:t>Wykonawca będzie dostarczał asortyment na bieżąco - codziennie od poniedziałku do soboty włącznie, za wyjątkiem dni ustawowo wolnych od pracy, w godzinach od 6.00 do 7.00, po uprzednim zamówieniu</w:t>
      </w:r>
      <w:r w:rsidR="00010A06">
        <w:rPr>
          <w:rFonts w:ascii="Calibri Light" w:hAnsi="Calibri Light" w:cs="Calibri Light"/>
        </w:rPr>
        <w:t xml:space="preserve">, </w:t>
      </w:r>
      <w:r w:rsidRPr="005F54B0">
        <w:rPr>
          <w:rFonts w:ascii="Calibri Light" w:hAnsi="Calibri Light" w:cs="Calibri Light"/>
        </w:rPr>
        <w:t>złożonym</w:t>
      </w:r>
      <w:r w:rsidR="00010A06">
        <w:rPr>
          <w:rFonts w:ascii="Calibri Light" w:hAnsi="Calibri Light" w:cs="Calibri Light"/>
        </w:rPr>
        <w:t xml:space="preserve"> (</w:t>
      </w:r>
      <w:r w:rsidR="00010A06" w:rsidRPr="005F54B0">
        <w:rPr>
          <w:rFonts w:ascii="Calibri Light" w:hAnsi="Calibri Light" w:cs="Calibri Light"/>
        </w:rPr>
        <w:t>w formie telefoniczne</w:t>
      </w:r>
      <w:r w:rsidR="00010A06">
        <w:rPr>
          <w:rFonts w:ascii="Calibri Light" w:hAnsi="Calibri Light" w:cs="Calibri Light"/>
        </w:rPr>
        <w:t xml:space="preserve">j) </w:t>
      </w:r>
      <w:r w:rsidRPr="005F54B0">
        <w:rPr>
          <w:rFonts w:ascii="Calibri Light" w:hAnsi="Calibri Light" w:cs="Calibri Light"/>
        </w:rPr>
        <w:t>na dzień przed terminem dostawy.</w:t>
      </w:r>
    </w:p>
    <w:p w14:paraId="1DCCE995" w14:textId="77777777" w:rsidR="00CB3743" w:rsidRPr="005F54B0" w:rsidRDefault="00CB3743" w:rsidP="00440D28">
      <w:pPr>
        <w:pStyle w:val="Akapitzlist"/>
        <w:numPr>
          <w:ilvl w:val="1"/>
          <w:numId w:val="7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5F54B0">
        <w:rPr>
          <w:rFonts w:ascii="Calibri Light" w:hAnsi="Calibri Light" w:cs="Calibri Light"/>
        </w:rPr>
        <w:t>Ilość i rodzaj dostarczonego towaru mają być zgodne ze złożonym zamówieniem.</w:t>
      </w:r>
    </w:p>
    <w:p w14:paraId="5929CBD9" w14:textId="77777777" w:rsidR="00CB3743" w:rsidRPr="005F54B0" w:rsidRDefault="00CB3743" w:rsidP="00440D28">
      <w:pPr>
        <w:pStyle w:val="Akapitzlist"/>
        <w:numPr>
          <w:ilvl w:val="1"/>
          <w:numId w:val="7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5F54B0">
        <w:rPr>
          <w:rFonts w:ascii="Calibri Light" w:hAnsi="Calibri Light" w:cs="Calibri Light"/>
        </w:rPr>
        <w:t xml:space="preserve">Wykonawca będzie każdorazowo uzgadniał z Zamawiającym termin i godzinę dostawy. </w:t>
      </w:r>
    </w:p>
    <w:p w14:paraId="337E320D" w14:textId="043D25FE" w:rsidR="00CB3743" w:rsidRPr="005F54B0" w:rsidRDefault="00CB3743" w:rsidP="00440D28">
      <w:pPr>
        <w:pStyle w:val="Akapitzlist"/>
        <w:numPr>
          <w:ilvl w:val="0"/>
          <w:numId w:val="7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5F54B0">
        <w:rPr>
          <w:rFonts w:ascii="Calibri Light" w:hAnsi="Calibri Light" w:cs="Calibri Light"/>
        </w:rPr>
        <w:t xml:space="preserve">W ramach dostawy asortymentu, Wykonawca dokona jego wniesienia do pomieszczenia </w:t>
      </w:r>
      <w:r w:rsidR="005F54B0" w:rsidRPr="005F54B0">
        <w:rPr>
          <w:rFonts w:ascii="Calibri Light" w:hAnsi="Calibri Light" w:cs="Calibri Light"/>
        </w:rPr>
        <w:t xml:space="preserve">           </w:t>
      </w:r>
      <w:r w:rsidRPr="005F54B0">
        <w:rPr>
          <w:rFonts w:ascii="Calibri Light" w:hAnsi="Calibri Light" w:cs="Calibri Light"/>
        </w:rPr>
        <w:t xml:space="preserve">wskazanego przez Zamawiającego znajdującego się w jego siedzibie. </w:t>
      </w:r>
    </w:p>
    <w:p w14:paraId="0B52FDFC" w14:textId="659DAD14" w:rsidR="00CB3743" w:rsidRPr="005F54B0" w:rsidRDefault="00CB3743" w:rsidP="00440D28">
      <w:pPr>
        <w:pStyle w:val="Akapitzlist"/>
        <w:numPr>
          <w:ilvl w:val="1"/>
          <w:numId w:val="7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5F54B0">
        <w:rPr>
          <w:rFonts w:ascii="Calibri Light" w:hAnsi="Calibri Light" w:cs="Calibri Light"/>
        </w:rPr>
        <w:t xml:space="preserve">Dostawa, rozładunek i wniesienie realizowane będą na koszt Wykonawcy, wkalkulowany </w:t>
      </w:r>
      <w:r w:rsidR="005F54B0" w:rsidRPr="005F54B0">
        <w:rPr>
          <w:rFonts w:ascii="Calibri Light" w:hAnsi="Calibri Light" w:cs="Calibri Light"/>
        </w:rPr>
        <w:t xml:space="preserve">                      </w:t>
      </w:r>
      <w:r w:rsidRPr="005F54B0">
        <w:rPr>
          <w:rFonts w:ascii="Calibri Light" w:hAnsi="Calibri Light" w:cs="Calibri Light"/>
        </w:rPr>
        <w:t xml:space="preserve">w cenę oferty. </w:t>
      </w:r>
    </w:p>
    <w:p w14:paraId="09E6572F" w14:textId="77777777" w:rsidR="00CB3743" w:rsidRPr="00D47A82" w:rsidRDefault="00CB3743" w:rsidP="00CB3743">
      <w:pPr>
        <w:autoSpaceDE w:val="0"/>
        <w:adjustRightInd w:val="0"/>
        <w:contextualSpacing/>
        <w:rPr>
          <w:rFonts w:ascii="Calibri Light" w:hAnsi="Calibri Light" w:cs="Calibri Light"/>
          <w:b/>
          <w:color w:val="FF0000"/>
        </w:rPr>
      </w:pPr>
    </w:p>
    <w:p w14:paraId="64AB671C" w14:textId="77777777" w:rsidR="00CB3743" w:rsidRPr="00E86E69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</w:rPr>
      </w:pPr>
      <w:r w:rsidRPr="00E86E69">
        <w:rPr>
          <w:rFonts w:ascii="Calibri Light" w:hAnsi="Calibri Light" w:cs="Calibri Light"/>
          <w:b/>
        </w:rPr>
        <w:t>§ 4</w:t>
      </w:r>
    </w:p>
    <w:p w14:paraId="1E9F907D" w14:textId="77777777" w:rsidR="00CB3743" w:rsidRPr="00E86E69" w:rsidRDefault="00CB3743" w:rsidP="00440D28">
      <w:pPr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E86E69">
        <w:rPr>
          <w:rFonts w:ascii="Calibri Light" w:hAnsi="Calibri Light" w:cs="Calibri Light"/>
        </w:rPr>
        <w:t xml:space="preserve">Zamawiający zobowiązuje się do zbadania towaru pod względem: </w:t>
      </w:r>
    </w:p>
    <w:p w14:paraId="6A76D3CA" w14:textId="44D5E21A" w:rsidR="00CB3743" w:rsidRPr="00E86E69" w:rsidRDefault="00DE7AD3" w:rsidP="003F5197">
      <w:p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1.1 </w:t>
      </w:r>
      <w:r w:rsidR="00CB3743" w:rsidRPr="00E86E69">
        <w:rPr>
          <w:rFonts w:ascii="Calibri Light" w:hAnsi="Calibri Light" w:cs="Calibri Light"/>
        </w:rPr>
        <w:t xml:space="preserve">jakości towaru, </w:t>
      </w:r>
    </w:p>
    <w:p w14:paraId="6BA7D80D" w14:textId="71BCF633" w:rsidR="00CB3743" w:rsidRPr="00E86E69" w:rsidRDefault="00DE7AD3" w:rsidP="003F5197">
      <w:p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1.2 </w:t>
      </w:r>
      <w:r w:rsidR="00CB3743" w:rsidRPr="00E86E69">
        <w:rPr>
          <w:rFonts w:ascii="Calibri Light" w:hAnsi="Calibri Light" w:cs="Calibri Light"/>
        </w:rPr>
        <w:t>ilości towaru.</w:t>
      </w:r>
    </w:p>
    <w:p w14:paraId="21186B9A" w14:textId="75773746" w:rsidR="00CB3743" w:rsidRPr="00E86E69" w:rsidRDefault="00CB3743" w:rsidP="00440D28">
      <w:pPr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E86E69">
        <w:rPr>
          <w:rFonts w:ascii="Calibri Light" w:hAnsi="Calibri Light" w:cs="Calibri Light"/>
        </w:rPr>
        <w:t xml:space="preserve">W przypadku stwierdzenia nieprawidłowości, Zamawiający niezwłocznie powiadomi o tym </w:t>
      </w:r>
      <w:r w:rsidR="00E86E69" w:rsidRPr="00E86E69">
        <w:rPr>
          <w:rFonts w:ascii="Calibri Light" w:hAnsi="Calibri Light" w:cs="Calibri Light"/>
        </w:rPr>
        <w:t xml:space="preserve">   </w:t>
      </w:r>
      <w:r w:rsidRPr="00E86E69">
        <w:rPr>
          <w:rFonts w:ascii="Calibri Light" w:hAnsi="Calibri Light" w:cs="Calibri Light"/>
        </w:rPr>
        <w:t xml:space="preserve">fakcie Wykonawcę oraz prześle (drogą mailową) protokół reklamacyjny. </w:t>
      </w:r>
    </w:p>
    <w:p w14:paraId="40E4B69B" w14:textId="77777777" w:rsidR="00CB3743" w:rsidRPr="00E86E69" w:rsidRDefault="00CB3743" w:rsidP="00440D28">
      <w:pPr>
        <w:numPr>
          <w:ilvl w:val="0"/>
          <w:numId w:val="59"/>
        </w:numPr>
        <w:suppressAutoHyphens w:val="0"/>
        <w:autoSpaceDE w:val="0"/>
        <w:adjustRightInd w:val="0"/>
        <w:spacing w:after="120"/>
        <w:ind w:left="357" w:hanging="357"/>
        <w:jc w:val="both"/>
        <w:textAlignment w:val="auto"/>
        <w:rPr>
          <w:rFonts w:ascii="Calibri Light" w:hAnsi="Calibri Light" w:cs="Calibri Light"/>
        </w:rPr>
      </w:pPr>
      <w:r w:rsidRPr="00E86E69">
        <w:rPr>
          <w:rFonts w:ascii="Calibri Light" w:hAnsi="Calibri Light" w:cs="Calibri Light"/>
        </w:rPr>
        <w:t xml:space="preserve">Wykonawca zobowiązuje się w terminie do dwóch dni roboczych od zgłoszenia reklamacji do wymiany lub dostarczenia towaru wolnego od wad lub uzupełnienia brakującej ilości                            zamówionego towaru. </w:t>
      </w:r>
    </w:p>
    <w:p w14:paraId="213E32F9" w14:textId="77777777" w:rsidR="00CB3743" w:rsidRPr="00E86E69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E86E69">
        <w:rPr>
          <w:rFonts w:ascii="Calibri Light" w:hAnsi="Calibri Light" w:cs="Calibri Light"/>
          <w:b/>
          <w:bCs/>
        </w:rPr>
        <w:t>§ 5</w:t>
      </w:r>
    </w:p>
    <w:p w14:paraId="6A364C0D" w14:textId="3400202C" w:rsidR="00CB3743" w:rsidRPr="00E86E69" w:rsidRDefault="00CB3743" w:rsidP="00440D28">
      <w:pPr>
        <w:numPr>
          <w:ilvl w:val="0"/>
          <w:numId w:val="7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E86E69">
        <w:rPr>
          <w:rFonts w:ascii="Calibri Light" w:hAnsi="Calibri Light" w:cs="Calibri Light"/>
        </w:rPr>
        <w:t xml:space="preserve">Zapłata za otrzymany towar będzie realizowana przelewem bankowym na nr rachunku </w:t>
      </w:r>
      <w:r w:rsidR="00E86E69" w:rsidRPr="00E86E69">
        <w:rPr>
          <w:rFonts w:ascii="Calibri Light" w:hAnsi="Calibri Light" w:cs="Calibri Light"/>
        </w:rPr>
        <w:t xml:space="preserve">                  </w:t>
      </w:r>
      <w:r w:rsidRPr="00E86E69">
        <w:rPr>
          <w:rFonts w:ascii="Calibri Light" w:hAnsi="Calibri Light" w:cs="Calibri Light"/>
        </w:rPr>
        <w:t xml:space="preserve">wskazany na fakturze w terminie do 30 </w:t>
      </w:r>
      <w:r w:rsidRPr="00E86E69">
        <w:rPr>
          <w:rFonts w:ascii="Calibri Light" w:hAnsi="Calibri Light" w:cs="Calibri Light"/>
          <w:bCs/>
        </w:rPr>
        <w:t xml:space="preserve">dni </w:t>
      </w:r>
      <w:r w:rsidRPr="00E86E69">
        <w:rPr>
          <w:rFonts w:ascii="Calibri Light" w:hAnsi="Calibri Light" w:cs="Calibri Light"/>
        </w:rPr>
        <w:t xml:space="preserve">od daty dostarczenia Zamawiającemu prawidłowo wystawionej faktury VAT i potwierdzenia odbioru dostawy przez Zamawiającego. </w:t>
      </w:r>
    </w:p>
    <w:p w14:paraId="40108782" w14:textId="355663D7" w:rsidR="00CB3743" w:rsidRPr="00A61DA0" w:rsidRDefault="00CB3743" w:rsidP="00440D28">
      <w:pPr>
        <w:numPr>
          <w:ilvl w:val="0"/>
          <w:numId w:val="7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A61DA0">
        <w:rPr>
          <w:rFonts w:ascii="Calibri Light" w:hAnsi="Calibri Light" w:cs="Calibri Light"/>
        </w:rPr>
        <w:t>W przypadku, gdy Zamawiającego oraz Wykonawcę łączy więcej niż jedna umowa, Wykonawca zobowiązuje się do wystawiania faktur każdorazowo odrębnie dla każdej</w:t>
      </w:r>
      <w:r w:rsidR="00E86E69" w:rsidRPr="00A61DA0">
        <w:rPr>
          <w:rFonts w:ascii="Calibri Light" w:hAnsi="Calibri Light" w:cs="Calibri Light"/>
        </w:rPr>
        <w:t xml:space="preserve"> </w:t>
      </w:r>
      <w:r w:rsidRPr="00A61DA0">
        <w:rPr>
          <w:rFonts w:ascii="Calibri Light" w:hAnsi="Calibri Light" w:cs="Calibri Light"/>
        </w:rPr>
        <w:t>z umów.</w:t>
      </w:r>
    </w:p>
    <w:p w14:paraId="552B5892" w14:textId="4983E020" w:rsidR="00CB3743" w:rsidRPr="00A61DA0" w:rsidRDefault="00CB3743" w:rsidP="00440D28">
      <w:pPr>
        <w:numPr>
          <w:ilvl w:val="0"/>
          <w:numId w:val="7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A61DA0">
        <w:rPr>
          <w:rFonts w:ascii="Calibri Light" w:hAnsi="Calibri Light" w:cs="Calibri Light"/>
        </w:rPr>
        <w:t xml:space="preserve">Za termin zapłaty faktury VAT przyjmuje się datę złożenia polecenia przelewu przez </w:t>
      </w:r>
      <w:r w:rsidR="00E86E69" w:rsidRPr="00A61DA0">
        <w:rPr>
          <w:rFonts w:ascii="Calibri Light" w:hAnsi="Calibri Light" w:cs="Calibri Light"/>
        </w:rPr>
        <w:t xml:space="preserve">                              </w:t>
      </w:r>
      <w:r w:rsidRPr="00A61DA0">
        <w:rPr>
          <w:rFonts w:ascii="Calibri Light" w:hAnsi="Calibri Light" w:cs="Calibri Light"/>
        </w:rPr>
        <w:t>Zamawiającego.</w:t>
      </w:r>
    </w:p>
    <w:p w14:paraId="7AF1CAC7" w14:textId="77777777" w:rsidR="00CB3743" w:rsidRPr="00A61DA0" w:rsidRDefault="00CB3743" w:rsidP="00440D28">
      <w:pPr>
        <w:numPr>
          <w:ilvl w:val="0"/>
          <w:numId w:val="7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A61DA0">
        <w:rPr>
          <w:rFonts w:ascii="Calibri Light" w:hAnsi="Calibri Light" w:cs="Calibri Light"/>
        </w:rPr>
        <w:t xml:space="preserve">Zamawiający oświadcza, że nie jest podatnikiem podatku VAT i posiada </w:t>
      </w:r>
      <w:r w:rsidRPr="00A61DA0">
        <w:rPr>
          <w:rFonts w:ascii="Calibri Light" w:hAnsi="Calibri Light" w:cs="Calibri Light"/>
        </w:rPr>
        <w:br/>
        <w:t>NIP 551-21-23-091.</w:t>
      </w:r>
    </w:p>
    <w:p w14:paraId="28FD2A28" w14:textId="77777777" w:rsidR="00CB3743" w:rsidRPr="006D0FDB" w:rsidRDefault="00CB3743" w:rsidP="00440D28">
      <w:pPr>
        <w:numPr>
          <w:ilvl w:val="0"/>
          <w:numId w:val="7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A61DA0">
        <w:rPr>
          <w:rFonts w:ascii="Calibri Light" w:hAnsi="Calibri Light" w:cs="Calibri Light"/>
        </w:rPr>
        <w:t xml:space="preserve">Wykonawca oświadcza, że </w:t>
      </w:r>
      <w:r w:rsidRPr="00A61DA0">
        <w:rPr>
          <w:rFonts w:ascii="Calibri Light" w:hAnsi="Calibri Light" w:cs="Calibri Light"/>
          <w:b/>
        </w:rPr>
        <w:t>jest/nie jest*)</w:t>
      </w:r>
      <w:r w:rsidRPr="00A61DA0">
        <w:rPr>
          <w:rFonts w:ascii="Calibri Light" w:hAnsi="Calibri Light" w:cs="Calibri Light"/>
        </w:rPr>
        <w:t xml:space="preserve"> podatnikiem podatku VAT i posiada </w:t>
      </w:r>
      <w:r w:rsidRPr="006D0FDB">
        <w:rPr>
          <w:rFonts w:ascii="Calibri Light" w:hAnsi="Calibri Light" w:cs="Calibri Light"/>
        </w:rPr>
        <w:t>NIP ………………………………………….</w:t>
      </w:r>
    </w:p>
    <w:p w14:paraId="13470FBC" w14:textId="77777777" w:rsidR="00CB3743" w:rsidRPr="006D0FDB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Cs/>
        </w:rPr>
      </w:pPr>
      <w:r w:rsidRPr="006D0FDB">
        <w:rPr>
          <w:rFonts w:ascii="Calibri Light" w:hAnsi="Calibri Light" w:cs="Calibri Light"/>
          <w:b/>
          <w:bCs/>
        </w:rPr>
        <w:t>§ 6</w:t>
      </w:r>
    </w:p>
    <w:p w14:paraId="2833528D" w14:textId="77777777" w:rsidR="00CB3743" w:rsidRPr="006D0FDB" w:rsidRDefault="00CB3743" w:rsidP="00440D28">
      <w:pPr>
        <w:pStyle w:val="Standard"/>
        <w:widowControl w:val="0"/>
        <w:numPr>
          <w:ilvl w:val="0"/>
          <w:numId w:val="65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6D0FDB">
        <w:rPr>
          <w:rFonts w:ascii="Calibri Light" w:hAnsi="Calibri Light" w:cs="Calibri Light"/>
          <w:bCs/>
        </w:rPr>
        <w:t xml:space="preserve">Wykonawca gwarantuje stałość cen brutto przez cały okres obowiązywania umowy, </w:t>
      </w:r>
      <w:r w:rsidRPr="006D0FDB">
        <w:rPr>
          <w:rFonts w:ascii="Calibri Light" w:hAnsi="Calibri Light" w:cs="Calibri Light"/>
          <w:bCs/>
        </w:rPr>
        <w:br/>
        <w:t xml:space="preserve">z zastrzeżeniem postanowień ust. 2 poniżej. </w:t>
      </w:r>
    </w:p>
    <w:p w14:paraId="53F2A7FD" w14:textId="77777777" w:rsidR="00CB3743" w:rsidRPr="006D0FDB" w:rsidRDefault="00CB3743" w:rsidP="00440D28">
      <w:pPr>
        <w:pStyle w:val="Standard"/>
        <w:widowControl w:val="0"/>
        <w:numPr>
          <w:ilvl w:val="0"/>
          <w:numId w:val="65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6D0FDB">
        <w:rPr>
          <w:rFonts w:ascii="Calibri Light" w:hAnsi="Calibri Light" w:cs="Calibri Light"/>
          <w:bCs/>
        </w:rPr>
        <w:t>Zamawiający dopuszcza możliwość zmiany ceny brutto w przypadku:</w:t>
      </w:r>
    </w:p>
    <w:p w14:paraId="1F237AAA" w14:textId="77777777" w:rsidR="00CB3743" w:rsidRPr="006D0FDB" w:rsidRDefault="00CB3743" w:rsidP="00CB3743">
      <w:pPr>
        <w:pStyle w:val="Standard"/>
        <w:widowControl w:val="0"/>
        <w:tabs>
          <w:tab w:val="left" w:pos="794"/>
        </w:tabs>
        <w:suppressAutoHyphens w:val="0"/>
        <w:autoSpaceDE w:val="0"/>
        <w:ind w:left="227"/>
        <w:jc w:val="both"/>
      </w:pPr>
      <w:r w:rsidRPr="006D0FDB">
        <w:rPr>
          <w:rFonts w:ascii="Calibri Light" w:eastAsia="Calibri Light" w:hAnsi="Calibri Light" w:cs="Calibri Light"/>
        </w:rPr>
        <w:lastRenderedPageBreak/>
        <w:t xml:space="preserve">2.1 </w:t>
      </w:r>
      <w:r w:rsidRPr="006D0FDB">
        <w:rPr>
          <w:rFonts w:ascii="Calibri Light" w:hAnsi="Calibri Light" w:cs="Calibri Light"/>
        </w:rPr>
        <w:t>zmiany stawki podatku VAT,</w:t>
      </w:r>
    </w:p>
    <w:p w14:paraId="2F2598DC" w14:textId="77777777" w:rsidR="00CB3743" w:rsidRPr="006D0FDB" w:rsidRDefault="00CB3743" w:rsidP="00440D28">
      <w:pPr>
        <w:pStyle w:val="Standard"/>
        <w:widowControl w:val="0"/>
        <w:numPr>
          <w:ilvl w:val="1"/>
          <w:numId w:val="66"/>
        </w:numPr>
        <w:tabs>
          <w:tab w:val="left" w:pos="794"/>
        </w:tabs>
        <w:suppressAutoHyphens w:val="0"/>
        <w:autoSpaceDE w:val="0"/>
        <w:jc w:val="both"/>
        <w:rPr>
          <w:rFonts w:ascii="Calibri Light" w:hAnsi="Calibri Light" w:cs="Calibri Light"/>
        </w:rPr>
      </w:pPr>
      <w:r w:rsidRPr="006D0FDB">
        <w:rPr>
          <w:rFonts w:ascii="Calibri Light" w:hAnsi="Calibri Light" w:cs="Calibri Light"/>
        </w:rPr>
        <w:t>obniżenia cen przez Wykonawcę.</w:t>
      </w:r>
    </w:p>
    <w:p w14:paraId="5066063D" w14:textId="0B3B8117" w:rsidR="00CB3743" w:rsidRPr="006A40DD" w:rsidRDefault="00CB3743" w:rsidP="0011496E">
      <w:pPr>
        <w:pStyle w:val="Standard"/>
        <w:widowControl w:val="0"/>
        <w:numPr>
          <w:ilvl w:val="0"/>
          <w:numId w:val="65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6A40DD">
        <w:rPr>
          <w:rFonts w:ascii="Calibri Light" w:hAnsi="Calibri Light" w:cs="Calibri Light"/>
          <w:bCs/>
        </w:rPr>
        <w:t>W przypadku zmiany stawki podatku VAT na asortyment będący przedmiotem umowy,</w:t>
      </w:r>
      <w:r w:rsidR="0011496E">
        <w:rPr>
          <w:rFonts w:ascii="Calibri Light" w:hAnsi="Calibri Light" w:cs="Calibri Light"/>
          <w:bCs/>
        </w:rPr>
        <w:t xml:space="preserve"> ceny jednostkowe brutto a tym samym </w:t>
      </w:r>
      <w:r w:rsidRPr="006A40DD">
        <w:rPr>
          <w:rFonts w:ascii="Calibri Light" w:hAnsi="Calibri Light" w:cs="Calibri Light"/>
          <w:bCs/>
        </w:rPr>
        <w:t xml:space="preserve">wartość brutto umowy ulegnie zmianie z dniem wejścia </w:t>
      </w:r>
      <w:r w:rsidR="0011496E">
        <w:rPr>
          <w:rFonts w:ascii="Calibri Light" w:hAnsi="Calibri Light" w:cs="Calibri Light"/>
          <w:bCs/>
        </w:rPr>
        <w:t xml:space="preserve">                    </w:t>
      </w:r>
      <w:r w:rsidRPr="006A40DD">
        <w:rPr>
          <w:rFonts w:ascii="Calibri Light" w:hAnsi="Calibri Light" w:cs="Calibri Light"/>
          <w:bCs/>
        </w:rPr>
        <w:t>w życie aktu prawnego</w:t>
      </w:r>
      <w:r w:rsidR="0011496E">
        <w:rPr>
          <w:rFonts w:ascii="Calibri Light" w:hAnsi="Calibri Light" w:cs="Calibri Light"/>
          <w:bCs/>
        </w:rPr>
        <w:t xml:space="preserve"> </w:t>
      </w:r>
      <w:r w:rsidRPr="006A40DD">
        <w:rPr>
          <w:rFonts w:ascii="Calibri Light" w:hAnsi="Calibri Light" w:cs="Calibri Light"/>
          <w:bCs/>
        </w:rPr>
        <w:t>określającego zmianę podatku VAT. Zmianie ulegnie wówczas cena brutto a cena netto</w:t>
      </w:r>
      <w:r w:rsidR="0011496E">
        <w:rPr>
          <w:rFonts w:ascii="Calibri Light" w:hAnsi="Calibri Light" w:cs="Calibri Light"/>
          <w:bCs/>
        </w:rPr>
        <w:t xml:space="preserve"> </w:t>
      </w:r>
      <w:r w:rsidRPr="006A40DD">
        <w:rPr>
          <w:rFonts w:ascii="Calibri Light" w:hAnsi="Calibri Light" w:cs="Calibri Light"/>
          <w:bCs/>
        </w:rPr>
        <w:t>pozostanie bez zmian.</w:t>
      </w:r>
    </w:p>
    <w:p w14:paraId="750A3596" w14:textId="77777777" w:rsidR="00CB3743" w:rsidRPr="006A40DD" w:rsidRDefault="00CB3743" w:rsidP="00440D28">
      <w:pPr>
        <w:pStyle w:val="Standard"/>
        <w:widowControl w:val="0"/>
        <w:numPr>
          <w:ilvl w:val="0"/>
          <w:numId w:val="65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6A40DD">
        <w:rPr>
          <w:rFonts w:ascii="Calibri Light" w:hAnsi="Calibri Light" w:cs="Calibri Light"/>
          <w:bCs/>
        </w:rPr>
        <w:t>Zmiana, o której mowa w pkt. 3 następuje automatycznie i nie wymaga sporządzenia aneksu do umowy.</w:t>
      </w:r>
    </w:p>
    <w:p w14:paraId="23B6BD1F" w14:textId="77777777" w:rsidR="00CB3743" w:rsidRPr="006A40DD" w:rsidRDefault="00CB3743" w:rsidP="00440D28">
      <w:pPr>
        <w:pStyle w:val="Standard"/>
        <w:widowControl w:val="0"/>
        <w:numPr>
          <w:ilvl w:val="0"/>
          <w:numId w:val="65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6A40DD">
        <w:rPr>
          <w:rFonts w:ascii="Calibri Light" w:eastAsia="Calibri" w:hAnsi="Calibri Light" w:cs="Calibri Light"/>
          <w:lang w:eastAsia="en-US"/>
        </w:rPr>
        <w:t xml:space="preserve">Zamawiający dopuszcza również możliwość zmiany zapisów umowy w przypadku zmiany                   obowiązujących przepisów prawa. </w:t>
      </w:r>
    </w:p>
    <w:p w14:paraId="34820B08" w14:textId="77777777" w:rsidR="00CB3743" w:rsidRPr="006A40DD" w:rsidRDefault="00CB3743" w:rsidP="00440D28">
      <w:pPr>
        <w:pStyle w:val="Standard"/>
        <w:widowControl w:val="0"/>
        <w:numPr>
          <w:ilvl w:val="0"/>
          <w:numId w:val="65"/>
        </w:numPr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6A40DD">
        <w:rPr>
          <w:rFonts w:ascii="Calibri Light" w:hAnsi="Calibri Light" w:cs="Calibri Light"/>
        </w:rPr>
        <w:t>Obniżenie ceny jednostkowej towaru nie wymaga formy pisemnej i jest dopuszczalne                                            na każdym etapie realizacji niniejszej umowy.</w:t>
      </w:r>
    </w:p>
    <w:p w14:paraId="7BEDF14B" w14:textId="77777777" w:rsidR="00CB3743" w:rsidRPr="006A40DD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</w:p>
    <w:p w14:paraId="724EBDB5" w14:textId="77777777" w:rsidR="00CB3743" w:rsidRPr="006A40DD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6A40DD">
        <w:rPr>
          <w:rFonts w:ascii="Calibri Light" w:hAnsi="Calibri Light" w:cs="Calibri Light"/>
          <w:b/>
          <w:bCs/>
        </w:rPr>
        <w:t>§ 7</w:t>
      </w:r>
    </w:p>
    <w:p w14:paraId="51D0C582" w14:textId="77777777" w:rsidR="00CB3743" w:rsidRPr="006A40DD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6A40DD">
        <w:rPr>
          <w:rFonts w:ascii="Calibri Light" w:hAnsi="Calibri Light" w:cs="Calibri Light"/>
          <w:bCs/>
        </w:rPr>
        <w:t>Wykonawca zobowiązuje się do nieprzelewania wierzytelności wynikających z realizacji niniejszej umowy bez zgody Zamawiającego.</w:t>
      </w:r>
    </w:p>
    <w:p w14:paraId="5135F6B3" w14:textId="77777777" w:rsidR="00CB3743" w:rsidRPr="003E690B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</w:p>
    <w:p w14:paraId="1E460F24" w14:textId="77777777" w:rsidR="00CB3743" w:rsidRPr="003E690B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3E690B">
        <w:rPr>
          <w:rFonts w:ascii="Calibri Light" w:hAnsi="Calibri Light" w:cs="Calibri Light"/>
          <w:b/>
          <w:bCs/>
        </w:rPr>
        <w:t>§ 8</w:t>
      </w:r>
    </w:p>
    <w:p w14:paraId="00BF90F4" w14:textId="7F95FE74" w:rsidR="00CB3743" w:rsidRPr="003E690B" w:rsidRDefault="00CB3743" w:rsidP="00440D28">
      <w:pPr>
        <w:numPr>
          <w:ilvl w:val="0"/>
          <w:numId w:val="6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3E690B">
        <w:rPr>
          <w:rFonts w:ascii="Calibri Light" w:hAnsi="Calibri Light" w:cs="Calibri Light"/>
          <w:bCs/>
        </w:rPr>
        <w:t xml:space="preserve">W razie niewykonania lub nienależytego wykonania umowy oraz w przypadku zwłoki                     w dostawie zamówionego asortymentu, Zamawiający wyznaczy Wykonawcy dodatkowy </w:t>
      </w:r>
      <w:r w:rsidR="003E690B" w:rsidRPr="003E690B">
        <w:rPr>
          <w:rFonts w:ascii="Calibri Light" w:hAnsi="Calibri Light" w:cs="Calibri Light"/>
          <w:bCs/>
        </w:rPr>
        <w:t xml:space="preserve">                  </w:t>
      </w:r>
      <w:r w:rsidRPr="003E690B">
        <w:rPr>
          <w:rFonts w:ascii="Calibri Light" w:hAnsi="Calibri Light" w:cs="Calibri Light"/>
          <w:bCs/>
        </w:rPr>
        <w:t xml:space="preserve">termin do wykonania obowiązków umownych pod rygorem odstąpienia od umowy. </w:t>
      </w:r>
    </w:p>
    <w:p w14:paraId="50288EF2" w14:textId="77777777" w:rsidR="00CB3743" w:rsidRPr="003E690B" w:rsidRDefault="00CB3743" w:rsidP="00440D28">
      <w:pPr>
        <w:numPr>
          <w:ilvl w:val="0"/>
          <w:numId w:val="6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3E690B">
        <w:rPr>
          <w:rFonts w:ascii="Calibri Light" w:hAnsi="Calibri Light" w:cs="Calibri Light"/>
          <w:bCs/>
        </w:rPr>
        <w:t>Wykonawca zapłaci Zamawiającemu karę umowną w przypadku:</w:t>
      </w:r>
    </w:p>
    <w:p w14:paraId="3F00BD7F" w14:textId="05EB4D13" w:rsidR="00CB3743" w:rsidRPr="003E690B" w:rsidRDefault="005B004E" w:rsidP="005B004E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2.1 </w:t>
      </w:r>
      <w:r w:rsidR="00CB3743" w:rsidRPr="003E690B">
        <w:rPr>
          <w:rFonts w:ascii="Calibri Light" w:hAnsi="Calibri Light" w:cs="Calibri Light"/>
          <w:bCs/>
        </w:rPr>
        <w:t xml:space="preserve">odstąpienia od umowy przez Zamawiającego z przyczyn leżących po stronie Wykonawcy </w:t>
      </w:r>
      <w:r w:rsidR="003E690B" w:rsidRPr="003E690B">
        <w:rPr>
          <w:rFonts w:ascii="Calibri Light" w:hAnsi="Calibri Light" w:cs="Calibri Light"/>
          <w:bCs/>
        </w:rPr>
        <w:t xml:space="preserve">              </w:t>
      </w:r>
      <w:r w:rsidR="00CB3743" w:rsidRPr="003E690B">
        <w:rPr>
          <w:rFonts w:ascii="Calibri Light" w:hAnsi="Calibri Light" w:cs="Calibri Light"/>
          <w:bCs/>
        </w:rPr>
        <w:t>w wysokości 20% wartości brutto umowy;</w:t>
      </w:r>
    </w:p>
    <w:p w14:paraId="1A727F70" w14:textId="2C1D4B0D" w:rsidR="00CB3743" w:rsidRPr="003E690B" w:rsidRDefault="005B004E" w:rsidP="005B004E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2.2 </w:t>
      </w:r>
      <w:r w:rsidR="00CB3743" w:rsidRPr="003E690B">
        <w:rPr>
          <w:rFonts w:ascii="Calibri Light" w:hAnsi="Calibri Light" w:cs="Calibri Light"/>
          <w:bCs/>
        </w:rPr>
        <w:t>odstąpienia od umowy przez Wykonawcę z winy leżącej po stronie Wykonawcy</w:t>
      </w:r>
      <w:r w:rsidR="00CB3743" w:rsidRPr="003E690B">
        <w:rPr>
          <w:rFonts w:ascii="Calibri Light" w:hAnsi="Calibri Light" w:cs="Calibri Light"/>
          <w:bCs/>
        </w:rPr>
        <w:br/>
        <w:t>w wysokości 20% wartości brutto umowy;</w:t>
      </w:r>
    </w:p>
    <w:p w14:paraId="358FBE69" w14:textId="22F4718B" w:rsidR="00CB3743" w:rsidRPr="003E690B" w:rsidRDefault="005B004E" w:rsidP="005B004E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2.3 </w:t>
      </w:r>
      <w:r w:rsidR="00CB3743" w:rsidRPr="003E690B">
        <w:rPr>
          <w:rFonts w:ascii="Calibri Light" w:hAnsi="Calibri Light" w:cs="Calibri Light"/>
          <w:bCs/>
        </w:rPr>
        <w:t xml:space="preserve">zwłoki w wykonaniu umowy w wysokości 20% wartości brutto niezrealizowanej części </w:t>
      </w:r>
      <w:r w:rsidR="003E690B" w:rsidRPr="003E690B">
        <w:rPr>
          <w:rFonts w:ascii="Calibri Light" w:hAnsi="Calibri Light" w:cs="Calibri Light"/>
          <w:bCs/>
        </w:rPr>
        <w:t xml:space="preserve">               </w:t>
      </w:r>
      <w:r w:rsidR="00CB3743" w:rsidRPr="003E690B">
        <w:rPr>
          <w:rFonts w:ascii="Calibri Light" w:hAnsi="Calibri Light" w:cs="Calibri Light"/>
          <w:bCs/>
        </w:rPr>
        <w:t>zamówienia za każdy dzień zwłoki;</w:t>
      </w:r>
    </w:p>
    <w:p w14:paraId="66888A00" w14:textId="3417D9E2" w:rsidR="00CB3743" w:rsidRPr="003E690B" w:rsidRDefault="005B004E" w:rsidP="005B004E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2.4 </w:t>
      </w:r>
      <w:r w:rsidR="00CB3743" w:rsidRPr="003E690B">
        <w:rPr>
          <w:rFonts w:ascii="Calibri Light" w:hAnsi="Calibri Light" w:cs="Calibri Light"/>
          <w:bCs/>
        </w:rPr>
        <w:t>zwłoki w dostarczeniu asortymentu w przypadku, o których mowa w §4 ust. 2 i 3</w:t>
      </w:r>
      <w:r w:rsidR="003E690B" w:rsidRPr="003E690B">
        <w:rPr>
          <w:rFonts w:ascii="Calibri Light" w:hAnsi="Calibri Light" w:cs="Calibri Light"/>
          <w:bCs/>
        </w:rPr>
        <w:t xml:space="preserve">                                </w:t>
      </w:r>
      <w:r w:rsidR="00CB3743" w:rsidRPr="003E690B">
        <w:rPr>
          <w:rFonts w:ascii="Calibri Light" w:hAnsi="Calibri Light" w:cs="Calibri Light"/>
          <w:bCs/>
        </w:rPr>
        <w:t xml:space="preserve">w wysokości 20% wartości brutto niedostarczonego asortymentu, za każdy dzień zwłoki. </w:t>
      </w:r>
    </w:p>
    <w:p w14:paraId="1F230342" w14:textId="05881220" w:rsidR="00CB3743" w:rsidRPr="003E690B" w:rsidRDefault="00CB3743" w:rsidP="00440D28">
      <w:pPr>
        <w:numPr>
          <w:ilvl w:val="0"/>
          <w:numId w:val="6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3E690B">
        <w:rPr>
          <w:rFonts w:ascii="Calibri Light" w:hAnsi="Calibri Light" w:cs="Calibri Light"/>
          <w:bCs/>
        </w:rPr>
        <w:t>W przypadku zwłoki w dostarczeniu asortymentu przez Wykonawcę, Zamawiający zastrzega sobie prawo do zakupu zamówionego asortymentu u innego sprzedawcy</w:t>
      </w:r>
      <w:r w:rsidR="003E690B" w:rsidRPr="003E690B">
        <w:rPr>
          <w:rFonts w:ascii="Calibri Light" w:hAnsi="Calibri Light" w:cs="Calibri Light"/>
          <w:bCs/>
        </w:rPr>
        <w:t xml:space="preserve"> </w:t>
      </w:r>
      <w:r w:rsidRPr="003E690B">
        <w:rPr>
          <w:rFonts w:ascii="Calibri Light" w:hAnsi="Calibri Light" w:cs="Calibri Light"/>
          <w:bCs/>
        </w:rPr>
        <w:t>a różnicą w cenie (jeśli nastąpiła) obciąży Wykonawcę.</w:t>
      </w:r>
    </w:p>
    <w:p w14:paraId="1D40CBFA" w14:textId="77777777" w:rsidR="00CB3743" w:rsidRPr="00AC3352" w:rsidRDefault="00CB3743" w:rsidP="00440D28">
      <w:pPr>
        <w:numPr>
          <w:ilvl w:val="0"/>
          <w:numId w:val="6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AC3352">
        <w:rPr>
          <w:rFonts w:ascii="Calibri Light" w:hAnsi="Calibri Light" w:cs="Calibri Light"/>
          <w:bCs/>
        </w:rPr>
        <w:t xml:space="preserve">Niezależnie od kar umownych, Zamawiający może dochodzić odszkodowania na zasadach ogólnych Kodeksu Cywilnego do pełnej wysokości poniesionej szkody. </w:t>
      </w:r>
    </w:p>
    <w:p w14:paraId="59DDF6DB" w14:textId="77777777" w:rsidR="00CB3743" w:rsidRPr="00AC3352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</w:p>
    <w:p w14:paraId="335422E0" w14:textId="77777777" w:rsidR="00CB3743" w:rsidRPr="00AC3352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AC3352">
        <w:rPr>
          <w:rFonts w:ascii="Calibri Light" w:hAnsi="Calibri Light" w:cs="Calibri Light"/>
          <w:b/>
          <w:bCs/>
        </w:rPr>
        <w:t>§ 9</w:t>
      </w:r>
    </w:p>
    <w:p w14:paraId="3DCAB3C2" w14:textId="77777777" w:rsidR="00CB3743" w:rsidRPr="00AC3352" w:rsidRDefault="00CB3743" w:rsidP="00440D28">
      <w:pPr>
        <w:numPr>
          <w:ilvl w:val="0"/>
          <w:numId w:val="74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AC3352">
        <w:rPr>
          <w:rFonts w:ascii="Calibri Light" w:hAnsi="Calibri Light" w:cs="Calibri Light"/>
          <w:bCs/>
        </w:rPr>
        <w:t xml:space="preserve">W razie zaistnienia istotnej zmiany okoliczności powodującej, że wykonanie umowy </w:t>
      </w:r>
      <w:r w:rsidRPr="00AC3352">
        <w:rPr>
          <w:rFonts w:ascii="Calibri Light" w:hAnsi="Calibri Light" w:cs="Calibri Light"/>
          <w:bCs/>
        </w:rPr>
        <w:br/>
        <w:t xml:space="preserve">nie leży w interesie publicznym, czego nie można było przewidzieć w chwili zawarcia, umowy, Zamawiający może odstąpić od umowy w terminie 30 dni od powzięcia wiadomości o tych okolicznościach. </w:t>
      </w:r>
    </w:p>
    <w:p w14:paraId="245EDECA" w14:textId="77777777" w:rsidR="00CB3743" w:rsidRPr="00AC3352" w:rsidRDefault="00CB3743" w:rsidP="00440D28">
      <w:pPr>
        <w:numPr>
          <w:ilvl w:val="0"/>
          <w:numId w:val="74"/>
        </w:numPr>
        <w:tabs>
          <w:tab w:val="num" w:pos="0"/>
        </w:tabs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AC3352">
        <w:rPr>
          <w:rFonts w:ascii="Calibri Light" w:hAnsi="Calibri Light" w:cs="Calibri Light"/>
          <w:bCs/>
        </w:rPr>
        <w:t xml:space="preserve">W przypadku, o którym mowa w ust. 1, Wykonawca może żądać wynagrodzenia należnego wyłącznie z tytułu wykonania części umowy. </w:t>
      </w:r>
    </w:p>
    <w:p w14:paraId="66959F88" w14:textId="77777777" w:rsidR="00CB3743" w:rsidRPr="00AC3352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</w:p>
    <w:p w14:paraId="15160E6F" w14:textId="77777777" w:rsidR="00CB3743" w:rsidRPr="00AC3352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AC3352">
        <w:rPr>
          <w:rFonts w:ascii="Calibri Light" w:hAnsi="Calibri Light" w:cs="Calibri Light"/>
          <w:b/>
          <w:bCs/>
        </w:rPr>
        <w:t>§ 10</w:t>
      </w:r>
    </w:p>
    <w:p w14:paraId="0A346CA1" w14:textId="77777777" w:rsidR="00CB3743" w:rsidRPr="00AC3352" w:rsidRDefault="00CB3743" w:rsidP="00440D28">
      <w:pPr>
        <w:widowControl/>
        <w:numPr>
          <w:ilvl w:val="0"/>
          <w:numId w:val="61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AC3352">
        <w:rPr>
          <w:rFonts w:ascii="Calibri Light" w:hAnsi="Calibri Light" w:cs="Calibri Light"/>
          <w:bCs/>
        </w:rPr>
        <w:t xml:space="preserve">Poza sytuacją, o której mowa w § 8 i § 9 umowy oraz sytuacjami określonymi </w:t>
      </w:r>
      <w:r w:rsidRPr="00AC3352">
        <w:rPr>
          <w:rFonts w:ascii="Calibri Light" w:hAnsi="Calibri Light" w:cs="Calibri Light"/>
          <w:bCs/>
        </w:rPr>
        <w:br/>
        <w:t>w przepisach Kodeksu Cywilnego, Zamawiający może odstąpić od umowy w przypadku gdy:</w:t>
      </w:r>
    </w:p>
    <w:p w14:paraId="183807BA" w14:textId="36BCD34C" w:rsidR="00CB3743" w:rsidRPr="00312AD4" w:rsidRDefault="00CB3743" w:rsidP="00312AD4">
      <w:pPr>
        <w:pStyle w:val="Akapitzlist"/>
        <w:numPr>
          <w:ilvl w:val="1"/>
          <w:numId w:val="83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312AD4">
        <w:rPr>
          <w:rFonts w:ascii="Calibri Light" w:hAnsi="Calibri Light" w:cs="Calibri Light"/>
          <w:bCs/>
        </w:rPr>
        <w:lastRenderedPageBreak/>
        <w:t>Wykonawca nie rozpoczął realizacji przedmiotu umowy bez uzasadnionych przyczyn,</w:t>
      </w:r>
    </w:p>
    <w:p w14:paraId="388D16A1" w14:textId="55D8D9EE" w:rsidR="00CB3743" w:rsidRPr="00312AD4" w:rsidRDefault="00CB3743" w:rsidP="00312AD4">
      <w:pPr>
        <w:pStyle w:val="Akapitzlist"/>
        <w:numPr>
          <w:ilvl w:val="1"/>
          <w:numId w:val="83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312AD4">
        <w:rPr>
          <w:rFonts w:ascii="Calibri Light" w:hAnsi="Calibri Light" w:cs="Calibri Light"/>
          <w:bCs/>
        </w:rPr>
        <w:t>dwukrotnej nieterminowej realizacji jednostkowego zamówienia,</w:t>
      </w:r>
    </w:p>
    <w:p w14:paraId="17A9F0D6" w14:textId="047AA9F3" w:rsidR="00CB3743" w:rsidRPr="00AC3352" w:rsidRDefault="00312AD4" w:rsidP="00312AD4">
      <w:pPr>
        <w:widowControl/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1.3 </w:t>
      </w:r>
      <w:r w:rsidR="00CB3743" w:rsidRPr="00AC3352">
        <w:rPr>
          <w:rFonts w:ascii="Calibri Light" w:hAnsi="Calibri Light" w:cs="Calibri Light"/>
          <w:bCs/>
        </w:rPr>
        <w:t xml:space="preserve">dwukrotnej reklamacji jakościowej dostarczonego przedmiotu umowy. </w:t>
      </w:r>
    </w:p>
    <w:p w14:paraId="6D890D1E" w14:textId="56B6F0A2" w:rsidR="00CB3743" w:rsidRPr="00AC3352" w:rsidRDefault="00CB3743" w:rsidP="00440D28">
      <w:pPr>
        <w:widowControl/>
        <w:numPr>
          <w:ilvl w:val="0"/>
          <w:numId w:val="61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AC3352">
        <w:rPr>
          <w:rFonts w:ascii="Calibri Light" w:hAnsi="Calibri Light" w:cs="Calibri Light"/>
          <w:bCs/>
        </w:rPr>
        <w:t xml:space="preserve">Wykonawcy przysługuje prawo odstąpienia od umowy, jeżeli Zamawiający bez podania                   przyczyny odmawia odbioru zamówionego </w:t>
      </w:r>
      <w:r w:rsidR="0026089B">
        <w:rPr>
          <w:rFonts w:ascii="Calibri Light" w:hAnsi="Calibri Light" w:cs="Calibri Light"/>
          <w:bCs/>
        </w:rPr>
        <w:t xml:space="preserve">asortymentu. </w:t>
      </w:r>
    </w:p>
    <w:p w14:paraId="3DC92DC3" w14:textId="77777777" w:rsidR="00CB3743" w:rsidRPr="00AC3352" w:rsidRDefault="00CB3743" w:rsidP="00440D28">
      <w:pPr>
        <w:widowControl/>
        <w:numPr>
          <w:ilvl w:val="0"/>
          <w:numId w:val="61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AC3352">
        <w:rPr>
          <w:rFonts w:ascii="Calibri Light" w:hAnsi="Calibri Light" w:cs="Calibri Light"/>
          <w:bCs/>
        </w:rPr>
        <w:t>Odstąpienia dokonuje się na piśmie listem poleconym za potwierdzeniem odbioru.</w:t>
      </w:r>
    </w:p>
    <w:p w14:paraId="69ED6109" w14:textId="77777777" w:rsidR="00CB3743" w:rsidRPr="00AC3352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</w:p>
    <w:p w14:paraId="52B0963F" w14:textId="77777777" w:rsidR="00CB3743" w:rsidRPr="00AC3352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AC3352">
        <w:rPr>
          <w:rFonts w:ascii="Calibri Light" w:hAnsi="Calibri Light" w:cs="Calibri Light"/>
          <w:b/>
          <w:bCs/>
        </w:rPr>
        <w:t>§ 11</w:t>
      </w:r>
    </w:p>
    <w:p w14:paraId="5B80D204" w14:textId="691CA76C" w:rsidR="00CB3743" w:rsidRPr="00AC3352" w:rsidRDefault="004D7F46" w:rsidP="004D7F46">
      <w:pPr>
        <w:pStyle w:val="NormalnyWeb"/>
        <w:shd w:val="clear" w:color="auto" w:fill="FFFFFF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 </w:t>
      </w:r>
      <w:r w:rsidR="00CB3743" w:rsidRPr="00AC3352">
        <w:rPr>
          <w:rFonts w:ascii="Calibri Light" w:hAnsi="Calibri Light" w:cs="Calibri Light"/>
        </w:rPr>
        <w:t xml:space="preserve">Na podstawie ustawy z dnia 21 listopada 1967 roku o powszechnym obowiązku obrony Rzeczypospolitej Polskiej oraz Rozporządzenia Rady Ministrów z dnia 27 czerwca 2012 roku </w:t>
      </w:r>
      <w:r w:rsidR="00CB3743" w:rsidRPr="00AC3352">
        <w:rPr>
          <w:rFonts w:ascii="Calibri Light" w:hAnsi="Calibri Light" w:cs="Calibri Light"/>
        </w:rPr>
        <w:br/>
        <w:t xml:space="preserve">w sprawie warunków i sposobu przygotowania oraz wykorzystania podmiotów leczniczych na potrzeby obronne państwa oraz właściwości organów w tych sprawach </w:t>
      </w:r>
      <w:r w:rsidR="00CB3743" w:rsidRPr="00AC3352">
        <w:rPr>
          <w:rFonts w:ascii="Calibri Light" w:hAnsi="Calibri Light" w:cs="Calibri Light"/>
        </w:rPr>
        <w:br/>
        <w:t>Wykonawca zobowiązuje się do realizacji dostaw na rzecz Wojewódzkiego Szpitala Psychiatrycznego również w czasie:</w:t>
      </w:r>
    </w:p>
    <w:p w14:paraId="7805C934" w14:textId="4352A670" w:rsidR="00CB3743" w:rsidRPr="00AC3352" w:rsidRDefault="00CB3743" w:rsidP="004D7F46">
      <w:pPr>
        <w:pStyle w:val="western"/>
        <w:numPr>
          <w:ilvl w:val="1"/>
          <w:numId w:val="84"/>
        </w:numPr>
        <w:shd w:val="clear" w:color="auto" w:fill="FFFFFF"/>
        <w:suppressAutoHyphens w:val="0"/>
        <w:autoSpaceDN/>
        <w:spacing w:before="0" w:after="0" w:line="240" w:lineRule="auto"/>
        <w:contextualSpacing/>
        <w:textAlignment w:val="auto"/>
        <w:rPr>
          <w:rFonts w:ascii="Calibri Light" w:hAnsi="Calibri Light" w:cs="Calibri Light"/>
        </w:rPr>
      </w:pPr>
      <w:r w:rsidRPr="00AC3352">
        <w:rPr>
          <w:rFonts w:ascii="Calibri Light" w:hAnsi="Calibri Light" w:cs="Calibri Light"/>
        </w:rPr>
        <w:t xml:space="preserve">nadzwyczajnych zdarzeń w czasie pokoju, </w:t>
      </w:r>
    </w:p>
    <w:p w14:paraId="1104C35C" w14:textId="0509B570" w:rsidR="00CB3743" w:rsidRPr="00AC3352" w:rsidRDefault="00CB3743" w:rsidP="004D7F46">
      <w:pPr>
        <w:pStyle w:val="western"/>
        <w:numPr>
          <w:ilvl w:val="1"/>
          <w:numId w:val="84"/>
        </w:numPr>
        <w:shd w:val="clear" w:color="auto" w:fill="FFFFFF"/>
        <w:suppressAutoHyphens w:val="0"/>
        <w:autoSpaceDN/>
        <w:spacing w:before="0" w:after="0" w:line="240" w:lineRule="auto"/>
        <w:contextualSpacing/>
        <w:textAlignment w:val="auto"/>
        <w:rPr>
          <w:rFonts w:ascii="Calibri Light" w:hAnsi="Calibri Light" w:cs="Calibri Light"/>
        </w:rPr>
      </w:pPr>
      <w:r w:rsidRPr="00AC3352">
        <w:rPr>
          <w:rFonts w:ascii="Calibri Light" w:hAnsi="Calibri Light" w:cs="Calibri Light"/>
        </w:rPr>
        <w:t>zagrożenia bezpieczeństwa państwa,</w:t>
      </w:r>
    </w:p>
    <w:p w14:paraId="7EC75073" w14:textId="5514DAAA" w:rsidR="00CB3743" w:rsidRPr="00AC3352" w:rsidRDefault="004D7F46" w:rsidP="004D7F46">
      <w:pPr>
        <w:pStyle w:val="western"/>
        <w:widowControl w:val="0"/>
        <w:shd w:val="clear" w:color="auto" w:fill="FFFFFF"/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Calibri Light" w:hAnsi="Calibri Light" w:cs="Calibri Light"/>
          <w:b/>
          <w:bCs/>
          <w:i/>
        </w:rPr>
      </w:pPr>
      <w:r>
        <w:rPr>
          <w:rFonts w:ascii="Calibri Light" w:hAnsi="Calibri Light" w:cs="Calibri Light"/>
        </w:rPr>
        <w:t xml:space="preserve">1.3 </w:t>
      </w:r>
      <w:r w:rsidR="00CB3743" w:rsidRPr="00AC3352">
        <w:rPr>
          <w:rFonts w:ascii="Calibri Light" w:hAnsi="Calibri Light" w:cs="Calibri Light"/>
        </w:rPr>
        <w:t>wojny.</w:t>
      </w:r>
    </w:p>
    <w:p w14:paraId="3F66362D" w14:textId="77777777" w:rsidR="00CB3743" w:rsidRPr="00AC3352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</w:p>
    <w:p w14:paraId="4F39337D" w14:textId="77777777" w:rsidR="00CB3743" w:rsidRPr="00AC3352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AC3352">
        <w:rPr>
          <w:rFonts w:ascii="Calibri Light" w:hAnsi="Calibri Light" w:cs="Calibri Light"/>
          <w:b/>
          <w:bCs/>
        </w:rPr>
        <w:t>§ 12</w:t>
      </w:r>
    </w:p>
    <w:p w14:paraId="607925C3" w14:textId="77777777" w:rsidR="00CB3743" w:rsidRPr="00AC3352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AC3352">
        <w:rPr>
          <w:rFonts w:ascii="Calibri Light" w:hAnsi="Calibri Light" w:cs="Calibri Light"/>
          <w:bCs/>
        </w:rPr>
        <w:t xml:space="preserve">Umowa niniejsza zostaje zawarta na czas określony, tj. 12 miesięcy i obowiązuje od dnia …………… do dnia………… </w:t>
      </w:r>
    </w:p>
    <w:p w14:paraId="22AAA480" w14:textId="77777777" w:rsidR="00CB3743" w:rsidRPr="00AC3352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</w:rPr>
      </w:pPr>
      <w:r w:rsidRPr="00AC3352">
        <w:rPr>
          <w:rFonts w:ascii="Calibri Light" w:hAnsi="Calibri Light" w:cs="Calibri Light"/>
          <w:b/>
          <w:bCs/>
        </w:rPr>
        <w:t>§ 13</w:t>
      </w:r>
    </w:p>
    <w:p w14:paraId="0775833E" w14:textId="77777777" w:rsidR="00CB3743" w:rsidRPr="00AC3352" w:rsidRDefault="00CB3743" w:rsidP="00CB3743">
      <w:pPr>
        <w:autoSpaceDE w:val="0"/>
        <w:adjustRightInd w:val="0"/>
        <w:jc w:val="both"/>
        <w:rPr>
          <w:rFonts w:ascii="Calibri Light" w:hAnsi="Calibri Light" w:cs="Calibri Light"/>
        </w:rPr>
      </w:pPr>
      <w:r w:rsidRPr="00AC3352">
        <w:rPr>
          <w:rFonts w:ascii="Calibri Light" w:hAnsi="Calibri Light" w:cs="Calibri Light"/>
        </w:rPr>
        <w:t xml:space="preserve">Wszelkie zmiany i uzupełnienia niniejszej umowy wymagają formy pisemnej pod rygorem nieważności, z zastrzeżeniem §6 niniejszej umowy. </w:t>
      </w:r>
    </w:p>
    <w:p w14:paraId="4238929A" w14:textId="77777777" w:rsidR="00CB3743" w:rsidRPr="00AC3352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</w:p>
    <w:p w14:paraId="0F5CF6D0" w14:textId="77777777" w:rsidR="00CB3743" w:rsidRPr="00AC3352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AC3352">
        <w:rPr>
          <w:rFonts w:ascii="Calibri Light" w:hAnsi="Calibri Light" w:cs="Calibri Light"/>
          <w:b/>
          <w:bCs/>
        </w:rPr>
        <w:t>§ 14</w:t>
      </w:r>
    </w:p>
    <w:p w14:paraId="7C754D5F" w14:textId="1F688A91" w:rsidR="00CB3743" w:rsidRPr="00AC3352" w:rsidRDefault="00CB3743" w:rsidP="00440D28">
      <w:pPr>
        <w:numPr>
          <w:ilvl w:val="0"/>
          <w:numId w:val="72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AC3352">
        <w:rPr>
          <w:rFonts w:ascii="Calibri Light" w:hAnsi="Calibri Light" w:cs="Calibri Light"/>
          <w:bCs/>
        </w:rPr>
        <w:t xml:space="preserve">Spory wynikłe na tle realizacji niniejszej umowy </w:t>
      </w:r>
      <w:r w:rsidR="00D30FA1">
        <w:rPr>
          <w:rFonts w:ascii="Calibri Light" w:hAnsi="Calibri Light" w:cs="Calibri Light"/>
          <w:bCs/>
        </w:rPr>
        <w:t>S</w:t>
      </w:r>
      <w:r w:rsidRPr="00AC3352">
        <w:rPr>
          <w:rFonts w:ascii="Calibri Light" w:hAnsi="Calibri Light" w:cs="Calibri Light"/>
          <w:bCs/>
        </w:rPr>
        <w:t xml:space="preserve">trony zobowiązują się rozwiązać polubownie. </w:t>
      </w:r>
    </w:p>
    <w:p w14:paraId="3B261E1D" w14:textId="3BF94D6B" w:rsidR="00CB3743" w:rsidRPr="00AC3352" w:rsidRDefault="00CB3743" w:rsidP="00440D28">
      <w:pPr>
        <w:numPr>
          <w:ilvl w:val="0"/>
          <w:numId w:val="72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AC3352">
        <w:rPr>
          <w:rFonts w:ascii="Calibri Light" w:hAnsi="Calibri Light" w:cs="Calibri Light"/>
          <w:bCs/>
        </w:rPr>
        <w:t xml:space="preserve">W przypadku, gdy okaże się to niemożliwe, przez sąd powszechny właściwy miejscowo dla </w:t>
      </w:r>
      <w:r w:rsidR="00D30FA1">
        <w:rPr>
          <w:rFonts w:ascii="Calibri Light" w:hAnsi="Calibri Light" w:cs="Calibri Light"/>
          <w:bCs/>
        </w:rPr>
        <w:t xml:space="preserve">                      </w:t>
      </w:r>
      <w:r w:rsidRPr="00AC3352">
        <w:rPr>
          <w:rFonts w:ascii="Calibri Light" w:hAnsi="Calibri Light" w:cs="Calibri Light"/>
          <w:bCs/>
        </w:rPr>
        <w:t>Zamawiającego.</w:t>
      </w:r>
    </w:p>
    <w:p w14:paraId="405E07E4" w14:textId="77777777" w:rsidR="00CB3743" w:rsidRPr="00AC3352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AC3352">
        <w:rPr>
          <w:rFonts w:ascii="Calibri Light" w:hAnsi="Calibri Light" w:cs="Calibri Light"/>
          <w:b/>
          <w:bCs/>
        </w:rPr>
        <w:t>§ 15</w:t>
      </w:r>
    </w:p>
    <w:p w14:paraId="726188FF" w14:textId="77777777" w:rsidR="00CB3743" w:rsidRPr="00AC3352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  <w:r w:rsidRPr="00AC3352">
        <w:rPr>
          <w:rFonts w:ascii="Calibri Light" w:hAnsi="Calibri Light" w:cs="Calibri Light"/>
        </w:rPr>
        <w:t xml:space="preserve">W sprawach nieuregulowanych niniejszą umową mają zastosowanie odpowiednie przepisy Kodeksu Cywilnego. </w:t>
      </w:r>
    </w:p>
    <w:p w14:paraId="22D1904E" w14:textId="77777777" w:rsidR="00CB3743" w:rsidRPr="00AC3352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AC3352">
        <w:rPr>
          <w:rFonts w:ascii="Calibri Light" w:hAnsi="Calibri Light" w:cs="Calibri Light"/>
          <w:b/>
          <w:bCs/>
        </w:rPr>
        <w:t>§ 16</w:t>
      </w:r>
    </w:p>
    <w:p w14:paraId="5C99C8F1" w14:textId="77777777" w:rsidR="00CB3743" w:rsidRPr="00AC3352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  <w:r w:rsidRPr="00AC3352">
        <w:rPr>
          <w:rFonts w:ascii="Calibri Light" w:hAnsi="Calibri Light" w:cs="Calibri Light"/>
        </w:rPr>
        <w:t>Umowę sporządzono w trzech jednobrzmiących egzemplarzach, dwa egzemplarze dla Zamawiającego, jeden egzemplarz dla Wykonawcy.</w:t>
      </w:r>
    </w:p>
    <w:p w14:paraId="12BE9FC4" w14:textId="77777777" w:rsidR="00CB3743" w:rsidRPr="00AC3352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  <w:b/>
          <w:bCs/>
        </w:rPr>
      </w:pPr>
    </w:p>
    <w:p w14:paraId="3603F05B" w14:textId="77777777" w:rsidR="00CB3743" w:rsidRPr="00AC3352" w:rsidRDefault="00CB3743" w:rsidP="00CB3743">
      <w:pPr>
        <w:contextualSpacing/>
        <w:rPr>
          <w:rFonts w:ascii="Calibri Light" w:hAnsi="Calibri Light" w:cs="Calibri Light"/>
          <w:b/>
          <w:bCs/>
        </w:rPr>
      </w:pPr>
      <w:r w:rsidRPr="00AC3352">
        <w:rPr>
          <w:rFonts w:ascii="Calibri Light" w:hAnsi="Calibri Light" w:cs="Calibri Light"/>
          <w:b/>
          <w:bCs/>
        </w:rPr>
        <w:t>WYKONAWCA:</w:t>
      </w:r>
      <w:r w:rsidRPr="00AC3352">
        <w:rPr>
          <w:rFonts w:ascii="Calibri Light" w:hAnsi="Calibri Light" w:cs="Calibri Light"/>
          <w:b/>
          <w:bCs/>
        </w:rPr>
        <w:tab/>
      </w:r>
      <w:r w:rsidRPr="00AC3352">
        <w:rPr>
          <w:rFonts w:ascii="Calibri Light" w:hAnsi="Calibri Light" w:cs="Calibri Light"/>
          <w:b/>
          <w:bCs/>
        </w:rPr>
        <w:tab/>
      </w:r>
      <w:r w:rsidRPr="00AC3352">
        <w:rPr>
          <w:rFonts w:ascii="Calibri Light" w:hAnsi="Calibri Light" w:cs="Calibri Light"/>
          <w:b/>
          <w:bCs/>
        </w:rPr>
        <w:tab/>
      </w:r>
      <w:r w:rsidRPr="00AC3352">
        <w:rPr>
          <w:rFonts w:ascii="Calibri Light" w:hAnsi="Calibri Light" w:cs="Calibri Light"/>
          <w:b/>
          <w:bCs/>
        </w:rPr>
        <w:tab/>
      </w:r>
      <w:r w:rsidRPr="00AC3352">
        <w:rPr>
          <w:rFonts w:ascii="Calibri Light" w:hAnsi="Calibri Light" w:cs="Calibri Light"/>
          <w:b/>
          <w:bCs/>
        </w:rPr>
        <w:tab/>
      </w:r>
      <w:r w:rsidRPr="00AC3352">
        <w:rPr>
          <w:rFonts w:ascii="Calibri Light" w:hAnsi="Calibri Light" w:cs="Calibri Light"/>
          <w:b/>
          <w:bCs/>
        </w:rPr>
        <w:tab/>
      </w:r>
      <w:r w:rsidRPr="00AC3352">
        <w:rPr>
          <w:rFonts w:ascii="Calibri Light" w:hAnsi="Calibri Light" w:cs="Calibri Light"/>
          <w:b/>
          <w:bCs/>
        </w:rPr>
        <w:tab/>
      </w:r>
      <w:r w:rsidRPr="00AC3352">
        <w:rPr>
          <w:rFonts w:ascii="Calibri Light" w:hAnsi="Calibri Light" w:cs="Calibri Light"/>
          <w:b/>
          <w:bCs/>
        </w:rPr>
        <w:tab/>
        <w:t>ZAMAWIAJĄCY:</w:t>
      </w:r>
    </w:p>
    <w:p w14:paraId="502897D8" w14:textId="77777777" w:rsidR="00CB3743" w:rsidRPr="00AC3352" w:rsidRDefault="00CB3743" w:rsidP="00CB3743">
      <w:pPr>
        <w:contextualSpacing/>
        <w:rPr>
          <w:rFonts w:ascii="Calibri Light" w:hAnsi="Calibri Light" w:cs="Calibri Light"/>
          <w:b/>
          <w:bCs/>
        </w:rPr>
      </w:pPr>
    </w:p>
    <w:p w14:paraId="40560991" w14:textId="661BE06E" w:rsidR="00CB3743" w:rsidRDefault="00CB3743" w:rsidP="00CB3743">
      <w:pPr>
        <w:contextualSpacing/>
        <w:rPr>
          <w:rFonts w:ascii="Calibri Light" w:hAnsi="Calibri Light" w:cs="Calibri Light"/>
          <w:b/>
          <w:bCs/>
        </w:rPr>
      </w:pPr>
    </w:p>
    <w:p w14:paraId="567DBEA4" w14:textId="31077BE3" w:rsidR="00D30FA1" w:rsidRDefault="00D30FA1" w:rsidP="00CB3743">
      <w:pPr>
        <w:contextualSpacing/>
        <w:rPr>
          <w:rFonts w:ascii="Calibri Light" w:hAnsi="Calibri Light" w:cs="Calibri Light"/>
          <w:b/>
          <w:bCs/>
        </w:rPr>
      </w:pPr>
    </w:p>
    <w:p w14:paraId="072872EF" w14:textId="35CDE888" w:rsidR="00D30FA1" w:rsidRDefault="00D30FA1" w:rsidP="00CB3743">
      <w:pPr>
        <w:contextualSpacing/>
        <w:rPr>
          <w:rFonts w:ascii="Calibri Light" w:hAnsi="Calibri Light" w:cs="Calibri Light"/>
          <w:b/>
          <w:bCs/>
        </w:rPr>
      </w:pPr>
    </w:p>
    <w:p w14:paraId="375E7B9A" w14:textId="3EB8A6C0" w:rsidR="00D30FA1" w:rsidRDefault="00D30FA1" w:rsidP="00CB3743">
      <w:pPr>
        <w:contextualSpacing/>
        <w:rPr>
          <w:rFonts w:ascii="Calibri Light" w:hAnsi="Calibri Light" w:cs="Calibri Light"/>
          <w:b/>
          <w:bCs/>
        </w:rPr>
      </w:pPr>
    </w:p>
    <w:p w14:paraId="4CE1EB7E" w14:textId="77777777" w:rsidR="00D30FA1" w:rsidRPr="00AC3352" w:rsidRDefault="00D30FA1" w:rsidP="00CB3743">
      <w:pPr>
        <w:contextualSpacing/>
        <w:rPr>
          <w:rFonts w:ascii="Calibri Light" w:hAnsi="Calibri Light" w:cs="Calibri Light"/>
          <w:b/>
          <w:bCs/>
        </w:rPr>
      </w:pPr>
    </w:p>
    <w:p w14:paraId="3FB9E02F" w14:textId="77777777" w:rsidR="00CB3743" w:rsidRPr="00AC3352" w:rsidRDefault="00CB3743" w:rsidP="00CB3743">
      <w:pPr>
        <w:tabs>
          <w:tab w:val="left" w:pos="320"/>
        </w:tabs>
        <w:contextualSpacing/>
        <w:jc w:val="both"/>
        <w:rPr>
          <w:rFonts w:ascii="Calibri Light" w:hAnsi="Calibri Light" w:cs="Calibri Light"/>
          <w:sz w:val="16"/>
          <w:szCs w:val="16"/>
          <w:lang w:eastAsia="ar-SA"/>
        </w:rPr>
      </w:pPr>
      <w:r w:rsidRPr="00AC3352">
        <w:rPr>
          <w:rFonts w:ascii="Calibri Light" w:hAnsi="Calibri Light" w:cs="Calibri Light"/>
          <w:sz w:val="16"/>
          <w:szCs w:val="16"/>
          <w:lang w:eastAsia="ar-SA"/>
        </w:rPr>
        <w:t>Załączniki:</w:t>
      </w:r>
    </w:p>
    <w:p w14:paraId="58DA431D" w14:textId="09C603D9" w:rsidR="00CB3743" w:rsidRDefault="00CB3743" w:rsidP="00CB3743">
      <w:pPr>
        <w:tabs>
          <w:tab w:val="left" w:pos="320"/>
        </w:tabs>
        <w:contextualSpacing/>
        <w:jc w:val="both"/>
        <w:rPr>
          <w:rFonts w:ascii="Calibri Light" w:hAnsi="Calibri Light" w:cs="Calibri Light"/>
          <w:sz w:val="16"/>
          <w:szCs w:val="16"/>
          <w:lang w:eastAsia="ar-SA"/>
        </w:rPr>
      </w:pPr>
      <w:r w:rsidRPr="00AC3352">
        <w:rPr>
          <w:rFonts w:ascii="Calibri Light" w:hAnsi="Calibri Light" w:cs="Calibri Light"/>
          <w:sz w:val="16"/>
          <w:szCs w:val="16"/>
          <w:lang w:eastAsia="ar-SA"/>
        </w:rPr>
        <w:t>Zał. nr 1 – Oferta Wykonawcy</w:t>
      </w:r>
    </w:p>
    <w:p w14:paraId="0C8E53E2" w14:textId="4B34B37B" w:rsidR="00D26832" w:rsidRDefault="00D26832" w:rsidP="00CB3743">
      <w:pPr>
        <w:tabs>
          <w:tab w:val="left" w:pos="320"/>
        </w:tabs>
        <w:contextualSpacing/>
        <w:jc w:val="both"/>
        <w:rPr>
          <w:rFonts w:ascii="Calibri Light" w:hAnsi="Calibri Light" w:cs="Calibri Light"/>
          <w:sz w:val="16"/>
          <w:szCs w:val="16"/>
          <w:lang w:eastAsia="ar-SA"/>
        </w:rPr>
      </w:pPr>
    </w:p>
    <w:p w14:paraId="3FD6603B" w14:textId="1E369C84" w:rsidR="00D26832" w:rsidRDefault="00D26832" w:rsidP="00CB3743">
      <w:pPr>
        <w:tabs>
          <w:tab w:val="left" w:pos="320"/>
        </w:tabs>
        <w:contextualSpacing/>
        <w:jc w:val="both"/>
        <w:rPr>
          <w:rFonts w:ascii="Calibri Light" w:hAnsi="Calibri Light" w:cs="Calibri Light"/>
          <w:sz w:val="16"/>
          <w:szCs w:val="16"/>
          <w:lang w:eastAsia="ar-SA"/>
        </w:rPr>
      </w:pPr>
    </w:p>
    <w:p w14:paraId="301F28B4" w14:textId="3669566F" w:rsidR="00D26832" w:rsidRDefault="00D26832" w:rsidP="00CB3743">
      <w:pPr>
        <w:tabs>
          <w:tab w:val="left" w:pos="320"/>
        </w:tabs>
        <w:contextualSpacing/>
        <w:jc w:val="both"/>
        <w:rPr>
          <w:rFonts w:ascii="Calibri Light" w:hAnsi="Calibri Light" w:cs="Calibri Light"/>
          <w:sz w:val="16"/>
          <w:szCs w:val="16"/>
          <w:lang w:eastAsia="ar-SA"/>
        </w:rPr>
      </w:pPr>
    </w:p>
    <w:p w14:paraId="484D99C9" w14:textId="77777777" w:rsidR="00CB3743" w:rsidRPr="00177782" w:rsidRDefault="00CB3743" w:rsidP="00CB3743">
      <w:pPr>
        <w:tabs>
          <w:tab w:val="left" w:pos="320"/>
        </w:tabs>
        <w:contextualSpacing/>
        <w:jc w:val="both"/>
        <w:rPr>
          <w:rFonts w:ascii="Calibri Light" w:hAnsi="Calibri Light" w:cs="Calibri Light"/>
          <w:sz w:val="16"/>
          <w:szCs w:val="16"/>
          <w:lang w:eastAsia="ar-SA"/>
        </w:rPr>
      </w:pPr>
    </w:p>
    <w:p w14:paraId="64117D39" w14:textId="77777777" w:rsidR="00CB3743" w:rsidRPr="00177782" w:rsidRDefault="00CB3743" w:rsidP="00CB3743">
      <w:pPr>
        <w:contextualSpacing/>
        <w:jc w:val="right"/>
        <w:rPr>
          <w:rFonts w:ascii="Calibri Light" w:hAnsi="Calibri Light" w:cs="Calibri Light"/>
          <w:b/>
          <w:i/>
          <w:iCs/>
        </w:rPr>
      </w:pPr>
      <w:r w:rsidRPr="00177782">
        <w:rPr>
          <w:rFonts w:ascii="Calibri Light" w:hAnsi="Calibri Light" w:cs="Calibri Light"/>
          <w:b/>
          <w:i/>
          <w:iCs/>
        </w:rPr>
        <w:lastRenderedPageBreak/>
        <w:t>Załącznik nr 2b</w:t>
      </w:r>
    </w:p>
    <w:p w14:paraId="0DFDDF4F" w14:textId="4BCE16C4" w:rsidR="00CB3743" w:rsidRPr="00177782" w:rsidRDefault="00CB3743" w:rsidP="00CB3743">
      <w:pPr>
        <w:contextualSpacing/>
        <w:jc w:val="center"/>
        <w:rPr>
          <w:rFonts w:ascii="Calibri Light" w:hAnsi="Calibri Light" w:cs="Calibri Light"/>
          <w:b/>
          <w:i/>
          <w:iCs/>
        </w:rPr>
      </w:pPr>
      <w:r w:rsidRPr="00177782">
        <w:rPr>
          <w:rFonts w:ascii="Calibri Light" w:hAnsi="Calibri Light" w:cs="Calibri Light"/>
          <w:b/>
          <w:i/>
          <w:iCs/>
        </w:rPr>
        <w:t>Projekt umowy – Pakiet II</w:t>
      </w:r>
    </w:p>
    <w:p w14:paraId="3C4C462E" w14:textId="77777777" w:rsidR="00D26832" w:rsidRPr="00177782" w:rsidRDefault="00D26832" w:rsidP="00CB3743">
      <w:pPr>
        <w:contextualSpacing/>
        <w:jc w:val="center"/>
        <w:rPr>
          <w:rFonts w:ascii="Calibri Light" w:hAnsi="Calibri Light" w:cs="Calibri Light"/>
          <w:b/>
          <w:i/>
          <w:iCs/>
        </w:rPr>
      </w:pPr>
    </w:p>
    <w:p w14:paraId="5F6C86E1" w14:textId="77777777" w:rsidR="00CB3743" w:rsidRPr="00177782" w:rsidRDefault="00CB3743" w:rsidP="00CB3743">
      <w:pPr>
        <w:pStyle w:val="Standarduser"/>
        <w:widowControl w:val="0"/>
        <w:autoSpaceDE w:val="0"/>
        <w:contextualSpacing/>
        <w:jc w:val="both"/>
        <w:rPr>
          <w:rFonts w:ascii="Calibri Light" w:hAnsi="Calibri Light" w:cs="Calibri Light"/>
        </w:rPr>
      </w:pPr>
      <w:r w:rsidRPr="00177782">
        <w:rPr>
          <w:rFonts w:ascii="Calibri Light" w:hAnsi="Calibri Light" w:cs="Calibri Light"/>
        </w:rPr>
        <w:t>zawarta w dniu ……………………………… w Andrychowie pomiędzy:</w:t>
      </w:r>
    </w:p>
    <w:p w14:paraId="617F53E2" w14:textId="77777777" w:rsidR="00CB3743" w:rsidRPr="00177782" w:rsidRDefault="00CB3743" w:rsidP="00CB3743">
      <w:pPr>
        <w:pStyle w:val="Standarduser"/>
        <w:widowControl w:val="0"/>
        <w:autoSpaceDE w:val="0"/>
        <w:contextualSpacing/>
        <w:jc w:val="both"/>
        <w:rPr>
          <w:rFonts w:ascii="Calibri Light" w:hAnsi="Calibri Light" w:cs="Calibri Light"/>
        </w:rPr>
      </w:pPr>
      <w:r w:rsidRPr="00177782">
        <w:rPr>
          <w:rFonts w:ascii="Calibri Light" w:hAnsi="Calibri Light" w:cs="Calibri Light"/>
        </w:rPr>
        <w:t>Wojewódzkim Szpitalem Psychiatrycznym z siedzibą w Andrychowie 34-120,                                                     ul. J. Dąbrowskiego 19, wpisanym do Krajowego Rejestru Sądowego pod nr 0000015878,                NIP: 551-21-23-091, REGON: 000805666, reprezentowanym przez:</w:t>
      </w:r>
    </w:p>
    <w:p w14:paraId="6CC1DF63" w14:textId="77777777" w:rsidR="00CB3743" w:rsidRPr="00177782" w:rsidRDefault="00CB3743" w:rsidP="00CB3743">
      <w:pPr>
        <w:pStyle w:val="Standarduser"/>
        <w:widowControl w:val="0"/>
        <w:autoSpaceDE w:val="0"/>
        <w:contextualSpacing/>
        <w:jc w:val="both"/>
        <w:rPr>
          <w:rFonts w:ascii="Calibri Light" w:hAnsi="Calibri Light" w:cs="Calibri Light"/>
        </w:rPr>
      </w:pPr>
      <w:r w:rsidRPr="00177782">
        <w:rPr>
          <w:rFonts w:ascii="Calibri Light" w:hAnsi="Calibri Light" w:cs="Calibri Light"/>
          <w:b/>
          <w:bCs/>
        </w:rPr>
        <w:t xml:space="preserve">Piotr </w:t>
      </w:r>
      <w:proofErr w:type="spellStart"/>
      <w:r w:rsidRPr="00177782">
        <w:rPr>
          <w:rFonts w:ascii="Calibri Light" w:hAnsi="Calibri Light" w:cs="Calibri Light"/>
          <w:b/>
          <w:bCs/>
        </w:rPr>
        <w:t>Kopijasz</w:t>
      </w:r>
      <w:proofErr w:type="spellEnd"/>
      <w:r w:rsidRPr="00177782">
        <w:rPr>
          <w:rFonts w:ascii="Calibri Light" w:hAnsi="Calibri Light" w:cs="Calibri Light"/>
          <w:b/>
          <w:bCs/>
        </w:rPr>
        <w:t xml:space="preserve"> – Dyrektor Szpitala</w:t>
      </w:r>
      <w:r w:rsidRPr="00177782">
        <w:rPr>
          <w:rFonts w:ascii="Calibri Light" w:hAnsi="Calibri Light" w:cs="Calibri Light"/>
        </w:rPr>
        <w:t>, zwanym w dalszej części umowy „Zamawiającym”,</w:t>
      </w:r>
    </w:p>
    <w:p w14:paraId="64A3D472" w14:textId="77777777" w:rsidR="00CB3743" w:rsidRPr="00177782" w:rsidRDefault="00CB3743" w:rsidP="00CB3743">
      <w:pPr>
        <w:pStyle w:val="Standarduser"/>
        <w:widowControl w:val="0"/>
        <w:autoSpaceDE w:val="0"/>
        <w:contextualSpacing/>
        <w:jc w:val="both"/>
      </w:pPr>
      <w:r w:rsidRPr="00177782">
        <w:rPr>
          <w:rFonts w:ascii="Calibri Light" w:hAnsi="Calibri Light" w:cs="Calibri Light"/>
        </w:rPr>
        <w:t>a</w:t>
      </w:r>
    </w:p>
    <w:p w14:paraId="7C1A0070" w14:textId="77777777" w:rsidR="00CB3743" w:rsidRPr="00177782" w:rsidRDefault="00CB3743" w:rsidP="00CB3743">
      <w:pPr>
        <w:pStyle w:val="Standarduser"/>
        <w:widowControl w:val="0"/>
        <w:autoSpaceDE w:val="0"/>
        <w:contextualSpacing/>
        <w:jc w:val="both"/>
        <w:rPr>
          <w:rFonts w:ascii="Calibri Light" w:hAnsi="Calibri Light" w:cs="Calibri Light"/>
        </w:rPr>
      </w:pPr>
      <w:r w:rsidRPr="00177782">
        <w:rPr>
          <w:rFonts w:ascii="Calibri Light" w:hAnsi="Calibri Light" w:cs="Calibri Light"/>
        </w:rPr>
        <w:t>…………………………………………………………………….. reprezentowanym przez:</w:t>
      </w:r>
    </w:p>
    <w:p w14:paraId="0C8FBF87" w14:textId="77777777" w:rsidR="00CB3743" w:rsidRPr="00177782" w:rsidRDefault="00CB3743" w:rsidP="00CB3743">
      <w:pPr>
        <w:pStyle w:val="Standarduser"/>
        <w:widowControl w:val="0"/>
        <w:autoSpaceDE w:val="0"/>
        <w:contextualSpacing/>
        <w:jc w:val="both"/>
      </w:pPr>
      <w:r w:rsidRPr="00177782">
        <w:rPr>
          <w:rFonts w:ascii="Calibri Light" w:hAnsi="Calibri Light" w:cs="Calibri Light"/>
          <w:b/>
          <w:bCs/>
        </w:rPr>
        <w:t xml:space="preserve">………………………………………………………., </w:t>
      </w:r>
      <w:r w:rsidRPr="00177782">
        <w:rPr>
          <w:rFonts w:ascii="Calibri Light" w:hAnsi="Calibri Light" w:cs="Calibri Light"/>
        </w:rPr>
        <w:t>zwanym w dalszej części umowy „Wykonawcą”,</w:t>
      </w:r>
    </w:p>
    <w:p w14:paraId="01B354D2" w14:textId="77777777" w:rsidR="00CB3743" w:rsidRPr="00177782" w:rsidRDefault="00CB3743" w:rsidP="00CB3743">
      <w:pPr>
        <w:pStyle w:val="Standard"/>
        <w:contextualSpacing/>
        <w:jc w:val="both"/>
        <w:rPr>
          <w:rFonts w:ascii="Calibri Light" w:hAnsi="Calibri Light" w:cs="Calibri Light"/>
          <w:bCs/>
          <w:i/>
        </w:rPr>
      </w:pPr>
    </w:p>
    <w:p w14:paraId="57C9A74C" w14:textId="77777777" w:rsidR="00CB3743" w:rsidRPr="00177782" w:rsidRDefault="00CB3743" w:rsidP="00CB3743">
      <w:pPr>
        <w:pStyle w:val="Standard"/>
        <w:tabs>
          <w:tab w:val="left" w:pos="360"/>
        </w:tabs>
        <w:autoSpaceDE w:val="0"/>
        <w:contextualSpacing/>
        <w:jc w:val="center"/>
      </w:pPr>
      <w:r w:rsidRPr="00177782">
        <w:rPr>
          <w:rFonts w:ascii="Calibri Light" w:eastAsia="SimSun, 宋体" w:hAnsi="Calibri Light" w:cs="Calibri Light"/>
          <w:i/>
          <w:iCs/>
        </w:rPr>
        <w:t xml:space="preserve">w rezultacie dokonania wyboru Wykonawcy na podstawie przeprowadzonego postępowania                   o udzielenie zamówienia publicznego poniżej progu stosowania Ustawy Prawo Zamówień Publicznych z dnia 11 września 2019 r. (Dz. U. z 2021 r. poz. 1129 ze zm.)                                        </w:t>
      </w:r>
      <w:r w:rsidRPr="00177782">
        <w:rPr>
          <w:rFonts w:ascii="Calibri Light" w:eastAsia="SimSun, 宋体" w:hAnsi="Calibri Light" w:cs="Calibri Light"/>
          <w:i/>
        </w:rPr>
        <w:t xml:space="preserve">znak: </w:t>
      </w:r>
      <w:r w:rsidRPr="00177782">
        <w:rPr>
          <w:rFonts w:ascii="Calibri Light" w:hAnsi="Calibri Light" w:cs="Calibri Light"/>
          <w:i/>
        </w:rPr>
        <w:t>TZ/2503/5/2022</w:t>
      </w:r>
    </w:p>
    <w:p w14:paraId="6E23F27D" w14:textId="77777777" w:rsidR="00CB3743" w:rsidRPr="00177782" w:rsidRDefault="00CB3743" w:rsidP="00CB3743">
      <w:pPr>
        <w:pStyle w:val="Standard"/>
        <w:tabs>
          <w:tab w:val="left" w:pos="360"/>
        </w:tabs>
        <w:autoSpaceDE w:val="0"/>
        <w:contextualSpacing/>
        <w:jc w:val="center"/>
      </w:pPr>
      <w:r w:rsidRPr="00177782">
        <w:rPr>
          <w:rFonts w:ascii="Calibri Light" w:eastAsia="Calibri Light" w:hAnsi="Calibri Light" w:cs="Calibri Light"/>
          <w:i/>
          <w:iCs/>
        </w:rPr>
        <w:t xml:space="preserve"> </w:t>
      </w:r>
      <w:r w:rsidRPr="00177782">
        <w:rPr>
          <w:rFonts w:ascii="Calibri Light" w:eastAsia="SimSun, 宋体" w:hAnsi="Calibri Light" w:cs="Calibri Light"/>
          <w:i/>
          <w:iCs/>
        </w:rPr>
        <w:t>Strony zawierają umowę o następującej treści:</w:t>
      </w:r>
    </w:p>
    <w:p w14:paraId="741A9B1F" w14:textId="77777777" w:rsidR="00CB3743" w:rsidRPr="00177782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</w:rPr>
      </w:pPr>
    </w:p>
    <w:p w14:paraId="3BBDDBE3" w14:textId="77777777" w:rsidR="00CB3743" w:rsidRPr="00177782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177782">
        <w:rPr>
          <w:rFonts w:ascii="Calibri Light" w:hAnsi="Calibri Light" w:cs="Calibri Light"/>
          <w:b/>
          <w:bCs/>
        </w:rPr>
        <w:t>§ 1</w:t>
      </w:r>
    </w:p>
    <w:p w14:paraId="7DA97565" w14:textId="77777777" w:rsidR="00CB3743" w:rsidRPr="00177782" w:rsidRDefault="00CB3743" w:rsidP="00CB3743">
      <w:pPr>
        <w:contextualSpacing/>
        <w:jc w:val="both"/>
        <w:rPr>
          <w:rFonts w:ascii="Calibri Light" w:hAnsi="Calibri Light" w:cs="Calibri Light"/>
          <w:snapToGrid w:val="0"/>
        </w:rPr>
      </w:pPr>
      <w:r w:rsidRPr="00177782">
        <w:rPr>
          <w:rFonts w:ascii="Calibri Light" w:hAnsi="Calibri Light" w:cs="Calibri Light"/>
        </w:rPr>
        <w:t xml:space="preserve">Zamawiający zamawia a Wykonawca dostarcza </w:t>
      </w:r>
      <w:r w:rsidRPr="00177782">
        <w:rPr>
          <w:rFonts w:ascii="Calibri Light" w:hAnsi="Calibri Light" w:cs="Calibri Light"/>
          <w:b/>
        </w:rPr>
        <w:t xml:space="preserve">wyroby ciastkarskie (Pakiet II), </w:t>
      </w:r>
      <w:r w:rsidRPr="00177782">
        <w:rPr>
          <w:rFonts w:ascii="Calibri Light" w:hAnsi="Calibri Light" w:cs="Calibri Light"/>
          <w:bCs/>
        </w:rPr>
        <w:t>dalej „asortyment, produkt”,</w:t>
      </w:r>
      <w:r w:rsidRPr="00177782">
        <w:rPr>
          <w:rFonts w:ascii="Calibri Light" w:hAnsi="Calibri Light" w:cs="Calibri Light"/>
        </w:rPr>
        <w:t xml:space="preserve"> określony w Zaproszeniu do złożenia oferty cenowej będącym integralną częścią niniejszej umowy oraz w ofercie cenowej stanowiącej Załącznik nr 1 do niniejszej umowy.</w:t>
      </w:r>
    </w:p>
    <w:p w14:paraId="56D88830" w14:textId="77777777" w:rsidR="00BB114A" w:rsidRDefault="00BB114A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</w:p>
    <w:p w14:paraId="69098D0A" w14:textId="7395D9FC" w:rsidR="00CB3743" w:rsidRPr="00177782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</w:rPr>
      </w:pPr>
      <w:r w:rsidRPr="00177782">
        <w:rPr>
          <w:rFonts w:ascii="Calibri Light" w:hAnsi="Calibri Light" w:cs="Calibri Light"/>
          <w:b/>
          <w:bCs/>
        </w:rPr>
        <w:t>§ 2</w:t>
      </w:r>
    </w:p>
    <w:p w14:paraId="2E74A175" w14:textId="77777777" w:rsidR="00CB3743" w:rsidRPr="00177782" w:rsidRDefault="00CB3743" w:rsidP="00CB3743">
      <w:pPr>
        <w:autoSpaceDE w:val="0"/>
        <w:adjustRightInd w:val="0"/>
        <w:spacing w:after="120"/>
        <w:jc w:val="both"/>
        <w:rPr>
          <w:rFonts w:ascii="Calibri Light" w:hAnsi="Calibri Light" w:cs="Calibri Light"/>
        </w:rPr>
      </w:pPr>
      <w:r w:rsidRPr="00177782">
        <w:rPr>
          <w:rFonts w:ascii="Calibri Light" w:hAnsi="Calibri Light" w:cs="Calibri Light"/>
        </w:rPr>
        <w:t xml:space="preserve">1. Całkowita wartość przedmiotu umowy nie przekroczy kwoty brutto ………………………. </w:t>
      </w:r>
      <w:r w:rsidRPr="00177782">
        <w:rPr>
          <w:rFonts w:ascii="Calibri Light" w:hAnsi="Calibri Light" w:cs="Calibri Light"/>
        </w:rPr>
        <w:br/>
        <w:t xml:space="preserve">(słownie: ………………………………………………..), zgodnie ze złożoną ofertą stanowiącą                        Załącznik nr 1 do niniejszej umowy. </w:t>
      </w:r>
    </w:p>
    <w:p w14:paraId="4B62E3C3" w14:textId="3B886851" w:rsidR="00CB3743" w:rsidRPr="00177782" w:rsidRDefault="00CB3743" w:rsidP="00CB3743">
      <w:pPr>
        <w:autoSpaceDE w:val="0"/>
        <w:adjustRightInd w:val="0"/>
        <w:spacing w:after="120"/>
        <w:jc w:val="both"/>
        <w:rPr>
          <w:rFonts w:ascii="Calibri Light" w:hAnsi="Calibri Light" w:cs="Calibri Light"/>
        </w:rPr>
      </w:pPr>
      <w:r w:rsidRPr="00177782">
        <w:rPr>
          <w:rFonts w:ascii="Calibri Light" w:hAnsi="Calibri Light" w:cs="Calibri Light"/>
        </w:rPr>
        <w:t>2. Zamawiający zastrzega sobie prawo do zmiany ilości zamawianego asortymentu</w:t>
      </w:r>
      <w:r w:rsidR="00177782" w:rsidRPr="00177782">
        <w:rPr>
          <w:rFonts w:ascii="Calibri Light" w:hAnsi="Calibri Light" w:cs="Calibri Light"/>
        </w:rPr>
        <w:t xml:space="preserve"> </w:t>
      </w:r>
      <w:r w:rsidRPr="00177782">
        <w:rPr>
          <w:rFonts w:ascii="Calibri Light" w:hAnsi="Calibri Light" w:cs="Calibri Light"/>
        </w:rPr>
        <w:t xml:space="preserve">w zależności od aktualnych potrzeb, tj. do przesunięć ilościowych między pozycjami asortymentowymi, </w:t>
      </w:r>
      <w:r w:rsidR="00177782" w:rsidRPr="00177782">
        <w:rPr>
          <w:rFonts w:ascii="Calibri Light" w:hAnsi="Calibri Light" w:cs="Calibri Light"/>
        </w:rPr>
        <w:t xml:space="preserve">                                  </w:t>
      </w:r>
      <w:r w:rsidRPr="00177782">
        <w:rPr>
          <w:rFonts w:ascii="Calibri Light" w:hAnsi="Calibri Light" w:cs="Calibri Light"/>
        </w:rPr>
        <w:t xml:space="preserve">z zastrzeżeniem, że łączna wartość dostaw nie przekroczy wartości brutto, o której mowa </w:t>
      </w:r>
      <w:r w:rsidR="00177782" w:rsidRPr="00177782">
        <w:rPr>
          <w:rFonts w:ascii="Calibri Light" w:hAnsi="Calibri Light" w:cs="Calibri Light"/>
        </w:rPr>
        <w:t xml:space="preserve">                           </w:t>
      </w:r>
      <w:r w:rsidRPr="00177782">
        <w:rPr>
          <w:rFonts w:ascii="Calibri Light" w:hAnsi="Calibri Light" w:cs="Calibri Light"/>
        </w:rPr>
        <w:t xml:space="preserve">w §2 ust. 1. </w:t>
      </w:r>
    </w:p>
    <w:p w14:paraId="2BC89D03" w14:textId="77777777" w:rsidR="00CB3743" w:rsidRPr="00177782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</w:rPr>
      </w:pPr>
      <w:r w:rsidRPr="00177782">
        <w:rPr>
          <w:rFonts w:ascii="Calibri Light" w:hAnsi="Calibri Light" w:cs="Calibri Light"/>
          <w:b/>
          <w:bCs/>
        </w:rPr>
        <w:t>§ 3</w:t>
      </w:r>
    </w:p>
    <w:p w14:paraId="4A3C4884" w14:textId="77777777" w:rsidR="00CB3743" w:rsidRPr="00177782" w:rsidRDefault="00CB3743" w:rsidP="00440D28">
      <w:pPr>
        <w:pStyle w:val="Akapitzlist"/>
        <w:numPr>
          <w:ilvl w:val="1"/>
          <w:numId w:val="59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177782">
        <w:rPr>
          <w:rFonts w:ascii="Calibri Light" w:hAnsi="Calibri Light" w:cs="Calibri Light"/>
        </w:rPr>
        <w:t>Wykonawca zobowiązuje się:</w:t>
      </w:r>
    </w:p>
    <w:p w14:paraId="05B6D449" w14:textId="1CC97675" w:rsidR="00CB3743" w:rsidRPr="00177782" w:rsidRDefault="00CB3743" w:rsidP="00440D28">
      <w:pPr>
        <w:pStyle w:val="Akapitzlist"/>
        <w:numPr>
          <w:ilvl w:val="1"/>
          <w:numId w:val="75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177782">
        <w:rPr>
          <w:rFonts w:ascii="Calibri Light" w:hAnsi="Calibri Light" w:cs="Calibri Light"/>
          <w:kern w:val="24"/>
          <w:lang w:eastAsia="pl-PL"/>
        </w:rPr>
        <w:t xml:space="preserve">Dostarczać asortyment dopuszczony do sprzedaży odpowiadający wymaganiom określonym </w:t>
      </w:r>
      <w:r w:rsidR="00177782" w:rsidRPr="00177782">
        <w:rPr>
          <w:rFonts w:ascii="Calibri Light" w:hAnsi="Calibri Light" w:cs="Calibri Light"/>
          <w:kern w:val="24"/>
          <w:lang w:eastAsia="pl-PL"/>
        </w:rPr>
        <w:t xml:space="preserve">          </w:t>
      </w:r>
      <w:r w:rsidRPr="00177782">
        <w:rPr>
          <w:rFonts w:ascii="Calibri Light" w:hAnsi="Calibri Light" w:cs="Calibri Light"/>
          <w:kern w:val="24"/>
          <w:lang w:eastAsia="pl-PL"/>
        </w:rPr>
        <w:t xml:space="preserve">w Zaproszeniu do złożenia oferty cenowej; </w:t>
      </w:r>
    </w:p>
    <w:p w14:paraId="51FAB050" w14:textId="4156F8E3" w:rsidR="00CB3743" w:rsidRPr="00177782" w:rsidRDefault="00CB3743" w:rsidP="00440D28">
      <w:pPr>
        <w:pStyle w:val="Akapitzlist"/>
        <w:numPr>
          <w:ilvl w:val="1"/>
          <w:numId w:val="75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177782">
        <w:rPr>
          <w:rFonts w:ascii="Calibri Light" w:hAnsi="Calibri Light" w:cs="Calibri Light"/>
          <w:kern w:val="24"/>
          <w:lang w:eastAsia="pl-PL"/>
        </w:rPr>
        <w:t xml:space="preserve">Dostarczać asortyment niewykazujący oznak nieświeżości lub zepsucia, świeży, zgodnie </w:t>
      </w:r>
      <w:r w:rsidRPr="00177782">
        <w:rPr>
          <w:rFonts w:ascii="Calibri Light" w:hAnsi="Calibri Light" w:cs="Calibri Light"/>
          <w:kern w:val="24"/>
          <w:lang w:eastAsia="pl-PL"/>
        </w:rPr>
        <w:br/>
        <w:t xml:space="preserve">z Systemami Bezpieczeństwa Jakości Żywności i Polskimi Normami Żywieniowymi oraz </w:t>
      </w:r>
      <w:r w:rsidR="00177782" w:rsidRPr="00177782">
        <w:rPr>
          <w:rFonts w:ascii="Calibri Light" w:hAnsi="Calibri Light" w:cs="Calibri Light"/>
          <w:kern w:val="24"/>
          <w:lang w:eastAsia="pl-PL"/>
        </w:rPr>
        <w:t xml:space="preserve">                   </w:t>
      </w:r>
      <w:r w:rsidRPr="00177782">
        <w:rPr>
          <w:rFonts w:ascii="Calibri Light" w:hAnsi="Calibri Light" w:cs="Calibri Light"/>
          <w:kern w:val="24"/>
          <w:lang w:eastAsia="pl-PL"/>
        </w:rPr>
        <w:t>okresem przydatności do spożycia dla danego produktu;</w:t>
      </w:r>
    </w:p>
    <w:p w14:paraId="194AC4F5" w14:textId="738B2B09" w:rsidR="00CB3743" w:rsidRPr="00177782" w:rsidRDefault="00CB3743" w:rsidP="00440D28">
      <w:pPr>
        <w:pStyle w:val="Akapitzlist"/>
        <w:numPr>
          <w:ilvl w:val="1"/>
          <w:numId w:val="75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177782">
        <w:rPr>
          <w:rFonts w:ascii="Calibri Light" w:hAnsi="Calibri Light" w:cs="Calibri Light"/>
          <w:kern w:val="24"/>
          <w:lang w:eastAsia="pl-PL"/>
        </w:rPr>
        <w:t>Dostarczać asortyment (w zależności od rodzaju)</w:t>
      </w:r>
      <w:r w:rsidR="00BB114A">
        <w:rPr>
          <w:rFonts w:ascii="Calibri Light" w:hAnsi="Calibri Light" w:cs="Calibri Light"/>
          <w:kern w:val="24"/>
          <w:lang w:eastAsia="pl-PL"/>
        </w:rPr>
        <w:t xml:space="preserve"> </w:t>
      </w:r>
      <w:r w:rsidRPr="00177782">
        <w:rPr>
          <w:rFonts w:ascii="Calibri Light" w:hAnsi="Calibri Light" w:cs="Calibri Light"/>
          <w:kern w:val="24"/>
          <w:lang w:eastAsia="pl-PL"/>
        </w:rPr>
        <w:t xml:space="preserve">w zamkniętych i nieuszkodzonych </w:t>
      </w:r>
      <w:r w:rsidR="00177782" w:rsidRPr="00177782">
        <w:rPr>
          <w:rFonts w:ascii="Calibri Light" w:hAnsi="Calibri Light" w:cs="Calibri Light"/>
          <w:kern w:val="24"/>
          <w:lang w:eastAsia="pl-PL"/>
        </w:rPr>
        <w:t xml:space="preserve">                      </w:t>
      </w:r>
      <w:r w:rsidRPr="00177782">
        <w:rPr>
          <w:rFonts w:ascii="Calibri Light" w:hAnsi="Calibri Light" w:cs="Calibri Light"/>
          <w:kern w:val="24"/>
          <w:lang w:eastAsia="pl-PL"/>
        </w:rPr>
        <w:t xml:space="preserve">opakowaniach, które będą posiadać nadrukowaną informację o nazwie produktu (skład), </w:t>
      </w:r>
      <w:r w:rsidR="00177782" w:rsidRPr="00177782">
        <w:rPr>
          <w:rFonts w:ascii="Calibri Light" w:hAnsi="Calibri Light" w:cs="Calibri Light"/>
          <w:kern w:val="24"/>
          <w:lang w:eastAsia="pl-PL"/>
        </w:rPr>
        <w:t xml:space="preserve">                  </w:t>
      </w:r>
      <w:r w:rsidRPr="00177782">
        <w:rPr>
          <w:rFonts w:ascii="Calibri Light" w:hAnsi="Calibri Light" w:cs="Calibri Light"/>
          <w:kern w:val="24"/>
          <w:lang w:eastAsia="pl-PL"/>
        </w:rPr>
        <w:t xml:space="preserve">informację w sprawie producenta (nazwie), dacie przydatności do spożycia oraz gramaturze; </w:t>
      </w:r>
    </w:p>
    <w:p w14:paraId="6472A0F3" w14:textId="77777777" w:rsidR="00CB3743" w:rsidRPr="00177782" w:rsidRDefault="00CB3743" w:rsidP="00440D28">
      <w:pPr>
        <w:pStyle w:val="Akapitzlist"/>
        <w:numPr>
          <w:ilvl w:val="1"/>
          <w:numId w:val="75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177782">
        <w:rPr>
          <w:rFonts w:ascii="Calibri Light" w:hAnsi="Calibri Light" w:cs="Calibri Light"/>
          <w:kern w:val="24"/>
          <w:lang w:eastAsia="pl-PL"/>
        </w:rPr>
        <w:t xml:space="preserve">Dostarczać produkty pierwszego gatunku; </w:t>
      </w:r>
    </w:p>
    <w:p w14:paraId="1C958217" w14:textId="753D0489" w:rsidR="00CB3743" w:rsidRPr="00177782" w:rsidRDefault="00CB3743" w:rsidP="00440D28">
      <w:pPr>
        <w:pStyle w:val="Akapitzlist"/>
        <w:numPr>
          <w:ilvl w:val="1"/>
          <w:numId w:val="75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177782">
        <w:rPr>
          <w:rFonts w:ascii="Calibri Light" w:hAnsi="Calibri Light" w:cs="Calibri Light"/>
          <w:kern w:val="24"/>
          <w:lang w:eastAsia="pl-PL"/>
        </w:rPr>
        <w:t xml:space="preserve">Dostarczać produkty czyste, niezabrudzone, nieuszkodzone mechanicznie, spełniające </w:t>
      </w:r>
      <w:r w:rsidR="00177782" w:rsidRPr="00177782">
        <w:rPr>
          <w:rFonts w:ascii="Calibri Light" w:hAnsi="Calibri Light" w:cs="Calibri Light"/>
          <w:kern w:val="24"/>
          <w:lang w:eastAsia="pl-PL"/>
        </w:rPr>
        <w:t xml:space="preserve">                       </w:t>
      </w:r>
      <w:r w:rsidRPr="00177782">
        <w:rPr>
          <w:rFonts w:ascii="Calibri Light" w:hAnsi="Calibri Light" w:cs="Calibri Light"/>
          <w:kern w:val="24"/>
          <w:lang w:eastAsia="pl-PL"/>
        </w:rPr>
        <w:t>wymagania jakościow</w:t>
      </w:r>
      <w:r w:rsidR="00BB114A">
        <w:rPr>
          <w:rFonts w:ascii="Calibri Light" w:hAnsi="Calibri Light" w:cs="Calibri Light"/>
          <w:kern w:val="24"/>
          <w:lang w:eastAsia="pl-PL"/>
        </w:rPr>
        <w:t xml:space="preserve">e </w:t>
      </w:r>
      <w:r w:rsidRPr="00177782">
        <w:rPr>
          <w:rFonts w:ascii="Calibri Light" w:hAnsi="Calibri Light" w:cs="Calibri Light"/>
          <w:kern w:val="24"/>
          <w:lang w:eastAsia="pl-PL"/>
        </w:rPr>
        <w:t xml:space="preserve">dotyczące przechowywania, pakowania i transportu zawarte </w:t>
      </w:r>
      <w:r w:rsidRPr="00177782">
        <w:rPr>
          <w:rFonts w:ascii="Calibri Light" w:hAnsi="Calibri Light" w:cs="Calibri Light"/>
          <w:kern w:val="24"/>
          <w:lang w:eastAsia="pl-PL"/>
        </w:rPr>
        <w:br/>
        <w:t xml:space="preserve">w Polskich Normach oraz posiadające ważne terminy ważności do spożycia; </w:t>
      </w:r>
    </w:p>
    <w:p w14:paraId="2EAC70D7" w14:textId="6703103B" w:rsidR="00CB3743" w:rsidRPr="00DE2086" w:rsidRDefault="00CB3743" w:rsidP="00DE2086">
      <w:pPr>
        <w:pStyle w:val="Akapitzlist"/>
        <w:numPr>
          <w:ilvl w:val="1"/>
          <w:numId w:val="75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DE2086">
        <w:rPr>
          <w:rFonts w:ascii="Calibri Light" w:hAnsi="Calibri Light" w:cs="Calibri Light"/>
          <w:kern w:val="24"/>
          <w:lang w:eastAsia="pl-PL"/>
        </w:rPr>
        <w:lastRenderedPageBreak/>
        <w:t>Dostarczać asortyment własnym transportem, na swój koszt zgodnie z wymogami sanitarnymi i HACCP, w sposób zapobiegający utracie walorów smakowych i odżywczych;</w:t>
      </w:r>
    </w:p>
    <w:p w14:paraId="2871C2B2" w14:textId="77777777" w:rsidR="00CB3743" w:rsidRPr="00DE2086" w:rsidRDefault="00CB3743" w:rsidP="00440D28">
      <w:pPr>
        <w:pStyle w:val="Akapitzlist"/>
        <w:numPr>
          <w:ilvl w:val="1"/>
          <w:numId w:val="75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DE2086">
        <w:rPr>
          <w:rFonts w:ascii="Calibri Light" w:hAnsi="Calibri Light" w:cs="Calibri Light"/>
          <w:kern w:val="24"/>
          <w:lang w:eastAsia="pl-PL"/>
        </w:rPr>
        <w:t>Realizować zamówienia środkami transportowymi dostosowanymi do przewozu przedmiotu niniejszej umowy, w warunkach zapewniających utrzymanie właściwej ich jakości;</w:t>
      </w:r>
    </w:p>
    <w:p w14:paraId="2F46F14B" w14:textId="3CD8C44F" w:rsidR="00CB3743" w:rsidRPr="009913BB" w:rsidRDefault="00CB3743" w:rsidP="00440D28">
      <w:pPr>
        <w:pStyle w:val="Akapitzlist"/>
        <w:numPr>
          <w:ilvl w:val="1"/>
          <w:numId w:val="75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DE2086">
        <w:rPr>
          <w:rFonts w:ascii="Calibri Light" w:hAnsi="Calibri Light" w:cs="Calibri Light"/>
          <w:kern w:val="24"/>
          <w:lang w:eastAsia="pl-PL"/>
        </w:rPr>
        <w:t xml:space="preserve">Zagwarantować dowóz produktów w pojemnikach oraz opakowaniach posiadających atest </w:t>
      </w:r>
      <w:r w:rsidRPr="009913BB">
        <w:rPr>
          <w:rFonts w:ascii="Calibri Light" w:hAnsi="Calibri Light" w:cs="Calibri Light"/>
          <w:kern w:val="24"/>
          <w:lang w:eastAsia="pl-PL"/>
        </w:rPr>
        <w:t xml:space="preserve">PZH odnośnie dopuszczenia do kontaktu z żywnością tak aby dostawy realizowane były zgodnie z zasadami „dobrej praktyki higienicznej” (dotyczy to głównie: stanu higienicznego </w:t>
      </w:r>
      <w:r w:rsidR="00DE2086" w:rsidRPr="009913BB">
        <w:rPr>
          <w:rFonts w:ascii="Calibri Light" w:hAnsi="Calibri Light" w:cs="Calibri Light"/>
          <w:kern w:val="24"/>
          <w:lang w:eastAsia="pl-PL"/>
        </w:rPr>
        <w:t xml:space="preserve">                               </w:t>
      </w:r>
      <w:r w:rsidRPr="009913BB">
        <w:rPr>
          <w:rFonts w:ascii="Calibri Light" w:hAnsi="Calibri Light" w:cs="Calibri Light"/>
          <w:kern w:val="24"/>
          <w:lang w:eastAsia="pl-PL"/>
        </w:rPr>
        <w:t xml:space="preserve">samochodu, higieny osobistej kierowcy, daty przydatności do spożycia, temperatury </w:t>
      </w:r>
      <w:r w:rsidR="00DE2086" w:rsidRPr="009913BB">
        <w:rPr>
          <w:rFonts w:ascii="Calibri Light" w:hAnsi="Calibri Light" w:cs="Calibri Light"/>
          <w:kern w:val="24"/>
          <w:lang w:eastAsia="pl-PL"/>
        </w:rPr>
        <w:t xml:space="preserve">                          </w:t>
      </w:r>
      <w:r w:rsidRPr="009913BB">
        <w:rPr>
          <w:rFonts w:ascii="Calibri Light" w:hAnsi="Calibri Light" w:cs="Calibri Light"/>
          <w:kern w:val="24"/>
          <w:lang w:eastAsia="pl-PL"/>
        </w:rPr>
        <w:t>przewozu).</w:t>
      </w:r>
    </w:p>
    <w:p w14:paraId="4FA3A0CA" w14:textId="77777777" w:rsidR="00CB3743" w:rsidRPr="009913BB" w:rsidRDefault="00CB3743" w:rsidP="00440D28">
      <w:pPr>
        <w:numPr>
          <w:ilvl w:val="1"/>
          <w:numId w:val="59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9913BB">
        <w:rPr>
          <w:rFonts w:ascii="Calibri Light" w:hAnsi="Calibri Light" w:cs="Calibri Light"/>
        </w:rPr>
        <w:t xml:space="preserve">Wykonawca oświadcza, że warunki produkcji i dostawy będą realizowane zgodnie </w:t>
      </w:r>
      <w:r w:rsidRPr="009913BB">
        <w:rPr>
          <w:rFonts w:ascii="Calibri Light" w:hAnsi="Calibri Light" w:cs="Calibri Light"/>
        </w:rPr>
        <w:br/>
        <w:t>z obowiązującymi wymaganiami HACCP.</w:t>
      </w:r>
    </w:p>
    <w:p w14:paraId="535C375A" w14:textId="268E4852" w:rsidR="00CB3743" w:rsidRPr="00564A19" w:rsidRDefault="00CB3743" w:rsidP="00440D28">
      <w:pPr>
        <w:numPr>
          <w:ilvl w:val="1"/>
          <w:numId w:val="59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9913BB">
        <w:rPr>
          <w:rFonts w:ascii="Calibri Light" w:hAnsi="Calibri Light" w:cs="Calibri Light"/>
        </w:rPr>
        <w:t>Wykonawca będzie dostarczał asortyment w zależności od potrzeb Zamawiającego,</w:t>
      </w:r>
      <w:r w:rsidR="009913BB" w:rsidRPr="009913BB">
        <w:rPr>
          <w:rFonts w:ascii="Calibri Light" w:hAnsi="Calibri Light" w:cs="Calibri Light"/>
        </w:rPr>
        <w:t xml:space="preserve">                                  </w:t>
      </w:r>
      <w:r w:rsidRPr="009913BB">
        <w:rPr>
          <w:rFonts w:ascii="Calibri Light" w:hAnsi="Calibri Light" w:cs="Calibri Light"/>
        </w:rPr>
        <w:t>w godzinach od 6.00 do 7.00, po uprzednim zamówieniu</w:t>
      </w:r>
      <w:r w:rsidR="00BB114A">
        <w:rPr>
          <w:rFonts w:ascii="Calibri Light" w:hAnsi="Calibri Light" w:cs="Calibri Light"/>
        </w:rPr>
        <w:t xml:space="preserve">, </w:t>
      </w:r>
      <w:r w:rsidRPr="009913BB">
        <w:rPr>
          <w:rFonts w:ascii="Calibri Light" w:hAnsi="Calibri Light" w:cs="Calibri Light"/>
        </w:rPr>
        <w:t>złożonym</w:t>
      </w:r>
      <w:r w:rsidR="00BB114A">
        <w:rPr>
          <w:rFonts w:ascii="Calibri Light" w:hAnsi="Calibri Light" w:cs="Calibri Light"/>
        </w:rPr>
        <w:t xml:space="preserve"> (</w:t>
      </w:r>
      <w:r w:rsidR="00BB114A" w:rsidRPr="009913BB">
        <w:rPr>
          <w:rFonts w:ascii="Calibri Light" w:hAnsi="Calibri Light" w:cs="Calibri Light"/>
        </w:rPr>
        <w:t>w formie telefonicznej</w:t>
      </w:r>
      <w:r w:rsidR="00BB114A">
        <w:rPr>
          <w:rFonts w:ascii="Calibri Light" w:hAnsi="Calibri Light" w:cs="Calibri Light"/>
        </w:rPr>
        <w:t xml:space="preserve">) </w:t>
      </w:r>
      <w:r w:rsidRPr="009913BB">
        <w:rPr>
          <w:rFonts w:ascii="Calibri Light" w:hAnsi="Calibri Light" w:cs="Calibri Light"/>
        </w:rPr>
        <w:t xml:space="preserve"> </w:t>
      </w:r>
      <w:r w:rsidR="00BB114A">
        <w:rPr>
          <w:rFonts w:ascii="Calibri Light" w:hAnsi="Calibri Light" w:cs="Calibri Light"/>
        </w:rPr>
        <w:t xml:space="preserve">        </w:t>
      </w:r>
      <w:r w:rsidRPr="009913BB">
        <w:rPr>
          <w:rFonts w:ascii="Calibri Light" w:hAnsi="Calibri Light" w:cs="Calibri Light"/>
        </w:rPr>
        <w:t xml:space="preserve">na </w:t>
      </w:r>
      <w:r w:rsidRPr="00564A19">
        <w:rPr>
          <w:rFonts w:ascii="Calibri Light" w:hAnsi="Calibri Light" w:cs="Calibri Light"/>
        </w:rPr>
        <w:t>dzień przed terminem dostawy;</w:t>
      </w:r>
    </w:p>
    <w:p w14:paraId="13C46CF6" w14:textId="37F168ED" w:rsidR="00CB3743" w:rsidRDefault="00CB3743" w:rsidP="00564A19">
      <w:pPr>
        <w:pStyle w:val="Akapitzlist"/>
        <w:numPr>
          <w:ilvl w:val="1"/>
          <w:numId w:val="77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564A19">
        <w:rPr>
          <w:rFonts w:ascii="Calibri Light" w:hAnsi="Calibri Light" w:cs="Calibri Light"/>
        </w:rPr>
        <w:t xml:space="preserve">Wyroby-drożdżówki poz. 5 i 6 (formularza asortymentowo-cenowego)– dostawy będą </w:t>
      </w:r>
      <w:r w:rsidR="00564A19" w:rsidRPr="00564A19">
        <w:rPr>
          <w:rFonts w:ascii="Calibri Light" w:hAnsi="Calibri Light" w:cs="Calibri Light"/>
        </w:rPr>
        <w:t xml:space="preserve">                           </w:t>
      </w:r>
      <w:r w:rsidRPr="00564A19">
        <w:rPr>
          <w:rFonts w:ascii="Calibri Light" w:hAnsi="Calibri Light" w:cs="Calibri Light"/>
        </w:rPr>
        <w:t xml:space="preserve">realizowane codziennie od poniedziałku do piątku włącznie, za wyjątkiem dni ustawowo </w:t>
      </w:r>
      <w:r w:rsidR="00564A19" w:rsidRPr="00564A19">
        <w:rPr>
          <w:rFonts w:ascii="Calibri Light" w:hAnsi="Calibri Light" w:cs="Calibri Light"/>
        </w:rPr>
        <w:t xml:space="preserve">                </w:t>
      </w:r>
      <w:r w:rsidRPr="00564A19">
        <w:rPr>
          <w:rFonts w:ascii="Calibri Light" w:hAnsi="Calibri Light" w:cs="Calibri Light"/>
        </w:rPr>
        <w:t>wolnych od pracy, w godzinach od</w:t>
      </w:r>
      <w:r w:rsidR="0013784D">
        <w:rPr>
          <w:rFonts w:ascii="Calibri Light" w:hAnsi="Calibri Light" w:cs="Calibri Light"/>
        </w:rPr>
        <w:t xml:space="preserve"> 6.00 – 7.00 </w:t>
      </w:r>
      <w:r w:rsidR="0013784D" w:rsidRPr="009913BB">
        <w:rPr>
          <w:rFonts w:ascii="Calibri Light" w:hAnsi="Calibri Light" w:cs="Calibri Light"/>
        </w:rPr>
        <w:t>po uprzednim zamówieniu</w:t>
      </w:r>
      <w:r w:rsidR="0013784D">
        <w:rPr>
          <w:rFonts w:ascii="Calibri Light" w:hAnsi="Calibri Light" w:cs="Calibri Light"/>
        </w:rPr>
        <w:t xml:space="preserve">, </w:t>
      </w:r>
      <w:r w:rsidR="0013784D" w:rsidRPr="009913BB">
        <w:rPr>
          <w:rFonts w:ascii="Calibri Light" w:hAnsi="Calibri Light" w:cs="Calibri Light"/>
        </w:rPr>
        <w:t>złożonym</w:t>
      </w:r>
      <w:r w:rsidR="0013784D">
        <w:rPr>
          <w:rFonts w:ascii="Calibri Light" w:hAnsi="Calibri Light" w:cs="Calibri Light"/>
        </w:rPr>
        <w:t xml:space="preserve"> (</w:t>
      </w:r>
      <w:r w:rsidR="0013784D" w:rsidRPr="009913BB">
        <w:rPr>
          <w:rFonts w:ascii="Calibri Light" w:hAnsi="Calibri Light" w:cs="Calibri Light"/>
        </w:rPr>
        <w:t>w formie telefonicznej</w:t>
      </w:r>
      <w:r w:rsidR="0013784D">
        <w:rPr>
          <w:rFonts w:ascii="Calibri Light" w:hAnsi="Calibri Light" w:cs="Calibri Light"/>
        </w:rPr>
        <w:t xml:space="preserve">) </w:t>
      </w:r>
      <w:r w:rsidR="0013784D" w:rsidRPr="009913BB">
        <w:rPr>
          <w:rFonts w:ascii="Calibri Light" w:hAnsi="Calibri Light" w:cs="Calibri Light"/>
        </w:rPr>
        <w:t xml:space="preserve">na </w:t>
      </w:r>
      <w:r w:rsidR="0013784D" w:rsidRPr="00564A19">
        <w:rPr>
          <w:rFonts w:ascii="Calibri Light" w:hAnsi="Calibri Light" w:cs="Calibri Light"/>
        </w:rPr>
        <w:t>dzień przed terminem dostawy;</w:t>
      </w:r>
    </w:p>
    <w:p w14:paraId="7194D71B" w14:textId="2403AD4F" w:rsidR="00CB3743" w:rsidRDefault="00CB3743" w:rsidP="00564A19">
      <w:pPr>
        <w:pStyle w:val="Akapitzlist"/>
        <w:numPr>
          <w:ilvl w:val="1"/>
          <w:numId w:val="77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564A19">
        <w:rPr>
          <w:rFonts w:ascii="Calibri Light" w:hAnsi="Calibri Light" w:cs="Calibri Light"/>
        </w:rPr>
        <w:t>Ilość i rodzaj dostarczonego towaru mają być zgodne ze złożonym zamówieniem;</w:t>
      </w:r>
    </w:p>
    <w:p w14:paraId="760D1A6C" w14:textId="77777777" w:rsidR="00CB3743" w:rsidRPr="00564A19" w:rsidRDefault="00CB3743" w:rsidP="00564A19">
      <w:pPr>
        <w:pStyle w:val="Akapitzlist"/>
        <w:numPr>
          <w:ilvl w:val="1"/>
          <w:numId w:val="77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564A19">
        <w:rPr>
          <w:rFonts w:ascii="Calibri Light" w:hAnsi="Calibri Light" w:cs="Calibri Light"/>
        </w:rPr>
        <w:t xml:space="preserve">Wykonawca będzie każdorazowo uzgadniał z Zamawiającym termin i godzinę dostawy. </w:t>
      </w:r>
    </w:p>
    <w:p w14:paraId="6FBB8590" w14:textId="5DCC1965" w:rsidR="00CB3743" w:rsidRPr="005F534C" w:rsidRDefault="00CB3743" w:rsidP="00440D28">
      <w:pPr>
        <w:pStyle w:val="Akapitzlist"/>
        <w:numPr>
          <w:ilvl w:val="0"/>
          <w:numId w:val="59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564A19">
        <w:rPr>
          <w:rFonts w:ascii="Calibri Light" w:hAnsi="Calibri Light" w:cs="Calibri Light"/>
        </w:rPr>
        <w:t xml:space="preserve">W ramach dostawy asortymentu, Wykonawca dokona jego wniesienia do pomieszczenia </w:t>
      </w:r>
      <w:r w:rsidR="00564A19" w:rsidRPr="00564A19">
        <w:rPr>
          <w:rFonts w:ascii="Calibri Light" w:hAnsi="Calibri Light" w:cs="Calibri Light"/>
        </w:rPr>
        <w:t xml:space="preserve">     </w:t>
      </w:r>
      <w:r w:rsidRPr="005F534C">
        <w:rPr>
          <w:rFonts w:ascii="Calibri Light" w:hAnsi="Calibri Light" w:cs="Calibri Light"/>
        </w:rPr>
        <w:t xml:space="preserve">wskazanego przez Zamawiającego znajdującego się w jego siedzibie. </w:t>
      </w:r>
    </w:p>
    <w:p w14:paraId="07FFC78C" w14:textId="268E7AEA" w:rsidR="00CB3743" w:rsidRPr="005F534C" w:rsidRDefault="00CB3743" w:rsidP="00564A19">
      <w:pPr>
        <w:pStyle w:val="Akapitzlist"/>
        <w:numPr>
          <w:ilvl w:val="1"/>
          <w:numId w:val="78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</w:rPr>
      </w:pPr>
      <w:r w:rsidRPr="005F534C">
        <w:rPr>
          <w:rFonts w:ascii="Calibri Light" w:hAnsi="Calibri Light" w:cs="Calibri Light"/>
        </w:rPr>
        <w:t xml:space="preserve">Dostawa, rozładunek i wniesienie realizowane będą na koszt Wykonawcy, wkalkulowany </w:t>
      </w:r>
      <w:r w:rsidR="00564A19" w:rsidRPr="005F534C">
        <w:rPr>
          <w:rFonts w:ascii="Calibri Light" w:hAnsi="Calibri Light" w:cs="Calibri Light"/>
        </w:rPr>
        <w:t xml:space="preserve">                    </w:t>
      </w:r>
      <w:r w:rsidRPr="005F534C">
        <w:rPr>
          <w:rFonts w:ascii="Calibri Light" w:hAnsi="Calibri Light" w:cs="Calibri Light"/>
        </w:rPr>
        <w:t xml:space="preserve">w cenę oferty. </w:t>
      </w:r>
    </w:p>
    <w:p w14:paraId="7A96FE6D" w14:textId="77777777" w:rsidR="00CB3743" w:rsidRPr="005F534C" w:rsidRDefault="00CB3743" w:rsidP="00CB3743">
      <w:pPr>
        <w:autoSpaceDE w:val="0"/>
        <w:adjustRightInd w:val="0"/>
        <w:contextualSpacing/>
        <w:rPr>
          <w:rFonts w:ascii="Calibri Light" w:hAnsi="Calibri Light" w:cs="Calibri Light"/>
          <w:b/>
        </w:rPr>
      </w:pPr>
    </w:p>
    <w:p w14:paraId="0DABA120" w14:textId="77777777" w:rsidR="00CB3743" w:rsidRPr="005F534C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</w:rPr>
      </w:pPr>
      <w:r w:rsidRPr="005F534C">
        <w:rPr>
          <w:rFonts w:ascii="Calibri Light" w:hAnsi="Calibri Light" w:cs="Calibri Light"/>
          <w:b/>
        </w:rPr>
        <w:t>§ 4</w:t>
      </w:r>
    </w:p>
    <w:p w14:paraId="0C50F01E" w14:textId="77777777" w:rsidR="00CB3743" w:rsidRPr="005F534C" w:rsidRDefault="00CB3743" w:rsidP="00440D28">
      <w:pPr>
        <w:numPr>
          <w:ilvl w:val="1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5F534C">
        <w:rPr>
          <w:rFonts w:ascii="Calibri Light" w:hAnsi="Calibri Light" w:cs="Calibri Light"/>
        </w:rPr>
        <w:t xml:space="preserve">Zamawiający zobowiązuje się do zbadania towaru pod względem: </w:t>
      </w:r>
    </w:p>
    <w:p w14:paraId="181857D0" w14:textId="41501EBE" w:rsidR="00CB3743" w:rsidRPr="00546590" w:rsidRDefault="00CB3743" w:rsidP="00546590">
      <w:pPr>
        <w:pStyle w:val="Akapitzlist"/>
        <w:numPr>
          <w:ilvl w:val="1"/>
          <w:numId w:val="85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546590">
        <w:rPr>
          <w:rFonts w:ascii="Calibri Light" w:hAnsi="Calibri Light" w:cs="Calibri Light"/>
        </w:rPr>
        <w:t xml:space="preserve">jakości towaru, </w:t>
      </w:r>
    </w:p>
    <w:p w14:paraId="78ED80C7" w14:textId="0F4B9DF0" w:rsidR="00CB3743" w:rsidRPr="00546590" w:rsidRDefault="00546590" w:rsidP="00546590">
      <w:p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1.2 </w:t>
      </w:r>
      <w:r w:rsidR="00CB3743" w:rsidRPr="00546590">
        <w:rPr>
          <w:rFonts w:ascii="Calibri Light" w:hAnsi="Calibri Light" w:cs="Calibri Light"/>
        </w:rPr>
        <w:t>ilości towaru.</w:t>
      </w:r>
    </w:p>
    <w:p w14:paraId="4A7257AA" w14:textId="39AE8695" w:rsidR="00CB3743" w:rsidRPr="005F534C" w:rsidRDefault="00CB3743" w:rsidP="00440D28">
      <w:pPr>
        <w:numPr>
          <w:ilvl w:val="1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5F534C">
        <w:rPr>
          <w:rFonts w:ascii="Calibri Light" w:hAnsi="Calibri Light" w:cs="Calibri Light"/>
        </w:rPr>
        <w:t xml:space="preserve">W przypadku stwierdzenia nieprawidłowości, Zamawiający niezwłocznie powiadomi o tym </w:t>
      </w:r>
      <w:r w:rsidR="005F534C" w:rsidRPr="005F534C">
        <w:rPr>
          <w:rFonts w:ascii="Calibri Light" w:hAnsi="Calibri Light" w:cs="Calibri Light"/>
        </w:rPr>
        <w:t xml:space="preserve">                </w:t>
      </w:r>
      <w:r w:rsidRPr="005F534C">
        <w:rPr>
          <w:rFonts w:ascii="Calibri Light" w:hAnsi="Calibri Light" w:cs="Calibri Light"/>
        </w:rPr>
        <w:t xml:space="preserve">fakcie Wykonawcę oraz prześle drogą mailową protokół reklamacyjny. </w:t>
      </w:r>
    </w:p>
    <w:p w14:paraId="1F99FAE3" w14:textId="77777777" w:rsidR="00CB3743" w:rsidRPr="000D3904" w:rsidRDefault="00CB3743" w:rsidP="00440D28">
      <w:pPr>
        <w:numPr>
          <w:ilvl w:val="1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 Light" w:hAnsi="Calibri Light" w:cs="Calibri Light"/>
        </w:rPr>
      </w:pPr>
      <w:r w:rsidRPr="000D3904">
        <w:rPr>
          <w:rFonts w:ascii="Calibri Light" w:hAnsi="Calibri Light" w:cs="Calibri Light"/>
        </w:rPr>
        <w:t xml:space="preserve">Wykonawca zobowiązuje się w terminie do dwóch dni roboczych od zgłoszenia reklamacji do wymiany lub dostarczenia towaru wolnego od wad lub uzupełnienia brakującej ilości                            zamówionego towaru. </w:t>
      </w:r>
    </w:p>
    <w:p w14:paraId="713AA00B" w14:textId="77777777" w:rsidR="00CB3743" w:rsidRPr="000D3904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0D3904">
        <w:rPr>
          <w:rFonts w:ascii="Calibri Light" w:hAnsi="Calibri Light" w:cs="Calibri Light"/>
          <w:b/>
          <w:bCs/>
        </w:rPr>
        <w:t>§ 5</w:t>
      </w:r>
    </w:p>
    <w:p w14:paraId="711AAE12" w14:textId="77777777" w:rsidR="00CB3743" w:rsidRPr="000D3904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  <w:r w:rsidRPr="000D3904">
        <w:rPr>
          <w:rFonts w:ascii="Calibri Light" w:hAnsi="Calibri Light" w:cs="Calibri Light"/>
        </w:rPr>
        <w:t xml:space="preserve">1. Zapłata za otrzymany towar będzie realizowana przelewem bankowym na nr rachunku wskazany na fakturze w terminie do 30 </w:t>
      </w:r>
      <w:r w:rsidRPr="000D3904">
        <w:rPr>
          <w:rFonts w:ascii="Calibri Light" w:hAnsi="Calibri Light" w:cs="Calibri Light"/>
          <w:bCs/>
        </w:rPr>
        <w:t xml:space="preserve">dni </w:t>
      </w:r>
      <w:r w:rsidRPr="000D3904">
        <w:rPr>
          <w:rFonts w:ascii="Calibri Light" w:hAnsi="Calibri Light" w:cs="Calibri Light"/>
        </w:rPr>
        <w:t xml:space="preserve">od daty dostarczenia Zamawiającemu prawidłowo wystawionej faktury VAT i potwierdzenia odbioru dostawy przez Zamawiającego. </w:t>
      </w:r>
    </w:p>
    <w:p w14:paraId="2794CDEB" w14:textId="68A4BF50" w:rsidR="00CB3743" w:rsidRPr="000D3904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  <w:r w:rsidRPr="000D3904">
        <w:rPr>
          <w:rFonts w:ascii="Calibri Light" w:hAnsi="Calibri Light" w:cs="Calibri Light"/>
        </w:rPr>
        <w:t>2. W przypadku, gdy Zamawiającego oraz Wykonawcę łączy więcej niż jedna umowa, Wykonawca zobowiązuje się do wystawiania faktur każdorazowo odrębnie dla każdej</w:t>
      </w:r>
      <w:r w:rsidR="000D3904" w:rsidRPr="000D3904">
        <w:rPr>
          <w:rFonts w:ascii="Calibri Light" w:hAnsi="Calibri Light" w:cs="Calibri Light"/>
        </w:rPr>
        <w:t xml:space="preserve"> </w:t>
      </w:r>
      <w:r w:rsidRPr="000D3904">
        <w:rPr>
          <w:rFonts w:ascii="Calibri Light" w:hAnsi="Calibri Light" w:cs="Calibri Light"/>
        </w:rPr>
        <w:t>z umów.</w:t>
      </w:r>
    </w:p>
    <w:p w14:paraId="12AC8112" w14:textId="77777777" w:rsidR="00CB3743" w:rsidRPr="000D3904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0D3904">
        <w:rPr>
          <w:rFonts w:ascii="Calibri Light" w:hAnsi="Calibri Light" w:cs="Calibri Light"/>
        </w:rPr>
        <w:t>3. Za termin zapłaty faktury VAT przyjmuje się datę złożenia polecenia przelewu przez Zamawiającego.</w:t>
      </w:r>
    </w:p>
    <w:p w14:paraId="7EE05B10" w14:textId="77777777" w:rsidR="00CB3743" w:rsidRPr="000D3904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  <w:r w:rsidRPr="000D3904">
        <w:rPr>
          <w:rFonts w:ascii="Calibri Light" w:hAnsi="Calibri Light" w:cs="Calibri Light"/>
        </w:rPr>
        <w:t xml:space="preserve">4. Zamawiający oświadcza, że nie jest podatnikiem podatku VAT i posiada </w:t>
      </w:r>
      <w:r w:rsidRPr="000D3904">
        <w:rPr>
          <w:rFonts w:ascii="Calibri Light" w:hAnsi="Calibri Light" w:cs="Calibri Light"/>
        </w:rPr>
        <w:br/>
        <w:t>NIP 551-21-23-091.</w:t>
      </w:r>
    </w:p>
    <w:p w14:paraId="0012789E" w14:textId="77777777" w:rsidR="00CB3743" w:rsidRPr="000D3904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  <w:r w:rsidRPr="000D3904">
        <w:rPr>
          <w:rFonts w:ascii="Calibri Light" w:hAnsi="Calibri Light" w:cs="Calibri Light"/>
        </w:rPr>
        <w:t xml:space="preserve">5. Wykonawca oświadcza, że </w:t>
      </w:r>
      <w:r w:rsidRPr="000D3904">
        <w:rPr>
          <w:rFonts w:ascii="Calibri Light" w:hAnsi="Calibri Light" w:cs="Calibri Light"/>
          <w:b/>
        </w:rPr>
        <w:t>jest/nie jest*)</w:t>
      </w:r>
      <w:r w:rsidRPr="000D3904">
        <w:rPr>
          <w:rFonts w:ascii="Calibri Light" w:hAnsi="Calibri Light" w:cs="Calibri Light"/>
        </w:rPr>
        <w:t xml:space="preserve"> podatnikiem podatku VAT i posiada NIP ………………………………………….</w:t>
      </w:r>
    </w:p>
    <w:p w14:paraId="738EC873" w14:textId="77777777" w:rsidR="000D3904" w:rsidRDefault="000D3904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  <w:color w:val="FF0000"/>
        </w:rPr>
      </w:pPr>
    </w:p>
    <w:p w14:paraId="5FA9E5FE" w14:textId="134C5CBF" w:rsidR="00CB3743" w:rsidRPr="000D3904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Cs/>
        </w:rPr>
      </w:pPr>
      <w:r w:rsidRPr="000D3904">
        <w:rPr>
          <w:rFonts w:ascii="Calibri Light" w:hAnsi="Calibri Light" w:cs="Calibri Light"/>
          <w:b/>
          <w:bCs/>
        </w:rPr>
        <w:lastRenderedPageBreak/>
        <w:t>§ 6</w:t>
      </w:r>
    </w:p>
    <w:p w14:paraId="13E91BA4" w14:textId="77777777" w:rsidR="00CB3743" w:rsidRPr="000D3904" w:rsidRDefault="00CB3743" w:rsidP="00CB3743">
      <w:pPr>
        <w:pStyle w:val="Standard"/>
        <w:widowControl w:val="0"/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0D3904">
        <w:rPr>
          <w:rFonts w:ascii="Calibri Light" w:hAnsi="Calibri Light" w:cs="Calibri Light"/>
          <w:bCs/>
        </w:rPr>
        <w:t xml:space="preserve">1. Wykonawca gwarantuje stałość cen brutto przez cały okres obowiązywania umowy, </w:t>
      </w:r>
      <w:r w:rsidRPr="000D3904">
        <w:rPr>
          <w:rFonts w:ascii="Calibri Light" w:hAnsi="Calibri Light" w:cs="Calibri Light"/>
          <w:bCs/>
        </w:rPr>
        <w:br/>
        <w:t xml:space="preserve">z zastrzeżeniem postanowień ust. 2 poniżej. </w:t>
      </w:r>
    </w:p>
    <w:p w14:paraId="70D625F0" w14:textId="77777777" w:rsidR="00CB3743" w:rsidRPr="000D3904" w:rsidRDefault="00CB3743" w:rsidP="00CB3743">
      <w:pPr>
        <w:pStyle w:val="Standard"/>
        <w:widowControl w:val="0"/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0D3904">
        <w:rPr>
          <w:rFonts w:ascii="Calibri Light" w:hAnsi="Calibri Light" w:cs="Calibri Light"/>
          <w:bCs/>
        </w:rPr>
        <w:t>2. Zamawiający dopuszcza możliwość zmiany ceny brutto w przypadku:</w:t>
      </w:r>
    </w:p>
    <w:p w14:paraId="627A4D57" w14:textId="12B6C55F" w:rsidR="00CB3743" w:rsidRPr="000D3904" w:rsidRDefault="00CB3743" w:rsidP="00546590">
      <w:pPr>
        <w:pStyle w:val="Standard"/>
        <w:widowControl w:val="0"/>
        <w:numPr>
          <w:ilvl w:val="1"/>
          <w:numId w:val="74"/>
        </w:numPr>
        <w:tabs>
          <w:tab w:val="left" w:pos="794"/>
        </w:tabs>
        <w:suppressAutoHyphens w:val="0"/>
        <w:autoSpaceDE w:val="0"/>
        <w:jc w:val="both"/>
        <w:rPr>
          <w:rFonts w:ascii="Calibri Light" w:hAnsi="Calibri Light" w:cs="Calibri Light"/>
        </w:rPr>
      </w:pPr>
      <w:r w:rsidRPr="000D3904">
        <w:rPr>
          <w:rFonts w:ascii="Calibri Light" w:hAnsi="Calibri Light" w:cs="Calibri Light"/>
        </w:rPr>
        <w:t>zmiany stawki podatku VAT,</w:t>
      </w:r>
    </w:p>
    <w:p w14:paraId="08F5E4D7" w14:textId="37A1584B" w:rsidR="00CB3743" w:rsidRPr="000D3904" w:rsidRDefault="00546590" w:rsidP="00546590">
      <w:pPr>
        <w:pStyle w:val="Standard"/>
        <w:widowControl w:val="0"/>
        <w:tabs>
          <w:tab w:val="left" w:pos="794"/>
        </w:tabs>
        <w:suppressAutoHyphens w:val="0"/>
        <w:autoSpaceDE w:val="0"/>
        <w:jc w:val="both"/>
      </w:pPr>
      <w:r>
        <w:rPr>
          <w:rFonts w:ascii="Calibri Light" w:hAnsi="Calibri Light" w:cs="Calibri Light"/>
        </w:rPr>
        <w:t xml:space="preserve">2.2 </w:t>
      </w:r>
      <w:r w:rsidR="00CB3743" w:rsidRPr="000D3904">
        <w:rPr>
          <w:rFonts w:ascii="Calibri Light" w:hAnsi="Calibri Light" w:cs="Calibri Light"/>
        </w:rPr>
        <w:t>obniżenia cen przez Wykonawcę.</w:t>
      </w:r>
    </w:p>
    <w:p w14:paraId="5C58C49A" w14:textId="5D5F4ECD" w:rsidR="00CB3743" w:rsidRPr="000D3904" w:rsidRDefault="00CB3743" w:rsidP="00456E1A">
      <w:pPr>
        <w:pStyle w:val="Standard"/>
        <w:widowControl w:val="0"/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0D3904">
        <w:rPr>
          <w:rFonts w:ascii="Calibri Light" w:hAnsi="Calibri Light" w:cs="Calibri Light"/>
          <w:bCs/>
        </w:rPr>
        <w:t>3. W przypadku zmiany stawki podatku VAT na asortyment będący przedmiotem umowy,</w:t>
      </w:r>
      <w:r w:rsidR="00456E1A">
        <w:rPr>
          <w:rFonts w:ascii="Calibri Light" w:hAnsi="Calibri Light" w:cs="Calibri Light"/>
          <w:bCs/>
        </w:rPr>
        <w:t xml:space="preserve"> ceny jednostkowe brutto a tym samym </w:t>
      </w:r>
      <w:r w:rsidRPr="000D3904">
        <w:rPr>
          <w:rFonts w:ascii="Calibri Light" w:hAnsi="Calibri Light" w:cs="Calibri Light"/>
          <w:bCs/>
        </w:rPr>
        <w:t>wartość brutto umowy ulegnie zmianie z dniem wejścia w życie aktu prawnego</w:t>
      </w:r>
      <w:r w:rsidR="000D3904" w:rsidRPr="000D3904">
        <w:rPr>
          <w:rFonts w:ascii="Calibri Light" w:hAnsi="Calibri Light" w:cs="Calibri Light"/>
          <w:bCs/>
        </w:rPr>
        <w:t xml:space="preserve"> </w:t>
      </w:r>
      <w:r w:rsidRPr="000D3904">
        <w:rPr>
          <w:rFonts w:ascii="Calibri Light" w:hAnsi="Calibri Light" w:cs="Calibri Light"/>
          <w:bCs/>
        </w:rPr>
        <w:t>określającego zmianę podatku VAT. Zmianie ulegnie wówczas cena brutto a cena netto</w:t>
      </w:r>
      <w:r w:rsidR="000D3904" w:rsidRPr="000D3904">
        <w:rPr>
          <w:rFonts w:ascii="Calibri Light" w:hAnsi="Calibri Light" w:cs="Calibri Light"/>
          <w:bCs/>
        </w:rPr>
        <w:t xml:space="preserve"> </w:t>
      </w:r>
      <w:r w:rsidRPr="000D3904">
        <w:rPr>
          <w:rFonts w:ascii="Calibri Light" w:hAnsi="Calibri Light" w:cs="Calibri Light"/>
          <w:bCs/>
        </w:rPr>
        <w:t>pozostanie bez zmian.</w:t>
      </w:r>
    </w:p>
    <w:p w14:paraId="547B2023" w14:textId="77777777" w:rsidR="00CB3743" w:rsidRPr="000D3904" w:rsidRDefault="00CB3743" w:rsidP="00CB3743">
      <w:pPr>
        <w:pStyle w:val="Standard"/>
        <w:widowControl w:val="0"/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0D3904">
        <w:rPr>
          <w:rFonts w:ascii="Calibri Light" w:hAnsi="Calibri Light" w:cs="Calibri Light"/>
          <w:bCs/>
        </w:rPr>
        <w:t>4. Zmiana, o której mowa w pkt. 3 następuje automatycznie i nie wymaga sporządzenia aneksu do umowy.</w:t>
      </w:r>
    </w:p>
    <w:p w14:paraId="128CB08A" w14:textId="77777777" w:rsidR="00CB3743" w:rsidRPr="000D3904" w:rsidRDefault="00CB3743" w:rsidP="00CB3743">
      <w:pPr>
        <w:pStyle w:val="Standard"/>
        <w:widowControl w:val="0"/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0D3904">
        <w:rPr>
          <w:rFonts w:ascii="Calibri Light" w:eastAsia="Calibri" w:hAnsi="Calibri Light" w:cs="Calibri Light"/>
          <w:lang w:eastAsia="en-US"/>
        </w:rPr>
        <w:t xml:space="preserve">5. Zamawiający dopuszcza również możliwość zmiany zapisów umowy w przypadku zmiany                   obowiązujących przepisów prawa. </w:t>
      </w:r>
    </w:p>
    <w:p w14:paraId="3A5D5F19" w14:textId="77777777" w:rsidR="00CB3743" w:rsidRPr="000D3904" w:rsidRDefault="00CB3743" w:rsidP="00CB3743">
      <w:pPr>
        <w:pStyle w:val="Standard"/>
        <w:widowControl w:val="0"/>
        <w:suppressAutoHyphens w:val="0"/>
        <w:autoSpaceDE w:val="0"/>
        <w:jc w:val="both"/>
        <w:rPr>
          <w:rFonts w:ascii="Calibri Light" w:hAnsi="Calibri Light" w:cs="Calibri Light"/>
          <w:bCs/>
        </w:rPr>
      </w:pPr>
      <w:r w:rsidRPr="000D3904">
        <w:rPr>
          <w:rFonts w:ascii="Calibri Light" w:hAnsi="Calibri Light" w:cs="Calibri Light"/>
        </w:rPr>
        <w:t>6. Obniżenie ceny jednostkowej towaru nie wymaga formy pisemnej i jest dopuszczalne                                            na każdym etapie realizacji niniejszej umowy.</w:t>
      </w:r>
    </w:p>
    <w:p w14:paraId="2B160811" w14:textId="77777777" w:rsidR="00CB3743" w:rsidRPr="000D3904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</w:p>
    <w:p w14:paraId="074040AE" w14:textId="77777777" w:rsidR="00CB3743" w:rsidRPr="000D3904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0D3904">
        <w:rPr>
          <w:rFonts w:ascii="Calibri Light" w:hAnsi="Calibri Light" w:cs="Calibri Light"/>
          <w:b/>
          <w:bCs/>
        </w:rPr>
        <w:t>§ 7</w:t>
      </w:r>
    </w:p>
    <w:p w14:paraId="46FE1825" w14:textId="77777777" w:rsidR="00CB3743" w:rsidRPr="000D3904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0D3904">
        <w:rPr>
          <w:rFonts w:ascii="Calibri Light" w:hAnsi="Calibri Light" w:cs="Calibri Light"/>
          <w:bCs/>
        </w:rPr>
        <w:t>Wykonawca zobowiązuje się do nieprzelewania wierzytelności wynikających z realizacji niniejszej umowy bez zgody Zamawiającego.</w:t>
      </w:r>
    </w:p>
    <w:p w14:paraId="1CF1217B" w14:textId="77777777" w:rsidR="00CB3743" w:rsidRPr="000D3904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</w:p>
    <w:p w14:paraId="699E1D95" w14:textId="77777777" w:rsidR="00CB3743" w:rsidRPr="000D3904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0D3904">
        <w:rPr>
          <w:rFonts w:ascii="Calibri Light" w:hAnsi="Calibri Light" w:cs="Calibri Light"/>
          <w:b/>
          <w:bCs/>
        </w:rPr>
        <w:t>§ 8</w:t>
      </w:r>
    </w:p>
    <w:p w14:paraId="71E1DC48" w14:textId="16D5D79D" w:rsidR="00CB3743" w:rsidRPr="000D3904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0D3904">
        <w:rPr>
          <w:rFonts w:ascii="Calibri Light" w:hAnsi="Calibri Light" w:cs="Calibri Light"/>
          <w:bCs/>
        </w:rPr>
        <w:t>1. W razie niewykonania lub nienależytego wykonania umowy oraz w przypadku zwłoki</w:t>
      </w:r>
      <w:r w:rsidR="000D3904" w:rsidRPr="000D3904">
        <w:rPr>
          <w:rFonts w:ascii="Calibri Light" w:hAnsi="Calibri Light" w:cs="Calibri Light"/>
          <w:bCs/>
        </w:rPr>
        <w:t xml:space="preserve"> </w:t>
      </w:r>
      <w:r w:rsidRPr="000D3904">
        <w:rPr>
          <w:rFonts w:ascii="Calibri Light" w:hAnsi="Calibri Light" w:cs="Calibri Light"/>
          <w:bCs/>
        </w:rPr>
        <w:t xml:space="preserve">w dostawie zamówionego asortymentu, Zamawiający wyznaczy Wykonawcy dodatkowy termin do wykonania obowiązków umownych pod rygorem odstąpienia od umowy. </w:t>
      </w:r>
    </w:p>
    <w:p w14:paraId="00CC995E" w14:textId="77777777" w:rsidR="00CB3743" w:rsidRPr="000D3904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0D3904">
        <w:rPr>
          <w:rFonts w:ascii="Calibri Light" w:hAnsi="Calibri Light" w:cs="Calibri Light"/>
          <w:bCs/>
        </w:rPr>
        <w:t>2. Wykonawca zapłaci Zamawiającemu karę umowną w przypadku:</w:t>
      </w:r>
    </w:p>
    <w:p w14:paraId="44244B25" w14:textId="41F94319" w:rsidR="00CB3743" w:rsidRPr="000D3904" w:rsidRDefault="00DC3F00" w:rsidP="00DC3F00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2.1 </w:t>
      </w:r>
      <w:r w:rsidR="00CB3743" w:rsidRPr="000D3904">
        <w:rPr>
          <w:rFonts w:ascii="Calibri Light" w:hAnsi="Calibri Light" w:cs="Calibri Light"/>
          <w:bCs/>
        </w:rPr>
        <w:t>odstąpienia od umowy przez Zamawiającego z przyczyn leżących po stronie</w:t>
      </w:r>
      <w:r>
        <w:rPr>
          <w:rFonts w:ascii="Calibri Light" w:hAnsi="Calibri Light" w:cs="Calibri Light"/>
          <w:bCs/>
        </w:rPr>
        <w:t xml:space="preserve"> </w:t>
      </w:r>
      <w:r w:rsidR="00CB3743" w:rsidRPr="000D3904">
        <w:rPr>
          <w:rFonts w:ascii="Calibri Light" w:hAnsi="Calibri Light" w:cs="Calibri Light"/>
          <w:bCs/>
        </w:rPr>
        <w:t xml:space="preserve">Wykonawcy </w:t>
      </w:r>
      <w:r>
        <w:rPr>
          <w:rFonts w:ascii="Calibri Light" w:hAnsi="Calibri Light" w:cs="Calibri Light"/>
          <w:bCs/>
        </w:rPr>
        <w:t xml:space="preserve">                      </w:t>
      </w:r>
      <w:r w:rsidR="00CB3743" w:rsidRPr="000D3904">
        <w:rPr>
          <w:rFonts w:ascii="Calibri Light" w:hAnsi="Calibri Light" w:cs="Calibri Light"/>
          <w:bCs/>
        </w:rPr>
        <w:t>w wysokości 20% wartości brutto umowy;</w:t>
      </w:r>
    </w:p>
    <w:p w14:paraId="3F63936C" w14:textId="7F83DCF2" w:rsidR="00CB3743" w:rsidRPr="000D3904" w:rsidRDefault="00DC3F00" w:rsidP="00DC3F00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2.2 </w:t>
      </w:r>
      <w:r w:rsidR="00CB3743" w:rsidRPr="000D3904">
        <w:rPr>
          <w:rFonts w:ascii="Calibri Light" w:hAnsi="Calibri Light" w:cs="Calibri Light"/>
          <w:bCs/>
        </w:rPr>
        <w:t>odstąpienia od umowy przez Wykonawcę z winy leżącej po stronie Wykonawcy</w:t>
      </w:r>
      <w:r w:rsidR="00CB3743" w:rsidRPr="000D3904">
        <w:rPr>
          <w:rFonts w:ascii="Calibri Light" w:hAnsi="Calibri Light" w:cs="Calibri Light"/>
          <w:bCs/>
        </w:rPr>
        <w:br/>
        <w:t>w wysokości 20% wartości brutto umowy;</w:t>
      </w:r>
    </w:p>
    <w:p w14:paraId="6A1B7863" w14:textId="17F938A2" w:rsidR="00CB3743" w:rsidRPr="000D3904" w:rsidRDefault="00DC3F00" w:rsidP="00DC3F00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2.3 </w:t>
      </w:r>
      <w:r w:rsidR="00CB3743" w:rsidRPr="000D3904">
        <w:rPr>
          <w:rFonts w:ascii="Calibri Light" w:hAnsi="Calibri Light" w:cs="Calibri Light"/>
          <w:bCs/>
        </w:rPr>
        <w:t xml:space="preserve">zwłoki w wykonaniu umowy, w wysokości 20% wartości brutto niezrealizowanej części </w:t>
      </w:r>
      <w:r>
        <w:rPr>
          <w:rFonts w:ascii="Calibri Light" w:hAnsi="Calibri Light" w:cs="Calibri Light"/>
          <w:bCs/>
        </w:rPr>
        <w:t xml:space="preserve">                         </w:t>
      </w:r>
      <w:r w:rsidR="00CB3743" w:rsidRPr="000D3904">
        <w:rPr>
          <w:rFonts w:ascii="Calibri Light" w:hAnsi="Calibri Light" w:cs="Calibri Light"/>
          <w:bCs/>
        </w:rPr>
        <w:t>zamówienia za każdy dzień zwłoki;</w:t>
      </w:r>
    </w:p>
    <w:p w14:paraId="3AE66C38" w14:textId="4E6F427F" w:rsidR="00CB3743" w:rsidRPr="000D3904" w:rsidRDefault="00DC3F00" w:rsidP="00DC3F00">
      <w:pPr>
        <w:suppressAutoHyphens w:val="0"/>
        <w:autoSpaceDE w:val="0"/>
        <w:adjustRightInd w:val="0"/>
        <w:contextualSpacing/>
        <w:jc w:val="both"/>
        <w:textAlignment w:val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2.4 </w:t>
      </w:r>
      <w:r w:rsidR="00CB3743" w:rsidRPr="000D3904">
        <w:rPr>
          <w:rFonts w:ascii="Calibri Light" w:hAnsi="Calibri Light" w:cs="Calibri Light"/>
          <w:bCs/>
        </w:rPr>
        <w:t>zwłoki w dostarczeniu asortymentu w przypadku, o których mowa w §4 ust. 2 i 3</w:t>
      </w:r>
      <w:r>
        <w:rPr>
          <w:rFonts w:ascii="Calibri Light" w:hAnsi="Calibri Light" w:cs="Calibri Light"/>
          <w:bCs/>
        </w:rPr>
        <w:t xml:space="preserve"> </w:t>
      </w:r>
      <w:r w:rsidR="00CB3743" w:rsidRPr="000D3904">
        <w:rPr>
          <w:rFonts w:ascii="Calibri Light" w:hAnsi="Calibri Light" w:cs="Calibri Light"/>
          <w:bCs/>
        </w:rPr>
        <w:t xml:space="preserve">w wysokości 20% wartości brutto niedostarczonego asortymentu, za każdy dzień zwłoki. </w:t>
      </w:r>
    </w:p>
    <w:p w14:paraId="34D27CA8" w14:textId="77777777" w:rsidR="00CB3743" w:rsidRPr="00057671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057671">
        <w:rPr>
          <w:rFonts w:ascii="Calibri Light" w:hAnsi="Calibri Light" w:cs="Calibri Light"/>
          <w:bCs/>
        </w:rPr>
        <w:t>3. W przypadku zwłoki w dostarczeniu asortymentu przez Wykonawcę, Zamawiający zastrzega sobie prawo do zakupu zamówionego asortymentu u innego sprzedawcy a różnicą w cenie (jeśli nastąpiła) obciąży Wykonawcę.</w:t>
      </w:r>
    </w:p>
    <w:p w14:paraId="0A050A7B" w14:textId="77777777" w:rsidR="00CB3743" w:rsidRPr="00057671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057671">
        <w:rPr>
          <w:rFonts w:ascii="Calibri Light" w:hAnsi="Calibri Light" w:cs="Calibri Light"/>
          <w:bCs/>
        </w:rPr>
        <w:t xml:space="preserve">4. Niezależnie od kar umownych, Zamawiający może dochodzić odszkodowania na zasadach ogólnych Kodeksu Cywilnego do pełnej wysokości poniesionej szkody. </w:t>
      </w:r>
    </w:p>
    <w:p w14:paraId="7E6FD52A" w14:textId="77777777" w:rsidR="00CB3743" w:rsidRPr="00057671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</w:p>
    <w:p w14:paraId="2351AD36" w14:textId="77777777" w:rsidR="00CB3743" w:rsidRPr="00057671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057671">
        <w:rPr>
          <w:rFonts w:ascii="Calibri Light" w:hAnsi="Calibri Light" w:cs="Calibri Light"/>
          <w:b/>
          <w:bCs/>
        </w:rPr>
        <w:t>§ 9</w:t>
      </w:r>
    </w:p>
    <w:p w14:paraId="0F6EBB53" w14:textId="77777777" w:rsidR="00CB3743" w:rsidRPr="00057671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057671">
        <w:rPr>
          <w:rFonts w:ascii="Calibri Light" w:hAnsi="Calibri Light" w:cs="Calibri Light"/>
          <w:bCs/>
        </w:rPr>
        <w:t xml:space="preserve">1. W razie zaistnienia istotnej zmiany okoliczności powodującej, że wykonanie umowy </w:t>
      </w:r>
      <w:r w:rsidRPr="00057671">
        <w:rPr>
          <w:rFonts w:ascii="Calibri Light" w:hAnsi="Calibri Light" w:cs="Calibri Light"/>
          <w:bCs/>
        </w:rPr>
        <w:br/>
        <w:t xml:space="preserve">nie leży w interesie publicznym, czego nie można było przewidzieć w chwili zawarcia, umowy, Zamawiający może odstąpić od umowy w terminie 30 dni od powzięcia wiadomości o tych okolicznościach. </w:t>
      </w:r>
    </w:p>
    <w:p w14:paraId="2615164D" w14:textId="77777777" w:rsidR="00CB3743" w:rsidRPr="00057671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057671">
        <w:rPr>
          <w:rFonts w:ascii="Calibri Light" w:hAnsi="Calibri Light" w:cs="Calibri Light"/>
          <w:bCs/>
        </w:rPr>
        <w:t xml:space="preserve">2. W przypadku, o którym mowa w ust. 1, Wykonawca może żądać wynagrodzenia należnego wyłącznie z tytułu wykonania części umowy. </w:t>
      </w:r>
    </w:p>
    <w:p w14:paraId="120555D4" w14:textId="77777777" w:rsidR="00CB3743" w:rsidRPr="00D47A82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  <w:color w:val="FF0000"/>
        </w:rPr>
      </w:pPr>
    </w:p>
    <w:p w14:paraId="71BA4EEC" w14:textId="77777777" w:rsidR="00CB3743" w:rsidRPr="00057671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057671">
        <w:rPr>
          <w:rFonts w:ascii="Calibri Light" w:hAnsi="Calibri Light" w:cs="Calibri Light"/>
          <w:b/>
          <w:bCs/>
        </w:rPr>
        <w:t>§ 10</w:t>
      </w:r>
    </w:p>
    <w:p w14:paraId="1372BAAF" w14:textId="77777777" w:rsidR="00CB3743" w:rsidRPr="00057671" w:rsidRDefault="00CB3743" w:rsidP="00CB3743">
      <w:pPr>
        <w:jc w:val="both"/>
        <w:rPr>
          <w:rFonts w:ascii="Calibri Light" w:hAnsi="Calibri Light" w:cs="Calibri Light"/>
          <w:bCs/>
        </w:rPr>
      </w:pPr>
      <w:r w:rsidRPr="00057671">
        <w:rPr>
          <w:rFonts w:ascii="Calibri Light" w:hAnsi="Calibri Light" w:cs="Calibri Light"/>
          <w:bCs/>
        </w:rPr>
        <w:t xml:space="preserve">1. Poza sytuacją, o której mowa w § 8 i § 9 umowy oraz sytuacjami określonymi </w:t>
      </w:r>
      <w:r w:rsidRPr="00057671">
        <w:rPr>
          <w:rFonts w:ascii="Calibri Light" w:hAnsi="Calibri Light" w:cs="Calibri Light"/>
          <w:bCs/>
        </w:rPr>
        <w:br/>
        <w:t>w przepisach Kodeksu Cywilnego, Zamawiający może odstąpić od umowy w przypadku gdy:</w:t>
      </w:r>
    </w:p>
    <w:p w14:paraId="3370844C" w14:textId="1BC6167E" w:rsidR="00CB3743" w:rsidRPr="00057671" w:rsidRDefault="00CB3743" w:rsidP="00A73D69">
      <w:p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057671">
        <w:rPr>
          <w:rFonts w:ascii="Calibri Light" w:hAnsi="Calibri Light" w:cs="Calibri Light"/>
          <w:bCs/>
        </w:rPr>
        <w:t>Wykonawca nie rozpoczął realizacji przedmiotu umowy bez uzasadnionych przyczyn,</w:t>
      </w:r>
    </w:p>
    <w:p w14:paraId="7E901E57" w14:textId="77777777" w:rsidR="00CB3743" w:rsidRPr="00057671" w:rsidRDefault="00CB3743" w:rsidP="004D7F46">
      <w:pPr>
        <w:widowControl/>
        <w:numPr>
          <w:ilvl w:val="0"/>
          <w:numId w:val="84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057671">
        <w:rPr>
          <w:rFonts w:ascii="Calibri Light" w:hAnsi="Calibri Light" w:cs="Calibri Light"/>
          <w:bCs/>
        </w:rPr>
        <w:t>dwukrotnej nieterminowej realizacji jednostkowego zamówienia,</w:t>
      </w:r>
    </w:p>
    <w:p w14:paraId="79E8DB6D" w14:textId="77777777" w:rsidR="00CB3743" w:rsidRPr="00057671" w:rsidRDefault="00CB3743" w:rsidP="004D7F46">
      <w:pPr>
        <w:widowControl/>
        <w:numPr>
          <w:ilvl w:val="0"/>
          <w:numId w:val="84"/>
        </w:numPr>
        <w:suppressAutoHyphens w:val="0"/>
        <w:autoSpaceDN/>
        <w:jc w:val="both"/>
        <w:textAlignment w:val="auto"/>
        <w:rPr>
          <w:rFonts w:ascii="Calibri Light" w:hAnsi="Calibri Light" w:cs="Calibri Light"/>
          <w:bCs/>
        </w:rPr>
      </w:pPr>
      <w:r w:rsidRPr="00057671">
        <w:rPr>
          <w:rFonts w:ascii="Calibri Light" w:hAnsi="Calibri Light" w:cs="Calibri Light"/>
          <w:bCs/>
        </w:rPr>
        <w:t xml:space="preserve">dwukrotnej reklamacji jakościowej dostarczonego przedmiotu umowy. </w:t>
      </w:r>
    </w:p>
    <w:p w14:paraId="7536CD1F" w14:textId="62695D0E" w:rsidR="00CB3743" w:rsidRPr="00057671" w:rsidRDefault="00CB3743" w:rsidP="00CB3743">
      <w:pPr>
        <w:jc w:val="both"/>
        <w:rPr>
          <w:rFonts w:ascii="Calibri Light" w:hAnsi="Calibri Light" w:cs="Calibri Light"/>
          <w:bCs/>
        </w:rPr>
      </w:pPr>
      <w:r w:rsidRPr="00057671">
        <w:rPr>
          <w:rFonts w:ascii="Calibri Light" w:hAnsi="Calibri Light" w:cs="Calibri Light"/>
          <w:bCs/>
        </w:rPr>
        <w:t xml:space="preserve">2. Wykonawcy przysługuje prawo odstąpienia od umowy, jeżeli Zamawiający bez podania                   przyczyny odmawia odbioru zamówionego </w:t>
      </w:r>
      <w:r w:rsidR="000A717E">
        <w:rPr>
          <w:rFonts w:ascii="Calibri Light" w:hAnsi="Calibri Light" w:cs="Calibri Light"/>
          <w:bCs/>
        </w:rPr>
        <w:t xml:space="preserve">asortymentu. </w:t>
      </w:r>
    </w:p>
    <w:p w14:paraId="52680716" w14:textId="77777777" w:rsidR="00CB3743" w:rsidRPr="00057671" w:rsidRDefault="00CB3743" w:rsidP="00CB3743">
      <w:pPr>
        <w:jc w:val="both"/>
        <w:rPr>
          <w:rFonts w:ascii="Calibri Light" w:hAnsi="Calibri Light" w:cs="Calibri Light"/>
          <w:bCs/>
        </w:rPr>
      </w:pPr>
      <w:r w:rsidRPr="00057671">
        <w:rPr>
          <w:rFonts w:ascii="Calibri Light" w:hAnsi="Calibri Light" w:cs="Calibri Light"/>
          <w:bCs/>
        </w:rPr>
        <w:t>3. Odstąpienia dokonuje się na piśmie listem poleconym za potwierdzeniem odbioru.</w:t>
      </w:r>
    </w:p>
    <w:p w14:paraId="7BE4B553" w14:textId="77777777" w:rsidR="00CB3743" w:rsidRPr="00057671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</w:p>
    <w:p w14:paraId="100D254B" w14:textId="77777777" w:rsidR="00CB3743" w:rsidRPr="00057671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057671">
        <w:rPr>
          <w:rFonts w:ascii="Calibri Light" w:hAnsi="Calibri Light" w:cs="Calibri Light"/>
          <w:b/>
          <w:bCs/>
        </w:rPr>
        <w:t>§ 11</w:t>
      </w:r>
    </w:p>
    <w:p w14:paraId="635C76B3" w14:textId="777261D7" w:rsidR="00CB3743" w:rsidRPr="00057671" w:rsidRDefault="00DC3F00" w:rsidP="00057671">
      <w:pPr>
        <w:pStyle w:val="NormalnyWeb"/>
        <w:shd w:val="clear" w:color="auto" w:fill="FFFFFF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 </w:t>
      </w:r>
      <w:r w:rsidR="00CB3743" w:rsidRPr="00057671">
        <w:rPr>
          <w:rFonts w:ascii="Calibri Light" w:hAnsi="Calibri Light" w:cs="Calibri Light"/>
        </w:rPr>
        <w:t xml:space="preserve">Na podstawie ustawy z dnia 21 listopada 1967 roku o powszechnym obowiązku obrony Rzeczypospolitej Polskiej oraz Rozporządzenia Rady Ministrów z dnia 27 czerwca 2012 roku </w:t>
      </w:r>
      <w:r w:rsidR="00CB3743" w:rsidRPr="00057671">
        <w:rPr>
          <w:rFonts w:ascii="Calibri Light" w:hAnsi="Calibri Light" w:cs="Calibri Light"/>
        </w:rPr>
        <w:br/>
        <w:t xml:space="preserve">w sprawie warunków i sposobu przygotowania oraz wykorzystania podmiotów leczniczych na potrzeby obronne państwa oraz właściwości organów w tych sprawach </w:t>
      </w:r>
      <w:r w:rsidR="00CB3743" w:rsidRPr="00057671">
        <w:rPr>
          <w:rFonts w:ascii="Calibri Light" w:hAnsi="Calibri Light" w:cs="Calibri Light"/>
        </w:rPr>
        <w:br/>
        <w:t>Wykonawca zobowiązuje się do realizacji dostaw na rzecz Wojewódzkiego Szpitala Psychiatrycznego również w czasie:</w:t>
      </w:r>
    </w:p>
    <w:p w14:paraId="6D42A3AA" w14:textId="7D773F8A" w:rsidR="00CB3743" w:rsidRPr="00057671" w:rsidRDefault="00DC3F00" w:rsidP="00907C2D">
      <w:pPr>
        <w:pStyle w:val="western"/>
        <w:shd w:val="clear" w:color="auto" w:fill="FFFFFF"/>
        <w:suppressAutoHyphens w:val="0"/>
        <w:autoSpaceDN/>
        <w:spacing w:before="0" w:after="0" w:line="240" w:lineRule="auto"/>
        <w:contextualSpacing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1.1 </w:t>
      </w:r>
      <w:r w:rsidR="00CB3743" w:rsidRPr="00057671">
        <w:rPr>
          <w:rFonts w:ascii="Calibri Light" w:hAnsi="Calibri Light" w:cs="Calibri Light"/>
        </w:rPr>
        <w:t xml:space="preserve">nadzwyczajnych zdarzeń w czasie pokoju, </w:t>
      </w:r>
    </w:p>
    <w:p w14:paraId="308DAD84" w14:textId="781F3A6A" w:rsidR="00CB3743" w:rsidRPr="00A82DAA" w:rsidRDefault="00DC3F00" w:rsidP="00907C2D">
      <w:pPr>
        <w:pStyle w:val="western"/>
        <w:shd w:val="clear" w:color="auto" w:fill="FFFFFF"/>
        <w:suppressAutoHyphens w:val="0"/>
        <w:autoSpaceDN/>
        <w:spacing w:before="0" w:after="0" w:line="240" w:lineRule="auto"/>
        <w:contextualSpacing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1.2 </w:t>
      </w:r>
      <w:r w:rsidR="00CB3743" w:rsidRPr="00A82DAA">
        <w:rPr>
          <w:rFonts w:ascii="Calibri Light" w:hAnsi="Calibri Light" w:cs="Calibri Light"/>
        </w:rPr>
        <w:t>zagrożenia bezpieczeństwa państwa,</w:t>
      </w:r>
    </w:p>
    <w:p w14:paraId="46466510" w14:textId="1B6259BC" w:rsidR="00CB3743" w:rsidRPr="00A82DAA" w:rsidRDefault="00DC3F00" w:rsidP="00907C2D">
      <w:pPr>
        <w:pStyle w:val="western"/>
        <w:widowControl w:val="0"/>
        <w:shd w:val="clear" w:color="auto" w:fill="FFFFFF"/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Calibri Light" w:hAnsi="Calibri Light" w:cs="Calibri Light"/>
          <w:b/>
          <w:bCs/>
          <w:i/>
        </w:rPr>
      </w:pPr>
      <w:r>
        <w:rPr>
          <w:rFonts w:ascii="Calibri Light" w:hAnsi="Calibri Light" w:cs="Calibri Light"/>
        </w:rPr>
        <w:t xml:space="preserve">1.3 </w:t>
      </w:r>
      <w:r w:rsidR="00CB3743" w:rsidRPr="00A82DAA">
        <w:rPr>
          <w:rFonts w:ascii="Calibri Light" w:hAnsi="Calibri Light" w:cs="Calibri Light"/>
        </w:rPr>
        <w:t>wojny.</w:t>
      </w:r>
    </w:p>
    <w:p w14:paraId="159FF4ED" w14:textId="77777777" w:rsidR="00CB3743" w:rsidRPr="00A82DAA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A82DAA">
        <w:rPr>
          <w:rFonts w:ascii="Calibri Light" w:hAnsi="Calibri Light" w:cs="Calibri Light"/>
          <w:b/>
          <w:bCs/>
        </w:rPr>
        <w:t>§ 12</w:t>
      </w:r>
    </w:p>
    <w:p w14:paraId="3483E0F8" w14:textId="77777777" w:rsidR="00CB3743" w:rsidRPr="00A82DAA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A82DAA">
        <w:rPr>
          <w:rFonts w:ascii="Calibri Light" w:hAnsi="Calibri Light" w:cs="Calibri Light"/>
          <w:bCs/>
        </w:rPr>
        <w:t xml:space="preserve">Umowa niniejsza zostaje zawarta na czas określony, tj. 12 miesięcy i obowiązuje od dnia …………… do dnia………… </w:t>
      </w:r>
    </w:p>
    <w:p w14:paraId="425A5EC3" w14:textId="77777777" w:rsidR="00CB3743" w:rsidRPr="00A82DAA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</w:rPr>
      </w:pPr>
      <w:r w:rsidRPr="00A82DAA">
        <w:rPr>
          <w:rFonts w:ascii="Calibri Light" w:hAnsi="Calibri Light" w:cs="Calibri Light"/>
          <w:b/>
          <w:bCs/>
        </w:rPr>
        <w:t>§ 13</w:t>
      </w:r>
    </w:p>
    <w:p w14:paraId="1FF2426C" w14:textId="77777777" w:rsidR="00CB3743" w:rsidRPr="00A82DAA" w:rsidRDefault="00CB3743" w:rsidP="00CB3743">
      <w:pPr>
        <w:autoSpaceDE w:val="0"/>
        <w:adjustRightInd w:val="0"/>
        <w:jc w:val="both"/>
        <w:rPr>
          <w:rFonts w:ascii="Calibri Light" w:hAnsi="Calibri Light" w:cs="Calibri Light"/>
        </w:rPr>
      </w:pPr>
      <w:r w:rsidRPr="00A82DAA">
        <w:rPr>
          <w:rFonts w:ascii="Calibri Light" w:hAnsi="Calibri Light" w:cs="Calibri Light"/>
        </w:rPr>
        <w:t xml:space="preserve">Wszelkie zmiany i uzupełnienia niniejszej umowy wymagają formy pisemnej pod rygorem nieważności, z zastrzeżeniem §6 niniejszej umowy. </w:t>
      </w:r>
    </w:p>
    <w:p w14:paraId="2BEAEC12" w14:textId="77777777" w:rsidR="00CB3743" w:rsidRPr="00A82DAA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</w:p>
    <w:p w14:paraId="6E6F4946" w14:textId="77777777" w:rsidR="00CB3743" w:rsidRPr="00A82DAA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A82DAA">
        <w:rPr>
          <w:rFonts w:ascii="Calibri Light" w:hAnsi="Calibri Light" w:cs="Calibri Light"/>
          <w:b/>
          <w:bCs/>
        </w:rPr>
        <w:t>§ 14</w:t>
      </w:r>
    </w:p>
    <w:p w14:paraId="3E5B015C" w14:textId="1DA1AE96" w:rsidR="00CB3743" w:rsidRPr="00A82DAA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A82DAA">
        <w:rPr>
          <w:rFonts w:ascii="Calibri Light" w:hAnsi="Calibri Light" w:cs="Calibri Light"/>
          <w:bCs/>
        </w:rPr>
        <w:t xml:space="preserve">1. Spory wynikłe na tle realizacji niniejszej umowy </w:t>
      </w:r>
      <w:r w:rsidR="000A717E">
        <w:rPr>
          <w:rFonts w:ascii="Calibri Light" w:hAnsi="Calibri Light" w:cs="Calibri Light"/>
          <w:bCs/>
        </w:rPr>
        <w:t>S</w:t>
      </w:r>
      <w:r w:rsidRPr="00A82DAA">
        <w:rPr>
          <w:rFonts w:ascii="Calibri Light" w:hAnsi="Calibri Light" w:cs="Calibri Light"/>
          <w:bCs/>
        </w:rPr>
        <w:t xml:space="preserve">trony zobowiązują się rozwiązać polubownie. </w:t>
      </w:r>
    </w:p>
    <w:p w14:paraId="444FF4DF" w14:textId="77777777" w:rsidR="00CB3743" w:rsidRPr="00A82DAA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  <w:bCs/>
        </w:rPr>
      </w:pPr>
      <w:r w:rsidRPr="00A82DAA">
        <w:rPr>
          <w:rFonts w:ascii="Calibri Light" w:hAnsi="Calibri Light" w:cs="Calibri Light"/>
          <w:bCs/>
        </w:rPr>
        <w:t>2. W przypadku, gdy okaże się to niemożliwe, przez sąd powszechny właściwy miejscowo dla Zamawiającego.</w:t>
      </w:r>
    </w:p>
    <w:p w14:paraId="4A71EFAB" w14:textId="77777777" w:rsidR="00CB3743" w:rsidRPr="00A82DAA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A82DAA">
        <w:rPr>
          <w:rFonts w:ascii="Calibri Light" w:hAnsi="Calibri Light" w:cs="Calibri Light"/>
          <w:b/>
          <w:bCs/>
        </w:rPr>
        <w:t>§ 15</w:t>
      </w:r>
    </w:p>
    <w:p w14:paraId="1004591A" w14:textId="77777777" w:rsidR="00CB3743" w:rsidRPr="00A82DAA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  <w:r w:rsidRPr="00A82DAA">
        <w:rPr>
          <w:rFonts w:ascii="Calibri Light" w:hAnsi="Calibri Light" w:cs="Calibri Light"/>
        </w:rPr>
        <w:t xml:space="preserve">W sprawach nieuregulowanych niniejszą umową mają zastosowanie odpowiednie przepisy Kodeksu Cywilnego. </w:t>
      </w:r>
    </w:p>
    <w:p w14:paraId="11DAF617" w14:textId="77777777" w:rsidR="00CB3743" w:rsidRPr="00A82DAA" w:rsidRDefault="00CB3743" w:rsidP="00CB3743">
      <w:pPr>
        <w:autoSpaceDE w:val="0"/>
        <w:adjustRightInd w:val="0"/>
        <w:contextualSpacing/>
        <w:jc w:val="center"/>
        <w:rPr>
          <w:rFonts w:ascii="Calibri Light" w:hAnsi="Calibri Light" w:cs="Calibri Light"/>
          <w:b/>
          <w:bCs/>
        </w:rPr>
      </w:pPr>
      <w:r w:rsidRPr="00A82DAA">
        <w:rPr>
          <w:rFonts w:ascii="Calibri Light" w:hAnsi="Calibri Light" w:cs="Calibri Light"/>
          <w:b/>
          <w:bCs/>
        </w:rPr>
        <w:t>§ 16</w:t>
      </w:r>
    </w:p>
    <w:p w14:paraId="181F9A50" w14:textId="77777777" w:rsidR="00CB3743" w:rsidRPr="00A82DAA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</w:rPr>
      </w:pPr>
      <w:r w:rsidRPr="00A82DAA">
        <w:rPr>
          <w:rFonts w:ascii="Calibri Light" w:hAnsi="Calibri Light" w:cs="Calibri Light"/>
        </w:rPr>
        <w:t>Umowę sporządzono w trzech jednobrzmiących egzemplarzach, dwa egzemplarze dla Zamawiającego, jeden egzemplarz dla Wykonawcy.</w:t>
      </w:r>
    </w:p>
    <w:p w14:paraId="0F6FAD42" w14:textId="77777777" w:rsidR="00CB3743" w:rsidRPr="00A82DAA" w:rsidRDefault="00CB3743" w:rsidP="00CB3743">
      <w:pPr>
        <w:autoSpaceDE w:val="0"/>
        <w:adjustRightInd w:val="0"/>
        <w:contextualSpacing/>
        <w:jc w:val="both"/>
        <w:rPr>
          <w:rFonts w:ascii="Calibri Light" w:hAnsi="Calibri Light" w:cs="Calibri Light"/>
          <w:b/>
          <w:bCs/>
        </w:rPr>
      </w:pPr>
    </w:p>
    <w:p w14:paraId="4A566750" w14:textId="77777777" w:rsidR="00CB3743" w:rsidRPr="00A82DAA" w:rsidRDefault="00CB3743" w:rsidP="00CB3743">
      <w:pPr>
        <w:contextualSpacing/>
        <w:rPr>
          <w:rFonts w:ascii="Calibri Light" w:hAnsi="Calibri Light" w:cs="Calibri Light"/>
          <w:b/>
          <w:bCs/>
        </w:rPr>
      </w:pPr>
      <w:r w:rsidRPr="00A82DAA">
        <w:rPr>
          <w:rFonts w:ascii="Calibri Light" w:hAnsi="Calibri Light" w:cs="Calibri Light"/>
          <w:b/>
          <w:bCs/>
        </w:rPr>
        <w:t>WYKONAWCA:</w:t>
      </w:r>
      <w:r w:rsidRPr="00A82DAA">
        <w:rPr>
          <w:rFonts w:ascii="Calibri Light" w:hAnsi="Calibri Light" w:cs="Calibri Light"/>
          <w:b/>
          <w:bCs/>
        </w:rPr>
        <w:tab/>
      </w:r>
      <w:r w:rsidRPr="00A82DAA">
        <w:rPr>
          <w:rFonts w:ascii="Calibri Light" w:hAnsi="Calibri Light" w:cs="Calibri Light"/>
          <w:b/>
          <w:bCs/>
        </w:rPr>
        <w:tab/>
      </w:r>
      <w:r w:rsidRPr="00A82DAA">
        <w:rPr>
          <w:rFonts w:ascii="Calibri Light" w:hAnsi="Calibri Light" w:cs="Calibri Light"/>
          <w:b/>
          <w:bCs/>
        </w:rPr>
        <w:tab/>
      </w:r>
      <w:r w:rsidRPr="00A82DAA">
        <w:rPr>
          <w:rFonts w:ascii="Calibri Light" w:hAnsi="Calibri Light" w:cs="Calibri Light"/>
          <w:b/>
          <w:bCs/>
        </w:rPr>
        <w:tab/>
      </w:r>
      <w:r w:rsidRPr="00A82DAA">
        <w:rPr>
          <w:rFonts w:ascii="Calibri Light" w:hAnsi="Calibri Light" w:cs="Calibri Light"/>
          <w:b/>
          <w:bCs/>
        </w:rPr>
        <w:tab/>
      </w:r>
      <w:r w:rsidRPr="00A82DAA">
        <w:rPr>
          <w:rFonts w:ascii="Calibri Light" w:hAnsi="Calibri Light" w:cs="Calibri Light"/>
          <w:b/>
          <w:bCs/>
        </w:rPr>
        <w:tab/>
      </w:r>
      <w:r w:rsidRPr="00A82DAA">
        <w:rPr>
          <w:rFonts w:ascii="Calibri Light" w:hAnsi="Calibri Light" w:cs="Calibri Light"/>
          <w:b/>
          <w:bCs/>
        </w:rPr>
        <w:tab/>
      </w:r>
      <w:r w:rsidRPr="00A82DAA">
        <w:rPr>
          <w:rFonts w:ascii="Calibri Light" w:hAnsi="Calibri Light" w:cs="Calibri Light"/>
          <w:b/>
          <w:bCs/>
        </w:rPr>
        <w:tab/>
        <w:t>ZAMAWIAJĄCY:</w:t>
      </w:r>
    </w:p>
    <w:p w14:paraId="6FC63396" w14:textId="77777777" w:rsidR="00CB3743" w:rsidRPr="00A82DAA" w:rsidRDefault="00CB3743" w:rsidP="00CB3743">
      <w:pPr>
        <w:contextualSpacing/>
        <w:rPr>
          <w:rFonts w:ascii="Calibri Light" w:hAnsi="Calibri Light" w:cs="Calibri Light"/>
          <w:b/>
          <w:bCs/>
        </w:rPr>
      </w:pPr>
    </w:p>
    <w:p w14:paraId="21B6054B" w14:textId="5EB36338" w:rsidR="00CB3743" w:rsidRDefault="00CB3743" w:rsidP="00CB3743">
      <w:pPr>
        <w:contextualSpacing/>
        <w:rPr>
          <w:rFonts w:ascii="Calibri Light" w:hAnsi="Calibri Light" w:cs="Calibri Light"/>
          <w:b/>
          <w:bCs/>
        </w:rPr>
      </w:pPr>
    </w:p>
    <w:p w14:paraId="22F23410" w14:textId="40C3FFB0" w:rsidR="000A717E" w:rsidRDefault="000A717E" w:rsidP="00CB3743">
      <w:pPr>
        <w:contextualSpacing/>
        <w:rPr>
          <w:rFonts w:ascii="Calibri Light" w:hAnsi="Calibri Light" w:cs="Calibri Light"/>
          <w:b/>
          <w:bCs/>
        </w:rPr>
      </w:pPr>
    </w:p>
    <w:p w14:paraId="3A34CD6B" w14:textId="16B94A7B" w:rsidR="000A717E" w:rsidRDefault="000A717E" w:rsidP="00CB3743">
      <w:pPr>
        <w:contextualSpacing/>
        <w:rPr>
          <w:rFonts w:ascii="Calibri Light" w:hAnsi="Calibri Light" w:cs="Calibri Light"/>
          <w:b/>
          <w:bCs/>
        </w:rPr>
      </w:pPr>
    </w:p>
    <w:p w14:paraId="5D6B0488" w14:textId="77777777" w:rsidR="000A717E" w:rsidRPr="00A82DAA" w:rsidRDefault="000A717E" w:rsidP="00CB3743">
      <w:pPr>
        <w:contextualSpacing/>
        <w:rPr>
          <w:rFonts w:ascii="Calibri Light" w:hAnsi="Calibri Light" w:cs="Calibri Light"/>
          <w:b/>
          <w:bCs/>
        </w:rPr>
      </w:pPr>
    </w:p>
    <w:p w14:paraId="5EF5D534" w14:textId="77777777" w:rsidR="00CB3743" w:rsidRPr="00A82DAA" w:rsidRDefault="00CB3743" w:rsidP="00CB3743">
      <w:pPr>
        <w:tabs>
          <w:tab w:val="left" w:pos="320"/>
        </w:tabs>
        <w:contextualSpacing/>
        <w:jc w:val="both"/>
        <w:rPr>
          <w:rFonts w:ascii="Calibri Light" w:hAnsi="Calibri Light" w:cs="Calibri Light"/>
          <w:sz w:val="16"/>
          <w:szCs w:val="16"/>
          <w:lang w:eastAsia="ar-SA"/>
        </w:rPr>
      </w:pPr>
      <w:r w:rsidRPr="00A82DAA">
        <w:rPr>
          <w:rFonts w:ascii="Calibri Light" w:hAnsi="Calibri Light" w:cs="Calibri Light"/>
          <w:sz w:val="16"/>
          <w:szCs w:val="16"/>
          <w:lang w:eastAsia="ar-SA"/>
        </w:rPr>
        <w:t>Załączniki:</w:t>
      </w:r>
    </w:p>
    <w:p w14:paraId="3AF5B571" w14:textId="6D99C9EB" w:rsidR="001916AE" w:rsidRPr="000A717E" w:rsidRDefault="00CB3743" w:rsidP="000A717E">
      <w:pPr>
        <w:tabs>
          <w:tab w:val="left" w:pos="320"/>
        </w:tabs>
        <w:contextualSpacing/>
        <w:jc w:val="both"/>
        <w:rPr>
          <w:rFonts w:ascii="Calibri Light" w:hAnsi="Calibri Light" w:cs="Calibri Light"/>
          <w:sz w:val="16"/>
          <w:szCs w:val="16"/>
          <w:lang w:eastAsia="ar-SA"/>
        </w:rPr>
      </w:pPr>
      <w:r w:rsidRPr="00A82DAA">
        <w:rPr>
          <w:rFonts w:ascii="Calibri Light" w:hAnsi="Calibri Light" w:cs="Calibri Light"/>
          <w:sz w:val="16"/>
          <w:szCs w:val="16"/>
          <w:lang w:eastAsia="ar-SA"/>
        </w:rPr>
        <w:t xml:space="preserve">Zał. nr 1 – Oferta Wykonawcy </w:t>
      </w:r>
    </w:p>
    <w:sectPr w:rsidR="001916AE" w:rsidRPr="000A717E">
      <w:headerReference w:type="default" r:id="rId10"/>
      <w:footerReference w:type="default" r:id="rId11"/>
      <w:pgSz w:w="11906" w:h="16838"/>
      <w:pgMar w:top="1417" w:right="118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025A" w14:textId="77777777" w:rsidR="00584790" w:rsidRDefault="00584790">
      <w:pPr>
        <w:rPr>
          <w:rFonts w:hint="eastAsia"/>
        </w:rPr>
      </w:pPr>
      <w:r>
        <w:separator/>
      </w:r>
    </w:p>
  </w:endnote>
  <w:endnote w:type="continuationSeparator" w:id="0">
    <w:p w14:paraId="3D7CC3DF" w14:textId="77777777" w:rsidR="00584790" w:rsidRDefault="005847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Arial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default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774D" w14:textId="77777777" w:rsidR="005E3A34" w:rsidRDefault="008427BD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67CA7AC5" w14:textId="77777777" w:rsidR="005E3A34" w:rsidRDefault="00584790">
    <w:pPr>
      <w:pStyle w:val="Stopka"/>
      <w:pBdr>
        <w:top w:val="single" w:sz="6" w:space="1" w:color="000000"/>
      </w:pBdr>
      <w:ind w:right="360"/>
    </w:pPr>
    <w:hyperlink r:id="rId1" w:history="1">
      <w:r w:rsidR="008427BD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8427BD">
      <w:rPr>
        <w:rFonts w:ascii="Calibri Light" w:hAnsi="Calibri Light" w:cs="Calibri Light"/>
        <w:lang w:val="de-DE"/>
      </w:rPr>
      <w:t xml:space="preserve">            </w:t>
    </w:r>
    <w:proofErr w:type="spellStart"/>
    <w:r w:rsidR="008427BD">
      <w:rPr>
        <w:rFonts w:ascii="Calibri Light" w:hAnsi="Calibri Light" w:cs="Calibri Light"/>
        <w:lang w:val="de-DE"/>
      </w:rPr>
      <w:t>e-mail</w:t>
    </w:r>
    <w:proofErr w:type="spellEnd"/>
    <w:r w:rsidR="008427BD">
      <w:rPr>
        <w:rFonts w:ascii="Calibri Light" w:hAnsi="Calibri Light" w:cs="Calibri Light"/>
        <w:lang w:val="de-DE"/>
      </w:rPr>
      <w:t xml:space="preserve">  </w:t>
    </w:r>
    <w:hyperlink r:id="rId2" w:history="1">
      <w:r w:rsidR="008427BD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8427BD">
      <w:rPr>
        <w:rFonts w:ascii="Arial" w:hAnsi="Arial" w:cs="Arial"/>
        <w:lang w:val="de-DE"/>
      </w:rPr>
      <w:t xml:space="preserve">                                       </w:t>
    </w:r>
    <w:r w:rsidR="008427BD">
      <w:rPr>
        <w:rFonts w:ascii="Calibri Light" w:hAnsi="Calibri Light" w:cs="Calibri Light"/>
        <w:lang w:val="de-DE"/>
      </w:rPr>
      <w:t xml:space="preserve"> </w:t>
    </w:r>
    <w:r w:rsidR="008427BD">
      <w:rPr>
        <w:rStyle w:val="Numerstrony"/>
        <w:rFonts w:ascii="Calibri Light" w:hAnsi="Calibri Light" w:cs="Calibri Light"/>
      </w:rPr>
      <w:fldChar w:fldCharType="begin"/>
    </w:r>
    <w:r w:rsidR="008427BD">
      <w:rPr>
        <w:rStyle w:val="Numerstrony"/>
        <w:rFonts w:ascii="Calibri Light" w:hAnsi="Calibri Light" w:cs="Calibri Light"/>
      </w:rPr>
      <w:instrText xml:space="preserve"> PAGE </w:instrText>
    </w:r>
    <w:r w:rsidR="008427BD">
      <w:rPr>
        <w:rStyle w:val="Numerstrony"/>
        <w:rFonts w:ascii="Calibri Light" w:hAnsi="Calibri Light" w:cs="Calibri Light"/>
      </w:rPr>
      <w:fldChar w:fldCharType="separate"/>
    </w:r>
    <w:r w:rsidR="008427BD">
      <w:rPr>
        <w:rStyle w:val="Numerstrony"/>
        <w:rFonts w:ascii="Calibri Light" w:hAnsi="Calibri Light" w:cs="Calibri Light"/>
      </w:rPr>
      <w:t>1</w:t>
    </w:r>
    <w:r w:rsidR="008427BD">
      <w:rPr>
        <w:rStyle w:val="Numerstrony"/>
        <w:rFonts w:ascii="Calibri Light" w:hAnsi="Calibri Light" w:cs="Calibri Light"/>
      </w:rPr>
      <w:fldChar w:fldCharType="end"/>
    </w:r>
  </w:p>
  <w:p w14:paraId="5DD4C170" w14:textId="77777777" w:rsidR="005E3A34" w:rsidRDefault="00584790">
    <w:pPr>
      <w:pStyle w:val="Stopka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825D" w14:textId="77777777" w:rsidR="00584790" w:rsidRDefault="0058479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07BD443" w14:textId="77777777" w:rsidR="00584790" w:rsidRDefault="00584790">
      <w:pPr>
        <w:rPr>
          <w:rFonts w:hint="eastAsia"/>
        </w:rPr>
      </w:pPr>
      <w:r>
        <w:continuationSeparator/>
      </w:r>
    </w:p>
  </w:footnote>
  <w:footnote w:id="1">
    <w:p w14:paraId="250D4C55" w14:textId="77777777" w:rsidR="00E3512B" w:rsidRPr="002B6576" w:rsidRDefault="00E3512B" w:rsidP="00E3512B">
      <w:pPr>
        <w:pStyle w:val="Footnote"/>
        <w:rPr>
          <w:rFonts w:asciiTheme="majorHAnsi" w:hAnsiTheme="majorHAnsi" w:cstheme="majorHAnsi"/>
          <w:sz w:val="16"/>
          <w:szCs w:val="16"/>
          <w:lang w:val="en-US" w:bidi="hi-IN"/>
        </w:rPr>
      </w:pPr>
      <w:r w:rsidRPr="002B657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B6576">
        <w:rPr>
          <w:rFonts w:asciiTheme="majorHAnsi" w:hAnsiTheme="majorHAnsi" w:cstheme="majorHAnsi"/>
          <w:sz w:val="16"/>
          <w:szCs w:val="16"/>
        </w:rPr>
        <w:t xml:space="preserve">rozporządzenie Parlamentu Europejskiego i Rady (UE) 2016/679 z dnia 27 kwietnia 2016 r. w sprawie ochrony osób fizycznych w związku                         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0A361400" w14:textId="77777777" w:rsidR="00E3512B" w:rsidRDefault="00E3512B" w:rsidP="00E3512B">
      <w:pPr>
        <w:pStyle w:val="Footnote"/>
      </w:pPr>
      <w:r w:rsidRPr="002B657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B6576">
        <w:rPr>
          <w:rFonts w:asciiTheme="majorHAnsi" w:hAnsiTheme="majorHAnsi" w:cstheme="majorHAnsi"/>
          <w:sz w:val="16"/>
          <w:szCs w:val="16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24F4" w14:textId="247B93D0" w:rsidR="005E3A34" w:rsidRPr="000071EF" w:rsidRDefault="00130272">
    <w:pPr>
      <w:pStyle w:val="Nagwek6"/>
      <w:rPr>
        <w:sz w:val="24"/>
        <w:szCs w:val="24"/>
      </w:rPr>
    </w:pPr>
    <w:r w:rsidRPr="000071EF">
      <w:rPr>
        <w:rFonts w:ascii="Calibri Light" w:hAnsi="Calibri Light" w:cs="Calibri Light"/>
        <w:b w:val="0"/>
        <w:sz w:val="24"/>
        <w:szCs w:val="24"/>
      </w:rPr>
      <w:t>Postępowanie znak: TZ/2503/</w:t>
    </w:r>
    <w:r w:rsidR="00880BC0">
      <w:rPr>
        <w:rFonts w:ascii="Calibri Light" w:hAnsi="Calibri Light" w:cs="Calibri Light"/>
        <w:b w:val="0"/>
        <w:sz w:val="24"/>
        <w:szCs w:val="24"/>
      </w:rPr>
      <w:t>5</w:t>
    </w:r>
    <w:r w:rsidR="00A018DA">
      <w:rPr>
        <w:rFonts w:ascii="Calibri Light" w:hAnsi="Calibri Light" w:cs="Calibri Light"/>
        <w:b w:val="0"/>
        <w:sz w:val="24"/>
        <w:szCs w:val="24"/>
      </w:rPr>
      <w:t>/2022</w:t>
    </w:r>
    <w:r w:rsidRPr="000071EF">
      <w:rPr>
        <w:rFonts w:ascii="Calibri Light" w:hAnsi="Calibri Light" w:cs="Calibri Light"/>
        <w:b w:val="0"/>
        <w:sz w:val="24"/>
        <w:szCs w:val="24"/>
      </w:rPr>
      <w:tab/>
    </w:r>
    <w:r w:rsidRPr="000071EF">
      <w:rPr>
        <w:rFonts w:ascii="Calibri Light" w:hAnsi="Calibri Light" w:cs="Calibri Light"/>
        <w:b w:val="0"/>
        <w:sz w:val="24"/>
        <w:szCs w:val="24"/>
      </w:rPr>
      <w:tab/>
    </w:r>
    <w:r w:rsidRPr="000071EF">
      <w:rPr>
        <w:rFonts w:ascii="Calibri Light" w:hAnsi="Calibri Light" w:cs="Calibri Light"/>
        <w:b w:val="0"/>
        <w:sz w:val="24"/>
        <w:szCs w:val="24"/>
      </w:rPr>
      <w:tab/>
    </w:r>
    <w:r w:rsidRPr="000071EF">
      <w:rPr>
        <w:rFonts w:ascii="Calibri Light" w:hAnsi="Calibri Light" w:cs="Calibri Light"/>
        <w:b w:val="0"/>
        <w:sz w:val="24"/>
        <w:szCs w:val="24"/>
      </w:rPr>
      <w:tab/>
    </w:r>
    <w:r w:rsidR="008427BD" w:rsidRPr="0023447F">
      <w:rPr>
        <w:rFonts w:ascii="Calibri Light" w:hAnsi="Calibri Light" w:cs="Calibri Light"/>
        <w:b w:val="0"/>
        <w:sz w:val="24"/>
        <w:szCs w:val="24"/>
      </w:rPr>
      <w:t>Andrychów dn</w:t>
    </w:r>
    <w:r w:rsidR="00880BC0" w:rsidRPr="0023447F">
      <w:rPr>
        <w:rFonts w:ascii="Calibri Light" w:hAnsi="Calibri Light" w:cs="Calibri Light"/>
        <w:b w:val="0"/>
        <w:sz w:val="24"/>
        <w:szCs w:val="24"/>
      </w:rPr>
      <w:t xml:space="preserve">., </w:t>
    </w:r>
    <w:r w:rsidR="00214D7A" w:rsidRPr="0023447F">
      <w:rPr>
        <w:rFonts w:ascii="Calibri Light" w:hAnsi="Calibri Light" w:cs="Calibri Light"/>
        <w:b w:val="0"/>
        <w:sz w:val="24"/>
        <w:szCs w:val="24"/>
      </w:rPr>
      <w:t>0</w:t>
    </w:r>
    <w:r w:rsidR="00764F09" w:rsidRPr="0023447F">
      <w:rPr>
        <w:rFonts w:ascii="Calibri Light" w:hAnsi="Calibri Light" w:cs="Calibri Light"/>
        <w:b w:val="0"/>
        <w:sz w:val="24"/>
        <w:szCs w:val="24"/>
      </w:rPr>
      <w:t>1</w:t>
    </w:r>
    <w:r w:rsidR="00214D7A" w:rsidRPr="0023447F">
      <w:rPr>
        <w:rFonts w:ascii="Calibri Light" w:hAnsi="Calibri Light" w:cs="Calibri Light"/>
        <w:b w:val="0"/>
        <w:sz w:val="24"/>
        <w:szCs w:val="24"/>
      </w:rPr>
      <w:t>.02</w:t>
    </w:r>
    <w:r w:rsidR="00A018DA" w:rsidRPr="0023447F">
      <w:rPr>
        <w:rFonts w:ascii="Calibri Light" w:hAnsi="Calibri Light" w:cs="Calibri Light"/>
        <w:b w:val="0"/>
        <w:sz w:val="24"/>
        <w:szCs w:val="24"/>
      </w:rPr>
      <w:t>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E62B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kern w:val="1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2C1B00"/>
    <w:multiLevelType w:val="multilevel"/>
    <w:tmpl w:val="03C88C70"/>
    <w:styleLink w:val="WWNum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014439A9"/>
    <w:multiLevelType w:val="multilevel"/>
    <w:tmpl w:val="8C54F0F6"/>
    <w:styleLink w:val="WWNum14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4E33647"/>
    <w:multiLevelType w:val="multilevel"/>
    <w:tmpl w:val="E0142496"/>
    <w:styleLink w:val="WW8Num12"/>
    <w:lvl w:ilvl="0">
      <w:start w:val="4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810" w:hanging="810"/>
      </w:pPr>
    </w:lvl>
    <w:lvl w:ilvl="2">
      <w:start w:val="1"/>
      <w:numFmt w:val="decimal"/>
      <w:lvlText w:val="%1.%2.%3."/>
      <w:lvlJc w:val="left"/>
      <w:pPr>
        <w:ind w:left="810" w:hanging="810"/>
      </w:pPr>
    </w:lvl>
    <w:lvl w:ilvl="3">
      <w:start w:val="1"/>
      <w:numFmt w:val="decimal"/>
      <w:lvlText w:val="%1.%2.%3.%4."/>
      <w:lvlJc w:val="left"/>
      <w:pPr>
        <w:ind w:left="810" w:hanging="81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4F011CD"/>
    <w:multiLevelType w:val="multilevel"/>
    <w:tmpl w:val="44FC04FA"/>
    <w:styleLink w:val="WW8Num28"/>
    <w:lvl w:ilvl="0">
      <w:numFmt w:val="bullet"/>
      <w:lvlText w:val="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05025750"/>
    <w:multiLevelType w:val="multilevel"/>
    <w:tmpl w:val="C0204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75A2D69"/>
    <w:multiLevelType w:val="multilevel"/>
    <w:tmpl w:val="9B8CEE6A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0FD62A99"/>
    <w:multiLevelType w:val="multilevel"/>
    <w:tmpl w:val="F2DC7094"/>
    <w:styleLink w:val="WW8Num14"/>
    <w:lvl w:ilvl="0">
      <w:start w:val="1"/>
      <w:numFmt w:val="upperRoman"/>
      <w:lvlText w:val="%1."/>
      <w:lvlJc w:val="right"/>
      <w:pPr>
        <w:ind w:left="180" w:hanging="18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3"/>
      <w:numFmt w:val="upperRoman"/>
      <w:lvlText w:val="%1.%2.%3."/>
      <w:lvlJc w:val="left"/>
      <w:pPr>
        <w:ind w:left="2700" w:hanging="72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0386B37"/>
    <w:multiLevelType w:val="multilevel"/>
    <w:tmpl w:val="FB66096E"/>
    <w:styleLink w:val="WW8Num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0FE16BF"/>
    <w:multiLevelType w:val="multilevel"/>
    <w:tmpl w:val="82F80ADE"/>
    <w:styleLink w:val="WW8Num21"/>
    <w:lvl w:ilvl="0">
      <w:start w:val="1"/>
      <w:numFmt w:val="decimal"/>
      <w:lvlText w:val="%1."/>
      <w:lvlJc w:val="left"/>
      <w:pPr>
        <w:ind w:left="447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117622D"/>
    <w:multiLevelType w:val="multilevel"/>
    <w:tmpl w:val="D758E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587" w:hanging="360"/>
      </w:pPr>
      <w:rPr>
        <w:rFonts w:ascii="Calibri Light" w:hAnsi="Calibri Light" w:cs="Calibri Light"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ascii="Calibri Light" w:hAnsi="Calibri Light" w:cs="Calibri Light" w:hint="default"/>
      </w:rPr>
    </w:lvl>
    <w:lvl w:ilvl="3">
      <w:start w:val="1"/>
      <w:numFmt w:val="decimal"/>
      <w:isLgl/>
      <w:lvlText w:val="%1.%2.%3.%4"/>
      <w:lvlJc w:val="left"/>
      <w:pPr>
        <w:ind w:left="1401" w:hanging="720"/>
      </w:pPr>
      <w:rPr>
        <w:rFonts w:ascii="Calibri Light" w:hAnsi="Calibri Light" w:cs="Calibri Light" w:hint="default"/>
      </w:rPr>
    </w:lvl>
    <w:lvl w:ilvl="4">
      <w:start w:val="1"/>
      <w:numFmt w:val="decimal"/>
      <w:isLgl/>
      <w:lvlText w:val="%1.%2.%3.%4.%5"/>
      <w:lvlJc w:val="left"/>
      <w:pPr>
        <w:ind w:left="1988" w:hanging="1080"/>
      </w:pPr>
      <w:rPr>
        <w:rFonts w:ascii="Calibri Light" w:hAnsi="Calibri Light" w:cs="Calibri Light"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ascii="Calibri Light" w:hAnsi="Calibri Light" w:cs="Calibri Light" w:hint="default"/>
      </w:rPr>
    </w:lvl>
    <w:lvl w:ilvl="6">
      <w:start w:val="1"/>
      <w:numFmt w:val="decimal"/>
      <w:isLgl/>
      <w:lvlText w:val="%1.%2.%3.%4.%5.%6.%7"/>
      <w:lvlJc w:val="left"/>
      <w:pPr>
        <w:ind w:left="2802" w:hanging="1440"/>
      </w:pPr>
      <w:rPr>
        <w:rFonts w:ascii="Calibri Light" w:hAnsi="Calibri Light" w:cs="Calibri Light" w:hint="default"/>
      </w:rPr>
    </w:lvl>
    <w:lvl w:ilvl="7">
      <w:start w:val="1"/>
      <w:numFmt w:val="decimal"/>
      <w:isLgl/>
      <w:lvlText w:val="%1.%2.%3.%4.%5.%6.%7.%8"/>
      <w:lvlJc w:val="left"/>
      <w:pPr>
        <w:ind w:left="3029" w:hanging="1440"/>
      </w:pPr>
      <w:rPr>
        <w:rFonts w:ascii="Calibri Light" w:hAnsi="Calibri Light" w:cs="Calibri Light" w:hint="default"/>
      </w:rPr>
    </w:lvl>
    <w:lvl w:ilvl="8">
      <w:start w:val="1"/>
      <w:numFmt w:val="decimal"/>
      <w:isLgl/>
      <w:lvlText w:val="%1.%2.%3.%4.%5.%6.%7.%8.%9"/>
      <w:lvlJc w:val="left"/>
      <w:pPr>
        <w:ind w:left="3616" w:hanging="1800"/>
      </w:pPr>
      <w:rPr>
        <w:rFonts w:ascii="Calibri Light" w:hAnsi="Calibri Light" w:cs="Calibri Light" w:hint="default"/>
      </w:rPr>
    </w:lvl>
  </w:abstractNum>
  <w:abstractNum w:abstractNumId="16" w15:restartNumberingAfterBreak="0">
    <w:nsid w:val="123C4D6B"/>
    <w:multiLevelType w:val="multilevel"/>
    <w:tmpl w:val="B290E780"/>
    <w:styleLink w:val="WW8Num6"/>
    <w:lvl w:ilvl="0">
      <w:start w:val="1"/>
      <w:numFmt w:val="lowerLetter"/>
      <w:lvlText w:val="%1."/>
      <w:lvlJc w:val="left"/>
      <w:pPr>
        <w:ind w:left="1361" w:hanging="34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3FE19D0"/>
    <w:multiLevelType w:val="hybridMultilevel"/>
    <w:tmpl w:val="D01EBC8C"/>
    <w:lvl w:ilvl="0" w:tplc="DB2A8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5F6727"/>
    <w:multiLevelType w:val="multilevel"/>
    <w:tmpl w:val="2814D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68A6255"/>
    <w:multiLevelType w:val="multilevel"/>
    <w:tmpl w:val="2968FE0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0" w15:restartNumberingAfterBreak="0">
    <w:nsid w:val="169164B8"/>
    <w:multiLevelType w:val="multilevel"/>
    <w:tmpl w:val="65E6B136"/>
    <w:styleLink w:val="WWNum23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190C1E85"/>
    <w:multiLevelType w:val="multilevel"/>
    <w:tmpl w:val="3CCA75F6"/>
    <w:styleLink w:val="WWNum15"/>
    <w:lvl w:ilvl="0">
      <w:start w:val="1"/>
      <w:numFmt w:val="decimal"/>
      <w:lvlText w:val="%1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43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0" w:hanging="14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192A19F3"/>
    <w:multiLevelType w:val="multilevel"/>
    <w:tmpl w:val="6DE2E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B2B79D4"/>
    <w:multiLevelType w:val="multilevel"/>
    <w:tmpl w:val="35C4FF90"/>
    <w:styleLink w:val="WWNum2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4" w15:restartNumberingAfterBreak="0">
    <w:nsid w:val="1D9C32C8"/>
    <w:multiLevelType w:val="hybridMultilevel"/>
    <w:tmpl w:val="70863D6E"/>
    <w:lvl w:ilvl="0" w:tplc="71F68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DD244E7"/>
    <w:multiLevelType w:val="multilevel"/>
    <w:tmpl w:val="4F2CB9DE"/>
    <w:styleLink w:val="WW8Num27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F4A1CB7"/>
    <w:multiLevelType w:val="hybridMultilevel"/>
    <w:tmpl w:val="32B24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A204C4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DE47E1"/>
    <w:multiLevelType w:val="multilevel"/>
    <w:tmpl w:val="ACD4F6FA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205170C7"/>
    <w:multiLevelType w:val="multilevel"/>
    <w:tmpl w:val="9EEE8572"/>
    <w:styleLink w:val="WWNum6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9" w15:restartNumberingAfterBreak="0">
    <w:nsid w:val="20A51BC7"/>
    <w:multiLevelType w:val="multilevel"/>
    <w:tmpl w:val="BDBA33D6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21B84187"/>
    <w:multiLevelType w:val="multilevel"/>
    <w:tmpl w:val="167871A8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223A3100"/>
    <w:multiLevelType w:val="multilevel"/>
    <w:tmpl w:val="F48E832C"/>
    <w:styleLink w:val="WW8Num3"/>
    <w:lvl w:ilvl="0">
      <w:start w:val="1"/>
      <w:numFmt w:val="lowerLetter"/>
      <w:lvlText w:val="%1."/>
      <w:lvlJc w:val="left"/>
      <w:pPr>
        <w:ind w:left="114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26303418"/>
    <w:multiLevelType w:val="multilevel"/>
    <w:tmpl w:val="6D5E112E"/>
    <w:styleLink w:val="WWNum11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2A9C5525"/>
    <w:multiLevelType w:val="multilevel"/>
    <w:tmpl w:val="77661F80"/>
    <w:styleLink w:val="WWNum1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entury Gothic"/>
        <w:b w:val="0"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4" w15:restartNumberingAfterBreak="0">
    <w:nsid w:val="2C027B07"/>
    <w:multiLevelType w:val="multilevel"/>
    <w:tmpl w:val="41A2422E"/>
    <w:styleLink w:val="WWNum9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2C585BA8"/>
    <w:multiLevelType w:val="multilevel"/>
    <w:tmpl w:val="EEB2C08C"/>
    <w:styleLink w:val="WWNum2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6" w15:restartNumberingAfterBreak="0">
    <w:nsid w:val="2C7C3C74"/>
    <w:multiLevelType w:val="multilevel"/>
    <w:tmpl w:val="FF38B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01E3DFA"/>
    <w:multiLevelType w:val="multilevel"/>
    <w:tmpl w:val="AEC42552"/>
    <w:styleLink w:val="WW8Num9"/>
    <w:lvl w:ilvl="0">
      <w:start w:val="4"/>
      <w:numFmt w:val="decimal"/>
      <w:lvlText w:val="%1."/>
      <w:lvlJc w:val="left"/>
      <w:pPr>
        <w:ind w:left="284" w:hanging="284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33A1542B"/>
    <w:multiLevelType w:val="multilevel"/>
    <w:tmpl w:val="614E4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67A2FCC"/>
    <w:multiLevelType w:val="multilevel"/>
    <w:tmpl w:val="DEF4EBAC"/>
    <w:styleLink w:val="WWNum2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0" w15:restartNumberingAfterBreak="0">
    <w:nsid w:val="37811B97"/>
    <w:multiLevelType w:val="multilevel"/>
    <w:tmpl w:val="38628728"/>
    <w:styleLink w:val="WW8Num19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lowerLetter"/>
      <w:lvlText w:val="%1.%2."/>
      <w:lvlJc w:val="left"/>
      <w:pPr>
        <w:ind w:left="2923" w:hanging="360"/>
      </w:pPr>
    </w:lvl>
    <w:lvl w:ilvl="2">
      <w:start w:val="1"/>
      <w:numFmt w:val="lowerRoman"/>
      <w:lvlText w:val="%1.%2.%3."/>
      <w:lvlJc w:val="right"/>
      <w:pPr>
        <w:ind w:left="3643" w:hanging="180"/>
      </w:pPr>
    </w:lvl>
    <w:lvl w:ilvl="3">
      <w:start w:val="1"/>
      <w:numFmt w:val="decimal"/>
      <w:lvlText w:val="%1.%2.%3.%4."/>
      <w:lvlJc w:val="left"/>
      <w:pPr>
        <w:ind w:left="4363" w:hanging="360"/>
      </w:pPr>
    </w:lvl>
    <w:lvl w:ilvl="4">
      <w:start w:val="1"/>
      <w:numFmt w:val="lowerLetter"/>
      <w:lvlText w:val="%1.%2.%3.%4.%5."/>
      <w:lvlJc w:val="left"/>
      <w:pPr>
        <w:ind w:left="5083" w:hanging="360"/>
      </w:pPr>
    </w:lvl>
    <w:lvl w:ilvl="5">
      <w:start w:val="1"/>
      <w:numFmt w:val="lowerRoman"/>
      <w:lvlText w:val="%1.%2.%3.%4.%5.%6."/>
      <w:lvlJc w:val="right"/>
      <w:pPr>
        <w:ind w:left="5803" w:hanging="180"/>
      </w:pPr>
    </w:lvl>
    <w:lvl w:ilvl="6">
      <w:start w:val="1"/>
      <w:numFmt w:val="decimal"/>
      <w:lvlText w:val="%1.%2.%3.%4.%5.%6.%7."/>
      <w:lvlJc w:val="left"/>
      <w:pPr>
        <w:ind w:left="6523" w:hanging="360"/>
      </w:pPr>
    </w:lvl>
    <w:lvl w:ilvl="7">
      <w:start w:val="1"/>
      <w:numFmt w:val="lowerLetter"/>
      <w:lvlText w:val="%1.%2.%3.%4.%5.%6.%7.%8."/>
      <w:lvlJc w:val="left"/>
      <w:pPr>
        <w:ind w:left="7243" w:hanging="360"/>
      </w:pPr>
    </w:lvl>
    <w:lvl w:ilvl="8">
      <w:start w:val="1"/>
      <w:numFmt w:val="lowerRoman"/>
      <w:lvlText w:val="%1.%2.%3.%4.%5.%6.%7.%8.%9."/>
      <w:lvlJc w:val="right"/>
      <w:pPr>
        <w:ind w:left="7963" w:hanging="180"/>
      </w:pPr>
    </w:lvl>
  </w:abstractNum>
  <w:abstractNum w:abstractNumId="41" w15:restartNumberingAfterBreak="0">
    <w:nsid w:val="37824824"/>
    <w:multiLevelType w:val="multilevel"/>
    <w:tmpl w:val="C10C70DE"/>
    <w:styleLink w:val="WW8Num29"/>
    <w:lvl w:ilvl="0">
      <w:start w:val="11"/>
      <w:numFmt w:val="decimal"/>
      <w:lvlText w:val="%1."/>
      <w:lvlJc w:val="left"/>
      <w:pPr>
        <w:ind w:left="1004" w:hanging="284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3809025C"/>
    <w:multiLevelType w:val="multilevel"/>
    <w:tmpl w:val="6C567BE4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kern w:val="3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3" w15:restartNumberingAfterBreak="0">
    <w:nsid w:val="39B768EB"/>
    <w:multiLevelType w:val="multilevel"/>
    <w:tmpl w:val="8C8C8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9CE4678"/>
    <w:multiLevelType w:val="hybridMultilevel"/>
    <w:tmpl w:val="11A07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B30114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C0E36BA"/>
    <w:multiLevelType w:val="multilevel"/>
    <w:tmpl w:val="7512CD8E"/>
    <w:styleLink w:val="WW8Num26"/>
    <w:lvl w:ilvl="0">
      <w:start w:val="11"/>
      <w:numFmt w:val="decimal"/>
      <w:lvlText w:val="%1."/>
      <w:lvlJc w:val="left"/>
      <w:pPr>
        <w:ind w:left="1004" w:hanging="284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3C24790B"/>
    <w:multiLevelType w:val="multilevel"/>
    <w:tmpl w:val="B928AD88"/>
    <w:styleLink w:val="WWNum8"/>
    <w:lvl w:ilvl="0">
      <w:start w:val="1"/>
      <w:numFmt w:val="lowerLetter"/>
      <w:lvlText w:val="%1"/>
      <w:lvlJc w:val="left"/>
      <w:pPr>
        <w:ind w:left="2160" w:hanging="360"/>
      </w:pPr>
    </w:lvl>
    <w:lvl w:ilvl="1">
      <w:start w:val="1"/>
      <w:numFmt w:val="lowerLetter"/>
      <w:lvlText w:val="%1.%2"/>
      <w:lvlJc w:val="left"/>
      <w:pPr>
        <w:ind w:left="2880" w:hanging="360"/>
      </w:pPr>
    </w:lvl>
    <w:lvl w:ilvl="2">
      <w:start w:val="1"/>
      <w:numFmt w:val="lowerRoman"/>
      <w:lvlText w:val="%1.%2.%3"/>
      <w:lvlJc w:val="right"/>
      <w:pPr>
        <w:ind w:left="3600" w:hanging="180"/>
      </w:pPr>
    </w:lvl>
    <w:lvl w:ilvl="3">
      <w:start w:val="1"/>
      <w:numFmt w:val="decimal"/>
      <w:lvlText w:val="%1.%2.%3.%4"/>
      <w:lvlJc w:val="left"/>
      <w:pPr>
        <w:ind w:left="4320" w:hanging="360"/>
      </w:pPr>
    </w:lvl>
    <w:lvl w:ilvl="4">
      <w:start w:val="1"/>
      <w:numFmt w:val="lowerLetter"/>
      <w:lvlText w:val="%1.%2.%3.%4.%5"/>
      <w:lvlJc w:val="left"/>
      <w:pPr>
        <w:ind w:left="5040" w:hanging="360"/>
      </w:pPr>
    </w:lvl>
    <w:lvl w:ilvl="5">
      <w:start w:val="1"/>
      <w:numFmt w:val="lowerRoman"/>
      <w:lvlText w:val="%1.%2.%3.%4.%5.%6"/>
      <w:lvlJc w:val="right"/>
      <w:pPr>
        <w:ind w:left="5760" w:hanging="180"/>
      </w:pPr>
    </w:lvl>
    <w:lvl w:ilvl="6">
      <w:start w:val="1"/>
      <w:numFmt w:val="decimal"/>
      <w:lvlText w:val="%1.%2.%3.%4.%5.%6.%7"/>
      <w:lvlJc w:val="left"/>
      <w:pPr>
        <w:ind w:left="6480" w:hanging="360"/>
      </w:pPr>
    </w:lvl>
    <w:lvl w:ilvl="7">
      <w:start w:val="1"/>
      <w:numFmt w:val="lowerLetter"/>
      <w:lvlText w:val="%1.%2.%3.%4.%5.%6.%7.%8"/>
      <w:lvlJc w:val="left"/>
      <w:pPr>
        <w:ind w:left="7200" w:hanging="360"/>
      </w:pPr>
    </w:lvl>
    <w:lvl w:ilvl="8">
      <w:start w:val="1"/>
      <w:numFmt w:val="lowerRoman"/>
      <w:lvlText w:val="%1.%2.%3.%4.%5.%6.%7.%8.%9"/>
      <w:lvlJc w:val="right"/>
      <w:pPr>
        <w:ind w:left="7920" w:hanging="180"/>
      </w:pPr>
    </w:lvl>
  </w:abstractNum>
  <w:abstractNum w:abstractNumId="47" w15:restartNumberingAfterBreak="0">
    <w:nsid w:val="3D67535E"/>
    <w:multiLevelType w:val="multilevel"/>
    <w:tmpl w:val="E606F186"/>
    <w:styleLink w:val="WW8Num1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3EBD16C2"/>
    <w:multiLevelType w:val="multilevel"/>
    <w:tmpl w:val="650613C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kern w:val="3"/>
        <w:sz w:val="22"/>
        <w:szCs w:val="22"/>
        <w:lang w:eastAsia="zh-CN"/>
      </w:rPr>
    </w:lvl>
  </w:abstractNum>
  <w:abstractNum w:abstractNumId="49" w15:restartNumberingAfterBreak="0">
    <w:nsid w:val="41FC357F"/>
    <w:multiLevelType w:val="multilevel"/>
    <w:tmpl w:val="171C077A"/>
    <w:styleLink w:val="WWNum12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430D10FF"/>
    <w:multiLevelType w:val="multilevel"/>
    <w:tmpl w:val="6C22B6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6626C67"/>
    <w:multiLevelType w:val="hybridMultilevel"/>
    <w:tmpl w:val="77C4408C"/>
    <w:lvl w:ilvl="0" w:tplc="CB9E24D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664F95"/>
    <w:multiLevelType w:val="multilevel"/>
    <w:tmpl w:val="823A8498"/>
    <w:styleLink w:val="WWNum16"/>
    <w:lvl w:ilvl="0">
      <w:numFmt w:val="bullet"/>
      <w:lvlText w:val=""/>
      <w:lvlJc w:val="left"/>
      <w:pPr>
        <w:ind w:left="102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1" w:hanging="360"/>
      </w:pPr>
      <w:rPr>
        <w:rFonts w:ascii="Wingdings" w:hAnsi="Wingdings"/>
      </w:rPr>
    </w:lvl>
  </w:abstractNum>
  <w:abstractNum w:abstractNumId="53" w15:restartNumberingAfterBreak="0">
    <w:nsid w:val="483F4F10"/>
    <w:multiLevelType w:val="hybridMultilevel"/>
    <w:tmpl w:val="DA2EB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6E5CF0"/>
    <w:multiLevelType w:val="multilevel"/>
    <w:tmpl w:val="60C015EC"/>
    <w:styleLink w:val="WWNum13"/>
    <w:lvl w:ilvl="0">
      <w:start w:val="7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 w15:restartNumberingAfterBreak="0">
    <w:nsid w:val="48AA5BD7"/>
    <w:multiLevelType w:val="multilevel"/>
    <w:tmpl w:val="2F927840"/>
    <w:styleLink w:val="WWNum60"/>
    <w:lvl w:ilvl="0">
      <w:start w:val="1"/>
      <w:numFmt w:val="decimal"/>
      <w:lvlText w:val="%1"/>
      <w:lvlJc w:val="left"/>
      <w:pPr>
        <w:ind w:left="214" w:hanging="284"/>
      </w:pPr>
      <w:rPr>
        <w:rFonts w:ascii="Georgia" w:hAnsi="Georgia"/>
        <w:b w:val="0"/>
        <w:i w:val="0"/>
        <w:sz w:val="20"/>
      </w:rPr>
    </w:lvl>
    <w:lvl w:ilvl="1">
      <w:start w:val="1"/>
      <w:numFmt w:val="lowerLetter"/>
      <w:lvlText w:val="%1.%2"/>
      <w:lvlJc w:val="left"/>
      <w:pPr>
        <w:ind w:left="1370" w:hanging="360"/>
      </w:pPr>
    </w:lvl>
    <w:lvl w:ilvl="2">
      <w:start w:val="1"/>
      <w:numFmt w:val="lowerRoman"/>
      <w:lvlText w:val="%1.%2.%3"/>
      <w:lvlJc w:val="right"/>
      <w:pPr>
        <w:ind w:left="2090" w:hanging="180"/>
      </w:pPr>
    </w:lvl>
    <w:lvl w:ilvl="3">
      <w:start w:val="1"/>
      <w:numFmt w:val="decimal"/>
      <w:lvlText w:val="%1.%2.%3.%4"/>
      <w:lvlJc w:val="left"/>
      <w:pPr>
        <w:ind w:left="2810" w:hanging="360"/>
      </w:pPr>
    </w:lvl>
    <w:lvl w:ilvl="4">
      <w:start w:val="1"/>
      <w:numFmt w:val="lowerLetter"/>
      <w:lvlText w:val="%1.%2.%3.%4.%5"/>
      <w:lvlJc w:val="left"/>
      <w:pPr>
        <w:ind w:left="3530" w:hanging="360"/>
      </w:pPr>
    </w:lvl>
    <w:lvl w:ilvl="5">
      <w:start w:val="1"/>
      <w:numFmt w:val="lowerRoman"/>
      <w:lvlText w:val="%1.%2.%3.%4.%5.%6"/>
      <w:lvlJc w:val="right"/>
      <w:pPr>
        <w:ind w:left="4250" w:hanging="180"/>
      </w:pPr>
    </w:lvl>
    <w:lvl w:ilvl="6">
      <w:start w:val="1"/>
      <w:numFmt w:val="decimal"/>
      <w:lvlText w:val="%1.%2.%3.%4.%5.%6.%7"/>
      <w:lvlJc w:val="left"/>
      <w:pPr>
        <w:ind w:left="4970" w:hanging="360"/>
      </w:pPr>
    </w:lvl>
    <w:lvl w:ilvl="7">
      <w:start w:val="1"/>
      <w:numFmt w:val="lowerLetter"/>
      <w:lvlText w:val="%1.%2.%3.%4.%5.%6.%7.%8"/>
      <w:lvlJc w:val="left"/>
      <w:pPr>
        <w:ind w:left="5690" w:hanging="360"/>
      </w:pPr>
    </w:lvl>
    <w:lvl w:ilvl="8">
      <w:start w:val="1"/>
      <w:numFmt w:val="lowerRoman"/>
      <w:lvlText w:val="%1.%2.%3.%4.%5.%6.%7.%8.%9"/>
      <w:lvlJc w:val="right"/>
      <w:pPr>
        <w:ind w:left="6410" w:hanging="180"/>
      </w:pPr>
    </w:lvl>
  </w:abstractNum>
  <w:abstractNum w:abstractNumId="56" w15:restartNumberingAfterBreak="0">
    <w:nsid w:val="49377772"/>
    <w:multiLevelType w:val="multilevel"/>
    <w:tmpl w:val="2C52D188"/>
    <w:styleLink w:val="WWNum1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7" w15:restartNumberingAfterBreak="0">
    <w:nsid w:val="4F367EAC"/>
    <w:multiLevelType w:val="hybridMultilevel"/>
    <w:tmpl w:val="E4122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0395830"/>
    <w:multiLevelType w:val="hybridMultilevel"/>
    <w:tmpl w:val="F1D4D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D00B92"/>
    <w:multiLevelType w:val="multilevel"/>
    <w:tmpl w:val="39B8B964"/>
    <w:styleLink w:val="WW8Num7"/>
    <w:lvl w:ilvl="0">
      <w:start w:val="9"/>
      <w:numFmt w:val="decimal"/>
      <w:lvlText w:val="%1."/>
      <w:lvlJc w:val="left"/>
      <w:pPr>
        <w:ind w:left="1004" w:hanging="284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54C717EF"/>
    <w:multiLevelType w:val="multilevel"/>
    <w:tmpl w:val="C7186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5CF372E"/>
    <w:multiLevelType w:val="multilevel"/>
    <w:tmpl w:val="2260FD86"/>
    <w:styleLink w:val="LFO47"/>
    <w:lvl w:ilvl="0">
      <w:start w:val="1"/>
      <w:numFmt w:val="decimal"/>
      <w:pStyle w:val="Listapunktowana2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C141F7"/>
    <w:multiLevelType w:val="multilevel"/>
    <w:tmpl w:val="A176D288"/>
    <w:styleLink w:val="WWNum4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3" w15:restartNumberingAfterBreak="0">
    <w:nsid w:val="57CC6537"/>
    <w:multiLevelType w:val="multilevel"/>
    <w:tmpl w:val="9D5C777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58C83476"/>
    <w:multiLevelType w:val="multilevel"/>
    <w:tmpl w:val="91087E1C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5" w15:restartNumberingAfterBreak="0">
    <w:nsid w:val="5B4E07FD"/>
    <w:multiLevelType w:val="hybridMultilevel"/>
    <w:tmpl w:val="2304CA6A"/>
    <w:name w:val="WW8Num42"/>
    <w:lvl w:ilvl="0" w:tplc="A036E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151D54"/>
    <w:multiLevelType w:val="multilevel"/>
    <w:tmpl w:val="8AC426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E59483C"/>
    <w:multiLevelType w:val="multilevel"/>
    <w:tmpl w:val="D8A83038"/>
    <w:styleLink w:val="WWNum5"/>
    <w:lvl w:ilvl="0">
      <w:start w:val="3"/>
      <w:numFmt w:val="decimal"/>
      <w:lvlText w:val="%1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8" w15:restartNumberingAfterBreak="0">
    <w:nsid w:val="610B27DF"/>
    <w:multiLevelType w:val="multilevel"/>
    <w:tmpl w:val="BA4C96E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9" w15:restartNumberingAfterBreak="0">
    <w:nsid w:val="660514B6"/>
    <w:multiLevelType w:val="multilevel"/>
    <w:tmpl w:val="74B020BC"/>
    <w:styleLink w:val="WWNum17"/>
    <w:lvl w:ilvl="0">
      <w:start w:val="1"/>
      <w:numFmt w:val="lowerLetter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70" w15:restartNumberingAfterBreak="0">
    <w:nsid w:val="6737686D"/>
    <w:multiLevelType w:val="multilevel"/>
    <w:tmpl w:val="E422AD02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1" w15:restartNumberingAfterBreak="0">
    <w:nsid w:val="693A2350"/>
    <w:multiLevelType w:val="multilevel"/>
    <w:tmpl w:val="F626DB32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2" w15:restartNumberingAfterBreak="0">
    <w:nsid w:val="697A448A"/>
    <w:multiLevelType w:val="hybridMultilevel"/>
    <w:tmpl w:val="53E298A8"/>
    <w:lvl w:ilvl="0" w:tplc="0415000F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9C216E8"/>
    <w:multiLevelType w:val="multilevel"/>
    <w:tmpl w:val="C010D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A4F392C"/>
    <w:multiLevelType w:val="multilevel"/>
    <w:tmpl w:val="2D6C1492"/>
    <w:styleLink w:val="WWNum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5" w15:restartNumberingAfterBreak="0">
    <w:nsid w:val="6AED6560"/>
    <w:multiLevelType w:val="multilevel"/>
    <w:tmpl w:val="9CB8EEEA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6" w15:restartNumberingAfterBreak="0">
    <w:nsid w:val="6CD91198"/>
    <w:multiLevelType w:val="multilevel"/>
    <w:tmpl w:val="56960E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CF25DE8"/>
    <w:multiLevelType w:val="multilevel"/>
    <w:tmpl w:val="B9B28A5E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8" w15:restartNumberingAfterBreak="0">
    <w:nsid w:val="6F514DBE"/>
    <w:multiLevelType w:val="multilevel"/>
    <w:tmpl w:val="69B82AC2"/>
    <w:styleLink w:val="WW8Num1"/>
    <w:lvl w:ilvl="0">
      <w:start w:val="9"/>
      <w:numFmt w:val="decimal"/>
      <w:lvlText w:val="%1."/>
      <w:lvlJc w:val="left"/>
      <w:pPr>
        <w:ind w:left="29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731709F5"/>
    <w:multiLevelType w:val="multilevel"/>
    <w:tmpl w:val="562E8262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0" w15:restartNumberingAfterBreak="0">
    <w:nsid w:val="73CF1C37"/>
    <w:multiLevelType w:val="multilevel"/>
    <w:tmpl w:val="2E68AA28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1" w15:restartNumberingAfterBreak="0">
    <w:nsid w:val="746773F5"/>
    <w:multiLevelType w:val="multilevel"/>
    <w:tmpl w:val="947242F0"/>
    <w:lvl w:ilvl="0">
      <w:start w:val="2"/>
      <w:numFmt w:val="decimal"/>
      <w:lvlText w:val="%1"/>
      <w:lvlJc w:val="left"/>
      <w:pPr>
        <w:ind w:left="360" w:hanging="360"/>
      </w:pPr>
      <w:rPr>
        <w:rFonts w:eastAsia="Calibri Light" w:hint="default"/>
      </w:rPr>
    </w:lvl>
    <w:lvl w:ilvl="1">
      <w:start w:val="2"/>
      <w:numFmt w:val="decimal"/>
      <w:lvlText w:val="%1.%2"/>
      <w:lvlJc w:val="left"/>
      <w:pPr>
        <w:ind w:left="587" w:hanging="360"/>
      </w:pPr>
      <w:rPr>
        <w:rFonts w:eastAsia="Calibri Light"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Calibri Light"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eastAsia="Calibri Light"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Calibri Light"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eastAsia="Calibri Light"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eastAsia="Calibri Light"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eastAsia="Calibri Light"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eastAsia="Calibri Light" w:hint="default"/>
      </w:rPr>
    </w:lvl>
  </w:abstractNum>
  <w:abstractNum w:abstractNumId="82" w15:restartNumberingAfterBreak="0">
    <w:nsid w:val="75187C88"/>
    <w:multiLevelType w:val="multilevel"/>
    <w:tmpl w:val="692E78C2"/>
    <w:styleLink w:val="WW8Num1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" w:hanging="284"/>
      </w:pPr>
      <w:rPr>
        <w:b w:val="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3" w15:restartNumberingAfterBreak="0">
    <w:nsid w:val="76D77099"/>
    <w:multiLevelType w:val="multilevel"/>
    <w:tmpl w:val="E758B618"/>
    <w:styleLink w:val="WWNum10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4" w15:restartNumberingAfterBreak="0">
    <w:nsid w:val="76FA22A9"/>
    <w:multiLevelType w:val="hybridMultilevel"/>
    <w:tmpl w:val="B4244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E8D40D1"/>
    <w:multiLevelType w:val="multilevel"/>
    <w:tmpl w:val="117C2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Calibri Light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 Light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 Light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 Light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 Light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 Light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 Light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 Light" w:hint="default"/>
      </w:rPr>
    </w:lvl>
  </w:abstractNum>
  <w:num w:numId="1">
    <w:abstractNumId w:val="78"/>
  </w:num>
  <w:num w:numId="2">
    <w:abstractNumId w:val="63"/>
  </w:num>
  <w:num w:numId="3">
    <w:abstractNumId w:val="31"/>
  </w:num>
  <w:num w:numId="4">
    <w:abstractNumId w:val="71"/>
  </w:num>
  <w:num w:numId="5">
    <w:abstractNumId w:val="68"/>
  </w:num>
  <w:num w:numId="6">
    <w:abstractNumId w:val="16"/>
  </w:num>
  <w:num w:numId="7">
    <w:abstractNumId w:val="59"/>
  </w:num>
  <w:num w:numId="8">
    <w:abstractNumId w:val="80"/>
  </w:num>
  <w:num w:numId="9">
    <w:abstractNumId w:val="37"/>
  </w:num>
  <w:num w:numId="10">
    <w:abstractNumId w:val="29"/>
  </w:num>
  <w:num w:numId="11">
    <w:abstractNumId w:val="82"/>
  </w:num>
  <w:num w:numId="12">
    <w:abstractNumId w:val="8"/>
  </w:num>
  <w:num w:numId="13">
    <w:abstractNumId w:val="75"/>
  </w:num>
  <w:num w:numId="14">
    <w:abstractNumId w:val="12"/>
  </w:num>
  <w:num w:numId="15">
    <w:abstractNumId w:val="27"/>
  </w:num>
  <w:num w:numId="16">
    <w:abstractNumId w:val="47"/>
  </w:num>
  <w:num w:numId="17">
    <w:abstractNumId w:val="30"/>
  </w:num>
  <w:num w:numId="18">
    <w:abstractNumId w:val="64"/>
  </w:num>
  <w:num w:numId="19">
    <w:abstractNumId w:val="40"/>
  </w:num>
  <w:num w:numId="20">
    <w:abstractNumId w:val="48"/>
  </w:num>
  <w:num w:numId="21">
    <w:abstractNumId w:val="14"/>
  </w:num>
  <w:num w:numId="22">
    <w:abstractNumId w:val="13"/>
  </w:num>
  <w:num w:numId="23">
    <w:abstractNumId w:val="11"/>
  </w:num>
  <w:num w:numId="24">
    <w:abstractNumId w:val="79"/>
  </w:num>
  <w:num w:numId="25">
    <w:abstractNumId w:val="42"/>
  </w:num>
  <w:num w:numId="26">
    <w:abstractNumId w:val="45"/>
  </w:num>
  <w:num w:numId="27">
    <w:abstractNumId w:val="25"/>
  </w:num>
  <w:num w:numId="28">
    <w:abstractNumId w:val="9"/>
  </w:num>
  <w:num w:numId="29">
    <w:abstractNumId w:val="41"/>
  </w:num>
  <w:num w:numId="30">
    <w:abstractNumId w:val="55"/>
  </w:num>
  <w:num w:numId="31">
    <w:abstractNumId w:val="61"/>
  </w:num>
  <w:num w:numId="32">
    <w:abstractNumId w:val="52"/>
  </w:num>
  <w:num w:numId="33">
    <w:abstractNumId w:val="21"/>
  </w:num>
  <w:num w:numId="34">
    <w:abstractNumId w:val="7"/>
  </w:num>
  <w:num w:numId="35">
    <w:abstractNumId w:val="54"/>
  </w:num>
  <w:num w:numId="36">
    <w:abstractNumId w:val="49"/>
  </w:num>
  <w:num w:numId="37">
    <w:abstractNumId w:val="32"/>
  </w:num>
  <w:num w:numId="38">
    <w:abstractNumId w:val="56"/>
  </w:num>
  <w:num w:numId="39">
    <w:abstractNumId w:val="69"/>
  </w:num>
  <w:num w:numId="40">
    <w:abstractNumId w:val="20"/>
  </w:num>
  <w:num w:numId="41">
    <w:abstractNumId w:val="83"/>
  </w:num>
  <w:num w:numId="42">
    <w:abstractNumId w:val="34"/>
  </w:num>
  <w:num w:numId="43">
    <w:abstractNumId w:val="28"/>
  </w:num>
  <w:num w:numId="44">
    <w:abstractNumId w:val="6"/>
  </w:num>
  <w:num w:numId="45">
    <w:abstractNumId w:val="23"/>
  </w:num>
  <w:num w:numId="46">
    <w:abstractNumId w:val="74"/>
  </w:num>
  <w:num w:numId="47">
    <w:abstractNumId w:val="46"/>
  </w:num>
  <w:num w:numId="48">
    <w:abstractNumId w:val="67"/>
  </w:num>
  <w:num w:numId="49">
    <w:abstractNumId w:val="35"/>
  </w:num>
  <w:num w:numId="50">
    <w:abstractNumId w:val="33"/>
  </w:num>
  <w:num w:numId="51">
    <w:abstractNumId w:val="77"/>
  </w:num>
  <w:num w:numId="52">
    <w:abstractNumId w:val="70"/>
  </w:num>
  <w:num w:numId="53">
    <w:abstractNumId w:val="62"/>
  </w:num>
  <w:num w:numId="54">
    <w:abstractNumId w:val="39"/>
  </w:num>
  <w:num w:numId="55">
    <w:abstractNumId w:val="75"/>
    <w:lvlOverride w:ilvl="0">
      <w:startOverride w:val="1"/>
    </w:lvlOverride>
  </w:num>
  <w:num w:numId="56">
    <w:abstractNumId w:val="64"/>
    <w:lvlOverride w:ilvl="0">
      <w:startOverride w:val="1"/>
    </w:lvlOverride>
  </w:num>
  <w:num w:numId="57">
    <w:abstractNumId w:val="80"/>
    <w:lvlOverride w:ilvl="0">
      <w:startOverride w:val="1"/>
    </w:lvlOverride>
  </w:num>
  <w:num w:numId="58">
    <w:abstractNumId w:val="36"/>
  </w:num>
  <w:num w:numId="59">
    <w:abstractNumId w:val="44"/>
  </w:num>
  <w:num w:numId="60">
    <w:abstractNumId w:val="58"/>
  </w:num>
  <w:num w:numId="61">
    <w:abstractNumId w:val="84"/>
  </w:num>
  <w:num w:numId="62">
    <w:abstractNumId w:val="53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  <w:lvlOverride w:ilvl="0">
      <w:startOverride w:val="1"/>
    </w:lvlOverride>
  </w:num>
  <w:num w:numId="66">
    <w:abstractNumId w:val="81"/>
  </w:num>
  <w:num w:numId="67">
    <w:abstractNumId w:val="0"/>
  </w:num>
  <w:num w:numId="68">
    <w:abstractNumId w:val="0"/>
    <w:lvlOverride w:ilvl="0">
      <w:startOverride w:val="4"/>
    </w:lvlOverride>
    <w:lvlOverride w:ilvl="1">
      <w:startOverride w:val="1"/>
    </w:lvlOverride>
  </w:num>
  <w:num w:numId="69">
    <w:abstractNumId w:val="76"/>
  </w:num>
  <w:num w:numId="70">
    <w:abstractNumId w:val="51"/>
  </w:num>
  <w:num w:numId="71">
    <w:abstractNumId w:val="57"/>
  </w:num>
  <w:num w:numId="72">
    <w:abstractNumId w:val="15"/>
  </w:num>
  <w:num w:numId="73">
    <w:abstractNumId w:val="73"/>
  </w:num>
  <w:num w:numId="74">
    <w:abstractNumId w:val="85"/>
  </w:num>
  <w:num w:numId="75">
    <w:abstractNumId w:val="19"/>
  </w:num>
  <w:num w:numId="76">
    <w:abstractNumId w:val="24"/>
  </w:num>
  <w:num w:numId="77">
    <w:abstractNumId w:val="22"/>
  </w:num>
  <w:num w:numId="78">
    <w:abstractNumId w:val="50"/>
  </w:num>
  <w:num w:numId="79">
    <w:abstractNumId w:val="18"/>
  </w:num>
  <w:num w:numId="80">
    <w:abstractNumId w:val="38"/>
  </w:num>
  <w:num w:numId="81">
    <w:abstractNumId w:val="66"/>
  </w:num>
  <w:num w:numId="82">
    <w:abstractNumId w:val="17"/>
  </w:num>
  <w:num w:numId="83">
    <w:abstractNumId w:val="10"/>
  </w:num>
  <w:num w:numId="84">
    <w:abstractNumId w:val="60"/>
  </w:num>
  <w:num w:numId="85">
    <w:abstractNumId w:val="4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68"/>
    <w:rsid w:val="000056BC"/>
    <w:rsid w:val="000071EF"/>
    <w:rsid w:val="00010A06"/>
    <w:rsid w:val="00014846"/>
    <w:rsid w:val="00020E19"/>
    <w:rsid w:val="00021D03"/>
    <w:rsid w:val="000231D7"/>
    <w:rsid w:val="000271D1"/>
    <w:rsid w:val="00027735"/>
    <w:rsid w:val="00036668"/>
    <w:rsid w:val="00040084"/>
    <w:rsid w:val="000450AA"/>
    <w:rsid w:val="00045AF8"/>
    <w:rsid w:val="00046E6D"/>
    <w:rsid w:val="00054F7E"/>
    <w:rsid w:val="00057671"/>
    <w:rsid w:val="00060CA0"/>
    <w:rsid w:val="0006389F"/>
    <w:rsid w:val="00067026"/>
    <w:rsid w:val="00072CFD"/>
    <w:rsid w:val="0007638F"/>
    <w:rsid w:val="0008011D"/>
    <w:rsid w:val="0008435D"/>
    <w:rsid w:val="00085EB2"/>
    <w:rsid w:val="0009020A"/>
    <w:rsid w:val="00093421"/>
    <w:rsid w:val="000949B6"/>
    <w:rsid w:val="00097795"/>
    <w:rsid w:val="000A37F1"/>
    <w:rsid w:val="000A3912"/>
    <w:rsid w:val="000A3D44"/>
    <w:rsid w:val="000A4961"/>
    <w:rsid w:val="000A717E"/>
    <w:rsid w:val="000B074F"/>
    <w:rsid w:val="000B765A"/>
    <w:rsid w:val="000C4E91"/>
    <w:rsid w:val="000D3904"/>
    <w:rsid w:val="000F3FCB"/>
    <w:rsid w:val="000F61A2"/>
    <w:rsid w:val="000F6C38"/>
    <w:rsid w:val="0010299E"/>
    <w:rsid w:val="0011496E"/>
    <w:rsid w:val="00115604"/>
    <w:rsid w:val="00123F95"/>
    <w:rsid w:val="00130272"/>
    <w:rsid w:val="00130F72"/>
    <w:rsid w:val="0013115E"/>
    <w:rsid w:val="00131596"/>
    <w:rsid w:val="00133D1E"/>
    <w:rsid w:val="00133EEC"/>
    <w:rsid w:val="0013784D"/>
    <w:rsid w:val="00151ADC"/>
    <w:rsid w:val="0015472A"/>
    <w:rsid w:val="00155DCA"/>
    <w:rsid w:val="0016089D"/>
    <w:rsid w:val="00164C3E"/>
    <w:rsid w:val="00177782"/>
    <w:rsid w:val="001802A1"/>
    <w:rsid w:val="001862DF"/>
    <w:rsid w:val="0018771B"/>
    <w:rsid w:val="001916AE"/>
    <w:rsid w:val="00195A2B"/>
    <w:rsid w:val="001963DE"/>
    <w:rsid w:val="001A52BA"/>
    <w:rsid w:val="001B390E"/>
    <w:rsid w:val="001B476E"/>
    <w:rsid w:val="001C18CF"/>
    <w:rsid w:val="001D224A"/>
    <w:rsid w:val="001E3EBF"/>
    <w:rsid w:val="001F1A2C"/>
    <w:rsid w:val="001F1AB6"/>
    <w:rsid w:val="001F308F"/>
    <w:rsid w:val="001F60B6"/>
    <w:rsid w:val="001F7ED3"/>
    <w:rsid w:val="001F7F3D"/>
    <w:rsid w:val="00204B13"/>
    <w:rsid w:val="00205CC6"/>
    <w:rsid w:val="002061B7"/>
    <w:rsid w:val="00214D7A"/>
    <w:rsid w:val="00216B92"/>
    <w:rsid w:val="00223B65"/>
    <w:rsid w:val="002265F6"/>
    <w:rsid w:val="00230099"/>
    <w:rsid w:val="00230B9A"/>
    <w:rsid w:val="002314DB"/>
    <w:rsid w:val="0023447F"/>
    <w:rsid w:val="00257A08"/>
    <w:rsid w:val="00257F57"/>
    <w:rsid w:val="002602E3"/>
    <w:rsid w:val="0026089B"/>
    <w:rsid w:val="00267EA5"/>
    <w:rsid w:val="00271A23"/>
    <w:rsid w:val="0027687A"/>
    <w:rsid w:val="0027767E"/>
    <w:rsid w:val="0028223C"/>
    <w:rsid w:val="00282AAF"/>
    <w:rsid w:val="002831E4"/>
    <w:rsid w:val="00285F2A"/>
    <w:rsid w:val="00290AD2"/>
    <w:rsid w:val="0029507D"/>
    <w:rsid w:val="002A2318"/>
    <w:rsid w:val="002A2CFF"/>
    <w:rsid w:val="002B2C69"/>
    <w:rsid w:val="002B58D4"/>
    <w:rsid w:val="002B6576"/>
    <w:rsid w:val="002C0EAD"/>
    <w:rsid w:val="002C3F4D"/>
    <w:rsid w:val="002D0CE8"/>
    <w:rsid w:val="002D1AFA"/>
    <w:rsid w:val="002D2AAD"/>
    <w:rsid w:val="002D2B01"/>
    <w:rsid w:val="002D4123"/>
    <w:rsid w:val="002E095D"/>
    <w:rsid w:val="002E31B7"/>
    <w:rsid w:val="002E64B9"/>
    <w:rsid w:val="002E70EF"/>
    <w:rsid w:val="002E78ED"/>
    <w:rsid w:val="002F11EC"/>
    <w:rsid w:val="002F67DB"/>
    <w:rsid w:val="002F7FBD"/>
    <w:rsid w:val="00303E26"/>
    <w:rsid w:val="003040AB"/>
    <w:rsid w:val="00305335"/>
    <w:rsid w:val="00312AD4"/>
    <w:rsid w:val="00314422"/>
    <w:rsid w:val="003160AF"/>
    <w:rsid w:val="00317590"/>
    <w:rsid w:val="003175E7"/>
    <w:rsid w:val="00321FF0"/>
    <w:rsid w:val="00334FD2"/>
    <w:rsid w:val="0034025A"/>
    <w:rsid w:val="00340C7C"/>
    <w:rsid w:val="0034168E"/>
    <w:rsid w:val="00343055"/>
    <w:rsid w:val="003448FA"/>
    <w:rsid w:val="0034696E"/>
    <w:rsid w:val="00352037"/>
    <w:rsid w:val="003601E7"/>
    <w:rsid w:val="003624C2"/>
    <w:rsid w:val="00364240"/>
    <w:rsid w:val="0036567C"/>
    <w:rsid w:val="00365C0D"/>
    <w:rsid w:val="00366E1F"/>
    <w:rsid w:val="0037668D"/>
    <w:rsid w:val="003777E4"/>
    <w:rsid w:val="00384C01"/>
    <w:rsid w:val="00390BAF"/>
    <w:rsid w:val="003A306A"/>
    <w:rsid w:val="003B144C"/>
    <w:rsid w:val="003B3504"/>
    <w:rsid w:val="003B7044"/>
    <w:rsid w:val="003C4252"/>
    <w:rsid w:val="003E690B"/>
    <w:rsid w:val="003E78F0"/>
    <w:rsid w:val="003F5197"/>
    <w:rsid w:val="003F6D80"/>
    <w:rsid w:val="003F7A09"/>
    <w:rsid w:val="00400768"/>
    <w:rsid w:val="00400A48"/>
    <w:rsid w:val="00401342"/>
    <w:rsid w:val="00402E81"/>
    <w:rsid w:val="0040302A"/>
    <w:rsid w:val="00403974"/>
    <w:rsid w:val="00407ED3"/>
    <w:rsid w:val="00412BA6"/>
    <w:rsid w:val="00416CCA"/>
    <w:rsid w:val="00422029"/>
    <w:rsid w:val="004244B3"/>
    <w:rsid w:val="004279CA"/>
    <w:rsid w:val="00427D3C"/>
    <w:rsid w:val="00430442"/>
    <w:rsid w:val="00436E81"/>
    <w:rsid w:val="00440D28"/>
    <w:rsid w:val="004412C3"/>
    <w:rsid w:val="0044423C"/>
    <w:rsid w:val="00450B9A"/>
    <w:rsid w:val="00454882"/>
    <w:rsid w:val="004551CB"/>
    <w:rsid w:val="00456E1A"/>
    <w:rsid w:val="00465A73"/>
    <w:rsid w:val="00467D27"/>
    <w:rsid w:val="00476EE6"/>
    <w:rsid w:val="00480215"/>
    <w:rsid w:val="00484520"/>
    <w:rsid w:val="00485C82"/>
    <w:rsid w:val="00491E27"/>
    <w:rsid w:val="00492285"/>
    <w:rsid w:val="00492D04"/>
    <w:rsid w:val="00493B2E"/>
    <w:rsid w:val="00493EF4"/>
    <w:rsid w:val="004944F9"/>
    <w:rsid w:val="00496306"/>
    <w:rsid w:val="004968D0"/>
    <w:rsid w:val="004A679E"/>
    <w:rsid w:val="004B145F"/>
    <w:rsid w:val="004B2FE8"/>
    <w:rsid w:val="004B3E6A"/>
    <w:rsid w:val="004B72BF"/>
    <w:rsid w:val="004C0BFE"/>
    <w:rsid w:val="004C0C8B"/>
    <w:rsid w:val="004C24A7"/>
    <w:rsid w:val="004C7A9E"/>
    <w:rsid w:val="004D375C"/>
    <w:rsid w:val="004D4BEE"/>
    <w:rsid w:val="004D7F46"/>
    <w:rsid w:val="004E02F5"/>
    <w:rsid w:val="004E0F6C"/>
    <w:rsid w:val="004E6058"/>
    <w:rsid w:val="004F103A"/>
    <w:rsid w:val="004F7F6B"/>
    <w:rsid w:val="00503A2E"/>
    <w:rsid w:val="00513C6F"/>
    <w:rsid w:val="005160B4"/>
    <w:rsid w:val="00522525"/>
    <w:rsid w:val="005326D6"/>
    <w:rsid w:val="005327DF"/>
    <w:rsid w:val="00535442"/>
    <w:rsid w:val="00537967"/>
    <w:rsid w:val="00537D65"/>
    <w:rsid w:val="005430D8"/>
    <w:rsid w:val="00546590"/>
    <w:rsid w:val="00550C2D"/>
    <w:rsid w:val="00553392"/>
    <w:rsid w:val="005631A6"/>
    <w:rsid w:val="00564778"/>
    <w:rsid w:val="00564A19"/>
    <w:rsid w:val="00567004"/>
    <w:rsid w:val="0057151D"/>
    <w:rsid w:val="00572463"/>
    <w:rsid w:val="00573782"/>
    <w:rsid w:val="00581A15"/>
    <w:rsid w:val="00583184"/>
    <w:rsid w:val="00584722"/>
    <w:rsid w:val="00584790"/>
    <w:rsid w:val="005853E5"/>
    <w:rsid w:val="0059238A"/>
    <w:rsid w:val="00593A88"/>
    <w:rsid w:val="00594403"/>
    <w:rsid w:val="005946E5"/>
    <w:rsid w:val="005A0DA8"/>
    <w:rsid w:val="005A3FF0"/>
    <w:rsid w:val="005A6C1F"/>
    <w:rsid w:val="005B004E"/>
    <w:rsid w:val="005B430A"/>
    <w:rsid w:val="005B44D1"/>
    <w:rsid w:val="005C2F08"/>
    <w:rsid w:val="005C3656"/>
    <w:rsid w:val="005C5BF9"/>
    <w:rsid w:val="005D53A1"/>
    <w:rsid w:val="005D65E3"/>
    <w:rsid w:val="005E4615"/>
    <w:rsid w:val="005F1A85"/>
    <w:rsid w:val="005F277E"/>
    <w:rsid w:val="005F534C"/>
    <w:rsid w:val="005F54B0"/>
    <w:rsid w:val="0060289E"/>
    <w:rsid w:val="00604B0D"/>
    <w:rsid w:val="00610822"/>
    <w:rsid w:val="00612F2F"/>
    <w:rsid w:val="006257E6"/>
    <w:rsid w:val="00627EBD"/>
    <w:rsid w:val="00631206"/>
    <w:rsid w:val="00632C1B"/>
    <w:rsid w:val="0063324A"/>
    <w:rsid w:val="0063776A"/>
    <w:rsid w:val="00641EAF"/>
    <w:rsid w:val="00650D7E"/>
    <w:rsid w:val="0065504B"/>
    <w:rsid w:val="00656A92"/>
    <w:rsid w:val="00657498"/>
    <w:rsid w:val="00660334"/>
    <w:rsid w:val="00663118"/>
    <w:rsid w:val="00663A1B"/>
    <w:rsid w:val="00666BE1"/>
    <w:rsid w:val="00671E56"/>
    <w:rsid w:val="00675301"/>
    <w:rsid w:val="00687F09"/>
    <w:rsid w:val="00694D29"/>
    <w:rsid w:val="006A40DD"/>
    <w:rsid w:val="006A5A39"/>
    <w:rsid w:val="006B05F5"/>
    <w:rsid w:val="006B17E3"/>
    <w:rsid w:val="006B317B"/>
    <w:rsid w:val="006B6448"/>
    <w:rsid w:val="006C2254"/>
    <w:rsid w:val="006C239F"/>
    <w:rsid w:val="006C4CA6"/>
    <w:rsid w:val="006D0FDB"/>
    <w:rsid w:val="006D3540"/>
    <w:rsid w:val="006E19F9"/>
    <w:rsid w:val="006E50D0"/>
    <w:rsid w:val="006F606D"/>
    <w:rsid w:val="0070437D"/>
    <w:rsid w:val="0070772D"/>
    <w:rsid w:val="00713757"/>
    <w:rsid w:val="00713EE5"/>
    <w:rsid w:val="00724AC1"/>
    <w:rsid w:val="007462F2"/>
    <w:rsid w:val="00747BFC"/>
    <w:rsid w:val="0075193D"/>
    <w:rsid w:val="00756967"/>
    <w:rsid w:val="0076413B"/>
    <w:rsid w:val="00764F09"/>
    <w:rsid w:val="0077241D"/>
    <w:rsid w:val="00776B23"/>
    <w:rsid w:val="00781366"/>
    <w:rsid w:val="00783D32"/>
    <w:rsid w:val="0079285F"/>
    <w:rsid w:val="00792DD5"/>
    <w:rsid w:val="00796BFD"/>
    <w:rsid w:val="007A04BB"/>
    <w:rsid w:val="007A0FD6"/>
    <w:rsid w:val="007A309E"/>
    <w:rsid w:val="007A31D9"/>
    <w:rsid w:val="007B1A3F"/>
    <w:rsid w:val="007B1B37"/>
    <w:rsid w:val="007B1C4F"/>
    <w:rsid w:val="007B6F6B"/>
    <w:rsid w:val="007C14AC"/>
    <w:rsid w:val="007C1B6A"/>
    <w:rsid w:val="007C2E28"/>
    <w:rsid w:val="007D0322"/>
    <w:rsid w:val="007D3501"/>
    <w:rsid w:val="007D55EF"/>
    <w:rsid w:val="007E0A55"/>
    <w:rsid w:val="007E2EA1"/>
    <w:rsid w:val="007F110D"/>
    <w:rsid w:val="007F7EC2"/>
    <w:rsid w:val="008015E5"/>
    <w:rsid w:val="0080332F"/>
    <w:rsid w:val="0081030A"/>
    <w:rsid w:val="00812255"/>
    <w:rsid w:val="00814E5F"/>
    <w:rsid w:val="0081601D"/>
    <w:rsid w:val="00822552"/>
    <w:rsid w:val="0082425B"/>
    <w:rsid w:val="00827F28"/>
    <w:rsid w:val="008321CE"/>
    <w:rsid w:val="0083504D"/>
    <w:rsid w:val="00837C30"/>
    <w:rsid w:val="008427BD"/>
    <w:rsid w:val="00844158"/>
    <w:rsid w:val="00850C7C"/>
    <w:rsid w:val="008535BB"/>
    <w:rsid w:val="00855865"/>
    <w:rsid w:val="00860AF9"/>
    <w:rsid w:val="00860E18"/>
    <w:rsid w:val="00862D53"/>
    <w:rsid w:val="008631B9"/>
    <w:rsid w:val="00863EEF"/>
    <w:rsid w:val="00865C0D"/>
    <w:rsid w:val="00865ED8"/>
    <w:rsid w:val="00880BC0"/>
    <w:rsid w:val="00880BF0"/>
    <w:rsid w:val="0088665A"/>
    <w:rsid w:val="00896267"/>
    <w:rsid w:val="008A4230"/>
    <w:rsid w:val="008B411F"/>
    <w:rsid w:val="008C0082"/>
    <w:rsid w:val="008C0FA7"/>
    <w:rsid w:val="008C155B"/>
    <w:rsid w:val="008C6643"/>
    <w:rsid w:val="008D0A1E"/>
    <w:rsid w:val="008E4231"/>
    <w:rsid w:val="008E57C5"/>
    <w:rsid w:val="008E668A"/>
    <w:rsid w:val="008E7536"/>
    <w:rsid w:val="008F340C"/>
    <w:rsid w:val="009035ED"/>
    <w:rsid w:val="00906557"/>
    <w:rsid w:val="00907C2D"/>
    <w:rsid w:val="00915D90"/>
    <w:rsid w:val="00915FAB"/>
    <w:rsid w:val="0093079F"/>
    <w:rsid w:val="009325AB"/>
    <w:rsid w:val="00934A22"/>
    <w:rsid w:val="009558B1"/>
    <w:rsid w:val="009572D1"/>
    <w:rsid w:val="00962FC0"/>
    <w:rsid w:val="0097272C"/>
    <w:rsid w:val="00983F94"/>
    <w:rsid w:val="00984741"/>
    <w:rsid w:val="009913BB"/>
    <w:rsid w:val="00994420"/>
    <w:rsid w:val="009978E3"/>
    <w:rsid w:val="009A318E"/>
    <w:rsid w:val="009A7A79"/>
    <w:rsid w:val="009B0390"/>
    <w:rsid w:val="009B0414"/>
    <w:rsid w:val="009C5A41"/>
    <w:rsid w:val="009C5B11"/>
    <w:rsid w:val="009C5B80"/>
    <w:rsid w:val="009D0E2E"/>
    <w:rsid w:val="009D1F44"/>
    <w:rsid w:val="009D342D"/>
    <w:rsid w:val="009E0ABA"/>
    <w:rsid w:val="009E23B0"/>
    <w:rsid w:val="009E3707"/>
    <w:rsid w:val="009E6159"/>
    <w:rsid w:val="009E69FE"/>
    <w:rsid w:val="009E7075"/>
    <w:rsid w:val="00A0065C"/>
    <w:rsid w:val="00A00CD4"/>
    <w:rsid w:val="00A017A6"/>
    <w:rsid w:val="00A018DA"/>
    <w:rsid w:val="00A05E7C"/>
    <w:rsid w:val="00A05EEA"/>
    <w:rsid w:val="00A07129"/>
    <w:rsid w:val="00A145BF"/>
    <w:rsid w:val="00A15C84"/>
    <w:rsid w:val="00A17873"/>
    <w:rsid w:val="00A263B3"/>
    <w:rsid w:val="00A27006"/>
    <w:rsid w:val="00A35202"/>
    <w:rsid w:val="00A60F06"/>
    <w:rsid w:val="00A61DA0"/>
    <w:rsid w:val="00A64829"/>
    <w:rsid w:val="00A663EA"/>
    <w:rsid w:val="00A6750B"/>
    <w:rsid w:val="00A71B2C"/>
    <w:rsid w:val="00A73D69"/>
    <w:rsid w:val="00A82DAA"/>
    <w:rsid w:val="00A93EEA"/>
    <w:rsid w:val="00A975E2"/>
    <w:rsid w:val="00AA04CD"/>
    <w:rsid w:val="00AA3D18"/>
    <w:rsid w:val="00AA7A1C"/>
    <w:rsid w:val="00AB32AC"/>
    <w:rsid w:val="00AB4F3B"/>
    <w:rsid w:val="00AB50A7"/>
    <w:rsid w:val="00AC26EF"/>
    <w:rsid w:val="00AC3352"/>
    <w:rsid w:val="00AC4B9C"/>
    <w:rsid w:val="00AC6899"/>
    <w:rsid w:val="00AD0BCE"/>
    <w:rsid w:val="00AD2027"/>
    <w:rsid w:val="00AD26D5"/>
    <w:rsid w:val="00AE628E"/>
    <w:rsid w:val="00AF4136"/>
    <w:rsid w:val="00AF727B"/>
    <w:rsid w:val="00B00638"/>
    <w:rsid w:val="00B03305"/>
    <w:rsid w:val="00B0487F"/>
    <w:rsid w:val="00B07993"/>
    <w:rsid w:val="00B22958"/>
    <w:rsid w:val="00B26FA4"/>
    <w:rsid w:val="00B32983"/>
    <w:rsid w:val="00B40F8F"/>
    <w:rsid w:val="00B42613"/>
    <w:rsid w:val="00B45DFB"/>
    <w:rsid w:val="00B509B7"/>
    <w:rsid w:val="00B52F59"/>
    <w:rsid w:val="00B5307F"/>
    <w:rsid w:val="00B7023E"/>
    <w:rsid w:val="00B733C1"/>
    <w:rsid w:val="00B77D41"/>
    <w:rsid w:val="00B81F6A"/>
    <w:rsid w:val="00B83F53"/>
    <w:rsid w:val="00B84EDE"/>
    <w:rsid w:val="00B91EB3"/>
    <w:rsid w:val="00BA4D4D"/>
    <w:rsid w:val="00BB114A"/>
    <w:rsid w:val="00BB488B"/>
    <w:rsid w:val="00BB7B94"/>
    <w:rsid w:val="00BB7D31"/>
    <w:rsid w:val="00BC11A0"/>
    <w:rsid w:val="00BC1362"/>
    <w:rsid w:val="00BC58B5"/>
    <w:rsid w:val="00BD10A9"/>
    <w:rsid w:val="00BD176F"/>
    <w:rsid w:val="00BD48F9"/>
    <w:rsid w:val="00BF1458"/>
    <w:rsid w:val="00C01688"/>
    <w:rsid w:val="00C0213A"/>
    <w:rsid w:val="00C10419"/>
    <w:rsid w:val="00C36B33"/>
    <w:rsid w:val="00C440A6"/>
    <w:rsid w:val="00C51552"/>
    <w:rsid w:val="00C517C7"/>
    <w:rsid w:val="00C545D7"/>
    <w:rsid w:val="00C61A55"/>
    <w:rsid w:val="00C62F2C"/>
    <w:rsid w:val="00C666C8"/>
    <w:rsid w:val="00C722D9"/>
    <w:rsid w:val="00C77659"/>
    <w:rsid w:val="00C9491F"/>
    <w:rsid w:val="00CA0F2F"/>
    <w:rsid w:val="00CA203A"/>
    <w:rsid w:val="00CA4381"/>
    <w:rsid w:val="00CA78E4"/>
    <w:rsid w:val="00CB3743"/>
    <w:rsid w:val="00CB3E1B"/>
    <w:rsid w:val="00CB5121"/>
    <w:rsid w:val="00CB5EBA"/>
    <w:rsid w:val="00CB60C5"/>
    <w:rsid w:val="00CB6C6A"/>
    <w:rsid w:val="00CB7B1E"/>
    <w:rsid w:val="00CC156A"/>
    <w:rsid w:val="00CC20F9"/>
    <w:rsid w:val="00CC6A52"/>
    <w:rsid w:val="00CC7C67"/>
    <w:rsid w:val="00CD361A"/>
    <w:rsid w:val="00CE1155"/>
    <w:rsid w:val="00CE5F21"/>
    <w:rsid w:val="00CE63A9"/>
    <w:rsid w:val="00CE6F23"/>
    <w:rsid w:val="00CF215F"/>
    <w:rsid w:val="00CF33A3"/>
    <w:rsid w:val="00D0238E"/>
    <w:rsid w:val="00D07B00"/>
    <w:rsid w:val="00D11E85"/>
    <w:rsid w:val="00D1468C"/>
    <w:rsid w:val="00D152F9"/>
    <w:rsid w:val="00D25072"/>
    <w:rsid w:val="00D26832"/>
    <w:rsid w:val="00D30FA1"/>
    <w:rsid w:val="00D31D50"/>
    <w:rsid w:val="00D35682"/>
    <w:rsid w:val="00D37366"/>
    <w:rsid w:val="00D41CD1"/>
    <w:rsid w:val="00D42266"/>
    <w:rsid w:val="00D42413"/>
    <w:rsid w:val="00D44C2F"/>
    <w:rsid w:val="00D4640E"/>
    <w:rsid w:val="00D47A82"/>
    <w:rsid w:val="00D52CFF"/>
    <w:rsid w:val="00D545A8"/>
    <w:rsid w:val="00D55471"/>
    <w:rsid w:val="00D55611"/>
    <w:rsid w:val="00D55BDA"/>
    <w:rsid w:val="00D601F8"/>
    <w:rsid w:val="00D634A2"/>
    <w:rsid w:val="00D67033"/>
    <w:rsid w:val="00D71C12"/>
    <w:rsid w:val="00D72685"/>
    <w:rsid w:val="00D7311E"/>
    <w:rsid w:val="00D75886"/>
    <w:rsid w:val="00D7709E"/>
    <w:rsid w:val="00D77B12"/>
    <w:rsid w:val="00D80B6A"/>
    <w:rsid w:val="00D80F21"/>
    <w:rsid w:val="00D81A0B"/>
    <w:rsid w:val="00D8314B"/>
    <w:rsid w:val="00D86464"/>
    <w:rsid w:val="00D902AB"/>
    <w:rsid w:val="00D91110"/>
    <w:rsid w:val="00D92906"/>
    <w:rsid w:val="00D92D9D"/>
    <w:rsid w:val="00D9458D"/>
    <w:rsid w:val="00D95394"/>
    <w:rsid w:val="00DA23B6"/>
    <w:rsid w:val="00DA74D7"/>
    <w:rsid w:val="00DA7DD3"/>
    <w:rsid w:val="00DB338E"/>
    <w:rsid w:val="00DB3C3C"/>
    <w:rsid w:val="00DC3F00"/>
    <w:rsid w:val="00DD18E6"/>
    <w:rsid w:val="00DD25A9"/>
    <w:rsid w:val="00DD5E24"/>
    <w:rsid w:val="00DE2086"/>
    <w:rsid w:val="00DE2F7B"/>
    <w:rsid w:val="00DE7AD3"/>
    <w:rsid w:val="00E14C7D"/>
    <w:rsid w:val="00E24BAA"/>
    <w:rsid w:val="00E2640B"/>
    <w:rsid w:val="00E321CE"/>
    <w:rsid w:val="00E32F8A"/>
    <w:rsid w:val="00E3512B"/>
    <w:rsid w:val="00E41566"/>
    <w:rsid w:val="00E50BE8"/>
    <w:rsid w:val="00E54468"/>
    <w:rsid w:val="00E61C3C"/>
    <w:rsid w:val="00E742D4"/>
    <w:rsid w:val="00E76DC1"/>
    <w:rsid w:val="00E7764C"/>
    <w:rsid w:val="00E80EDE"/>
    <w:rsid w:val="00E81149"/>
    <w:rsid w:val="00E86E69"/>
    <w:rsid w:val="00E87524"/>
    <w:rsid w:val="00E87830"/>
    <w:rsid w:val="00E94DD6"/>
    <w:rsid w:val="00EA11BE"/>
    <w:rsid w:val="00EA5F86"/>
    <w:rsid w:val="00EB2B9D"/>
    <w:rsid w:val="00EB58C4"/>
    <w:rsid w:val="00EC4425"/>
    <w:rsid w:val="00EC6233"/>
    <w:rsid w:val="00EC7114"/>
    <w:rsid w:val="00ED7F6D"/>
    <w:rsid w:val="00EE1F1F"/>
    <w:rsid w:val="00EE33DE"/>
    <w:rsid w:val="00EF4AB0"/>
    <w:rsid w:val="00EF7E1C"/>
    <w:rsid w:val="00F03975"/>
    <w:rsid w:val="00F2503D"/>
    <w:rsid w:val="00F36889"/>
    <w:rsid w:val="00F37879"/>
    <w:rsid w:val="00F401CB"/>
    <w:rsid w:val="00F450BF"/>
    <w:rsid w:val="00F5340F"/>
    <w:rsid w:val="00F54166"/>
    <w:rsid w:val="00F546BB"/>
    <w:rsid w:val="00F55459"/>
    <w:rsid w:val="00F57E6C"/>
    <w:rsid w:val="00F63BB0"/>
    <w:rsid w:val="00F64903"/>
    <w:rsid w:val="00F67DDD"/>
    <w:rsid w:val="00F73676"/>
    <w:rsid w:val="00F7613F"/>
    <w:rsid w:val="00F82081"/>
    <w:rsid w:val="00F82EBF"/>
    <w:rsid w:val="00F95F3E"/>
    <w:rsid w:val="00FA3A3E"/>
    <w:rsid w:val="00FB1C95"/>
    <w:rsid w:val="00FB2997"/>
    <w:rsid w:val="00FB3DB3"/>
    <w:rsid w:val="00FC1367"/>
    <w:rsid w:val="00FC55B5"/>
    <w:rsid w:val="00FC6CC5"/>
    <w:rsid w:val="00FC7FA4"/>
    <w:rsid w:val="00FD147B"/>
    <w:rsid w:val="00FE3E7E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608E"/>
  <w15:docId w15:val="{573553B3-3118-4D4F-9FD6-E2B525D6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user"/>
    <w:next w:val="Standarduser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widowControl w:val="0"/>
      <w:autoSpaceDE w:val="0"/>
      <w:jc w:val="center"/>
      <w:outlineLvl w:val="1"/>
    </w:pPr>
    <w:rPr>
      <w:sz w:val="28"/>
      <w:szCs w:val="28"/>
      <w:lang w:val="de-D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 w:cs="Calibri Light"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Normalny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"/>
    <w:pPr>
      <w:ind w:left="426" w:firstLine="708"/>
      <w:jc w:val="both"/>
    </w:pPr>
    <w:rPr>
      <w:szCs w:val="20"/>
    </w:rPr>
  </w:style>
  <w:style w:type="paragraph" w:styleId="Akapitzlist">
    <w:name w:val="List Paragraph"/>
    <w:basedOn w:val="Standard"/>
    <w:uiPriority w:val="34"/>
    <w:qFormat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Akapitzlist1">
    <w:name w:val="Akapit z listą1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tabeli2">
    <w:name w:val="Styl tabeli 2"/>
    <w:pPr>
      <w:widowControl/>
      <w:suppressAutoHyphens/>
      <w:textAlignment w:val="auto"/>
    </w:pPr>
    <w:rPr>
      <w:rFonts w:ascii="Helvetica Neue" w:eastAsia="Arial Unicode MS" w:hAnsi="Helvetica Neue" w:cs="Arial Unicode MS"/>
      <w:color w:val="000000"/>
      <w:kern w:val="0"/>
      <w:sz w:val="20"/>
      <w:szCs w:val="20"/>
      <w:lang w:bidi="ar-SA"/>
    </w:rPr>
  </w:style>
  <w:style w:type="paragraph" w:styleId="NormalnyWeb">
    <w:name w:val="Normal (Web)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Standard"/>
    <w:pPr>
      <w:spacing w:before="280" w:after="280" w:line="363" w:lineRule="atLeast"/>
      <w:jc w:val="both"/>
    </w:pPr>
  </w:style>
  <w:style w:type="paragraph" w:styleId="Listapunktowana2">
    <w:name w:val="List Bullet 2"/>
    <w:basedOn w:val="Normalny"/>
    <w:autoRedefine/>
    <w:pPr>
      <w:widowControl/>
      <w:numPr>
        <w:numId w:val="31"/>
      </w:numPr>
      <w:suppressAutoHyphens w:val="0"/>
      <w:spacing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lang w:eastAsia="pl-PL" w:bidi="ar-SA"/>
    </w:rPr>
  </w:style>
  <w:style w:type="paragraph" w:styleId="Tekstpodstawowy">
    <w:name w:val="Body Text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  <w:textAlignment w:val="auto"/>
    </w:pPr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paragraph" w:customStyle="1" w:styleId="Tekstpodstawowy21">
    <w:name w:val="Tekst podstawowy 21"/>
    <w:basedOn w:val="Normalny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ekstpodstawowywcity">
    <w:name w:val="Body Text Indent"/>
    <w:basedOn w:val="Normalny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pPr>
      <w:widowControl/>
      <w:ind w:left="72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paragraph" w:styleId="Nagwek">
    <w:name w:val="header"/>
    <w:basedOn w:val="HeaderandFooter"/>
    <w:link w:val="NagwekZnak"/>
  </w:style>
  <w:style w:type="paragraph" w:customStyle="1" w:styleId="Textbodyuser">
    <w:name w:val="Text body (user)"/>
    <w:basedOn w:val="Standarduser"/>
    <w:pPr>
      <w:jc w:val="both"/>
    </w:pPr>
  </w:style>
  <w:style w:type="paragraph" w:customStyle="1" w:styleId="Normalny1">
    <w:name w:val="Normalny1"/>
    <w:pPr>
      <w:suppressAutoHyphens/>
      <w:spacing w:line="100" w:lineRule="atLeast"/>
    </w:pPr>
    <w:rPr>
      <w:rFonts w:ascii="Georgia" w:eastAsia="Calibri" w:hAnsi="Georgia" w:cs="Georgia"/>
      <w:lang w:bidi="ar-S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3z0">
    <w:name w:val="WW8Num3z0"/>
    <w:rPr>
      <w:rFonts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Symbol"/>
      <w:b w:val="0"/>
      <w:bCs w:val="0"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kern w:val="3"/>
      <w:sz w:val="24"/>
      <w:szCs w:val="24"/>
      <w:lang w:eastAsia="zh-C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kern w:val="3"/>
      <w:sz w:val="22"/>
      <w:szCs w:val="22"/>
      <w:lang w:eastAsia="zh-C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kern w:val="3"/>
      <w:sz w:val="22"/>
      <w:szCs w:val="22"/>
      <w:lang w:eastAsia="zh-C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Calibri Light"/>
      <w:color w:val="272727"/>
      <w:sz w:val="21"/>
      <w:szCs w:val="19"/>
    </w:rPr>
  </w:style>
  <w:style w:type="character" w:customStyle="1" w:styleId="AkapitzlistZnak">
    <w:name w:val="Akapit z listą Znak"/>
    <w:uiPriority w:val="34"/>
    <w:rPr>
      <w:rFonts w:ascii="Calibri" w:eastAsia="Calibri" w:hAnsi="Calibri" w:cs="Calibri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lang w:eastAsia="ar-SA" w:bidi="ar-SA"/>
    </w:rPr>
  </w:style>
  <w:style w:type="character" w:styleId="Pogrubienie">
    <w:name w:val="Strong"/>
    <w:rPr>
      <w:b/>
      <w:bCs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rPr>
      <w:rFonts w:ascii="Cambria" w:eastAsia="Cambria" w:hAnsi="Cambria" w:cs="Cambria"/>
      <w:b/>
      <w:bCs/>
      <w:sz w:val="32"/>
      <w:szCs w:val="32"/>
      <w:lang w:bidi="ar-S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2">
    <w:name w:val="ListLabel 2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3">
    <w:name w:val="ListLabel 2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4">
    <w:name w:val="ListLabel 24"/>
    <w:rPr>
      <w:rFonts w:cs="Symbol"/>
      <w:b w:val="0"/>
      <w:bCs w:val="0"/>
      <w:w w:val="99"/>
      <w:sz w:val="20"/>
      <w:szCs w:val="20"/>
    </w:rPr>
  </w:style>
  <w:style w:type="character" w:customStyle="1" w:styleId="ListLabel21">
    <w:name w:val="ListLabel 2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0">
    <w:name w:val="ListLabel 2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9">
    <w:name w:val="ListLabel 1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">
    <w:name w:val="ListLabel 1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">
    <w:name w:val="ListLabel 1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6">
    <w:name w:val="ListLabel 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5">
    <w:name w:val="ListLabel 5"/>
    <w:rPr>
      <w:rFonts w:ascii="Tahoma" w:eastAsia="Tahoma" w:hAnsi="Tahoma" w:cs="Tahoma"/>
      <w:sz w:val="20"/>
      <w:szCs w:val="20"/>
    </w:rPr>
  </w:style>
  <w:style w:type="character" w:customStyle="1" w:styleId="ListLabel1">
    <w:name w:val="ListLabel 1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2">
    <w:name w:val="ListLabel 2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4">
    <w:name w:val="ListLabel 4"/>
    <w:rPr>
      <w:rFonts w:ascii="Calibri" w:eastAsia="Calibri" w:hAnsi="Calibri" w:cs="Tahoma"/>
      <w:b w:val="0"/>
      <w:bCs w:val="0"/>
      <w:i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Num60">
    <w:name w:val="WWNum60"/>
    <w:basedOn w:val="Bezlisty"/>
    <w:pPr>
      <w:numPr>
        <w:numId w:val="30"/>
      </w:numPr>
    </w:pPr>
  </w:style>
  <w:style w:type="numbering" w:customStyle="1" w:styleId="LFO47">
    <w:name w:val="LFO47"/>
    <w:basedOn w:val="Bezlisty"/>
    <w:pPr>
      <w:numPr>
        <w:numId w:val="31"/>
      </w:numPr>
    </w:pPr>
  </w:style>
  <w:style w:type="numbering" w:customStyle="1" w:styleId="WWNum16">
    <w:name w:val="WWNum16"/>
    <w:basedOn w:val="Bezlisty"/>
    <w:pPr>
      <w:numPr>
        <w:numId w:val="32"/>
      </w:numPr>
    </w:pPr>
  </w:style>
  <w:style w:type="numbering" w:customStyle="1" w:styleId="WWNum15">
    <w:name w:val="WWNum15"/>
    <w:basedOn w:val="Bezlisty"/>
    <w:pPr>
      <w:numPr>
        <w:numId w:val="33"/>
      </w:numPr>
    </w:pPr>
  </w:style>
  <w:style w:type="numbering" w:customStyle="1" w:styleId="WWNum14">
    <w:name w:val="WWNum14"/>
    <w:basedOn w:val="Bezlisty"/>
    <w:pPr>
      <w:numPr>
        <w:numId w:val="34"/>
      </w:numPr>
    </w:pPr>
  </w:style>
  <w:style w:type="numbering" w:customStyle="1" w:styleId="WWNum13">
    <w:name w:val="WWNum13"/>
    <w:basedOn w:val="Bezlisty"/>
    <w:pPr>
      <w:numPr>
        <w:numId w:val="35"/>
      </w:numPr>
    </w:pPr>
  </w:style>
  <w:style w:type="numbering" w:customStyle="1" w:styleId="WWNum12">
    <w:name w:val="WWNum12"/>
    <w:basedOn w:val="Bezlisty"/>
    <w:pPr>
      <w:numPr>
        <w:numId w:val="36"/>
      </w:numPr>
    </w:pPr>
  </w:style>
  <w:style w:type="numbering" w:customStyle="1" w:styleId="WWNum11">
    <w:name w:val="WWNum11"/>
    <w:basedOn w:val="Bezlisty"/>
    <w:pPr>
      <w:numPr>
        <w:numId w:val="37"/>
      </w:numPr>
    </w:pPr>
  </w:style>
  <w:style w:type="numbering" w:customStyle="1" w:styleId="WWNum19">
    <w:name w:val="WWNum19"/>
    <w:basedOn w:val="Bezlisty"/>
    <w:pPr>
      <w:numPr>
        <w:numId w:val="38"/>
      </w:numPr>
    </w:pPr>
  </w:style>
  <w:style w:type="numbering" w:customStyle="1" w:styleId="WWNum17">
    <w:name w:val="WWNum17"/>
    <w:basedOn w:val="Bezlisty"/>
    <w:pPr>
      <w:numPr>
        <w:numId w:val="39"/>
      </w:numPr>
    </w:pPr>
  </w:style>
  <w:style w:type="numbering" w:customStyle="1" w:styleId="WWNum23">
    <w:name w:val="WWNum23"/>
    <w:basedOn w:val="Bezlisty"/>
    <w:pPr>
      <w:numPr>
        <w:numId w:val="40"/>
      </w:numPr>
    </w:pPr>
  </w:style>
  <w:style w:type="numbering" w:customStyle="1" w:styleId="WWNum10">
    <w:name w:val="WWNum10"/>
    <w:basedOn w:val="Bezlisty"/>
    <w:pPr>
      <w:numPr>
        <w:numId w:val="41"/>
      </w:numPr>
    </w:pPr>
  </w:style>
  <w:style w:type="numbering" w:customStyle="1" w:styleId="WWNum9">
    <w:name w:val="WWNum9"/>
    <w:basedOn w:val="Bezlisty"/>
    <w:pPr>
      <w:numPr>
        <w:numId w:val="42"/>
      </w:numPr>
    </w:pPr>
  </w:style>
  <w:style w:type="numbering" w:customStyle="1" w:styleId="WWNum6">
    <w:name w:val="WWNum6"/>
    <w:basedOn w:val="Bezlisty"/>
    <w:pPr>
      <w:numPr>
        <w:numId w:val="43"/>
      </w:numPr>
    </w:pPr>
  </w:style>
  <w:style w:type="numbering" w:customStyle="1" w:styleId="WWNum24">
    <w:name w:val="WWNum24"/>
    <w:basedOn w:val="Bezlisty"/>
    <w:pPr>
      <w:numPr>
        <w:numId w:val="44"/>
      </w:numPr>
    </w:pPr>
  </w:style>
  <w:style w:type="numbering" w:customStyle="1" w:styleId="WWNum25">
    <w:name w:val="WWNum25"/>
    <w:basedOn w:val="Bezlisty"/>
    <w:pPr>
      <w:numPr>
        <w:numId w:val="45"/>
      </w:numPr>
    </w:pPr>
  </w:style>
  <w:style w:type="numbering" w:customStyle="1" w:styleId="WWNum7">
    <w:name w:val="WWNum7"/>
    <w:basedOn w:val="Bezlisty"/>
    <w:pPr>
      <w:numPr>
        <w:numId w:val="46"/>
      </w:numPr>
    </w:pPr>
  </w:style>
  <w:style w:type="numbering" w:customStyle="1" w:styleId="WWNum8">
    <w:name w:val="WWNum8"/>
    <w:basedOn w:val="Bezlisty"/>
    <w:pPr>
      <w:numPr>
        <w:numId w:val="47"/>
      </w:numPr>
    </w:pPr>
  </w:style>
  <w:style w:type="numbering" w:customStyle="1" w:styleId="WWNum5">
    <w:name w:val="WWNum5"/>
    <w:basedOn w:val="Bezlisty"/>
    <w:pPr>
      <w:numPr>
        <w:numId w:val="48"/>
      </w:numPr>
    </w:pPr>
  </w:style>
  <w:style w:type="numbering" w:customStyle="1" w:styleId="WWNum20">
    <w:name w:val="WWNum20"/>
    <w:basedOn w:val="Bezlisty"/>
    <w:pPr>
      <w:numPr>
        <w:numId w:val="49"/>
      </w:numPr>
    </w:pPr>
  </w:style>
  <w:style w:type="numbering" w:customStyle="1" w:styleId="WWNum1">
    <w:name w:val="WWNum1"/>
    <w:basedOn w:val="Bezlisty"/>
    <w:pPr>
      <w:numPr>
        <w:numId w:val="50"/>
      </w:numPr>
    </w:pPr>
  </w:style>
  <w:style w:type="numbering" w:customStyle="1" w:styleId="WWNum2">
    <w:name w:val="WWNum2"/>
    <w:basedOn w:val="Bezlisty"/>
    <w:pPr>
      <w:numPr>
        <w:numId w:val="51"/>
      </w:numPr>
    </w:pPr>
  </w:style>
  <w:style w:type="numbering" w:customStyle="1" w:styleId="WWNum3">
    <w:name w:val="WWNum3"/>
    <w:basedOn w:val="Bezlisty"/>
    <w:pPr>
      <w:numPr>
        <w:numId w:val="52"/>
      </w:numPr>
    </w:pPr>
  </w:style>
  <w:style w:type="numbering" w:customStyle="1" w:styleId="WWNum4">
    <w:name w:val="WWNum4"/>
    <w:basedOn w:val="Bezlisty"/>
    <w:pPr>
      <w:numPr>
        <w:numId w:val="53"/>
      </w:numPr>
    </w:pPr>
  </w:style>
  <w:style w:type="numbering" w:customStyle="1" w:styleId="WWNum27">
    <w:name w:val="WWNum27"/>
    <w:basedOn w:val="Bezlisty"/>
    <w:pPr>
      <w:numPr>
        <w:numId w:val="54"/>
      </w:numPr>
    </w:pPr>
  </w:style>
  <w:style w:type="paragraph" w:styleId="Bezodstpw">
    <w:name w:val="No Spacing"/>
    <w:uiPriority w:val="1"/>
    <w:qFormat/>
    <w:rsid w:val="00663118"/>
    <w:pPr>
      <w:suppressAutoHyphens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8C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8CF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8CF"/>
    <w:rPr>
      <w:vertAlign w:val="superscript"/>
    </w:rPr>
  </w:style>
  <w:style w:type="paragraph" w:customStyle="1" w:styleId="normaltableau">
    <w:name w:val="normal_tableau"/>
    <w:basedOn w:val="Normalny"/>
    <w:rsid w:val="009E3707"/>
    <w:pPr>
      <w:widowControl/>
      <w:autoSpaceDN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eastAsia="ar-SA" w:bidi="ar-SA"/>
    </w:rPr>
  </w:style>
  <w:style w:type="character" w:customStyle="1" w:styleId="NagwekZnak">
    <w:name w:val="Nagłówek Znak"/>
    <w:basedOn w:val="Domylnaczcionkaakapitu"/>
    <w:link w:val="Nagwek"/>
    <w:rsid w:val="00CB3743"/>
    <w:rPr>
      <w:rFonts w:ascii="Times New Roman" w:eastAsia="Times New Roman" w:hAnsi="Times New Roman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743"/>
    <w:pPr>
      <w:widowControl/>
      <w:suppressAutoHyphens w:val="0"/>
      <w:autoSpaceDN/>
      <w:textAlignment w:val="auto"/>
    </w:pPr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43"/>
    <w:rPr>
      <w:rFonts w:ascii="Segoe UI" w:eastAsia="Times New Roman" w:hAnsi="Segoe UI" w:cs="Segoe UI"/>
      <w:kern w:val="0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szpital.inf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.info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zpital_andrycho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19</Pages>
  <Words>6439</Words>
  <Characters>38634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/>
  <LinksUpToDate>false</LinksUpToDate>
  <CharactersWithSpaces>44984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subject/>
  <dc:creator>Zamowienia Publiczne</dc:creator>
  <dc:description/>
  <cp:lastModifiedBy>KBOLDYS</cp:lastModifiedBy>
  <cp:revision>1610</cp:revision>
  <cp:lastPrinted>2022-02-01T06:30:00Z</cp:lastPrinted>
  <dcterms:created xsi:type="dcterms:W3CDTF">2012-01-10T10:50:00Z</dcterms:created>
  <dcterms:modified xsi:type="dcterms:W3CDTF">2022-02-01T06:47:00Z</dcterms:modified>
</cp:coreProperties>
</file>