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2C4229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BORPA-2/RB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2021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2C4229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2C4229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bookmarkStart w:id="0" w:name="_GoBack"/>
      <w:bookmarkEnd w:id="0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9 ze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</w:t>
      </w:r>
      <w:proofErr w:type="gramStart"/>
      <w:r w:rsidRPr="00C51F4C">
        <w:rPr>
          <w:rFonts w:ascii="Arial" w:hAnsi="Arial" w:cs="Arial"/>
          <w:bCs w:val="0"/>
          <w:sz w:val="22"/>
          <w:szCs w:val="22"/>
          <w:lang w:val="pl-PL"/>
        </w:rPr>
        <w:t>z</w:t>
      </w:r>
      <w:proofErr w:type="gram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proofErr w:type="spellStart"/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>/</w:t>
      </w:r>
      <w:proofErr w:type="gramStart"/>
      <w:r w:rsidR="00D121D0">
        <w:rPr>
          <w:rFonts w:ascii="Arial" w:hAnsi="Arial"/>
          <w:sz w:val="22"/>
          <w:szCs w:val="22"/>
        </w:rPr>
        <w:t xml:space="preserve">y </w:t>
      </w:r>
      <w:r>
        <w:rPr>
          <w:rFonts w:ascii="Arial" w:hAnsi="Arial"/>
          <w:sz w:val="22"/>
          <w:szCs w:val="22"/>
        </w:rPr>
        <w:t xml:space="preserve"> *</w:t>
      </w:r>
      <w:proofErr w:type="spellStart"/>
      <w:proofErr w:type="gramEnd"/>
      <w:r w:rsidR="00D121D0">
        <w:rPr>
          <w:rFonts w:ascii="Arial" w:hAnsi="Arial"/>
          <w:sz w:val="22"/>
          <w:szCs w:val="22"/>
        </w:rPr>
        <w:t>warunek</w:t>
      </w:r>
      <w:proofErr w:type="spellEnd"/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 w:rsidR="00E805BB">
        <w:rPr>
          <w:rFonts w:ascii="Arial" w:hAnsi="Arial"/>
          <w:sz w:val="22"/>
          <w:szCs w:val="22"/>
        </w:rPr>
        <w:t>warunki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*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>lone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Zamawiającego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ED19C3">
        <w:rPr>
          <w:rFonts w:ascii="Arial" w:hAnsi="Arial"/>
          <w:sz w:val="22"/>
          <w:szCs w:val="22"/>
        </w:rPr>
        <w:t>Rozdziale</w:t>
      </w:r>
      <w:proofErr w:type="spellEnd"/>
      <w:r w:rsidR="00ED19C3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technicznej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lub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zawodowej</w:t>
      </w:r>
      <w:proofErr w:type="spellEnd"/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 w:rsidR="003E667C">
        <w:rPr>
          <w:rFonts w:ascii="Arial" w:hAnsi="Arial"/>
          <w:b w:val="0"/>
          <w:sz w:val="22"/>
          <w:szCs w:val="22"/>
        </w:rPr>
        <w:t>ajac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lub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zawodowej</w:t>
      </w:r>
      <w:proofErr w:type="spellEnd"/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</w:t>
      </w:r>
      <w:proofErr w:type="gramStart"/>
      <w:r w:rsidRPr="00E805BB">
        <w:rPr>
          <w:rFonts w:ascii="Arial" w:hAnsi="Arial"/>
          <w:b w:val="0"/>
          <w:sz w:val="22"/>
          <w:szCs w:val="22"/>
        </w:rPr>
        <w:t>……</w:t>
      </w:r>
      <w:r>
        <w:rPr>
          <w:rFonts w:ascii="Arial" w:hAnsi="Arial"/>
          <w:b w:val="0"/>
          <w:sz w:val="22"/>
          <w:szCs w:val="22"/>
        </w:rPr>
        <w:t>.</w:t>
      </w:r>
      <w:proofErr w:type="gramEnd"/>
      <w:r w:rsidR="000F6570">
        <w:rPr>
          <w:rFonts w:ascii="Arial" w:hAnsi="Arial"/>
          <w:b w:val="0"/>
          <w:sz w:val="22"/>
          <w:szCs w:val="22"/>
        </w:rPr>
        <w:t xml:space="preserve">………. w </w:t>
      </w:r>
      <w:proofErr w:type="spellStart"/>
      <w:r w:rsidR="000F657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A2" w:rsidRDefault="001A42A2" w:rsidP="00C63813">
      <w:r>
        <w:separator/>
      </w:r>
    </w:p>
  </w:endnote>
  <w:endnote w:type="continuationSeparator" w:id="0">
    <w:p w:rsidR="001A42A2" w:rsidRDefault="001A42A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A2" w:rsidRDefault="001A42A2" w:rsidP="00C63813">
      <w:r>
        <w:separator/>
      </w:r>
    </w:p>
  </w:footnote>
  <w:footnote w:type="continuationSeparator" w:id="0">
    <w:p w:rsidR="001A42A2" w:rsidRDefault="001A42A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42A2"/>
    <w:rsid w:val="001A5CBE"/>
    <w:rsid w:val="001B2072"/>
    <w:rsid w:val="001C646B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4229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7DBC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24F56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16</cp:revision>
  <cp:lastPrinted>2021-03-05T09:19:00Z</cp:lastPrinted>
  <dcterms:created xsi:type="dcterms:W3CDTF">2021-03-22T17:50:00Z</dcterms:created>
  <dcterms:modified xsi:type="dcterms:W3CDTF">2021-07-19T09:03:00Z</dcterms:modified>
</cp:coreProperties>
</file>