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11" w:rsidRPr="006A5403" w:rsidRDefault="00C47A11" w:rsidP="00C47A11">
      <w:pPr>
        <w:pStyle w:val="Tytu"/>
        <w:spacing w:line="276" w:lineRule="auto"/>
        <w:jc w:val="right"/>
        <w:rPr>
          <w:bCs w:val="0"/>
          <w:sz w:val="22"/>
          <w:szCs w:val="22"/>
        </w:rPr>
      </w:pPr>
      <w:r w:rsidRPr="006A5403">
        <w:rPr>
          <w:bCs w:val="0"/>
          <w:sz w:val="22"/>
          <w:szCs w:val="22"/>
        </w:rPr>
        <w:t>PROJEKT</w:t>
      </w:r>
    </w:p>
    <w:p w:rsidR="00215D78" w:rsidRPr="00893B18" w:rsidRDefault="00215D78" w:rsidP="003B47ED">
      <w:pPr>
        <w:pStyle w:val="Tytu"/>
        <w:spacing w:line="276" w:lineRule="auto"/>
        <w:rPr>
          <w:b w:val="0"/>
          <w:bCs w:val="0"/>
        </w:rPr>
      </w:pPr>
      <w:r w:rsidRPr="00893B18">
        <w:rPr>
          <w:bCs w:val="0"/>
        </w:rPr>
        <w:t>UMOWA NR WI</w:t>
      </w:r>
      <w:r w:rsidR="0074541D" w:rsidRPr="00893B18">
        <w:rPr>
          <w:bCs w:val="0"/>
        </w:rPr>
        <w:t>D</w:t>
      </w:r>
      <w:r w:rsidRPr="00893B18">
        <w:rPr>
          <w:bCs w:val="0"/>
        </w:rPr>
        <w:t>/</w:t>
      </w:r>
      <w:r w:rsidR="00DA01D2" w:rsidRPr="00893B18">
        <w:rPr>
          <w:bCs w:val="0"/>
        </w:rPr>
        <w:t>….</w:t>
      </w:r>
      <w:r w:rsidR="0074541D" w:rsidRPr="00893B18">
        <w:rPr>
          <w:bCs w:val="0"/>
        </w:rPr>
        <w:t>/2020</w:t>
      </w:r>
    </w:p>
    <w:p w:rsidR="00215D78" w:rsidRPr="00893B18" w:rsidRDefault="00215D78" w:rsidP="000C1A7C">
      <w:pPr>
        <w:pStyle w:val="Tytu"/>
        <w:spacing w:line="276" w:lineRule="auto"/>
        <w:rPr>
          <w:b w:val="0"/>
          <w:bCs w:val="0"/>
        </w:rPr>
      </w:pPr>
      <w:r w:rsidRPr="00893B18">
        <w:rPr>
          <w:b w:val="0"/>
          <w:bCs w:val="0"/>
        </w:rPr>
        <w:t xml:space="preserve">zawarta w dniu </w:t>
      </w:r>
      <w:r w:rsidR="00DA01D2" w:rsidRPr="00893B18">
        <w:rPr>
          <w:b w:val="0"/>
          <w:bCs w:val="0"/>
        </w:rPr>
        <w:t xml:space="preserve">………………. </w:t>
      </w:r>
      <w:r w:rsidR="0074541D" w:rsidRPr="00893B18">
        <w:rPr>
          <w:b w:val="0"/>
          <w:bCs w:val="0"/>
        </w:rPr>
        <w:t>2020</w:t>
      </w:r>
      <w:r w:rsidR="003A6F49" w:rsidRPr="00893B18">
        <w:rPr>
          <w:b w:val="0"/>
          <w:bCs w:val="0"/>
        </w:rPr>
        <w:t xml:space="preserve"> r.</w:t>
      </w:r>
      <w:r w:rsidRPr="00893B18">
        <w:rPr>
          <w:b w:val="0"/>
          <w:bCs w:val="0"/>
        </w:rPr>
        <w:t xml:space="preserve"> w Pruszkowie</w:t>
      </w:r>
    </w:p>
    <w:p w:rsidR="00692CE8" w:rsidRPr="00893B18" w:rsidRDefault="00692CE8" w:rsidP="000C1A7C">
      <w:pPr>
        <w:spacing w:line="276" w:lineRule="auto"/>
      </w:pPr>
    </w:p>
    <w:p w:rsidR="00215D78" w:rsidRPr="00893B18" w:rsidRDefault="00215D78" w:rsidP="000C1A7C">
      <w:pPr>
        <w:pStyle w:val="Tretekstu"/>
        <w:spacing w:line="276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pomiędzy </w:t>
      </w:r>
      <w:r w:rsidRPr="00893B18">
        <w:rPr>
          <w:rFonts w:ascii="Times New Roman" w:hAnsi="Times New Roman" w:cs="Times New Roman"/>
          <w:bCs w:val="0"/>
          <w:color w:val="auto"/>
          <w:sz w:val="24"/>
          <w:szCs w:val="24"/>
        </w:rPr>
        <w:t>Powiatem Pruszkowskim</w:t>
      </w:r>
      <w:r w:rsidRPr="00893B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z siedzibą w Pruszkowie przy ul. Drzymały 30, </w:t>
      </w:r>
      <w:r w:rsidR="00324D19" w:rsidRPr="00893B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="008A2F2F" w:rsidRPr="00893B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NIP 534-24-05-501, REGON 013267144, </w:t>
      </w:r>
      <w:r w:rsidR="00324D19" w:rsidRPr="00893B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reprezentowanym przez </w:t>
      </w:r>
      <w:r w:rsidR="00324D19" w:rsidRPr="00893B1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Zarząd Powiatu </w:t>
      </w:r>
      <w:r w:rsidRPr="00893B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 rzecz</w:t>
      </w:r>
      <w:r w:rsidR="00324D19" w:rsidRPr="00893B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893B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i w imieniu którego działają:</w:t>
      </w:r>
    </w:p>
    <w:p w:rsidR="000A233A" w:rsidRPr="00893B18" w:rsidRDefault="000A233A" w:rsidP="000A233A">
      <w:pPr>
        <w:pStyle w:val="Tekstpodstawowy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……………………………………….</w:t>
      </w:r>
    </w:p>
    <w:p w:rsidR="000A233A" w:rsidRPr="00893B18" w:rsidRDefault="000A233A" w:rsidP="000A233A">
      <w:pPr>
        <w:pStyle w:val="Tekstpodstawowy"/>
        <w:numPr>
          <w:ilvl w:val="0"/>
          <w:numId w:val="16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……………………………………….</w:t>
      </w:r>
    </w:p>
    <w:p w:rsidR="00215D78" w:rsidRPr="00893B18" w:rsidRDefault="00215D78" w:rsidP="000C1A7C">
      <w:pPr>
        <w:pStyle w:val="Tretekstu"/>
        <w:spacing w:line="276" w:lineRule="auto"/>
        <w:ind w:left="360" w:hanging="3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zwanym dalej </w:t>
      </w:r>
      <w:r w:rsidRPr="00893B18">
        <w:rPr>
          <w:rFonts w:ascii="Times New Roman" w:hAnsi="Times New Roman" w:cs="Times New Roman"/>
          <w:bCs w:val="0"/>
          <w:color w:val="auto"/>
          <w:sz w:val="24"/>
          <w:szCs w:val="24"/>
        </w:rPr>
        <w:t>„Zamawiającym",</w:t>
      </w:r>
    </w:p>
    <w:p w:rsidR="00215D78" w:rsidRPr="00893B18" w:rsidRDefault="00215D78" w:rsidP="000C1A7C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a:</w:t>
      </w:r>
      <w:r w:rsidR="00585B42" w:rsidRPr="00893B1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</w:p>
    <w:p w:rsidR="00FC3F04" w:rsidRPr="00893B18" w:rsidRDefault="00FC3F04" w:rsidP="00FC3F04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D34C21" w:rsidRPr="00893B18" w:rsidRDefault="00D34C21" w:rsidP="00D34C21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DA01D2" w:rsidRPr="00893B18" w:rsidRDefault="00DA01D2" w:rsidP="000C1A7C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A13AF1" w:rsidRPr="00893B18" w:rsidRDefault="00A13AF1" w:rsidP="000C1A7C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zwanym w dalszej części </w:t>
      </w:r>
      <w:r w:rsidRPr="00893B18">
        <w:rPr>
          <w:rFonts w:ascii="Times New Roman" w:hAnsi="Times New Roman" w:cs="Times New Roman"/>
          <w:sz w:val="24"/>
          <w:szCs w:val="24"/>
        </w:rPr>
        <w:t>„Wykonawcą”,</w:t>
      </w:r>
    </w:p>
    <w:p w:rsidR="00215D78" w:rsidRPr="00893B18" w:rsidRDefault="00A13AF1" w:rsidP="000C1A7C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i/>
          <w:i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zwanymi dalej łącznie „Stronami”.</w:t>
      </w:r>
    </w:p>
    <w:p w:rsidR="00215D78" w:rsidRPr="00893B18" w:rsidRDefault="00215D78" w:rsidP="000C1A7C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iCs/>
          <w:sz w:val="24"/>
          <w:szCs w:val="24"/>
        </w:rPr>
      </w:pPr>
    </w:p>
    <w:p w:rsidR="00893B18" w:rsidRPr="00893B18" w:rsidRDefault="00893B18" w:rsidP="00893B18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Ze względu na wartość nie przekraczającą wyrażonej w złotych równowartości kwoty 30 000 euro,</w:t>
      </w:r>
    </w:p>
    <w:p w:rsidR="0098190A" w:rsidRPr="00893B18" w:rsidRDefault="00893B18" w:rsidP="00893B18">
      <w:pPr>
        <w:pStyle w:val="Tekstpodstawowy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do niniejszej umowy nie ma zastosowania ustawa z dnia 29 stycznia 2004 roku - Prawo zamówień publicznych (Dz. U. z 2019 r. poz. 1843 t. j.)</w:t>
      </w:r>
    </w:p>
    <w:p w:rsidR="007B76A0" w:rsidRPr="00893B18" w:rsidRDefault="00FA619B" w:rsidP="007B76A0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B18">
        <w:rPr>
          <w:rFonts w:ascii="Times New Roman" w:hAnsi="Times New Roman" w:cs="Times New Roman"/>
          <w:sz w:val="24"/>
          <w:szCs w:val="24"/>
        </w:rPr>
        <w:t>§ 1.</w:t>
      </w:r>
      <w:r w:rsidR="0059335B" w:rsidRPr="00893B18">
        <w:rPr>
          <w:rFonts w:ascii="Times New Roman" w:hAnsi="Times New Roman" w:cs="Times New Roman"/>
          <w:sz w:val="24"/>
          <w:szCs w:val="24"/>
        </w:rPr>
        <w:t xml:space="preserve"> Przedmiot umowy</w:t>
      </w:r>
    </w:p>
    <w:p w:rsidR="007B76A0" w:rsidRPr="00893B18" w:rsidRDefault="00FA619B" w:rsidP="0098190A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Cs w:val="24"/>
        </w:rPr>
      </w:pPr>
      <w:r w:rsidRPr="00893B18">
        <w:rPr>
          <w:rFonts w:ascii="Times New Roman" w:hAnsi="Times New Roman" w:cs="Times New Roman"/>
          <w:bCs/>
          <w:szCs w:val="24"/>
        </w:rPr>
        <w:t xml:space="preserve">Zamawiający zleca, a Wykonawca przyjmuje do realizacji </w:t>
      </w:r>
      <w:r w:rsidR="00906C69" w:rsidRPr="00893B18">
        <w:rPr>
          <w:rFonts w:ascii="Times New Roman" w:hAnsi="Times New Roman" w:cs="Times New Roman"/>
          <w:bCs/>
          <w:szCs w:val="24"/>
        </w:rPr>
        <w:t xml:space="preserve">zadanie pn. </w:t>
      </w:r>
      <w:r w:rsidR="007B76A0" w:rsidRPr="00893B18">
        <w:rPr>
          <w:rFonts w:ascii="Times New Roman" w:hAnsi="Times New Roman" w:cs="Times New Roman"/>
          <w:bCs/>
          <w:szCs w:val="24"/>
        </w:rPr>
        <w:t>„</w:t>
      </w:r>
      <w:r w:rsidR="0098190A" w:rsidRPr="00893B18">
        <w:rPr>
          <w:rFonts w:ascii="Times New Roman" w:eastAsia="Times New Roman" w:hAnsi="Times New Roman" w:cs="Times New Roman"/>
          <w:szCs w:val="24"/>
          <w:lang w:eastAsia="pl-PL"/>
        </w:rPr>
        <w:t>Przebudowa odcinka kanalizacji deszczowej w ciągu drogi powiatowej nr 3106W stanowiącej ul. Warszawską</w:t>
      </w:r>
      <w:r w:rsidR="0098190A" w:rsidRPr="00893B18">
        <w:rPr>
          <w:rFonts w:ascii="Times New Roman" w:eastAsia="Times New Roman" w:hAnsi="Times New Roman" w:cs="Times New Roman"/>
          <w:szCs w:val="24"/>
          <w:lang w:eastAsia="pl-PL"/>
        </w:rPr>
        <w:br/>
        <w:t>w Nadarzynie</w:t>
      </w:r>
      <w:r w:rsidR="007B76A0" w:rsidRPr="00893B18">
        <w:rPr>
          <w:rFonts w:ascii="Times New Roman" w:hAnsi="Times New Roman" w:cs="Times New Roman"/>
          <w:bCs/>
          <w:iCs/>
          <w:szCs w:val="24"/>
        </w:rPr>
        <w:t>”,</w:t>
      </w:r>
      <w:r w:rsidR="007B76A0" w:rsidRPr="00893B18">
        <w:rPr>
          <w:rFonts w:ascii="Times New Roman" w:hAnsi="Times New Roman" w:cs="Times New Roman"/>
          <w:szCs w:val="24"/>
        </w:rPr>
        <w:t xml:space="preserve"> </w:t>
      </w:r>
      <w:r w:rsidR="00C37005" w:rsidRPr="00893B18">
        <w:rPr>
          <w:rFonts w:ascii="Times New Roman" w:hAnsi="Times New Roman" w:cs="Times New Roman"/>
          <w:szCs w:val="24"/>
        </w:rPr>
        <w:t>w ramach zadania inwestycyjnego pod nazwą: „Przebudowa obiektów inżynieryjnych”.</w:t>
      </w:r>
    </w:p>
    <w:p w:rsidR="00FA619B" w:rsidRPr="00893B18" w:rsidRDefault="00FA619B" w:rsidP="0098190A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Cs w:val="24"/>
        </w:rPr>
      </w:pPr>
      <w:r w:rsidRPr="00893B18">
        <w:rPr>
          <w:rFonts w:ascii="Times New Roman" w:hAnsi="Times New Roman" w:cs="Times New Roman"/>
          <w:szCs w:val="24"/>
        </w:rPr>
        <w:t>Wykonawca oświadcza, że posiada uprawnienia do wykonania prac określonych w ust. 1.</w:t>
      </w:r>
    </w:p>
    <w:p w:rsidR="00FA619B" w:rsidRPr="00893B18" w:rsidRDefault="00FA619B" w:rsidP="000C1A7C">
      <w:pPr>
        <w:pStyle w:val="Tekstpodstawowy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A619B" w:rsidRPr="00893B18" w:rsidRDefault="00FA619B" w:rsidP="000C1A7C">
      <w:pPr>
        <w:pStyle w:val="Tekstpodstawowy"/>
        <w:spacing w:line="276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893B18">
        <w:rPr>
          <w:rFonts w:ascii="Times New Roman" w:hAnsi="Times New Roman" w:cs="Times New Roman"/>
          <w:sz w:val="24"/>
          <w:szCs w:val="24"/>
        </w:rPr>
        <w:t>§ 2.</w:t>
      </w:r>
      <w:r w:rsidR="0059335B" w:rsidRPr="00893B18">
        <w:rPr>
          <w:rFonts w:ascii="Times New Roman" w:hAnsi="Times New Roman" w:cs="Times New Roman"/>
          <w:sz w:val="24"/>
          <w:szCs w:val="24"/>
        </w:rPr>
        <w:t xml:space="preserve"> Zakres umowy</w:t>
      </w:r>
    </w:p>
    <w:p w:rsidR="007B76A0" w:rsidRPr="00893B18" w:rsidRDefault="00FA619B" w:rsidP="00893B18">
      <w:pPr>
        <w:pStyle w:val="Tekstpodstawowy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W zakres </w:t>
      </w:r>
      <w:r w:rsidR="0098190A" w:rsidRPr="00893B1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przebudowy kanalizacji deszczowej</w:t>
      </w:r>
      <w:r w:rsidRPr="00893B1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wchodzi:</w:t>
      </w:r>
    </w:p>
    <w:p w:rsidR="00893B18" w:rsidRDefault="007B76A0" w:rsidP="00893B18">
      <w:pPr>
        <w:pStyle w:val="Akapitzlist"/>
        <w:numPr>
          <w:ilvl w:val="0"/>
          <w:numId w:val="27"/>
        </w:numPr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893B18">
        <w:rPr>
          <w:rFonts w:ascii="Times New Roman" w:hAnsi="Times New Roman" w:cs="Times New Roman"/>
          <w:szCs w:val="24"/>
        </w:rPr>
        <w:t>wprowadzenie czasowej organizacji ruchu,</w:t>
      </w:r>
    </w:p>
    <w:p w:rsidR="00893B18" w:rsidRPr="00893B18" w:rsidRDefault="00893B18" w:rsidP="00893B18">
      <w:pPr>
        <w:pStyle w:val="Akapitzlist"/>
        <w:suppressAutoHyphens w:val="0"/>
        <w:spacing w:after="160" w:line="259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8556E9" w:rsidRPr="00893B18" w:rsidRDefault="0098190A" w:rsidP="008556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Cs w:val="24"/>
        </w:rPr>
      </w:pPr>
      <w:r w:rsidRPr="00893B18">
        <w:rPr>
          <w:rFonts w:ascii="Times New Roman" w:hAnsi="Times New Roman" w:cs="Times New Roman"/>
          <w:szCs w:val="24"/>
        </w:rPr>
        <w:t>demontaż istniejącego kanału deszczowego wraz ze studzienkami,</w:t>
      </w:r>
    </w:p>
    <w:p w:rsidR="0098190A" w:rsidRPr="00893B18" w:rsidRDefault="0098190A" w:rsidP="0098190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Cs w:val="24"/>
        </w:rPr>
      </w:pPr>
      <w:r w:rsidRPr="00893B18">
        <w:rPr>
          <w:rFonts w:ascii="Times New Roman" w:hAnsi="Times New Roman" w:cs="Times New Roman"/>
          <w:szCs w:val="24"/>
        </w:rPr>
        <w:t xml:space="preserve">wykonanie kanału deszczowego, </w:t>
      </w:r>
    </w:p>
    <w:p w:rsidR="0098190A" w:rsidRPr="00893B18" w:rsidRDefault="0098190A" w:rsidP="0098190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Cs w:val="24"/>
        </w:rPr>
      </w:pPr>
      <w:r w:rsidRPr="00893B18">
        <w:rPr>
          <w:rFonts w:ascii="Times New Roman" w:hAnsi="Times New Roman" w:cs="Times New Roman"/>
          <w:szCs w:val="24"/>
        </w:rPr>
        <w:t xml:space="preserve">wykonanie przykanalików deszczowych, </w:t>
      </w:r>
    </w:p>
    <w:p w:rsidR="008556E9" w:rsidRPr="00893B18" w:rsidRDefault="008556E9" w:rsidP="0098190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Cs w:val="24"/>
        </w:rPr>
      </w:pPr>
      <w:r w:rsidRPr="00893B18">
        <w:rPr>
          <w:rFonts w:ascii="Times New Roman" w:hAnsi="Times New Roman" w:cs="Times New Roman"/>
          <w:szCs w:val="24"/>
        </w:rPr>
        <w:t>wyk</w:t>
      </w:r>
      <w:r w:rsidR="00893B18">
        <w:rPr>
          <w:rFonts w:ascii="Times New Roman" w:hAnsi="Times New Roman" w:cs="Times New Roman"/>
          <w:szCs w:val="24"/>
        </w:rPr>
        <w:t>onanie odwodnienia liniowego ACO D</w:t>
      </w:r>
      <w:r w:rsidRPr="00893B18">
        <w:rPr>
          <w:rFonts w:ascii="Times New Roman" w:hAnsi="Times New Roman" w:cs="Times New Roman"/>
          <w:szCs w:val="24"/>
        </w:rPr>
        <w:t xml:space="preserve">rain, </w:t>
      </w:r>
    </w:p>
    <w:p w:rsidR="0098190A" w:rsidRPr="00893B18" w:rsidRDefault="0098190A" w:rsidP="0098190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Cs w:val="24"/>
        </w:rPr>
      </w:pPr>
      <w:r w:rsidRPr="00893B18">
        <w:rPr>
          <w:rFonts w:ascii="Times New Roman" w:hAnsi="Times New Roman" w:cs="Times New Roman"/>
          <w:szCs w:val="24"/>
        </w:rPr>
        <w:t xml:space="preserve">wykonanie studzienek kanalizacyjnych, </w:t>
      </w:r>
    </w:p>
    <w:p w:rsidR="0098190A" w:rsidRPr="00893B18" w:rsidRDefault="0098190A" w:rsidP="006A540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Cs w:val="24"/>
        </w:rPr>
      </w:pPr>
      <w:r w:rsidRPr="00893B18">
        <w:rPr>
          <w:rFonts w:ascii="Times New Roman" w:hAnsi="Times New Roman" w:cs="Times New Roman"/>
          <w:szCs w:val="24"/>
        </w:rPr>
        <w:t>wyk</w:t>
      </w:r>
      <w:r w:rsidR="008556E9" w:rsidRPr="00893B18">
        <w:rPr>
          <w:rFonts w:ascii="Times New Roman" w:hAnsi="Times New Roman" w:cs="Times New Roman"/>
          <w:szCs w:val="24"/>
        </w:rPr>
        <w:t xml:space="preserve">onanie </w:t>
      </w:r>
      <w:r w:rsidRPr="00893B18">
        <w:rPr>
          <w:rFonts w:ascii="Times New Roman" w:hAnsi="Times New Roman" w:cs="Times New Roman"/>
          <w:szCs w:val="24"/>
        </w:rPr>
        <w:t>wpustów deszczowych obsadzonych na studzienkach</w:t>
      </w:r>
      <w:r w:rsidR="008556E9" w:rsidRPr="00893B18">
        <w:rPr>
          <w:rFonts w:ascii="Times New Roman" w:hAnsi="Times New Roman" w:cs="Times New Roman"/>
          <w:szCs w:val="24"/>
        </w:rPr>
        <w:t xml:space="preserve"> osadnikowych z rur betonowych,</w:t>
      </w:r>
    </w:p>
    <w:p w:rsidR="00D34C21" w:rsidRPr="00893B18" w:rsidRDefault="00FA619B" w:rsidP="006A5403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jc w:val="both"/>
        <w:rPr>
          <w:rFonts w:ascii="Times New Roman" w:hAnsi="Times New Roman" w:cs="Times New Roman"/>
          <w:bCs/>
          <w:szCs w:val="24"/>
        </w:rPr>
      </w:pPr>
      <w:r w:rsidRPr="00893B18">
        <w:rPr>
          <w:rFonts w:ascii="Times New Roman" w:hAnsi="Times New Roman" w:cs="Times New Roman"/>
          <w:bCs/>
          <w:szCs w:val="24"/>
        </w:rPr>
        <w:t xml:space="preserve">Szczegółowy zakres prac określa </w:t>
      </w:r>
      <w:r w:rsidR="00E44A20">
        <w:rPr>
          <w:rFonts w:ascii="Times New Roman" w:hAnsi="Times New Roman" w:cs="Times New Roman"/>
          <w:bCs/>
          <w:szCs w:val="24"/>
        </w:rPr>
        <w:t>dokumentacja techniczna</w:t>
      </w:r>
      <w:r w:rsidRPr="00893B18">
        <w:rPr>
          <w:rFonts w:ascii="Times New Roman" w:hAnsi="Times New Roman" w:cs="Times New Roman"/>
          <w:bCs/>
          <w:szCs w:val="24"/>
        </w:rPr>
        <w:t>.</w:t>
      </w:r>
    </w:p>
    <w:p w:rsidR="0098190A" w:rsidRPr="00893B18" w:rsidRDefault="0098190A" w:rsidP="000C1A7C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CD6" w:rsidRPr="00893B18" w:rsidRDefault="00215D78" w:rsidP="000C1A7C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B18">
        <w:rPr>
          <w:rFonts w:ascii="Times New Roman" w:hAnsi="Times New Roman" w:cs="Times New Roman"/>
          <w:sz w:val="24"/>
          <w:szCs w:val="24"/>
        </w:rPr>
        <w:t>§ 3.</w:t>
      </w:r>
      <w:r w:rsidR="0059335B" w:rsidRPr="00893B18">
        <w:rPr>
          <w:rFonts w:ascii="Times New Roman" w:hAnsi="Times New Roman" w:cs="Times New Roman"/>
          <w:sz w:val="24"/>
          <w:szCs w:val="24"/>
        </w:rPr>
        <w:t xml:space="preserve"> Termin realizacji</w:t>
      </w:r>
    </w:p>
    <w:p w:rsidR="00215D78" w:rsidRPr="00893B18" w:rsidRDefault="00215D78" w:rsidP="007B76A0">
      <w:pPr>
        <w:pStyle w:val="Tekstpodstawowy"/>
        <w:numPr>
          <w:ilvl w:val="0"/>
          <w:numId w:val="14"/>
        </w:numPr>
        <w:tabs>
          <w:tab w:val="clear" w:pos="720"/>
          <w:tab w:val="left" w:pos="-2880"/>
          <w:tab w:val="left" w:pos="388"/>
          <w:tab w:val="num" w:pos="426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Termin rozpoczęcia robót ustala się na dzień </w:t>
      </w:r>
      <w:r w:rsidR="008A5B09" w:rsidRPr="00893B1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podpisania umowy. </w:t>
      </w:r>
    </w:p>
    <w:p w:rsidR="00B04E14" w:rsidRPr="00893B18" w:rsidRDefault="00215D78" w:rsidP="007B76A0">
      <w:pPr>
        <w:pStyle w:val="Tekstpodstawowy"/>
        <w:numPr>
          <w:ilvl w:val="0"/>
          <w:numId w:val="14"/>
        </w:numPr>
        <w:tabs>
          <w:tab w:val="clear" w:pos="720"/>
          <w:tab w:val="left" w:pos="-2880"/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Strony ustalają</w:t>
      </w:r>
      <w:r w:rsidR="00EF0CD6" w:rsidRPr="00893B18">
        <w:rPr>
          <w:rFonts w:ascii="Times New Roman" w:hAnsi="Times New Roman" w:cs="Times New Roman"/>
          <w:b w:val="0"/>
          <w:bCs/>
          <w:sz w:val="24"/>
          <w:szCs w:val="24"/>
        </w:rPr>
        <w:t>, że zadanie zostanie wykonane</w:t>
      </w:r>
      <w:r w:rsidR="0098190A"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 do dnia.........................</w:t>
      </w:r>
    </w:p>
    <w:p w:rsidR="005E7590" w:rsidRPr="00893B18" w:rsidRDefault="005E7590" w:rsidP="000C1A7C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D69" w:rsidRPr="00893B18" w:rsidRDefault="00215D78" w:rsidP="00354D69">
      <w:pPr>
        <w:jc w:val="center"/>
        <w:rPr>
          <w:b/>
          <w:lang w:eastAsia="pl-PL"/>
        </w:rPr>
      </w:pPr>
      <w:r w:rsidRPr="00893B18">
        <w:rPr>
          <w:b/>
        </w:rPr>
        <w:lastRenderedPageBreak/>
        <w:t>§ 4.</w:t>
      </w:r>
      <w:r w:rsidR="0059335B" w:rsidRPr="00893B18">
        <w:rPr>
          <w:b/>
        </w:rPr>
        <w:t xml:space="preserve"> </w:t>
      </w:r>
      <w:r w:rsidR="00354D69" w:rsidRPr="00893B18">
        <w:rPr>
          <w:b/>
        </w:rPr>
        <w:t>Przedstawiciele stron</w:t>
      </w:r>
    </w:p>
    <w:p w:rsidR="00D34C21" w:rsidRPr="00893B18" w:rsidRDefault="00215D78" w:rsidP="007B76A0">
      <w:pPr>
        <w:pStyle w:val="Tekstpodstawowy"/>
        <w:numPr>
          <w:ilvl w:val="0"/>
          <w:numId w:val="3"/>
        </w:numPr>
        <w:tabs>
          <w:tab w:val="left" w:pos="-3060"/>
          <w:tab w:val="left" w:pos="284"/>
        </w:tabs>
        <w:spacing w:line="276" w:lineRule="auto"/>
        <w:ind w:left="0" w:firstLine="13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Na osobę nadzorującą Zamawiający powołuje</w:t>
      </w:r>
      <w:r w:rsidR="00D34C21" w:rsidRPr="00893B18">
        <w:rPr>
          <w:rFonts w:ascii="Times New Roman" w:hAnsi="Times New Roman" w:cs="Times New Roman"/>
          <w:b w:val="0"/>
          <w:bCs/>
          <w:sz w:val="24"/>
          <w:szCs w:val="24"/>
        </w:rPr>
        <w:t>:</w:t>
      </w:r>
    </w:p>
    <w:p w:rsidR="00215D78" w:rsidRPr="00893B18" w:rsidRDefault="00D34C21" w:rsidP="00D34C21">
      <w:pPr>
        <w:pStyle w:val="Tekstpodstawowy"/>
        <w:tabs>
          <w:tab w:val="left" w:pos="-3060"/>
          <w:tab w:val="left" w:pos="284"/>
        </w:tabs>
        <w:spacing w:line="276" w:lineRule="auto"/>
        <w:ind w:left="13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ab/>
      </w:r>
      <w:r w:rsidR="000C1A7C" w:rsidRPr="00893B18">
        <w:rPr>
          <w:rFonts w:ascii="Times New Roman" w:hAnsi="Times New Roman" w:cs="Times New Roman"/>
          <w:b w:val="0"/>
          <w:bCs/>
          <w:sz w:val="24"/>
          <w:szCs w:val="24"/>
        </w:rPr>
        <w:t>……………………</w:t>
      </w:r>
      <w:r w:rsidR="00BF0E11" w:rsidRPr="00893B18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Pr="00893B18">
        <w:rPr>
          <w:rFonts w:ascii="Times New Roman" w:hAnsi="Times New Roman" w:cs="Times New Roman"/>
          <w:b w:val="0"/>
          <w:sz w:val="24"/>
          <w:szCs w:val="24"/>
        </w:rPr>
        <w:t xml:space="preserve"> tel. kom …………………………… e-mail ………………………………</w:t>
      </w:r>
    </w:p>
    <w:p w:rsidR="00D34C21" w:rsidRPr="00893B18" w:rsidRDefault="00215D78" w:rsidP="007B76A0">
      <w:pPr>
        <w:pStyle w:val="Tekstpodstawowy"/>
        <w:numPr>
          <w:ilvl w:val="0"/>
          <w:numId w:val="3"/>
        </w:numPr>
        <w:tabs>
          <w:tab w:val="left" w:pos="-3060"/>
          <w:tab w:val="left" w:pos="284"/>
        </w:tabs>
        <w:spacing w:line="276" w:lineRule="auto"/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Osobą odpowiedzialną ze strony Wykonawcy za realizację zadania</w:t>
      </w:r>
      <w:r w:rsidR="005A0652"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 jest</w:t>
      </w:r>
      <w:r w:rsidR="00D34C21" w:rsidRPr="00893B18">
        <w:rPr>
          <w:rFonts w:ascii="Times New Roman" w:hAnsi="Times New Roman" w:cs="Times New Roman"/>
          <w:b w:val="0"/>
          <w:bCs/>
          <w:sz w:val="24"/>
          <w:szCs w:val="24"/>
        </w:rPr>
        <w:t>:</w:t>
      </w:r>
    </w:p>
    <w:p w:rsidR="00FC3F04" w:rsidRPr="00893B18" w:rsidRDefault="00D34C21" w:rsidP="00FC3F04">
      <w:pPr>
        <w:pStyle w:val="Tekstpodstawowy"/>
        <w:tabs>
          <w:tab w:val="left" w:pos="-3060"/>
          <w:tab w:val="left" w:pos="284"/>
        </w:tabs>
        <w:spacing w:line="276" w:lineRule="auto"/>
        <w:ind w:left="284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…………………….</w:t>
      </w:r>
      <w:r w:rsidRPr="00893B18">
        <w:rPr>
          <w:rFonts w:ascii="Times New Roman" w:hAnsi="Times New Roman" w:cs="Times New Roman"/>
          <w:b w:val="0"/>
          <w:sz w:val="24"/>
          <w:szCs w:val="24"/>
        </w:rPr>
        <w:t xml:space="preserve"> tel. kom …………………………… e-mail ………………………………</w:t>
      </w:r>
    </w:p>
    <w:p w:rsidR="00FC3F04" w:rsidRPr="00893B18" w:rsidRDefault="00FC3F04" w:rsidP="007B76A0">
      <w:pPr>
        <w:pStyle w:val="Tekstpodstawowy"/>
        <w:numPr>
          <w:ilvl w:val="0"/>
          <w:numId w:val="3"/>
        </w:numPr>
        <w:tabs>
          <w:tab w:val="clear" w:pos="720"/>
          <w:tab w:val="left" w:pos="-3060"/>
          <w:tab w:val="left" w:pos="284"/>
          <w:tab w:val="num" w:pos="360"/>
        </w:tabs>
        <w:spacing w:line="276" w:lineRule="auto"/>
        <w:ind w:hanging="72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FB0B07" w:rsidRPr="00893B18">
        <w:rPr>
          <w:rFonts w:ascii="Times New Roman" w:hAnsi="Times New Roman" w:cs="Times New Roman"/>
          <w:b w:val="0"/>
          <w:sz w:val="24"/>
          <w:szCs w:val="24"/>
        </w:rPr>
        <w:t xml:space="preserve">Zamawiający wyznacza swoich przedstawicieli na czas </w:t>
      </w:r>
      <w:r w:rsidR="00972C2D" w:rsidRPr="00893B18">
        <w:rPr>
          <w:rFonts w:ascii="Times New Roman" w:hAnsi="Times New Roman" w:cs="Times New Roman"/>
          <w:b w:val="0"/>
          <w:sz w:val="24"/>
          <w:szCs w:val="24"/>
        </w:rPr>
        <w:t>realizacji zadania w osobach</w:t>
      </w:r>
      <w:r w:rsidRPr="00893B1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72C2D" w:rsidRPr="00893B18" w:rsidRDefault="00FC3F04" w:rsidP="000A233A">
      <w:pPr>
        <w:pStyle w:val="Tekstpodstawowy"/>
        <w:widowControl w:val="0"/>
        <w:numPr>
          <w:ilvl w:val="0"/>
          <w:numId w:val="30"/>
        </w:numPr>
        <w:spacing w:after="120" w:line="276" w:lineRule="auto"/>
        <w:rPr>
          <w:rStyle w:val="Hipercze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893B18">
        <w:rPr>
          <w:rFonts w:ascii="Times New Roman" w:hAnsi="Times New Roman" w:cs="Times New Roman"/>
          <w:b w:val="0"/>
          <w:sz w:val="24"/>
          <w:szCs w:val="24"/>
        </w:rPr>
        <w:t xml:space="preserve">Pan </w:t>
      </w:r>
      <w:r w:rsidR="00481882" w:rsidRPr="00893B18">
        <w:rPr>
          <w:rFonts w:ascii="Times New Roman" w:hAnsi="Times New Roman" w:cs="Times New Roman"/>
          <w:b w:val="0"/>
          <w:sz w:val="24"/>
          <w:szCs w:val="24"/>
        </w:rPr>
        <w:t>Andrzej Kutyński</w:t>
      </w:r>
      <w:r w:rsidRPr="00893B18">
        <w:rPr>
          <w:rFonts w:ascii="Times New Roman" w:hAnsi="Times New Roman" w:cs="Times New Roman"/>
          <w:b w:val="0"/>
          <w:sz w:val="24"/>
          <w:szCs w:val="24"/>
        </w:rPr>
        <w:t xml:space="preserve"> tel. 6</w:t>
      </w:r>
      <w:r w:rsidR="00481882" w:rsidRPr="00893B18">
        <w:rPr>
          <w:rFonts w:ascii="Times New Roman" w:hAnsi="Times New Roman" w:cs="Times New Roman"/>
          <w:b w:val="0"/>
          <w:sz w:val="24"/>
          <w:szCs w:val="24"/>
        </w:rPr>
        <w:t>04</w:t>
      </w:r>
      <w:r w:rsidRPr="00893B18">
        <w:rPr>
          <w:rFonts w:ascii="Times New Roman" w:hAnsi="Times New Roman" w:cs="Times New Roman"/>
          <w:b w:val="0"/>
          <w:sz w:val="24"/>
          <w:szCs w:val="24"/>
        </w:rPr>
        <w:t> </w:t>
      </w:r>
      <w:r w:rsidR="00481882" w:rsidRPr="00893B18">
        <w:rPr>
          <w:rFonts w:ascii="Times New Roman" w:hAnsi="Times New Roman" w:cs="Times New Roman"/>
          <w:b w:val="0"/>
          <w:sz w:val="24"/>
          <w:szCs w:val="24"/>
        </w:rPr>
        <w:t>051</w:t>
      </w:r>
      <w:r w:rsidRPr="00893B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1882" w:rsidRPr="00893B18">
        <w:rPr>
          <w:rFonts w:ascii="Times New Roman" w:hAnsi="Times New Roman" w:cs="Times New Roman"/>
          <w:b w:val="0"/>
          <w:sz w:val="24"/>
          <w:szCs w:val="24"/>
        </w:rPr>
        <w:t>483</w:t>
      </w:r>
      <w:r w:rsidRPr="00893B18">
        <w:rPr>
          <w:rFonts w:ascii="Times New Roman" w:hAnsi="Times New Roman" w:cs="Times New Roman"/>
          <w:b w:val="0"/>
          <w:sz w:val="24"/>
          <w:szCs w:val="24"/>
        </w:rPr>
        <w:t xml:space="preserve"> e-mail:</w:t>
      </w:r>
      <w:r w:rsidR="00481882" w:rsidRPr="00893B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8" w:history="1">
        <w:r w:rsidR="00972C2D" w:rsidRPr="00893B18">
          <w:rPr>
            <w:rStyle w:val="Hipercze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andrzej.kutynski@powiat.pruszkow.pl</w:t>
        </w:r>
      </w:hyperlink>
      <w:r w:rsidR="00972C2D" w:rsidRPr="00893B18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D34C21" w:rsidRPr="00893B18" w:rsidRDefault="00D34C21" w:rsidP="00D34C21">
      <w:pPr>
        <w:tabs>
          <w:tab w:val="left" w:pos="851"/>
        </w:tabs>
        <w:spacing w:line="276" w:lineRule="auto"/>
        <w:jc w:val="both"/>
      </w:pPr>
      <w:r w:rsidRPr="00893B18">
        <w:t>Strony uzgadniają, że bieżąca komunikacja przedstawicieli Stron przy realizacji umowy odbywać się będzie za pomocą telefonu oraz e-mail, na numery oraz adresy wskazane wyżej przy ich nazwiskach, przy czym każda ze Stron może żądać od drugiej pisemnego potwierdzenia otrzymania komunikatu lub oświadczenia woli przesłanego drogą elektroniczną.</w:t>
      </w:r>
    </w:p>
    <w:p w:rsidR="00C33628" w:rsidRPr="00893B18" w:rsidRDefault="00C33628" w:rsidP="000C1A7C">
      <w:pPr>
        <w:pStyle w:val="Tekstpodstawowy"/>
        <w:tabs>
          <w:tab w:val="left" w:pos="-3060"/>
          <w:tab w:val="left" w:pos="427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0CD6" w:rsidRPr="00893B18" w:rsidRDefault="00215D78" w:rsidP="000C1A7C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B18">
        <w:rPr>
          <w:rFonts w:ascii="Times New Roman" w:hAnsi="Times New Roman" w:cs="Times New Roman"/>
          <w:sz w:val="24"/>
          <w:szCs w:val="24"/>
        </w:rPr>
        <w:t>§ 5.</w:t>
      </w:r>
      <w:r w:rsidR="0059335B" w:rsidRPr="00893B18">
        <w:rPr>
          <w:rFonts w:ascii="Times New Roman" w:hAnsi="Times New Roman" w:cs="Times New Roman"/>
          <w:sz w:val="24"/>
          <w:szCs w:val="24"/>
        </w:rPr>
        <w:t xml:space="preserve"> Obowiązki wykonawcy</w:t>
      </w:r>
    </w:p>
    <w:p w:rsidR="00215D78" w:rsidRPr="00893B18" w:rsidRDefault="00215D78" w:rsidP="000C1A7C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Do obowiązków Wykonawcy należy:</w:t>
      </w:r>
    </w:p>
    <w:p w:rsidR="00A131A8" w:rsidRPr="00893B18" w:rsidRDefault="00A131A8" w:rsidP="007B76A0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utrzymywanie terenu robót w stanie </w:t>
      </w:r>
      <w:r w:rsidRPr="00893B1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umożliwiającym ruch pojazdów, usuwanie wszelkich materiałów i odpadów, śmieci, ziemi oraz urządzeń prowizorycznych;</w:t>
      </w:r>
    </w:p>
    <w:p w:rsidR="00A131A8" w:rsidRPr="00893B18" w:rsidRDefault="006A5403" w:rsidP="007B76A0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opracowanie,</w:t>
      </w:r>
      <w:r w:rsidR="00A131A8" w:rsidRPr="00893B1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uzyskanie zatwierdzenia </w:t>
      </w:r>
      <w:r w:rsidRPr="00893B1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i wprowadzenie </w:t>
      </w:r>
      <w:r w:rsidR="00A131A8" w:rsidRPr="00893B1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organizacji ruchu na czas robót dla odcink</w:t>
      </w:r>
      <w:r w:rsidR="009331BE" w:rsidRPr="00893B1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ów</w:t>
      </w:r>
      <w:r w:rsidR="00A131A8" w:rsidRPr="00893B1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dr</w:t>
      </w:r>
      <w:r w:rsidR="009331BE" w:rsidRPr="00893B1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óg</w:t>
      </w:r>
      <w:r w:rsidR="00A131A8" w:rsidRPr="00893B1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objęt</w:t>
      </w:r>
      <w:r w:rsidR="009331BE" w:rsidRPr="00893B1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ych</w:t>
      </w:r>
      <w:r w:rsidR="00A131A8" w:rsidRPr="00893B1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niniejszą umową;</w:t>
      </w:r>
    </w:p>
    <w:p w:rsidR="00A131A8" w:rsidRPr="00893B18" w:rsidRDefault="00A131A8" w:rsidP="007B76A0">
      <w:pPr>
        <w:pStyle w:val="Tekstpodstawowy"/>
        <w:numPr>
          <w:ilvl w:val="0"/>
          <w:numId w:val="11"/>
        </w:numPr>
        <w:tabs>
          <w:tab w:val="clear" w:pos="720"/>
          <w:tab w:val="left" w:pos="-1620"/>
        </w:tabs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zabezpieczenie terenu robót zgodnie z zatwierdzoną organizacją ruchu</w:t>
      </w: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 na czas budowy oraz „Instrukcją o prowadzeniu robót w pasie drogowym”;</w:t>
      </w:r>
    </w:p>
    <w:p w:rsidR="00A131A8" w:rsidRPr="00893B18" w:rsidRDefault="00A131A8" w:rsidP="007B76A0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ponoszenie odpowiedzialności za szkody wyrządzone osobom trzecim w trakcie wykonywania przedmiotu umowy pod rygorem odpowiedzialności cywilnej za powstałe szkody;</w:t>
      </w:r>
    </w:p>
    <w:p w:rsidR="00A131A8" w:rsidRPr="00893B18" w:rsidRDefault="00A131A8" w:rsidP="007B76A0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zapewnienie stałego nadzoru technicznego uprawnionego kierownika  nad realizacją robót;</w:t>
      </w:r>
    </w:p>
    <w:p w:rsidR="00A131A8" w:rsidRPr="00893B18" w:rsidRDefault="00A131A8" w:rsidP="007B76A0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utrzymanie stałej łączności telefonicznej z osobą nadzorującą wymienioną w § </w:t>
      </w:r>
      <w:r w:rsidR="001F5DC4" w:rsidRPr="00893B18">
        <w:rPr>
          <w:rFonts w:ascii="Times New Roman" w:hAnsi="Times New Roman" w:cs="Times New Roman"/>
          <w:b w:val="0"/>
          <w:bCs/>
          <w:sz w:val="24"/>
          <w:szCs w:val="24"/>
        </w:rPr>
        <w:t>4</w:t>
      </w: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 ust. 1 niniejszej umowy;</w:t>
      </w:r>
    </w:p>
    <w:p w:rsidR="00A131A8" w:rsidRPr="00893B18" w:rsidRDefault="00A131A8" w:rsidP="007B76A0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posiadanie ubezpieczenia od odpowiedzialności cywilnej w związku z prowadzon</w:t>
      </w:r>
      <w:r w:rsidR="009331BE" w:rsidRPr="00893B18">
        <w:rPr>
          <w:rFonts w:ascii="Times New Roman" w:hAnsi="Times New Roman" w:cs="Times New Roman"/>
          <w:b w:val="0"/>
          <w:bCs/>
          <w:sz w:val="24"/>
          <w:szCs w:val="24"/>
        </w:rPr>
        <w:t>ą</w:t>
      </w: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 działalnością </w:t>
      </w:r>
      <w:r w:rsidR="00C25122" w:rsidRPr="00893B18">
        <w:rPr>
          <w:rFonts w:ascii="Times New Roman" w:hAnsi="Times New Roman" w:cs="Times New Roman"/>
          <w:b w:val="0"/>
          <w:bCs/>
          <w:sz w:val="24"/>
          <w:szCs w:val="24"/>
        </w:rPr>
        <w:t>gosp</w:t>
      </w:r>
      <w:r w:rsidR="006A5403" w:rsidRPr="00893B18">
        <w:rPr>
          <w:rFonts w:ascii="Times New Roman" w:hAnsi="Times New Roman" w:cs="Times New Roman"/>
          <w:b w:val="0"/>
          <w:bCs/>
          <w:sz w:val="24"/>
          <w:szCs w:val="24"/>
        </w:rPr>
        <w:t>odarczą kwotę nie mniejsza niż 1</w:t>
      </w:r>
      <w:r w:rsidR="00C25122" w:rsidRPr="00893B18">
        <w:rPr>
          <w:rFonts w:ascii="Times New Roman" w:hAnsi="Times New Roman" w:cs="Times New Roman"/>
          <w:b w:val="0"/>
          <w:bCs/>
          <w:sz w:val="24"/>
          <w:szCs w:val="24"/>
        </w:rPr>
        <w:t>00 000 zł</w:t>
      </w: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;</w:t>
      </w:r>
    </w:p>
    <w:p w:rsidR="00A131A8" w:rsidRPr="00893B18" w:rsidRDefault="00A131A8" w:rsidP="007B76A0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wykonanie przedmiotu umowy z materiałów własnych odpowiadających wymogom wyrobów dopuszczonych do obrotu i stosowania w budownictwie;</w:t>
      </w:r>
    </w:p>
    <w:p w:rsidR="00A131A8" w:rsidRPr="00893B18" w:rsidRDefault="00A131A8" w:rsidP="007B76A0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na każde żądanie</w:t>
      </w:r>
      <w:r w:rsidRPr="00893B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Zamawiającego okazanie niezbędnych atestów, świadectw (certyfikatów) </w:t>
      </w: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br/>
        <w:t>i innych dokumentów stwierdzających jakość i dopuszczenie do stosowania użytych materiałów;</w:t>
      </w:r>
    </w:p>
    <w:p w:rsidR="00EF0CD6" w:rsidRPr="00893B18" w:rsidRDefault="00A131A8" w:rsidP="007B76A0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uporządkowanie terenu robót</w:t>
      </w:r>
      <w:r w:rsidR="00A163C7"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 i przywrócenie do stanu poprzedniego po zakończeniu prac oraz </w:t>
      </w: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przekazanie</w:t>
      </w:r>
      <w:r w:rsidR="00A163C7"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 go w terminie ustalonym, </w:t>
      </w: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do odbioru robót.</w:t>
      </w:r>
    </w:p>
    <w:p w:rsidR="0035796B" w:rsidRPr="00893B18" w:rsidRDefault="0035796B" w:rsidP="000C1A7C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CD6" w:rsidRPr="00893B18" w:rsidRDefault="00215D78" w:rsidP="000C1A7C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B18">
        <w:rPr>
          <w:rFonts w:ascii="Times New Roman" w:hAnsi="Times New Roman" w:cs="Times New Roman"/>
          <w:sz w:val="24"/>
          <w:szCs w:val="24"/>
        </w:rPr>
        <w:t>§ 6.</w:t>
      </w:r>
      <w:r w:rsidR="0059335B" w:rsidRPr="00893B18">
        <w:rPr>
          <w:rFonts w:ascii="Times New Roman" w:hAnsi="Times New Roman" w:cs="Times New Roman"/>
          <w:sz w:val="24"/>
          <w:szCs w:val="24"/>
        </w:rPr>
        <w:t xml:space="preserve"> Wynagrodzenie</w:t>
      </w:r>
    </w:p>
    <w:p w:rsidR="0083758E" w:rsidRPr="00893B18" w:rsidRDefault="0083758E" w:rsidP="007B76A0">
      <w:pPr>
        <w:pStyle w:val="Tekstpodstawowy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Strony ustalają, że obowiązującą ich formą wynagrodzenia będzie niezmienne wynagrodzenie ryczałtowe, w wysokości: brutto: </w:t>
      </w:r>
      <w:r w:rsidR="000C1A7C" w:rsidRPr="00893B18">
        <w:rPr>
          <w:rFonts w:ascii="Times New Roman" w:hAnsi="Times New Roman" w:cs="Times New Roman"/>
          <w:b w:val="0"/>
          <w:bCs/>
          <w:sz w:val="24"/>
          <w:szCs w:val="24"/>
        </w:rPr>
        <w:t>…………………</w:t>
      </w: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 zł (słownie: </w:t>
      </w:r>
      <w:r w:rsidR="000C1A7C" w:rsidRPr="00893B18">
        <w:rPr>
          <w:rFonts w:ascii="Times New Roman" w:hAnsi="Times New Roman" w:cs="Times New Roman"/>
          <w:b w:val="0"/>
          <w:bCs/>
          <w:sz w:val="24"/>
          <w:szCs w:val="24"/>
        </w:rPr>
        <w:t>…………………………..</w:t>
      </w:r>
      <w:r w:rsidR="00A61AE4"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BF0E11" w:rsidRPr="00893B18">
        <w:rPr>
          <w:rFonts w:ascii="Times New Roman" w:hAnsi="Times New Roman" w:cs="Times New Roman"/>
          <w:b w:val="0"/>
          <w:bCs/>
          <w:sz w:val="24"/>
          <w:szCs w:val="24"/>
        </w:rPr>
        <w:t>/100</w:t>
      </w: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)</w:t>
      </w:r>
      <w:r w:rsidR="00347BE2" w:rsidRPr="00893B18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064582" w:rsidRPr="00893B18" w:rsidRDefault="00FF7D94" w:rsidP="006C766C">
      <w:pPr>
        <w:pStyle w:val="Tekstpodstawowy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W</w:t>
      </w:r>
      <w:r w:rsidR="00E979A9" w:rsidRPr="00893B18">
        <w:rPr>
          <w:rFonts w:ascii="Times New Roman" w:hAnsi="Times New Roman" w:cs="Times New Roman"/>
          <w:b w:val="0"/>
          <w:bCs/>
          <w:sz w:val="24"/>
          <w:szCs w:val="24"/>
        </w:rPr>
        <w:t>ynagrodzeni</w:t>
      </w:r>
      <w:r w:rsidR="005E4CDD" w:rsidRPr="00893B18">
        <w:rPr>
          <w:rFonts w:ascii="Times New Roman" w:hAnsi="Times New Roman" w:cs="Times New Roman"/>
          <w:b w:val="0"/>
          <w:bCs/>
          <w:sz w:val="24"/>
          <w:szCs w:val="24"/>
        </w:rPr>
        <w:t>e</w:t>
      </w:r>
      <w:r w:rsidR="00872E98" w:rsidRPr="00893B18">
        <w:rPr>
          <w:rFonts w:ascii="Times New Roman" w:hAnsi="Times New Roman" w:cs="Times New Roman"/>
          <w:b w:val="0"/>
          <w:bCs/>
          <w:sz w:val="24"/>
          <w:szCs w:val="24"/>
        </w:rPr>
        <w:t>,</w:t>
      </w:r>
      <w:r w:rsidR="005E4CDD"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 o którym mowa w </w:t>
      </w:r>
      <w:r w:rsidR="00E979A9"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ust. </w:t>
      </w:r>
      <w:r w:rsidR="00777C50" w:rsidRPr="00893B18">
        <w:rPr>
          <w:rFonts w:ascii="Times New Roman" w:hAnsi="Times New Roman" w:cs="Times New Roman"/>
          <w:b w:val="0"/>
          <w:bCs/>
          <w:sz w:val="24"/>
          <w:szCs w:val="24"/>
        </w:rPr>
        <w:t>1</w:t>
      </w:r>
      <w:r w:rsidR="00E979A9"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obejmuje</w:t>
      </w:r>
      <w:r w:rsidR="00E979A9"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 wszelkie koszty wykonania przedmiotu zamówienia.</w:t>
      </w:r>
    </w:p>
    <w:p w:rsidR="00064582" w:rsidRPr="00893B18" w:rsidRDefault="00064582" w:rsidP="000C1A7C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582" w:rsidRPr="00893B18" w:rsidRDefault="00215D78" w:rsidP="00064582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B18">
        <w:rPr>
          <w:rFonts w:ascii="Times New Roman" w:hAnsi="Times New Roman" w:cs="Times New Roman"/>
          <w:sz w:val="24"/>
          <w:szCs w:val="24"/>
        </w:rPr>
        <w:t>§ 7.</w:t>
      </w:r>
      <w:r w:rsidR="0059335B" w:rsidRPr="00893B18">
        <w:rPr>
          <w:rFonts w:ascii="Times New Roman" w:hAnsi="Times New Roman" w:cs="Times New Roman"/>
          <w:sz w:val="24"/>
          <w:szCs w:val="24"/>
        </w:rPr>
        <w:t xml:space="preserve"> </w:t>
      </w:r>
      <w:r w:rsidR="00354D69" w:rsidRPr="00893B18">
        <w:rPr>
          <w:rFonts w:ascii="Times New Roman" w:hAnsi="Times New Roman" w:cs="Times New Roman"/>
          <w:sz w:val="24"/>
          <w:szCs w:val="24"/>
        </w:rPr>
        <w:t>Rozliczenie wynagrodzenia</w:t>
      </w:r>
    </w:p>
    <w:p w:rsidR="00E44A20" w:rsidRPr="00A163C7" w:rsidRDefault="00E44A20" w:rsidP="00E44A20">
      <w:pPr>
        <w:pStyle w:val="Tekstpodstawowy"/>
        <w:numPr>
          <w:ilvl w:val="0"/>
          <w:numId w:val="25"/>
        </w:num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4582">
        <w:rPr>
          <w:rFonts w:ascii="Times New Roman" w:hAnsi="Times New Roman" w:cs="Times New Roman"/>
          <w:b w:val="0"/>
          <w:bCs/>
          <w:sz w:val="24"/>
          <w:szCs w:val="24"/>
        </w:rPr>
        <w:t xml:space="preserve">Wykonawca oświadcza, że dokonał zgłoszenia rejestracyjnego i decyzją Urzędu Skarbowego otrzymał Numer Identyfikacji Podatkowej 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……………….</w:t>
      </w:r>
    </w:p>
    <w:p w:rsidR="00E44A20" w:rsidRPr="00064582" w:rsidRDefault="00E44A20" w:rsidP="00E44A20">
      <w:pPr>
        <w:pStyle w:val="Tekstpodstawowy"/>
        <w:numPr>
          <w:ilvl w:val="0"/>
          <w:numId w:val="25"/>
        </w:num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064582">
        <w:rPr>
          <w:rFonts w:ascii="Times New Roman" w:hAnsi="Times New Roman" w:cs="Times New Roman"/>
          <w:b w:val="0"/>
          <w:bCs/>
          <w:sz w:val="24"/>
          <w:szCs w:val="24"/>
        </w:rPr>
        <w:t>Wykonawca przy wystawianiu faktury zobligowany jest do wskazania w niej numeru umowy. </w:t>
      </w:r>
    </w:p>
    <w:p w:rsidR="00E44A20" w:rsidRPr="00064582" w:rsidRDefault="00E44A20" w:rsidP="00E44A20">
      <w:pPr>
        <w:pStyle w:val="Tekstpodstawowy"/>
        <w:numPr>
          <w:ilvl w:val="0"/>
          <w:numId w:val="25"/>
        </w:num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064582">
        <w:rPr>
          <w:rFonts w:ascii="Times New Roman" w:hAnsi="Times New Roman" w:cs="Times New Roman"/>
          <w:b w:val="0"/>
          <w:bCs/>
          <w:sz w:val="24"/>
          <w:szCs w:val="24"/>
        </w:rPr>
        <w:t>Wykonawca oświadcza, że numer rachunku rozliczeniowego wskazany we wszystkich fakturach wystawianych do przedmiotowej umowy, należy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do wykonawcy i jest rachunkiem,</w:t>
      </w:r>
      <w:r w:rsidRPr="00064582">
        <w:rPr>
          <w:rFonts w:ascii="Times New Roman" w:hAnsi="Times New Roman" w:cs="Times New Roman"/>
          <w:b w:val="0"/>
          <w:bCs/>
          <w:sz w:val="24"/>
          <w:szCs w:val="24"/>
        </w:rPr>
        <w:t xml:space="preserve"> dla którego </w:t>
      </w:r>
      <w:r w:rsidRPr="00064582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zgodnie z Rozdziałem 3a ustawy z dnia 29 sierpnia 1997 r. - Prawo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bankowe </w:t>
      </w:r>
      <w:r w:rsidRPr="00064582">
        <w:rPr>
          <w:rFonts w:ascii="Times New Roman" w:hAnsi="Times New Roman" w:cs="Times New Roman"/>
          <w:b w:val="0"/>
          <w:bCs/>
          <w:sz w:val="24"/>
          <w:szCs w:val="24"/>
        </w:rPr>
        <w:t>prowadzony jest rachunek VAT</w:t>
      </w:r>
    </w:p>
    <w:p w:rsidR="00E44A20" w:rsidRPr="00064582" w:rsidRDefault="00E44A20" w:rsidP="00E44A20">
      <w:pPr>
        <w:pStyle w:val="Tekstpodstawowy"/>
        <w:numPr>
          <w:ilvl w:val="0"/>
          <w:numId w:val="25"/>
        </w:num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Wykonawca, który w dniu </w:t>
      </w:r>
      <w:r w:rsidRPr="00064582">
        <w:rPr>
          <w:rFonts w:ascii="Times New Roman" w:hAnsi="Times New Roman" w:cs="Times New Roman"/>
          <w:b w:val="0"/>
          <w:bCs/>
          <w:sz w:val="24"/>
          <w:szCs w:val="24"/>
        </w:rPr>
        <w:t>podpisania umowy nie jest czynnym podatnikiem VAT, a podczas obowiązywania umowy stanie się takim podatnikiem, zobowiązuje się do niezwłocznego powiadomienia Zamawiającego o tym fakcie oraz o wskazanie rachunku rozliczeniowego, na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który ma wpływać wynagrodzenie,</w:t>
      </w:r>
      <w:r w:rsidRPr="00064582">
        <w:rPr>
          <w:rFonts w:ascii="Times New Roman" w:hAnsi="Times New Roman" w:cs="Times New Roman"/>
          <w:b w:val="0"/>
          <w:bCs/>
          <w:sz w:val="24"/>
          <w:szCs w:val="24"/>
        </w:rPr>
        <w:t> dla które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go prowadzony jest rachunek VAT.</w:t>
      </w:r>
    </w:p>
    <w:p w:rsidR="00E44A20" w:rsidRDefault="00E44A20" w:rsidP="00E44A20">
      <w:pPr>
        <w:pStyle w:val="Tekstpodstawowy"/>
        <w:numPr>
          <w:ilvl w:val="0"/>
          <w:numId w:val="25"/>
        </w:num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064582">
        <w:rPr>
          <w:rFonts w:ascii="Times New Roman" w:hAnsi="Times New Roman" w:cs="Times New Roman"/>
          <w:b w:val="0"/>
          <w:bCs/>
          <w:sz w:val="24"/>
          <w:szCs w:val="24"/>
        </w:rPr>
        <w:t>Wykonawca oświadcza, że wyraża zgodę na dokonywanie przez Zamawiającego płatności w systemie podzielonej płatności tzw. split payment.</w:t>
      </w:r>
    </w:p>
    <w:p w:rsidR="00E44A20" w:rsidRPr="00064582" w:rsidRDefault="00E44A20" w:rsidP="00E44A20">
      <w:pPr>
        <w:pStyle w:val="Tekstpodstawowy"/>
        <w:numPr>
          <w:ilvl w:val="0"/>
          <w:numId w:val="25"/>
        </w:num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064582">
        <w:rPr>
          <w:rFonts w:ascii="Times New Roman" w:hAnsi="Times New Roman" w:cs="Times New Roman"/>
          <w:b w:val="0"/>
          <w:bCs/>
          <w:sz w:val="24"/>
          <w:szCs w:val="24"/>
        </w:rPr>
        <w:t xml:space="preserve">Rozliczenie za wykonane roboty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nastąpi jednorazowo za wykonane prace</w:t>
      </w:r>
      <w:r w:rsidRPr="00064582">
        <w:rPr>
          <w:rFonts w:ascii="Times New Roman" w:hAnsi="Times New Roman" w:cs="Times New Roman"/>
          <w:b w:val="0"/>
          <w:bCs/>
          <w:sz w:val="24"/>
          <w:szCs w:val="24"/>
        </w:rPr>
        <w:t xml:space="preserve">, na podstawie protokołu odbioru końcowego robót, zatwierdzonego przez inspektora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WID.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:rsidR="00E44A20" w:rsidRPr="00064582" w:rsidRDefault="00E44A20" w:rsidP="00E44A20">
      <w:pPr>
        <w:pStyle w:val="Tekstpodstawowy"/>
        <w:numPr>
          <w:ilvl w:val="0"/>
          <w:numId w:val="25"/>
        </w:num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064582">
        <w:rPr>
          <w:rFonts w:ascii="Times New Roman" w:hAnsi="Times New Roman" w:cs="Times New Roman"/>
          <w:b w:val="0"/>
          <w:bCs/>
          <w:sz w:val="24"/>
          <w:szCs w:val="24"/>
        </w:rPr>
        <w:t xml:space="preserve">Faktura końcowa zostanie wystawiona po przedstawieniu oświadczenia podwykonawcy(ów) </w:t>
      </w:r>
      <w:r w:rsidRPr="00064582">
        <w:rPr>
          <w:rFonts w:ascii="Times New Roman" w:hAnsi="Times New Roman" w:cs="Times New Roman"/>
          <w:b w:val="0"/>
          <w:bCs/>
          <w:sz w:val="24"/>
          <w:szCs w:val="24"/>
        </w:rPr>
        <w:br/>
        <w:t xml:space="preserve">o całkowitym rozliczeniu za zakres prac, który był przedmiotem umowy podwykonawczej. </w:t>
      </w:r>
    </w:p>
    <w:p w:rsidR="00E44A20" w:rsidRPr="00064582" w:rsidRDefault="00E44A20" w:rsidP="00E44A20">
      <w:pPr>
        <w:pStyle w:val="Tekstpodstawowy"/>
        <w:numPr>
          <w:ilvl w:val="0"/>
          <w:numId w:val="25"/>
        </w:num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064582">
        <w:rPr>
          <w:rFonts w:ascii="Times New Roman" w:hAnsi="Times New Roman" w:cs="Times New Roman"/>
          <w:b w:val="0"/>
          <w:bCs/>
          <w:sz w:val="24"/>
          <w:szCs w:val="24"/>
        </w:rPr>
        <w:t xml:space="preserve">Należność z tytułu realizacji umowy będzie płatna na rachunek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………………………….</w:t>
      </w:r>
      <w:r w:rsidRPr="00064582">
        <w:rPr>
          <w:rFonts w:ascii="Times New Roman" w:hAnsi="Times New Roman" w:cs="Times New Roman"/>
          <w:b w:val="0"/>
          <w:bCs/>
          <w:sz w:val="24"/>
          <w:szCs w:val="24"/>
        </w:rPr>
        <w:t>w ciągu 21 dni, licząc od daty dostarczenia prawidłowo wystawionej faktury do siedziby Zamawiającego.</w:t>
      </w:r>
    </w:p>
    <w:p w:rsidR="00E44A20" w:rsidRPr="00064582" w:rsidRDefault="00E44A20" w:rsidP="00E44A20">
      <w:pPr>
        <w:pStyle w:val="Tekstpodstawowy"/>
        <w:numPr>
          <w:ilvl w:val="0"/>
          <w:numId w:val="25"/>
        </w:num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064582">
        <w:rPr>
          <w:rFonts w:ascii="Times New Roman" w:hAnsi="Times New Roman" w:cs="Times New Roman"/>
          <w:b w:val="0"/>
          <w:bCs/>
          <w:sz w:val="24"/>
          <w:szCs w:val="24"/>
        </w:rPr>
        <w:t>Za datę zapłaty należności uznaje się datę obciążenia rachunku Zamawiającego.</w:t>
      </w:r>
    </w:p>
    <w:p w:rsidR="00872E98" w:rsidRPr="00893B18" w:rsidRDefault="00872E98" w:rsidP="000C1A7C">
      <w:pPr>
        <w:pStyle w:val="Tekstpodstawowy"/>
        <w:tabs>
          <w:tab w:val="left" w:pos="14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0CD6" w:rsidRPr="00893B18" w:rsidRDefault="00215D78" w:rsidP="000C1A7C">
      <w:pPr>
        <w:pStyle w:val="Tekstpodstawowy"/>
        <w:tabs>
          <w:tab w:val="left" w:pos="144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B18">
        <w:rPr>
          <w:rFonts w:ascii="Times New Roman" w:hAnsi="Times New Roman" w:cs="Times New Roman"/>
          <w:sz w:val="24"/>
          <w:szCs w:val="24"/>
        </w:rPr>
        <w:t>§ 8.</w:t>
      </w:r>
      <w:r w:rsidR="00354D69" w:rsidRPr="00893B18">
        <w:rPr>
          <w:rFonts w:ascii="Times New Roman" w:hAnsi="Times New Roman" w:cs="Times New Roman"/>
          <w:sz w:val="24"/>
          <w:szCs w:val="24"/>
        </w:rPr>
        <w:t xml:space="preserve"> Zabezpieczenia</w:t>
      </w:r>
    </w:p>
    <w:p w:rsidR="00215D78" w:rsidRPr="00893B18" w:rsidRDefault="00215D78" w:rsidP="007B76A0">
      <w:pPr>
        <w:pStyle w:val="Tekstpodstawowy"/>
        <w:numPr>
          <w:ilvl w:val="1"/>
          <w:numId w:val="5"/>
        </w:numPr>
        <w:tabs>
          <w:tab w:val="clear" w:pos="1440"/>
          <w:tab w:val="left" w:pos="-2127"/>
        </w:tabs>
        <w:spacing w:line="276" w:lineRule="auto"/>
        <w:ind w:left="284" w:hanging="29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Wykonawca wnosi zabezpieczenie należytego wykon</w:t>
      </w:r>
      <w:r w:rsidR="00CB6B5D" w:rsidRPr="00893B18">
        <w:rPr>
          <w:rFonts w:ascii="Times New Roman" w:hAnsi="Times New Roman" w:cs="Times New Roman"/>
          <w:b w:val="0"/>
          <w:bCs/>
          <w:sz w:val="24"/>
          <w:szCs w:val="24"/>
        </w:rPr>
        <w:t>ania Umowy</w:t>
      </w:r>
      <w:r w:rsidR="00823C09"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="00CB6B5D"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w wysokości 5% ceny </w:t>
      </w: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całkowitej brutto podanej w ofercie w wysokości </w:t>
      </w:r>
      <w:r w:rsidR="000C1A7C" w:rsidRPr="00893B18">
        <w:rPr>
          <w:rFonts w:ascii="Times New Roman" w:hAnsi="Times New Roman" w:cs="Times New Roman"/>
          <w:b w:val="0"/>
          <w:bCs/>
          <w:sz w:val="24"/>
          <w:szCs w:val="24"/>
        </w:rPr>
        <w:t>…………………….</w:t>
      </w: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 zł</w:t>
      </w:r>
      <w:r w:rsidR="00A13AF1" w:rsidRPr="00893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3AF1" w:rsidRPr="00893B18">
        <w:rPr>
          <w:rFonts w:ascii="Times New Roman" w:hAnsi="Times New Roman" w:cs="Times New Roman"/>
          <w:b w:val="0"/>
          <w:bCs/>
          <w:sz w:val="24"/>
          <w:szCs w:val="24"/>
        </w:rPr>
        <w:t>(słownie</w:t>
      </w:r>
      <w:r w:rsidR="00BF0E11"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: </w:t>
      </w:r>
      <w:r w:rsidR="000C1A7C" w:rsidRPr="00893B18">
        <w:rPr>
          <w:rFonts w:ascii="Times New Roman" w:hAnsi="Times New Roman" w:cs="Times New Roman"/>
          <w:b w:val="0"/>
          <w:bCs/>
          <w:sz w:val="24"/>
          <w:szCs w:val="24"/>
        </w:rPr>
        <w:t>…………………………………………………….</w:t>
      </w:r>
      <w:r w:rsidR="00A61AE4"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BF0E11" w:rsidRPr="00893B18">
        <w:rPr>
          <w:rFonts w:ascii="Times New Roman" w:hAnsi="Times New Roman" w:cs="Times New Roman"/>
          <w:b w:val="0"/>
          <w:bCs/>
          <w:sz w:val="24"/>
          <w:szCs w:val="24"/>
        </w:rPr>
        <w:t>/100</w:t>
      </w:r>
      <w:r w:rsidR="00A13AF1" w:rsidRPr="00893B18">
        <w:rPr>
          <w:rFonts w:ascii="Times New Roman" w:hAnsi="Times New Roman" w:cs="Times New Roman"/>
          <w:b w:val="0"/>
          <w:bCs/>
          <w:sz w:val="24"/>
          <w:szCs w:val="24"/>
        </w:rPr>
        <w:t>)</w:t>
      </w:r>
      <w:r w:rsidR="0083758E" w:rsidRPr="00893B18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215D78" w:rsidRPr="00893B18" w:rsidRDefault="00215D78" w:rsidP="007B76A0">
      <w:pPr>
        <w:pStyle w:val="Tekstpodstawowy"/>
        <w:numPr>
          <w:ilvl w:val="1"/>
          <w:numId w:val="5"/>
        </w:numPr>
        <w:tabs>
          <w:tab w:val="left" w:pos="-2127"/>
          <w:tab w:val="left" w:pos="426"/>
        </w:tabs>
        <w:spacing w:line="276" w:lineRule="auto"/>
        <w:ind w:left="284" w:hanging="297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Po wykonaniu zamówienia i uznaniu przez Zamawiającego z</w:t>
      </w:r>
      <w:r w:rsidR="00CB6B5D"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a należycie wykonane, zostanie </w:t>
      </w:r>
      <w:r w:rsidR="003A413E" w:rsidRPr="00893B18">
        <w:rPr>
          <w:rFonts w:ascii="Times New Roman" w:hAnsi="Times New Roman" w:cs="Times New Roman"/>
          <w:b w:val="0"/>
          <w:bCs/>
          <w:sz w:val="24"/>
          <w:szCs w:val="24"/>
        </w:rPr>
        <w:t>zwrócone 70% zabezpieczenia</w:t>
      </w: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 należytego wykonania </w:t>
      </w:r>
      <w:r w:rsidR="00CB6B5D" w:rsidRPr="00893B18">
        <w:rPr>
          <w:rFonts w:ascii="Times New Roman" w:hAnsi="Times New Roman" w:cs="Times New Roman"/>
          <w:b w:val="0"/>
          <w:bCs/>
          <w:sz w:val="24"/>
          <w:szCs w:val="24"/>
        </w:rPr>
        <w:t>umowy w terminie 30 dni</w:t>
      </w:r>
      <w:r w:rsidR="00C23738"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 od dnia wykonania zamówienia i uznania przez Zamawiającego za należycie wykonane</w:t>
      </w:r>
      <w:r w:rsidR="00CB6B5D"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pozostałe 30% - nie później niż w 15 dniu po upływie okresu rękojmi za wady. </w:t>
      </w:r>
    </w:p>
    <w:p w:rsidR="002235EE" w:rsidRPr="00893B18" w:rsidRDefault="00491DA4" w:rsidP="007B76A0">
      <w:pPr>
        <w:pStyle w:val="Tekstpodstawowy"/>
        <w:numPr>
          <w:ilvl w:val="1"/>
          <w:numId w:val="5"/>
        </w:numPr>
        <w:tabs>
          <w:tab w:val="left" w:pos="-2127"/>
        </w:tabs>
        <w:spacing w:line="276" w:lineRule="auto"/>
        <w:ind w:left="284" w:hanging="29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Zabezpieczenie służy pokryciu roszczeń z tytułu niewykonania lub nienależytego wykonania umowy</w:t>
      </w:r>
      <w:r w:rsidR="00215D78" w:rsidRPr="00893B18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823C09" w:rsidRPr="00893B18" w:rsidRDefault="00823C09" w:rsidP="000C1A7C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CD6" w:rsidRPr="00893B18" w:rsidRDefault="00215D78" w:rsidP="000C1A7C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B18">
        <w:rPr>
          <w:rFonts w:ascii="Times New Roman" w:hAnsi="Times New Roman" w:cs="Times New Roman"/>
          <w:sz w:val="24"/>
          <w:szCs w:val="24"/>
        </w:rPr>
        <w:t>§ 9.</w:t>
      </w:r>
      <w:r w:rsidR="00354D69" w:rsidRPr="00893B18">
        <w:rPr>
          <w:rFonts w:ascii="Times New Roman" w:hAnsi="Times New Roman" w:cs="Times New Roman"/>
          <w:sz w:val="24"/>
          <w:szCs w:val="24"/>
        </w:rPr>
        <w:t xml:space="preserve"> Odbiory</w:t>
      </w:r>
    </w:p>
    <w:p w:rsidR="00215D78" w:rsidRPr="00893B18" w:rsidRDefault="00215D78" w:rsidP="007B76A0">
      <w:pPr>
        <w:pStyle w:val="Tekstpodstawowy"/>
        <w:numPr>
          <w:ilvl w:val="0"/>
          <w:numId w:val="2"/>
        </w:numPr>
        <w:tabs>
          <w:tab w:val="clear" w:pos="480"/>
          <w:tab w:val="left" w:pos="-270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Strony ustalają, że przedmiotem odbioru będzie przedmiot umowy, o którym mowa w § 1 ust. 1. </w:t>
      </w:r>
    </w:p>
    <w:p w:rsidR="00215D78" w:rsidRPr="00893B18" w:rsidRDefault="00215D78" w:rsidP="007B76A0">
      <w:pPr>
        <w:pStyle w:val="Tekstpodstawowy"/>
        <w:numPr>
          <w:ilvl w:val="0"/>
          <w:numId w:val="2"/>
        </w:numPr>
        <w:tabs>
          <w:tab w:val="left" w:pos="-2700"/>
          <w:tab w:val="num" w:pos="284"/>
          <w:tab w:val="left" w:pos="388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Wykonawca zgłasza Zamawiającemu na piśmie gotowość do odbioru końcowego robót.</w:t>
      </w:r>
    </w:p>
    <w:p w:rsidR="00215D78" w:rsidRPr="00893B18" w:rsidRDefault="00215D78" w:rsidP="007B76A0">
      <w:pPr>
        <w:pStyle w:val="Tekstpodstawowy"/>
        <w:numPr>
          <w:ilvl w:val="0"/>
          <w:numId w:val="2"/>
        </w:numPr>
        <w:tabs>
          <w:tab w:val="left" w:pos="-2700"/>
          <w:tab w:val="num" w:pos="284"/>
          <w:tab w:val="left" w:pos="362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Zamawiający wyznaczy termin odbioru końcowego robót</w:t>
      </w:r>
      <w:r w:rsidR="00D2173F"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 w terminie 14 dni od pisemnego zgłoszenia</w:t>
      </w: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. </w:t>
      </w:r>
    </w:p>
    <w:p w:rsidR="00215D78" w:rsidRPr="00893B18" w:rsidRDefault="00215D78" w:rsidP="007B76A0">
      <w:pPr>
        <w:pStyle w:val="Tekstpodstawowy"/>
        <w:numPr>
          <w:ilvl w:val="0"/>
          <w:numId w:val="2"/>
        </w:numPr>
        <w:tabs>
          <w:tab w:val="left" w:pos="-270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Jeżeli w toku czynności odbioru zostaną stwierdzone wa</w:t>
      </w:r>
      <w:r w:rsidR="00A163C7" w:rsidRPr="00893B18">
        <w:rPr>
          <w:rFonts w:ascii="Times New Roman" w:hAnsi="Times New Roman" w:cs="Times New Roman"/>
          <w:b w:val="0"/>
          <w:bCs/>
          <w:sz w:val="24"/>
          <w:szCs w:val="24"/>
        </w:rPr>
        <w:t>dy, to Zamawiającemu przysługiwać będą</w:t>
      </w: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 następujące uprawnienia:</w:t>
      </w:r>
    </w:p>
    <w:p w:rsidR="00215D78" w:rsidRPr="00893B18" w:rsidRDefault="00215D78" w:rsidP="007B76A0">
      <w:pPr>
        <w:pStyle w:val="Tekstpodstawowy"/>
        <w:numPr>
          <w:ilvl w:val="1"/>
          <w:numId w:val="2"/>
        </w:numPr>
        <w:tabs>
          <w:tab w:val="left" w:pos="-2880"/>
          <w:tab w:val="left" w:pos="724"/>
        </w:tabs>
        <w:spacing w:line="276" w:lineRule="auto"/>
        <w:ind w:left="336" w:firstLine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jeżeli wady nadają się do usunięcia, może odmówić odbioru robót do czasu usunięcia wad;</w:t>
      </w:r>
    </w:p>
    <w:p w:rsidR="00215D78" w:rsidRPr="00893B18" w:rsidRDefault="00215D78" w:rsidP="007B76A0">
      <w:pPr>
        <w:pStyle w:val="Tekstpodstawowy"/>
        <w:numPr>
          <w:ilvl w:val="1"/>
          <w:numId w:val="2"/>
        </w:numPr>
        <w:tabs>
          <w:tab w:val="left" w:pos="-2880"/>
          <w:tab w:val="left" w:pos="362"/>
          <w:tab w:val="left" w:pos="685"/>
        </w:tabs>
        <w:spacing w:line="276" w:lineRule="auto"/>
        <w:ind w:left="349" w:hanging="13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jeżeli wady nie nadają się do usunięcia to:</w:t>
      </w:r>
    </w:p>
    <w:p w:rsidR="00215D78" w:rsidRPr="00893B18" w:rsidRDefault="00215D78" w:rsidP="007B76A0">
      <w:pPr>
        <w:pStyle w:val="Tekstpodstawowy"/>
        <w:numPr>
          <w:ilvl w:val="2"/>
          <w:numId w:val="2"/>
        </w:numPr>
        <w:tabs>
          <w:tab w:val="left" w:pos="-3060"/>
          <w:tab w:val="left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jeżeli wady umożliwiają użytkowanie przedmiotu odbioru zgodnie z przeznaczeniem, Zamawiający może obniżyć odpowiednio wynagrodzenie za wykonanie robót;</w:t>
      </w:r>
    </w:p>
    <w:p w:rsidR="00215D78" w:rsidRPr="00893B18" w:rsidRDefault="00215D78" w:rsidP="007B76A0">
      <w:pPr>
        <w:pStyle w:val="Tekstpodstawowy"/>
        <w:numPr>
          <w:ilvl w:val="2"/>
          <w:numId w:val="2"/>
        </w:numPr>
        <w:tabs>
          <w:tab w:val="left" w:pos="-3060"/>
          <w:tab w:val="left" w:pos="993"/>
        </w:tabs>
        <w:spacing w:line="276" w:lineRule="auto"/>
        <w:ind w:left="993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jeżeli wady uniemożliwiają użytkowanie zgodnie z przeznaczeniem Zamawiający może żądać ponownego wykonania robót lub odstąpić od umowy.</w:t>
      </w:r>
    </w:p>
    <w:p w:rsidR="00215D78" w:rsidRPr="00893B18" w:rsidRDefault="00215D78" w:rsidP="007B76A0">
      <w:pPr>
        <w:pStyle w:val="Tekstpodstawowy"/>
        <w:numPr>
          <w:ilvl w:val="0"/>
          <w:numId w:val="2"/>
        </w:numPr>
        <w:tabs>
          <w:tab w:val="clear" w:pos="48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Strony postanawiają, że z czynności odbioru będzie sporz</w:t>
      </w:r>
      <w:r w:rsidR="00CB6B5D"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ądzony protokół odbioru robót, </w:t>
      </w: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zawierający wszelkie ustalenia dokonane w toku odbioru</w:t>
      </w:r>
      <w:r w:rsidR="006A5403"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, jak też terminy wyznaczone </w:t>
      </w: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na usunięcie stwierdzonych przy odbiorze wad.</w:t>
      </w:r>
    </w:p>
    <w:p w:rsidR="00215D78" w:rsidRPr="00893B18" w:rsidRDefault="00215D78" w:rsidP="007B76A0">
      <w:pPr>
        <w:pStyle w:val="Tekstpodstawowy"/>
        <w:numPr>
          <w:ilvl w:val="0"/>
          <w:numId w:val="2"/>
        </w:numPr>
        <w:tabs>
          <w:tab w:val="clear" w:pos="48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Wykonawca zobowiązuje się do pisemnego zawiadomienia Zamawiającego o usunięciu wad.</w:t>
      </w:r>
    </w:p>
    <w:p w:rsidR="00215D78" w:rsidRPr="00893B18" w:rsidRDefault="00215D78" w:rsidP="007B76A0">
      <w:pPr>
        <w:pStyle w:val="Tekstpodstawowy"/>
        <w:numPr>
          <w:ilvl w:val="0"/>
          <w:numId w:val="2"/>
        </w:numPr>
        <w:tabs>
          <w:tab w:val="clear" w:pos="48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Zamawiający wyznaczy ostateczny, pogwarancyjny odbiór robót po upływie t</w:t>
      </w:r>
      <w:r w:rsidR="00CB6B5D"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erminu </w:t>
      </w:r>
      <w:r w:rsidR="00E44A20">
        <w:rPr>
          <w:rFonts w:ascii="Times New Roman" w:hAnsi="Times New Roman" w:cs="Times New Roman"/>
          <w:b w:val="0"/>
          <w:bCs/>
          <w:sz w:val="24"/>
          <w:szCs w:val="24"/>
        </w:rPr>
        <w:t>gwarancji, ustalonego w § 10</w:t>
      </w: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 ust. 1 niniejszej umowy oraz po upływie okresu rękojmi. </w:t>
      </w:r>
    </w:p>
    <w:p w:rsidR="00CE6995" w:rsidRPr="00893B18" w:rsidRDefault="00CE6995" w:rsidP="00E44A20">
      <w:pPr>
        <w:pStyle w:val="Tekstpodstawowy"/>
        <w:spacing w:line="276" w:lineRule="auto"/>
        <w:rPr>
          <w:rFonts w:ascii="Times New Roman" w:hAnsi="Times New Roman" w:cs="Times New Roman"/>
          <w:bCs/>
          <w:szCs w:val="24"/>
        </w:rPr>
      </w:pPr>
    </w:p>
    <w:p w:rsidR="002A042F" w:rsidRPr="00893B18" w:rsidRDefault="002A042F" w:rsidP="002A042F">
      <w:pPr>
        <w:pStyle w:val="Akapitzlist"/>
        <w:ind w:left="284"/>
        <w:jc w:val="both"/>
        <w:rPr>
          <w:rFonts w:ascii="Times New Roman" w:hAnsi="Times New Roman" w:cs="Times New Roman"/>
          <w:bCs/>
          <w:szCs w:val="24"/>
        </w:rPr>
      </w:pPr>
    </w:p>
    <w:p w:rsidR="00EF0CD6" w:rsidRPr="00893B18" w:rsidRDefault="00E44A20" w:rsidP="000C1A7C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  <w:r w:rsidR="00215D78" w:rsidRPr="00893B18">
        <w:rPr>
          <w:rFonts w:ascii="Times New Roman" w:hAnsi="Times New Roman" w:cs="Times New Roman"/>
          <w:sz w:val="24"/>
          <w:szCs w:val="24"/>
        </w:rPr>
        <w:t>.</w:t>
      </w:r>
      <w:r w:rsidR="00354D69" w:rsidRPr="00893B18">
        <w:rPr>
          <w:rFonts w:ascii="Times New Roman" w:hAnsi="Times New Roman" w:cs="Times New Roman"/>
          <w:sz w:val="24"/>
          <w:szCs w:val="24"/>
        </w:rPr>
        <w:t xml:space="preserve"> Gwarancja i rękojmia</w:t>
      </w:r>
    </w:p>
    <w:p w:rsidR="00215D78" w:rsidRPr="00893B18" w:rsidRDefault="00215D78" w:rsidP="007B76A0">
      <w:pPr>
        <w:pStyle w:val="Tekstpodstawowy"/>
        <w:numPr>
          <w:ilvl w:val="0"/>
          <w:numId w:val="7"/>
        </w:numPr>
        <w:tabs>
          <w:tab w:val="clear" w:pos="502"/>
          <w:tab w:val="left" w:pos="-2880"/>
          <w:tab w:val="left" w:pos="-1985"/>
          <w:tab w:val="num" w:pos="-1701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Wykonawca udziel</w:t>
      </w:r>
      <w:r w:rsidR="00A163C7" w:rsidRPr="00893B18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 Zamawiającemu gwarancji na pra</w:t>
      </w:r>
      <w:r w:rsidR="00CB6B5D"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ce stanowiące przedmiot umowy. </w:t>
      </w: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Termin gwarancji ustala się na okres</w:t>
      </w:r>
      <w:r w:rsidR="00A61AE4"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 …….</w:t>
      </w: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 miesięcy od</w:t>
      </w:r>
      <w:r w:rsidR="00FC3F04"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 dnia odbioru końcowego robót.</w:t>
      </w:r>
    </w:p>
    <w:p w:rsidR="002235EE" w:rsidRPr="00893B18" w:rsidRDefault="00A163C7" w:rsidP="007B76A0">
      <w:pPr>
        <w:pStyle w:val="Tekstpodstawowy"/>
        <w:numPr>
          <w:ilvl w:val="0"/>
          <w:numId w:val="7"/>
        </w:numPr>
        <w:tabs>
          <w:tab w:val="clear" w:pos="502"/>
          <w:tab w:val="num" w:pos="-3119"/>
          <w:tab w:val="left" w:pos="-288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/>
          <w:sz w:val="24"/>
          <w:szCs w:val="24"/>
        </w:rPr>
        <w:t>Wykonawca udzieli</w:t>
      </w:r>
      <w:r w:rsidR="00215D78"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 Zamawiającemu rękojmi na wykona</w:t>
      </w:r>
      <w:r w:rsidR="00CB6B5D" w:rsidRPr="00893B18">
        <w:rPr>
          <w:rFonts w:ascii="Times New Roman" w:hAnsi="Times New Roman" w:cs="Times New Roman"/>
          <w:b w:val="0"/>
          <w:bCs/>
          <w:sz w:val="24"/>
          <w:szCs w:val="24"/>
        </w:rPr>
        <w:t xml:space="preserve">ne roboty zgodnie z przepisami </w:t>
      </w:r>
      <w:r w:rsidR="006B515C" w:rsidRPr="00893B18">
        <w:rPr>
          <w:rFonts w:ascii="Times New Roman" w:hAnsi="Times New Roman" w:cs="Times New Roman"/>
          <w:b w:val="0"/>
          <w:bCs/>
          <w:sz w:val="24"/>
          <w:szCs w:val="24"/>
        </w:rPr>
        <w:t>Kodeksu c</w:t>
      </w:r>
      <w:r w:rsidR="00215D78" w:rsidRPr="00893B18">
        <w:rPr>
          <w:rFonts w:ascii="Times New Roman" w:hAnsi="Times New Roman" w:cs="Times New Roman"/>
          <w:b w:val="0"/>
          <w:bCs/>
          <w:sz w:val="24"/>
          <w:szCs w:val="24"/>
        </w:rPr>
        <w:t>ywilnego. Bieg rękojmi za wady rozpoczyna się od daty odbioru końcowego robót.</w:t>
      </w:r>
    </w:p>
    <w:p w:rsidR="009C229E" w:rsidRPr="00893B18" w:rsidRDefault="009C229E" w:rsidP="000C1A7C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CD6" w:rsidRPr="00893B18" w:rsidRDefault="00E44A20" w:rsidP="00E75366">
      <w:pPr>
        <w:pStyle w:val="Tekstpodstawowy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  <w:r w:rsidR="00215D78" w:rsidRPr="00893B18">
        <w:rPr>
          <w:rFonts w:ascii="Times New Roman" w:hAnsi="Times New Roman" w:cs="Times New Roman"/>
          <w:sz w:val="24"/>
          <w:szCs w:val="24"/>
        </w:rPr>
        <w:t>.</w:t>
      </w:r>
      <w:r w:rsidR="00354D69" w:rsidRPr="00893B18">
        <w:rPr>
          <w:rFonts w:ascii="Times New Roman" w:hAnsi="Times New Roman" w:cs="Times New Roman"/>
          <w:sz w:val="24"/>
          <w:szCs w:val="24"/>
        </w:rPr>
        <w:t xml:space="preserve"> Kary umowne</w:t>
      </w:r>
    </w:p>
    <w:p w:rsidR="00655949" w:rsidRPr="005E7590" w:rsidRDefault="00655949" w:rsidP="00655949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E7590">
        <w:rPr>
          <w:rFonts w:ascii="Times New Roman" w:hAnsi="Times New Roman" w:cs="Times New Roman"/>
          <w:b w:val="0"/>
          <w:bCs/>
          <w:sz w:val="24"/>
          <w:szCs w:val="24"/>
        </w:rPr>
        <w:t>Wykonawca zapłaci Zamawiającemu karę umowną:</w:t>
      </w:r>
    </w:p>
    <w:p w:rsidR="00655949" w:rsidRPr="005E7590" w:rsidRDefault="00655949" w:rsidP="00655949">
      <w:pPr>
        <w:pStyle w:val="western"/>
        <w:numPr>
          <w:ilvl w:val="0"/>
          <w:numId w:val="15"/>
        </w:numPr>
        <w:spacing w:before="0" w:beforeAutospacing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z tytułu opóźnienia</w:t>
      </w:r>
      <w:r w:rsidRPr="005E75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 realizacji robót, zgodnie z § 3 ust. 2 niniejszej umowy, w wysokości 0,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5E75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% wartości wynagrodzenia umownego brutto, ustalonego w § 6 ust. 1 za każdy dzień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opóźnienia</w:t>
      </w:r>
      <w:r w:rsidRPr="005E7590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655949" w:rsidRPr="005E7590" w:rsidRDefault="00655949" w:rsidP="00655949">
      <w:pPr>
        <w:pStyle w:val="western"/>
        <w:numPr>
          <w:ilvl w:val="0"/>
          <w:numId w:val="15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7590">
        <w:rPr>
          <w:rFonts w:ascii="Times New Roman" w:hAnsi="Times New Roman" w:cs="Times New Roman"/>
          <w:b w:val="0"/>
          <w:bCs w:val="0"/>
          <w:sz w:val="24"/>
          <w:szCs w:val="24"/>
        </w:rPr>
        <w:t>z tytułu nieterminowego usuwania wad stwierdzonych przy odbiorze lub w okresie gwar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ancji i rękojmi, w wysokości 0,5</w:t>
      </w:r>
      <w:r w:rsidRPr="005E75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% wartości wynagrodzenia umownego brutto ustalonego w §</w:t>
      </w:r>
      <w:r w:rsidR="00D67B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6 ust. 1, za każdy dzień opóźnienia</w:t>
      </w:r>
      <w:bookmarkStart w:id="0" w:name="_GoBack"/>
      <w:bookmarkEnd w:id="0"/>
      <w:r w:rsidRPr="005E75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liczony od dnia wyznaczonego na usunięcie wad;</w:t>
      </w:r>
    </w:p>
    <w:p w:rsidR="00655949" w:rsidRPr="005E7590" w:rsidRDefault="00655949" w:rsidP="00655949">
      <w:pPr>
        <w:pStyle w:val="western"/>
        <w:numPr>
          <w:ilvl w:val="0"/>
          <w:numId w:val="15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7590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za odstąpienie od umowy z przyczyn zależnych od Wykonawcy w wysokości 20% wartości kwoty brutto ustalonej w § 6 ust. 1;</w:t>
      </w:r>
    </w:p>
    <w:p w:rsidR="00655949" w:rsidRPr="005E7590" w:rsidRDefault="00655949" w:rsidP="00655949">
      <w:pPr>
        <w:pStyle w:val="Tekstpodstawowy"/>
        <w:numPr>
          <w:ilvl w:val="0"/>
          <w:numId w:val="1"/>
        </w:numPr>
        <w:tabs>
          <w:tab w:val="clear" w:pos="-226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E7590">
        <w:rPr>
          <w:rFonts w:ascii="Times New Roman" w:hAnsi="Times New Roman" w:cs="Times New Roman"/>
          <w:b w:val="0"/>
          <w:bCs/>
          <w:sz w:val="24"/>
          <w:szCs w:val="24"/>
        </w:rPr>
        <w:t xml:space="preserve">Zamawiający ma prawo do zaangażowania innych wykonawców na koszt Wykonawcy </w:t>
      </w:r>
      <w:r w:rsidRPr="005E7590">
        <w:rPr>
          <w:rFonts w:ascii="Times New Roman" w:hAnsi="Times New Roman" w:cs="Times New Roman"/>
          <w:b w:val="0"/>
          <w:bCs/>
          <w:sz w:val="24"/>
          <w:szCs w:val="24"/>
        </w:rPr>
        <w:br/>
        <w:t xml:space="preserve">lub odstąpienia od umowy z winy Wykonawcy, jeżeli Wykonawca mimo wezwania Zamawiającego na piśmie nie zwiększa potencjału i tempa robót dla nadrobienia ewentualnych opóźnień wskazujących na niedotrzymanie terminów ustalonych na ich zakończenie, w terminie 7 dni od daty pisemnego powiadomienia Wykonawcy o zauważonych zagrożeniach. </w:t>
      </w:r>
    </w:p>
    <w:p w:rsidR="00655949" w:rsidRPr="005E7590" w:rsidRDefault="00655949" w:rsidP="00655949">
      <w:pPr>
        <w:pStyle w:val="Tekstpodstawowy"/>
        <w:numPr>
          <w:ilvl w:val="0"/>
          <w:numId w:val="1"/>
        </w:numPr>
        <w:tabs>
          <w:tab w:val="left" w:pos="-234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E7590">
        <w:rPr>
          <w:rFonts w:ascii="Times New Roman" w:hAnsi="Times New Roman" w:cs="Times New Roman"/>
          <w:b w:val="0"/>
          <w:bCs/>
          <w:sz w:val="24"/>
          <w:szCs w:val="24"/>
        </w:rPr>
        <w:t>Zamawiający ma prawo odstąpić od umowy w przypadku:</w:t>
      </w:r>
    </w:p>
    <w:p w:rsidR="00655949" w:rsidRPr="005E7590" w:rsidRDefault="00655949" w:rsidP="00655949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5E7590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nie rozpoczęcia przez Wykonawcę realizacji przedmiotu umowy w terminie 7 dni od daty ustalonej w § 3 ust. 1;</w:t>
      </w:r>
    </w:p>
    <w:p w:rsidR="00655949" w:rsidRPr="005E7590" w:rsidRDefault="00655949" w:rsidP="00655949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E7590">
        <w:rPr>
          <w:rFonts w:ascii="Times New Roman" w:hAnsi="Times New Roman" w:cs="Times New Roman"/>
          <w:b w:val="0"/>
          <w:bCs/>
          <w:sz w:val="24"/>
          <w:szCs w:val="24"/>
        </w:rPr>
        <w:t xml:space="preserve">wykonywania robót niezgodnie z umową, obowiązującymi warunkami technicznymi </w:t>
      </w:r>
      <w:r w:rsidRPr="005E7590">
        <w:rPr>
          <w:rFonts w:ascii="Times New Roman" w:hAnsi="Times New Roman" w:cs="Times New Roman"/>
          <w:b w:val="0"/>
          <w:bCs/>
          <w:sz w:val="24"/>
          <w:szCs w:val="24"/>
        </w:rPr>
        <w:br/>
        <w:t xml:space="preserve">i nie dokonania usunięcia stwierdzonych wad w ciągu 7 dni od daty ustalonej </w:t>
      </w:r>
      <w:r w:rsidRPr="005E7590">
        <w:rPr>
          <w:rFonts w:ascii="Times New Roman" w:hAnsi="Times New Roman" w:cs="Times New Roman"/>
          <w:b w:val="0"/>
          <w:bCs/>
          <w:sz w:val="24"/>
          <w:szCs w:val="24"/>
        </w:rPr>
        <w:br/>
        <w:t xml:space="preserve">na ich usunięcie w protokole odbioru; </w:t>
      </w:r>
    </w:p>
    <w:p w:rsidR="00655949" w:rsidRPr="005E7590" w:rsidRDefault="00655949" w:rsidP="00655949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590">
        <w:rPr>
          <w:rFonts w:ascii="Times New Roman" w:hAnsi="Times New Roman" w:cs="Times New Roman"/>
          <w:b w:val="0"/>
          <w:bCs/>
          <w:sz w:val="24"/>
          <w:szCs w:val="24"/>
        </w:rPr>
        <w:t xml:space="preserve">przerwania wykonania robót, z przyczyn zawinionych przez wykonawcę,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na okres dłuższy niż 7</w:t>
      </w:r>
      <w:r w:rsidRPr="005E7590">
        <w:rPr>
          <w:rFonts w:ascii="Times New Roman" w:hAnsi="Times New Roman" w:cs="Times New Roman"/>
          <w:b w:val="0"/>
          <w:bCs/>
          <w:sz w:val="24"/>
          <w:szCs w:val="24"/>
        </w:rPr>
        <w:t xml:space="preserve"> dni;</w:t>
      </w:r>
    </w:p>
    <w:p w:rsidR="00655949" w:rsidRPr="005E7590" w:rsidRDefault="00655949" w:rsidP="00655949">
      <w:pPr>
        <w:widowControl w:val="0"/>
        <w:numPr>
          <w:ilvl w:val="0"/>
          <w:numId w:val="4"/>
        </w:numPr>
        <w:tabs>
          <w:tab w:val="left" w:pos="426"/>
        </w:tabs>
        <w:autoSpaceDE w:val="0"/>
        <w:spacing w:line="276" w:lineRule="auto"/>
        <w:jc w:val="both"/>
        <w:rPr>
          <w:bCs/>
        </w:rPr>
      </w:pPr>
      <w:r w:rsidRPr="005E7590">
        <w:rPr>
          <w:bCs/>
        </w:rPr>
        <w:t xml:space="preserve">w razie wystąpienia istotnych zmian okoliczności powodujących, że wykonanie umowy </w:t>
      </w:r>
      <w:r w:rsidRPr="005E7590">
        <w:rPr>
          <w:bCs/>
        </w:rPr>
        <w:br/>
        <w:t>nie leży w interesie publicznym, czego nie można było przewidzieć w chw</w:t>
      </w:r>
      <w:r>
        <w:rPr>
          <w:bCs/>
        </w:rPr>
        <w:t>ili zawarcia umowy, w terminie 1</w:t>
      </w:r>
      <w:r w:rsidRPr="005E7590">
        <w:rPr>
          <w:bCs/>
        </w:rPr>
        <w:t xml:space="preserve">0 dni od powzięcia wiadomości o powyższych okolicznościach. </w:t>
      </w:r>
      <w:r w:rsidRPr="005E7590">
        <w:rPr>
          <w:bCs/>
        </w:rPr>
        <w:br/>
        <w:t xml:space="preserve">W takim przypadku Wykonawca może żądać jedynie wynagrodzenia należnego </w:t>
      </w:r>
      <w:r w:rsidRPr="005E7590">
        <w:rPr>
          <w:bCs/>
        </w:rPr>
        <w:br/>
        <w:t>mu z tytułu wykonania umowy do dnia odstąpienia od umowy.</w:t>
      </w:r>
    </w:p>
    <w:p w:rsidR="00655949" w:rsidRPr="005E7590" w:rsidRDefault="00655949" w:rsidP="00655949">
      <w:pPr>
        <w:pStyle w:val="Tekstpodstawowy"/>
        <w:numPr>
          <w:ilvl w:val="0"/>
          <w:numId w:val="1"/>
        </w:numPr>
        <w:tabs>
          <w:tab w:val="clear" w:pos="-226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E7590">
        <w:rPr>
          <w:rFonts w:ascii="Times New Roman" w:hAnsi="Times New Roman" w:cs="Times New Roman"/>
          <w:b w:val="0"/>
          <w:bCs/>
          <w:sz w:val="24"/>
          <w:szCs w:val="24"/>
        </w:rPr>
        <w:t>W przypadkach określonych w ust. 2 i ust. 3 pkt 1- 4 Wykonawca:</w:t>
      </w:r>
    </w:p>
    <w:p w:rsidR="00655949" w:rsidRPr="005E7590" w:rsidRDefault="00655949" w:rsidP="00655949">
      <w:pPr>
        <w:pStyle w:val="Tekstpodstawowy"/>
        <w:numPr>
          <w:ilvl w:val="0"/>
          <w:numId w:val="6"/>
        </w:numPr>
        <w:tabs>
          <w:tab w:val="left" w:pos="-3060"/>
        </w:tabs>
        <w:spacing w:line="276" w:lineRule="auto"/>
        <w:ind w:left="72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E7590">
        <w:rPr>
          <w:rFonts w:ascii="Times New Roman" w:hAnsi="Times New Roman" w:cs="Times New Roman"/>
          <w:b w:val="0"/>
          <w:bCs/>
          <w:sz w:val="24"/>
          <w:szCs w:val="24"/>
        </w:rPr>
        <w:t xml:space="preserve">zapłaci Zamawiającemu karę umowną w wysokości 20% wartości umownej określonej </w:t>
      </w:r>
      <w:r w:rsidRPr="005E7590">
        <w:rPr>
          <w:rFonts w:ascii="Times New Roman" w:hAnsi="Times New Roman" w:cs="Times New Roman"/>
          <w:b w:val="0"/>
          <w:bCs/>
          <w:sz w:val="24"/>
          <w:szCs w:val="24"/>
        </w:rPr>
        <w:br/>
        <w:t>w § 6 ust. 1 niniejszej umowy;</w:t>
      </w:r>
    </w:p>
    <w:p w:rsidR="00655949" w:rsidRPr="005E7590" w:rsidRDefault="00655949" w:rsidP="00655949">
      <w:pPr>
        <w:pStyle w:val="Tekstpodstawowy"/>
        <w:numPr>
          <w:ilvl w:val="0"/>
          <w:numId w:val="6"/>
        </w:numPr>
        <w:tabs>
          <w:tab w:val="left" w:pos="-3060"/>
        </w:tabs>
        <w:spacing w:line="276" w:lineRule="auto"/>
        <w:ind w:left="72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E7590">
        <w:rPr>
          <w:rFonts w:ascii="Times New Roman" w:hAnsi="Times New Roman" w:cs="Times New Roman"/>
          <w:b w:val="0"/>
          <w:bCs/>
          <w:sz w:val="24"/>
          <w:szCs w:val="24"/>
        </w:rPr>
        <w:t>sporządzi, na własny koszt, w ciągu 7 dni, protokół inwentaryzacji robót w toku na dzień odstąpienia oraz zabezpieczy również na swój koszt przerwane roboty w zakresie uzgodnionym przez strony.</w:t>
      </w:r>
    </w:p>
    <w:p w:rsidR="00655949" w:rsidRPr="005E7590" w:rsidRDefault="00655949" w:rsidP="00655949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E7590">
        <w:rPr>
          <w:rFonts w:ascii="Times New Roman" w:hAnsi="Times New Roman" w:cs="Times New Roman"/>
          <w:b w:val="0"/>
          <w:bCs/>
          <w:sz w:val="24"/>
          <w:szCs w:val="24"/>
        </w:rPr>
        <w:t>Strony ustalają, że zapłata kar umownych, będzie następowała w wyniku potrącenia</w:t>
      </w:r>
      <w:r w:rsidRPr="005E7590">
        <w:rPr>
          <w:rFonts w:ascii="Times New Roman" w:hAnsi="Times New Roman" w:cs="Times New Roman"/>
          <w:b w:val="0"/>
          <w:bCs/>
          <w:sz w:val="24"/>
          <w:szCs w:val="24"/>
        </w:rPr>
        <w:br/>
        <w:t xml:space="preserve">z bieżących należności Wykonawcy.  </w:t>
      </w:r>
    </w:p>
    <w:p w:rsidR="00655949" w:rsidRPr="005E7590" w:rsidRDefault="00655949" w:rsidP="00655949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E7590">
        <w:rPr>
          <w:rFonts w:ascii="Times New Roman" w:hAnsi="Times New Roman" w:cs="Times New Roman"/>
          <w:b w:val="0"/>
          <w:bCs/>
          <w:sz w:val="24"/>
          <w:szCs w:val="24"/>
        </w:rPr>
        <w:t>Zamawiający zastrzega sobie prawo dochodzenia odszkodowania uzupełniającego na zasadach ogólnych Kodeksu cywilnego.</w:t>
      </w:r>
    </w:p>
    <w:p w:rsidR="00655949" w:rsidRPr="005E7590" w:rsidRDefault="00655949" w:rsidP="00655949">
      <w:pPr>
        <w:pStyle w:val="Tekstpodstawowy"/>
        <w:numPr>
          <w:ilvl w:val="0"/>
          <w:numId w:val="1"/>
        </w:numPr>
        <w:tabs>
          <w:tab w:val="left" w:pos="-216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E7590">
        <w:rPr>
          <w:rFonts w:ascii="Times New Roman" w:hAnsi="Times New Roman" w:cs="Times New Roman"/>
          <w:b w:val="0"/>
          <w:bCs/>
          <w:sz w:val="24"/>
          <w:szCs w:val="24"/>
        </w:rPr>
        <w:t>Zamawiający w razie odstąpienia od umowy z przyczyn, za które Wykonawca nie odpowiada obowiązany jest do:</w:t>
      </w:r>
    </w:p>
    <w:p w:rsidR="00655949" w:rsidRPr="005E7590" w:rsidRDefault="00655949" w:rsidP="00655949">
      <w:pPr>
        <w:pStyle w:val="Tekstpodstawowy"/>
        <w:numPr>
          <w:ilvl w:val="1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E7590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dokonania odbioru przerwanych robót oraz zapłaty wynagrodzenia za roboty, które zostały  wykonane do dnia odstąpienia;</w:t>
      </w:r>
    </w:p>
    <w:p w:rsidR="00655949" w:rsidRPr="005E7590" w:rsidRDefault="00655949" w:rsidP="00655949">
      <w:pPr>
        <w:pStyle w:val="Tekstpodstawowy"/>
        <w:numPr>
          <w:ilvl w:val="1"/>
          <w:numId w:val="2"/>
        </w:numPr>
        <w:tabs>
          <w:tab w:val="left" w:pos="709"/>
        </w:tabs>
        <w:spacing w:line="276" w:lineRule="auto"/>
        <w:ind w:left="72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E7590">
        <w:rPr>
          <w:rFonts w:ascii="Times New Roman" w:hAnsi="Times New Roman" w:cs="Times New Roman"/>
          <w:b w:val="0"/>
          <w:bCs/>
          <w:sz w:val="24"/>
          <w:szCs w:val="24"/>
        </w:rPr>
        <w:t>przejęcia od Wykonawcy pod swój dozór terenu robót.</w:t>
      </w:r>
    </w:p>
    <w:p w:rsidR="00655949" w:rsidRPr="005E7590" w:rsidRDefault="00655949" w:rsidP="00655949">
      <w:pPr>
        <w:pStyle w:val="Tekstpodstawowy"/>
        <w:numPr>
          <w:ilvl w:val="0"/>
          <w:numId w:val="1"/>
        </w:numPr>
        <w:tabs>
          <w:tab w:val="left" w:pos="-2700"/>
        </w:tabs>
        <w:spacing w:line="276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590">
        <w:rPr>
          <w:rFonts w:ascii="Times New Roman" w:hAnsi="Times New Roman" w:cs="Times New Roman"/>
          <w:b w:val="0"/>
          <w:bCs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A12EDA" w:rsidRPr="00893B18" w:rsidRDefault="00A12EDA" w:rsidP="00E75366">
      <w:pPr>
        <w:widowControl w:val="0"/>
        <w:autoSpaceDE w:val="0"/>
        <w:spacing w:line="276" w:lineRule="auto"/>
        <w:jc w:val="center"/>
        <w:rPr>
          <w:b/>
        </w:rPr>
      </w:pPr>
    </w:p>
    <w:p w:rsidR="00EF0CD6" w:rsidRPr="00893B18" w:rsidRDefault="00215D78" w:rsidP="00E75366">
      <w:pPr>
        <w:widowControl w:val="0"/>
        <w:autoSpaceDE w:val="0"/>
        <w:spacing w:line="276" w:lineRule="auto"/>
        <w:jc w:val="center"/>
        <w:rPr>
          <w:b/>
        </w:rPr>
      </w:pPr>
      <w:r w:rsidRPr="00893B18">
        <w:rPr>
          <w:b/>
        </w:rPr>
        <w:t>§</w:t>
      </w:r>
      <w:r w:rsidR="00454F43" w:rsidRPr="00893B18">
        <w:rPr>
          <w:b/>
        </w:rPr>
        <w:t xml:space="preserve"> </w:t>
      </w:r>
      <w:r w:rsidRPr="00893B18">
        <w:rPr>
          <w:b/>
        </w:rPr>
        <w:t>1</w:t>
      </w:r>
      <w:r w:rsidR="00655E2C">
        <w:rPr>
          <w:b/>
        </w:rPr>
        <w:t>2</w:t>
      </w:r>
      <w:r w:rsidRPr="00893B18">
        <w:rPr>
          <w:b/>
        </w:rPr>
        <w:t>.</w:t>
      </w:r>
      <w:r w:rsidR="00354D69" w:rsidRPr="00893B18">
        <w:rPr>
          <w:b/>
        </w:rPr>
        <w:t xml:space="preserve"> </w:t>
      </w:r>
      <w:r w:rsidR="00354D69" w:rsidRPr="00893B18">
        <w:rPr>
          <w:b/>
          <w:bCs/>
        </w:rPr>
        <w:t>Oświadczenie końcowe</w:t>
      </w:r>
    </w:p>
    <w:p w:rsidR="000C1A7C" w:rsidRPr="00893B18" w:rsidRDefault="00491DA4" w:rsidP="007B76A0">
      <w:pPr>
        <w:pStyle w:val="Akapitzlist"/>
        <w:numPr>
          <w:ilvl w:val="0"/>
          <w:numId w:val="17"/>
        </w:numPr>
        <w:suppressAutoHyphens w:val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93B18">
        <w:rPr>
          <w:rFonts w:ascii="Times New Roman" w:hAnsi="Times New Roman" w:cs="Times New Roman"/>
          <w:szCs w:val="24"/>
        </w:rPr>
        <w:t>Wykonawca przyjmuje do wiadomości, że treść niniejszej umowy, a w szczególności dotyczące go dane identyfikacyjne, przedmiot umowy i wysokość wynagrodzenia, stanowią informację publiczną w rozumieniu art. 1 ust. 1 ustawy z dnia 6 września 2001 r. o dostępie do informacji publicznej (Dz. U. z 201</w:t>
      </w:r>
      <w:r w:rsidR="0029410F" w:rsidRPr="00893B18">
        <w:rPr>
          <w:rFonts w:ascii="Times New Roman" w:hAnsi="Times New Roman" w:cs="Times New Roman"/>
          <w:szCs w:val="24"/>
        </w:rPr>
        <w:t>9</w:t>
      </w:r>
      <w:r w:rsidRPr="00893B18">
        <w:rPr>
          <w:rFonts w:ascii="Times New Roman" w:hAnsi="Times New Roman" w:cs="Times New Roman"/>
          <w:szCs w:val="24"/>
        </w:rPr>
        <w:t xml:space="preserve"> r. poz. </w:t>
      </w:r>
      <w:r w:rsidR="0029410F" w:rsidRPr="00893B18">
        <w:rPr>
          <w:rFonts w:ascii="Times New Roman" w:hAnsi="Times New Roman" w:cs="Times New Roman"/>
          <w:szCs w:val="24"/>
        </w:rPr>
        <w:t>1429</w:t>
      </w:r>
      <w:r w:rsidRPr="00893B18">
        <w:rPr>
          <w:rFonts w:ascii="Times New Roman" w:hAnsi="Times New Roman" w:cs="Times New Roman"/>
          <w:szCs w:val="24"/>
        </w:rPr>
        <w:t xml:space="preserve">), która podlega udostępnieniu w trybie tej ustawy. </w:t>
      </w:r>
    </w:p>
    <w:p w:rsidR="00491DA4" w:rsidRPr="00893B18" w:rsidRDefault="00491DA4" w:rsidP="007B76A0">
      <w:pPr>
        <w:pStyle w:val="Akapitzlist"/>
        <w:numPr>
          <w:ilvl w:val="0"/>
          <w:numId w:val="17"/>
        </w:numPr>
        <w:suppressAutoHyphens w:val="0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93B18">
        <w:rPr>
          <w:rFonts w:ascii="Times New Roman" w:hAnsi="Times New Roman" w:cs="Times New Roman"/>
          <w:szCs w:val="24"/>
        </w:rPr>
        <w:t xml:space="preserve">Wykonawca wyraża zgodę na udostępnienie w trybie ustawy, o której mowa w ust. 1, zawartych </w:t>
      </w:r>
      <w:r w:rsidR="006A5403" w:rsidRPr="00893B18">
        <w:rPr>
          <w:rFonts w:ascii="Times New Roman" w:hAnsi="Times New Roman" w:cs="Times New Roman"/>
          <w:szCs w:val="24"/>
        </w:rPr>
        <w:br/>
      </w:r>
      <w:r w:rsidRPr="00893B18">
        <w:rPr>
          <w:rFonts w:ascii="Times New Roman" w:hAnsi="Times New Roman" w:cs="Times New Roman"/>
          <w:szCs w:val="24"/>
        </w:rPr>
        <w:t>w niniejszej umowie dotyczących go danych.</w:t>
      </w:r>
    </w:p>
    <w:p w:rsidR="00CE6995" w:rsidRPr="00893B18" w:rsidRDefault="00CE6995" w:rsidP="00E75366">
      <w:pPr>
        <w:widowControl w:val="0"/>
        <w:autoSpaceDE w:val="0"/>
        <w:spacing w:line="276" w:lineRule="auto"/>
        <w:jc w:val="center"/>
        <w:rPr>
          <w:b/>
        </w:rPr>
      </w:pPr>
    </w:p>
    <w:p w:rsidR="00491DA4" w:rsidRPr="00893B18" w:rsidRDefault="00491DA4" w:rsidP="00E75366">
      <w:pPr>
        <w:widowControl w:val="0"/>
        <w:autoSpaceDE w:val="0"/>
        <w:spacing w:line="276" w:lineRule="auto"/>
        <w:jc w:val="center"/>
        <w:rPr>
          <w:b/>
        </w:rPr>
      </w:pPr>
      <w:r w:rsidRPr="00893B18">
        <w:rPr>
          <w:b/>
        </w:rPr>
        <w:t>§ 1</w:t>
      </w:r>
      <w:r w:rsidR="00655E2C">
        <w:rPr>
          <w:b/>
        </w:rPr>
        <w:t>3</w:t>
      </w:r>
      <w:r w:rsidRPr="00893B18">
        <w:rPr>
          <w:b/>
        </w:rPr>
        <w:t>.</w:t>
      </w:r>
      <w:r w:rsidR="00354D69" w:rsidRPr="00893B18">
        <w:rPr>
          <w:b/>
        </w:rPr>
        <w:t xml:space="preserve"> Odpowiedzialność cywilna</w:t>
      </w:r>
    </w:p>
    <w:p w:rsidR="00855C45" w:rsidRPr="00893B18" w:rsidRDefault="00215D78" w:rsidP="00E75366">
      <w:pPr>
        <w:pStyle w:val="Tretekstu"/>
        <w:tabs>
          <w:tab w:val="left" w:pos="426"/>
        </w:tabs>
        <w:spacing w:after="80"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3B1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Wykonawca przyjmuje odpowiedzialność cywilną za wszelkie zawinione przez siebie szkody </w:t>
      </w:r>
      <w:r w:rsidRPr="00893B18">
        <w:rPr>
          <w:rFonts w:ascii="Times New Roman" w:hAnsi="Times New Roman" w:cs="Times New Roman"/>
          <w:b w:val="0"/>
          <w:bCs w:val="0"/>
          <w:sz w:val="24"/>
          <w:szCs w:val="24"/>
        </w:rPr>
        <w:t>osobiste i majątkowe wobec osób trzecich, które mogą powstać w związku z wykonywaniem niniejszej umowy.</w:t>
      </w:r>
    </w:p>
    <w:p w:rsidR="00CE6995" w:rsidRPr="00893B18" w:rsidRDefault="00CE6995" w:rsidP="005E7590">
      <w:pPr>
        <w:widowControl w:val="0"/>
        <w:autoSpaceDE w:val="0"/>
        <w:spacing w:line="276" w:lineRule="auto"/>
        <w:rPr>
          <w:b/>
        </w:rPr>
      </w:pPr>
    </w:p>
    <w:p w:rsidR="00855C45" w:rsidRPr="00893B18" w:rsidRDefault="00655E2C" w:rsidP="00E75366">
      <w:pPr>
        <w:widowControl w:val="0"/>
        <w:autoSpaceDE w:val="0"/>
        <w:spacing w:line="276" w:lineRule="auto"/>
        <w:jc w:val="center"/>
        <w:rPr>
          <w:b/>
          <w:bCs/>
        </w:rPr>
      </w:pPr>
      <w:r>
        <w:rPr>
          <w:b/>
        </w:rPr>
        <w:t>§ 14</w:t>
      </w:r>
      <w:r w:rsidR="00855C45" w:rsidRPr="00893B18">
        <w:rPr>
          <w:b/>
        </w:rPr>
        <w:t xml:space="preserve">. </w:t>
      </w:r>
      <w:r w:rsidR="00855C45" w:rsidRPr="00893B18">
        <w:rPr>
          <w:b/>
          <w:bCs/>
        </w:rPr>
        <w:t xml:space="preserve">Możliwość dokonania zmian   </w:t>
      </w:r>
    </w:p>
    <w:p w:rsidR="00392580" w:rsidRPr="006428E6" w:rsidRDefault="00392580" w:rsidP="00392580">
      <w:pPr>
        <w:pStyle w:val="Tekstpodstawowy"/>
        <w:widowControl w:val="0"/>
        <w:numPr>
          <w:ilvl w:val="0"/>
          <w:numId w:val="31"/>
        </w:numPr>
        <w:tabs>
          <w:tab w:val="left" w:pos="284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284" w:right="-1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341ABC">
        <w:rPr>
          <w:rFonts w:ascii="Times New Roman" w:hAnsi="Times New Roman"/>
          <w:b w:val="0"/>
          <w:sz w:val="24"/>
          <w:szCs w:val="24"/>
        </w:rPr>
        <w:t>Wszelkie zmiany niniejszej umowy wymagają zgody stron</w:t>
      </w:r>
      <w:r>
        <w:rPr>
          <w:rFonts w:ascii="Times New Roman" w:hAnsi="Times New Roman"/>
          <w:b w:val="0"/>
          <w:sz w:val="24"/>
          <w:szCs w:val="24"/>
        </w:rPr>
        <w:t xml:space="preserve"> umowy</w:t>
      </w:r>
      <w:r w:rsidRPr="00341ABC">
        <w:rPr>
          <w:rFonts w:ascii="Times New Roman" w:hAnsi="Times New Roman"/>
          <w:b w:val="0"/>
          <w:sz w:val="24"/>
          <w:szCs w:val="24"/>
        </w:rPr>
        <w:t xml:space="preserve"> w formie pisemnej pod rygorem nieważności</w:t>
      </w:r>
      <w:r w:rsidRPr="006428E6">
        <w:rPr>
          <w:rFonts w:ascii="Times New Roman" w:hAnsi="Times New Roman"/>
          <w:b w:val="0"/>
          <w:color w:val="0C0C0C"/>
          <w:w w:val="105"/>
          <w:sz w:val="24"/>
          <w:szCs w:val="24"/>
        </w:rPr>
        <w:t>.</w:t>
      </w:r>
    </w:p>
    <w:p w:rsidR="00392580" w:rsidRPr="006428E6" w:rsidRDefault="00392580" w:rsidP="00392580">
      <w:pPr>
        <w:pStyle w:val="Tekstpodstawowy"/>
        <w:widowControl w:val="0"/>
        <w:numPr>
          <w:ilvl w:val="0"/>
          <w:numId w:val="31"/>
        </w:numPr>
        <w:tabs>
          <w:tab w:val="left" w:pos="284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341ABC">
        <w:rPr>
          <w:rFonts w:ascii="Times New Roman" w:hAnsi="Times New Roman"/>
          <w:b w:val="0"/>
          <w:sz w:val="24"/>
          <w:szCs w:val="24"/>
        </w:rPr>
        <w:t>Zamawiający dopuszcza możliwość zmiany umowy w następującym zakresie</w:t>
      </w:r>
      <w:r w:rsidRPr="006428E6">
        <w:rPr>
          <w:rFonts w:ascii="Times New Roman" w:hAnsi="Times New Roman"/>
          <w:b w:val="0"/>
          <w:color w:val="0C0C0C"/>
          <w:w w:val="105"/>
          <w:sz w:val="24"/>
          <w:szCs w:val="24"/>
        </w:rPr>
        <w:t>:</w:t>
      </w:r>
    </w:p>
    <w:p w:rsidR="00392580" w:rsidRPr="006428E6" w:rsidRDefault="00392580" w:rsidP="00392580">
      <w:pPr>
        <w:pStyle w:val="Tekstpodstawowy"/>
        <w:widowControl w:val="0"/>
        <w:numPr>
          <w:ilvl w:val="1"/>
          <w:numId w:val="31"/>
        </w:numPr>
        <w:tabs>
          <w:tab w:val="left" w:pos="567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/>
          <w:b w:val="0"/>
          <w:sz w:val="24"/>
          <w:szCs w:val="24"/>
        </w:rPr>
      </w:pPr>
      <w:r w:rsidRPr="00341ABC">
        <w:rPr>
          <w:rFonts w:ascii="Times New Roman" w:hAnsi="Times New Roman"/>
          <w:b w:val="0"/>
          <w:sz w:val="24"/>
          <w:szCs w:val="24"/>
        </w:rPr>
        <w:t>terminu realizacji przedmiotu zamówienia, gdy jest ona spowodowana</w:t>
      </w:r>
      <w:r w:rsidRPr="006428E6">
        <w:rPr>
          <w:rFonts w:ascii="Times New Roman" w:hAnsi="Times New Roman"/>
          <w:b w:val="0"/>
          <w:color w:val="0C0C0C"/>
          <w:spacing w:val="-23"/>
          <w:w w:val="105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4B4B4B"/>
          <w:w w:val="105"/>
          <w:sz w:val="24"/>
          <w:szCs w:val="24"/>
        </w:rPr>
        <w:t>:</w:t>
      </w:r>
    </w:p>
    <w:p w:rsidR="00392580" w:rsidRPr="006428E6" w:rsidRDefault="00392580" w:rsidP="00392580">
      <w:pPr>
        <w:pStyle w:val="Tekstpodstawowy"/>
        <w:widowControl w:val="0"/>
        <w:numPr>
          <w:ilvl w:val="2"/>
          <w:numId w:val="31"/>
        </w:numPr>
        <w:tabs>
          <w:tab w:val="left" w:pos="851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851" w:right="-1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341ABC">
        <w:rPr>
          <w:rFonts w:ascii="Times New Roman" w:hAnsi="Times New Roman"/>
          <w:b w:val="0"/>
          <w:sz w:val="24"/>
          <w:szCs w:val="24"/>
        </w:rPr>
        <w:t>następstwem okoliczności leżących po stronie Zamawiającego, takich jak: opóźnienia, utrudnienia lub przeszkodami dającymi się przypisać Zamawiającemu</w:t>
      </w:r>
      <w:r w:rsidRPr="006428E6">
        <w:rPr>
          <w:rFonts w:ascii="Times New Roman" w:hAnsi="Times New Roman"/>
          <w:b w:val="0"/>
          <w:color w:val="0C0C0C"/>
          <w:w w:val="105"/>
          <w:sz w:val="24"/>
          <w:szCs w:val="24"/>
        </w:rPr>
        <w:t>;</w:t>
      </w:r>
    </w:p>
    <w:p w:rsidR="00392580" w:rsidRPr="006428E6" w:rsidRDefault="00392580" w:rsidP="00392580">
      <w:pPr>
        <w:pStyle w:val="Tekstpodstawowy"/>
        <w:widowControl w:val="0"/>
        <w:numPr>
          <w:ilvl w:val="2"/>
          <w:numId w:val="31"/>
        </w:numPr>
        <w:tabs>
          <w:tab w:val="left" w:pos="851"/>
          <w:tab w:val="left" w:pos="1662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851" w:right="-1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341ABC">
        <w:rPr>
          <w:rFonts w:ascii="Times New Roman" w:hAnsi="Times New Roman"/>
          <w:b w:val="0"/>
          <w:sz w:val="24"/>
          <w:szCs w:val="24"/>
        </w:rPr>
        <w:t>koniecznością wykonania usług dodatkowych, wpływających na termin wykonania robót objętych umową</w:t>
      </w:r>
      <w:bookmarkStart w:id="1" w:name="umowa_mcygan12"/>
      <w:bookmarkEnd w:id="1"/>
      <w:r w:rsidRPr="006428E6">
        <w:rPr>
          <w:rFonts w:ascii="Times New Roman" w:hAnsi="Times New Roman"/>
          <w:b w:val="0"/>
          <w:color w:val="0C0C0C"/>
          <w:w w:val="105"/>
          <w:sz w:val="24"/>
          <w:szCs w:val="24"/>
        </w:rPr>
        <w:t>;</w:t>
      </w:r>
    </w:p>
    <w:p w:rsidR="00392580" w:rsidRPr="006428E6" w:rsidRDefault="00392580" w:rsidP="00392580">
      <w:pPr>
        <w:pStyle w:val="Tekstpodstawowy"/>
        <w:widowControl w:val="0"/>
        <w:numPr>
          <w:ilvl w:val="2"/>
          <w:numId w:val="31"/>
        </w:numPr>
        <w:tabs>
          <w:tab w:val="left" w:pos="851"/>
          <w:tab w:val="left" w:pos="1662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851" w:right="128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341ABC">
        <w:rPr>
          <w:rFonts w:ascii="Times New Roman" w:hAnsi="Times New Roman"/>
          <w:b w:val="0"/>
          <w:sz w:val="24"/>
          <w:szCs w:val="24"/>
        </w:rPr>
        <w:t>termin wykonania ulega przesunięciu o okres wynikający z przerw lub opóźnień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;</w:t>
      </w:r>
    </w:p>
    <w:p w:rsidR="00392580" w:rsidRPr="006428E6" w:rsidRDefault="00392580" w:rsidP="00392580">
      <w:pPr>
        <w:pStyle w:val="Tekstpodstawowy"/>
        <w:widowControl w:val="0"/>
        <w:numPr>
          <w:ilvl w:val="1"/>
          <w:numId w:val="31"/>
        </w:numPr>
        <w:tabs>
          <w:tab w:val="left" w:pos="709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567" w:right="-1" w:hanging="283"/>
        <w:jc w:val="both"/>
        <w:rPr>
          <w:rFonts w:ascii="Times New Roman" w:hAnsi="Times New Roman"/>
          <w:b w:val="0"/>
          <w:sz w:val="24"/>
          <w:szCs w:val="24"/>
        </w:rPr>
      </w:pPr>
      <w:r w:rsidRPr="00E23124">
        <w:rPr>
          <w:rFonts w:ascii="Times New Roman" w:hAnsi="Times New Roman"/>
          <w:b w:val="0"/>
          <w:color w:val="auto"/>
          <w:sz w:val="24"/>
          <w:szCs w:val="24"/>
        </w:rPr>
        <w:t>osób</w:t>
      </w:r>
      <w:r w:rsidRPr="00E23124">
        <w:rPr>
          <w:rFonts w:ascii="Times New Roman" w:hAnsi="Times New Roman"/>
          <w:b w:val="0"/>
          <w:color w:val="auto"/>
          <w:spacing w:val="-3"/>
          <w:sz w:val="24"/>
          <w:szCs w:val="24"/>
        </w:rPr>
        <w:t xml:space="preserve"> </w:t>
      </w:r>
      <w:r w:rsidRPr="00E23124">
        <w:rPr>
          <w:rFonts w:ascii="Times New Roman" w:hAnsi="Times New Roman"/>
          <w:b w:val="0"/>
          <w:color w:val="auto"/>
          <w:sz w:val="24"/>
          <w:szCs w:val="24"/>
        </w:rPr>
        <w:t>przewidzianych</w:t>
      </w:r>
      <w:r w:rsidRPr="00E23124">
        <w:rPr>
          <w:rFonts w:ascii="Times New Roman" w:hAnsi="Times New Roman"/>
          <w:b w:val="0"/>
          <w:color w:val="auto"/>
          <w:spacing w:val="39"/>
          <w:sz w:val="24"/>
          <w:szCs w:val="24"/>
        </w:rPr>
        <w:t xml:space="preserve"> </w:t>
      </w:r>
      <w:r w:rsidRPr="00E23124">
        <w:rPr>
          <w:rFonts w:ascii="Times New Roman" w:hAnsi="Times New Roman"/>
          <w:b w:val="0"/>
          <w:color w:val="auto"/>
          <w:sz w:val="24"/>
          <w:szCs w:val="24"/>
        </w:rPr>
        <w:t>do realizacji</w:t>
      </w:r>
      <w:r w:rsidRPr="00E23124">
        <w:rPr>
          <w:rFonts w:ascii="Times New Roman" w:hAnsi="Times New Roman"/>
          <w:b w:val="0"/>
          <w:color w:val="auto"/>
          <w:spacing w:val="20"/>
          <w:sz w:val="24"/>
          <w:szCs w:val="24"/>
        </w:rPr>
        <w:t xml:space="preserve"> </w:t>
      </w:r>
      <w:r w:rsidRPr="00E23124">
        <w:rPr>
          <w:rFonts w:ascii="Times New Roman" w:hAnsi="Times New Roman"/>
          <w:b w:val="0"/>
          <w:color w:val="auto"/>
          <w:sz w:val="24"/>
          <w:szCs w:val="24"/>
        </w:rPr>
        <w:t>zamówienia</w:t>
      </w:r>
      <w:r w:rsidRPr="00E23124">
        <w:rPr>
          <w:rFonts w:ascii="Times New Roman" w:hAnsi="Times New Roman"/>
          <w:b w:val="0"/>
          <w:color w:val="auto"/>
          <w:spacing w:val="13"/>
          <w:sz w:val="24"/>
          <w:szCs w:val="24"/>
        </w:rPr>
        <w:t xml:space="preserve"> </w:t>
      </w:r>
      <w:r w:rsidRPr="00E23124">
        <w:rPr>
          <w:rFonts w:ascii="Times New Roman" w:hAnsi="Times New Roman"/>
          <w:b w:val="0"/>
          <w:color w:val="auto"/>
          <w:sz w:val="24"/>
          <w:szCs w:val="24"/>
        </w:rPr>
        <w:t>przez</w:t>
      </w:r>
      <w:r w:rsidRPr="00E23124">
        <w:rPr>
          <w:rFonts w:ascii="Times New Roman" w:hAnsi="Times New Roman"/>
          <w:b w:val="0"/>
          <w:color w:val="auto"/>
          <w:spacing w:val="24"/>
          <w:sz w:val="24"/>
          <w:szCs w:val="24"/>
        </w:rPr>
        <w:t xml:space="preserve"> </w:t>
      </w:r>
      <w:r w:rsidRPr="00E23124">
        <w:rPr>
          <w:rFonts w:ascii="Times New Roman" w:hAnsi="Times New Roman"/>
          <w:b w:val="0"/>
          <w:color w:val="auto"/>
          <w:sz w:val="24"/>
          <w:szCs w:val="24"/>
        </w:rPr>
        <w:t>Strony</w:t>
      </w:r>
      <w:r w:rsidRPr="00E23124">
        <w:rPr>
          <w:rFonts w:ascii="Times New Roman" w:hAnsi="Times New Roman"/>
          <w:b w:val="0"/>
          <w:color w:val="auto"/>
          <w:spacing w:val="-10"/>
          <w:sz w:val="24"/>
          <w:szCs w:val="24"/>
        </w:rPr>
        <w:t xml:space="preserve"> </w:t>
      </w:r>
      <w:r w:rsidRPr="00E23124">
        <w:rPr>
          <w:rFonts w:ascii="Times New Roman" w:hAnsi="Times New Roman"/>
          <w:b w:val="0"/>
          <w:color w:val="auto"/>
          <w:sz w:val="24"/>
          <w:szCs w:val="24"/>
        </w:rPr>
        <w:t>w</w:t>
      </w:r>
      <w:r w:rsidRPr="00E23124">
        <w:rPr>
          <w:rFonts w:ascii="Times New Roman" w:hAnsi="Times New Roman"/>
          <w:b w:val="0"/>
          <w:color w:val="auto"/>
          <w:spacing w:val="9"/>
          <w:sz w:val="24"/>
          <w:szCs w:val="24"/>
        </w:rPr>
        <w:t xml:space="preserve"> </w:t>
      </w:r>
      <w:r w:rsidRPr="00E23124">
        <w:rPr>
          <w:rFonts w:ascii="Times New Roman" w:hAnsi="Times New Roman"/>
          <w:b w:val="0"/>
          <w:color w:val="auto"/>
          <w:sz w:val="24"/>
          <w:szCs w:val="24"/>
        </w:rPr>
        <w:t>przypadku</w:t>
      </w:r>
      <w:r w:rsidRPr="00E23124">
        <w:rPr>
          <w:rFonts w:ascii="Times New Roman" w:hAnsi="Times New Roman"/>
          <w:b w:val="0"/>
          <w:color w:val="auto"/>
          <w:w w:val="99"/>
          <w:sz w:val="24"/>
          <w:szCs w:val="24"/>
        </w:rPr>
        <w:t xml:space="preserve"> </w:t>
      </w:r>
      <w:r w:rsidRPr="00E23124">
        <w:rPr>
          <w:rFonts w:ascii="Times New Roman" w:hAnsi="Times New Roman"/>
          <w:b w:val="0"/>
          <w:color w:val="auto"/>
          <w:sz w:val="24"/>
          <w:szCs w:val="24"/>
        </w:rPr>
        <w:t>nieprzewidzianych</w:t>
      </w:r>
      <w:r w:rsidRPr="00E23124">
        <w:rPr>
          <w:rFonts w:ascii="Times New Roman" w:hAnsi="Times New Roman"/>
          <w:b w:val="0"/>
          <w:color w:val="auto"/>
          <w:spacing w:val="41"/>
          <w:sz w:val="24"/>
          <w:szCs w:val="24"/>
        </w:rPr>
        <w:t xml:space="preserve"> </w:t>
      </w:r>
      <w:r w:rsidRPr="00E23124">
        <w:rPr>
          <w:rFonts w:ascii="Times New Roman" w:hAnsi="Times New Roman"/>
          <w:b w:val="0"/>
          <w:color w:val="auto"/>
          <w:sz w:val="24"/>
          <w:szCs w:val="24"/>
        </w:rPr>
        <w:t>zdarzeń</w:t>
      </w:r>
      <w:r w:rsidRPr="00E23124">
        <w:rPr>
          <w:rFonts w:ascii="Times New Roman" w:hAnsi="Times New Roman"/>
          <w:b w:val="0"/>
          <w:color w:val="auto"/>
          <w:spacing w:val="23"/>
          <w:sz w:val="24"/>
          <w:szCs w:val="24"/>
        </w:rPr>
        <w:t xml:space="preserve"> </w:t>
      </w:r>
      <w:r w:rsidRPr="00E23124">
        <w:rPr>
          <w:rFonts w:ascii="Times New Roman" w:hAnsi="Times New Roman"/>
          <w:b w:val="0"/>
          <w:color w:val="auto"/>
          <w:sz w:val="24"/>
          <w:szCs w:val="24"/>
        </w:rPr>
        <w:t>losowych</w:t>
      </w:r>
      <w:r w:rsidRPr="00E23124">
        <w:rPr>
          <w:rFonts w:ascii="Times New Roman" w:hAnsi="Times New Roman"/>
          <w:b w:val="0"/>
          <w:color w:val="auto"/>
          <w:spacing w:val="21"/>
          <w:sz w:val="24"/>
          <w:szCs w:val="24"/>
        </w:rPr>
        <w:t xml:space="preserve"> </w:t>
      </w:r>
      <w:r w:rsidRPr="00E23124">
        <w:rPr>
          <w:rFonts w:ascii="Times New Roman" w:hAnsi="Times New Roman"/>
          <w:b w:val="0"/>
          <w:color w:val="auto"/>
          <w:sz w:val="24"/>
          <w:szCs w:val="24"/>
        </w:rPr>
        <w:t>min.</w:t>
      </w:r>
      <w:r w:rsidRPr="00E23124">
        <w:rPr>
          <w:rFonts w:ascii="Times New Roman" w:hAnsi="Times New Roman"/>
          <w:b w:val="0"/>
          <w:color w:val="auto"/>
          <w:spacing w:val="8"/>
          <w:sz w:val="24"/>
          <w:szCs w:val="24"/>
        </w:rPr>
        <w:t xml:space="preserve"> </w:t>
      </w:r>
      <w:r w:rsidRPr="00E23124">
        <w:rPr>
          <w:rFonts w:ascii="Times New Roman" w:hAnsi="Times New Roman"/>
          <w:b w:val="0"/>
          <w:color w:val="auto"/>
          <w:sz w:val="24"/>
          <w:szCs w:val="24"/>
        </w:rPr>
        <w:t>takich</w:t>
      </w:r>
      <w:r w:rsidRPr="00E23124">
        <w:rPr>
          <w:rFonts w:ascii="Times New Roman" w:hAnsi="Times New Roman"/>
          <w:b w:val="0"/>
          <w:color w:val="auto"/>
          <w:spacing w:val="-3"/>
          <w:sz w:val="24"/>
          <w:szCs w:val="24"/>
        </w:rPr>
        <w:t xml:space="preserve"> </w:t>
      </w:r>
      <w:r w:rsidRPr="00E23124">
        <w:rPr>
          <w:rFonts w:ascii="Times New Roman" w:hAnsi="Times New Roman"/>
          <w:b w:val="0"/>
          <w:color w:val="auto"/>
          <w:sz w:val="24"/>
          <w:szCs w:val="24"/>
        </w:rPr>
        <w:t>jak:</w:t>
      </w:r>
      <w:r w:rsidRPr="00E23124">
        <w:rPr>
          <w:rFonts w:ascii="Times New Roman" w:hAnsi="Times New Roman"/>
          <w:b w:val="0"/>
          <w:color w:val="auto"/>
          <w:spacing w:val="20"/>
          <w:sz w:val="24"/>
          <w:szCs w:val="24"/>
        </w:rPr>
        <w:t xml:space="preserve"> </w:t>
      </w:r>
      <w:r w:rsidRPr="00E23124">
        <w:rPr>
          <w:rFonts w:ascii="Times New Roman" w:hAnsi="Times New Roman"/>
          <w:b w:val="0"/>
          <w:color w:val="auto"/>
          <w:sz w:val="24"/>
          <w:szCs w:val="24"/>
        </w:rPr>
        <w:t>śmierć,</w:t>
      </w:r>
      <w:r w:rsidRPr="00E23124">
        <w:rPr>
          <w:rFonts w:ascii="Times New Roman" w:hAnsi="Times New Roman"/>
          <w:b w:val="0"/>
          <w:color w:val="auto"/>
          <w:spacing w:val="7"/>
          <w:sz w:val="24"/>
          <w:szCs w:val="24"/>
        </w:rPr>
        <w:t xml:space="preserve"> </w:t>
      </w:r>
      <w:r w:rsidRPr="00E23124">
        <w:rPr>
          <w:rFonts w:ascii="Times New Roman" w:hAnsi="Times New Roman"/>
          <w:b w:val="0"/>
          <w:color w:val="auto"/>
          <w:sz w:val="24"/>
          <w:szCs w:val="24"/>
        </w:rPr>
        <w:t>choroba,</w:t>
      </w:r>
      <w:r w:rsidRPr="00E23124">
        <w:rPr>
          <w:rFonts w:ascii="Times New Roman" w:hAnsi="Times New Roman"/>
          <w:b w:val="0"/>
          <w:color w:val="auto"/>
          <w:spacing w:val="5"/>
          <w:sz w:val="24"/>
          <w:szCs w:val="24"/>
        </w:rPr>
        <w:t xml:space="preserve"> </w:t>
      </w:r>
      <w:r w:rsidRPr="00E23124">
        <w:rPr>
          <w:rFonts w:ascii="Times New Roman" w:hAnsi="Times New Roman"/>
          <w:b w:val="0"/>
          <w:color w:val="auto"/>
          <w:sz w:val="24"/>
          <w:szCs w:val="24"/>
        </w:rPr>
        <w:t>ustanie</w:t>
      </w:r>
      <w:r w:rsidRPr="00E23124">
        <w:rPr>
          <w:rFonts w:ascii="Times New Roman" w:hAnsi="Times New Roman"/>
          <w:b w:val="0"/>
          <w:color w:val="auto"/>
          <w:w w:val="99"/>
          <w:sz w:val="24"/>
          <w:szCs w:val="24"/>
        </w:rPr>
        <w:t xml:space="preserve"> </w:t>
      </w:r>
      <w:r w:rsidRPr="00E23124">
        <w:rPr>
          <w:rFonts w:ascii="Times New Roman" w:hAnsi="Times New Roman"/>
          <w:b w:val="0"/>
          <w:color w:val="auto"/>
          <w:sz w:val="24"/>
          <w:szCs w:val="24"/>
        </w:rPr>
        <w:t>stosunku</w:t>
      </w:r>
      <w:r w:rsidRPr="00E23124">
        <w:rPr>
          <w:rFonts w:ascii="Times New Roman" w:hAnsi="Times New Roman"/>
          <w:b w:val="0"/>
          <w:color w:val="auto"/>
          <w:spacing w:val="16"/>
          <w:sz w:val="24"/>
          <w:szCs w:val="24"/>
        </w:rPr>
        <w:t xml:space="preserve"> </w:t>
      </w:r>
      <w:r w:rsidRPr="00E23124">
        <w:rPr>
          <w:rFonts w:ascii="Times New Roman" w:hAnsi="Times New Roman"/>
          <w:b w:val="0"/>
          <w:color w:val="auto"/>
          <w:sz w:val="24"/>
          <w:szCs w:val="24"/>
        </w:rPr>
        <w:t>pracy,</w:t>
      </w:r>
      <w:r w:rsidRPr="00E23124">
        <w:rPr>
          <w:rFonts w:ascii="Times New Roman" w:hAnsi="Times New Roman"/>
          <w:b w:val="0"/>
          <w:color w:val="auto"/>
          <w:spacing w:val="11"/>
          <w:sz w:val="24"/>
          <w:szCs w:val="24"/>
        </w:rPr>
        <w:t xml:space="preserve"> </w:t>
      </w:r>
      <w:r w:rsidRPr="00E23124">
        <w:rPr>
          <w:rFonts w:ascii="Times New Roman" w:hAnsi="Times New Roman"/>
          <w:b w:val="0"/>
          <w:color w:val="auto"/>
          <w:sz w:val="24"/>
          <w:szCs w:val="24"/>
        </w:rPr>
        <w:t>pod</w:t>
      </w:r>
      <w:r w:rsidRPr="00E23124">
        <w:rPr>
          <w:rFonts w:ascii="Times New Roman" w:hAnsi="Times New Roman"/>
          <w:b w:val="0"/>
          <w:color w:val="auto"/>
          <w:spacing w:val="18"/>
          <w:sz w:val="24"/>
          <w:szCs w:val="24"/>
        </w:rPr>
        <w:t xml:space="preserve"> </w:t>
      </w:r>
      <w:r w:rsidRPr="00E23124">
        <w:rPr>
          <w:rFonts w:ascii="Times New Roman" w:hAnsi="Times New Roman"/>
          <w:b w:val="0"/>
          <w:color w:val="auto"/>
          <w:sz w:val="24"/>
          <w:szCs w:val="24"/>
        </w:rPr>
        <w:t>warunkiem,</w:t>
      </w:r>
      <w:r w:rsidRPr="00E23124">
        <w:rPr>
          <w:rFonts w:ascii="Times New Roman" w:hAnsi="Times New Roman"/>
          <w:b w:val="0"/>
          <w:color w:val="auto"/>
          <w:spacing w:val="21"/>
          <w:sz w:val="24"/>
          <w:szCs w:val="24"/>
        </w:rPr>
        <w:t xml:space="preserve"> </w:t>
      </w:r>
      <w:r w:rsidRPr="00E23124">
        <w:rPr>
          <w:rFonts w:ascii="Times New Roman" w:hAnsi="Times New Roman"/>
          <w:b w:val="0"/>
          <w:color w:val="auto"/>
          <w:sz w:val="24"/>
          <w:szCs w:val="24"/>
        </w:rPr>
        <w:t>że</w:t>
      </w:r>
      <w:r w:rsidRPr="00E23124">
        <w:rPr>
          <w:rFonts w:ascii="Times New Roman" w:hAnsi="Times New Roman"/>
          <w:b w:val="0"/>
          <w:color w:val="auto"/>
          <w:spacing w:val="9"/>
          <w:sz w:val="24"/>
          <w:szCs w:val="24"/>
        </w:rPr>
        <w:t xml:space="preserve"> </w:t>
      </w:r>
      <w:r w:rsidRPr="00E23124">
        <w:rPr>
          <w:rFonts w:ascii="Times New Roman" w:hAnsi="Times New Roman"/>
          <w:b w:val="0"/>
          <w:color w:val="auto"/>
          <w:sz w:val="24"/>
          <w:szCs w:val="24"/>
        </w:rPr>
        <w:t>osoby</w:t>
      </w:r>
      <w:r w:rsidRPr="00E23124">
        <w:rPr>
          <w:rFonts w:ascii="Times New Roman" w:hAnsi="Times New Roman"/>
          <w:b w:val="0"/>
          <w:color w:val="auto"/>
          <w:spacing w:val="4"/>
          <w:sz w:val="24"/>
          <w:szCs w:val="24"/>
        </w:rPr>
        <w:t xml:space="preserve"> </w:t>
      </w:r>
      <w:r w:rsidRPr="00E23124">
        <w:rPr>
          <w:rFonts w:ascii="Times New Roman" w:hAnsi="Times New Roman"/>
          <w:b w:val="0"/>
          <w:color w:val="auto"/>
          <w:sz w:val="24"/>
          <w:szCs w:val="24"/>
        </w:rPr>
        <w:t>zaproponowane</w:t>
      </w:r>
      <w:r w:rsidRPr="00E23124">
        <w:rPr>
          <w:rFonts w:ascii="Times New Roman" w:hAnsi="Times New Roman"/>
          <w:b w:val="0"/>
          <w:color w:val="auto"/>
          <w:spacing w:val="29"/>
          <w:sz w:val="24"/>
          <w:szCs w:val="24"/>
        </w:rPr>
        <w:t xml:space="preserve"> </w:t>
      </w:r>
      <w:r w:rsidRPr="00E23124">
        <w:rPr>
          <w:rFonts w:ascii="Times New Roman" w:hAnsi="Times New Roman"/>
          <w:b w:val="0"/>
          <w:color w:val="auto"/>
          <w:sz w:val="24"/>
          <w:szCs w:val="24"/>
        </w:rPr>
        <w:t>będą</w:t>
      </w:r>
      <w:r w:rsidRPr="00E23124">
        <w:rPr>
          <w:rFonts w:ascii="Times New Roman" w:hAnsi="Times New Roman"/>
          <w:b w:val="0"/>
          <w:color w:val="auto"/>
          <w:spacing w:val="3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posiadały</w:t>
      </w:r>
      <w:r w:rsidRPr="006428E6">
        <w:rPr>
          <w:rFonts w:ascii="Times New Roman" w:hAnsi="Times New Roman"/>
          <w:b w:val="0"/>
          <w:color w:val="0E0E0E"/>
          <w:spacing w:val="19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takie</w:t>
      </w:r>
      <w:r w:rsidRPr="006428E6">
        <w:rPr>
          <w:rFonts w:ascii="Times New Roman" w:hAnsi="Times New Roman"/>
          <w:b w:val="0"/>
          <w:color w:val="0E0E0E"/>
          <w:spacing w:val="11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same</w:t>
      </w:r>
      <w:r w:rsidRPr="006428E6">
        <w:rPr>
          <w:rFonts w:ascii="Times New Roman" w:hAnsi="Times New Roman"/>
          <w:b w:val="0"/>
          <w:color w:val="0E0E0E"/>
          <w:w w:val="102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kwalifikacje</w:t>
      </w:r>
      <w:r w:rsidRPr="006428E6">
        <w:rPr>
          <w:rFonts w:ascii="Times New Roman" w:hAnsi="Times New Roman"/>
          <w:b w:val="0"/>
          <w:color w:val="0E0E0E"/>
          <w:spacing w:val="5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jak</w:t>
      </w:r>
      <w:r w:rsidRPr="006428E6">
        <w:rPr>
          <w:rFonts w:ascii="Times New Roman" w:hAnsi="Times New Roman"/>
          <w:b w:val="0"/>
          <w:color w:val="0E0E0E"/>
          <w:spacing w:val="35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osoby</w:t>
      </w:r>
      <w:r w:rsidRPr="006428E6">
        <w:rPr>
          <w:rFonts w:ascii="Times New Roman" w:hAnsi="Times New Roman"/>
          <w:b w:val="0"/>
          <w:color w:val="0E0E0E"/>
          <w:spacing w:val="8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wskazane</w:t>
      </w:r>
      <w:r w:rsidRPr="006428E6">
        <w:rPr>
          <w:rFonts w:ascii="Times New Roman" w:hAnsi="Times New Roman"/>
          <w:b w:val="0"/>
          <w:color w:val="0E0E0E"/>
          <w:spacing w:val="22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w</w:t>
      </w:r>
      <w:r w:rsidRPr="006428E6">
        <w:rPr>
          <w:rFonts w:ascii="Times New Roman" w:hAnsi="Times New Roman"/>
          <w:b w:val="0"/>
          <w:color w:val="0E0E0E"/>
          <w:spacing w:val="1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umowie;</w:t>
      </w:r>
    </w:p>
    <w:p w:rsidR="00392580" w:rsidRPr="006428E6" w:rsidRDefault="00392580" w:rsidP="00392580">
      <w:pPr>
        <w:pStyle w:val="Tekstpodstawowy"/>
        <w:widowControl w:val="0"/>
        <w:numPr>
          <w:ilvl w:val="1"/>
          <w:numId w:val="31"/>
        </w:numPr>
        <w:tabs>
          <w:tab w:val="left" w:pos="709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567" w:right="-1" w:hanging="283"/>
        <w:jc w:val="both"/>
        <w:rPr>
          <w:rFonts w:ascii="Times New Roman" w:hAnsi="Times New Roman"/>
          <w:b w:val="0"/>
          <w:sz w:val="24"/>
          <w:szCs w:val="24"/>
        </w:rPr>
      </w:pPr>
      <w:r w:rsidRPr="00341ABC">
        <w:rPr>
          <w:rFonts w:ascii="Times New Roman" w:hAnsi="Times New Roman"/>
          <w:b w:val="0"/>
          <w:color w:val="0E0E0E"/>
          <w:sz w:val="24"/>
          <w:szCs w:val="24"/>
        </w:rPr>
        <w:t>podwykonawcy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,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jeżeli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podwykonawca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nie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został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zaakceptowany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przez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Zamawiającego,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nie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wykonuje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prac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z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należytą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starannością,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uległ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likwidacji,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doszło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do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rozwiązania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umowy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łączącej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go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z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Wykonawcą;</w:t>
      </w:r>
    </w:p>
    <w:p w:rsidR="00392580" w:rsidRPr="006428E6" w:rsidRDefault="00392580" w:rsidP="00392580">
      <w:pPr>
        <w:pStyle w:val="Tekstpodstawowy"/>
        <w:widowControl w:val="0"/>
        <w:numPr>
          <w:ilvl w:val="1"/>
          <w:numId w:val="31"/>
        </w:numPr>
        <w:tabs>
          <w:tab w:val="left" w:pos="709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567" w:right="-1" w:hanging="283"/>
        <w:jc w:val="both"/>
        <w:rPr>
          <w:rFonts w:ascii="Times New Roman" w:hAnsi="Times New Roman"/>
          <w:b w:val="0"/>
          <w:sz w:val="24"/>
          <w:szCs w:val="24"/>
        </w:rPr>
      </w:pPr>
      <w:r w:rsidRPr="006428E6">
        <w:rPr>
          <w:rFonts w:ascii="Times New Roman" w:hAnsi="Times New Roman"/>
          <w:b w:val="0"/>
          <w:color w:val="0E0E0E"/>
          <w:sz w:val="24"/>
          <w:szCs w:val="24"/>
        </w:rPr>
        <w:t>wykazu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podwykonawców,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a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w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szczególności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zakresu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i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wartości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prac,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pod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warunkiem,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że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zapewni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to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prawidłową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realizację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umowy.</w:t>
      </w:r>
    </w:p>
    <w:p w:rsidR="00392580" w:rsidRPr="006428E6" w:rsidRDefault="00392580" w:rsidP="00392580">
      <w:pPr>
        <w:pStyle w:val="Tekstpodstawowy"/>
        <w:widowControl w:val="0"/>
        <w:numPr>
          <w:ilvl w:val="0"/>
          <w:numId w:val="31"/>
        </w:numPr>
        <w:tabs>
          <w:tab w:val="left" w:pos="284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284" w:right="-1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6428E6">
        <w:rPr>
          <w:rFonts w:ascii="Times New Roman" w:hAnsi="Times New Roman"/>
          <w:b w:val="0"/>
          <w:color w:val="0E0E0E"/>
          <w:sz w:val="24"/>
          <w:szCs w:val="24"/>
        </w:rPr>
        <w:t>Zmiany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przewidziane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w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umowie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mogą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być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inicjowane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przez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Zamawiającego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oraz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przez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Wykonawcę.</w:t>
      </w:r>
    </w:p>
    <w:p w:rsidR="00392580" w:rsidRPr="006428E6" w:rsidRDefault="00392580" w:rsidP="00392580">
      <w:pPr>
        <w:pStyle w:val="Tekstpodstawowy"/>
        <w:widowControl w:val="0"/>
        <w:numPr>
          <w:ilvl w:val="0"/>
          <w:numId w:val="31"/>
        </w:numPr>
        <w:tabs>
          <w:tab w:val="left" w:pos="284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284" w:right="-1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6428E6">
        <w:rPr>
          <w:rFonts w:ascii="Times New Roman" w:hAnsi="Times New Roman"/>
          <w:b w:val="0"/>
          <w:color w:val="0E0E0E"/>
          <w:sz w:val="24"/>
          <w:szCs w:val="24"/>
        </w:rPr>
        <w:t>Warunkiem dokonania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zmian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w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umowie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jest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złożenie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wniosku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przez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stronę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inicjującą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zamianę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zawierającego: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opis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propozycji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zmian,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uzasadnienie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zmian,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opis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wpływu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zmiany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na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termin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wykonania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umow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>y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.</w:t>
      </w:r>
    </w:p>
    <w:p w:rsidR="00392580" w:rsidRPr="00B53596" w:rsidRDefault="00392580" w:rsidP="00392580">
      <w:pPr>
        <w:pStyle w:val="Tekstpodstawowy"/>
        <w:widowControl w:val="0"/>
        <w:numPr>
          <w:ilvl w:val="0"/>
          <w:numId w:val="31"/>
        </w:numPr>
        <w:tabs>
          <w:tab w:val="left" w:pos="284"/>
        </w:tabs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284" w:right="-1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6428E6">
        <w:rPr>
          <w:rFonts w:ascii="Times New Roman" w:hAnsi="Times New Roman"/>
          <w:b w:val="0"/>
          <w:color w:val="0E0E0E"/>
          <w:sz w:val="24"/>
          <w:szCs w:val="24"/>
        </w:rPr>
        <w:t>Nie możliwe jest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przedłużenie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terminu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wykonania umowy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i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zwiększenia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wynagrodzenia,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jeżeli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konieczność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dokonania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zmiany została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spowodowana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przez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jak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>ikolwi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ek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błąd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lub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opóźnienie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ze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strony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Wykonawcy,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włącznie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z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błędem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lub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opóźnionym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dostarczeniem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jakiegokolwiek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dokumentu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wynikającego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z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obowiązków</w:t>
      </w:r>
      <w:r w:rsidRPr="00341ABC">
        <w:rPr>
          <w:rFonts w:ascii="Times New Roman" w:hAnsi="Times New Roman"/>
          <w:b w:val="0"/>
          <w:color w:val="0E0E0E"/>
          <w:sz w:val="24"/>
          <w:szCs w:val="24"/>
        </w:rPr>
        <w:t xml:space="preserve"> </w:t>
      </w:r>
      <w:r w:rsidRPr="006428E6">
        <w:rPr>
          <w:rFonts w:ascii="Times New Roman" w:hAnsi="Times New Roman"/>
          <w:b w:val="0"/>
          <w:color w:val="0E0E0E"/>
          <w:sz w:val="24"/>
          <w:szCs w:val="24"/>
        </w:rPr>
        <w:t>Wykonawcy.</w:t>
      </w:r>
    </w:p>
    <w:p w:rsidR="00CE6995" w:rsidRPr="00893B18" w:rsidRDefault="00CE6995" w:rsidP="005E7590">
      <w:pPr>
        <w:widowControl w:val="0"/>
        <w:autoSpaceDE w:val="0"/>
        <w:spacing w:line="276" w:lineRule="auto"/>
        <w:rPr>
          <w:b/>
        </w:rPr>
      </w:pPr>
    </w:p>
    <w:p w:rsidR="00855C45" w:rsidRPr="00893B18" w:rsidRDefault="00D34C21" w:rsidP="00CE6995">
      <w:pPr>
        <w:widowControl w:val="0"/>
        <w:autoSpaceDE w:val="0"/>
        <w:spacing w:line="276" w:lineRule="auto"/>
        <w:jc w:val="center"/>
        <w:rPr>
          <w:b/>
          <w:bCs/>
        </w:rPr>
      </w:pPr>
      <w:r w:rsidRPr="00893B18">
        <w:rPr>
          <w:b/>
        </w:rPr>
        <w:t>§ 1</w:t>
      </w:r>
      <w:r w:rsidR="00655E2C">
        <w:rPr>
          <w:b/>
        </w:rPr>
        <w:t>5</w:t>
      </w:r>
      <w:r w:rsidR="00215D78" w:rsidRPr="00893B18">
        <w:rPr>
          <w:b/>
        </w:rPr>
        <w:t>.</w:t>
      </w:r>
      <w:r w:rsidR="00354D69" w:rsidRPr="00893B18">
        <w:rPr>
          <w:b/>
        </w:rPr>
        <w:t xml:space="preserve"> </w:t>
      </w:r>
      <w:r w:rsidR="00354D69" w:rsidRPr="00893B18">
        <w:rPr>
          <w:b/>
          <w:bCs/>
        </w:rPr>
        <w:t>Postanowienia końcowe</w:t>
      </w:r>
    </w:p>
    <w:p w:rsidR="00215D78" w:rsidRPr="00893B18" w:rsidRDefault="00215D78" w:rsidP="007B76A0">
      <w:pPr>
        <w:pStyle w:val="Tekstpodstawowywcity"/>
        <w:numPr>
          <w:ilvl w:val="1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bCs/>
          <w:szCs w:val="24"/>
        </w:rPr>
      </w:pPr>
      <w:r w:rsidRPr="00893B18">
        <w:rPr>
          <w:bCs/>
          <w:szCs w:val="24"/>
        </w:rPr>
        <w:t xml:space="preserve">W sprawach nieuregulowanych niniejszą umową będą miały </w:t>
      </w:r>
      <w:r w:rsidR="00CB6B5D" w:rsidRPr="00893B18">
        <w:rPr>
          <w:bCs/>
          <w:szCs w:val="24"/>
        </w:rPr>
        <w:t xml:space="preserve">zastosowanie właściwe przepisy </w:t>
      </w:r>
      <w:r w:rsidRPr="00893B18">
        <w:rPr>
          <w:bCs/>
          <w:szCs w:val="24"/>
        </w:rPr>
        <w:t xml:space="preserve">Kodeksu cywilnego oraz ustawy Prawo zamówień publicznych. </w:t>
      </w:r>
    </w:p>
    <w:p w:rsidR="00215D78" w:rsidRPr="00893B18" w:rsidRDefault="00215D78" w:rsidP="007B76A0">
      <w:pPr>
        <w:pStyle w:val="Tekstpodstawowywcity"/>
        <w:numPr>
          <w:ilvl w:val="1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bCs/>
          <w:szCs w:val="24"/>
        </w:rPr>
      </w:pPr>
      <w:r w:rsidRPr="00893B18">
        <w:rPr>
          <w:bCs/>
          <w:szCs w:val="24"/>
        </w:rPr>
        <w:t>Wszelkie spory wynikające z realizacji treści niniejszej umow</w:t>
      </w:r>
      <w:r w:rsidR="00CB6B5D" w:rsidRPr="00893B18">
        <w:rPr>
          <w:bCs/>
          <w:szCs w:val="24"/>
        </w:rPr>
        <w:t xml:space="preserve">y, w przypadku nie osiągnięcia </w:t>
      </w:r>
      <w:r w:rsidRPr="00893B18">
        <w:rPr>
          <w:bCs/>
          <w:szCs w:val="24"/>
        </w:rPr>
        <w:t>porozumienia w drodze bezpośrednich negocjacji, rozstrz</w:t>
      </w:r>
      <w:r w:rsidR="001D7648" w:rsidRPr="00893B18">
        <w:rPr>
          <w:bCs/>
          <w:szCs w:val="24"/>
        </w:rPr>
        <w:t>ygane będą przez s</w:t>
      </w:r>
      <w:r w:rsidR="00CB6B5D" w:rsidRPr="00893B18">
        <w:rPr>
          <w:bCs/>
          <w:szCs w:val="24"/>
        </w:rPr>
        <w:t xml:space="preserve">ąd właściwy </w:t>
      </w:r>
      <w:r w:rsidRPr="00893B18">
        <w:rPr>
          <w:bCs/>
          <w:szCs w:val="24"/>
        </w:rPr>
        <w:t xml:space="preserve">dla siedziby Zamawiającego. </w:t>
      </w:r>
    </w:p>
    <w:p w:rsidR="00C33628" w:rsidRPr="00893B18" w:rsidRDefault="00215D78" w:rsidP="007B76A0">
      <w:pPr>
        <w:pStyle w:val="Tekstpodstawowywcity"/>
        <w:numPr>
          <w:ilvl w:val="1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bCs/>
          <w:szCs w:val="24"/>
        </w:rPr>
      </w:pPr>
      <w:r w:rsidRPr="00893B18">
        <w:rPr>
          <w:bCs/>
          <w:szCs w:val="24"/>
        </w:rPr>
        <w:t>Wszelkie zmiany postanowień niniejszej umowy wymagają formy pisemnej w postaci aneks</w:t>
      </w:r>
      <w:r w:rsidR="00CB6B5D" w:rsidRPr="00893B18">
        <w:rPr>
          <w:bCs/>
          <w:szCs w:val="24"/>
        </w:rPr>
        <w:t xml:space="preserve">u </w:t>
      </w:r>
      <w:r w:rsidRPr="00893B18">
        <w:rPr>
          <w:bCs/>
          <w:szCs w:val="24"/>
        </w:rPr>
        <w:t>pod rygorem nieważności.</w:t>
      </w:r>
    </w:p>
    <w:p w:rsidR="00215D78" w:rsidRPr="00893B18" w:rsidRDefault="00215D78" w:rsidP="007B76A0">
      <w:pPr>
        <w:pStyle w:val="Tekstpodstawowywcity"/>
        <w:numPr>
          <w:ilvl w:val="1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bCs/>
          <w:szCs w:val="24"/>
        </w:rPr>
      </w:pPr>
      <w:r w:rsidRPr="00893B18">
        <w:rPr>
          <w:bCs/>
          <w:szCs w:val="24"/>
        </w:rPr>
        <w:t xml:space="preserve">Umowa niniejsza sporządzona została w </w:t>
      </w:r>
      <w:r w:rsidR="00966102" w:rsidRPr="00893B18">
        <w:rPr>
          <w:bCs/>
          <w:szCs w:val="24"/>
        </w:rPr>
        <w:t>trzech</w:t>
      </w:r>
      <w:r w:rsidRPr="00893B18">
        <w:rPr>
          <w:bCs/>
          <w:szCs w:val="24"/>
        </w:rPr>
        <w:t xml:space="preserve"> jednobrzmiących </w:t>
      </w:r>
      <w:r w:rsidR="00966102" w:rsidRPr="00893B18">
        <w:rPr>
          <w:bCs/>
          <w:szCs w:val="24"/>
        </w:rPr>
        <w:t xml:space="preserve">egzemplarzach, </w:t>
      </w:r>
      <w:r w:rsidR="00CB6B5D" w:rsidRPr="00893B18">
        <w:rPr>
          <w:bCs/>
          <w:szCs w:val="24"/>
        </w:rPr>
        <w:t>2 egzemplarze</w:t>
      </w:r>
      <w:r w:rsidR="00966102" w:rsidRPr="00893B18">
        <w:rPr>
          <w:bCs/>
          <w:szCs w:val="24"/>
        </w:rPr>
        <w:t xml:space="preserve"> dla Zamawiającego, jeden dla Wykonawcy</w:t>
      </w:r>
      <w:r w:rsidRPr="00893B18">
        <w:rPr>
          <w:bCs/>
          <w:szCs w:val="24"/>
        </w:rPr>
        <w:t>.</w:t>
      </w:r>
    </w:p>
    <w:p w:rsidR="00215D78" w:rsidRPr="00893B18" w:rsidRDefault="00215D78" w:rsidP="000C1A7C">
      <w:pPr>
        <w:pStyle w:val="Tekstpodstawowy"/>
        <w:spacing w:line="276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215D78" w:rsidRPr="00893B18" w:rsidRDefault="00215D78" w:rsidP="000C1A7C">
      <w:pPr>
        <w:pStyle w:val="Tekstpodstawowy"/>
        <w:spacing w:line="276" w:lineRule="auto"/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  <w:r w:rsidRPr="00893B18">
        <w:rPr>
          <w:rFonts w:ascii="Times New Roman" w:hAnsi="Times New Roman" w:cs="Times New Roman"/>
          <w:sz w:val="24"/>
          <w:szCs w:val="24"/>
        </w:rPr>
        <w:t>ZAŁĄCZNIKI:</w:t>
      </w:r>
    </w:p>
    <w:p w:rsidR="00215D78" w:rsidRPr="00893B18" w:rsidRDefault="00893B18" w:rsidP="007B76A0">
      <w:pPr>
        <w:numPr>
          <w:ilvl w:val="2"/>
          <w:numId w:val="6"/>
        </w:numPr>
        <w:tabs>
          <w:tab w:val="left" w:pos="284"/>
        </w:tabs>
        <w:spacing w:line="276" w:lineRule="auto"/>
        <w:ind w:left="0" w:firstLine="0"/>
        <w:rPr>
          <w:bCs/>
        </w:rPr>
      </w:pPr>
      <w:r>
        <w:t>Dokumentacja techniczna</w:t>
      </w:r>
      <w:r w:rsidR="00215D78" w:rsidRPr="00893B18">
        <w:t>;</w:t>
      </w:r>
    </w:p>
    <w:p w:rsidR="00215D78" w:rsidRPr="00893B18" w:rsidRDefault="001D7648" w:rsidP="007B76A0">
      <w:pPr>
        <w:numPr>
          <w:ilvl w:val="2"/>
          <w:numId w:val="6"/>
        </w:numPr>
        <w:tabs>
          <w:tab w:val="left" w:pos="284"/>
        </w:tabs>
        <w:spacing w:line="276" w:lineRule="auto"/>
        <w:ind w:left="0" w:firstLine="0"/>
      </w:pPr>
      <w:r w:rsidRPr="00893B18">
        <w:rPr>
          <w:bCs/>
        </w:rPr>
        <w:t>Oferta W</w:t>
      </w:r>
      <w:r w:rsidR="00692CE8" w:rsidRPr="00893B18">
        <w:rPr>
          <w:bCs/>
        </w:rPr>
        <w:t>ykonawcy.</w:t>
      </w:r>
    </w:p>
    <w:p w:rsidR="009C229E" w:rsidRPr="00893B18" w:rsidRDefault="009C229E" w:rsidP="000C1A7C">
      <w:pPr>
        <w:spacing w:line="276" w:lineRule="auto"/>
        <w:jc w:val="center"/>
        <w:rPr>
          <w:b/>
        </w:rPr>
      </w:pPr>
    </w:p>
    <w:p w:rsidR="00215D78" w:rsidRPr="00893B18" w:rsidRDefault="00215D78" w:rsidP="000C1A7C">
      <w:pPr>
        <w:spacing w:line="276" w:lineRule="auto"/>
        <w:jc w:val="center"/>
      </w:pPr>
      <w:r w:rsidRPr="00893B18">
        <w:rPr>
          <w:b/>
        </w:rPr>
        <w:t>ZAMAWIAJĄCY</w:t>
      </w:r>
      <w:r w:rsidRPr="00893B18">
        <w:rPr>
          <w:b/>
        </w:rPr>
        <w:tab/>
      </w:r>
      <w:r w:rsidRPr="00893B18">
        <w:rPr>
          <w:b/>
        </w:rPr>
        <w:tab/>
      </w:r>
      <w:r w:rsidRPr="00893B18">
        <w:rPr>
          <w:b/>
        </w:rPr>
        <w:tab/>
      </w:r>
      <w:r w:rsidRPr="00893B18">
        <w:rPr>
          <w:b/>
        </w:rPr>
        <w:tab/>
      </w:r>
      <w:r w:rsidRPr="00893B18">
        <w:rPr>
          <w:b/>
        </w:rPr>
        <w:tab/>
      </w:r>
      <w:r w:rsidRPr="00893B18">
        <w:rPr>
          <w:b/>
        </w:rPr>
        <w:tab/>
        <w:t>WYKONAWCA</w:t>
      </w:r>
    </w:p>
    <w:p w:rsidR="000C1A7C" w:rsidRPr="00893B18" w:rsidRDefault="000C1A7C" w:rsidP="000C1A7C">
      <w:pPr>
        <w:spacing w:line="276" w:lineRule="auto"/>
        <w:jc w:val="center"/>
      </w:pPr>
    </w:p>
    <w:sectPr w:rsidR="000C1A7C" w:rsidRPr="00893B18" w:rsidSect="000C1A7C">
      <w:footerReference w:type="default" r:id="rId9"/>
      <w:pgSz w:w="11906" w:h="16838"/>
      <w:pgMar w:top="851" w:right="1106" w:bottom="851" w:left="1241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39" w:rsidRDefault="00AD3939" w:rsidP="0059335B">
      <w:r>
        <w:separator/>
      </w:r>
    </w:p>
  </w:endnote>
  <w:endnote w:type="continuationSeparator" w:id="0">
    <w:p w:rsidR="00AD3939" w:rsidRDefault="00AD3939" w:rsidP="0059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3057679"/>
      <w:docPartObj>
        <w:docPartGallery w:val="Page Numbers (Bottom of Page)"/>
        <w:docPartUnique/>
      </w:docPartObj>
    </w:sdtPr>
    <w:sdtEndPr/>
    <w:sdtContent>
      <w:p w:rsidR="00AD3939" w:rsidRDefault="00AD3939" w:rsidP="005933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B6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39" w:rsidRDefault="00AD3939" w:rsidP="0059335B">
      <w:r>
        <w:separator/>
      </w:r>
    </w:p>
  </w:footnote>
  <w:footnote w:type="continuationSeparator" w:id="0">
    <w:p w:rsidR="00AD3939" w:rsidRDefault="00AD3939" w:rsidP="0059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4454A3D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</w:rPr>
    </w:lvl>
    <w:lvl w:ilvl="1">
      <w:start w:val="12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85D01ED8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754" w:hanging="360"/>
      </w:pPr>
      <w:rPr>
        <w:rFonts w:eastAsia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1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47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34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194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554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14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4274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634" w:hanging="360"/>
      </w:pPr>
    </w:lvl>
  </w:abstractNum>
  <w:abstractNum w:abstractNumId="3" w15:restartNumberingAfterBreak="0">
    <w:nsid w:val="00000005"/>
    <w:multiLevelType w:val="singleLevel"/>
    <w:tmpl w:val="77A222EA"/>
    <w:name w:val="WW8Num5"/>
    <w:lvl w:ilvl="0">
      <w:start w:val="1"/>
      <w:numFmt w:val="decimal"/>
      <w:lvlText w:val="%1."/>
      <w:lvlJc w:val="left"/>
      <w:pPr>
        <w:tabs>
          <w:tab w:val="num" w:pos="-226"/>
        </w:tabs>
        <w:ind w:left="-113" w:firstLine="113"/>
      </w:pPr>
      <w:rPr>
        <w:rFonts w:eastAsia="Times New Roman" w:cs="Times New Roman"/>
        <w:b w:val="0"/>
        <w:bCs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 w:val="0"/>
      </w:rPr>
    </w:lvl>
  </w:abstractNum>
  <w:abstractNum w:abstractNumId="6" w15:restartNumberingAfterBreak="0">
    <w:nsid w:val="00000008"/>
    <w:multiLevelType w:val="singleLevel"/>
    <w:tmpl w:val="2D30FF1C"/>
    <w:name w:val="WW8Num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  <w:bCs w:val="0"/>
        <w:i w:val="0"/>
      </w:rPr>
    </w:lvl>
  </w:abstractNum>
  <w:abstractNum w:abstractNumId="7" w15:restartNumberingAfterBreak="0">
    <w:nsid w:val="00000009"/>
    <w:multiLevelType w:val="singleLevel"/>
    <w:tmpl w:val="38BE3F2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 w:val="0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 w:val="0"/>
      </w:rPr>
    </w:lvl>
  </w:abstractNum>
  <w:abstractNum w:abstractNumId="9" w15:restartNumberingAfterBreak="0">
    <w:nsid w:val="0000000B"/>
    <w:multiLevelType w:val="multilevel"/>
    <w:tmpl w:val="866A1B32"/>
    <w:name w:val="WW8Num1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eastAsia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8F2AC87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</w:rPr>
    </w:lvl>
  </w:abstractNum>
  <w:abstractNum w:abstractNumId="11" w15:restartNumberingAfterBreak="0">
    <w:nsid w:val="0000000D"/>
    <w:multiLevelType w:val="singleLevel"/>
    <w:tmpl w:val="EF645FD6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  <w:sz w:val="24"/>
        <w:szCs w:val="24"/>
      </w:rPr>
    </w:lvl>
  </w:abstractNum>
  <w:abstractNum w:abstractNumId="12" w15:restartNumberingAfterBreak="0">
    <w:nsid w:val="0000000E"/>
    <w:multiLevelType w:val="singleLevel"/>
    <w:tmpl w:val="DFA8EB6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pacing w:val="4"/>
      </w:rPr>
    </w:lvl>
  </w:abstractNum>
  <w:abstractNum w:abstractNumId="13" w15:restartNumberingAfterBreak="0">
    <w:nsid w:val="0000000F"/>
    <w:multiLevelType w:val="singleLevel"/>
    <w:tmpl w:val="9E2CAAC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14" w15:restartNumberingAfterBreak="0">
    <w:nsid w:val="00000010"/>
    <w:multiLevelType w:val="multilevel"/>
    <w:tmpl w:val="9F40C81E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41AFC1C"/>
    <w:name w:val="WW8Num17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009" w:firstLine="113"/>
      </w:pPr>
      <w:rPr>
        <w:rFonts w:ascii="Times New Roman" w:hAnsi="Times New Roman" w:cs="Times New Roman" w:hint="default"/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 w15:restartNumberingAfterBreak="0">
    <w:nsid w:val="00000012"/>
    <w:multiLevelType w:val="singleLevel"/>
    <w:tmpl w:val="98D21A04"/>
    <w:name w:val="WW8Num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7" w15:restartNumberingAfterBreak="0">
    <w:nsid w:val="00000416"/>
    <w:multiLevelType w:val="multilevel"/>
    <w:tmpl w:val="5F268770"/>
    <w:lvl w:ilvl="0">
      <w:start w:val="1"/>
      <w:numFmt w:val="decimal"/>
      <w:lvlText w:val="%1."/>
      <w:lvlJc w:val="left"/>
      <w:pPr>
        <w:ind w:left="591" w:hanging="317"/>
      </w:pPr>
      <w:rPr>
        <w:rFonts w:ascii="Times New Roman" w:hAnsi="Times New Roman" w:cs="Times New Roman"/>
        <w:b w:val="0"/>
        <w:bCs w:val="0"/>
        <w:color w:val="0C0C0C"/>
        <w:w w:val="104"/>
        <w:sz w:val="24"/>
        <w:szCs w:val="24"/>
      </w:rPr>
    </w:lvl>
    <w:lvl w:ilvl="1">
      <w:start w:val="1"/>
      <w:numFmt w:val="decimal"/>
      <w:lvlText w:val="%2)"/>
      <w:lvlJc w:val="left"/>
      <w:pPr>
        <w:ind w:left="1019" w:hanging="236"/>
      </w:pPr>
      <w:rPr>
        <w:rFonts w:ascii="Times New Roman" w:hAnsi="Times New Roman" w:cs="Times New Roman"/>
        <w:b w:val="0"/>
        <w:bCs w:val="0"/>
        <w:color w:val="0C0C0C"/>
        <w:w w:val="116"/>
        <w:sz w:val="24"/>
        <w:szCs w:val="24"/>
      </w:rPr>
    </w:lvl>
    <w:lvl w:ilvl="2">
      <w:start w:val="1"/>
      <w:numFmt w:val="lowerLetter"/>
      <w:lvlText w:val="%3)"/>
      <w:lvlJc w:val="left"/>
      <w:pPr>
        <w:ind w:left="1613" w:hanging="346"/>
      </w:pPr>
      <w:rPr>
        <w:rFonts w:ascii="Times New Roman" w:hAnsi="Times New Roman" w:cs="Times New Roman"/>
        <w:b w:val="0"/>
        <w:bCs w:val="0"/>
        <w:color w:val="0C0C0C"/>
        <w:w w:val="108"/>
        <w:sz w:val="24"/>
        <w:szCs w:val="24"/>
      </w:rPr>
    </w:lvl>
    <w:lvl w:ilvl="3">
      <w:numFmt w:val="bullet"/>
      <w:lvlText w:val="•"/>
      <w:lvlJc w:val="left"/>
      <w:pPr>
        <w:ind w:left="2526" w:hanging="346"/>
      </w:pPr>
    </w:lvl>
    <w:lvl w:ilvl="4">
      <w:numFmt w:val="bullet"/>
      <w:lvlText w:val="•"/>
      <w:lvlJc w:val="left"/>
      <w:pPr>
        <w:ind w:left="3440" w:hanging="346"/>
      </w:pPr>
    </w:lvl>
    <w:lvl w:ilvl="5">
      <w:numFmt w:val="bullet"/>
      <w:lvlText w:val="•"/>
      <w:lvlJc w:val="left"/>
      <w:pPr>
        <w:ind w:left="4353" w:hanging="346"/>
      </w:pPr>
    </w:lvl>
    <w:lvl w:ilvl="6">
      <w:numFmt w:val="bullet"/>
      <w:lvlText w:val="•"/>
      <w:lvlJc w:val="left"/>
      <w:pPr>
        <w:ind w:left="5266" w:hanging="346"/>
      </w:pPr>
    </w:lvl>
    <w:lvl w:ilvl="7">
      <w:numFmt w:val="bullet"/>
      <w:lvlText w:val="•"/>
      <w:lvlJc w:val="left"/>
      <w:pPr>
        <w:ind w:left="6179" w:hanging="346"/>
      </w:pPr>
    </w:lvl>
    <w:lvl w:ilvl="8">
      <w:numFmt w:val="bullet"/>
      <w:lvlText w:val="•"/>
      <w:lvlJc w:val="left"/>
      <w:pPr>
        <w:ind w:left="7092" w:hanging="346"/>
      </w:pPr>
    </w:lvl>
  </w:abstractNum>
  <w:abstractNum w:abstractNumId="18" w15:restartNumberingAfterBreak="0">
    <w:nsid w:val="00851CFE"/>
    <w:multiLevelType w:val="hybridMultilevel"/>
    <w:tmpl w:val="E8A232E8"/>
    <w:lvl w:ilvl="0" w:tplc="75245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484098"/>
    <w:multiLevelType w:val="hybridMultilevel"/>
    <w:tmpl w:val="AE382A56"/>
    <w:lvl w:ilvl="0" w:tplc="B3B6B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9E766E"/>
    <w:multiLevelType w:val="hybridMultilevel"/>
    <w:tmpl w:val="3236C1BA"/>
    <w:lvl w:ilvl="0" w:tplc="F502D82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073C26F1"/>
    <w:multiLevelType w:val="hybridMultilevel"/>
    <w:tmpl w:val="86004DDC"/>
    <w:lvl w:ilvl="0" w:tplc="53CAF3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3301A7"/>
    <w:multiLevelType w:val="hybridMultilevel"/>
    <w:tmpl w:val="BD448312"/>
    <w:lvl w:ilvl="0" w:tplc="BBB0C292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0ECD7152"/>
    <w:multiLevelType w:val="hybridMultilevel"/>
    <w:tmpl w:val="EC365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01C2BC3"/>
    <w:multiLevelType w:val="hybridMultilevel"/>
    <w:tmpl w:val="7EF6201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12FF65EA"/>
    <w:multiLevelType w:val="hybridMultilevel"/>
    <w:tmpl w:val="71D8E4E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0A1167"/>
    <w:multiLevelType w:val="hybridMultilevel"/>
    <w:tmpl w:val="4A0C1E14"/>
    <w:lvl w:ilvl="0" w:tplc="CDF2417E">
      <w:start w:val="1"/>
      <w:numFmt w:val="bullet"/>
      <w:pStyle w:val="wyliczanie1"/>
      <w:lvlText w:val=""/>
      <w:lvlJc w:val="left"/>
      <w:pPr>
        <w:tabs>
          <w:tab w:val="num" w:pos="991"/>
        </w:tabs>
        <w:ind w:left="991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7" w15:restartNumberingAfterBreak="0">
    <w:nsid w:val="1FAA035A"/>
    <w:multiLevelType w:val="hybridMultilevel"/>
    <w:tmpl w:val="3866E98E"/>
    <w:name w:val="WW8Num92"/>
    <w:lvl w:ilvl="0" w:tplc="AA285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656B09"/>
    <w:multiLevelType w:val="hybridMultilevel"/>
    <w:tmpl w:val="EF4AB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2417DE"/>
    <w:multiLevelType w:val="hybridMultilevel"/>
    <w:tmpl w:val="14BCD920"/>
    <w:lvl w:ilvl="0" w:tplc="0CC8B1B4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499543C"/>
    <w:multiLevelType w:val="hybridMultilevel"/>
    <w:tmpl w:val="B3C04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B7E32"/>
    <w:multiLevelType w:val="hybridMultilevel"/>
    <w:tmpl w:val="C46E6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C17BC"/>
    <w:multiLevelType w:val="multilevel"/>
    <w:tmpl w:val="DFA6621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 w:val="0"/>
        <w:bCs w:val="0"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 w15:restartNumberingAfterBreak="0">
    <w:nsid w:val="50115EAF"/>
    <w:multiLevelType w:val="multilevel"/>
    <w:tmpl w:val="7570DB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C0ABB"/>
    <w:multiLevelType w:val="hybridMultilevel"/>
    <w:tmpl w:val="8D20A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36DBD"/>
    <w:multiLevelType w:val="multilevel"/>
    <w:tmpl w:val="EBA81C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eastAsia="Times New Roman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580"/>
        </w:tabs>
        <w:ind w:left="2580" w:hanging="360"/>
      </w:pPr>
      <w:rPr>
        <w:rFonts w:eastAsia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 w15:restartNumberingAfterBreak="0">
    <w:nsid w:val="6927550A"/>
    <w:multiLevelType w:val="hybridMultilevel"/>
    <w:tmpl w:val="EA8E0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84178"/>
    <w:multiLevelType w:val="hybridMultilevel"/>
    <w:tmpl w:val="FADA29A2"/>
    <w:lvl w:ilvl="0" w:tplc="B29EC8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35D92"/>
    <w:multiLevelType w:val="hybridMultilevel"/>
    <w:tmpl w:val="967455E8"/>
    <w:lvl w:ilvl="0" w:tplc="639E22A4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  <w:b/>
        <w:color w:val="auto"/>
      </w:rPr>
    </w:lvl>
    <w:lvl w:ilvl="1" w:tplc="15C6C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8870C3"/>
    <w:multiLevelType w:val="hybridMultilevel"/>
    <w:tmpl w:val="2E142B06"/>
    <w:lvl w:ilvl="0" w:tplc="F222A92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1"/>
  </w:num>
  <w:num w:numId="5">
    <w:abstractNumId w:val="14"/>
  </w:num>
  <w:num w:numId="6">
    <w:abstractNumId w:val="15"/>
  </w:num>
  <w:num w:numId="7">
    <w:abstractNumId w:val="16"/>
  </w:num>
  <w:num w:numId="8">
    <w:abstractNumId w:val="26"/>
  </w:num>
  <w:num w:numId="9">
    <w:abstractNumId w:val="18"/>
  </w:num>
  <w:num w:numId="10">
    <w:abstractNumId w:val="38"/>
  </w:num>
  <w:num w:numId="11">
    <w:abstractNumId w:val="23"/>
  </w:num>
  <w:num w:numId="12">
    <w:abstractNumId w:val="39"/>
  </w:num>
  <w:num w:numId="13">
    <w:abstractNumId w:val="21"/>
  </w:num>
  <w:num w:numId="14">
    <w:abstractNumId w:val="27"/>
  </w:num>
  <w:num w:numId="15">
    <w:abstractNumId w:val="22"/>
  </w:num>
  <w:num w:numId="16">
    <w:abstractNumId w:val="8"/>
  </w:num>
  <w:num w:numId="17">
    <w:abstractNumId w:val="32"/>
  </w:num>
  <w:num w:numId="18">
    <w:abstractNumId w:val="33"/>
  </w:num>
  <w:num w:numId="19">
    <w:abstractNumId w:val="36"/>
  </w:num>
  <w:num w:numId="20">
    <w:abstractNumId w:val="25"/>
  </w:num>
  <w:num w:numId="21">
    <w:abstractNumId w:val="29"/>
  </w:num>
  <w:num w:numId="22">
    <w:abstractNumId w:val="24"/>
  </w:num>
  <w:num w:numId="23">
    <w:abstractNumId w:val="31"/>
  </w:num>
  <w:num w:numId="24">
    <w:abstractNumId w:val="30"/>
  </w:num>
  <w:num w:numId="25">
    <w:abstractNumId w:val="37"/>
  </w:num>
  <w:num w:numId="26">
    <w:abstractNumId w:val="35"/>
  </w:num>
  <w:num w:numId="27">
    <w:abstractNumId w:val="34"/>
  </w:num>
  <w:num w:numId="28">
    <w:abstractNumId w:val="28"/>
  </w:num>
  <w:num w:numId="29">
    <w:abstractNumId w:val="19"/>
  </w:num>
  <w:num w:numId="30">
    <w:abstractNumId w:val="20"/>
  </w:num>
  <w:num w:numId="31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15"/>
    <w:rsid w:val="00043C10"/>
    <w:rsid w:val="00064582"/>
    <w:rsid w:val="000840A5"/>
    <w:rsid w:val="000A233A"/>
    <w:rsid w:val="000A45AE"/>
    <w:rsid w:val="000C1A7C"/>
    <w:rsid w:val="000C2D7F"/>
    <w:rsid w:val="000C5FDE"/>
    <w:rsid w:val="000E3B0F"/>
    <w:rsid w:val="000F15B9"/>
    <w:rsid w:val="000F6647"/>
    <w:rsid w:val="00110AEE"/>
    <w:rsid w:val="001203BE"/>
    <w:rsid w:val="00150A70"/>
    <w:rsid w:val="00180336"/>
    <w:rsid w:val="00191613"/>
    <w:rsid w:val="001A3C45"/>
    <w:rsid w:val="001B2EAB"/>
    <w:rsid w:val="001D053C"/>
    <w:rsid w:val="001D29BA"/>
    <w:rsid w:val="001D7648"/>
    <w:rsid w:val="001F180D"/>
    <w:rsid w:val="001F5DC4"/>
    <w:rsid w:val="00215D78"/>
    <w:rsid w:val="0022331E"/>
    <w:rsid w:val="002235EE"/>
    <w:rsid w:val="00242548"/>
    <w:rsid w:val="002464E5"/>
    <w:rsid w:val="00257F08"/>
    <w:rsid w:val="00282D9A"/>
    <w:rsid w:val="0029410F"/>
    <w:rsid w:val="002A042F"/>
    <w:rsid w:val="002A069A"/>
    <w:rsid w:val="002F78BB"/>
    <w:rsid w:val="00300D14"/>
    <w:rsid w:val="00307400"/>
    <w:rsid w:val="00310EA4"/>
    <w:rsid w:val="00324D19"/>
    <w:rsid w:val="0033004C"/>
    <w:rsid w:val="00342528"/>
    <w:rsid w:val="003426A1"/>
    <w:rsid w:val="00347BE2"/>
    <w:rsid w:val="00354D69"/>
    <w:rsid w:val="0035796B"/>
    <w:rsid w:val="003613CC"/>
    <w:rsid w:val="00377528"/>
    <w:rsid w:val="00380ADD"/>
    <w:rsid w:val="003831C1"/>
    <w:rsid w:val="00392580"/>
    <w:rsid w:val="003A0A1A"/>
    <w:rsid w:val="003A413E"/>
    <w:rsid w:val="003A530D"/>
    <w:rsid w:val="003A6F49"/>
    <w:rsid w:val="003A75FF"/>
    <w:rsid w:val="003B47ED"/>
    <w:rsid w:val="003C643D"/>
    <w:rsid w:val="003F5015"/>
    <w:rsid w:val="00431BB5"/>
    <w:rsid w:val="00443244"/>
    <w:rsid w:val="004456D8"/>
    <w:rsid w:val="00454F43"/>
    <w:rsid w:val="00481882"/>
    <w:rsid w:val="00482864"/>
    <w:rsid w:val="00491DA4"/>
    <w:rsid w:val="004B312E"/>
    <w:rsid w:val="004C1225"/>
    <w:rsid w:val="004E63B3"/>
    <w:rsid w:val="00511787"/>
    <w:rsid w:val="00534DB8"/>
    <w:rsid w:val="005554BF"/>
    <w:rsid w:val="005674AE"/>
    <w:rsid w:val="00582999"/>
    <w:rsid w:val="00585B42"/>
    <w:rsid w:val="00593172"/>
    <w:rsid w:val="0059335B"/>
    <w:rsid w:val="005A0652"/>
    <w:rsid w:val="005B7FB6"/>
    <w:rsid w:val="005E17E4"/>
    <w:rsid w:val="005E4CDD"/>
    <w:rsid w:val="005E6DB4"/>
    <w:rsid w:val="005E7590"/>
    <w:rsid w:val="00611024"/>
    <w:rsid w:val="00655949"/>
    <w:rsid w:val="00655E2C"/>
    <w:rsid w:val="00692CE8"/>
    <w:rsid w:val="006A5403"/>
    <w:rsid w:val="006A6A05"/>
    <w:rsid w:val="006B515C"/>
    <w:rsid w:val="006C2950"/>
    <w:rsid w:val="006C766C"/>
    <w:rsid w:val="006D340E"/>
    <w:rsid w:val="006E448B"/>
    <w:rsid w:val="0070418C"/>
    <w:rsid w:val="00707F97"/>
    <w:rsid w:val="007376C5"/>
    <w:rsid w:val="0074541D"/>
    <w:rsid w:val="00754A9A"/>
    <w:rsid w:val="00777C50"/>
    <w:rsid w:val="007B76A0"/>
    <w:rsid w:val="007C56B9"/>
    <w:rsid w:val="007C7B47"/>
    <w:rsid w:val="007E33D7"/>
    <w:rsid w:val="007E7A15"/>
    <w:rsid w:val="00803DD9"/>
    <w:rsid w:val="00823C09"/>
    <w:rsid w:val="00830450"/>
    <w:rsid w:val="0083177F"/>
    <w:rsid w:val="0083758E"/>
    <w:rsid w:val="00842229"/>
    <w:rsid w:val="008506B5"/>
    <w:rsid w:val="008556E9"/>
    <w:rsid w:val="00855C45"/>
    <w:rsid w:val="00872E98"/>
    <w:rsid w:val="0088247A"/>
    <w:rsid w:val="00890FDE"/>
    <w:rsid w:val="00893B18"/>
    <w:rsid w:val="008A2DC6"/>
    <w:rsid w:val="008A2F2F"/>
    <w:rsid w:val="008A5B09"/>
    <w:rsid w:val="008A7458"/>
    <w:rsid w:val="008B1B02"/>
    <w:rsid w:val="008B66C5"/>
    <w:rsid w:val="008E0707"/>
    <w:rsid w:val="008E4592"/>
    <w:rsid w:val="008F7DE9"/>
    <w:rsid w:val="00902D21"/>
    <w:rsid w:val="00906C69"/>
    <w:rsid w:val="009331BE"/>
    <w:rsid w:val="00965EBF"/>
    <w:rsid w:val="00966102"/>
    <w:rsid w:val="00972C2D"/>
    <w:rsid w:val="0098190A"/>
    <w:rsid w:val="009A2615"/>
    <w:rsid w:val="009A2FD1"/>
    <w:rsid w:val="009A7BA7"/>
    <w:rsid w:val="009B695E"/>
    <w:rsid w:val="009C229E"/>
    <w:rsid w:val="009D5B52"/>
    <w:rsid w:val="009F3B19"/>
    <w:rsid w:val="009F68CB"/>
    <w:rsid w:val="00A12EDA"/>
    <w:rsid w:val="00A131A8"/>
    <w:rsid w:val="00A13AF1"/>
    <w:rsid w:val="00A163C7"/>
    <w:rsid w:val="00A1705C"/>
    <w:rsid w:val="00A478D6"/>
    <w:rsid w:val="00A52E0D"/>
    <w:rsid w:val="00A61AE4"/>
    <w:rsid w:val="00A86028"/>
    <w:rsid w:val="00AB75A6"/>
    <w:rsid w:val="00AD3939"/>
    <w:rsid w:val="00AE6C36"/>
    <w:rsid w:val="00B02558"/>
    <w:rsid w:val="00B04E14"/>
    <w:rsid w:val="00B37791"/>
    <w:rsid w:val="00B43005"/>
    <w:rsid w:val="00B72EE1"/>
    <w:rsid w:val="00B92D02"/>
    <w:rsid w:val="00BE259E"/>
    <w:rsid w:val="00BF0E11"/>
    <w:rsid w:val="00C23738"/>
    <w:rsid w:val="00C2459C"/>
    <w:rsid w:val="00C25122"/>
    <w:rsid w:val="00C27457"/>
    <w:rsid w:val="00C324A9"/>
    <w:rsid w:val="00C33628"/>
    <w:rsid w:val="00C37005"/>
    <w:rsid w:val="00C47A11"/>
    <w:rsid w:val="00C567C4"/>
    <w:rsid w:val="00C60108"/>
    <w:rsid w:val="00CA6835"/>
    <w:rsid w:val="00CB6B5D"/>
    <w:rsid w:val="00CE29FD"/>
    <w:rsid w:val="00CE6995"/>
    <w:rsid w:val="00CE6A6F"/>
    <w:rsid w:val="00D11F69"/>
    <w:rsid w:val="00D2173F"/>
    <w:rsid w:val="00D23CE1"/>
    <w:rsid w:val="00D34C21"/>
    <w:rsid w:val="00D442B6"/>
    <w:rsid w:val="00D47A7D"/>
    <w:rsid w:val="00D52EBA"/>
    <w:rsid w:val="00D67B6D"/>
    <w:rsid w:val="00D7177E"/>
    <w:rsid w:val="00D903E4"/>
    <w:rsid w:val="00D95AE8"/>
    <w:rsid w:val="00D963BD"/>
    <w:rsid w:val="00DA01D2"/>
    <w:rsid w:val="00DA6BCD"/>
    <w:rsid w:val="00DE0B34"/>
    <w:rsid w:val="00DF6793"/>
    <w:rsid w:val="00E04E04"/>
    <w:rsid w:val="00E0621B"/>
    <w:rsid w:val="00E16E75"/>
    <w:rsid w:val="00E23582"/>
    <w:rsid w:val="00E27218"/>
    <w:rsid w:val="00E278DE"/>
    <w:rsid w:val="00E32EED"/>
    <w:rsid w:val="00E36FC3"/>
    <w:rsid w:val="00E44126"/>
    <w:rsid w:val="00E44A20"/>
    <w:rsid w:val="00E52017"/>
    <w:rsid w:val="00E556B7"/>
    <w:rsid w:val="00E60923"/>
    <w:rsid w:val="00E61B39"/>
    <w:rsid w:val="00E62096"/>
    <w:rsid w:val="00E75366"/>
    <w:rsid w:val="00E7573D"/>
    <w:rsid w:val="00E979A9"/>
    <w:rsid w:val="00EA04FB"/>
    <w:rsid w:val="00EA1C36"/>
    <w:rsid w:val="00EB0FC8"/>
    <w:rsid w:val="00EB207B"/>
    <w:rsid w:val="00EC5905"/>
    <w:rsid w:val="00EE4775"/>
    <w:rsid w:val="00EF0CD6"/>
    <w:rsid w:val="00EF32C4"/>
    <w:rsid w:val="00EF6BEF"/>
    <w:rsid w:val="00F37FDF"/>
    <w:rsid w:val="00F735FF"/>
    <w:rsid w:val="00F86B65"/>
    <w:rsid w:val="00F90B4D"/>
    <w:rsid w:val="00FA619B"/>
    <w:rsid w:val="00FB0B07"/>
    <w:rsid w:val="00FB1EB7"/>
    <w:rsid w:val="00FC3F04"/>
    <w:rsid w:val="00FD0040"/>
    <w:rsid w:val="00FD5E3D"/>
    <w:rsid w:val="00FE158E"/>
    <w:rsid w:val="00FF34A0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F26A89"/>
  <w15:docId w15:val="{06F30082-709A-4EDD-883E-0EA2F240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EBF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965EBF"/>
    <w:pPr>
      <w:keepNext/>
      <w:tabs>
        <w:tab w:val="num" w:pos="0"/>
      </w:tabs>
      <w:ind w:left="576" w:hanging="576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65EBF"/>
    <w:rPr>
      <w:rFonts w:ascii="Times New Roman" w:hAnsi="Times New Roman" w:cs="Times New Roman"/>
      <w:b/>
      <w:bCs w:val="0"/>
      <w:color w:val="auto"/>
      <w:sz w:val="24"/>
      <w:szCs w:val="24"/>
    </w:rPr>
  </w:style>
  <w:style w:type="character" w:customStyle="1" w:styleId="WW8Num1z1">
    <w:name w:val="WW8Num1z1"/>
    <w:rsid w:val="00965EBF"/>
  </w:style>
  <w:style w:type="character" w:customStyle="1" w:styleId="WW8Num1z2">
    <w:name w:val="WW8Num1z2"/>
    <w:rsid w:val="00965EBF"/>
  </w:style>
  <w:style w:type="character" w:customStyle="1" w:styleId="WW8Num1z3">
    <w:name w:val="WW8Num1z3"/>
    <w:rsid w:val="00965EBF"/>
  </w:style>
  <w:style w:type="character" w:customStyle="1" w:styleId="WW8Num1z4">
    <w:name w:val="WW8Num1z4"/>
    <w:rsid w:val="00965EBF"/>
  </w:style>
  <w:style w:type="character" w:customStyle="1" w:styleId="WW8Num1z5">
    <w:name w:val="WW8Num1z5"/>
    <w:rsid w:val="00965EBF"/>
  </w:style>
  <w:style w:type="character" w:customStyle="1" w:styleId="WW8Num1z6">
    <w:name w:val="WW8Num1z6"/>
    <w:rsid w:val="00965EBF"/>
  </w:style>
  <w:style w:type="character" w:customStyle="1" w:styleId="WW8Num1z7">
    <w:name w:val="WW8Num1z7"/>
    <w:rsid w:val="00965EBF"/>
  </w:style>
  <w:style w:type="character" w:customStyle="1" w:styleId="WW8Num1z8">
    <w:name w:val="WW8Num1z8"/>
    <w:rsid w:val="00965EBF"/>
  </w:style>
  <w:style w:type="character" w:customStyle="1" w:styleId="WW8Num2z0">
    <w:name w:val="WW8Num2z0"/>
    <w:rsid w:val="00965EBF"/>
    <w:rPr>
      <w:rFonts w:cs="Times New Roman"/>
      <w:b/>
    </w:rPr>
  </w:style>
  <w:style w:type="character" w:customStyle="1" w:styleId="WW8Num2z1">
    <w:name w:val="WW8Num2z1"/>
    <w:rsid w:val="00965EBF"/>
  </w:style>
  <w:style w:type="character" w:customStyle="1" w:styleId="WW8Num2z2">
    <w:name w:val="WW8Num2z2"/>
    <w:rsid w:val="00965EBF"/>
  </w:style>
  <w:style w:type="character" w:customStyle="1" w:styleId="WW8Num2z3">
    <w:name w:val="WW8Num2z3"/>
    <w:rsid w:val="00965EBF"/>
  </w:style>
  <w:style w:type="character" w:customStyle="1" w:styleId="WW8Num2z4">
    <w:name w:val="WW8Num2z4"/>
    <w:rsid w:val="00965EBF"/>
  </w:style>
  <w:style w:type="character" w:customStyle="1" w:styleId="WW8Num2z5">
    <w:name w:val="WW8Num2z5"/>
    <w:rsid w:val="00965EBF"/>
  </w:style>
  <w:style w:type="character" w:customStyle="1" w:styleId="WW8Num2z6">
    <w:name w:val="WW8Num2z6"/>
    <w:rsid w:val="00965EBF"/>
  </w:style>
  <w:style w:type="character" w:customStyle="1" w:styleId="WW8Num2z7">
    <w:name w:val="WW8Num2z7"/>
    <w:rsid w:val="00965EBF"/>
  </w:style>
  <w:style w:type="character" w:customStyle="1" w:styleId="WW8Num2z8">
    <w:name w:val="WW8Num2z8"/>
    <w:rsid w:val="00965EBF"/>
  </w:style>
  <w:style w:type="character" w:customStyle="1" w:styleId="WW8Num3z0">
    <w:name w:val="WW8Num3z0"/>
    <w:rsid w:val="00965EBF"/>
    <w:rPr>
      <w:rFonts w:cs="Times New Roman"/>
    </w:rPr>
  </w:style>
  <w:style w:type="character" w:customStyle="1" w:styleId="WW8Num3z1">
    <w:name w:val="WW8Num3z1"/>
    <w:rsid w:val="00965EBF"/>
    <w:rPr>
      <w:rFonts w:cs="Times New Roman"/>
      <w:b/>
    </w:rPr>
  </w:style>
  <w:style w:type="character" w:customStyle="1" w:styleId="WW8Num3z2">
    <w:name w:val="WW8Num3z2"/>
    <w:rsid w:val="00965EBF"/>
    <w:rPr>
      <w:rFonts w:cs="Times New Roman"/>
    </w:rPr>
  </w:style>
  <w:style w:type="character" w:customStyle="1" w:styleId="WW8Num4z0">
    <w:name w:val="WW8Num4z0"/>
    <w:rsid w:val="00965EBF"/>
    <w:rPr>
      <w:rFonts w:eastAsia="Times New Roman" w:cs="Times New Roman"/>
      <w:b/>
      <w:bCs w:val="0"/>
    </w:rPr>
  </w:style>
  <w:style w:type="character" w:customStyle="1" w:styleId="WW8Num4z1">
    <w:name w:val="WW8Num4z1"/>
    <w:rsid w:val="00965EBF"/>
  </w:style>
  <w:style w:type="character" w:customStyle="1" w:styleId="WW8Num4z2">
    <w:name w:val="WW8Num4z2"/>
    <w:rsid w:val="00965EBF"/>
  </w:style>
  <w:style w:type="character" w:customStyle="1" w:styleId="WW8Num4z3">
    <w:name w:val="WW8Num4z3"/>
    <w:rsid w:val="00965EBF"/>
  </w:style>
  <w:style w:type="character" w:customStyle="1" w:styleId="WW8Num4z4">
    <w:name w:val="WW8Num4z4"/>
    <w:rsid w:val="00965EBF"/>
  </w:style>
  <w:style w:type="character" w:customStyle="1" w:styleId="WW8Num4z5">
    <w:name w:val="WW8Num4z5"/>
    <w:rsid w:val="00965EBF"/>
  </w:style>
  <w:style w:type="character" w:customStyle="1" w:styleId="WW8Num4z6">
    <w:name w:val="WW8Num4z6"/>
    <w:rsid w:val="00965EBF"/>
  </w:style>
  <w:style w:type="character" w:customStyle="1" w:styleId="WW8Num4z7">
    <w:name w:val="WW8Num4z7"/>
    <w:rsid w:val="00965EBF"/>
  </w:style>
  <w:style w:type="character" w:customStyle="1" w:styleId="WW8Num4z8">
    <w:name w:val="WW8Num4z8"/>
    <w:rsid w:val="00965EBF"/>
  </w:style>
  <w:style w:type="character" w:customStyle="1" w:styleId="WW8Num5z0">
    <w:name w:val="WW8Num5z0"/>
    <w:rsid w:val="00965EBF"/>
    <w:rPr>
      <w:rFonts w:eastAsia="Times New Roman" w:cs="Times New Roman"/>
      <w:b w:val="0"/>
      <w:bCs w:val="0"/>
    </w:rPr>
  </w:style>
  <w:style w:type="character" w:customStyle="1" w:styleId="WW8Num6z0">
    <w:name w:val="WW8Num6z0"/>
    <w:rsid w:val="00965EBF"/>
    <w:rPr>
      <w:rFonts w:eastAsia="Times New Roman" w:cs="Times New Roman"/>
      <w:b/>
      <w:bCs w:val="0"/>
    </w:rPr>
  </w:style>
  <w:style w:type="character" w:customStyle="1" w:styleId="WW8Num7z0">
    <w:name w:val="WW8Num7z0"/>
    <w:rsid w:val="00965EBF"/>
    <w:rPr>
      <w:rFonts w:eastAsia="Times New Roman" w:cs="Times New Roman"/>
      <w:b/>
      <w:bCs w:val="0"/>
    </w:rPr>
  </w:style>
  <w:style w:type="character" w:customStyle="1" w:styleId="WW8Num8z0">
    <w:name w:val="WW8Num8z0"/>
    <w:rsid w:val="00965EBF"/>
    <w:rPr>
      <w:rFonts w:cs="Times New Roman"/>
      <w:b w:val="0"/>
      <w:bCs w:val="0"/>
    </w:rPr>
  </w:style>
  <w:style w:type="character" w:customStyle="1" w:styleId="WW8Num9z0">
    <w:name w:val="WW8Num9z0"/>
    <w:rsid w:val="00965EBF"/>
    <w:rPr>
      <w:rFonts w:eastAsia="Times New Roman" w:cs="Times New Roman"/>
      <w:b/>
      <w:bCs w:val="0"/>
    </w:rPr>
  </w:style>
  <w:style w:type="character" w:customStyle="1" w:styleId="WW8Num10z0">
    <w:name w:val="WW8Num10z0"/>
    <w:rsid w:val="00965EBF"/>
    <w:rPr>
      <w:rFonts w:eastAsia="Times New Roman" w:cs="Times New Roman"/>
      <w:b/>
      <w:bCs w:val="0"/>
    </w:rPr>
  </w:style>
  <w:style w:type="character" w:customStyle="1" w:styleId="WW8Num11z0">
    <w:name w:val="WW8Num11z0"/>
    <w:rsid w:val="00965EBF"/>
    <w:rPr>
      <w:rFonts w:eastAsia="Times New Roman" w:cs="Times New Roman"/>
      <w:b w:val="0"/>
      <w:bCs w:val="0"/>
    </w:rPr>
  </w:style>
  <w:style w:type="character" w:customStyle="1" w:styleId="WW8Num11z3">
    <w:name w:val="WW8Num11z3"/>
    <w:rsid w:val="00965EBF"/>
  </w:style>
  <w:style w:type="character" w:customStyle="1" w:styleId="WW8Num11z4">
    <w:name w:val="WW8Num11z4"/>
    <w:rsid w:val="00965EBF"/>
  </w:style>
  <w:style w:type="character" w:customStyle="1" w:styleId="WW8Num11z5">
    <w:name w:val="WW8Num11z5"/>
    <w:rsid w:val="00965EBF"/>
  </w:style>
  <w:style w:type="character" w:customStyle="1" w:styleId="WW8Num11z6">
    <w:name w:val="WW8Num11z6"/>
    <w:rsid w:val="00965EBF"/>
  </w:style>
  <w:style w:type="character" w:customStyle="1" w:styleId="WW8Num11z7">
    <w:name w:val="WW8Num11z7"/>
    <w:rsid w:val="00965EBF"/>
  </w:style>
  <w:style w:type="character" w:customStyle="1" w:styleId="WW8Num11z8">
    <w:name w:val="WW8Num11z8"/>
    <w:rsid w:val="00965EBF"/>
  </w:style>
  <w:style w:type="character" w:customStyle="1" w:styleId="WW8Num12z0">
    <w:name w:val="WW8Num12z0"/>
    <w:rsid w:val="00965EBF"/>
    <w:rPr>
      <w:rFonts w:eastAsia="Times New Roman" w:cs="Times New Roman"/>
      <w:b/>
      <w:bCs w:val="0"/>
    </w:rPr>
  </w:style>
  <w:style w:type="character" w:customStyle="1" w:styleId="WW8Num13z0">
    <w:name w:val="WW8Num13z0"/>
    <w:rsid w:val="00965EBF"/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WW8Num14z0">
    <w:name w:val="WW8Num14z0"/>
    <w:rsid w:val="00965EBF"/>
    <w:rPr>
      <w:rFonts w:cs="Times New Roman"/>
      <w:spacing w:val="4"/>
    </w:rPr>
  </w:style>
  <w:style w:type="character" w:customStyle="1" w:styleId="WW8Num15z0">
    <w:name w:val="WW8Num15z0"/>
    <w:rsid w:val="00965EBF"/>
    <w:rPr>
      <w:rFonts w:cs="Times New Roman"/>
    </w:rPr>
  </w:style>
  <w:style w:type="character" w:customStyle="1" w:styleId="WW8Num16z0">
    <w:name w:val="WW8Num16z0"/>
    <w:rsid w:val="00965EBF"/>
    <w:rPr>
      <w:b/>
    </w:rPr>
  </w:style>
  <w:style w:type="character" w:customStyle="1" w:styleId="WW8Num16z1">
    <w:name w:val="WW8Num16z1"/>
    <w:rsid w:val="00965EBF"/>
  </w:style>
  <w:style w:type="character" w:customStyle="1" w:styleId="WW8Num16z2">
    <w:name w:val="WW8Num16z2"/>
    <w:rsid w:val="00965EBF"/>
  </w:style>
  <w:style w:type="character" w:customStyle="1" w:styleId="WW8Num16z3">
    <w:name w:val="WW8Num16z3"/>
    <w:rsid w:val="00965EBF"/>
  </w:style>
  <w:style w:type="character" w:customStyle="1" w:styleId="WW8Num16z4">
    <w:name w:val="WW8Num16z4"/>
    <w:rsid w:val="00965EBF"/>
  </w:style>
  <w:style w:type="character" w:customStyle="1" w:styleId="WW8Num16z5">
    <w:name w:val="WW8Num16z5"/>
    <w:rsid w:val="00965EBF"/>
  </w:style>
  <w:style w:type="character" w:customStyle="1" w:styleId="WW8Num16z6">
    <w:name w:val="WW8Num16z6"/>
    <w:rsid w:val="00965EBF"/>
  </w:style>
  <w:style w:type="character" w:customStyle="1" w:styleId="WW8Num16z7">
    <w:name w:val="WW8Num16z7"/>
    <w:rsid w:val="00965EBF"/>
  </w:style>
  <w:style w:type="character" w:customStyle="1" w:styleId="WW8Num16z8">
    <w:name w:val="WW8Num16z8"/>
    <w:rsid w:val="00965EBF"/>
  </w:style>
  <w:style w:type="character" w:customStyle="1" w:styleId="WW8Num17z0">
    <w:name w:val="WW8Num17z0"/>
    <w:rsid w:val="00965EBF"/>
    <w:rPr>
      <w:rFonts w:ascii="Times New Roman" w:hAnsi="Times New Roman" w:cs="Times New Roman" w:hint="default"/>
      <w:b w:val="0"/>
      <w:bCs w:val="0"/>
      <w:sz w:val="24"/>
    </w:rPr>
  </w:style>
  <w:style w:type="character" w:customStyle="1" w:styleId="WW8Num17z1">
    <w:name w:val="WW8Num17z1"/>
    <w:rsid w:val="00965EBF"/>
  </w:style>
  <w:style w:type="character" w:customStyle="1" w:styleId="WW8Num17z3">
    <w:name w:val="WW8Num17z3"/>
    <w:rsid w:val="00965EBF"/>
  </w:style>
  <w:style w:type="character" w:customStyle="1" w:styleId="WW8Num17z4">
    <w:name w:val="WW8Num17z4"/>
    <w:rsid w:val="00965EBF"/>
  </w:style>
  <w:style w:type="character" w:customStyle="1" w:styleId="WW8Num17z5">
    <w:name w:val="WW8Num17z5"/>
    <w:rsid w:val="00965EBF"/>
  </w:style>
  <w:style w:type="character" w:customStyle="1" w:styleId="WW8Num17z6">
    <w:name w:val="WW8Num17z6"/>
    <w:rsid w:val="00965EBF"/>
  </w:style>
  <w:style w:type="character" w:customStyle="1" w:styleId="WW8Num17z7">
    <w:name w:val="WW8Num17z7"/>
    <w:rsid w:val="00965EBF"/>
  </w:style>
  <w:style w:type="character" w:customStyle="1" w:styleId="WW8Num17z8">
    <w:name w:val="WW8Num17z8"/>
    <w:rsid w:val="00965EBF"/>
  </w:style>
  <w:style w:type="character" w:customStyle="1" w:styleId="WW8Num18z0">
    <w:name w:val="WW8Num18z0"/>
    <w:rsid w:val="00965EBF"/>
    <w:rPr>
      <w:rFonts w:ascii="Times New Roman" w:hAnsi="Times New Roman" w:cs="Times New Roman" w:hint="default"/>
      <w:b w:val="0"/>
      <w:bCs w:val="0"/>
    </w:rPr>
  </w:style>
  <w:style w:type="character" w:customStyle="1" w:styleId="WW8Num5z1">
    <w:name w:val="WW8Num5z1"/>
    <w:rsid w:val="00965EBF"/>
  </w:style>
  <w:style w:type="character" w:customStyle="1" w:styleId="WW8Num5z2">
    <w:name w:val="WW8Num5z2"/>
    <w:rsid w:val="00965EBF"/>
  </w:style>
  <w:style w:type="character" w:customStyle="1" w:styleId="WW8Num5z3">
    <w:name w:val="WW8Num5z3"/>
    <w:rsid w:val="00965EBF"/>
  </w:style>
  <w:style w:type="character" w:customStyle="1" w:styleId="WW8Num5z4">
    <w:name w:val="WW8Num5z4"/>
    <w:rsid w:val="00965EBF"/>
  </w:style>
  <w:style w:type="character" w:customStyle="1" w:styleId="WW8Num5z5">
    <w:name w:val="WW8Num5z5"/>
    <w:rsid w:val="00965EBF"/>
  </w:style>
  <w:style w:type="character" w:customStyle="1" w:styleId="WW8Num5z6">
    <w:name w:val="WW8Num5z6"/>
    <w:rsid w:val="00965EBF"/>
  </w:style>
  <w:style w:type="character" w:customStyle="1" w:styleId="WW8Num5z7">
    <w:name w:val="WW8Num5z7"/>
    <w:rsid w:val="00965EBF"/>
  </w:style>
  <w:style w:type="character" w:customStyle="1" w:styleId="WW8Num5z8">
    <w:name w:val="WW8Num5z8"/>
    <w:rsid w:val="00965EBF"/>
  </w:style>
  <w:style w:type="character" w:customStyle="1" w:styleId="WW8Num6z1">
    <w:name w:val="WW8Num6z1"/>
    <w:rsid w:val="00965EBF"/>
  </w:style>
  <w:style w:type="character" w:customStyle="1" w:styleId="WW8Num6z2">
    <w:name w:val="WW8Num6z2"/>
    <w:rsid w:val="00965EBF"/>
  </w:style>
  <w:style w:type="character" w:customStyle="1" w:styleId="WW8Num6z3">
    <w:name w:val="WW8Num6z3"/>
    <w:rsid w:val="00965EBF"/>
  </w:style>
  <w:style w:type="character" w:customStyle="1" w:styleId="WW8Num6z4">
    <w:name w:val="WW8Num6z4"/>
    <w:rsid w:val="00965EBF"/>
  </w:style>
  <w:style w:type="character" w:customStyle="1" w:styleId="WW8Num6z5">
    <w:name w:val="WW8Num6z5"/>
    <w:rsid w:val="00965EBF"/>
  </w:style>
  <w:style w:type="character" w:customStyle="1" w:styleId="WW8Num6z6">
    <w:name w:val="WW8Num6z6"/>
    <w:rsid w:val="00965EBF"/>
  </w:style>
  <w:style w:type="character" w:customStyle="1" w:styleId="WW8Num6z7">
    <w:name w:val="WW8Num6z7"/>
    <w:rsid w:val="00965EBF"/>
  </w:style>
  <w:style w:type="character" w:customStyle="1" w:styleId="WW8Num6z8">
    <w:name w:val="WW8Num6z8"/>
    <w:rsid w:val="00965EBF"/>
  </w:style>
  <w:style w:type="character" w:customStyle="1" w:styleId="WW8Num7z1">
    <w:name w:val="WW8Num7z1"/>
    <w:rsid w:val="00965EBF"/>
  </w:style>
  <w:style w:type="character" w:customStyle="1" w:styleId="WW8Num7z2">
    <w:name w:val="WW8Num7z2"/>
    <w:rsid w:val="00965EBF"/>
  </w:style>
  <w:style w:type="character" w:customStyle="1" w:styleId="WW8Num7z3">
    <w:name w:val="WW8Num7z3"/>
    <w:rsid w:val="00965EBF"/>
  </w:style>
  <w:style w:type="character" w:customStyle="1" w:styleId="WW8Num7z4">
    <w:name w:val="WW8Num7z4"/>
    <w:rsid w:val="00965EBF"/>
  </w:style>
  <w:style w:type="character" w:customStyle="1" w:styleId="WW8Num7z5">
    <w:name w:val="WW8Num7z5"/>
    <w:rsid w:val="00965EBF"/>
  </w:style>
  <w:style w:type="character" w:customStyle="1" w:styleId="WW8Num7z6">
    <w:name w:val="WW8Num7z6"/>
    <w:rsid w:val="00965EBF"/>
  </w:style>
  <w:style w:type="character" w:customStyle="1" w:styleId="WW8Num7z7">
    <w:name w:val="WW8Num7z7"/>
    <w:rsid w:val="00965EBF"/>
  </w:style>
  <w:style w:type="character" w:customStyle="1" w:styleId="WW8Num7z8">
    <w:name w:val="WW8Num7z8"/>
    <w:rsid w:val="00965EBF"/>
  </w:style>
  <w:style w:type="character" w:customStyle="1" w:styleId="WW8Num8z1">
    <w:name w:val="WW8Num8z1"/>
    <w:rsid w:val="00965EBF"/>
    <w:rPr>
      <w:rFonts w:cs="Times New Roman"/>
    </w:rPr>
  </w:style>
  <w:style w:type="character" w:customStyle="1" w:styleId="WW8Num9z1">
    <w:name w:val="WW8Num9z1"/>
    <w:rsid w:val="00965EBF"/>
    <w:rPr>
      <w:rFonts w:cs="Times New Roman"/>
    </w:rPr>
  </w:style>
  <w:style w:type="character" w:customStyle="1" w:styleId="WW8Num10z1">
    <w:name w:val="WW8Num10z1"/>
    <w:rsid w:val="00965EBF"/>
    <w:rPr>
      <w:rFonts w:cs="Times New Roman"/>
    </w:rPr>
  </w:style>
  <w:style w:type="character" w:customStyle="1" w:styleId="WW8Num11z1">
    <w:name w:val="WW8Num11z1"/>
    <w:rsid w:val="00965EBF"/>
    <w:rPr>
      <w:rFonts w:cs="Times New Roman"/>
    </w:rPr>
  </w:style>
  <w:style w:type="character" w:customStyle="1" w:styleId="WW8Num12z1">
    <w:name w:val="WW8Num12z1"/>
    <w:rsid w:val="00965EBF"/>
    <w:rPr>
      <w:rFonts w:cs="Times New Roman"/>
    </w:rPr>
  </w:style>
  <w:style w:type="character" w:customStyle="1" w:styleId="WW8Num13z1">
    <w:name w:val="WW8Num13z1"/>
    <w:rsid w:val="00965EBF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965EBF"/>
    <w:rPr>
      <w:rFonts w:cs="Times New Roman"/>
    </w:rPr>
  </w:style>
  <w:style w:type="character" w:customStyle="1" w:styleId="WW8Num15z1">
    <w:name w:val="WW8Num15z1"/>
    <w:rsid w:val="00965EBF"/>
  </w:style>
  <w:style w:type="character" w:customStyle="1" w:styleId="WW8Num15z2">
    <w:name w:val="WW8Num15z2"/>
    <w:rsid w:val="00965EBF"/>
  </w:style>
  <w:style w:type="character" w:customStyle="1" w:styleId="WW8Num15z3">
    <w:name w:val="WW8Num15z3"/>
    <w:rsid w:val="00965EBF"/>
  </w:style>
  <w:style w:type="character" w:customStyle="1" w:styleId="WW8Num15z4">
    <w:name w:val="WW8Num15z4"/>
    <w:rsid w:val="00965EBF"/>
  </w:style>
  <w:style w:type="character" w:customStyle="1" w:styleId="WW8Num15z5">
    <w:name w:val="WW8Num15z5"/>
    <w:rsid w:val="00965EBF"/>
  </w:style>
  <w:style w:type="character" w:customStyle="1" w:styleId="WW8Num15z6">
    <w:name w:val="WW8Num15z6"/>
    <w:rsid w:val="00965EBF"/>
  </w:style>
  <w:style w:type="character" w:customStyle="1" w:styleId="WW8Num15z7">
    <w:name w:val="WW8Num15z7"/>
    <w:rsid w:val="00965EBF"/>
  </w:style>
  <w:style w:type="character" w:customStyle="1" w:styleId="WW8Num15z8">
    <w:name w:val="WW8Num15z8"/>
    <w:rsid w:val="00965EBF"/>
  </w:style>
  <w:style w:type="character" w:customStyle="1" w:styleId="WW8Num17z2">
    <w:name w:val="WW8Num17z2"/>
    <w:rsid w:val="00965EBF"/>
  </w:style>
  <w:style w:type="character" w:customStyle="1" w:styleId="WW8Num18z1">
    <w:name w:val="WW8Num18z1"/>
    <w:rsid w:val="00965EBF"/>
  </w:style>
  <w:style w:type="character" w:customStyle="1" w:styleId="WW8Num18z2">
    <w:name w:val="WW8Num18z2"/>
    <w:rsid w:val="00965EBF"/>
  </w:style>
  <w:style w:type="character" w:customStyle="1" w:styleId="WW8Num18z3">
    <w:name w:val="WW8Num18z3"/>
    <w:rsid w:val="00965EBF"/>
  </w:style>
  <w:style w:type="character" w:customStyle="1" w:styleId="WW8Num18z4">
    <w:name w:val="WW8Num18z4"/>
    <w:rsid w:val="00965EBF"/>
  </w:style>
  <w:style w:type="character" w:customStyle="1" w:styleId="WW8Num18z5">
    <w:name w:val="WW8Num18z5"/>
    <w:rsid w:val="00965EBF"/>
  </w:style>
  <w:style w:type="character" w:customStyle="1" w:styleId="WW8Num18z6">
    <w:name w:val="WW8Num18z6"/>
    <w:rsid w:val="00965EBF"/>
  </w:style>
  <w:style w:type="character" w:customStyle="1" w:styleId="WW8Num18z7">
    <w:name w:val="WW8Num18z7"/>
    <w:rsid w:val="00965EBF"/>
  </w:style>
  <w:style w:type="character" w:customStyle="1" w:styleId="WW8Num18z8">
    <w:name w:val="WW8Num18z8"/>
    <w:rsid w:val="00965EBF"/>
  </w:style>
  <w:style w:type="character" w:customStyle="1" w:styleId="WW8Num19z0">
    <w:name w:val="WW8Num19z0"/>
    <w:rsid w:val="00965EBF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9z1">
    <w:name w:val="WW8Num19z1"/>
    <w:rsid w:val="00965EBF"/>
  </w:style>
  <w:style w:type="character" w:customStyle="1" w:styleId="WW8Num19z2">
    <w:name w:val="WW8Num19z2"/>
    <w:rsid w:val="00965EBF"/>
  </w:style>
  <w:style w:type="character" w:customStyle="1" w:styleId="WW8Num19z3">
    <w:name w:val="WW8Num19z3"/>
    <w:rsid w:val="00965EBF"/>
  </w:style>
  <w:style w:type="character" w:customStyle="1" w:styleId="WW8Num19z4">
    <w:name w:val="WW8Num19z4"/>
    <w:rsid w:val="00965EBF"/>
  </w:style>
  <w:style w:type="character" w:customStyle="1" w:styleId="WW8Num19z5">
    <w:name w:val="WW8Num19z5"/>
    <w:rsid w:val="00965EBF"/>
  </w:style>
  <w:style w:type="character" w:customStyle="1" w:styleId="WW8Num19z6">
    <w:name w:val="WW8Num19z6"/>
    <w:rsid w:val="00965EBF"/>
  </w:style>
  <w:style w:type="character" w:customStyle="1" w:styleId="WW8Num19z7">
    <w:name w:val="WW8Num19z7"/>
    <w:rsid w:val="00965EBF"/>
  </w:style>
  <w:style w:type="character" w:customStyle="1" w:styleId="WW8Num19z8">
    <w:name w:val="WW8Num19z8"/>
    <w:rsid w:val="00965EBF"/>
  </w:style>
  <w:style w:type="character" w:customStyle="1" w:styleId="WW8Num20z0">
    <w:name w:val="WW8Num20z0"/>
    <w:rsid w:val="00965EBF"/>
  </w:style>
  <w:style w:type="character" w:customStyle="1" w:styleId="WW8Num20z1">
    <w:name w:val="WW8Num20z1"/>
    <w:rsid w:val="00965EBF"/>
  </w:style>
  <w:style w:type="character" w:customStyle="1" w:styleId="WW8Num20z2">
    <w:name w:val="WW8Num20z2"/>
    <w:rsid w:val="00965EBF"/>
  </w:style>
  <w:style w:type="character" w:customStyle="1" w:styleId="WW8Num20z3">
    <w:name w:val="WW8Num20z3"/>
    <w:rsid w:val="00965EBF"/>
  </w:style>
  <w:style w:type="character" w:customStyle="1" w:styleId="WW8Num20z4">
    <w:name w:val="WW8Num20z4"/>
    <w:rsid w:val="00965EBF"/>
  </w:style>
  <w:style w:type="character" w:customStyle="1" w:styleId="WW8Num20z5">
    <w:name w:val="WW8Num20z5"/>
    <w:rsid w:val="00965EBF"/>
  </w:style>
  <w:style w:type="character" w:customStyle="1" w:styleId="WW8Num20z6">
    <w:name w:val="WW8Num20z6"/>
    <w:rsid w:val="00965EBF"/>
  </w:style>
  <w:style w:type="character" w:customStyle="1" w:styleId="WW8Num20z7">
    <w:name w:val="WW8Num20z7"/>
    <w:rsid w:val="00965EBF"/>
  </w:style>
  <w:style w:type="character" w:customStyle="1" w:styleId="WW8Num20z8">
    <w:name w:val="WW8Num20z8"/>
    <w:rsid w:val="00965EBF"/>
  </w:style>
  <w:style w:type="character" w:customStyle="1" w:styleId="WW8Num21z0">
    <w:name w:val="WW8Num21z0"/>
    <w:rsid w:val="00965EBF"/>
    <w:rPr>
      <w:b/>
    </w:rPr>
  </w:style>
  <w:style w:type="character" w:customStyle="1" w:styleId="WW8Num21z1">
    <w:name w:val="WW8Num21z1"/>
    <w:rsid w:val="00965EBF"/>
  </w:style>
  <w:style w:type="character" w:customStyle="1" w:styleId="WW8Num21z2">
    <w:name w:val="WW8Num21z2"/>
    <w:rsid w:val="00965EBF"/>
  </w:style>
  <w:style w:type="character" w:customStyle="1" w:styleId="WW8Num21z3">
    <w:name w:val="WW8Num21z3"/>
    <w:rsid w:val="00965EBF"/>
  </w:style>
  <w:style w:type="character" w:customStyle="1" w:styleId="WW8Num21z4">
    <w:name w:val="WW8Num21z4"/>
    <w:rsid w:val="00965EBF"/>
  </w:style>
  <w:style w:type="character" w:customStyle="1" w:styleId="WW8Num21z5">
    <w:name w:val="WW8Num21z5"/>
    <w:rsid w:val="00965EBF"/>
  </w:style>
  <w:style w:type="character" w:customStyle="1" w:styleId="WW8Num21z6">
    <w:name w:val="WW8Num21z6"/>
    <w:rsid w:val="00965EBF"/>
  </w:style>
  <w:style w:type="character" w:customStyle="1" w:styleId="WW8Num21z7">
    <w:name w:val="WW8Num21z7"/>
    <w:rsid w:val="00965EBF"/>
  </w:style>
  <w:style w:type="character" w:customStyle="1" w:styleId="WW8Num21z8">
    <w:name w:val="WW8Num21z8"/>
    <w:rsid w:val="00965EBF"/>
  </w:style>
  <w:style w:type="character" w:customStyle="1" w:styleId="WW8Num22z0">
    <w:name w:val="WW8Num22z0"/>
    <w:rsid w:val="00965EBF"/>
    <w:rPr>
      <w:b/>
    </w:rPr>
  </w:style>
  <w:style w:type="character" w:customStyle="1" w:styleId="WW8Num22z1">
    <w:name w:val="WW8Num22z1"/>
    <w:rsid w:val="00965EBF"/>
  </w:style>
  <w:style w:type="character" w:customStyle="1" w:styleId="WW8Num22z2">
    <w:name w:val="WW8Num22z2"/>
    <w:rsid w:val="00965EBF"/>
  </w:style>
  <w:style w:type="character" w:customStyle="1" w:styleId="WW8Num22z3">
    <w:name w:val="WW8Num22z3"/>
    <w:rsid w:val="00965EBF"/>
  </w:style>
  <w:style w:type="character" w:customStyle="1" w:styleId="WW8Num22z4">
    <w:name w:val="WW8Num22z4"/>
    <w:rsid w:val="00965EBF"/>
  </w:style>
  <w:style w:type="character" w:customStyle="1" w:styleId="WW8Num22z5">
    <w:name w:val="WW8Num22z5"/>
    <w:rsid w:val="00965EBF"/>
  </w:style>
  <w:style w:type="character" w:customStyle="1" w:styleId="WW8Num22z6">
    <w:name w:val="WW8Num22z6"/>
    <w:rsid w:val="00965EBF"/>
  </w:style>
  <w:style w:type="character" w:customStyle="1" w:styleId="WW8Num22z7">
    <w:name w:val="WW8Num22z7"/>
    <w:rsid w:val="00965EBF"/>
  </w:style>
  <w:style w:type="character" w:customStyle="1" w:styleId="WW8Num22z8">
    <w:name w:val="WW8Num22z8"/>
    <w:rsid w:val="00965EBF"/>
  </w:style>
  <w:style w:type="character" w:customStyle="1" w:styleId="WW8Num23z0">
    <w:name w:val="WW8Num23z0"/>
    <w:rsid w:val="00965EBF"/>
  </w:style>
  <w:style w:type="character" w:customStyle="1" w:styleId="WW8Num23z1">
    <w:name w:val="WW8Num23z1"/>
    <w:rsid w:val="00965EBF"/>
  </w:style>
  <w:style w:type="character" w:customStyle="1" w:styleId="WW8Num23z2">
    <w:name w:val="WW8Num23z2"/>
    <w:rsid w:val="00965EBF"/>
  </w:style>
  <w:style w:type="character" w:customStyle="1" w:styleId="WW8Num23z3">
    <w:name w:val="WW8Num23z3"/>
    <w:rsid w:val="00965EBF"/>
  </w:style>
  <w:style w:type="character" w:customStyle="1" w:styleId="WW8Num23z4">
    <w:name w:val="WW8Num23z4"/>
    <w:rsid w:val="00965EBF"/>
  </w:style>
  <w:style w:type="character" w:customStyle="1" w:styleId="WW8Num23z5">
    <w:name w:val="WW8Num23z5"/>
    <w:rsid w:val="00965EBF"/>
  </w:style>
  <w:style w:type="character" w:customStyle="1" w:styleId="WW8Num23z6">
    <w:name w:val="WW8Num23z6"/>
    <w:rsid w:val="00965EBF"/>
  </w:style>
  <w:style w:type="character" w:customStyle="1" w:styleId="WW8Num23z7">
    <w:name w:val="WW8Num23z7"/>
    <w:rsid w:val="00965EBF"/>
  </w:style>
  <w:style w:type="character" w:customStyle="1" w:styleId="WW8Num23z8">
    <w:name w:val="WW8Num23z8"/>
    <w:rsid w:val="00965EBF"/>
  </w:style>
  <w:style w:type="character" w:customStyle="1" w:styleId="WW8Num24z0">
    <w:name w:val="WW8Num24z0"/>
    <w:rsid w:val="00965EBF"/>
  </w:style>
  <w:style w:type="character" w:customStyle="1" w:styleId="WW8Num24z1">
    <w:name w:val="WW8Num24z1"/>
    <w:rsid w:val="00965EBF"/>
  </w:style>
  <w:style w:type="character" w:customStyle="1" w:styleId="WW8Num24z2">
    <w:name w:val="WW8Num24z2"/>
    <w:rsid w:val="00965EBF"/>
  </w:style>
  <w:style w:type="character" w:customStyle="1" w:styleId="WW8Num24z3">
    <w:name w:val="WW8Num24z3"/>
    <w:rsid w:val="00965EBF"/>
  </w:style>
  <w:style w:type="character" w:customStyle="1" w:styleId="WW8Num24z4">
    <w:name w:val="WW8Num24z4"/>
    <w:rsid w:val="00965EBF"/>
  </w:style>
  <w:style w:type="character" w:customStyle="1" w:styleId="WW8Num24z5">
    <w:name w:val="WW8Num24z5"/>
    <w:rsid w:val="00965EBF"/>
  </w:style>
  <w:style w:type="character" w:customStyle="1" w:styleId="WW8Num24z6">
    <w:name w:val="WW8Num24z6"/>
    <w:rsid w:val="00965EBF"/>
  </w:style>
  <w:style w:type="character" w:customStyle="1" w:styleId="WW8Num24z7">
    <w:name w:val="WW8Num24z7"/>
    <w:rsid w:val="00965EBF"/>
  </w:style>
  <w:style w:type="character" w:customStyle="1" w:styleId="WW8Num24z8">
    <w:name w:val="WW8Num24z8"/>
    <w:rsid w:val="00965EBF"/>
  </w:style>
  <w:style w:type="character" w:customStyle="1" w:styleId="WW8Num25z0">
    <w:name w:val="WW8Num25z0"/>
    <w:rsid w:val="00965EBF"/>
    <w:rPr>
      <w:rFonts w:ascii="Times New Roman" w:hAnsi="Times New Roman" w:cs="Times New Roman" w:hint="default"/>
      <w:b/>
      <w:bCs/>
      <w:color w:val="auto"/>
      <w:sz w:val="24"/>
    </w:rPr>
  </w:style>
  <w:style w:type="character" w:customStyle="1" w:styleId="WW8Num25z1">
    <w:name w:val="WW8Num25z1"/>
    <w:rsid w:val="00965EBF"/>
  </w:style>
  <w:style w:type="character" w:customStyle="1" w:styleId="WW8Num25z2">
    <w:name w:val="WW8Num25z2"/>
    <w:rsid w:val="00965EBF"/>
  </w:style>
  <w:style w:type="character" w:customStyle="1" w:styleId="WW8Num25z3">
    <w:name w:val="WW8Num25z3"/>
    <w:rsid w:val="00965EBF"/>
  </w:style>
  <w:style w:type="character" w:customStyle="1" w:styleId="WW8Num25z4">
    <w:name w:val="WW8Num25z4"/>
    <w:rsid w:val="00965EBF"/>
  </w:style>
  <w:style w:type="character" w:customStyle="1" w:styleId="WW8Num25z5">
    <w:name w:val="WW8Num25z5"/>
    <w:rsid w:val="00965EBF"/>
  </w:style>
  <w:style w:type="character" w:customStyle="1" w:styleId="WW8Num25z6">
    <w:name w:val="WW8Num25z6"/>
    <w:rsid w:val="00965EBF"/>
  </w:style>
  <w:style w:type="character" w:customStyle="1" w:styleId="WW8Num25z7">
    <w:name w:val="WW8Num25z7"/>
    <w:rsid w:val="00965EBF"/>
  </w:style>
  <w:style w:type="character" w:customStyle="1" w:styleId="WW8Num25z8">
    <w:name w:val="WW8Num25z8"/>
    <w:rsid w:val="00965EBF"/>
  </w:style>
  <w:style w:type="character" w:customStyle="1" w:styleId="WW8Num26z0">
    <w:name w:val="WW8Num26z0"/>
    <w:rsid w:val="00965EBF"/>
    <w:rPr>
      <w:rFonts w:hint="default"/>
      <w:b/>
    </w:rPr>
  </w:style>
  <w:style w:type="character" w:customStyle="1" w:styleId="WW8Num26z2">
    <w:name w:val="WW8Num26z2"/>
    <w:rsid w:val="00965EBF"/>
  </w:style>
  <w:style w:type="character" w:customStyle="1" w:styleId="WW8Num26z3">
    <w:name w:val="WW8Num26z3"/>
    <w:rsid w:val="00965EBF"/>
  </w:style>
  <w:style w:type="character" w:customStyle="1" w:styleId="WW8Num26z4">
    <w:name w:val="WW8Num26z4"/>
    <w:rsid w:val="00965EBF"/>
  </w:style>
  <w:style w:type="character" w:customStyle="1" w:styleId="WW8Num26z5">
    <w:name w:val="WW8Num26z5"/>
    <w:rsid w:val="00965EBF"/>
  </w:style>
  <w:style w:type="character" w:customStyle="1" w:styleId="WW8Num26z6">
    <w:name w:val="WW8Num26z6"/>
    <w:rsid w:val="00965EBF"/>
  </w:style>
  <w:style w:type="character" w:customStyle="1" w:styleId="WW8Num26z7">
    <w:name w:val="WW8Num26z7"/>
    <w:rsid w:val="00965EBF"/>
  </w:style>
  <w:style w:type="character" w:customStyle="1" w:styleId="WW8Num26z8">
    <w:name w:val="WW8Num26z8"/>
    <w:rsid w:val="00965EBF"/>
  </w:style>
  <w:style w:type="character" w:customStyle="1" w:styleId="WW8Num27z0">
    <w:name w:val="WW8Num27z0"/>
    <w:rsid w:val="00965EBF"/>
    <w:rPr>
      <w:rFonts w:ascii="Times New Roman" w:hAnsi="Times New Roman" w:cs="Times New Roman" w:hint="default"/>
      <w:b/>
      <w:bCs/>
      <w:sz w:val="24"/>
    </w:rPr>
  </w:style>
  <w:style w:type="character" w:customStyle="1" w:styleId="WW8Num27z1">
    <w:name w:val="WW8Num27z1"/>
    <w:rsid w:val="00965EBF"/>
    <w:rPr>
      <w:rFonts w:hint="default"/>
    </w:rPr>
  </w:style>
  <w:style w:type="character" w:customStyle="1" w:styleId="WW8Num27z2">
    <w:name w:val="WW8Num27z2"/>
    <w:rsid w:val="00965EBF"/>
  </w:style>
  <w:style w:type="character" w:customStyle="1" w:styleId="WW8Num27z3">
    <w:name w:val="WW8Num27z3"/>
    <w:rsid w:val="00965EBF"/>
  </w:style>
  <w:style w:type="character" w:customStyle="1" w:styleId="WW8Num27z4">
    <w:name w:val="WW8Num27z4"/>
    <w:rsid w:val="00965EBF"/>
  </w:style>
  <w:style w:type="character" w:customStyle="1" w:styleId="WW8Num27z5">
    <w:name w:val="WW8Num27z5"/>
    <w:rsid w:val="00965EBF"/>
  </w:style>
  <w:style w:type="character" w:customStyle="1" w:styleId="WW8Num27z6">
    <w:name w:val="WW8Num27z6"/>
    <w:rsid w:val="00965EBF"/>
  </w:style>
  <w:style w:type="character" w:customStyle="1" w:styleId="WW8Num27z7">
    <w:name w:val="WW8Num27z7"/>
    <w:rsid w:val="00965EBF"/>
  </w:style>
  <w:style w:type="character" w:customStyle="1" w:styleId="WW8Num27z8">
    <w:name w:val="WW8Num27z8"/>
    <w:rsid w:val="00965EBF"/>
  </w:style>
  <w:style w:type="character" w:customStyle="1" w:styleId="WW8Num28z0">
    <w:name w:val="WW8Num28z0"/>
    <w:rsid w:val="00965EBF"/>
  </w:style>
  <w:style w:type="character" w:customStyle="1" w:styleId="WW8Num28z1">
    <w:name w:val="WW8Num28z1"/>
    <w:rsid w:val="00965EBF"/>
  </w:style>
  <w:style w:type="character" w:customStyle="1" w:styleId="WW8Num28z2">
    <w:name w:val="WW8Num28z2"/>
    <w:rsid w:val="00965EBF"/>
  </w:style>
  <w:style w:type="character" w:customStyle="1" w:styleId="WW8Num28z3">
    <w:name w:val="WW8Num28z3"/>
    <w:rsid w:val="00965EBF"/>
  </w:style>
  <w:style w:type="character" w:customStyle="1" w:styleId="WW8Num28z4">
    <w:name w:val="WW8Num28z4"/>
    <w:rsid w:val="00965EBF"/>
  </w:style>
  <w:style w:type="character" w:customStyle="1" w:styleId="WW8Num28z5">
    <w:name w:val="WW8Num28z5"/>
    <w:rsid w:val="00965EBF"/>
  </w:style>
  <w:style w:type="character" w:customStyle="1" w:styleId="WW8Num28z6">
    <w:name w:val="WW8Num28z6"/>
    <w:rsid w:val="00965EBF"/>
  </w:style>
  <w:style w:type="character" w:customStyle="1" w:styleId="WW8Num28z7">
    <w:name w:val="WW8Num28z7"/>
    <w:rsid w:val="00965EBF"/>
  </w:style>
  <w:style w:type="character" w:customStyle="1" w:styleId="WW8Num28z8">
    <w:name w:val="WW8Num28z8"/>
    <w:rsid w:val="00965EBF"/>
  </w:style>
  <w:style w:type="character" w:customStyle="1" w:styleId="WW8Num29z0">
    <w:name w:val="WW8Num29z0"/>
    <w:rsid w:val="00965EBF"/>
    <w:rPr>
      <w:b/>
    </w:rPr>
  </w:style>
  <w:style w:type="character" w:customStyle="1" w:styleId="WW8Num29z1">
    <w:name w:val="WW8Num29z1"/>
    <w:rsid w:val="00965EBF"/>
  </w:style>
  <w:style w:type="character" w:customStyle="1" w:styleId="WW8Num29z2">
    <w:name w:val="WW8Num29z2"/>
    <w:rsid w:val="00965EBF"/>
  </w:style>
  <w:style w:type="character" w:customStyle="1" w:styleId="WW8Num29z3">
    <w:name w:val="WW8Num29z3"/>
    <w:rsid w:val="00965EBF"/>
  </w:style>
  <w:style w:type="character" w:customStyle="1" w:styleId="WW8Num29z4">
    <w:name w:val="WW8Num29z4"/>
    <w:rsid w:val="00965EBF"/>
  </w:style>
  <w:style w:type="character" w:customStyle="1" w:styleId="WW8Num29z5">
    <w:name w:val="WW8Num29z5"/>
    <w:rsid w:val="00965EBF"/>
  </w:style>
  <w:style w:type="character" w:customStyle="1" w:styleId="WW8Num29z6">
    <w:name w:val="WW8Num29z6"/>
    <w:rsid w:val="00965EBF"/>
  </w:style>
  <w:style w:type="character" w:customStyle="1" w:styleId="WW8Num29z7">
    <w:name w:val="WW8Num29z7"/>
    <w:rsid w:val="00965EBF"/>
  </w:style>
  <w:style w:type="character" w:customStyle="1" w:styleId="WW8Num29z8">
    <w:name w:val="WW8Num29z8"/>
    <w:rsid w:val="00965EBF"/>
  </w:style>
  <w:style w:type="character" w:customStyle="1" w:styleId="WW8Num30z0">
    <w:name w:val="WW8Num30z0"/>
    <w:rsid w:val="00965EBF"/>
    <w:rPr>
      <w:rFonts w:ascii="Times New Roman" w:hAnsi="Times New Roman" w:cs="Times New Roman" w:hint="default"/>
      <w:b/>
      <w:bCs/>
      <w:sz w:val="24"/>
    </w:rPr>
  </w:style>
  <w:style w:type="character" w:customStyle="1" w:styleId="WW8Num30z3">
    <w:name w:val="WW8Num30z3"/>
    <w:rsid w:val="00965EBF"/>
  </w:style>
  <w:style w:type="character" w:customStyle="1" w:styleId="WW8Num30z4">
    <w:name w:val="WW8Num30z4"/>
    <w:rsid w:val="00965EBF"/>
  </w:style>
  <w:style w:type="character" w:customStyle="1" w:styleId="WW8Num30z5">
    <w:name w:val="WW8Num30z5"/>
    <w:rsid w:val="00965EBF"/>
  </w:style>
  <w:style w:type="character" w:customStyle="1" w:styleId="WW8Num30z6">
    <w:name w:val="WW8Num30z6"/>
    <w:rsid w:val="00965EBF"/>
  </w:style>
  <w:style w:type="character" w:customStyle="1" w:styleId="WW8Num30z7">
    <w:name w:val="WW8Num30z7"/>
    <w:rsid w:val="00965EBF"/>
  </w:style>
  <w:style w:type="character" w:customStyle="1" w:styleId="WW8Num30z8">
    <w:name w:val="WW8Num30z8"/>
    <w:rsid w:val="00965EBF"/>
  </w:style>
  <w:style w:type="character" w:customStyle="1" w:styleId="WW8Num31z0">
    <w:name w:val="WW8Num31z0"/>
    <w:rsid w:val="00965EBF"/>
    <w:rPr>
      <w:rFonts w:ascii="Times New Roman" w:hAnsi="Times New Roman" w:cs="Times New Roman" w:hint="default"/>
      <w:b/>
      <w:bCs/>
      <w:sz w:val="24"/>
    </w:rPr>
  </w:style>
  <w:style w:type="character" w:customStyle="1" w:styleId="WW8Num31z1">
    <w:name w:val="WW8Num31z1"/>
    <w:rsid w:val="00965EBF"/>
  </w:style>
  <w:style w:type="character" w:customStyle="1" w:styleId="WW8Num31z2">
    <w:name w:val="WW8Num31z2"/>
    <w:rsid w:val="00965EBF"/>
  </w:style>
  <w:style w:type="character" w:customStyle="1" w:styleId="WW8Num31z3">
    <w:name w:val="WW8Num31z3"/>
    <w:rsid w:val="00965EBF"/>
  </w:style>
  <w:style w:type="character" w:customStyle="1" w:styleId="WW8Num31z4">
    <w:name w:val="WW8Num31z4"/>
    <w:rsid w:val="00965EBF"/>
  </w:style>
  <w:style w:type="character" w:customStyle="1" w:styleId="WW8Num31z5">
    <w:name w:val="WW8Num31z5"/>
    <w:rsid w:val="00965EBF"/>
  </w:style>
  <w:style w:type="character" w:customStyle="1" w:styleId="WW8Num31z6">
    <w:name w:val="WW8Num31z6"/>
    <w:rsid w:val="00965EBF"/>
  </w:style>
  <w:style w:type="character" w:customStyle="1" w:styleId="WW8Num31z7">
    <w:name w:val="WW8Num31z7"/>
    <w:rsid w:val="00965EBF"/>
  </w:style>
  <w:style w:type="character" w:customStyle="1" w:styleId="WW8Num31z8">
    <w:name w:val="WW8Num31z8"/>
    <w:rsid w:val="00965EBF"/>
  </w:style>
  <w:style w:type="character" w:customStyle="1" w:styleId="WW8Num32z0">
    <w:name w:val="WW8Num32z0"/>
    <w:rsid w:val="00965EBF"/>
    <w:rPr>
      <w:rFonts w:hint="default"/>
      <w:b w:val="0"/>
    </w:rPr>
  </w:style>
  <w:style w:type="character" w:customStyle="1" w:styleId="WW8Num32z2">
    <w:name w:val="WW8Num32z2"/>
    <w:rsid w:val="00965EBF"/>
  </w:style>
  <w:style w:type="character" w:customStyle="1" w:styleId="WW8Num32z3">
    <w:name w:val="WW8Num32z3"/>
    <w:rsid w:val="00965EBF"/>
  </w:style>
  <w:style w:type="character" w:customStyle="1" w:styleId="WW8Num32z4">
    <w:name w:val="WW8Num32z4"/>
    <w:rsid w:val="00965EBF"/>
  </w:style>
  <w:style w:type="character" w:customStyle="1" w:styleId="WW8Num32z5">
    <w:name w:val="WW8Num32z5"/>
    <w:rsid w:val="00965EBF"/>
  </w:style>
  <w:style w:type="character" w:customStyle="1" w:styleId="WW8Num32z6">
    <w:name w:val="WW8Num32z6"/>
    <w:rsid w:val="00965EBF"/>
  </w:style>
  <w:style w:type="character" w:customStyle="1" w:styleId="WW8Num32z7">
    <w:name w:val="WW8Num32z7"/>
    <w:rsid w:val="00965EBF"/>
  </w:style>
  <w:style w:type="character" w:customStyle="1" w:styleId="WW8Num32z8">
    <w:name w:val="WW8Num32z8"/>
    <w:rsid w:val="00965EBF"/>
  </w:style>
  <w:style w:type="character" w:customStyle="1" w:styleId="WW8Num33z0">
    <w:name w:val="WW8Num33z0"/>
    <w:rsid w:val="00965EB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3z1">
    <w:name w:val="WW8Num33z1"/>
    <w:rsid w:val="00965EBF"/>
  </w:style>
  <w:style w:type="character" w:customStyle="1" w:styleId="WW8Num33z2">
    <w:name w:val="WW8Num33z2"/>
    <w:rsid w:val="00965EBF"/>
  </w:style>
  <w:style w:type="character" w:customStyle="1" w:styleId="WW8Num33z3">
    <w:name w:val="WW8Num33z3"/>
    <w:rsid w:val="00965EBF"/>
  </w:style>
  <w:style w:type="character" w:customStyle="1" w:styleId="WW8Num33z4">
    <w:name w:val="WW8Num33z4"/>
    <w:rsid w:val="00965EBF"/>
  </w:style>
  <w:style w:type="character" w:customStyle="1" w:styleId="WW8Num33z5">
    <w:name w:val="WW8Num33z5"/>
    <w:rsid w:val="00965EBF"/>
  </w:style>
  <w:style w:type="character" w:customStyle="1" w:styleId="WW8Num33z6">
    <w:name w:val="WW8Num33z6"/>
    <w:rsid w:val="00965EBF"/>
  </w:style>
  <w:style w:type="character" w:customStyle="1" w:styleId="WW8Num33z7">
    <w:name w:val="WW8Num33z7"/>
    <w:rsid w:val="00965EBF"/>
  </w:style>
  <w:style w:type="character" w:customStyle="1" w:styleId="WW8Num33z8">
    <w:name w:val="WW8Num33z8"/>
    <w:rsid w:val="00965EBF"/>
  </w:style>
  <w:style w:type="character" w:customStyle="1" w:styleId="WW8Num34z0">
    <w:name w:val="WW8Num34z0"/>
    <w:rsid w:val="00965EBF"/>
    <w:rPr>
      <w:rFonts w:eastAsia="Calibri" w:hint="default"/>
      <w:b/>
    </w:rPr>
  </w:style>
  <w:style w:type="character" w:customStyle="1" w:styleId="WW8Num34z1">
    <w:name w:val="WW8Num34z1"/>
    <w:rsid w:val="00965EBF"/>
  </w:style>
  <w:style w:type="character" w:customStyle="1" w:styleId="WW8Num34z2">
    <w:name w:val="WW8Num34z2"/>
    <w:rsid w:val="00965EBF"/>
  </w:style>
  <w:style w:type="character" w:customStyle="1" w:styleId="WW8Num34z3">
    <w:name w:val="WW8Num34z3"/>
    <w:rsid w:val="00965EBF"/>
  </w:style>
  <w:style w:type="character" w:customStyle="1" w:styleId="WW8Num34z4">
    <w:name w:val="WW8Num34z4"/>
    <w:rsid w:val="00965EBF"/>
  </w:style>
  <w:style w:type="character" w:customStyle="1" w:styleId="WW8Num34z5">
    <w:name w:val="WW8Num34z5"/>
    <w:rsid w:val="00965EBF"/>
  </w:style>
  <w:style w:type="character" w:customStyle="1" w:styleId="WW8Num34z6">
    <w:name w:val="WW8Num34z6"/>
    <w:rsid w:val="00965EBF"/>
  </w:style>
  <w:style w:type="character" w:customStyle="1" w:styleId="WW8Num34z7">
    <w:name w:val="WW8Num34z7"/>
    <w:rsid w:val="00965EBF"/>
  </w:style>
  <w:style w:type="character" w:customStyle="1" w:styleId="WW8Num34z8">
    <w:name w:val="WW8Num34z8"/>
    <w:rsid w:val="00965EBF"/>
  </w:style>
  <w:style w:type="character" w:customStyle="1" w:styleId="WW8Num35z0">
    <w:name w:val="WW8Num35z0"/>
    <w:rsid w:val="00965EBF"/>
    <w:rPr>
      <w:b/>
      <w:sz w:val="26"/>
      <w:szCs w:val="26"/>
    </w:rPr>
  </w:style>
  <w:style w:type="character" w:customStyle="1" w:styleId="WW8Num35z1">
    <w:name w:val="WW8Num35z1"/>
    <w:rsid w:val="00965EBF"/>
  </w:style>
  <w:style w:type="character" w:customStyle="1" w:styleId="WW8Num35z2">
    <w:name w:val="WW8Num35z2"/>
    <w:rsid w:val="00965EBF"/>
  </w:style>
  <w:style w:type="character" w:customStyle="1" w:styleId="WW8Num35z3">
    <w:name w:val="WW8Num35z3"/>
    <w:rsid w:val="00965EBF"/>
  </w:style>
  <w:style w:type="character" w:customStyle="1" w:styleId="WW8Num35z4">
    <w:name w:val="WW8Num35z4"/>
    <w:rsid w:val="00965EBF"/>
  </w:style>
  <w:style w:type="character" w:customStyle="1" w:styleId="WW8Num35z5">
    <w:name w:val="WW8Num35z5"/>
    <w:rsid w:val="00965EBF"/>
  </w:style>
  <w:style w:type="character" w:customStyle="1" w:styleId="WW8Num35z6">
    <w:name w:val="WW8Num35z6"/>
    <w:rsid w:val="00965EBF"/>
  </w:style>
  <w:style w:type="character" w:customStyle="1" w:styleId="WW8Num35z7">
    <w:name w:val="WW8Num35z7"/>
    <w:rsid w:val="00965EBF"/>
  </w:style>
  <w:style w:type="character" w:customStyle="1" w:styleId="WW8Num35z8">
    <w:name w:val="WW8Num35z8"/>
    <w:rsid w:val="00965EBF"/>
  </w:style>
  <w:style w:type="character" w:customStyle="1" w:styleId="WW8Num36z0">
    <w:name w:val="WW8Num36z0"/>
    <w:rsid w:val="00965EBF"/>
    <w:rPr>
      <w:rFonts w:hint="default"/>
    </w:rPr>
  </w:style>
  <w:style w:type="character" w:customStyle="1" w:styleId="WW8Num36z1">
    <w:name w:val="WW8Num36z1"/>
    <w:rsid w:val="00965EB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6z2">
    <w:name w:val="WW8Num36z2"/>
    <w:rsid w:val="00965EBF"/>
  </w:style>
  <w:style w:type="character" w:customStyle="1" w:styleId="WW8Num36z3">
    <w:name w:val="WW8Num36z3"/>
    <w:rsid w:val="00965EBF"/>
  </w:style>
  <w:style w:type="character" w:customStyle="1" w:styleId="WW8Num36z4">
    <w:name w:val="WW8Num36z4"/>
    <w:rsid w:val="00965EBF"/>
  </w:style>
  <w:style w:type="character" w:customStyle="1" w:styleId="WW8Num36z5">
    <w:name w:val="WW8Num36z5"/>
    <w:rsid w:val="00965EBF"/>
  </w:style>
  <w:style w:type="character" w:customStyle="1" w:styleId="WW8Num36z6">
    <w:name w:val="WW8Num36z6"/>
    <w:rsid w:val="00965EBF"/>
  </w:style>
  <w:style w:type="character" w:customStyle="1" w:styleId="WW8Num36z7">
    <w:name w:val="WW8Num36z7"/>
    <w:rsid w:val="00965EBF"/>
  </w:style>
  <w:style w:type="character" w:customStyle="1" w:styleId="WW8Num36z8">
    <w:name w:val="WW8Num36z8"/>
    <w:rsid w:val="00965EBF"/>
  </w:style>
  <w:style w:type="character" w:customStyle="1" w:styleId="WW8Num37z0">
    <w:name w:val="WW8Num37z0"/>
    <w:rsid w:val="00965EBF"/>
    <w:rPr>
      <w:rFonts w:ascii="Times New Roman" w:hAnsi="Times New Roman" w:cs="Times New Roman" w:hint="default"/>
      <w:b/>
      <w:bCs/>
      <w:sz w:val="24"/>
    </w:rPr>
  </w:style>
  <w:style w:type="character" w:customStyle="1" w:styleId="WW8Num37z1">
    <w:name w:val="WW8Num37z1"/>
    <w:rsid w:val="00965EBF"/>
    <w:rPr>
      <w:rFonts w:ascii="Times New Roman" w:hAnsi="Times New Roman" w:cs="Times New Roman" w:hint="default"/>
      <w:b/>
      <w:bCs/>
      <w:color w:val="000000"/>
      <w:sz w:val="24"/>
    </w:rPr>
  </w:style>
  <w:style w:type="character" w:customStyle="1" w:styleId="WW8Num37z3">
    <w:name w:val="WW8Num37z3"/>
    <w:rsid w:val="00965EBF"/>
  </w:style>
  <w:style w:type="character" w:customStyle="1" w:styleId="WW8Num37z4">
    <w:name w:val="WW8Num37z4"/>
    <w:rsid w:val="00965EBF"/>
  </w:style>
  <w:style w:type="character" w:customStyle="1" w:styleId="WW8Num37z5">
    <w:name w:val="WW8Num37z5"/>
    <w:rsid w:val="00965EBF"/>
  </w:style>
  <w:style w:type="character" w:customStyle="1" w:styleId="WW8Num37z6">
    <w:name w:val="WW8Num37z6"/>
    <w:rsid w:val="00965EBF"/>
  </w:style>
  <w:style w:type="character" w:customStyle="1" w:styleId="WW8Num37z7">
    <w:name w:val="WW8Num37z7"/>
    <w:rsid w:val="00965EBF"/>
  </w:style>
  <w:style w:type="character" w:customStyle="1" w:styleId="WW8Num37z8">
    <w:name w:val="WW8Num37z8"/>
    <w:rsid w:val="00965EBF"/>
  </w:style>
  <w:style w:type="character" w:customStyle="1" w:styleId="WW8Num38z0">
    <w:name w:val="WW8Num38z0"/>
    <w:rsid w:val="00965EBF"/>
    <w:rPr>
      <w:rFonts w:ascii="Times New Roman" w:hAnsi="Times New Roman" w:cs="Times New Roman" w:hint="default"/>
      <w:b/>
      <w:bCs/>
      <w:sz w:val="24"/>
    </w:rPr>
  </w:style>
  <w:style w:type="character" w:customStyle="1" w:styleId="WW8Num38z1">
    <w:name w:val="WW8Num38z1"/>
    <w:rsid w:val="00965EBF"/>
  </w:style>
  <w:style w:type="character" w:customStyle="1" w:styleId="WW8Num38z2">
    <w:name w:val="WW8Num38z2"/>
    <w:rsid w:val="00965EBF"/>
  </w:style>
  <w:style w:type="character" w:customStyle="1" w:styleId="WW8Num38z3">
    <w:name w:val="WW8Num38z3"/>
    <w:rsid w:val="00965EBF"/>
  </w:style>
  <w:style w:type="character" w:customStyle="1" w:styleId="WW8Num38z4">
    <w:name w:val="WW8Num38z4"/>
    <w:rsid w:val="00965EBF"/>
  </w:style>
  <w:style w:type="character" w:customStyle="1" w:styleId="WW8Num38z5">
    <w:name w:val="WW8Num38z5"/>
    <w:rsid w:val="00965EBF"/>
  </w:style>
  <w:style w:type="character" w:customStyle="1" w:styleId="WW8Num38z6">
    <w:name w:val="WW8Num38z6"/>
    <w:rsid w:val="00965EBF"/>
  </w:style>
  <w:style w:type="character" w:customStyle="1" w:styleId="WW8Num38z7">
    <w:name w:val="WW8Num38z7"/>
    <w:rsid w:val="00965EBF"/>
  </w:style>
  <w:style w:type="character" w:customStyle="1" w:styleId="WW8Num38z8">
    <w:name w:val="WW8Num38z8"/>
    <w:rsid w:val="00965EBF"/>
  </w:style>
  <w:style w:type="character" w:customStyle="1" w:styleId="WW8Num39z0">
    <w:name w:val="WW8Num39z0"/>
    <w:rsid w:val="00965EBF"/>
  </w:style>
  <w:style w:type="character" w:customStyle="1" w:styleId="WW8Num39z1">
    <w:name w:val="WW8Num39z1"/>
    <w:rsid w:val="00965EBF"/>
  </w:style>
  <w:style w:type="character" w:customStyle="1" w:styleId="WW8Num39z2">
    <w:name w:val="WW8Num39z2"/>
    <w:rsid w:val="00965EBF"/>
  </w:style>
  <w:style w:type="character" w:customStyle="1" w:styleId="WW8Num39z3">
    <w:name w:val="WW8Num39z3"/>
    <w:rsid w:val="00965EBF"/>
  </w:style>
  <w:style w:type="character" w:customStyle="1" w:styleId="WW8Num39z4">
    <w:name w:val="WW8Num39z4"/>
    <w:rsid w:val="00965EBF"/>
  </w:style>
  <w:style w:type="character" w:customStyle="1" w:styleId="WW8Num39z5">
    <w:name w:val="WW8Num39z5"/>
    <w:rsid w:val="00965EBF"/>
  </w:style>
  <w:style w:type="character" w:customStyle="1" w:styleId="WW8Num39z6">
    <w:name w:val="WW8Num39z6"/>
    <w:rsid w:val="00965EBF"/>
  </w:style>
  <w:style w:type="character" w:customStyle="1" w:styleId="WW8Num39z7">
    <w:name w:val="WW8Num39z7"/>
    <w:rsid w:val="00965EBF"/>
  </w:style>
  <w:style w:type="character" w:customStyle="1" w:styleId="WW8Num39z8">
    <w:name w:val="WW8Num39z8"/>
    <w:rsid w:val="00965EBF"/>
  </w:style>
  <w:style w:type="character" w:customStyle="1" w:styleId="Domylnaczcionkaakapitu1">
    <w:name w:val="Domyślna czcionka akapitu1"/>
    <w:rsid w:val="00965EBF"/>
  </w:style>
  <w:style w:type="character" w:customStyle="1" w:styleId="dane1">
    <w:name w:val="dane1"/>
    <w:basedOn w:val="Domylnaczcionkaakapitu1"/>
    <w:rsid w:val="00965EBF"/>
    <w:rPr>
      <w:color w:val="0000CD"/>
    </w:rPr>
  </w:style>
  <w:style w:type="character" w:styleId="Pogrubienie">
    <w:name w:val="Strong"/>
    <w:basedOn w:val="Domylnaczcionkaakapitu1"/>
    <w:qFormat/>
    <w:rsid w:val="00965EBF"/>
    <w:rPr>
      <w:b/>
      <w:bCs/>
    </w:rPr>
  </w:style>
  <w:style w:type="character" w:customStyle="1" w:styleId="TekstpodstawowyZnak">
    <w:name w:val="Tekst podstawowy Znak"/>
    <w:basedOn w:val="Domylnaczcionkaakapitu1"/>
    <w:rsid w:val="00965EBF"/>
    <w:rPr>
      <w:rFonts w:ascii="Arial" w:hAnsi="Arial" w:cs="Arial"/>
      <w:b/>
      <w:color w:val="000000"/>
      <w:sz w:val="22"/>
    </w:rPr>
  </w:style>
  <w:style w:type="character" w:customStyle="1" w:styleId="object">
    <w:name w:val="object"/>
    <w:basedOn w:val="Domylnaczcionkaakapitu1"/>
    <w:rsid w:val="00965EBF"/>
  </w:style>
  <w:style w:type="character" w:styleId="Hipercze">
    <w:name w:val="Hyperlink"/>
    <w:basedOn w:val="Domylnaczcionkaakapitu1"/>
    <w:rsid w:val="00965EBF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1"/>
    <w:rsid w:val="00965EBF"/>
    <w:rPr>
      <w:color w:val="000000"/>
      <w:sz w:val="24"/>
    </w:rPr>
  </w:style>
  <w:style w:type="paragraph" w:customStyle="1" w:styleId="Nagwek1">
    <w:name w:val="Nagłówek1"/>
    <w:basedOn w:val="Normalny"/>
    <w:next w:val="Tekstpodstawowy"/>
    <w:uiPriority w:val="99"/>
    <w:rsid w:val="00965EB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rsid w:val="00965EBF"/>
    <w:rPr>
      <w:rFonts w:ascii="Arial" w:hAnsi="Arial" w:cs="Arial"/>
      <w:b/>
      <w:color w:val="000000"/>
      <w:sz w:val="22"/>
      <w:szCs w:val="20"/>
    </w:rPr>
  </w:style>
  <w:style w:type="paragraph" w:styleId="Lista">
    <w:name w:val="List"/>
    <w:basedOn w:val="Tekstpodstawowy"/>
    <w:rsid w:val="00965EBF"/>
    <w:rPr>
      <w:rFonts w:cs="Mangal"/>
    </w:rPr>
  </w:style>
  <w:style w:type="paragraph" w:customStyle="1" w:styleId="Podpis1">
    <w:name w:val="Podpis1"/>
    <w:basedOn w:val="Normalny"/>
    <w:rsid w:val="00965EB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65EBF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965EBF"/>
    <w:pPr>
      <w:spacing w:line="360" w:lineRule="auto"/>
      <w:ind w:left="426" w:hanging="426"/>
    </w:pPr>
    <w:rPr>
      <w:color w:val="000000"/>
      <w:szCs w:val="20"/>
    </w:rPr>
  </w:style>
  <w:style w:type="paragraph" w:styleId="Bezodstpw">
    <w:name w:val="No Spacing"/>
    <w:qFormat/>
    <w:rsid w:val="00965EBF"/>
    <w:pPr>
      <w:suppressAutoHyphens/>
    </w:pPr>
    <w:rPr>
      <w:rFonts w:ascii="Arial" w:eastAsia="Calibri" w:hAnsi="Arial" w:cs="Arial"/>
      <w:sz w:val="24"/>
      <w:szCs w:val="22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65EBF"/>
    <w:pPr>
      <w:spacing w:line="276" w:lineRule="auto"/>
      <w:ind w:left="720"/>
    </w:pPr>
    <w:rPr>
      <w:rFonts w:ascii="Arial" w:eastAsia="Calibri" w:hAnsi="Arial" w:cs="Arial"/>
      <w:szCs w:val="22"/>
    </w:rPr>
  </w:style>
  <w:style w:type="paragraph" w:customStyle="1" w:styleId="Tekstpodstawowywcity21">
    <w:name w:val="Tekst podstawowy wcięty 21"/>
    <w:basedOn w:val="Normalny"/>
    <w:rsid w:val="00965EBF"/>
    <w:pPr>
      <w:spacing w:after="120" w:line="480" w:lineRule="auto"/>
      <w:ind w:left="283"/>
    </w:pPr>
  </w:style>
  <w:style w:type="paragraph" w:customStyle="1" w:styleId="Domynie">
    <w:name w:val="Domy徑nie"/>
    <w:rsid w:val="00965EBF"/>
    <w:pPr>
      <w:widowControl w:val="0"/>
      <w:suppressAutoHyphens/>
      <w:jc w:val="both"/>
    </w:pPr>
    <w:rPr>
      <w:kern w:val="1"/>
      <w:sz w:val="24"/>
      <w:szCs w:val="24"/>
      <w:lang w:eastAsia="hi-IN" w:bidi="hi-IN"/>
    </w:rPr>
  </w:style>
  <w:style w:type="paragraph" w:customStyle="1" w:styleId="Tretekstu">
    <w:name w:val="Tre懈 tekstu"/>
    <w:basedOn w:val="Domynie"/>
    <w:uiPriority w:val="99"/>
    <w:rsid w:val="00965EBF"/>
    <w:rPr>
      <w:rFonts w:ascii="Arial" w:hAnsi="Arial" w:cs="Arial"/>
      <w:b/>
      <w:bCs/>
      <w:color w:val="000000"/>
      <w:sz w:val="22"/>
      <w:szCs w:val="22"/>
      <w:lang w:eastAsia="ar-SA" w:bidi="ar-SA"/>
    </w:rPr>
  </w:style>
  <w:style w:type="paragraph" w:customStyle="1" w:styleId="Tytu">
    <w:name w:val="Tytu?"/>
    <w:basedOn w:val="Domynie"/>
    <w:next w:val="Normalny"/>
    <w:rsid w:val="00965EBF"/>
    <w:pPr>
      <w:autoSpaceDE w:val="0"/>
      <w:jc w:val="center"/>
    </w:pPr>
    <w:rPr>
      <w:b/>
      <w:bCs/>
      <w:lang w:eastAsia="ar-SA" w:bidi="ar-SA"/>
    </w:rPr>
  </w:style>
  <w:style w:type="paragraph" w:customStyle="1" w:styleId="Wcicietekstu">
    <w:name w:val="Wci?cie tekstu"/>
    <w:basedOn w:val="Domynie"/>
    <w:rsid w:val="00965EBF"/>
    <w:pPr>
      <w:spacing w:line="360" w:lineRule="auto"/>
      <w:ind w:left="426" w:hanging="426"/>
    </w:pPr>
    <w:rPr>
      <w:color w:val="000000"/>
      <w:lang w:eastAsia="ar-SA" w:bidi="ar-SA"/>
    </w:rPr>
  </w:style>
  <w:style w:type="paragraph" w:customStyle="1" w:styleId="Tekstpodstawowywciy31">
    <w:name w:val="Tekst podstawowy wci黎y 31"/>
    <w:basedOn w:val="Domynie"/>
    <w:rsid w:val="00965EBF"/>
    <w:pPr>
      <w:ind w:left="142"/>
    </w:pPr>
    <w:rPr>
      <w:rFonts w:ascii="Arial" w:hAnsi="Arial" w:cs="Arial"/>
      <w:color w:val="000000"/>
      <w:sz w:val="22"/>
      <w:szCs w:val="22"/>
      <w:lang w:eastAsia="ar-SA" w:bidi="ar-SA"/>
    </w:rPr>
  </w:style>
  <w:style w:type="paragraph" w:customStyle="1" w:styleId="wyliczanie1">
    <w:name w:val="wyliczanie1"/>
    <w:basedOn w:val="Normalny"/>
    <w:link w:val="wyliczanie1Znak"/>
    <w:autoRedefine/>
    <w:qFormat/>
    <w:rsid w:val="005A0652"/>
    <w:pPr>
      <w:numPr>
        <w:numId w:val="8"/>
      </w:numPr>
      <w:tabs>
        <w:tab w:val="right" w:leader="dot" w:pos="9923"/>
      </w:tabs>
      <w:suppressAutoHyphens w:val="0"/>
      <w:spacing w:after="120"/>
      <w:jc w:val="both"/>
    </w:pPr>
    <w:rPr>
      <w:rFonts w:ascii="Arial" w:hAnsi="Arial"/>
      <w:lang w:eastAsia="pl-PL"/>
    </w:rPr>
  </w:style>
  <w:style w:type="character" w:customStyle="1" w:styleId="wyliczanie1Znak">
    <w:name w:val="wyliczanie1 Znak"/>
    <w:basedOn w:val="Domylnaczcionkaakapitu"/>
    <w:link w:val="wyliczanie1"/>
    <w:rsid w:val="005A0652"/>
    <w:rPr>
      <w:rFonts w:ascii="Arial" w:hAnsi="Arial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13AF1"/>
    <w:rPr>
      <w:rFonts w:ascii="Arial" w:hAnsi="Arial" w:cs="Arial"/>
      <w:b/>
      <w:color w:val="000000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1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102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872E98"/>
    <w:pPr>
      <w:suppressAutoHyphens w:val="0"/>
      <w:spacing w:before="100" w:beforeAutospacing="1"/>
    </w:pPr>
    <w:rPr>
      <w:rFonts w:ascii="Arial" w:hAnsi="Arial" w:cs="Arial"/>
      <w:b/>
      <w:bCs/>
      <w:color w:val="000000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3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335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93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335B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354D69"/>
    <w:rPr>
      <w:rFonts w:ascii="Arial" w:eastAsia="Calibri" w:hAnsi="Arial" w:cs="Arial"/>
      <w:sz w:val="24"/>
      <w:szCs w:val="22"/>
      <w:lang w:eastAsia="ar-SA"/>
    </w:rPr>
  </w:style>
  <w:style w:type="paragraph" w:customStyle="1" w:styleId="Default">
    <w:name w:val="Default"/>
    <w:rsid w:val="005E75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1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1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89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61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20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35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12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564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1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201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758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898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4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077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064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0641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609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0868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390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236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0680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7370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1167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29521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985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kutynski@powiat.prusz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31FE5-1547-44E8-9AD6-F91BCCCB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54240CBE</Template>
  <TotalTime>2</TotalTime>
  <Pages>6</Pages>
  <Words>2034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>Hewlett-Packard Company</Company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Marta Cygan</dc:creator>
  <cp:lastModifiedBy>Piotr Gąsiorowski</cp:lastModifiedBy>
  <cp:revision>3</cp:revision>
  <cp:lastPrinted>2020-09-08T11:09:00Z</cp:lastPrinted>
  <dcterms:created xsi:type="dcterms:W3CDTF">2020-09-16T07:06:00Z</dcterms:created>
  <dcterms:modified xsi:type="dcterms:W3CDTF">2020-09-16T07:08:00Z</dcterms:modified>
</cp:coreProperties>
</file>