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19722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71744168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E918C1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2D0492">
              <w:rPr>
                <w:rFonts w:eastAsia="Times New Roman"/>
                <w:sz w:val="22"/>
                <w:lang w:eastAsia="pl-PL"/>
              </w:rPr>
              <w:t>12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2D0492">
              <w:rPr>
                <w:rFonts w:eastAsia="Times New Roman"/>
                <w:sz w:val="22"/>
                <w:lang w:eastAsia="pl-PL"/>
              </w:rPr>
              <w:t>marca 2024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2D0492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E918C1">
        <w:rPr>
          <w:rFonts w:eastAsia="Times New Roman"/>
          <w:sz w:val="20"/>
          <w:szCs w:val="20"/>
          <w:lang w:eastAsia="pl-PL"/>
        </w:rPr>
        <w:t>2</w:t>
      </w:r>
      <w:r w:rsidR="007F3BEE">
        <w:rPr>
          <w:rFonts w:eastAsia="Times New Roman"/>
          <w:sz w:val="20"/>
          <w:szCs w:val="20"/>
          <w:lang w:eastAsia="pl-PL"/>
        </w:rPr>
        <w:t>.L</w:t>
      </w:r>
      <w:r>
        <w:rPr>
          <w:rFonts w:eastAsia="Times New Roman"/>
          <w:sz w:val="20"/>
          <w:szCs w:val="20"/>
          <w:lang w:eastAsia="pl-PL"/>
        </w:rPr>
        <w:t>.24.2024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2101E6" w:rsidRDefault="002101E6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8C05EE" w:rsidRDefault="008C05EE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2D0492" w:rsidRPr="002D0492" w:rsidRDefault="003B473C" w:rsidP="002D049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podstawowym bez negocjacji na </w:t>
      </w:r>
      <w:r w:rsidR="002D0492" w:rsidRPr="002D0492">
        <w:rPr>
          <w:b/>
          <w:sz w:val="22"/>
        </w:rPr>
        <w:t xml:space="preserve">ZAKUP AKTUALIZACJ/SUBSKRYBCJI OPROGRAMOWANIA Z ZAKRESU INFORMATYKI ŚLEDCZEJ, REKONSTRUKCJI WYPADKÓW DROGOWYCH ORAZ DO NARZĘDZIA DIAGNOSTYCZNEGO POJAZDÓW </w:t>
      </w:r>
      <w:r w:rsidR="002D0492" w:rsidRPr="002D0492">
        <w:rPr>
          <w:rFonts w:eastAsia="Times New Roman"/>
          <w:b/>
          <w:sz w:val="22"/>
          <w:lang w:eastAsia="pl-PL"/>
        </w:rPr>
        <w:t xml:space="preserve">(postępowanie nr 2/L/24) </w:t>
      </w:r>
      <w:r w:rsidR="002D0492" w:rsidRPr="002D0492">
        <w:rPr>
          <w:rFonts w:eastAsia="Times New Roman"/>
          <w:sz w:val="22"/>
          <w:lang w:eastAsia="pl-PL"/>
        </w:rPr>
        <w:t xml:space="preserve">jako najkorzystniejsza została wybrana oferta Wykonawcy: </w:t>
      </w:r>
    </w:p>
    <w:p w:rsidR="002D0492" w:rsidRPr="002D0492" w:rsidRDefault="002D0492" w:rsidP="002D0492">
      <w:pPr>
        <w:rPr>
          <w:sz w:val="22"/>
        </w:rPr>
      </w:pPr>
    </w:p>
    <w:p w:rsidR="002D0492" w:rsidRPr="002D0492" w:rsidRDefault="002D0492" w:rsidP="002D0492">
      <w:pPr>
        <w:rPr>
          <w:b/>
          <w:sz w:val="22"/>
        </w:rPr>
      </w:pPr>
      <w:r w:rsidRPr="002D0492">
        <w:rPr>
          <w:b/>
          <w:sz w:val="22"/>
        </w:rPr>
        <w:t>Na zadanie nr 1:</w:t>
      </w:r>
    </w:p>
    <w:p w:rsidR="002D0492" w:rsidRPr="002D0492" w:rsidRDefault="002D0492" w:rsidP="002D0492">
      <w:pPr>
        <w:tabs>
          <w:tab w:val="left" w:pos="0"/>
        </w:tabs>
        <w:jc w:val="both"/>
        <w:rPr>
          <w:sz w:val="22"/>
        </w:rPr>
      </w:pPr>
      <w:r w:rsidRPr="002D0492">
        <w:rPr>
          <w:sz w:val="22"/>
        </w:rPr>
        <w:t xml:space="preserve">„RESTOR” P. Anton, A. Czapski, T. </w:t>
      </w:r>
      <w:proofErr w:type="spellStart"/>
      <w:r w:rsidRPr="002D0492">
        <w:rPr>
          <w:sz w:val="22"/>
        </w:rPr>
        <w:t>Rostropowicz</w:t>
      </w:r>
      <w:proofErr w:type="spellEnd"/>
      <w:r w:rsidRPr="002D0492">
        <w:rPr>
          <w:sz w:val="22"/>
        </w:rPr>
        <w:t xml:space="preserve"> Sp. j. </w:t>
      </w:r>
    </w:p>
    <w:p w:rsidR="002D0492" w:rsidRPr="002D0492" w:rsidRDefault="002D0492" w:rsidP="002D0492">
      <w:pPr>
        <w:tabs>
          <w:tab w:val="left" w:pos="0"/>
        </w:tabs>
        <w:jc w:val="both"/>
        <w:rPr>
          <w:sz w:val="22"/>
        </w:rPr>
      </w:pPr>
      <w:r w:rsidRPr="002D0492">
        <w:rPr>
          <w:sz w:val="22"/>
        </w:rPr>
        <w:t xml:space="preserve">ul. Dworkowa 2/107A, 00-784 Warszawa </w:t>
      </w:r>
      <w:bookmarkStart w:id="0" w:name="_GoBack"/>
      <w:bookmarkEnd w:id="0"/>
    </w:p>
    <w:p w:rsidR="002D0492" w:rsidRPr="002D0492" w:rsidRDefault="002D0492" w:rsidP="002D0492">
      <w:pPr>
        <w:tabs>
          <w:tab w:val="left" w:pos="0"/>
        </w:tabs>
        <w:jc w:val="both"/>
        <w:rPr>
          <w:bCs/>
          <w:sz w:val="22"/>
        </w:rPr>
      </w:pPr>
      <w:r w:rsidRPr="002D0492">
        <w:rPr>
          <w:sz w:val="22"/>
        </w:rPr>
        <w:t xml:space="preserve">z ceną ofertową brutto: 17.459,85 </w:t>
      </w:r>
      <w:r w:rsidRPr="002D0492">
        <w:rPr>
          <w:bCs/>
          <w:sz w:val="22"/>
        </w:rPr>
        <w:t>zł.</w:t>
      </w:r>
    </w:p>
    <w:p w:rsidR="002D0492" w:rsidRPr="002D0492" w:rsidRDefault="002D0492" w:rsidP="002D0492">
      <w:pPr>
        <w:tabs>
          <w:tab w:val="left" w:pos="0"/>
        </w:tabs>
        <w:jc w:val="both"/>
        <w:rPr>
          <w:rFonts w:eastAsia="Times New Roman"/>
          <w:b/>
          <w:bCs/>
          <w:sz w:val="22"/>
          <w:lang w:eastAsia="pl-PL"/>
        </w:rPr>
      </w:pPr>
    </w:p>
    <w:p w:rsidR="002D0492" w:rsidRPr="002D0492" w:rsidRDefault="002D0492" w:rsidP="002D0492">
      <w:pPr>
        <w:tabs>
          <w:tab w:val="left" w:pos="0"/>
        </w:tabs>
        <w:jc w:val="both"/>
        <w:rPr>
          <w:bCs/>
          <w:color w:val="000000"/>
          <w:sz w:val="22"/>
        </w:rPr>
      </w:pPr>
      <w:r w:rsidRPr="002D0492">
        <w:rPr>
          <w:b/>
          <w:bCs/>
          <w:color w:val="000000"/>
          <w:sz w:val="22"/>
          <w:u w:val="single"/>
        </w:rPr>
        <w:t>Uzasadnienie wyboru:</w:t>
      </w:r>
      <w:r w:rsidRPr="002D0492">
        <w:rPr>
          <w:b/>
          <w:bCs/>
          <w:color w:val="000000"/>
          <w:sz w:val="22"/>
        </w:rPr>
        <w:t xml:space="preserve"> </w:t>
      </w:r>
      <w:r w:rsidRPr="002D0492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2D0492" w:rsidRPr="002D0492" w:rsidRDefault="002D0492" w:rsidP="002D0492">
      <w:pPr>
        <w:tabs>
          <w:tab w:val="left" w:pos="0"/>
        </w:tabs>
        <w:jc w:val="both"/>
        <w:rPr>
          <w:color w:val="000000"/>
          <w:sz w:val="22"/>
        </w:rPr>
      </w:pPr>
    </w:p>
    <w:p w:rsidR="002D0492" w:rsidRPr="002D0492" w:rsidRDefault="002D0492" w:rsidP="002D0492">
      <w:pPr>
        <w:tabs>
          <w:tab w:val="left" w:pos="0"/>
        </w:tabs>
        <w:rPr>
          <w:color w:val="000000"/>
          <w:sz w:val="22"/>
        </w:rPr>
      </w:pPr>
      <w:r w:rsidRPr="002D0492">
        <w:rPr>
          <w:color w:val="000000"/>
          <w:sz w:val="22"/>
        </w:rPr>
        <w:t>Punktacja przyznana złożonym w postępowaniu ofertom:</w:t>
      </w:r>
    </w:p>
    <w:p w:rsidR="002D0492" w:rsidRPr="002D0492" w:rsidRDefault="002D0492" w:rsidP="002D0492">
      <w:pPr>
        <w:tabs>
          <w:tab w:val="left" w:pos="0"/>
        </w:tabs>
        <w:jc w:val="center"/>
        <w:rPr>
          <w:color w:val="000000"/>
          <w:sz w:val="22"/>
        </w:rPr>
      </w:pPr>
    </w:p>
    <w:p w:rsidR="002D0492" w:rsidRPr="002D0492" w:rsidRDefault="002D0492" w:rsidP="002D0492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2D0492">
        <w:rPr>
          <w:rFonts w:eastAsia="Times New Roman"/>
          <w:b/>
          <w:sz w:val="22"/>
          <w:u w:val="single"/>
          <w:lang w:eastAsia="pl-PL"/>
        </w:rPr>
        <w:t>Zadanie nr 1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42"/>
        <w:gridCol w:w="3260"/>
      </w:tblGrid>
      <w:tr w:rsidR="002D0492" w:rsidRPr="002D0492" w:rsidTr="000E0BBA">
        <w:tc>
          <w:tcPr>
            <w:tcW w:w="425" w:type="dxa"/>
            <w:vAlign w:val="center"/>
          </w:tcPr>
          <w:p w:rsidR="002D0492" w:rsidRPr="002D0492" w:rsidRDefault="002D0492" w:rsidP="002D0492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5642" w:type="dxa"/>
            <w:vAlign w:val="center"/>
          </w:tcPr>
          <w:p w:rsidR="002D0492" w:rsidRPr="002D0492" w:rsidRDefault="002D0492" w:rsidP="002D0492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D0492">
              <w:rPr>
                <w:rFonts w:eastAsia="Times New Roman"/>
                <w:b/>
                <w:bCs/>
                <w:sz w:val="22"/>
                <w:lang w:eastAsia="pl-PL"/>
              </w:rPr>
              <w:t>Nazwa</w:t>
            </w:r>
          </w:p>
          <w:p w:rsidR="002D0492" w:rsidRPr="002D0492" w:rsidRDefault="002D0492" w:rsidP="002D0492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D0492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260" w:type="dxa"/>
            <w:vAlign w:val="center"/>
          </w:tcPr>
          <w:p w:rsidR="002D0492" w:rsidRPr="002D0492" w:rsidRDefault="002D0492" w:rsidP="002D0492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D0492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2D0492" w:rsidRPr="002D0492" w:rsidRDefault="002D0492" w:rsidP="002D0492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D0492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  <w:p w:rsidR="002D0492" w:rsidRPr="002D0492" w:rsidRDefault="002D0492" w:rsidP="002D0492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2D0492">
              <w:rPr>
                <w:rFonts w:eastAsia="Times New Roman"/>
                <w:b/>
                <w:bCs/>
                <w:sz w:val="22"/>
                <w:lang w:eastAsia="pl-PL"/>
              </w:rPr>
              <w:t>100%</w:t>
            </w:r>
          </w:p>
        </w:tc>
      </w:tr>
      <w:tr w:rsidR="002D0492" w:rsidRPr="002D0492" w:rsidTr="000E0BBA">
        <w:tc>
          <w:tcPr>
            <w:tcW w:w="425" w:type="dxa"/>
            <w:vAlign w:val="center"/>
          </w:tcPr>
          <w:p w:rsidR="002D0492" w:rsidRPr="002D0492" w:rsidRDefault="002D0492" w:rsidP="002D0492">
            <w:pPr>
              <w:tabs>
                <w:tab w:val="left" w:pos="720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2D0492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5642" w:type="dxa"/>
          </w:tcPr>
          <w:p w:rsidR="002D0492" w:rsidRPr="002D0492" w:rsidRDefault="002D0492" w:rsidP="002D0492">
            <w:pPr>
              <w:jc w:val="center"/>
              <w:rPr>
                <w:sz w:val="22"/>
              </w:rPr>
            </w:pPr>
            <w:r w:rsidRPr="002D0492">
              <w:rPr>
                <w:sz w:val="22"/>
              </w:rPr>
              <w:t xml:space="preserve">„RESTOR” P. Anton, A. Czapski, T. </w:t>
            </w:r>
            <w:proofErr w:type="spellStart"/>
            <w:r w:rsidRPr="002D0492">
              <w:rPr>
                <w:sz w:val="22"/>
              </w:rPr>
              <w:t>Rostropowicz</w:t>
            </w:r>
            <w:proofErr w:type="spellEnd"/>
            <w:r w:rsidRPr="002D0492">
              <w:rPr>
                <w:sz w:val="22"/>
              </w:rPr>
              <w:t xml:space="preserve"> Sp. j. </w:t>
            </w:r>
          </w:p>
          <w:p w:rsidR="002D0492" w:rsidRPr="002D0492" w:rsidRDefault="002D0492" w:rsidP="002D0492">
            <w:pPr>
              <w:jc w:val="center"/>
              <w:rPr>
                <w:sz w:val="22"/>
              </w:rPr>
            </w:pPr>
            <w:r w:rsidRPr="002D0492">
              <w:rPr>
                <w:sz w:val="22"/>
              </w:rPr>
              <w:t xml:space="preserve">ul. Dworkowa 2/107A, 00-784 Warszawa </w:t>
            </w:r>
          </w:p>
          <w:p w:rsidR="002D0492" w:rsidRPr="002D0492" w:rsidRDefault="002D0492" w:rsidP="002D0492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D0492" w:rsidRPr="002D0492" w:rsidRDefault="002D0492" w:rsidP="002D0492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 w:rsidRPr="002D0492">
              <w:rPr>
                <w:sz w:val="22"/>
              </w:rPr>
              <w:t xml:space="preserve">17.459,85 </w:t>
            </w:r>
            <w:r w:rsidRPr="002D0492">
              <w:rPr>
                <w:sz w:val="22"/>
                <w:lang w:eastAsia="pl-PL"/>
              </w:rPr>
              <w:t>zł/</w:t>
            </w:r>
          </w:p>
          <w:p w:rsidR="002D0492" w:rsidRPr="002D0492" w:rsidRDefault="002D0492" w:rsidP="002D0492">
            <w:pPr>
              <w:tabs>
                <w:tab w:val="left" w:pos="720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2D0492">
              <w:rPr>
                <w:sz w:val="22"/>
                <w:lang w:eastAsia="pl-PL"/>
              </w:rPr>
              <w:t xml:space="preserve">100,00 pkt </w:t>
            </w:r>
          </w:p>
        </w:tc>
      </w:tr>
    </w:tbl>
    <w:p w:rsidR="002D0492" w:rsidRPr="002D0492" w:rsidRDefault="002D0492" w:rsidP="002D0492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</w:p>
    <w:p w:rsidR="002D0492" w:rsidRDefault="002D0492" w:rsidP="002D0492">
      <w:pPr>
        <w:spacing w:line="360" w:lineRule="auto"/>
        <w:jc w:val="center"/>
        <w:rPr>
          <w:b/>
          <w:color w:val="000000"/>
          <w:sz w:val="22"/>
        </w:rPr>
      </w:pPr>
    </w:p>
    <w:p w:rsidR="002D0492" w:rsidRPr="002D0492" w:rsidRDefault="002D0492" w:rsidP="002D0492">
      <w:pPr>
        <w:spacing w:line="360" w:lineRule="auto"/>
        <w:jc w:val="center"/>
        <w:rPr>
          <w:b/>
          <w:color w:val="000000"/>
          <w:sz w:val="22"/>
        </w:rPr>
      </w:pPr>
      <w:r w:rsidRPr="002D0492">
        <w:rPr>
          <w:b/>
          <w:color w:val="000000"/>
          <w:sz w:val="22"/>
        </w:rPr>
        <w:t>INFORMACJA o UNIEWAŻNIENIU POSTĘPOWANIA</w:t>
      </w:r>
    </w:p>
    <w:p w:rsidR="00E47A22" w:rsidRDefault="002D0492" w:rsidP="002D0492">
      <w:pPr>
        <w:jc w:val="both"/>
        <w:rPr>
          <w:rFonts w:eastAsia="Times New Roman"/>
          <w:b/>
          <w:sz w:val="22"/>
          <w:lang w:eastAsia="pl-PL"/>
        </w:rPr>
      </w:pPr>
      <w:r>
        <w:rPr>
          <w:sz w:val="22"/>
        </w:rPr>
        <w:t xml:space="preserve">Na podstawie art. 260 ust. 2 ustawy Prawo zamówień publicznych Zamawiający informuje,                        że postępowanie prowadzone w trybie podstawowym bez negocjacji na </w:t>
      </w:r>
      <w:r w:rsidRPr="00120872">
        <w:rPr>
          <w:b/>
          <w:sz w:val="22"/>
        </w:rPr>
        <w:t xml:space="preserve">ZAKUP AKTUALIZACJ/SUBSKRYBCJI OPROGRAMOWANIA Z ZAKRESU INFORMATYKI ŚLEDCZEJ, REKONSTRUKCJI WYPADKÓW DROGOWYCH ORAZ DO NARZĘDZIA DIAGNOSTYCZNEGO POJAZDÓW </w:t>
      </w:r>
      <w:r>
        <w:rPr>
          <w:rFonts w:eastAsia="Times New Roman"/>
          <w:b/>
          <w:sz w:val="22"/>
          <w:lang w:eastAsia="pl-PL"/>
        </w:rPr>
        <w:t>(postępowanie nr 2/L/24)</w:t>
      </w:r>
      <w:r w:rsidR="00E47A22">
        <w:rPr>
          <w:rFonts w:eastAsia="Times New Roman"/>
          <w:b/>
          <w:sz w:val="22"/>
          <w:lang w:eastAsia="pl-PL"/>
        </w:rPr>
        <w:t>:</w:t>
      </w:r>
    </w:p>
    <w:p w:rsidR="00E47A22" w:rsidRDefault="00E47A22" w:rsidP="002D0492">
      <w:pPr>
        <w:jc w:val="both"/>
        <w:rPr>
          <w:rFonts w:eastAsia="Times New Roman"/>
          <w:b/>
          <w:sz w:val="22"/>
          <w:lang w:eastAsia="pl-PL"/>
        </w:rPr>
      </w:pPr>
    </w:p>
    <w:p w:rsidR="00E47A22" w:rsidRDefault="002D0492" w:rsidP="00E47A22">
      <w:pPr>
        <w:ind w:firstLine="708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w zakresie </w:t>
      </w:r>
      <w:r w:rsidRPr="00602537">
        <w:rPr>
          <w:rFonts w:eastAsia="Times New Roman"/>
          <w:b/>
          <w:sz w:val="22"/>
          <w:lang w:eastAsia="pl-PL"/>
        </w:rPr>
        <w:t>zadania nr 2</w:t>
      </w:r>
      <w:r>
        <w:rPr>
          <w:rFonts w:eastAsia="Times New Roman"/>
          <w:sz w:val="22"/>
          <w:lang w:eastAsia="pl-PL"/>
        </w:rPr>
        <w:t xml:space="preserve"> zostało unieważnione </w:t>
      </w:r>
      <w:r w:rsidRPr="00602537">
        <w:rPr>
          <w:rFonts w:eastAsia="Times New Roman"/>
          <w:sz w:val="22"/>
          <w:lang w:eastAsia="pl-PL"/>
        </w:rPr>
        <w:t>na podstawie art. 255 pkt. 3 – cena oferty najkorzystniejszej przewyższa kwotę, którą zamawiający zamierza przeznac</w:t>
      </w:r>
      <w:r w:rsidR="00E47A22">
        <w:rPr>
          <w:rFonts w:eastAsia="Times New Roman"/>
          <w:sz w:val="22"/>
          <w:lang w:eastAsia="pl-PL"/>
        </w:rPr>
        <w:t>zyć na sfinansowanie zamówienia;</w:t>
      </w:r>
    </w:p>
    <w:p w:rsidR="00E47A22" w:rsidRPr="00E47A22" w:rsidRDefault="00E47A22" w:rsidP="00E47A22">
      <w:pPr>
        <w:ind w:firstLine="708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w zakresie </w:t>
      </w:r>
      <w:r w:rsidRPr="00E47A22">
        <w:rPr>
          <w:rFonts w:eastAsia="Times New Roman"/>
          <w:b/>
          <w:sz w:val="22"/>
          <w:lang w:eastAsia="pl-PL"/>
        </w:rPr>
        <w:t>zadania nr 3</w:t>
      </w:r>
      <w:r>
        <w:rPr>
          <w:rFonts w:eastAsia="Times New Roman"/>
          <w:sz w:val="22"/>
          <w:lang w:eastAsia="pl-PL"/>
        </w:rPr>
        <w:t xml:space="preserve"> zostało unieważnione </w:t>
      </w:r>
      <w:r w:rsidRPr="00E47A22">
        <w:rPr>
          <w:rFonts w:eastAsia="Times New Roman"/>
          <w:sz w:val="22"/>
          <w:lang w:eastAsia="pl-PL"/>
        </w:rPr>
        <w:t>na podstawie art. 255 pkt. 1 – nie złożono żadnej oferty.</w:t>
      </w:r>
    </w:p>
    <w:p w:rsidR="00E47A22" w:rsidRPr="00E47A22" w:rsidRDefault="00E47A22" w:rsidP="002D0492">
      <w:pPr>
        <w:jc w:val="both"/>
        <w:rPr>
          <w:rFonts w:eastAsia="Times New Roman"/>
          <w:sz w:val="22"/>
          <w:lang w:eastAsia="pl-PL"/>
        </w:rPr>
      </w:pPr>
    </w:p>
    <w:p w:rsidR="004E5AC9" w:rsidRPr="002D0492" w:rsidRDefault="004E5AC9" w:rsidP="002D0492">
      <w:pPr>
        <w:spacing w:line="360" w:lineRule="auto"/>
        <w:jc w:val="both"/>
        <w:rPr>
          <w:color w:val="000000"/>
          <w:sz w:val="22"/>
        </w:rPr>
      </w:pPr>
    </w:p>
    <w:p w:rsidR="00797524" w:rsidRPr="003B473C" w:rsidRDefault="003B473C" w:rsidP="002D0492">
      <w:pPr>
        <w:tabs>
          <w:tab w:val="left" w:pos="0"/>
        </w:tabs>
        <w:jc w:val="right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23" w:rsidRDefault="00197223" w:rsidP="00C60783">
      <w:r>
        <w:separator/>
      </w:r>
    </w:p>
  </w:endnote>
  <w:endnote w:type="continuationSeparator" w:id="0">
    <w:p w:rsidR="00197223" w:rsidRDefault="00197223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23" w:rsidRDefault="00197223" w:rsidP="00C60783">
      <w:r>
        <w:separator/>
      </w:r>
    </w:p>
  </w:footnote>
  <w:footnote w:type="continuationSeparator" w:id="0">
    <w:p w:rsidR="00197223" w:rsidRDefault="00197223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2C00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223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5D9C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0492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735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5AC9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281F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3BEE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5EE"/>
    <w:rsid w:val="008C08ED"/>
    <w:rsid w:val="008C1304"/>
    <w:rsid w:val="008C227A"/>
    <w:rsid w:val="008D0D62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57AC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3193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47A22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0E16"/>
    <w:rsid w:val="00E744FE"/>
    <w:rsid w:val="00E75EDF"/>
    <w:rsid w:val="00E8127D"/>
    <w:rsid w:val="00E81F0D"/>
    <w:rsid w:val="00E82DAB"/>
    <w:rsid w:val="00E844F7"/>
    <w:rsid w:val="00E877BE"/>
    <w:rsid w:val="00E918C1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2ED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4AAF7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E3F8-9B04-415C-BAF0-1C5D6A4E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629</cp:revision>
  <cp:lastPrinted>2021-04-20T12:36:00Z</cp:lastPrinted>
  <dcterms:created xsi:type="dcterms:W3CDTF">2018-03-09T14:22:00Z</dcterms:created>
  <dcterms:modified xsi:type="dcterms:W3CDTF">2024-03-12T09:23:00Z</dcterms:modified>
</cp:coreProperties>
</file>