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4E7C2A20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4F7EA1">
        <w:rPr>
          <w:rFonts w:ascii="Times New Roman" w:hAnsi="Times New Roman" w:cs="Times New Roman"/>
          <w:b/>
        </w:rPr>
        <w:t>3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F7EA1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6FDF334A" w:rsidR="00D774D9" w:rsidRPr="004F7EA1" w:rsidRDefault="007634E2" w:rsidP="004F7EA1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Hlk74636867"/>
      <w:r>
        <w:rPr>
          <w:rFonts w:ascii="Arial" w:hAnsi="Arial" w:cs="Arial"/>
          <w:b/>
        </w:rPr>
        <w:t>„</w:t>
      </w:r>
      <w:r w:rsidR="004F7EA1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4F7EA1" w:rsidRPr="00690FE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774D9">
        <w:rPr>
          <w:rFonts w:ascii="Arial" w:hAnsi="Arial" w:cs="Arial"/>
          <w:b/>
        </w:rPr>
        <w:t>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lastRenderedPageBreak/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25C097CD" w14:textId="46C59947" w:rsidR="002A47CD" w:rsidRDefault="002A47CD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1" w:name="_Hlk74637175"/>
    </w:p>
    <w:p w14:paraId="25960EBD" w14:textId="77777777" w:rsidR="004B423E" w:rsidRPr="00BB2EA8" w:rsidRDefault="004B423E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D3C9DEB" w14:textId="6F8FFD5C" w:rsidR="000500E6" w:rsidRPr="00D561C8" w:rsidRDefault="000500E6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95A0FB5" w14:textId="221583BC" w:rsidR="000500E6" w:rsidRPr="00D561C8" w:rsidRDefault="000500E6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C3162DC" w14:textId="0184A337" w:rsidR="000500E6" w:rsidRPr="00D561C8" w:rsidRDefault="000500E6" w:rsidP="00D22F42">
      <w:pPr>
        <w:autoSpaceDE w:val="0"/>
        <w:spacing w:after="0" w:line="36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0F879A7" w14:textId="3CA645A8" w:rsidR="00C7465B" w:rsidRDefault="000500E6" w:rsidP="00D22F42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bookmarkEnd w:id="1"/>
    <w:p w14:paraId="7E705112" w14:textId="77777777" w:rsidR="002A47CD" w:rsidRPr="00D561C8" w:rsidRDefault="002A47CD" w:rsidP="00C7465B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B9944AB" w14:textId="150336DB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08EBACFF" w14:textId="218C7EF3" w:rsidR="001E234E" w:rsidRPr="004B423E" w:rsidRDefault="00BF655B" w:rsidP="004B423E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4B423E">
        <w:rPr>
          <w:rFonts w:ascii="Times New Roman" w:eastAsia="Times New Roman" w:hAnsi="Times New Roman" w:cs="Times New Roman"/>
          <w:b/>
          <w:sz w:val="22"/>
          <w:szCs w:val="22"/>
        </w:rPr>
        <w:t xml:space="preserve"> ….… dni licząc od daty otrzymania zlecenia</w:t>
      </w:r>
      <w:r w:rsidR="004B423E" w:rsidRPr="004B423E">
        <w:rPr>
          <w:rFonts w:ascii="Times New Roman" w:hAnsi="Times New Roman" w:cs="Times New Roman"/>
        </w:rPr>
        <w:t>.</w:t>
      </w:r>
    </w:p>
    <w:p w14:paraId="25EEF12B" w14:textId="77777777" w:rsidR="004B423E" w:rsidRPr="004B423E" w:rsidRDefault="004B423E" w:rsidP="004B423E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475632" w14:textId="2ECDCBC2" w:rsidR="00EC0FF5" w:rsidRPr="00951079" w:rsidRDefault="00BF655B" w:rsidP="00F175F5">
      <w:pPr>
        <w:pStyle w:val="Akapitzlist10"/>
        <w:numPr>
          <w:ilvl w:val="0"/>
          <w:numId w:val="56"/>
        </w:numPr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1079" w:rsidRPr="0095107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  <w:r w:rsidR="00951079"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4B580B0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6E07ECDC" w:rsidR="00D97E4D" w:rsidRPr="009D2A3F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SIWZ 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408C9748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SIWZ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71B9971" w14:textId="3541A539" w:rsidR="00160D06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lastRenderedPageBreak/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A259FE">
        <w:rPr>
          <w:rFonts w:ascii="Times New Roman" w:eastAsia="Times New Roman" w:hAnsi="Times New Roman" w:cs="Times New Roman"/>
        </w:rPr>
        <w:t>3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A259FE">
        <w:rPr>
          <w:rFonts w:ascii="Times New Roman" w:eastAsia="Times New Roman" w:hAnsi="Times New Roman" w:cs="Times New Roman"/>
        </w:rPr>
        <w:t>2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160D06" w:rsidRPr="00160D06">
        <w:rPr>
          <w:rFonts w:ascii="Times New Roman" w:hAnsi="Times New Roman" w:cs="Times New Roman"/>
          <w:b/>
        </w:rPr>
        <w:t>„</w:t>
      </w:r>
      <w:r w:rsidR="00A259FE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160D06" w:rsidRPr="00160D06">
        <w:rPr>
          <w:rFonts w:ascii="Times New Roman" w:hAnsi="Times New Roman" w:cs="Times New Roman"/>
          <w:b/>
        </w:rPr>
        <w:t>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404D2E10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CD5CB3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>.202</w:t>
    </w:r>
    <w:r w:rsidR="00CD5CB3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4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61"/>
  </w:num>
  <w:num w:numId="47">
    <w:abstractNumId w:val="185"/>
  </w:num>
  <w:num w:numId="48">
    <w:abstractNumId w:val="113"/>
  </w:num>
  <w:num w:numId="49">
    <w:abstractNumId w:val="116"/>
  </w:num>
  <w:num w:numId="50">
    <w:abstractNumId w:val="110"/>
  </w:num>
  <w:num w:numId="51">
    <w:abstractNumId w:val="172"/>
  </w:num>
  <w:num w:numId="52">
    <w:abstractNumId w:val="175"/>
  </w:num>
  <w:num w:numId="53">
    <w:abstractNumId w:val="137"/>
  </w:num>
  <w:num w:numId="54">
    <w:abstractNumId w:val="165"/>
  </w:num>
  <w:num w:numId="55">
    <w:abstractNumId w:val="171"/>
  </w:num>
  <w:num w:numId="56">
    <w:abstractNumId w:val="163"/>
  </w:num>
  <w:num w:numId="57">
    <w:abstractNumId w:val="121"/>
  </w:num>
  <w:num w:numId="58">
    <w:abstractNumId w:val="166"/>
  </w:num>
  <w:num w:numId="59">
    <w:abstractNumId w:val="109"/>
  </w:num>
  <w:num w:numId="60">
    <w:abstractNumId w:val="156"/>
  </w:num>
  <w:num w:numId="61">
    <w:abstractNumId w:val="168"/>
  </w:num>
  <w:num w:numId="62">
    <w:abstractNumId w:val="180"/>
  </w:num>
  <w:num w:numId="63">
    <w:abstractNumId w:val="173"/>
  </w:num>
  <w:num w:numId="64">
    <w:abstractNumId w:val="133"/>
  </w:num>
  <w:num w:numId="65">
    <w:abstractNumId w:val="144"/>
  </w:num>
  <w:num w:numId="66">
    <w:abstractNumId w:val="153"/>
  </w:num>
  <w:num w:numId="67">
    <w:abstractNumId w:val="111"/>
  </w:num>
  <w:num w:numId="68">
    <w:abstractNumId w:val="158"/>
  </w:num>
  <w:num w:numId="69">
    <w:abstractNumId w:val="127"/>
  </w:num>
  <w:num w:numId="70">
    <w:abstractNumId w:val="169"/>
  </w:num>
  <w:num w:numId="71">
    <w:abstractNumId w:val="141"/>
  </w:num>
  <w:num w:numId="7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2F0329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C07E5"/>
    <w:rsid w:val="004C5D0F"/>
    <w:rsid w:val="004D0FFC"/>
    <w:rsid w:val="004E3CA6"/>
    <w:rsid w:val="004E5CD5"/>
    <w:rsid w:val="004E6EA7"/>
    <w:rsid w:val="004F1435"/>
    <w:rsid w:val="004F7EA1"/>
    <w:rsid w:val="0052020A"/>
    <w:rsid w:val="00520B46"/>
    <w:rsid w:val="00526836"/>
    <w:rsid w:val="00540A03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B2B68"/>
    <w:rsid w:val="009C41F2"/>
    <w:rsid w:val="009D2A3F"/>
    <w:rsid w:val="009E60E9"/>
    <w:rsid w:val="009F181B"/>
    <w:rsid w:val="009F5AE5"/>
    <w:rsid w:val="009F6EDF"/>
    <w:rsid w:val="00A003B2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C6C13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22</cp:revision>
  <cp:lastPrinted>2022-02-22T09:40:00Z</cp:lastPrinted>
  <dcterms:created xsi:type="dcterms:W3CDTF">2021-03-08T09:49:00Z</dcterms:created>
  <dcterms:modified xsi:type="dcterms:W3CDTF">2022-02-22T09:43:00Z</dcterms:modified>
</cp:coreProperties>
</file>