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5F0CC3" w14:textId="52F12511" w:rsidR="00E335E2" w:rsidRPr="00E335E2" w:rsidRDefault="000545DE" w:rsidP="00E335E2">
      <w:pPr>
        <w:pStyle w:val="Standard"/>
        <w:rPr>
          <w:rFonts w:ascii="Book Antiqua" w:hAnsi="Book Antiqua" w:cs="Tahoma"/>
          <w:b/>
          <w:bCs/>
          <w:sz w:val="20"/>
          <w:szCs w:val="20"/>
        </w:rPr>
      </w:pPr>
      <w:r>
        <w:rPr>
          <w:rFonts w:ascii="Book Antiqua" w:hAnsi="Book Antiqua" w:cs="Tahoma"/>
          <w:b/>
          <w:bCs/>
          <w:sz w:val="20"/>
          <w:szCs w:val="20"/>
        </w:rPr>
        <w:t>D10.251.</w:t>
      </w:r>
      <w:r w:rsidR="006070D7">
        <w:rPr>
          <w:rFonts w:ascii="Book Antiqua" w:hAnsi="Book Antiqua" w:cs="Tahoma"/>
          <w:b/>
          <w:bCs/>
          <w:sz w:val="20"/>
          <w:szCs w:val="20"/>
        </w:rPr>
        <w:t>1</w:t>
      </w:r>
      <w:r>
        <w:rPr>
          <w:rFonts w:ascii="Book Antiqua" w:hAnsi="Book Antiqua" w:cs="Tahoma"/>
          <w:b/>
          <w:bCs/>
          <w:sz w:val="20"/>
          <w:szCs w:val="20"/>
        </w:rPr>
        <w:t>.E.202</w:t>
      </w:r>
      <w:r w:rsidR="006070D7">
        <w:rPr>
          <w:rFonts w:ascii="Book Antiqua" w:hAnsi="Book Antiqua" w:cs="Tahoma"/>
          <w:b/>
          <w:bCs/>
          <w:sz w:val="20"/>
          <w:szCs w:val="20"/>
        </w:rPr>
        <w:t>4</w:t>
      </w:r>
    </w:p>
    <w:p w14:paraId="50E9EADF" w14:textId="4E0C00EC" w:rsidR="00A21DCB" w:rsidRPr="00E335E2" w:rsidRDefault="00A21DCB" w:rsidP="00E335E2">
      <w:pPr>
        <w:pStyle w:val="Standard"/>
        <w:jc w:val="right"/>
        <w:rPr>
          <w:rFonts w:ascii="Book Antiqua" w:eastAsia="SimSun" w:hAnsi="Book Antiqua" w:cs="Arial"/>
          <w:b/>
          <w:bCs/>
          <w:kern w:val="0"/>
          <w:sz w:val="21"/>
          <w:szCs w:val="21"/>
          <w:lang w:eastAsia="zh-CN"/>
        </w:rPr>
      </w:pPr>
      <w:r w:rsidRPr="00E335E2">
        <w:rPr>
          <w:rFonts w:ascii="Book Antiqua" w:hAnsi="Book Antiqua" w:cs="Tahoma"/>
          <w:b/>
          <w:bCs/>
          <w:sz w:val="20"/>
          <w:szCs w:val="20"/>
        </w:rPr>
        <w:t xml:space="preserve">Załącznik </w:t>
      </w:r>
      <w:r w:rsidR="00DC4B90" w:rsidRPr="00E335E2">
        <w:rPr>
          <w:rFonts w:ascii="Book Antiqua" w:hAnsi="Book Antiqua" w:cs="Tahoma"/>
          <w:b/>
          <w:bCs/>
          <w:sz w:val="20"/>
          <w:szCs w:val="20"/>
        </w:rPr>
        <w:t xml:space="preserve">nr 1 </w:t>
      </w:r>
      <w:r w:rsidRPr="00E335E2">
        <w:rPr>
          <w:rFonts w:ascii="Book Antiqua" w:hAnsi="Book Antiqua" w:cs="Tahoma"/>
          <w:b/>
          <w:bCs/>
          <w:sz w:val="20"/>
          <w:szCs w:val="20"/>
        </w:rPr>
        <w:t>do SWZ</w:t>
      </w:r>
      <w:r w:rsidRPr="00E335E2">
        <w:rPr>
          <w:rFonts w:ascii="Book Antiqua" w:eastAsia="SimSun" w:hAnsi="Book Antiqua" w:cs="Arial"/>
          <w:b/>
          <w:bCs/>
          <w:kern w:val="0"/>
          <w:sz w:val="21"/>
          <w:szCs w:val="21"/>
          <w:lang w:eastAsia="zh-CN"/>
        </w:rPr>
        <w:t xml:space="preserve"> </w:t>
      </w:r>
    </w:p>
    <w:p w14:paraId="38E4456E" w14:textId="008C42DA" w:rsidR="00403FE1" w:rsidRDefault="00403FE1" w:rsidP="00A21DCB">
      <w:pPr>
        <w:widowControl w:val="0"/>
        <w:shd w:val="clear" w:color="auto" w:fill="FFFFFF"/>
        <w:tabs>
          <w:tab w:val="left" w:pos="4820"/>
        </w:tabs>
        <w:spacing w:after="0"/>
        <w:ind w:left="4963"/>
        <w:rPr>
          <w:rFonts w:ascii="Book Antiqua" w:hAnsi="Book Antiqua" w:cs="Tahoma"/>
          <w:bCs/>
        </w:rPr>
      </w:pPr>
    </w:p>
    <w:p w14:paraId="1FED664F" w14:textId="77777777" w:rsidR="000545DE" w:rsidRDefault="000545DE" w:rsidP="00A21DCB">
      <w:pPr>
        <w:widowControl w:val="0"/>
        <w:shd w:val="clear" w:color="auto" w:fill="FFFFFF"/>
        <w:tabs>
          <w:tab w:val="left" w:pos="4820"/>
        </w:tabs>
        <w:spacing w:after="0"/>
        <w:ind w:left="4963"/>
        <w:rPr>
          <w:rFonts w:ascii="Book Antiqua" w:hAnsi="Book Antiqua" w:cs="Tahoma"/>
          <w:bCs/>
        </w:rPr>
      </w:pPr>
    </w:p>
    <w:p w14:paraId="28484D53" w14:textId="6D139A39" w:rsidR="00A21DCB" w:rsidRPr="00E335E2" w:rsidRDefault="00E335E2" w:rsidP="00E335E2">
      <w:pPr>
        <w:widowControl w:val="0"/>
        <w:shd w:val="clear" w:color="auto" w:fill="FFFFFF"/>
        <w:tabs>
          <w:tab w:val="left" w:pos="4820"/>
        </w:tabs>
        <w:spacing w:after="0"/>
        <w:ind w:left="5670"/>
        <w:rPr>
          <w:rFonts w:ascii="Book Antiqua" w:hAnsi="Book Antiqua" w:cs="Tahoma"/>
          <w:b/>
          <w:bCs/>
          <w:iCs/>
          <w:color w:val="000000"/>
          <w:spacing w:val="-9"/>
          <w:sz w:val="20"/>
          <w:szCs w:val="20"/>
        </w:rPr>
      </w:pPr>
      <w:r w:rsidRPr="00E335E2">
        <w:rPr>
          <w:rFonts w:ascii="Book Antiqua" w:hAnsi="Book Antiqua" w:cs="Tahoma"/>
          <w:b/>
          <w:bCs/>
          <w:iCs/>
          <w:color w:val="000000"/>
          <w:spacing w:val="-9"/>
          <w:sz w:val="20"/>
          <w:szCs w:val="20"/>
        </w:rPr>
        <w:t>Zamawiający:</w:t>
      </w:r>
      <w:r w:rsidR="00A21DCB" w:rsidRPr="00E335E2">
        <w:rPr>
          <w:rFonts w:ascii="Book Antiqua" w:hAnsi="Book Antiqua" w:cs="Tahoma"/>
          <w:b/>
          <w:bCs/>
          <w:iCs/>
          <w:color w:val="000000"/>
          <w:spacing w:val="-9"/>
          <w:sz w:val="20"/>
          <w:szCs w:val="20"/>
        </w:rPr>
        <w:tab/>
      </w:r>
    </w:p>
    <w:p w14:paraId="78CB441D" w14:textId="77777777" w:rsidR="00A21DCB" w:rsidRPr="00E335E2" w:rsidRDefault="00A21DCB" w:rsidP="00E335E2">
      <w:pPr>
        <w:shd w:val="clear" w:color="auto" w:fill="FFFFFF"/>
        <w:tabs>
          <w:tab w:val="left" w:pos="4820"/>
        </w:tabs>
        <w:spacing w:after="0"/>
        <w:ind w:left="5670"/>
        <w:rPr>
          <w:rFonts w:ascii="Book Antiqua" w:hAnsi="Book Antiqua" w:cs="Tahoma"/>
          <w:b/>
          <w:bCs/>
          <w:iCs/>
          <w:color w:val="000000"/>
          <w:spacing w:val="-9"/>
          <w:sz w:val="20"/>
          <w:szCs w:val="20"/>
        </w:rPr>
      </w:pPr>
      <w:r w:rsidRPr="00E335E2">
        <w:rPr>
          <w:rFonts w:ascii="Book Antiqua" w:hAnsi="Book Antiqua" w:cs="Tahoma"/>
          <w:b/>
          <w:bCs/>
          <w:iCs/>
          <w:color w:val="000000"/>
          <w:spacing w:val="-9"/>
          <w:sz w:val="20"/>
          <w:szCs w:val="20"/>
        </w:rPr>
        <w:t xml:space="preserve">Copernicus Podmiot Leczniczy Sp. z o.o.                     </w:t>
      </w:r>
    </w:p>
    <w:p w14:paraId="0C097B87" w14:textId="77777777" w:rsidR="000545DE" w:rsidRDefault="00A21DCB" w:rsidP="00E335E2">
      <w:pPr>
        <w:shd w:val="clear" w:color="auto" w:fill="FFFFFF"/>
        <w:tabs>
          <w:tab w:val="left" w:pos="4820"/>
        </w:tabs>
        <w:spacing w:after="0"/>
        <w:ind w:left="5670"/>
        <w:rPr>
          <w:rFonts w:ascii="Book Antiqua" w:hAnsi="Book Antiqua" w:cs="Tahoma"/>
          <w:b/>
          <w:iCs/>
          <w:color w:val="000000"/>
          <w:spacing w:val="-9"/>
          <w:sz w:val="20"/>
          <w:szCs w:val="20"/>
        </w:rPr>
      </w:pPr>
      <w:r w:rsidRPr="00E335E2">
        <w:rPr>
          <w:rFonts w:ascii="Book Antiqua" w:hAnsi="Book Antiqua" w:cs="Tahoma"/>
          <w:b/>
          <w:bCs/>
          <w:iCs/>
          <w:color w:val="000000"/>
          <w:spacing w:val="-9"/>
          <w:sz w:val="20"/>
          <w:szCs w:val="20"/>
        </w:rPr>
        <w:t>w Gdańsku</w:t>
      </w:r>
      <w:r w:rsidRPr="00E335E2">
        <w:rPr>
          <w:rFonts w:ascii="Book Antiqua" w:hAnsi="Book Antiqua" w:cs="Tahoma"/>
          <w:b/>
          <w:iCs/>
          <w:color w:val="000000"/>
          <w:spacing w:val="-9"/>
          <w:sz w:val="20"/>
          <w:szCs w:val="20"/>
        </w:rPr>
        <w:t xml:space="preserve">        </w:t>
      </w:r>
    </w:p>
    <w:p w14:paraId="2900FA02" w14:textId="717AB89E" w:rsidR="00A21DCB" w:rsidRPr="00E335E2" w:rsidRDefault="00A21DCB" w:rsidP="00E335E2">
      <w:pPr>
        <w:shd w:val="clear" w:color="auto" w:fill="FFFFFF"/>
        <w:tabs>
          <w:tab w:val="left" w:pos="4820"/>
        </w:tabs>
        <w:spacing w:after="0"/>
        <w:ind w:left="5670"/>
        <w:rPr>
          <w:rFonts w:ascii="Book Antiqua" w:hAnsi="Book Antiqua" w:cs="Tahoma"/>
          <w:b/>
          <w:iCs/>
          <w:color w:val="000000"/>
          <w:spacing w:val="-9"/>
          <w:sz w:val="20"/>
          <w:szCs w:val="20"/>
        </w:rPr>
      </w:pPr>
      <w:r w:rsidRPr="00E335E2">
        <w:rPr>
          <w:rFonts w:ascii="Book Antiqua" w:hAnsi="Book Antiqua" w:cs="Tahoma"/>
          <w:b/>
          <w:iCs/>
          <w:color w:val="000000"/>
          <w:spacing w:val="-9"/>
          <w:sz w:val="20"/>
          <w:szCs w:val="20"/>
        </w:rPr>
        <w:t xml:space="preserve">    </w:t>
      </w:r>
    </w:p>
    <w:p w14:paraId="2583E0BE" w14:textId="77777777" w:rsidR="00315FAD" w:rsidRDefault="00A21DCB" w:rsidP="00A27026">
      <w:pPr>
        <w:widowControl w:val="0"/>
        <w:shd w:val="clear" w:color="auto" w:fill="FFFFFF"/>
        <w:tabs>
          <w:tab w:val="left" w:pos="4820"/>
        </w:tabs>
        <w:spacing w:before="240" w:after="0"/>
        <w:jc w:val="center"/>
        <w:rPr>
          <w:rFonts w:ascii="Book Antiqua" w:hAnsi="Book Antiqua" w:cs="Tahoma"/>
          <w:b/>
          <w:color w:val="000000"/>
          <w:spacing w:val="20"/>
          <w:sz w:val="24"/>
          <w:szCs w:val="24"/>
        </w:rPr>
      </w:pPr>
      <w:r w:rsidRPr="00A21DCB">
        <w:rPr>
          <w:rFonts w:ascii="Book Antiqua" w:hAnsi="Book Antiqua" w:cs="Tahoma"/>
          <w:b/>
          <w:color w:val="000000"/>
          <w:spacing w:val="20"/>
          <w:sz w:val="24"/>
          <w:szCs w:val="24"/>
        </w:rPr>
        <w:t>FORMULARZ OFERTOWY</w:t>
      </w:r>
    </w:p>
    <w:p w14:paraId="4F518D79" w14:textId="62D4981F" w:rsidR="00A21DCB" w:rsidRDefault="00A21DCB" w:rsidP="00315FAD">
      <w:pPr>
        <w:tabs>
          <w:tab w:val="left" w:pos="284"/>
        </w:tabs>
        <w:spacing w:after="0"/>
        <w:jc w:val="center"/>
        <w:rPr>
          <w:rFonts w:ascii="Book Antiqua" w:hAnsi="Book Antiqua" w:cs="Tahoma"/>
          <w:spacing w:val="-4"/>
          <w:sz w:val="20"/>
          <w:szCs w:val="20"/>
        </w:rPr>
      </w:pPr>
      <w:r w:rsidRPr="00A21DCB">
        <w:rPr>
          <w:rFonts w:ascii="Book Antiqua" w:hAnsi="Book Antiqua" w:cs="Tahoma"/>
          <w:spacing w:val="-4"/>
          <w:sz w:val="20"/>
          <w:szCs w:val="20"/>
        </w:rPr>
        <w:t>Oferta dotyczy</w:t>
      </w:r>
      <w:r w:rsidR="000545DE">
        <w:rPr>
          <w:rFonts w:ascii="Book Antiqua" w:hAnsi="Book Antiqua" w:cs="Tahoma"/>
          <w:spacing w:val="-4"/>
          <w:sz w:val="20"/>
          <w:szCs w:val="20"/>
        </w:rPr>
        <w:t>:</w:t>
      </w:r>
    </w:p>
    <w:p w14:paraId="62B27241" w14:textId="5FB8C28A" w:rsidR="00E335E2" w:rsidRDefault="00E335E2" w:rsidP="00E335E2">
      <w:pPr>
        <w:tabs>
          <w:tab w:val="left" w:pos="284"/>
        </w:tabs>
        <w:spacing w:after="0"/>
        <w:jc w:val="center"/>
        <w:rPr>
          <w:rFonts w:ascii="Book Antiqua" w:eastAsia="Times New Roman" w:hAnsi="Book Antiqua" w:cs="BookAntiqua-Bold"/>
          <w:b/>
          <w:bCs/>
          <w:color w:val="04305F"/>
          <w:kern w:val="0"/>
          <w:sz w:val="32"/>
          <w:szCs w:val="32"/>
          <w:lang w:eastAsia="pl-PL"/>
        </w:rPr>
      </w:pPr>
      <w:r>
        <w:rPr>
          <w:rFonts w:ascii="Book Antiqua" w:hAnsi="Book Antiqua" w:cs="BookAntiqua-Bold"/>
          <w:b/>
          <w:bCs/>
          <w:color w:val="04305F"/>
          <w:sz w:val="32"/>
          <w:szCs w:val="32"/>
        </w:rPr>
        <w:t>„</w:t>
      </w:r>
      <w:r w:rsidR="003507D9" w:rsidRPr="003507D9">
        <w:rPr>
          <w:rFonts w:ascii="Book Antiqua" w:hAnsi="Book Antiqua" w:cs="BookAntiqua-Bold"/>
          <w:b/>
          <w:bCs/>
          <w:color w:val="04305F"/>
          <w:sz w:val="32"/>
          <w:szCs w:val="32"/>
        </w:rPr>
        <w:t>Przebudowa pomieszczeń w celu utworzenia Punktu Przyjęć Planowych w Szpitalu św. Wojciecha w Gdańsku – Copernicus PL Sp. z o.o.</w:t>
      </w:r>
      <w:r>
        <w:rPr>
          <w:rFonts w:ascii="Book Antiqua" w:hAnsi="Book Antiqua" w:cs="BookAntiqua-Bold"/>
          <w:b/>
          <w:bCs/>
          <w:color w:val="04305F"/>
          <w:sz w:val="32"/>
          <w:szCs w:val="32"/>
        </w:rPr>
        <w:t>”</w:t>
      </w:r>
    </w:p>
    <w:p w14:paraId="5B3A6D49" w14:textId="38AD12AE" w:rsidR="00A21DCB" w:rsidRDefault="00A21DCB" w:rsidP="00E335E2">
      <w:pPr>
        <w:pStyle w:val="NormalnyWeb"/>
        <w:spacing w:before="0" w:after="0"/>
        <w:rPr>
          <w:rFonts w:ascii="Book Antiqua" w:hAnsi="Book Antiqua" w:cs="Tahoma"/>
          <w:color w:val="000000"/>
          <w:spacing w:val="-6"/>
          <w:sz w:val="20"/>
          <w:szCs w:val="20"/>
        </w:rPr>
      </w:pPr>
      <w:r>
        <w:rPr>
          <w:rFonts w:ascii="Book Antiqua" w:hAnsi="Book Antiqua" w:cs="Tahoma"/>
          <w:color w:val="000000"/>
          <w:spacing w:val="-6"/>
          <w:sz w:val="20"/>
          <w:szCs w:val="20"/>
        </w:rPr>
        <w:t>Nazwa  Wykonawcy: …………………………………………………………………………………..</w:t>
      </w:r>
    </w:p>
    <w:p w14:paraId="6B7F82C0" w14:textId="77777777" w:rsidR="00A21DCB" w:rsidRDefault="00A21DCB" w:rsidP="00E335E2">
      <w:pPr>
        <w:pStyle w:val="Akapitzlist"/>
        <w:shd w:val="clear" w:color="auto" w:fill="FFFFFF"/>
        <w:spacing w:after="0"/>
        <w:ind w:left="0"/>
        <w:rPr>
          <w:rFonts w:ascii="Book Antiqua" w:hAnsi="Book Antiqua" w:cs="Tahoma"/>
          <w:color w:val="000000"/>
          <w:spacing w:val="-6"/>
          <w:sz w:val="20"/>
          <w:szCs w:val="20"/>
        </w:rPr>
      </w:pPr>
      <w:r>
        <w:rPr>
          <w:rFonts w:ascii="Book Antiqua" w:hAnsi="Book Antiqua" w:cs="Tahoma"/>
          <w:color w:val="000000"/>
          <w:spacing w:val="-6"/>
          <w:sz w:val="20"/>
          <w:szCs w:val="20"/>
        </w:rPr>
        <w:t>Adres</w:t>
      </w:r>
      <w:r w:rsidR="00490446">
        <w:rPr>
          <w:rFonts w:ascii="Book Antiqua" w:hAnsi="Book Antiqua" w:cs="Tahoma"/>
          <w:color w:val="000000"/>
          <w:spacing w:val="-6"/>
          <w:sz w:val="20"/>
          <w:szCs w:val="20"/>
        </w:rPr>
        <w:t xml:space="preserve">/ Nr Telefonu </w:t>
      </w:r>
      <w:r>
        <w:rPr>
          <w:rFonts w:ascii="Book Antiqua" w:hAnsi="Book Antiqua" w:cs="Tahoma"/>
          <w:color w:val="000000"/>
          <w:spacing w:val="-6"/>
          <w:sz w:val="20"/>
          <w:szCs w:val="20"/>
        </w:rPr>
        <w:t>: …………………………………………………………………………………..</w:t>
      </w:r>
    </w:p>
    <w:p w14:paraId="15C7FBE9" w14:textId="77777777" w:rsidR="00A21DCB" w:rsidRDefault="00A21DCB" w:rsidP="00E335E2">
      <w:pPr>
        <w:pStyle w:val="Akapitzlist"/>
        <w:shd w:val="clear" w:color="auto" w:fill="FFFFFF"/>
        <w:spacing w:after="0"/>
        <w:ind w:left="0"/>
        <w:rPr>
          <w:rFonts w:ascii="Book Antiqua" w:hAnsi="Book Antiqua" w:cs="Tahoma"/>
          <w:color w:val="000000"/>
          <w:spacing w:val="-6"/>
          <w:sz w:val="20"/>
          <w:szCs w:val="20"/>
        </w:rPr>
      </w:pPr>
      <w:r>
        <w:rPr>
          <w:rFonts w:ascii="Book Antiqua" w:hAnsi="Book Antiqua" w:cs="Tahoma"/>
          <w:color w:val="000000"/>
          <w:spacing w:val="-6"/>
          <w:sz w:val="20"/>
          <w:szCs w:val="20"/>
        </w:rPr>
        <w:t>Województwo: …………………………………………………………………………………..</w:t>
      </w:r>
    </w:p>
    <w:p w14:paraId="3417CC5F" w14:textId="77777777" w:rsidR="00A21DCB" w:rsidRDefault="00A21DCB" w:rsidP="00E335E2">
      <w:pPr>
        <w:pStyle w:val="Akapitzlist"/>
        <w:shd w:val="clear" w:color="auto" w:fill="FFFFFF"/>
        <w:spacing w:after="0"/>
        <w:ind w:left="0"/>
        <w:rPr>
          <w:rFonts w:ascii="Book Antiqua" w:hAnsi="Book Antiqua" w:cs="Tahoma"/>
          <w:color w:val="000000"/>
          <w:spacing w:val="-6"/>
          <w:sz w:val="20"/>
          <w:szCs w:val="20"/>
        </w:rPr>
      </w:pPr>
      <w:r>
        <w:rPr>
          <w:rFonts w:ascii="Book Antiqua" w:hAnsi="Book Antiqua" w:cs="Tahoma"/>
          <w:color w:val="000000"/>
          <w:spacing w:val="-6"/>
          <w:sz w:val="20"/>
          <w:szCs w:val="20"/>
        </w:rPr>
        <w:t>Kraj: …………………………………………………………………………………..</w:t>
      </w:r>
    </w:p>
    <w:p w14:paraId="1008313B" w14:textId="77777777" w:rsidR="00A21DCB" w:rsidRDefault="00A21DCB" w:rsidP="00E335E2">
      <w:pPr>
        <w:pStyle w:val="Akapitzlist"/>
        <w:shd w:val="clear" w:color="auto" w:fill="FFFFFF"/>
        <w:spacing w:after="0"/>
        <w:ind w:left="0"/>
        <w:rPr>
          <w:rFonts w:ascii="Book Antiqua" w:hAnsi="Book Antiqua" w:cs="Tahoma"/>
          <w:color w:val="000000"/>
          <w:spacing w:val="-6"/>
          <w:sz w:val="20"/>
          <w:szCs w:val="20"/>
        </w:rPr>
      </w:pPr>
      <w:r>
        <w:rPr>
          <w:rFonts w:ascii="Book Antiqua" w:hAnsi="Book Antiqua" w:cs="Tahoma"/>
          <w:color w:val="000000"/>
          <w:spacing w:val="-6"/>
          <w:sz w:val="20"/>
          <w:szCs w:val="20"/>
        </w:rPr>
        <w:t>Nr Regon:</w:t>
      </w:r>
      <w:r w:rsidRPr="00A21DCB">
        <w:rPr>
          <w:rFonts w:ascii="Book Antiqua" w:hAnsi="Book Antiqua" w:cs="Tahoma"/>
          <w:color w:val="000000"/>
          <w:spacing w:val="-6"/>
          <w:sz w:val="20"/>
          <w:szCs w:val="20"/>
        </w:rPr>
        <w:t xml:space="preserve"> </w:t>
      </w:r>
      <w:r>
        <w:rPr>
          <w:rFonts w:ascii="Book Antiqua" w:hAnsi="Book Antiqua" w:cs="Tahoma"/>
          <w:color w:val="000000"/>
          <w:spacing w:val="-6"/>
          <w:sz w:val="20"/>
          <w:szCs w:val="20"/>
        </w:rPr>
        <w:t>…………………………………………………………………………………..</w:t>
      </w:r>
    </w:p>
    <w:p w14:paraId="25555A4F" w14:textId="77777777" w:rsidR="00A21DCB" w:rsidRDefault="00A21DCB" w:rsidP="00E335E2">
      <w:pPr>
        <w:pStyle w:val="Akapitzlist"/>
        <w:shd w:val="clear" w:color="auto" w:fill="FFFFFF"/>
        <w:spacing w:after="0"/>
        <w:ind w:left="0"/>
        <w:rPr>
          <w:rFonts w:ascii="Book Antiqua" w:hAnsi="Book Antiqua" w:cs="Tahoma"/>
          <w:color w:val="000000"/>
          <w:spacing w:val="-6"/>
          <w:sz w:val="20"/>
          <w:szCs w:val="20"/>
        </w:rPr>
      </w:pPr>
      <w:r w:rsidRPr="00A21DCB">
        <w:rPr>
          <w:rFonts w:ascii="Book Antiqua" w:hAnsi="Book Antiqua" w:cs="Tahoma"/>
          <w:color w:val="000000"/>
          <w:spacing w:val="-6"/>
          <w:sz w:val="20"/>
          <w:szCs w:val="20"/>
        </w:rPr>
        <w:t>Nr NIP</w:t>
      </w:r>
      <w:r>
        <w:rPr>
          <w:rFonts w:ascii="Book Antiqua" w:hAnsi="Book Antiqua" w:cs="Tahoma"/>
          <w:color w:val="000000"/>
          <w:spacing w:val="-6"/>
          <w:sz w:val="20"/>
          <w:szCs w:val="20"/>
        </w:rPr>
        <w:t>:</w:t>
      </w:r>
      <w:r w:rsidRPr="00A21DCB">
        <w:rPr>
          <w:rFonts w:ascii="Book Antiqua" w:hAnsi="Book Antiqua" w:cs="Tahoma"/>
          <w:color w:val="000000"/>
          <w:spacing w:val="-6"/>
          <w:sz w:val="20"/>
          <w:szCs w:val="20"/>
        </w:rPr>
        <w:t xml:space="preserve"> </w:t>
      </w:r>
      <w:r>
        <w:rPr>
          <w:rFonts w:ascii="Book Antiqua" w:hAnsi="Book Antiqua" w:cs="Tahoma"/>
          <w:color w:val="000000"/>
          <w:spacing w:val="-6"/>
          <w:sz w:val="20"/>
          <w:szCs w:val="20"/>
        </w:rPr>
        <w:t>…………………………………………………………………………………..</w:t>
      </w:r>
    </w:p>
    <w:p w14:paraId="1461D452" w14:textId="77777777" w:rsidR="00315FAD" w:rsidRDefault="00A21DCB" w:rsidP="00E335E2">
      <w:pPr>
        <w:pStyle w:val="Akapitzlist"/>
        <w:shd w:val="clear" w:color="auto" w:fill="FFFFFF"/>
        <w:spacing w:after="0"/>
        <w:ind w:left="0"/>
        <w:rPr>
          <w:rFonts w:ascii="Book Antiqua" w:hAnsi="Book Antiqua" w:cs="Tahoma"/>
          <w:bCs/>
          <w:color w:val="000000"/>
          <w:spacing w:val="-6"/>
          <w:sz w:val="20"/>
          <w:szCs w:val="20"/>
        </w:rPr>
      </w:pPr>
      <w:r w:rsidRPr="00315FAD">
        <w:rPr>
          <w:rFonts w:ascii="Book Antiqua" w:hAnsi="Book Antiqua" w:cs="Tahoma"/>
          <w:bCs/>
          <w:color w:val="000000"/>
          <w:spacing w:val="-6"/>
          <w:sz w:val="20"/>
          <w:szCs w:val="20"/>
        </w:rPr>
        <w:t>E-mail do korespondencji związanej z przetargiem: ………………………………………………………</w:t>
      </w:r>
    </w:p>
    <w:p w14:paraId="081B01A5" w14:textId="77777777" w:rsidR="00F37E4D" w:rsidRDefault="00A21DCB" w:rsidP="00E335E2">
      <w:pPr>
        <w:pStyle w:val="Akapitzlist"/>
        <w:shd w:val="clear" w:color="auto" w:fill="FFFFFF"/>
        <w:spacing w:after="0"/>
        <w:ind w:left="0"/>
        <w:rPr>
          <w:rFonts w:ascii="Book Antiqua" w:hAnsi="Book Antiqua" w:cs="Tahoma"/>
          <w:bCs/>
          <w:sz w:val="20"/>
          <w:szCs w:val="20"/>
        </w:rPr>
      </w:pPr>
      <w:r w:rsidRPr="00315FAD">
        <w:rPr>
          <w:rFonts w:ascii="Book Antiqua" w:hAnsi="Book Antiqua" w:cs="Tahoma"/>
          <w:bCs/>
          <w:sz w:val="20"/>
          <w:szCs w:val="20"/>
        </w:rPr>
        <w:t>Określenie statusu przedsiębiorstwa Wykonawcy (do celów statystycznych)</w:t>
      </w:r>
      <w:r w:rsidR="00315FAD" w:rsidRPr="00315FAD">
        <w:rPr>
          <w:rFonts w:ascii="Book Antiqua" w:hAnsi="Book Antiqua" w:cs="Tahoma"/>
          <w:bCs/>
          <w:sz w:val="20"/>
          <w:szCs w:val="20"/>
        </w:rPr>
        <w:t xml:space="preserve">: </w:t>
      </w:r>
    </w:p>
    <w:p w14:paraId="0F1ABEBB" w14:textId="77777777" w:rsidR="00F37E4D" w:rsidRPr="00C050C1" w:rsidRDefault="00F37E4D" w:rsidP="00F37E4D">
      <w:pPr>
        <w:pStyle w:val="Akapitzlist"/>
        <w:shd w:val="clear" w:color="auto" w:fill="FFFFFF"/>
        <w:spacing w:after="0"/>
        <w:ind w:left="0"/>
        <w:jc w:val="both"/>
        <w:rPr>
          <w:rFonts w:ascii="Book Antiqua" w:hAnsi="Book Antiqua" w:cs="Tahoma"/>
          <w:bCs/>
          <w:sz w:val="20"/>
          <w:szCs w:val="20"/>
          <w:u w:val="single"/>
        </w:rPr>
      </w:pPr>
      <w:r w:rsidRPr="00C050C1">
        <w:rPr>
          <w:rFonts w:ascii="Book Antiqua" w:hAnsi="Book Antiqua" w:cs="Tahoma"/>
          <w:sz w:val="20"/>
          <w:szCs w:val="20"/>
          <w:u w:val="single"/>
        </w:rPr>
        <w:t xml:space="preserve">Oświadczam, że </w:t>
      </w:r>
      <w:r w:rsidRPr="00C050C1">
        <w:rPr>
          <w:rFonts w:ascii="Book Antiqua" w:hAnsi="Book Antiqua" w:cs="Tahoma"/>
          <w:bCs/>
          <w:sz w:val="20"/>
          <w:szCs w:val="20"/>
          <w:u w:val="single"/>
        </w:rPr>
        <w:t>jesteśmy:</w:t>
      </w:r>
    </w:p>
    <w:p w14:paraId="1013D0B9" w14:textId="77777777" w:rsidR="00F37E4D" w:rsidRPr="00C050C1" w:rsidRDefault="00F37E4D" w:rsidP="00F37E4D">
      <w:pPr>
        <w:pStyle w:val="Akapitzlist"/>
        <w:shd w:val="clear" w:color="auto" w:fill="FFFFFF"/>
        <w:spacing w:after="0"/>
        <w:ind w:left="0"/>
        <w:jc w:val="both"/>
        <w:rPr>
          <w:rFonts w:ascii="Book Antiqua" w:hAnsi="Book Antiqua" w:cs="Tahoma"/>
          <w:bCs/>
          <w:color w:val="000000"/>
          <w:spacing w:val="-6"/>
          <w:sz w:val="20"/>
          <w:szCs w:val="20"/>
        </w:rPr>
      </w:pPr>
      <w:r w:rsidRPr="00C050C1">
        <w:rPr>
          <w:rStyle w:val="Teksttreci2"/>
          <w:rFonts w:ascii="Book Antiqua" w:hAnsi="Book Antiqua"/>
          <w:color w:val="000000"/>
        </w:rPr>
        <w:t xml:space="preserve">mikroprzedsiębiorstwem, </w:t>
      </w:r>
      <w:r w:rsidRPr="00A424CE">
        <w:rPr>
          <w:rStyle w:val="Teksttreci2"/>
          <w:rFonts w:ascii="Book Antiqua" w:hAnsi="Book Antiqua"/>
          <w:color w:val="000000"/>
        </w:rPr>
        <w:t xml:space="preserve">małym </w:t>
      </w:r>
      <w:r w:rsidRPr="00C050C1">
        <w:rPr>
          <w:rStyle w:val="Teksttreci2"/>
          <w:rFonts w:ascii="Book Antiqua" w:hAnsi="Book Antiqua"/>
          <w:color w:val="000000"/>
        </w:rPr>
        <w:t>przedsiębiorstwem, średnim przedsiębiorstwem, jednoosobową działalnością gospodarczą, osobą fizyczną nieprowadząca działalności gospodarczej, inny rodzaj</w:t>
      </w:r>
      <w:r w:rsidRPr="00C050C1">
        <w:rPr>
          <w:rStyle w:val="Teksttreci5"/>
          <w:rFonts w:ascii="Book Antiqua" w:hAnsi="Book Antiqua"/>
          <w:u w:val="single"/>
        </w:rPr>
        <w:t xml:space="preserve"> </w:t>
      </w:r>
      <w:r w:rsidRPr="00C050C1">
        <w:rPr>
          <w:rStyle w:val="Odwoanieprzypisudolnego"/>
          <w:rFonts w:ascii="Book Antiqua" w:hAnsi="Book Antiqua" w:cs="Tahoma"/>
          <w:u w:val="single"/>
        </w:rPr>
        <w:footnoteReference w:id="1"/>
      </w:r>
      <w:r w:rsidRPr="00C050C1">
        <w:rPr>
          <w:rFonts w:ascii="Book Antiqua" w:hAnsi="Book Antiqua" w:cs="Tahoma"/>
          <w:u w:val="single"/>
        </w:rPr>
        <w:t xml:space="preserve"> </w:t>
      </w:r>
      <w:r w:rsidRPr="00A424CE">
        <w:rPr>
          <w:rFonts w:ascii="Book Antiqua" w:hAnsi="Book Antiqua" w:cs="Tahoma"/>
          <w:i/>
          <w:iCs/>
          <w:sz w:val="19"/>
          <w:szCs w:val="19"/>
          <w:u w:val="single"/>
        </w:rPr>
        <w:t>(</w:t>
      </w:r>
      <w:r w:rsidRPr="00A424CE">
        <w:rPr>
          <w:rFonts w:ascii="Book Antiqua" w:hAnsi="Book Antiqua" w:cs="Tahoma"/>
          <w:i/>
          <w:iCs/>
          <w:spacing w:val="-4"/>
          <w:sz w:val="19"/>
          <w:szCs w:val="19"/>
          <w:u w:val="single"/>
        </w:rPr>
        <w:t>niepotrzebne skreślić)</w:t>
      </w:r>
    </w:p>
    <w:p w14:paraId="633AF2F1" w14:textId="77777777" w:rsidR="00A21DCB" w:rsidRPr="00A21DCB" w:rsidRDefault="00A21DCB" w:rsidP="00F37E4D">
      <w:pPr>
        <w:pStyle w:val="Nagwek8"/>
        <w:numPr>
          <w:ilvl w:val="0"/>
          <w:numId w:val="0"/>
        </w:numPr>
        <w:spacing w:after="0"/>
        <w:jc w:val="left"/>
        <w:rPr>
          <w:rFonts w:ascii="Book Antiqua" w:hAnsi="Book Antiqua"/>
          <w:spacing w:val="-3"/>
        </w:rPr>
      </w:pPr>
    </w:p>
    <w:p w14:paraId="6786E80E" w14:textId="77777777" w:rsidR="00A21DCB" w:rsidRPr="00A21DCB" w:rsidRDefault="00315FAD" w:rsidP="00A21DCB">
      <w:pPr>
        <w:pStyle w:val="Nagwek8"/>
        <w:numPr>
          <w:ilvl w:val="7"/>
          <w:numId w:val="7"/>
        </w:numPr>
        <w:tabs>
          <w:tab w:val="left" w:pos="0"/>
        </w:tabs>
        <w:spacing w:after="0"/>
        <w:jc w:val="left"/>
        <w:rPr>
          <w:rFonts w:ascii="Book Antiqua" w:hAnsi="Book Antiqua"/>
        </w:rPr>
      </w:pPr>
      <w:r>
        <w:rPr>
          <w:rFonts w:ascii="Book Antiqua" w:hAnsi="Book Antiqua"/>
        </w:rPr>
        <w:t>I</w:t>
      </w:r>
      <w:r w:rsidR="00A21DCB" w:rsidRPr="00A21DCB">
        <w:rPr>
          <w:rFonts w:ascii="Book Antiqua" w:hAnsi="Book Antiqua"/>
        </w:rPr>
        <w:t xml:space="preserve">. Cena oferty oraz </w:t>
      </w:r>
      <w:r w:rsidR="00A27026">
        <w:rPr>
          <w:rFonts w:ascii="Book Antiqua" w:eastAsia="SimSun" w:hAnsi="Book Antiqua"/>
          <w:color w:val="000000"/>
          <w:kern w:val="0"/>
          <w:lang w:eastAsia="zh-CN"/>
        </w:rPr>
        <w:t>pozostałe kryteria.</w:t>
      </w:r>
    </w:p>
    <w:p w14:paraId="43F825B6" w14:textId="21CB9C0C" w:rsidR="003507D9" w:rsidRPr="003507D9" w:rsidRDefault="002F7808" w:rsidP="003507D9">
      <w:pPr>
        <w:pStyle w:val="Akapitzlist"/>
        <w:numPr>
          <w:ilvl w:val="0"/>
          <w:numId w:val="19"/>
        </w:numPr>
        <w:tabs>
          <w:tab w:val="clear" w:pos="360"/>
          <w:tab w:val="num" w:pos="426"/>
        </w:tabs>
        <w:suppressAutoHyphens w:val="0"/>
        <w:spacing w:before="120" w:after="0"/>
        <w:ind w:left="426"/>
        <w:jc w:val="both"/>
        <w:rPr>
          <w:rFonts w:ascii="Book Antiqua" w:hAnsi="Book Antiqua" w:cs="Tahoma"/>
          <w:b/>
          <w:color w:val="000000"/>
          <w:spacing w:val="-2"/>
          <w:sz w:val="20"/>
          <w:szCs w:val="20"/>
        </w:rPr>
      </w:pPr>
      <w:r w:rsidRPr="00E90473">
        <w:rPr>
          <w:rFonts w:ascii="Book Antiqua" w:hAnsi="Book Antiqua" w:cs="Tahoma"/>
          <w:sz w:val="20"/>
          <w:szCs w:val="20"/>
        </w:rPr>
        <w:t>Oferujemy wykonanie przedmiotu zamówienia zgodnie z jego</w:t>
      </w:r>
      <w:r w:rsidR="00E90473">
        <w:rPr>
          <w:rFonts w:ascii="Book Antiqua" w:hAnsi="Book Antiqua" w:cs="Tahoma"/>
          <w:sz w:val="20"/>
          <w:szCs w:val="20"/>
        </w:rPr>
        <w:t xml:space="preserve"> szczegółowym </w:t>
      </w:r>
      <w:r w:rsidRPr="00E90473">
        <w:rPr>
          <w:rFonts w:ascii="Book Antiqua" w:hAnsi="Book Antiqua" w:cs="Tahoma"/>
          <w:sz w:val="20"/>
          <w:szCs w:val="20"/>
        </w:rPr>
        <w:t>opisem oraz na warunkach określonych w projekcie umowy</w:t>
      </w:r>
      <w:r w:rsidR="00DC4B90">
        <w:rPr>
          <w:rFonts w:ascii="Book Antiqua" w:hAnsi="Book Antiqua" w:cs="Tahoma"/>
          <w:sz w:val="20"/>
          <w:szCs w:val="20"/>
        </w:rPr>
        <w:t xml:space="preserve"> i</w:t>
      </w:r>
      <w:r w:rsidR="00E90473">
        <w:rPr>
          <w:rFonts w:ascii="Book Antiqua" w:hAnsi="Book Antiqua" w:cs="Tahoma"/>
          <w:sz w:val="20"/>
          <w:szCs w:val="20"/>
        </w:rPr>
        <w:t xml:space="preserve"> SWZ</w:t>
      </w:r>
      <w:r w:rsidR="003507D9">
        <w:rPr>
          <w:rFonts w:ascii="Book Antiqua" w:hAnsi="Book Antiqua" w:cs="Tahoma"/>
          <w:sz w:val="20"/>
          <w:szCs w:val="20"/>
        </w:rPr>
        <w:t xml:space="preserve"> </w:t>
      </w:r>
      <w:r w:rsidR="003507D9" w:rsidRPr="003507D9">
        <w:rPr>
          <w:rFonts w:ascii="Book Antiqua" w:hAnsi="Book Antiqua" w:cs="Tahoma"/>
          <w:b/>
          <w:sz w:val="20"/>
          <w:szCs w:val="20"/>
        </w:rPr>
        <w:t>za cenę oferty brutto ..................................... zł</w:t>
      </w:r>
    </w:p>
    <w:p w14:paraId="1B2E458A" w14:textId="77777777" w:rsidR="003507D9" w:rsidRPr="003507D9" w:rsidRDefault="003507D9" w:rsidP="003507D9">
      <w:pPr>
        <w:pStyle w:val="Akapitzlist"/>
        <w:suppressAutoHyphens w:val="0"/>
        <w:spacing w:before="120" w:after="0"/>
        <w:ind w:left="426"/>
        <w:jc w:val="both"/>
        <w:rPr>
          <w:rFonts w:ascii="Book Antiqua" w:hAnsi="Book Antiqua" w:cs="Tahoma"/>
          <w:b/>
          <w:color w:val="000000"/>
          <w:spacing w:val="-2"/>
          <w:sz w:val="20"/>
          <w:szCs w:val="20"/>
        </w:rPr>
      </w:pPr>
    </w:p>
    <w:p w14:paraId="60FE2603" w14:textId="7E0C8E40" w:rsidR="00F96CB5" w:rsidRPr="009E4A5A" w:rsidRDefault="00F96CB5" w:rsidP="009E4A5A">
      <w:pPr>
        <w:pStyle w:val="Akapitzlist"/>
        <w:numPr>
          <w:ilvl w:val="0"/>
          <w:numId w:val="19"/>
        </w:numPr>
        <w:tabs>
          <w:tab w:val="clear" w:pos="360"/>
          <w:tab w:val="num" w:pos="426"/>
        </w:tabs>
        <w:suppressAutoHyphens w:val="0"/>
        <w:spacing w:before="120" w:after="0"/>
        <w:ind w:left="426"/>
        <w:jc w:val="both"/>
        <w:rPr>
          <w:rFonts w:ascii="Book Antiqua" w:hAnsi="Book Antiqua" w:cs="Tahoma"/>
          <w:b/>
          <w:color w:val="000000"/>
          <w:spacing w:val="-2"/>
          <w:sz w:val="20"/>
          <w:szCs w:val="20"/>
        </w:rPr>
      </w:pPr>
      <w:r w:rsidRPr="003507D9">
        <w:rPr>
          <w:rFonts w:ascii="Book Antiqua" w:hAnsi="Book Antiqua" w:cs="Tahoma"/>
          <w:color w:val="000000"/>
          <w:spacing w:val="-4"/>
          <w:sz w:val="20"/>
          <w:szCs w:val="20"/>
        </w:rPr>
        <w:t>Deklaruj</w:t>
      </w:r>
      <w:r w:rsidR="003507D9">
        <w:rPr>
          <w:rFonts w:ascii="Book Antiqua" w:hAnsi="Book Antiqua" w:cs="Tahoma"/>
          <w:color w:val="000000"/>
          <w:spacing w:val="-4"/>
          <w:sz w:val="20"/>
          <w:szCs w:val="20"/>
        </w:rPr>
        <w:t>my</w:t>
      </w:r>
      <w:r w:rsidRPr="003507D9">
        <w:rPr>
          <w:rFonts w:ascii="Book Antiqua" w:hAnsi="Book Antiqua" w:cs="Tahoma"/>
          <w:color w:val="000000"/>
          <w:spacing w:val="-4"/>
          <w:sz w:val="20"/>
          <w:szCs w:val="20"/>
        </w:rPr>
        <w:t xml:space="preserve"> następujący </w:t>
      </w:r>
      <w:r w:rsidRPr="003507D9">
        <w:rPr>
          <w:rFonts w:ascii="Book Antiqua" w:hAnsi="Book Antiqua" w:cs="Tahoma"/>
          <w:b/>
          <w:color w:val="000000"/>
          <w:spacing w:val="-4"/>
          <w:sz w:val="20"/>
          <w:szCs w:val="20"/>
        </w:rPr>
        <w:t>okres gwarancji</w:t>
      </w:r>
      <w:r w:rsidRPr="003507D9">
        <w:rPr>
          <w:rFonts w:ascii="Book Antiqua" w:hAnsi="Book Antiqua" w:cs="Tahoma"/>
          <w:color w:val="000000"/>
          <w:spacing w:val="-4"/>
          <w:sz w:val="20"/>
          <w:szCs w:val="20"/>
        </w:rPr>
        <w:t>:</w:t>
      </w:r>
      <w:r w:rsidRPr="003507D9">
        <w:rPr>
          <w:rFonts w:ascii="Book Antiqua" w:hAnsi="Book Antiqua" w:cs="Tahoma"/>
          <w:b/>
          <w:bCs/>
          <w:color w:val="000000"/>
          <w:spacing w:val="-4"/>
          <w:sz w:val="20"/>
          <w:szCs w:val="20"/>
        </w:rPr>
        <w:t xml:space="preserve"> ….................. miesięcy.</w:t>
      </w:r>
    </w:p>
    <w:p w14:paraId="76C863A4" w14:textId="4D82DA64" w:rsidR="009E4A5A" w:rsidRDefault="009E4A5A" w:rsidP="009E4A5A">
      <w:pPr>
        <w:pStyle w:val="Akapitzlist"/>
        <w:suppressAutoHyphens w:val="0"/>
        <w:spacing w:before="120" w:after="0"/>
        <w:ind w:left="284"/>
        <w:jc w:val="both"/>
        <w:rPr>
          <w:rFonts w:ascii="Book Antiqua" w:hAnsi="Book Antiqua" w:cs="Tahoma"/>
          <w:kern w:val="2"/>
          <w:sz w:val="20"/>
          <w:szCs w:val="20"/>
        </w:rPr>
      </w:pPr>
      <w:r>
        <w:rPr>
          <w:rFonts w:ascii="Book Antiqua" w:eastAsia="SimSun" w:hAnsi="Book Antiqua" w:cs="Tahoma"/>
          <w:color w:val="000000"/>
          <w:kern w:val="0"/>
          <w:sz w:val="20"/>
          <w:szCs w:val="20"/>
          <w:lang w:eastAsia="zh-CN"/>
        </w:rPr>
        <w:t xml:space="preserve">   (Min. okres gwarancji -36 mies., Maks. okres gwarancji - 60 mies.)</w:t>
      </w:r>
    </w:p>
    <w:p w14:paraId="00A382EB" w14:textId="77777777" w:rsidR="009E4A5A" w:rsidRDefault="009E4A5A" w:rsidP="009E4A5A">
      <w:pPr>
        <w:pStyle w:val="Akapitzlist"/>
        <w:suppressAutoHyphens w:val="0"/>
        <w:spacing w:before="120" w:after="0"/>
        <w:ind w:left="851"/>
        <w:jc w:val="both"/>
        <w:rPr>
          <w:rFonts w:ascii="Book Antiqua" w:eastAsia="SimSun" w:hAnsi="Book Antiqua" w:cs="Tahoma"/>
          <w:color w:val="000000"/>
          <w:kern w:val="0"/>
          <w:sz w:val="20"/>
          <w:szCs w:val="20"/>
          <w:lang w:eastAsia="zh-CN"/>
        </w:rPr>
      </w:pPr>
    </w:p>
    <w:p w14:paraId="1BE21A0F" w14:textId="438DE1A4" w:rsidR="009E4A5A" w:rsidRDefault="009E4A5A" w:rsidP="009E4A5A">
      <w:pPr>
        <w:pStyle w:val="Akapitzlist"/>
        <w:suppressAutoHyphens w:val="0"/>
        <w:spacing w:before="120" w:after="0"/>
        <w:ind w:left="284"/>
        <w:jc w:val="both"/>
        <w:rPr>
          <w:rFonts w:ascii="Book Antiqua" w:hAnsi="Book Antiqua"/>
          <w:i/>
          <w:kern w:val="2"/>
          <w:sz w:val="20"/>
          <w:szCs w:val="20"/>
        </w:rPr>
      </w:pPr>
      <w:r>
        <w:rPr>
          <w:rFonts w:ascii="Book Antiqua" w:hAnsi="Book Antiqua"/>
          <w:i/>
          <w:sz w:val="20"/>
          <w:szCs w:val="20"/>
        </w:rPr>
        <w:t>W przypadku, gdy Wykonawca nie wskaże w Formularzu oferty żadnego okresu gwarancji lub poda inny okres gwarancji niż wskazany przez Zamawiającego</w:t>
      </w:r>
      <w:r w:rsidR="006070D7">
        <w:rPr>
          <w:rFonts w:ascii="Book Antiqua" w:hAnsi="Book Antiqua"/>
          <w:i/>
          <w:sz w:val="20"/>
          <w:szCs w:val="20"/>
        </w:rPr>
        <w:t xml:space="preserve">, </w:t>
      </w:r>
      <w:bookmarkStart w:id="0" w:name="_GoBack"/>
      <w:bookmarkEnd w:id="0"/>
      <w:r>
        <w:rPr>
          <w:rFonts w:ascii="Book Antiqua" w:hAnsi="Book Antiqua"/>
          <w:i/>
          <w:sz w:val="20"/>
          <w:szCs w:val="20"/>
        </w:rPr>
        <w:t>Zamawiający przyjmuje, że Wykonawca zaoferował minimalny okres gwarancji.</w:t>
      </w:r>
    </w:p>
    <w:p w14:paraId="0344D4A7" w14:textId="77777777" w:rsidR="0026574B" w:rsidRPr="00DC4B90" w:rsidRDefault="0026574B" w:rsidP="00F96CB5">
      <w:pPr>
        <w:pStyle w:val="Akapitzlist"/>
        <w:autoSpaceDE w:val="0"/>
        <w:spacing w:after="0"/>
        <w:ind w:left="360"/>
        <w:jc w:val="both"/>
        <w:rPr>
          <w:rFonts w:ascii="Book Antiqua" w:eastAsia="Arial" w:hAnsi="Book Antiqua" w:cs="Tahoma"/>
          <w:b/>
          <w:iCs/>
          <w:color w:val="000000"/>
          <w:sz w:val="20"/>
          <w:szCs w:val="20"/>
          <w:lang w:eastAsia="hi-IN" w:bidi="hi-IN"/>
        </w:rPr>
      </w:pPr>
    </w:p>
    <w:p w14:paraId="47EAC912" w14:textId="79B6399C" w:rsidR="000749AE" w:rsidRDefault="00F96CB5" w:rsidP="00B75532">
      <w:pPr>
        <w:pStyle w:val="Akapitzlist"/>
        <w:autoSpaceDE w:val="0"/>
        <w:spacing w:after="0"/>
        <w:ind w:left="360"/>
        <w:jc w:val="both"/>
        <w:rPr>
          <w:rFonts w:ascii="Book Antiqua" w:hAnsi="Book Antiqua" w:cs="Tahoma"/>
          <w:sz w:val="20"/>
          <w:szCs w:val="20"/>
          <w:u w:val="single"/>
        </w:rPr>
      </w:pPr>
      <w:r w:rsidRPr="006B696F">
        <w:rPr>
          <w:rFonts w:ascii="Book Antiqua" w:hAnsi="Book Antiqua" w:cs="Tahoma"/>
          <w:sz w:val="20"/>
          <w:szCs w:val="20"/>
          <w:u w:val="single"/>
        </w:rPr>
        <w:t xml:space="preserve">Szczegóły </w:t>
      </w:r>
      <w:r w:rsidR="0067521A">
        <w:rPr>
          <w:rFonts w:ascii="Book Antiqua" w:hAnsi="Book Antiqua" w:cs="Tahoma"/>
          <w:sz w:val="20"/>
          <w:szCs w:val="20"/>
          <w:u w:val="single"/>
        </w:rPr>
        <w:t xml:space="preserve">kryteriów oceny ofert </w:t>
      </w:r>
      <w:r w:rsidRPr="006B696F">
        <w:rPr>
          <w:rFonts w:ascii="Book Antiqua" w:hAnsi="Book Antiqua" w:cs="Tahoma"/>
          <w:sz w:val="20"/>
          <w:szCs w:val="20"/>
          <w:u w:val="single"/>
        </w:rPr>
        <w:t>opisano w  § X</w:t>
      </w:r>
      <w:r>
        <w:rPr>
          <w:rFonts w:ascii="Book Antiqua" w:hAnsi="Book Antiqua" w:cs="Tahoma"/>
          <w:sz w:val="20"/>
          <w:szCs w:val="20"/>
          <w:u w:val="single"/>
        </w:rPr>
        <w:t>VIII</w:t>
      </w:r>
      <w:r w:rsidRPr="006B696F">
        <w:rPr>
          <w:rFonts w:ascii="Book Antiqua" w:hAnsi="Book Antiqua" w:cs="Tahoma"/>
          <w:sz w:val="20"/>
          <w:szCs w:val="20"/>
          <w:u w:val="single"/>
        </w:rPr>
        <w:t xml:space="preserve"> SWZ.</w:t>
      </w:r>
    </w:p>
    <w:p w14:paraId="7415118A" w14:textId="77777777" w:rsidR="00B75532" w:rsidRPr="00B75532" w:rsidRDefault="00B75532" w:rsidP="00B75532">
      <w:pPr>
        <w:pStyle w:val="Akapitzlist"/>
        <w:autoSpaceDE w:val="0"/>
        <w:spacing w:after="0"/>
        <w:ind w:left="360"/>
        <w:jc w:val="both"/>
        <w:rPr>
          <w:rFonts w:ascii="Book Antiqua" w:eastAsia="Arial" w:hAnsi="Book Antiqua" w:cs="Tahoma"/>
          <w:b/>
          <w:iCs/>
          <w:color w:val="000000"/>
          <w:sz w:val="20"/>
          <w:szCs w:val="20"/>
          <w:u w:val="single"/>
          <w:lang w:eastAsia="hi-IN" w:bidi="hi-IN"/>
        </w:rPr>
      </w:pPr>
    </w:p>
    <w:p w14:paraId="153084F1" w14:textId="77777777" w:rsidR="00A21DCB" w:rsidRPr="009943BE" w:rsidRDefault="00315FAD" w:rsidP="00B75532">
      <w:pPr>
        <w:pStyle w:val="Akapitzlist"/>
        <w:numPr>
          <w:ilvl w:val="0"/>
          <w:numId w:val="23"/>
        </w:numPr>
        <w:suppressAutoHyphens w:val="0"/>
        <w:spacing w:before="120" w:after="0"/>
        <w:jc w:val="both"/>
        <w:rPr>
          <w:rFonts w:ascii="Book Antiqua" w:hAnsi="Book Antiqua" w:cs="Tahoma"/>
          <w:sz w:val="20"/>
          <w:szCs w:val="20"/>
        </w:rPr>
      </w:pPr>
      <w:r w:rsidRPr="00315FAD">
        <w:rPr>
          <w:rFonts w:ascii="Book Antiqua" w:eastAsia="SimSun" w:hAnsi="Book Antiqua" w:cs="Tahoma"/>
          <w:b/>
          <w:bCs/>
          <w:color w:val="000000"/>
          <w:kern w:val="0"/>
          <w:sz w:val="20"/>
          <w:szCs w:val="20"/>
          <w:lang w:eastAsia="zh-CN"/>
        </w:rPr>
        <w:t xml:space="preserve"> </w:t>
      </w:r>
      <w:r w:rsidR="00A21DCB" w:rsidRPr="009943BE">
        <w:rPr>
          <w:rFonts w:ascii="Book Antiqua" w:hAnsi="Book Antiqua" w:cs="Tahoma"/>
          <w:b/>
          <w:bCs/>
          <w:sz w:val="20"/>
          <w:szCs w:val="20"/>
        </w:rPr>
        <w:t>Oświadczam(my), że wybór niniejszej oferty:</w:t>
      </w:r>
    </w:p>
    <w:p w14:paraId="0168DD62" w14:textId="77777777" w:rsidR="00A21DCB" w:rsidRPr="00A21DCB" w:rsidRDefault="00A21DCB" w:rsidP="00A21DCB">
      <w:pPr>
        <w:numPr>
          <w:ilvl w:val="0"/>
          <w:numId w:val="5"/>
        </w:numPr>
        <w:tabs>
          <w:tab w:val="left" w:pos="862"/>
        </w:tabs>
        <w:autoSpaceDE w:val="0"/>
        <w:spacing w:after="0"/>
        <w:ind w:left="862"/>
        <w:jc w:val="both"/>
        <w:rPr>
          <w:rFonts w:ascii="Book Antiqua" w:hAnsi="Book Antiqua" w:cs="Tahoma"/>
          <w:sz w:val="20"/>
          <w:szCs w:val="20"/>
        </w:rPr>
      </w:pPr>
      <w:r w:rsidRPr="00A21DCB">
        <w:rPr>
          <w:rFonts w:ascii="Book Antiqua" w:hAnsi="Book Antiqua" w:cs="Tahoma"/>
          <w:sz w:val="20"/>
          <w:szCs w:val="20"/>
        </w:rPr>
        <w:t>nie będzie prowadził do powstania u Zamawiającego obowiązku podatkowego zgodnie                           z przepisami o podatku od towarów i usług *</w:t>
      </w:r>
    </w:p>
    <w:p w14:paraId="2F01A52F" w14:textId="77777777" w:rsidR="00A21DCB" w:rsidRPr="00A21DCB" w:rsidRDefault="00A21DCB" w:rsidP="00A21DCB">
      <w:pPr>
        <w:numPr>
          <w:ilvl w:val="0"/>
          <w:numId w:val="5"/>
        </w:numPr>
        <w:tabs>
          <w:tab w:val="left" w:pos="862"/>
        </w:tabs>
        <w:autoSpaceDE w:val="0"/>
        <w:spacing w:after="0"/>
        <w:ind w:left="862"/>
        <w:jc w:val="both"/>
        <w:rPr>
          <w:rFonts w:ascii="Book Antiqua" w:hAnsi="Book Antiqua" w:cs="Tahoma"/>
          <w:b/>
          <w:bCs/>
          <w:color w:val="000000"/>
          <w:spacing w:val="-4"/>
          <w:sz w:val="20"/>
          <w:szCs w:val="20"/>
        </w:rPr>
      </w:pPr>
      <w:r w:rsidRPr="00A21DCB">
        <w:rPr>
          <w:rFonts w:ascii="Book Antiqua" w:hAnsi="Book Antiqua" w:cs="Tahoma"/>
          <w:sz w:val="20"/>
          <w:szCs w:val="20"/>
        </w:rPr>
        <w:t xml:space="preserve">będzie prowadził do powstania u Zamawiającego obowiązku podatkowego zgodnie z przepisami o podatku od towarów i usług, w zakresie ......…………………………………………………………………………… </w:t>
      </w:r>
      <w:r w:rsidRPr="00A21DCB">
        <w:rPr>
          <w:rFonts w:ascii="Book Antiqua" w:hAnsi="Book Antiqua" w:cs="Tahoma"/>
          <w:i/>
          <w:sz w:val="20"/>
          <w:szCs w:val="20"/>
        </w:rPr>
        <w:t>(należy wskazać nazwę (rodzaj) towaru lub usługi, które będą prowadziły do powstania u Zamawiającego takiego obowiązku podatkowego)</w:t>
      </w:r>
      <w:r w:rsidRPr="00A21DCB">
        <w:rPr>
          <w:rFonts w:ascii="Book Antiqua" w:hAnsi="Book Antiqua" w:cs="Tahoma"/>
          <w:sz w:val="20"/>
          <w:szCs w:val="20"/>
        </w:rPr>
        <w:t xml:space="preserve">, o wartości ……………………………………. zł netto </w:t>
      </w:r>
      <w:r w:rsidRPr="00A21DCB">
        <w:rPr>
          <w:rFonts w:ascii="Book Antiqua" w:hAnsi="Book Antiqua" w:cs="Tahoma"/>
          <w:i/>
          <w:sz w:val="20"/>
          <w:szCs w:val="20"/>
        </w:rPr>
        <w:t xml:space="preserve">(należy wskazać wartość tego towaru lub usługi bez kwoty podatku) </w:t>
      </w:r>
      <w:r w:rsidRPr="00A21DCB">
        <w:rPr>
          <w:rFonts w:ascii="Book Antiqua" w:hAnsi="Book Antiqua" w:cs="Tahoma"/>
          <w:sz w:val="20"/>
          <w:szCs w:val="20"/>
        </w:rPr>
        <w:t>*</w:t>
      </w:r>
    </w:p>
    <w:p w14:paraId="6D2AD8D6" w14:textId="77777777" w:rsidR="00A21DCB" w:rsidRPr="00A21DCB" w:rsidRDefault="00A21DCB" w:rsidP="00A21DCB">
      <w:pPr>
        <w:autoSpaceDE w:val="0"/>
        <w:spacing w:after="0"/>
        <w:ind w:left="502"/>
        <w:jc w:val="both"/>
        <w:rPr>
          <w:rFonts w:ascii="Book Antiqua" w:hAnsi="Book Antiqua" w:cs="Tahoma"/>
          <w:i/>
          <w:iCs/>
          <w:color w:val="000000"/>
          <w:spacing w:val="-2"/>
          <w:sz w:val="20"/>
          <w:szCs w:val="20"/>
        </w:rPr>
      </w:pPr>
      <w:r w:rsidRPr="00A21DCB">
        <w:rPr>
          <w:rFonts w:ascii="Book Antiqua" w:hAnsi="Book Antiqua" w:cs="Tahoma"/>
          <w:b/>
          <w:bCs/>
          <w:i/>
          <w:iCs/>
          <w:color w:val="000000"/>
          <w:spacing w:val="-4"/>
          <w:sz w:val="20"/>
          <w:szCs w:val="20"/>
        </w:rPr>
        <w:t xml:space="preserve">* </w:t>
      </w:r>
      <w:r w:rsidRPr="00A21DCB">
        <w:rPr>
          <w:rFonts w:ascii="Book Antiqua" w:hAnsi="Book Antiqua" w:cs="Tahoma"/>
          <w:i/>
          <w:iCs/>
          <w:color w:val="000000"/>
          <w:spacing w:val="-2"/>
          <w:sz w:val="20"/>
          <w:szCs w:val="20"/>
        </w:rPr>
        <w:t>zaznaczyć właściwe</w:t>
      </w:r>
    </w:p>
    <w:p w14:paraId="1FCD6A24" w14:textId="77777777" w:rsidR="00A21DCB" w:rsidRPr="00A21DCB" w:rsidRDefault="00A21DCB" w:rsidP="00A21DCB">
      <w:pPr>
        <w:autoSpaceDE w:val="0"/>
        <w:spacing w:after="0"/>
        <w:ind w:left="502"/>
        <w:jc w:val="both"/>
        <w:rPr>
          <w:rFonts w:ascii="Book Antiqua" w:hAnsi="Book Antiqua" w:cs="Tahoma"/>
          <w:i/>
          <w:iCs/>
          <w:color w:val="000000"/>
          <w:spacing w:val="-2"/>
          <w:sz w:val="20"/>
          <w:szCs w:val="20"/>
        </w:rPr>
      </w:pPr>
    </w:p>
    <w:p w14:paraId="266DA199" w14:textId="77777777" w:rsidR="00A21DCB" w:rsidRPr="00A21DCB" w:rsidRDefault="00A21DCB" w:rsidP="00A21DCB">
      <w:pPr>
        <w:pStyle w:val="Nagwek8"/>
        <w:tabs>
          <w:tab w:val="clear" w:pos="0"/>
        </w:tabs>
        <w:spacing w:after="0"/>
        <w:jc w:val="left"/>
        <w:rPr>
          <w:rFonts w:ascii="Book Antiqua" w:hAnsi="Book Antiqua"/>
          <w:color w:val="000000"/>
          <w:spacing w:val="-6"/>
        </w:rPr>
      </w:pPr>
      <w:r w:rsidRPr="00A21DCB">
        <w:rPr>
          <w:rFonts w:ascii="Book Antiqua" w:hAnsi="Book Antiqua"/>
        </w:rPr>
        <w:t>I</w:t>
      </w:r>
      <w:r w:rsidR="009943BE">
        <w:rPr>
          <w:rFonts w:ascii="Book Antiqua" w:hAnsi="Book Antiqua"/>
        </w:rPr>
        <w:t>I</w:t>
      </w:r>
      <w:r w:rsidRPr="00A21DCB">
        <w:rPr>
          <w:rFonts w:ascii="Book Antiqua" w:hAnsi="Book Antiqua"/>
        </w:rPr>
        <w:t>. Termin związania ofertą oraz oświadczenia Wykonawcy</w:t>
      </w:r>
    </w:p>
    <w:p w14:paraId="175665DE" w14:textId="3FB014E1" w:rsidR="00FC3001" w:rsidRPr="00A21DCB" w:rsidRDefault="00FC3001" w:rsidP="00E335E2">
      <w:pPr>
        <w:numPr>
          <w:ilvl w:val="0"/>
          <w:numId w:val="8"/>
        </w:numPr>
        <w:tabs>
          <w:tab w:val="clear" w:pos="434"/>
        </w:tabs>
        <w:suppressAutoHyphens w:val="0"/>
        <w:spacing w:after="0"/>
        <w:ind w:left="284" w:hanging="284"/>
        <w:jc w:val="both"/>
        <w:rPr>
          <w:rFonts w:ascii="Book Antiqua" w:hAnsi="Book Antiqua" w:cs="Tahoma"/>
          <w:sz w:val="20"/>
          <w:szCs w:val="20"/>
        </w:rPr>
      </w:pPr>
      <w:r w:rsidRPr="00A21DCB">
        <w:rPr>
          <w:rFonts w:ascii="Book Antiqua" w:hAnsi="Book Antiqua" w:cs="Tahoma"/>
          <w:sz w:val="20"/>
          <w:szCs w:val="20"/>
        </w:rPr>
        <w:t xml:space="preserve">Zapoznaliśmy się z warunkami postępowania, określonymi w Specyfikacji Warunków Zamówienia i przyjmujemy je bez zastrzeżeń, w tym również </w:t>
      </w:r>
      <w:r w:rsidRPr="00A21DCB">
        <w:rPr>
          <w:rFonts w:ascii="Book Antiqua" w:hAnsi="Book Antiqua" w:cs="Tahoma"/>
          <w:b/>
          <w:sz w:val="20"/>
          <w:szCs w:val="20"/>
        </w:rPr>
        <w:t xml:space="preserve">okres związania ofertą w czasie </w:t>
      </w:r>
      <w:r w:rsidR="00E90473">
        <w:rPr>
          <w:rFonts w:ascii="Book Antiqua" w:hAnsi="Book Antiqua" w:cs="Tahoma"/>
          <w:b/>
          <w:sz w:val="20"/>
          <w:szCs w:val="20"/>
        </w:rPr>
        <w:t>30</w:t>
      </w:r>
      <w:r w:rsidRPr="00A21DCB">
        <w:rPr>
          <w:rFonts w:ascii="Book Antiqua" w:hAnsi="Book Antiqua" w:cs="Tahoma"/>
          <w:b/>
          <w:sz w:val="20"/>
          <w:szCs w:val="20"/>
        </w:rPr>
        <w:t xml:space="preserve"> dni</w:t>
      </w:r>
      <w:r w:rsidRPr="00A21DCB">
        <w:rPr>
          <w:rFonts w:ascii="Book Antiqua" w:hAnsi="Book Antiqua" w:cs="Tahoma"/>
          <w:sz w:val="20"/>
          <w:szCs w:val="20"/>
        </w:rPr>
        <w:t xml:space="preserve"> od daty, w</w:t>
      </w:r>
      <w:r w:rsidR="00E335E2">
        <w:rPr>
          <w:rFonts w:ascii="Book Antiqua" w:hAnsi="Book Antiqua" w:cs="Tahoma"/>
          <w:sz w:val="20"/>
          <w:szCs w:val="20"/>
        </w:rPr>
        <w:t> </w:t>
      </w:r>
      <w:r w:rsidRPr="00A21DCB">
        <w:rPr>
          <w:rFonts w:ascii="Book Antiqua" w:hAnsi="Book Antiqua" w:cs="Tahoma"/>
          <w:sz w:val="20"/>
          <w:szCs w:val="20"/>
        </w:rPr>
        <w:t xml:space="preserve">której upływa termin składania ofert. </w:t>
      </w:r>
    </w:p>
    <w:p w14:paraId="688EB004" w14:textId="630F8BE3" w:rsidR="00FC3001" w:rsidRPr="00A21DCB" w:rsidRDefault="00FC3001" w:rsidP="00E335E2">
      <w:pPr>
        <w:numPr>
          <w:ilvl w:val="0"/>
          <w:numId w:val="8"/>
        </w:numPr>
        <w:tabs>
          <w:tab w:val="clear" w:pos="434"/>
        </w:tabs>
        <w:suppressAutoHyphens w:val="0"/>
        <w:spacing w:after="0"/>
        <w:ind w:left="284" w:hanging="284"/>
        <w:jc w:val="both"/>
        <w:rPr>
          <w:rFonts w:ascii="Book Antiqua" w:hAnsi="Book Antiqua" w:cs="Tahoma"/>
          <w:sz w:val="20"/>
          <w:szCs w:val="20"/>
        </w:rPr>
      </w:pPr>
      <w:r w:rsidRPr="00A21DCB">
        <w:rPr>
          <w:rFonts w:ascii="Book Antiqua" w:eastAsia="SimSun" w:hAnsi="Book Antiqua" w:cs="Tahoma"/>
          <w:kern w:val="0"/>
          <w:sz w:val="20"/>
          <w:szCs w:val="20"/>
          <w:lang w:eastAsia="zh-CN"/>
        </w:rPr>
        <w:t>Oświadczamy, że wskazana cena w Formularzu Ofertowym obejmuje cały zakres przedmiotu zamówienia</w:t>
      </w:r>
      <w:r w:rsidRPr="00A21DCB">
        <w:rPr>
          <w:rFonts w:ascii="Book Antiqua" w:hAnsi="Book Antiqua" w:cs="Tahoma"/>
          <w:sz w:val="20"/>
          <w:szCs w:val="20"/>
        </w:rPr>
        <w:t xml:space="preserve"> </w:t>
      </w:r>
      <w:r w:rsidRPr="00A21DCB">
        <w:rPr>
          <w:rFonts w:ascii="Book Antiqua" w:eastAsia="SimSun" w:hAnsi="Book Antiqua" w:cs="Tahoma"/>
          <w:kern w:val="0"/>
          <w:sz w:val="20"/>
          <w:szCs w:val="20"/>
          <w:lang w:eastAsia="zh-CN"/>
        </w:rPr>
        <w:t>wsk</w:t>
      </w:r>
      <w:r>
        <w:rPr>
          <w:rFonts w:ascii="Book Antiqua" w:eastAsia="SimSun" w:hAnsi="Book Antiqua" w:cs="Tahoma"/>
          <w:kern w:val="0"/>
          <w:sz w:val="20"/>
          <w:szCs w:val="20"/>
          <w:lang w:eastAsia="zh-CN"/>
        </w:rPr>
        <w:t>azanego przez Zamawiającego w S</w:t>
      </w:r>
      <w:r w:rsidRPr="00A21DCB">
        <w:rPr>
          <w:rFonts w:ascii="Book Antiqua" w:eastAsia="SimSun" w:hAnsi="Book Antiqua" w:cs="Tahoma"/>
          <w:kern w:val="0"/>
          <w:sz w:val="20"/>
          <w:szCs w:val="20"/>
          <w:lang w:eastAsia="zh-CN"/>
        </w:rPr>
        <w:t>WZ, uwzględnia wszystkie wymagane opłaty i</w:t>
      </w:r>
      <w:r w:rsidR="00E335E2">
        <w:rPr>
          <w:rFonts w:ascii="Book Antiqua" w:eastAsia="SimSun" w:hAnsi="Book Antiqua" w:cs="Tahoma"/>
          <w:kern w:val="0"/>
          <w:sz w:val="20"/>
          <w:szCs w:val="20"/>
          <w:lang w:eastAsia="zh-CN"/>
        </w:rPr>
        <w:t> </w:t>
      </w:r>
      <w:r w:rsidRPr="00A21DCB">
        <w:rPr>
          <w:rFonts w:ascii="Book Antiqua" w:eastAsia="SimSun" w:hAnsi="Book Antiqua" w:cs="Tahoma"/>
          <w:kern w:val="0"/>
          <w:sz w:val="20"/>
          <w:szCs w:val="20"/>
          <w:lang w:eastAsia="zh-CN"/>
        </w:rPr>
        <w:t>koszty niezbędne do</w:t>
      </w:r>
      <w:r w:rsidRPr="00A21DCB">
        <w:rPr>
          <w:rFonts w:ascii="Book Antiqua" w:hAnsi="Book Antiqua" w:cs="Tahoma"/>
          <w:sz w:val="20"/>
          <w:szCs w:val="20"/>
        </w:rPr>
        <w:t xml:space="preserve"> </w:t>
      </w:r>
      <w:r w:rsidRPr="00A21DCB">
        <w:rPr>
          <w:rFonts w:ascii="Book Antiqua" w:eastAsia="SimSun" w:hAnsi="Book Antiqua" w:cs="Tahoma"/>
          <w:kern w:val="0"/>
          <w:sz w:val="20"/>
          <w:szCs w:val="20"/>
          <w:lang w:eastAsia="zh-CN"/>
        </w:rPr>
        <w:t xml:space="preserve">zrealizowania całości przedmiotu zamówienia, bez względu na okoliczności i źródła ich powstania. </w:t>
      </w:r>
    </w:p>
    <w:p w14:paraId="45037666" w14:textId="571DD4A9" w:rsidR="00FC3001" w:rsidRPr="00A21DCB" w:rsidRDefault="00FC3001" w:rsidP="000545DE">
      <w:pPr>
        <w:numPr>
          <w:ilvl w:val="0"/>
          <w:numId w:val="8"/>
        </w:numPr>
        <w:tabs>
          <w:tab w:val="clear" w:pos="434"/>
        </w:tabs>
        <w:suppressAutoHyphens w:val="0"/>
        <w:spacing w:after="0"/>
        <w:ind w:left="284" w:hanging="284"/>
        <w:jc w:val="both"/>
        <w:rPr>
          <w:rFonts w:ascii="Book Antiqua" w:hAnsi="Book Antiqua" w:cs="Tahoma"/>
          <w:sz w:val="20"/>
          <w:szCs w:val="20"/>
        </w:rPr>
      </w:pPr>
      <w:r w:rsidRPr="00A21DCB">
        <w:rPr>
          <w:rFonts w:ascii="Book Antiqua" w:hAnsi="Book Antiqua" w:cs="Tahoma"/>
          <w:sz w:val="20"/>
          <w:szCs w:val="20"/>
        </w:rPr>
        <w:t>Akceptujemy wszelkie wymogi dotyczące przedmiotu zamówienia oraz jego wykonania zawarte w</w:t>
      </w:r>
      <w:r w:rsidR="00E335E2">
        <w:rPr>
          <w:rFonts w:ascii="Book Antiqua" w:hAnsi="Book Antiqua" w:cs="Tahoma"/>
          <w:sz w:val="20"/>
          <w:szCs w:val="20"/>
        </w:rPr>
        <w:t> </w:t>
      </w:r>
      <w:r w:rsidRPr="00A21DCB">
        <w:rPr>
          <w:rFonts w:ascii="Book Antiqua" w:hAnsi="Book Antiqua" w:cs="Tahoma"/>
          <w:sz w:val="20"/>
          <w:szCs w:val="20"/>
        </w:rPr>
        <w:t>Specyfikacji Warunków Zamówienia oraz w załącznikach, stanowiących jej integralną część.</w:t>
      </w:r>
    </w:p>
    <w:p w14:paraId="30E204F1" w14:textId="708301B6" w:rsidR="00FC3001" w:rsidRPr="00A21DCB" w:rsidRDefault="00FC3001" w:rsidP="00E335E2">
      <w:pPr>
        <w:numPr>
          <w:ilvl w:val="0"/>
          <w:numId w:val="8"/>
        </w:numPr>
        <w:tabs>
          <w:tab w:val="clear" w:pos="434"/>
        </w:tabs>
        <w:suppressAutoHyphens w:val="0"/>
        <w:spacing w:after="0"/>
        <w:ind w:left="284" w:hanging="284"/>
        <w:jc w:val="both"/>
        <w:rPr>
          <w:rFonts w:ascii="Book Antiqua" w:hAnsi="Book Antiqua" w:cs="Tahoma"/>
          <w:sz w:val="20"/>
          <w:szCs w:val="20"/>
        </w:rPr>
      </w:pPr>
      <w:r w:rsidRPr="00A21DCB">
        <w:rPr>
          <w:rFonts w:ascii="Book Antiqua" w:hAnsi="Book Antiqua" w:cs="Tahoma"/>
          <w:sz w:val="20"/>
          <w:szCs w:val="20"/>
        </w:rPr>
        <w:t>Akceptujemy wz</w:t>
      </w:r>
      <w:r>
        <w:rPr>
          <w:rFonts w:ascii="Book Antiqua" w:hAnsi="Book Antiqua" w:cs="Tahoma"/>
          <w:sz w:val="20"/>
          <w:szCs w:val="20"/>
        </w:rPr>
        <w:t>ory</w:t>
      </w:r>
      <w:r w:rsidRPr="00A21DCB">
        <w:rPr>
          <w:rFonts w:ascii="Book Antiqua" w:hAnsi="Book Antiqua" w:cs="Tahoma"/>
          <w:sz w:val="20"/>
          <w:szCs w:val="20"/>
        </w:rPr>
        <w:t xml:space="preserve"> u</w:t>
      </w:r>
      <w:r>
        <w:rPr>
          <w:rFonts w:ascii="Book Antiqua" w:hAnsi="Book Antiqua" w:cs="Tahoma"/>
          <w:sz w:val="20"/>
          <w:szCs w:val="20"/>
        </w:rPr>
        <w:t>mów</w:t>
      </w:r>
      <w:r w:rsidRPr="00A21DCB">
        <w:rPr>
          <w:rFonts w:ascii="Book Antiqua" w:hAnsi="Book Antiqua" w:cs="Tahoma"/>
          <w:sz w:val="20"/>
          <w:szCs w:val="20"/>
        </w:rPr>
        <w:t>, któr</w:t>
      </w:r>
      <w:r>
        <w:rPr>
          <w:rFonts w:ascii="Book Antiqua" w:hAnsi="Book Antiqua" w:cs="Tahoma"/>
          <w:sz w:val="20"/>
          <w:szCs w:val="20"/>
        </w:rPr>
        <w:t>ych</w:t>
      </w:r>
      <w:r w:rsidRPr="00A21DCB">
        <w:rPr>
          <w:rFonts w:ascii="Book Antiqua" w:hAnsi="Book Antiqua" w:cs="Tahoma"/>
          <w:sz w:val="20"/>
          <w:szCs w:val="20"/>
        </w:rPr>
        <w:t xml:space="preserve"> treść zawiera</w:t>
      </w:r>
      <w:r>
        <w:rPr>
          <w:rFonts w:ascii="Book Antiqua" w:hAnsi="Book Antiqua" w:cs="Tahoma"/>
          <w:sz w:val="20"/>
          <w:szCs w:val="20"/>
        </w:rPr>
        <w:t>ją</w:t>
      </w:r>
      <w:r w:rsidRPr="00A21DCB">
        <w:rPr>
          <w:rFonts w:ascii="Book Antiqua" w:hAnsi="Book Antiqua" w:cs="Tahoma"/>
          <w:sz w:val="20"/>
          <w:szCs w:val="20"/>
        </w:rPr>
        <w:t xml:space="preserve"> </w:t>
      </w:r>
      <w:r>
        <w:rPr>
          <w:rFonts w:ascii="Book Antiqua" w:hAnsi="Book Antiqua" w:cs="Tahoma"/>
          <w:b/>
          <w:bCs/>
          <w:sz w:val="20"/>
          <w:szCs w:val="20"/>
        </w:rPr>
        <w:t>załączniki nr 3 do S</w:t>
      </w:r>
      <w:r w:rsidRPr="00A21DCB">
        <w:rPr>
          <w:rFonts w:ascii="Book Antiqua" w:hAnsi="Book Antiqua" w:cs="Tahoma"/>
          <w:b/>
          <w:bCs/>
          <w:sz w:val="20"/>
          <w:szCs w:val="20"/>
        </w:rPr>
        <w:t xml:space="preserve">WZ </w:t>
      </w:r>
      <w:r w:rsidRPr="00A21DCB">
        <w:rPr>
          <w:rFonts w:ascii="Book Antiqua" w:hAnsi="Book Antiqua" w:cs="Tahoma"/>
          <w:sz w:val="20"/>
          <w:szCs w:val="20"/>
        </w:rPr>
        <w:t>i w razie wybrania naszej oferty zobowiązujemy się do podpisania umowy na warunkach zawartych w Specyfikacji Warunków Zamówienia, w miejscu i terminie wskazanym przez Zamawiającego.</w:t>
      </w:r>
    </w:p>
    <w:p w14:paraId="69E45BE1" w14:textId="77777777" w:rsidR="00FC3001" w:rsidRPr="00A21DCB" w:rsidRDefault="00FC3001" w:rsidP="00E335E2">
      <w:pPr>
        <w:numPr>
          <w:ilvl w:val="0"/>
          <w:numId w:val="8"/>
        </w:numPr>
        <w:tabs>
          <w:tab w:val="clear" w:pos="434"/>
        </w:tabs>
        <w:suppressAutoHyphens w:val="0"/>
        <w:spacing w:after="0"/>
        <w:ind w:left="284" w:hanging="284"/>
        <w:jc w:val="both"/>
        <w:rPr>
          <w:rFonts w:ascii="Book Antiqua" w:hAnsi="Book Antiqua" w:cs="Tahoma"/>
          <w:sz w:val="20"/>
          <w:szCs w:val="20"/>
        </w:rPr>
      </w:pPr>
      <w:r w:rsidRPr="00A21DCB">
        <w:rPr>
          <w:rFonts w:ascii="Book Antiqua" w:hAnsi="Book Antiqua" w:cs="Tahoma"/>
          <w:sz w:val="20"/>
          <w:szCs w:val="20"/>
        </w:rPr>
        <w:t>Wszystkie informacje zamieszczone w ofercie są prawdziwe (</w:t>
      </w:r>
      <w:r w:rsidRPr="00CA7489">
        <w:rPr>
          <w:rFonts w:ascii="Book Antiqua" w:hAnsi="Book Antiqua" w:cs="Tahoma"/>
          <w:i/>
          <w:sz w:val="20"/>
          <w:szCs w:val="20"/>
        </w:rPr>
        <w:t>za składania nieprawdziwych informacji odpowiedzialność na zasadach określonych w Kodeksie karnym</w:t>
      </w:r>
      <w:r w:rsidRPr="00A21DCB">
        <w:rPr>
          <w:rFonts w:ascii="Book Antiqua" w:hAnsi="Book Antiqua" w:cs="Tahoma"/>
          <w:sz w:val="20"/>
          <w:szCs w:val="20"/>
        </w:rPr>
        <w:t>).</w:t>
      </w:r>
    </w:p>
    <w:p w14:paraId="78A5A7C4" w14:textId="1371D294" w:rsidR="00FC3001" w:rsidRPr="00A21DCB" w:rsidRDefault="00FC3001" w:rsidP="00E335E2">
      <w:pPr>
        <w:numPr>
          <w:ilvl w:val="0"/>
          <w:numId w:val="8"/>
        </w:numPr>
        <w:tabs>
          <w:tab w:val="clear" w:pos="434"/>
        </w:tabs>
        <w:suppressAutoHyphens w:val="0"/>
        <w:spacing w:after="0"/>
        <w:ind w:left="284" w:hanging="284"/>
        <w:jc w:val="both"/>
        <w:rPr>
          <w:rFonts w:ascii="Book Antiqua" w:hAnsi="Book Antiqua" w:cs="Tahoma"/>
          <w:sz w:val="20"/>
          <w:szCs w:val="20"/>
        </w:rPr>
      </w:pPr>
      <w:r w:rsidRPr="00A21DCB">
        <w:rPr>
          <w:rFonts w:ascii="Book Antiqua" w:hAnsi="Book Antiqua" w:cs="Tahoma"/>
          <w:kern w:val="0"/>
          <w:sz w:val="20"/>
          <w:szCs w:val="20"/>
          <w:lang w:eastAsia="zh-CN"/>
        </w:rPr>
        <w:t>Oświadczamy, że w cenie oferty zostały uwzględnione wszystkie koszty wykonania zamówienia i</w:t>
      </w:r>
      <w:r w:rsidR="00E335E2">
        <w:rPr>
          <w:rFonts w:ascii="Book Antiqua" w:hAnsi="Book Antiqua" w:cs="Tahoma"/>
          <w:kern w:val="0"/>
          <w:sz w:val="20"/>
          <w:szCs w:val="20"/>
          <w:lang w:eastAsia="zh-CN"/>
        </w:rPr>
        <w:t> </w:t>
      </w:r>
      <w:r w:rsidRPr="00A21DCB">
        <w:rPr>
          <w:rFonts w:ascii="Book Antiqua" w:hAnsi="Book Antiqua" w:cs="Tahoma"/>
          <w:kern w:val="0"/>
          <w:sz w:val="20"/>
          <w:szCs w:val="20"/>
          <w:lang w:eastAsia="zh-CN"/>
        </w:rPr>
        <w:t>realizacji przyszłego świadczenia umownego. Ponadto w ofercie nie została zastosowana cena dumpingowa</w:t>
      </w:r>
      <w:r w:rsidRPr="00A21DCB">
        <w:rPr>
          <w:rFonts w:ascii="Book Antiqua" w:hAnsi="Book Antiqua" w:cs="Tahoma"/>
          <w:sz w:val="20"/>
          <w:szCs w:val="20"/>
        </w:rPr>
        <w:t xml:space="preserve"> </w:t>
      </w:r>
      <w:r w:rsidRPr="00A21DCB">
        <w:rPr>
          <w:rFonts w:ascii="Book Antiqua" w:hAnsi="Book Antiqua" w:cs="Tahoma"/>
          <w:kern w:val="0"/>
          <w:sz w:val="20"/>
          <w:szCs w:val="20"/>
          <w:lang w:eastAsia="zh-CN"/>
        </w:rPr>
        <w:t>i oferta nie stanowi czynu nieuczciwej konkurencji, zgodnie z art. 5-17 ustawy z dnia 16 kwietnia 1993 r. o zwalczaniu nieuczciwej konkurencji.</w:t>
      </w:r>
    </w:p>
    <w:p w14:paraId="06221307" w14:textId="77777777" w:rsidR="00FC3001" w:rsidRPr="00A21DCB" w:rsidRDefault="00FC3001" w:rsidP="00E335E2">
      <w:pPr>
        <w:pStyle w:val="Standard"/>
        <w:numPr>
          <w:ilvl w:val="0"/>
          <w:numId w:val="8"/>
        </w:numPr>
        <w:tabs>
          <w:tab w:val="clear" w:pos="434"/>
        </w:tabs>
        <w:spacing w:line="276" w:lineRule="auto"/>
        <w:ind w:left="284" w:hanging="284"/>
        <w:jc w:val="both"/>
        <w:rPr>
          <w:rFonts w:ascii="Book Antiqua" w:hAnsi="Book Antiqua" w:cs="Tahoma"/>
          <w:color w:val="000000"/>
          <w:spacing w:val="-5"/>
          <w:sz w:val="20"/>
          <w:szCs w:val="20"/>
        </w:rPr>
      </w:pPr>
      <w:r w:rsidRPr="00A21DCB">
        <w:rPr>
          <w:rFonts w:ascii="Book Antiqua" w:hAnsi="Book Antiqua" w:cs="Tahoma"/>
          <w:sz w:val="20"/>
          <w:szCs w:val="20"/>
          <w:u w:val="single"/>
        </w:rPr>
        <w:t>Oświadczamy, iż niniejsze zamówienie:</w:t>
      </w:r>
    </w:p>
    <w:p w14:paraId="64409ABB" w14:textId="77777777" w:rsidR="00FC3001" w:rsidRPr="00A21DCB" w:rsidRDefault="00FC3001" w:rsidP="00FC3001">
      <w:pPr>
        <w:shd w:val="clear" w:color="auto" w:fill="FFFFFF"/>
        <w:spacing w:after="0"/>
        <w:ind w:left="434"/>
        <w:jc w:val="both"/>
        <w:rPr>
          <w:rFonts w:ascii="Book Antiqua" w:hAnsi="Book Antiqua" w:cs="Tahoma"/>
          <w:color w:val="000000"/>
          <w:spacing w:val="-3"/>
          <w:sz w:val="20"/>
          <w:szCs w:val="20"/>
        </w:rPr>
      </w:pPr>
      <w:r w:rsidRPr="00A21DCB">
        <w:rPr>
          <w:rFonts w:ascii="Book Antiqua" w:hAnsi="Book Antiqua" w:cs="Tahoma"/>
          <w:b/>
          <w:bCs/>
          <w:sz w:val="20"/>
          <w:szCs w:val="20"/>
        </w:rPr>
        <w:t>powierzymy p</w:t>
      </w:r>
      <w:r w:rsidRPr="00A21DCB">
        <w:rPr>
          <w:rFonts w:ascii="Book Antiqua" w:hAnsi="Book Antiqua" w:cs="Tahoma"/>
          <w:b/>
          <w:sz w:val="20"/>
          <w:szCs w:val="20"/>
        </w:rPr>
        <w:t>odwykonawcom / nie powierzymy podwykonawcom*</w:t>
      </w:r>
    </w:p>
    <w:p w14:paraId="1D7CD1B3" w14:textId="77777777" w:rsidR="00FC3001" w:rsidRPr="00A21DCB" w:rsidRDefault="00FC3001" w:rsidP="00FC3001">
      <w:pPr>
        <w:tabs>
          <w:tab w:val="left" w:pos="3261"/>
        </w:tabs>
        <w:suppressAutoHyphens w:val="0"/>
        <w:autoSpaceDE w:val="0"/>
        <w:autoSpaceDN w:val="0"/>
        <w:adjustRightInd w:val="0"/>
        <w:spacing w:after="0"/>
        <w:ind w:left="434"/>
        <w:jc w:val="both"/>
        <w:rPr>
          <w:rFonts w:ascii="Book Antiqua" w:eastAsia="SimSun" w:hAnsi="Book Antiqua" w:cs="Tahoma"/>
          <w:bCs/>
          <w:i/>
          <w:kern w:val="0"/>
          <w:sz w:val="20"/>
          <w:szCs w:val="20"/>
          <w:lang w:eastAsia="zh-CN"/>
        </w:rPr>
      </w:pPr>
      <w:r w:rsidRPr="00A21DCB">
        <w:rPr>
          <w:rFonts w:ascii="Book Antiqua" w:hAnsi="Book Antiqua" w:cs="Tahoma"/>
          <w:sz w:val="20"/>
          <w:szCs w:val="20"/>
        </w:rPr>
        <w:t xml:space="preserve">Powierzymy następujący zakres prac podwykonawcom: </w:t>
      </w:r>
      <w:r w:rsidRPr="00A21DCB">
        <w:rPr>
          <w:rFonts w:ascii="Book Antiqua" w:hAnsi="Book Antiqua" w:cs="Tahoma"/>
          <w:i/>
          <w:sz w:val="20"/>
          <w:szCs w:val="20"/>
        </w:rPr>
        <w:t>(</w:t>
      </w:r>
      <w:r w:rsidRPr="00A21DCB">
        <w:rPr>
          <w:rFonts w:ascii="Book Antiqua" w:eastAsia="SimSun" w:hAnsi="Book Antiqua" w:cs="Tahoma"/>
          <w:bCs/>
          <w:i/>
          <w:kern w:val="0"/>
          <w:sz w:val="20"/>
          <w:szCs w:val="20"/>
          <w:lang w:eastAsia="zh-CN"/>
        </w:rPr>
        <w:t>należy wskazać części zamówienia, których wykonanie zamierza się powierzyć podwykonawcom i podać firmy podwykonawców</w:t>
      </w:r>
      <w:r w:rsidRPr="00A21DCB">
        <w:rPr>
          <w:rFonts w:ascii="Book Antiqua" w:hAnsi="Book Antiqua" w:cs="Tahoma"/>
          <w:i/>
          <w:sz w:val="20"/>
          <w:szCs w:val="20"/>
        </w:rPr>
        <w:t>)</w:t>
      </w:r>
    </w:p>
    <w:p w14:paraId="58858ABB" w14:textId="77777777" w:rsidR="00FC3001" w:rsidRPr="00A21DCB" w:rsidRDefault="00FC3001" w:rsidP="00FC3001">
      <w:pPr>
        <w:numPr>
          <w:ilvl w:val="0"/>
          <w:numId w:val="4"/>
        </w:numPr>
        <w:tabs>
          <w:tab w:val="clear" w:pos="720"/>
          <w:tab w:val="num" w:pos="794"/>
        </w:tabs>
        <w:spacing w:after="0"/>
        <w:ind w:left="794"/>
        <w:jc w:val="both"/>
        <w:rPr>
          <w:rFonts w:ascii="Book Antiqua" w:hAnsi="Book Antiqua" w:cs="Tahoma"/>
          <w:sz w:val="20"/>
          <w:szCs w:val="20"/>
        </w:rPr>
      </w:pPr>
      <w:r w:rsidRPr="00A21DCB">
        <w:rPr>
          <w:rFonts w:ascii="Book Antiqua" w:hAnsi="Book Antiqua" w:cs="Tahoma"/>
          <w:sz w:val="20"/>
          <w:szCs w:val="20"/>
        </w:rPr>
        <w:t>…………………..…………………………………..……………</w:t>
      </w:r>
    </w:p>
    <w:p w14:paraId="16280572" w14:textId="77777777" w:rsidR="00FC3001" w:rsidRPr="00A21DCB" w:rsidRDefault="00FC3001" w:rsidP="00FC3001">
      <w:pPr>
        <w:numPr>
          <w:ilvl w:val="0"/>
          <w:numId w:val="4"/>
        </w:numPr>
        <w:tabs>
          <w:tab w:val="clear" w:pos="720"/>
          <w:tab w:val="num" w:pos="794"/>
        </w:tabs>
        <w:spacing w:after="0"/>
        <w:ind w:left="794"/>
        <w:jc w:val="both"/>
        <w:rPr>
          <w:rFonts w:ascii="Book Antiqua" w:hAnsi="Book Antiqua" w:cs="Tahoma"/>
          <w:color w:val="000000"/>
          <w:spacing w:val="-4"/>
          <w:sz w:val="20"/>
          <w:szCs w:val="20"/>
        </w:rPr>
      </w:pPr>
      <w:r w:rsidRPr="00A21DCB">
        <w:rPr>
          <w:rFonts w:ascii="Book Antiqua" w:hAnsi="Book Antiqua" w:cs="Tahoma"/>
          <w:sz w:val="20"/>
          <w:szCs w:val="20"/>
        </w:rPr>
        <w:lastRenderedPageBreak/>
        <w:t>…………………..………..………………………………………</w:t>
      </w:r>
    </w:p>
    <w:p w14:paraId="1865B444" w14:textId="77777777" w:rsidR="00FC3001" w:rsidRPr="00A21DCB" w:rsidRDefault="00FC3001" w:rsidP="00FC3001">
      <w:pPr>
        <w:pStyle w:val="Tekstpodstawowy22"/>
        <w:shd w:val="clear" w:color="auto" w:fill="FFFFFF"/>
        <w:spacing w:after="0" w:line="276" w:lineRule="auto"/>
        <w:ind w:left="151"/>
        <w:jc w:val="both"/>
        <w:rPr>
          <w:rFonts w:ascii="Book Antiqua" w:hAnsi="Book Antiqua" w:cs="Tahoma"/>
          <w:i/>
          <w:iCs/>
          <w:sz w:val="20"/>
          <w:szCs w:val="20"/>
        </w:rPr>
      </w:pPr>
      <w:r w:rsidRPr="00A21DCB">
        <w:rPr>
          <w:rFonts w:ascii="Book Antiqua" w:hAnsi="Book Antiqua" w:cs="Tahoma"/>
          <w:color w:val="000000"/>
          <w:spacing w:val="-4"/>
          <w:sz w:val="20"/>
          <w:szCs w:val="20"/>
        </w:rPr>
        <w:t xml:space="preserve">      </w:t>
      </w:r>
      <w:r w:rsidRPr="00A21DCB">
        <w:rPr>
          <w:rFonts w:ascii="Book Antiqua" w:hAnsi="Book Antiqua" w:cs="Tahoma"/>
          <w:i/>
          <w:iCs/>
          <w:color w:val="000000"/>
          <w:spacing w:val="-4"/>
          <w:sz w:val="20"/>
          <w:szCs w:val="20"/>
        </w:rPr>
        <w:t>* niepotrzebne skreślić</w:t>
      </w:r>
    </w:p>
    <w:p w14:paraId="47A2A385" w14:textId="76579A56" w:rsidR="00FC3001" w:rsidRPr="00E335E2" w:rsidRDefault="00FC3001" w:rsidP="00E335E2">
      <w:pPr>
        <w:pStyle w:val="Standard"/>
        <w:numPr>
          <w:ilvl w:val="0"/>
          <w:numId w:val="8"/>
        </w:numPr>
        <w:tabs>
          <w:tab w:val="clear" w:pos="434"/>
        </w:tabs>
        <w:spacing w:line="276" w:lineRule="auto"/>
        <w:ind w:left="567" w:hanging="567"/>
        <w:jc w:val="both"/>
        <w:rPr>
          <w:rFonts w:ascii="Book Antiqua" w:hAnsi="Book Antiqua" w:cs="Tahoma"/>
          <w:color w:val="000000"/>
          <w:spacing w:val="-5"/>
          <w:sz w:val="20"/>
          <w:szCs w:val="20"/>
        </w:rPr>
      </w:pPr>
      <w:r w:rsidRPr="00A21DCB">
        <w:rPr>
          <w:rFonts w:ascii="Book Antiqua" w:hAnsi="Book Antiqua" w:cs="Tahoma"/>
          <w:sz w:val="20"/>
          <w:szCs w:val="20"/>
        </w:rPr>
        <w:t>Oświadczamy, że wypełniliśmy obowiązki informacyjne przewidziane w art. 13 lub art. 14 RODO</w:t>
      </w:r>
      <w:r w:rsidRPr="00A21DCB">
        <w:rPr>
          <w:rStyle w:val="Odwoanieprzypisudolnego"/>
          <w:rFonts w:ascii="Book Antiqua" w:hAnsi="Book Antiqua" w:cs="Tahoma"/>
          <w:sz w:val="20"/>
          <w:szCs w:val="20"/>
        </w:rPr>
        <w:footnoteReference w:id="2"/>
      </w:r>
      <w:r w:rsidRPr="00A21DCB">
        <w:rPr>
          <w:rFonts w:ascii="Book Antiqua" w:hAnsi="Book Antiqua" w:cs="Tahoma"/>
          <w:sz w:val="20"/>
          <w:szCs w:val="20"/>
        </w:rPr>
        <w:t xml:space="preserve"> wobec osób fizycznych, od których dane osobowe bezpośrednio lub pośrednio </w:t>
      </w:r>
      <w:r w:rsidRPr="00E335E2">
        <w:rPr>
          <w:rFonts w:ascii="Book Antiqua" w:hAnsi="Book Antiqua" w:cs="Tahoma"/>
          <w:sz w:val="20"/>
          <w:szCs w:val="20"/>
        </w:rPr>
        <w:t>pozyskaliśmy w celu ubiegania się o udzielenie zamówienia publicznego w niniejszym postępowaniu.</w:t>
      </w:r>
      <w:r w:rsidRPr="00A21DCB">
        <w:rPr>
          <w:rStyle w:val="Odwoanieprzypisudolnego"/>
          <w:rFonts w:ascii="Book Antiqua" w:hAnsi="Book Antiqua" w:cs="Tahoma"/>
          <w:sz w:val="20"/>
          <w:szCs w:val="20"/>
        </w:rPr>
        <w:footnoteReference w:id="3"/>
      </w:r>
    </w:p>
    <w:p w14:paraId="490E1FBC" w14:textId="77777777" w:rsidR="00FC3001" w:rsidRPr="00FC3001" w:rsidRDefault="00FC3001" w:rsidP="00FC3001">
      <w:pPr>
        <w:pStyle w:val="Standard"/>
        <w:spacing w:line="276" w:lineRule="auto"/>
        <w:jc w:val="both"/>
        <w:rPr>
          <w:rFonts w:ascii="Book Antiqua" w:hAnsi="Book Antiqua" w:cs="Tahoma"/>
          <w:color w:val="000000"/>
          <w:spacing w:val="-5"/>
          <w:sz w:val="20"/>
          <w:szCs w:val="20"/>
        </w:rPr>
      </w:pPr>
    </w:p>
    <w:p w14:paraId="688AEFFD" w14:textId="77777777" w:rsidR="00FC3001" w:rsidRPr="00A21DCB" w:rsidRDefault="00FC3001" w:rsidP="00FC3001">
      <w:pPr>
        <w:pStyle w:val="Nagwek8"/>
        <w:numPr>
          <w:ilvl w:val="0"/>
          <w:numId w:val="0"/>
        </w:numPr>
        <w:spacing w:after="0"/>
        <w:ind w:left="1440" w:hanging="1440"/>
        <w:jc w:val="left"/>
        <w:rPr>
          <w:rFonts w:ascii="Book Antiqua" w:hAnsi="Book Antiqua"/>
        </w:rPr>
      </w:pPr>
      <w:r>
        <w:rPr>
          <w:rFonts w:ascii="Book Antiqua" w:hAnsi="Book Antiqua"/>
        </w:rPr>
        <w:t>III</w:t>
      </w:r>
      <w:r w:rsidRPr="00A21DCB">
        <w:rPr>
          <w:rFonts w:ascii="Book Antiqua" w:hAnsi="Book Antiqua"/>
        </w:rPr>
        <w:t>. Warunki płatności</w:t>
      </w:r>
    </w:p>
    <w:p w14:paraId="3525A98F" w14:textId="5C8C15D7" w:rsidR="00FC3001" w:rsidRDefault="00FC3001" w:rsidP="00FC3001">
      <w:pPr>
        <w:pStyle w:val="Standard"/>
        <w:spacing w:line="276" w:lineRule="auto"/>
        <w:jc w:val="both"/>
        <w:rPr>
          <w:rFonts w:ascii="Book Antiqua" w:hAnsi="Book Antiqua" w:cs="Tahoma"/>
          <w:sz w:val="20"/>
          <w:szCs w:val="20"/>
        </w:rPr>
      </w:pPr>
      <w:r w:rsidRPr="00A21DCB">
        <w:rPr>
          <w:rFonts w:ascii="Book Antiqua" w:hAnsi="Book Antiqua" w:cs="Tahoma"/>
          <w:sz w:val="20"/>
          <w:szCs w:val="20"/>
        </w:rPr>
        <w:t xml:space="preserve">Terminy zapłaty i inne warunki płatności – zgodnie z </w:t>
      </w:r>
      <w:r w:rsidR="009E4A5A">
        <w:rPr>
          <w:rFonts w:ascii="Book Antiqua" w:hAnsi="Book Antiqua" w:cs="Tahoma"/>
          <w:sz w:val="20"/>
          <w:szCs w:val="20"/>
        </w:rPr>
        <w:t xml:space="preserve">projektem umowy </w:t>
      </w:r>
      <w:r w:rsidR="009E4A5A" w:rsidRPr="009E4A5A">
        <w:rPr>
          <w:rFonts w:ascii="Book Antiqua" w:hAnsi="Book Antiqua" w:cs="Tahoma"/>
          <w:sz w:val="20"/>
          <w:szCs w:val="20"/>
        </w:rPr>
        <w:t xml:space="preserve">stanowiącym </w:t>
      </w:r>
      <w:r w:rsidR="009E4A5A" w:rsidRPr="009E4A5A">
        <w:rPr>
          <w:rFonts w:ascii="Book Antiqua" w:hAnsi="Book Antiqua" w:cs="Tahoma"/>
          <w:b/>
          <w:sz w:val="20"/>
          <w:szCs w:val="20"/>
        </w:rPr>
        <w:t>zał. nr 3</w:t>
      </w:r>
      <w:r>
        <w:rPr>
          <w:rFonts w:ascii="Book Antiqua" w:hAnsi="Book Antiqua" w:cs="Tahoma"/>
          <w:b/>
          <w:bCs/>
          <w:sz w:val="20"/>
          <w:szCs w:val="20"/>
        </w:rPr>
        <w:t xml:space="preserve"> </w:t>
      </w:r>
      <w:r w:rsidRPr="003E0B8B">
        <w:rPr>
          <w:rFonts w:ascii="Book Antiqua" w:hAnsi="Book Antiqua" w:cs="Tahoma"/>
          <w:b/>
          <w:sz w:val="20"/>
          <w:szCs w:val="20"/>
        </w:rPr>
        <w:t>do</w:t>
      </w:r>
      <w:r w:rsidR="00E335E2">
        <w:rPr>
          <w:rFonts w:ascii="Book Antiqua" w:hAnsi="Book Antiqua" w:cs="Tahoma"/>
          <w:b/>
          <w:sz w:val="20"/>
          <w:szCs w:val="20"/>
        </w:rPr>
        <w:t> </w:t>
      </w:r>
      <w:r w:rsidRPr="003E0B8B">
        <w:rPr>
          <w:rFonts w:ascii="Book Antiqua" w:hAnsi="Book Antiqua" w:cs="Tahoma"/>
          <w:b/>
          <w:sz w:val="20"/>
          <w:szCs w:val="20"/>
        </w:rPr>
        <w:t>SWZ.</w:t>
      </w:r>
    </w:p>
    <w:p w14:paraId="00E694F7" w14:textId="77777777" w:rsidR="00FC3001" w:rsidRPr="00A21DCB" w:rsidRDefault="00FC3001" w:rsidP="00FC3001">
      <w:pPr>
        <w:pStyle w:val="Standard"/>
        <w:spacing w:line="276" w:lineRule="auto"/>
        <w:jc w:val="both"/>
        <w:rPr>
          <w:rFonts w:ascii="Book Antiqua" w:hAnsi="Book Antiqua" w:cs="Tahoma"/>
          <w:sz w:val="20"/>
          <w:szCs w:val="20"/>
        </w:rPr>
      </w:pPr>
    </w:p>
    <w:p w14:paraId="28ED7C2F" w14:textId="77777777" w:rsidR="00FC3001" w:rsidRPr="00F33FB7" w:rsidRDefault="00FC3001" w:rsidP="00FC3001">
      <w:pPr>
        <w:pStyle w:val="Tekstpodstawowy"/>
        <w:rPr>
          <w:rFonts w:ascii="Book Antiqua" w:hAnsi="Book Antiqua"/>
          <w:b/>
          <w:sz w:val="20"/>
          <w:szCs w:val="20"/>
        </w:rPr>
      </w:pPr>
      <w:r w:rsidRPr="00F33FB7">
        <w:rPr>
          <w:rFonts w:ascii="Book Antiqua" w:hAnsi="Book Antiqua"/>
          <w:b/>
          <w:sz w:val="20"/>
          <w:szCs w:val="20"/>
          <w:u w:val="single"/>
        </w:rPr>
        <w:t>IV</w:t>
      </w:r>
      <w:r>
        <w:rPr>
          <w:rFonts w:ascii="Book Antiqua" w:hAnsi="Book Antiqua"/>
          <w:b/>
          <w:sz w:val="20"/>
          <w:szCs w:val="20"/>
          <w:u w:val="single"/>
        </w:rPr>
        <w:t>. Wpłata wadium</w:t>
      </w:r>
    </w:p>
    <w:p w14:paraId="39C1D03F" w14:textId="77777777" w:rsidR="00FC3001" w:rsidRPr="000E371E" w:rsidRDefault="00FC3001" w:rsidP="00FC3001">
      <w:pPr>
        <w:pStyle w:val="Tekstpodstawowy"/>
        <w:spacing w:after="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1. </w:t>
      </w:r>
      <w:r w:rsidRPr="000E371E">
        <w:rPr>
          <w:rFonts w:ascii="Book Antiqua" w:hAnsi="Book Antiqua"/>
          <w:color w:val="000000"/>
          <w:sz w:val="20"/>
          <w:szCs w:val="20"/>
        </w:rPr>
        <w:t>Potwierdzamy wniesienia wadium w formie …………………….......................................</w:t>
      </w:r>
      <w:r>
        <w:rPr>
          <w:rFonts w:ascii="Book Antiqua" w:hAnsi="Book Antiqua"/>
          <w:color w:val="000000"/>
          <w:sz w:val="20"/>
          <w:szCs w:val="20"/>
        </w:rPr>
        <w:t>.</w:t>
      </w:r>
      <w:r w:rsidRPr="000E371E">
        <w:rPr>
          <w:rFonts w:ascii="Book Antiqua" w:hAnsi="Book Antiqua"/>
          <w:color w:val="000000"/>
          <w:sz w:val="20"/>
          <w:szCs w:val="20"/>
        </w:rPr>
        <w:t>...</w:t>
      </w:r>
    </w:p>
    <w:p w14:paraId="5B5ED691" w14:textId="77777777" w:rsidR="00FC3001" w:rsidRDefault="00FC3001" w:rsidP="00FC3001">
      <w:pPr>
        <w:pStyle w:val="Tekstpodstawowy"/>
        <w:spacing w:after="0"/>
        <w:rPr>
          <w:rFonts w:ascii="Book Antiqua" w:hAnsi="Book Antiqua"/>
          <w:sz w:val="20"/>
          <w:szCs w:val="20"/>
        </w:rPr>
      </w:pPr>
      <w:r w:rsidRPr="000E371E">
        <w:rPr>
          <w:rFonts w:ascii="Book Antiqua" w:hAnsi="Book Antiqua"/>
          <w:sz w:val="20"/>
          <w:szCs w:val="20"/>
        </w:rPr>
        <w:t>w wysokości ……………......................................................................................................</w:t>
      </w:r>
      <w:r>
        <w:rPr>
          <w:rFonts w:ascii="Book Antiqua" w:hAnsi="Book Antiqua"/>
          <w:sz w:val="20"/>
          <w:szCs w:val="20"/>
        </w:rPr>
        <w:t>...</w:t>
      </w:r>
      <w:r w:rsidRPr="000E371E">
        <w:rPr>
          <w:rFonts w:ascii="Book Antiqua" w:hAnsi="Book Antiqua"/>
          <w:sz w:val="20"/>
          <w:szCs w:val="20"/>
        </w:rPr>
        <w:t>.....</w:t>
      </w:r>
      <w:r>
        <w:rPr>
          <w:rFonts w:ascii="Book Antiqua" w:hAnsi="Book Antiqua"/>
          <w:sz w:val="20"/>
          <w:szCs w:val="20"/>
        </w:rPr>
        <w:t>.</w:t>
      </w:r>
      <w:r w:rsidRPr="000E371E">
        <w:rPr>
          <w:rFonts w:ascii="Book Antiqua" w:hAnsi="Book Antiqua"/>
          <w:sz w:val="20"/>
          <w:szCs w:val="20"/>
        </w:rPr>
        <w:t>....</w:t>
      </w:r>
    </w:p>
    <w:p w14:paraId="605A5A61" w14:textId="77777777" w:rsidR="00FC3001" w:rsidRPr="000E371E" w:rsidRDefault="00FC3001" w:rsidP="00FC3001">
      <w:pPr>
        <w:pStyle w:val="Tekstpodstawowy"/>
        <w:spacing w:after="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2.</w:t>
      </w:r>
      <w:r w:rsidRPr="000E371E">
        <w:rPr>
          <w:rFonts w:ascii="Book Antiqua" w:hAnsi="Book Antiqua"/>
          <w:sz w:val="20"/>
          <w:szCs w:val="20"/>
        </w:rPr>
        <w:t xml:space="preserve"> Zamawiający zwróci wadium na konto Wykonawcy (dot. wadium w formie pieniężnej)</w:t>
      </w:r>
      <w:r>
        <w:rPr>
          <w:rFonts w:ascii="Book Antiqua" w:hAnsi="Book Antiqua"/>
          <w:sz w:val="20"/>
          <w:szCs w:val="20"/>
        </w:rPr>
        <w:t>:</w:t>
      </w:r>
    </w:p>
    <w:p w14:paraId="3F2AD06E" w14:textId="644B130A" w:rsidR="00FC3001" w:rsidRPr="00E335E2" w:rsidRDefault="00FC3001" w:rsidP="00FC3001">
      <w:pPr>
        <w:pStyle w:val="Tekstpodstawowy"/>
        <w:numPr>
          <w:ilvl w:val="0"/>
          <w:numId w:val="20"/>
        </w:numPr>
        <w:spacing w:after="0" w:line="240" w:lineRule="auto"/>
        <w:rPr>
          <w:rFonts w:ascii="Book Antiqua" w:hAnsi="Book Antiqua"/>
          <w:sz w:val="20"/>
          <w:szCs w:val="20"/>
        </w:rPr>
      </w:pPr>
      <w:r w:rsidRPr="00A33273">
        <w:rPr>
          <w:rFonts w:ascii="Book Antiqua" w:hAnsi="Book Antiqua"/>
          <w:sz w:val="20"/>
          <w:szCs w:val="20"/>
        </w:rPr>
        <w:t>W przypadku formy pieniężnej na rachunek bankowy:</w:t>
      </w:r>
    </w:p>
    <w:p w14:paraId="3D592987" w14:textId="77777777" w:rsidR="00FC3001" w:rsidRPr="00A33273" w:rsidRDefault="00FC3001" w:rsidP="00FC3001">
      <w:pPr>
        <w:pStyle w:val="Tekstpodstawowy"/>
        <w:spacing w:after="0" w:line="240" w:lineRule="auto"/>
        <w:rPr>
          <w:rFonts w:ascii="Book Antiqua" w:hAnsi="Book Antiqua"/>
          <w:sz w:val="20"/>
          <w:szCs w:val="20"/>
        </w:rPr>
      </w:pPr>
      <w:r w:rsidRPr="00A33273">
        <w:rPr>
          <w:rFonts w:ascii="Book Antiqua" w:hAnsi="Book Antiqua"/>
          <w:sz w:val="20"/>
          <w:szCs w:val="20"/>
        </w:rPr>
        <w:t>Nr …..........................................................................….................................………………………</w:t>
      </w:r>
    </w:p>
    <w:p w14:paraId="209AF5D7" w14:textId="77777777" w:rsidR="00FC3001" w:rsidRPr="00A33273" w:rsidRDefault="00FC3001" w:rsidP="00FC3001">
      <w:pPr>
        <w:pStyle w:val="Tekstpodstawowy"/>
        <w:spacing w:after="0" w:line="240" w:lineRule="auto"/>
        <w:rPr>
          <w:rFonts w:ascii="Book Antiqua" w:hAnsi="Book Antiqua"/>
          <w:sz w:val="20"/>
          <w:szCs w:val="20"/>
        </w:rPr>
      </w:pPr>
      <w:r w:rsidRPr="00A33273">
        <w:rPr>
          <w:rFonts w:ascii="Book Antiqua" w:hAnsi="Book Antiqua"/>
          <w:sz w:val="20"/>
          <w:szCs w:val="20"/>
        </w:rPr>
        <w:t>w banku ……………………………………………………………………………………...........</w:t>
      </w:r>
    </w:p>
    <w:p w14:paraId="73D5EBC1" w14:textId="43266FD8" w:rsidR="00FC3001" w:rsidRPr="00A33273" w:rsidRDefault="00FC3001" w:rsidP="00FC3001">
      <w:pPr>
        <w:pStyle w:val="Tekstpodstawowy"/>
        <w:numPr>
          <w:ilvl w:val="0"/>
          <w:numId w:val="20"/>
        </w:numPr>
        <w:spacing w:after="0" w:line="240" w:lineRule="auto"/>
        <w:rPr>
          <w:rFonts w:ascii="Book Antiqua" w:hAnsi="Book Antiqua"/>
          <w:sz w:val="20"/>
          <w:szCs w:val="20"/>
        </w:rPr>
      </w:pPr>
      <w:r w:rsidRPr="00A33273">
        <w:rPr>
          <w:rFonts w:ascii="Book Antiqua" w:hAnsi="Book Antiqua"/>
          <w:sz w:val="20"/>
          <w:szCs w:val="20"/>
        </w:rPr>
        <w:t>W  przypadku innej formy – oświadczenie o zwolnieni</w:t>
      </w:r>
      <w:r w:rsidR="009E4A5A">
        <w:rPr>
          <w:rFonts w:ascii="Book Antiqua" w:hAnsi="Book Antiqua"/>
          <w:sz w:val="20"/>
          <w:szCs w:val="20"/>
        </w:rPr>
        <w:t>u</w:t>
      </w:r>
      <w:r w:rsidRPr="00A33273">
        <w:rPr>
          <w:rFonts w:ascii="Book Antiqua" w:hAnsi="Book Antiqua"/>
          <w:sz w:val="20"/>
          <w:szCs w:val="20"/>
        </w:rPr>
        <w:t xml:space="preserve"> wadium prześle na </w:t>
      </w:r>
      <w:r w:rsidR="009E4A5A">
        <w:rPr>
          <w:rFonts w:ascii="Book Antiqua" w:hAnsi="Book Antiqua"/>
          <w:sz w:val="20"/>
          <w:szCs w:val="20"/>
        </w:rPr>
        <w:t>a</w:t>
      </w:r>
      <w:r w:rsidRPr="00A33273">
        <w:rPr>
          <w:rFonts w:ascii="Book Antiqua" w:hAnsi="Book Antiqua"/>
          <w:sz w:val="20"/>
          <w:szCs w:val="20"/>
        </w:rPr>
        <w:t>dres:</w:t>
      </w:r>
    </w:p>
    <w:p w14:paraId="70C24338" w14:textId="2E674881" w:rsidR="00FC3001" w:rsidRPr="00A33273" w:rsidRDefault="00FC3001" w:rsidP="00FC3001">
      <w:pPr>
        <w:pStyle w:val="Tekstpodstawowy"/>
        <w:spacing w:after="0" w:line="240" w:lineRule="auto"/>
        <w:rPr>
          <w:rFonts w:ascii="Book Antiqua" w:hAnsi="Book Antiqua"/>
          <w:sz w:val="20"/>
          <w:szCs w:val="20"/>
        </w:rPr>
      </w:pPr>
      <w:r w:rsidRPr="00A33273">
        <w:rPr>
          <w:rFonts w:ascii="Book Antiqua" w:hAnsi="Book Antiqua"/>
          <w:sz w:val="20"/>
          <w:szCs w:val="20"/>
        </w:rPr>
        <w:t>………………………………………………………………….…………………….</w:t>
      </w:r>
      <w:r w:rsidR="00E335E2">
        <w:rPr>
          <w:rFonts w:ascii="Book Antiqua" w:hAnsi="Book Antiqua"/>
          <w:sz w:val="20"/>
          <w:szCs w:val="20"/>
        </w:rPr>
        <w:t>.....................</w:t>
      </w:r>
    </w:p>
    <w:p w14:paraId="6799C223" w14:textId="77777777" w:rsidR="00FC3001" w:rsidRDefault="00FC3001" w:rsidP="00FC3001">
      <w:pPr>
        <w:pStyle w:val="Tekstpodstawowy"/>
        <w:spacing w:after="0"/>
        <w:rPr>
          <w:rFonts w:ascii="Book Antiqua" w:hAnsi="Book Antiqua"/>
          <w:color w:val="000000"/>
          <w:sz w:val="20"/>
          <w:szCs w:val="20"/>
        </w:rPr>
      </w:pPr>
    </w:p>
    <w:p w14:paraId="10B9B03B" w14:textId="77777777" w:rsidR="00FC3001" w:rsidRPr="00F33FB7" w:rsidRDefault="00FC3001" w:rsidP="00FC3001">
      <w:pPr>
        <w:pStyle w:val="Tekstpodstawowy"/>
        <w:rPr>
          <w:rFonts w:ascii="Book Antiqua" w:hAnsi="Book Antiqua"/>
          <w:b/>
          <w:sz w:val="20"/>
          <w:szCs w:val="20"/>
        </w:rPr>
      </w:pPr>
      <w:r w:rsidRPr="00F33FB7">
        <w:rPr>
          <w:rFonts w:ascii="Book Antiqua" w:hAnsi="Book Antiqua"/>
          <w:b/>
          <w:sz w:val="20"/>
          <w:szCs w:val="20"/>
          <w:u w:val="single"/>
        </w:rPr>
        <w:t>V. Tajemnica przedsiębiorstwa</w:t>
      </w:r>
    </w:p>
    <w:p w14:paraId="3EAA700C" w14:textId="77777777" w:rsidR="00FC3001" w:rsidRPr="00683432" w:rsidRDefault="00FC3001" w:rsidP="00FC3001">
      <w:pPr>
        <w:pStyle w:val="Tekstpodstawowy"/>
        <w:spacing w:after="0"/>
        <w:jc w:val="both"/>
        <w:rPr>
          <w:rFonts w:ascii="Book Antiqua" w:hAnsi="Book Antiqua"/>
          <w:color w:val="000000"/>
          <w:sz w:val="20"/>
          <w:szCs w:val="20"/>
        </w:rPr>
      </w:pPr>
      <w:r w:rsidRPr="00683432">
        <w:rPr>
          <w:rFonts w:ascii="Book Antiqua" w:hAnsi="Book Antiqua"/>
          <w:color w:val="000000"/>
          <w:sz w:val="20"/>
          <w:szCs w:val="20"/>
        </w:rPr>
        <w:t>Niniejsza oferta zawiera na stronach nr od ____ do ____ informacje stanowiące tajemnicę przedsiębiorstwa w rozumieniu przepisów ustawy z dnia 16 kwietnia 1993 r. o zwalczaniu nieuczciwej konkurencji (tekst jednolity Dz. U. z 2017 r., poz. 933 z późn. zm.) i nie mogą być udostępniane. Na okoliczność tego wykazuję skuteczność takiego zastrzeżenia w oparciu o przepisy art. 11 ust. 4 ustawy z dnia 16 kwietnia 1993 r. o zwalczaniu nieuczciwej konkurencji (tekst jednolity Dz. U. z 2017 r., poz. 933 z późn. zm.) w oparciu o następujące uzasadnienie:</w:t>
      </w:r>
    </w:p>
    <w:p w14:paraId="2B994112" w14:textId="77777777" w:rsidR="00FC3001" w:rsidRDefault="00FC3001" w:rsidP="00FC3001">
      <w:pPr>
        <w:pStyle w:val="Tekstpodstawowy"/>
        <w:spacing w:after="0"/>
        <w:jc w:val="both"/>
        <w:rPr>
          <w:rFonts w:ascii="Book Antiqua" w:hAnsi="Book Antiqua"/>
          <w:color w:val="000000"/>
          <w:sz w:val="20"/>
          <w:szCs w:val="20"/>
        </w:rPr>
      </w:pPr>
      <w:r w:rsidRPr="00683432">
        <w:rPr>
          <w:rFonts w:ascii="Book Antiqua" w:hAnsi="Book Antiqua"/>
          <w:color w:val="000000"/>
          <w:sz w:val="20"/>
          <w:szCs w:val="20"/>
        </w:rPr>
        <w:t>………………………………………………………………………………………………………….……………………………………………………………………………………………………………………………………</w:t>
      </w:r>
    </w:p>
    <w:p w14:paraId="316218AC" w14:textId="77777777" w:rsidR="00FC3001" w:rsidRPr="002826B8" w:rsidRDefault="00FC3001" w:rsidP="00FC3001">
      <w:pPr>
        <w:pStyle w:val="Tekstpodstawowy"/>
        <w:spacing w:after="0"/>
        <w:jc w:val="both"/>
        <w:rPr>
          <w:rFonts w:ascii="Book Antiqua" w:hAnsi="Book Antiqua"/>
          <w:color w:val="000000"/>
          <w:sz w:val="20"/>
          <w:szCs w:val="20"/>
        </w:rPr>
      </w:pPr>
    </w:p>
    <w:p w14:paraId="1B593CC1" w14:textId="77777777" w:rsidR="00FC3001" w:rsidRPr="00A21DCB" w:rsidRDefault="00FC3001" w:rsidP="00FC3001">
      <w:pPr>
        <w:pStyle w:val="Nagwek8"/>
        <w:numPr>
          <w:ilvl w:val="0"/>
          <w:numId w:val="0"/>
        </w:numPr>
        <w:spacing w:after="0"/>
        <w:jc w:val="left"/>
        <w:rPr>
          <w:rFonts w:ascii="Book Antiqua" w:hAnsi="Book Antiqua"/>
        </w:rPr>
      </w:pPr>
      <w:r>
        <w:rPr>
          <w:rFonts w:ascii="Book Antiqua" w:hAnsi="Book Antiqua"/>
        </w:rPr>
        <w:t>VI</w:t>
      </w:r>
      <w:r w:rsidRPr="00A21DCB">
        <w:rPr>
          <w:rFonts w:ascii="Book Antiqua" w:hAnsi="Book Antiqua"/>
        </w:rPr>
        <w:t xml:space="preserve">.  Załączniki i dokumenty złożone przez Wykonawcę łącznie z ofertą: </w:t>
      </w:r>
    </w:p>
    <w:p w14:paraId="497C696A" w14:textId="77777777" w:rsidR="00FC3001" w:rsidRPr="00A21DCB" w:rsidRDefault="00FC3001" w:rsidP="00FC3001">
      <w:pPr>
        <w:numPr>
          <w:ilvl w:val="0"/>
          <w:numId w:val="2"/>
        </w:numPr>
        <w:tabs>
          <w:tab w:val="left" w:pos="709"/>
        </w:tabs>
        <w:spacing w:after="0" w:line="100" w:lineRule="atLeast"/>
        <w:jc w:val="both"/>
        <w:rPr>
          <w:rFonts w:ascii="Book Antiqua" w:hAnsi="Book Antiqua" w:cs="Tahoma"/>
          <w:sz w:val="20"/>
          <w:szCs w:val="20"/>
        </w:rPr>
      </w:pPr>
      <w:r w:rsidRPr="00A21DCB">
        <w:rPr>
          <w:rFonts w:ascii="Book Antiqua" w:hAnsi="Book Antiqua" w:cs="Tahoma"/>
          <w:sz w:val="20"/>
          <w:szCs w:val="20"/>
        </w:rPr>
        <w:t>…………………………………………………………………………</w:t>
      </w:r>
    </w:p>
    <w:p w14:paraId="44E4F547" w14:textId="77777777" w:rsidR="00FC3001" w:rsidRPr="00A21DCB" w:rsidRDefault="00FC3001" w:rsidP="00FC3001">
      <w:pPr>
        <w:numPr>
          <w:ilvl w:val="0"/>
          <w:numId w:val="2"/>
        </w:numPr>
        <w:tabs>
          <w:tab w:val="left" w:pos="709"/>
        </w:tabs>
        <w:spacing w:after="0" w:line="100" w:lineRule="atLeast"/>
        <w:jc w:val="both"/>
        <w:rPr>
          <w:rFonts w:ascii="Book Antiqua" w:hAnsi="Book Antiqua" w:cs="Tahoma"/>
          <w:sz w:val="20"/>
          <w:szCs w:val="20"/>
        </w:rPr>
      </w:pPr>
      <w:r w:rsidRPr="00A21DCB">
        <w:rPr>
          <w:rFonts w:ascii="Book Antiqua" w:hAnsi="Book Antiqua" w:cs="Tahoma"/>
          <w:sz w:val="20"/>
          <w:szCs w:val="20"/>
        </w:rPr>
        <w:t>…………………………………………………………………………</w:t>
      </w:r>
    </w:p>
    <w:p w14:paraId="1EA2829B" w14:textId="77777777" w:rsidR="00FC3001" w:rsidRPr="00A21DCB" w:rsidRDefault="00FC3001" w:rsidP="00FC3001">
      <w:pPr>
        <w:numPr>
          <w:ilvl w:val="0"/>
          <w:numId w:val="2"/>
        </w:numPr>
        <w:tabs>
          <w:tab w:val="left" w:pos="709"/>
        </w:tabs>
        <w:spacing w:after="0" w:line="100" w:lineRule="atLeast"/>
        <w:jc w:val="both"/>
        <w:rPr>
          <w:rFonts w:ascii="Book Antiqua" w:hAnsi="Book Antiqua" w:cs="Tahoma"/>
          <w:sz w:val="20"/>
          <w:szCs w:val="20"/>
        </w:rPr>
      </w:pPr>
      <w:r w:rsidRPr="00A21DCB">
        <w:rPr>
          <w:rFonts w:ascii="Book Antiqua" w:hAnsi="Book Antiqua" w:cs="Tahoma"/>
          <w:sz w:val="20"/>
          <w:szCs w:val="20"/>
        </w:rPr>
        <w:t>…………………………………………………………………………</w:t>
      </w:r>
    </w:p>
    <w:p w14:paraId="0679FA19" w14:textId="77777777" w:rsidR="00560BE5" w:rsidRDefault="00560BE5" w:rsidP="00D236D3">
      <w:pPr>
        <w:spacing w:after="0"/>
        <w:jc w:val="center"/>
        <w:rPr>
          <w:rFonts w:ascii="Book Antiqua" w:hAnsi="Book Antiqua" w:cs="Tahoma"/>
          <w:color w:val="FF0000"/>
          <w:sz w:val="20"/>
          <w:szCs w:val="20"/>
        </w:rPr>
      </w:pPr>
    </w:p>
    <w:p w14:paraId="112D4969" w14:textId="07028376" w:rsidR="00EF37BC" w:rsidRPr="00D236D3" w:rsidRDefault="00EE00DC" w:rsidP="00D236D3">
      <w:pPr>
        <w:spacing w:after="0"/>
        <w:jc w:val="center"/>
        <w:rPr>
          <w:rFonts w:ascii="Book Antiqua" w:hAnsi="Book Antiqua" w:cs="Tahoma"/>
          <w:b/>
          <w:i/>
          <w:color w:val="FF0000"/>
          <w:sz w:val="20"/>
          <w:szCs w:val="20"/>
        </w:rPr>
      </w:pPr>
      <w:r w:rsidRPr="00193FCB">
        <w:rPr>
          <w:rFonts w:ascii="Book Antiqua" w:hAnsi="Book Antiqua" w:cs="Tahoma"/>
          <w:color w:val="FF0000"/>
          <w:sz w:val="20"/>
          <w:szCs w:val="20"/>
        </w:rPr>
        <w:t>*</w:t>
      </w:r>
      <w:r w:rsidRPr="00193FCB">
        <w:rPr>
          <w:rFonts w:ascii="Book Antiqua" w:hAnsi="Book Antiqua" w:cs="Tahoma"/>
          <w:b/>
          <w:i/>
          <w:color w:val="FF0000"/>
          <w:sz w:val="20"/>
          <w:szCs w:val="20"/>
        </w:rPr>
        <w:t xml:space="preserve">UWAGA: dokument powinien być podpisany przez upoważnionego przedstawiciela </w:t>
      </w:r>
      <w:r>
        <w:rPr>
          <w:rFonts w:ascii="Book Antiqua" w:hAnsi="Book Antiqua" w:cs="Tahoma"/>
          <w:b/>
          <w:i/>
          <w:color w:val="FF0000"/>
          <w:sz w:val="20"/>
          <w:szCs w:val="20"/>
        </w:rPr>
        <w:t>Wykonawcy w sposób określony w SWZ *</w:t>
      </w:r>
    </w:p>
    <w:sectPr w:rsidR="00EF37BC" w:rsidRPr="00D236D3" w:rsidSect="003507D9">
      <w:headerReference w:type="default" r:id="rId7"/>
      <w:footerReference w:type="default" r:id="rId8"/>
      <w:pgSz w:w="11906" w:h="16838"/>
      <w:pgMar w:top="2552" w:right="1417" w:bottom="1417" w:left="1417" w:header="141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447A63" w14:textId="77777777" w:rsidR="00F36AD0" w:rsidRDefault="00F36AD0" w:rsidP="00A21DCB">
      <w:pPr>
        <w:spacing w:after="0" w:line="240" w:lineRule="auto"/>
      </w:pPr>
      <w:r>
        <w:separator/>
      </w:r>
    </w:p>
  </w:endnote>
  <w:endnote w:type="continuationSeparator" w:id="0">
    <w:p w14:paraId="2CCFE20E" w14:textId="77777777" w:rsidR="00F36AD0" w:rsidRDefault="00F36AD0" w:rsidP="00A21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roid Sans Fallback">
    <w:altName w:val="MS Mincho"/>
    <w:charset w:val="80"/>
    <w:family w:val="auto"/>
    <w:pitch w:val="variable"/>
  </w:font>
  <w:font w:name="Carlito-Italic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Antiqua-Bol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Fira Sans Condensed SemiBold">
    <w:altName w:val="Arial"/>
    <w:charset w:val="00"/>
    <w:family w:val="swiss"/>
    <w:pitch w:val="variable"/>
    <w:sig w:usb0="00000001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3" w:name="_Hlk135654417"/>
  <w:p w14:paraId="3394E93F" w14:textId="77777777" w:rsidR="003507D9" w:rsidRDefault="003507D9" w:rsidP="003507D9">
    <w:r>
      <w:rPr>
        <w:rFonts w:ascii="Fira Sans Condensed SemiBold" w:hAnsi="Fira Sans Condensed SemiBold" w:cs="Arial"/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8520484" wp14:editId="1D83FEF1">
              <wp:simplePos x="0" y="0"/>
              <wp:positionH relativeFrom="column">
                <wp:posOffset>-91440</wp:posOffset>
              </wp:positionH>
              <wp:positionV relativeFrom="paragraph">
                <wp:posOffset>220345</wp:posOffset>
              </wp:positionV>
              <wp:extent cx="5725160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69B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3ED1AD2" id="Łącznik prosty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2pt,17.35pt" to="443.6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" strokecolor="#0069b4" strokeweight="1pt">
              <v:stroke joinstyle="miter"/>
            </v:line>
          </w:pict>
        </mc:Fallback>
      </mc:AlternateContent>
    </w:r>
  </w:p>
  <w:tbl>
    <w:tblPr>
      <w:tblW w:w="0" w:type="auto"/>
      <w:tblInd w:w="-252" w:type="dxa"/>
      <w:tblLayout w:type="fixed"/>
      <w:tblLook w:val="0000" w:firstRow="0" w:lastRow="0" w:firstColumn="0" w:lastColumn="0" w:noHBand="0" w:noVBand="0"/>
    </w:tblPr>
    <w:tblGrid>
      <w:gridCol w:w="3819"/>
      <w:gridCol w:w="5505"/>
    </w:tblGrid>
    <w:tr w:rsidR="003507D9" w14:paraId="6FEBD93C" w14:textId="77777777" w:rsidTr="00684FC9">
      <w:trPr>
        <w:trHeight w:val="1140"/>
      </w:trPr>
      <w:tc>
        <w:tcPr>
          <w:tcW w:w="3819" w:type="dxa"/>
          <w:shd w:val="clear" w:color="auto" w:fill="auto"/>
          <w:vAlign w:val="center"/>
        </w:tcPr>
        <w:p w14:paraId="72C4F724" w14:textId="77777777" w:rsidR="003507D9" w:rsidRDefault="003507D9" w:rsidP="003507D9">
          <w:pPr>
            <w:pStyle w:val="Stopka"/>
            <w:rPr>
              <w:color w:val="767171"/>
              <w:sz w:val="18"/>
              <w:szCs w:val="18"/>
            </w:rPr>
          </w:pPr>
          <w:r>
            <w:rPr>
              <w:color w:val="767171"/>
              <w:sz w:val="18"/>
              <w:szCs w:val="18"/>
            </w:rPr>
            <w:t xml:space="preserve">COPERNICUS Podmiot Leczniczy Sp. z o.o. </w:t>
          </w:r>
        </w:p>
        <w:p w14:paraId="094A1771" w14:textId="77777777" w:rsidR="003507D9" w:rsidRDefault="003507D9" w:rsidP="003507D9">
          <w:pPr>
            <w:pStyle w:val="Stopka"/>
            <w:rPr>
              <w:color w:val="767171"/>
              <w:sz w:val="18"/>
              <w:szCs w:val="18"/>
            </w:rPr>
          </w:pPr>
          <w:r>
            <w:rPr>
              <w:color w:val="767171"/>
              <w:sz w:val="18"/>
              <w:szCs w:val="18"/>
            </w:rPr>
            <w:t>ul. Nowe Ogrody 1-6, 80-803 Gdańsk</w:t>
          </w:r>
        </w:p>
        <w:p w14:paraId="7A720B29" w14:textId="77777777" w:rsidR="003507D9" w:rsidRDefault="003507D9" w:rsidP="003507D9">
          <w:pPr>
            <w:pStyle w:val="Stopka"/>
            <w:rPr>
              <w:color w:val="767171"/>
              <w:sz w:val="18"/>
              <w:szCs w:val="18"/>
            </w:rPr>
          </w:pPr>
          <w:r>
            <w:rPr>
              <w:color w:val="767171"/>
              <w:sz w:val="18"/>
              <w:szCs w:val="18"/>
            </w:rPr>
            <w:t>Centrala telefoniczna: 58 76 40 100</w:t>
          </w:r>
        </w:p>
        <w:p w14:paraId="04231E2E" w14:textId="77777777" w:rsidR="003507D9" w:rsidRDefault="003507D9" w:rsidP="003507D9">
          <w:pPr>
            <w:pStyle w:val="Stopka"/>
            <w:rPr>
              <w:color w:val="767171"/>
              <w:sz w:val="18"/>
              <w:szCs w:val="18"/>
            </w:rPr>
          </w:pPr>
          <w:r>
            <w:rPr>
              <w:color w:val="767171"/>
              <w:sz w:val="18"/>
              <w:szCs w:val="18"/>
            </w:rPr>
            <w:t xml:space="preserve">Sekretariat Biura Zarządu: </w:t>
          </w:r>
        </w:p>
        <w:p w14:paraId="52498EF8" w14:textId="77777777" w:rsidR="003507D9" w:rsidRDefault="003507D9" w:rsidP="003507D9">
          <w:pPr>
            <w:pStyle w:val="Stopka"/>
            <w:rPr>
              <w:color w:val="767171"/>
              <w:sz w:val="18"/>
              <w:szCs w:val="18"/>
            </w:rPr>
          </w:pPr>
          <w:r>
            <w:rPr>
              <w:color w:val="767171"/>
              <w:sz w:val="18"/>
              <w:szCs w:val="18"/>
            </w:rPr>
            <w:t>58 76 40 340, 58 76 40 142, fax 58 30 21 416</w:t>
          </w:r>
        </w:p>
      </w:tc>
      <w:tc>
        <w:tcPr>
          <w:tcW w:w="5505" w:type="dxa"/>
          <w:shd w:val="clear" w:color="auto" w:fill="auto"/>
          <w:vAlign w:val="center"/>
        </w:tcPr>
        <w:p w14:paraId="6AFEAC23" w14:textId="77777777" w:rsidR="003507D9" w:rsidRDefault="003507D9" w:rsidP="003507D9">
          <w:pPr>
            <w:pStyle w:val="Stopka"/>
            <w:jc w:val="right"/>
            <w:rPr>
              <w:color w:val="767171"/>
              <w:sz w:val="18"/>
              <w:szCs w:val="18"/>
            </w:rPr>
          </w:pPr>
          <w:r>
            <w:rPr>
              <w:color w:val="767171"/>
              <w:sz w:val="18"/>
              <w:szCs w:val="18"/>
            </w:rPr>
            <w:t>www.copernicus.gda.pl  sekretariat.kopernik@copernicus.gda.pl</w:t>
          </w:r>
        </w:p>
        <w:p w14:paraId="471EB812" w14:textId="77777777" w:rsidR="003507D9" w:rsidRDefault="003507D9" w:rsidP="003507D9">
          <w:pPr>
            <w:pStyle w:val="Stopka"/>
            <w:jc w:val="right"/>
            <w:rPr>
              <w:color w:val="767171"/>
              <w:sz w:val="18"/>
              <w:szCs w:val="18"/>
            </w:rPr>
          </w:pPr>
          <w:r>
            <w:rPr>
              <w:color w:val="767171"/>
              <w:sz w:val="18"/>
              <w:szCs w:val="18"/>
            </w:rPr>
            <w:t>NIP: 583-316-22-78, REGON: 221964385, KRS: 0000478705</w:t>
          </w:r>
        </w:p>
        <w:p w14:paraId="00886009" w14:textId="77777777" w:rsidR="003507D9" w:rsidRDefault="003507D9" w:rsidP="003507D9">
          <w:pPr>
            <w:pStyle w:val="Stopka"/>
            <w:jc w:val="right"/>
            <w:rPr>
              <w:color w:val="767171"/>
              <w:sz w:val="18"/>
              <w:szCs w:val="18"/>
            </w:rPr>
          </w:pPr>
          <w:r>
            <w:rPr>
              <w:color w:val="767171"/>
              <w:sz w:val="18"/>
              <w:szCs w:val="18"/>
            </w:rPr>
            <w:t xml:space="preserve">Sąd Rejonowy Gdańsk-Północ w Gdańsku </w:t>
          </w:r>
        </w:p>
        <w:p w14:paraId="0AD8F66A" w14:textId="77777777" w:rsidR="003507D9" w:rsidRDefault="003507D9" w:rsidP="003507D9">
          <w:pPr>
            <w:pStyle w:val="Stopka"/>
            <w:jc w:val="right"/>
            <w:rPr>
              <w:color w:val="767171"/>
              <w:sz w:val="18"/>
              <w:szCs w:val="18"/>
            </w:rPr>
          </w:pPr>
          <w:r>
            <w:rPr>
              <w:color w:val="767171"/>
              <w:sz w:val="18"/>
              <w:szCs w:val="18"/>
            </w:rPr>
            <w:t xml:space="preserve">Kapitał zakładowy </w:t>
          </w:r>
          <w:r>
            <w:rPr>
              <w:bCs/>
              <w:color w:val="808080"/>
              <w:sz w:val="18"/>
              <w:szCs w:val="18"/>
            </w:rPr>
            <w:t>272.598</w:t>
          </w:r>
          <w:r w:rsidRPr="00122743">
            <w:rPr>
              <w:bCs/>
              <w:color w:val="808080"/>
              <w:sz w:val="18"/>
              <w:szCs w:val="18"/>
            </w:rPr>
            <w:t xml:space="preserve">.000,00 </w:t>
          </w:r>
          <w:r w:rsidRPr="000C6B6D">
            <w:rPr>
              <w:color w:val="767171"/>
              <w:sz w:val="18"/>
              <w:szCs w:val="18"/>
            </w:rPr>
            <w:t>PLN</w:t>
          </w:r>
          <w:r>
            <w:rPr>
              <w:color w:val="767171"/>
              <w:sz w:val="18"/>
              <w:szCs w:val="18"/>
            </w:rPr>
            <w:t xml:space="preserve"> wpłacony w całości</w:t>
          </w:r>
        </w:p>
        <w:p w14:paraId="4071FC61" w14:textId="77777777" w:rsidR="003507D9" w:rsidRDefault="003507D9" w:rsidP="003507D9">
          <w:pPr>
            <w:pStyle w:val="Stopka"/>
            <w:jc w:val="right"/>
          </w:pPr>
          <w:r>
            <w:rPr>
              <w:color w:val="767171"/>
              <w:sz w:val="18"/>
              <w:szCs w:val="18"/>
            </w:rPr>
            <w:t>Rachunek bankowy: 72 1440 1101 0000 0000 1099 1064</w:t>
          </w:r>
        </w:p>
      </w:tc>
    </w:tr>
    <w:bookmarkEnd w:id="3"/>
  </w:tbl>
  <w:p w14:paraId="45F9B999" w14:textId="77777777" w:rsidR="003507D9" w:rsidRPr="00065203" w:rsidRDefault="003507D9" w:rsidP="003507D9">
    <w:pPr>
      <w:pStyle w:val="Stopka"/>
    </w:pPr>
  </w:p>
  <w:p w14:paraId="4C861ABC" w14:textId="77777777" w:rsidR="00A21DCB" w:rsidRDefault="00A21D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62ECCF" w14:textId="77777777" w:rsidR="00F36AD0" w:rsidRDefault="00F36AD0" w:rsidP="00A21DCB">
      <w:pPr>
        <w:spacing w:after="0" w:line="240" w:lineRule="auto"/>
      </w:pPr>
      <w:r>
        <w:separator/>
      </w:r>
    </w:p>
  </w:footnote>
  <w:footnote w:type="continuationSeparator" w:id="0">
    <w:p w14:paraId="181A58B2" w14:textId="77777777" w:rsidR="00F36AD0" w:rsidRDefault="00F36AD0" w:rsidP="00A21DCB">
      <w:pPr>
        <w:spacing w:after="0" w:line="240" w:lineRule="auto"/>
      </w:pPr>
      <w:r>
        <w:continuationSeparator/>
      </w:r>
    </w:p>
  </w:footnote>
  <w:footnote w:id="1">
    <w:p w14:paraId="5AF8ABF0" w14:textId="77777777" w:rsidR="00F37E4D" w:rsidRPr="00A21DCB" w:rsidRDefault="00F37E4D" w:rsidP="00F37E4D">
      <w:pPr>
        <w:suppressAutoHyphens w:val="0"/>
        <w:autoSpaceDE w:val="0"/>
        <w:autoSpaceDN w:val="0"/>
        <w:adjustRightInd w:val="0"/>
        <w:spacing w:after="0" w:line="240" w:lineRule="auto"/>
        <w:rPr>
          <w:rFonts w:ascii="Book Antiqua" w:eastAsia="SimSun" w:hAnsi="Book Antiqua" w:cs="Tahoma"/>
          <w:color w:val="000000"/>
          <w:kern w:val="0"/>
          <w:sz w:val="14"/>
          <w:szCs w:val="14"/>
          <w:lang w:eastAsia="zh-CN"/>
        </w:rPr>
      </w:pPr>
      <w:r w:rsidRPr="00A21DCB">
        <w:rPr>
          <w:rStyle w:val="Odwoanieprzypisudolnego"/>
          <w:rFonts w:ascii="Book Antiqua" w:hAnsi="Book Antiqua" w:cs="Tahoma"/>
          <w:sz w:val="16"/>
          <w:szCs w:val="16"/>
        </w:rPr>
        <w:footnoteRef/>
      </w:r>
      <w:r w:rsidRPr="00A21DCB">
        <w:rPr>
          <w:rFonts w:ascii="Book Antiqua" w:hAnsi="Book Antiqua"/>
          <w:sz w:val="16"/>
          <w:szCs w:val="16"/>
        </w:rPr>
        <w:t xml:space="preserve"> </w:t>
      </w:r>
      <w:r w:rsidRPr="00A21DCB">
        <w:rPr>
          <w:rFonts w:ascii="Book Antiqua" w:eastAsia="SimSun" w:hAnsi="Book Antiqua" w:cs="Tahoma"/>
          <w:color w:val="000000"/>
          <w:kern w:val="0"/>
          <w:sz w:val="14"/>
          <w:szCs w:val="14"/>
          <w:lang w:eastAsia="zh-CN"/>
        </w:rPr>
        <w:t xml:space="preserve">Zgodnie z Zaleceniem Komisji Wspólnot Europejskich z dnia 6 maja 2003 r. dotyczącym definicji przedsiębiorstw mikro, małych i średnich (2003/361/WE): </w:t>
      </w:r>
    </w:p>
    <w:p w14:paraId="10E90F33" w14:textId="77777777" w:rsidR="00F37E4D" w:rsidRPr="00A21DCB" w:rsidRDefault="00F37E4D" w:rsidP="00F37E4D">
      <w:pPr>
        <w:suppressAutoHyphens w:val="0"/>
        <w:autoSpaceDE w:val="0"/>
        <w:autoSpaceDN w:val="0"/>
        <w:adjustRightInd w:val="0"/>
        <w:spacing w:after="0" w:line="240" w:lineRule="auto"/>
        <w:rPr>
          <w:rFonts w:ascii="Book Antiqua" w:eastAsia="SimSun" w:hAnsi="Book Antiqua" w:cs="Tahoma"/>
          <w:color w:val="000000"/>
          <w:kern w:val="0"/>
          <w:sz w:val="14"/>
          <w:szCs w:val="14"/>
          <w:lang w:eastAsia="zh-CN"/>
        </w:rPr>
      </w:pPr>
      <w:r w:rsidRPr="00A21DCB">
        <w:rPr>
          <w:rFonts w:ascii="Book Antiqua" w:eastAsia="SimSun" w:hAnsi="Book Antiqua" w:cs="Tahoma"/>
          <w:color w:val="000000"/>
          <w:kern w:val="0"/>
          <w:sz w:val="14"/>
          <w:szCs w:val="14"/>
          <w:lang w:eastAsia="zh-CN"/>
        </w:rPr>
        <w:t xml:space="preserve">a) Na kategorię przedsiębiorstw mikro, małych i średnich (MŚP) składają się przedsiębiorstwa, które zatrudniają mniej niż 250 osób, i których obroty roczne nie przekraczają 50 mln EUR, i/lub których roczna suma bilansowa nie przekracza 43 mln EUR. </w:t>
      </w:r>
    </w:p>
    <w:p w14:paraId="57F8D86A" w14:textId="77777777" w:rsidR="00F37E4D" w:rsidRPr="00A21DCB" w:rsidRDefault="00F37E4D" w:rsidP="00F37E4D">
      <w:pPr>
        <w:suppressAutoHyphens w:val="0"/>
        <w:autoSpaceDE w:val="0"/>
        <w:autoSpaceDN w:val="0"/>
        <w:adjustRightInd w:val="0"/>
        <w:spacing w:after="0" w:line="240" w:lineRule="auto"/>
        <w:rPr>
          <w:rFonts w:ascii="Book Antiqua" w:eastAsia="SimSun" w:hAnsi="Book Antiqua" w:cs="Tahoma"/>
          <w:color w:val="000000"/>
          <w:kern w:val="0"/>
          <w:sz w:val="14"/>
          <w:szCs w:val="14"/>
          <w:lang w:eastAsia="zh-CN"/>
        </w:rPr>
      </w:pPr>
      <w:r w:rsidRPr="00A21DCB">
        <w:rPr>
          <w:rFonts w:ascii="Book Antiqua" w:eastAsia="SimSun" w:hAnsi="Book Antiqua" w:cs="Tahoma"/>
          <w:color w:val="000000"/>
          <w:kern w:val="0"/>
          <w:sz w:val="14"/>
          <w:szCs w:val="14"/>
          <w:lang w:eastAsia="zh-CN"/>
        </w:rPr>
        <w:t xml:space="preserve">b) W kategorii MŚP, małe przedsiębiorstwo jest zdefiniowane jako przedsiębiorstwo zatrudniające mniej niż 50 osób, i którego obroty roczne i/lub roczna suma bilansowa nie przekracza 10 mln EUR. </w:t>
      </w:r>
    </w:p>
    <w:p w14:paraId="00933FE4" w14:textId="77777777" w:rsidR="00F37E4D" w:rsidRDefault="00F37E4D" w:rsidP="00F37E4D">
      <w:pPr>
        <w:pStyle w:val="Tekstprzypisudolnego"/>
      </w:pPr>
      <w:r w:rsidRPr="00A21DCB">
        <w:rPr>
          <w:rFonts w:ascii="Book Antiqua" w:eastAsia="SimSun" w:hAnsi="Book Antiqua" w:cs="Tahoma"/>
          <w:color w:val="000000"/>
          <w:kern w:val="0"/>
          <w:sz w:val="14"/>
          <w:szCs w:val="14"/>
          <w:lang w:eastAsia="zh-CN"/>
        </w:rPr>
        <w:t>c) W kategorii MŚP, przedsiębiorstwo mikro jest zdefiniowane jako przedsiębiorstwo zatrudniające mniej niż 10 osób, i którego obroty roczne i/lub roczna suma bilansowa nie przekracza 2 mln EUR.</w:t>
      </w:r>
    </w:p>
  </w:footnote>
  <w:footnote w:id="2">
    <w:p w14:paraId="403DA46D" w14:textId="77777777" w:rsidR="00FC3001" w:rsidRPr="00E44A32" w:rsidRDefault="00FC3001" w:rsidP="00FC3001">
      <w:pPr>
        <w:spacing w:after="0"/>
        <w:rPr>
          <w:rFonts w:ascii="Book Antiqua" w:hAnsi="Book Antiqua"/>
          <w:sz w:val="14"/>
          <w:szCs w:val="14"/>
        </w:rPr>
      </w:pPr>
      <w:r w:rsidRPr="00E44A32">
        <w:rPr>
          <w:rStyle w:val="Odwoanieprzypisudolnego"/>
          <w:rFonts w:ascii="Book Antiqua" w:hAnsi="Book Antiqua" w:cs="Tahoma"/>
          <w:sz w:val="16"/>
          <w:szCs w:val="16"/>
        </w:rPr>
        <w:footnoteRef/>
      </w:r>
      <w:r w:rsidRPr="00E44A32">
        <w:rPr>
          <w:rFonts w:ascii="Book Antiqua" w:hAnsi="Book Antiqua"/>
          <w:sz w:val="16"/>
          <w:szCs w:val="16"/>
        </w:rPr>
        <w:t xml:space="preserve"> </w:t>
      </w:r>
      <w:r w:rsidRPr="00E44A32">
        <w:rPr>
          <w:rFonts w:ascii="Book Antiqua" w:hAnsi="Book Antiqua" w:cs="Tahoma"/>
          <w:sz w:val="14"/>
          <w:szCs w:val="1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17D9CFBA" w14:textId="77777777" w:rsidR="00FC3001" w:rsidRPr="00977785" w:rsidRDefault="00FC3001" w:rsidP="00FC3001">
      <w:pPr>
        <w:spacing w:after="0"/>
        <w:rPr>
          <w:sz w:val="14"/>
          <w:szCs w:val="14"/>
        </w:rPr>
      </w:pPr>
      <w:r w:rsidRPr="00E44A32">
        <w:rPr>
          <w:rStyle w:val="Odwoanieprzypisudolnego"/>
          <w:rFonts w:ascii="Book Antiqua" w:hAnsi="Book Antiqua" w:cs="Tahoma"/>
          <w:sz w:val="16"/>
          <w:szCs w:val="16"/>
        </w:rPr>
        <w:footnoteRef/>
      </w:r>
      <w:r w:rsidRPr="00E44A32">
        <w:rPr>
          <w:rFonts w:ascii="Book Antiqua" w:hAnsi="Book Antiqua" w:cs="Tahoma"/>
          <w:sz w:val="16"/>
          <w:szCs w:val="16"/>
        </w:rPr>
        <w:t xml:space="preserve"> </w:t>
      </w:r>
      <w:r w:rsidRPr="00E44A32">
        <w:rPr>
          <w:rFonts w:ascii="Book Antiqua" w:hAnsi="Book Antiqua" w:cs="Tahoma"/>
          <w:b/>
          <w:bCs/>
          <w:color w:val="000000"/>
          <w:sz w:val="14"/>
          <w:szCs w:val="14"/>
        </w:rPr>
        <w:t xml:space="preserve">W przypadku, gdy wykonawca </w:t>
      </w:r>
      <w:r w:rsidRPr="00E44A32">
        <w:rPr>
          <w:rFonts w:ascii="Book Antiqua" w:hAnsi="Book Antiqua" w:cs="Tahoma"/>
          <w:b/>
          <w:bCs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(należy wówczas usunąć treść oświadczenia dot. RODO zawartego w pkt 7 np. poprzez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F7645B" w14:textId="77777777" w:rsidR="003507D9" w:rsidRPr="00C85742" w:rsidRDefault="003507D9" w:rsidP="003507D9">
    <w:pPr>
      <w:pStyle w:val="Nagwek"/>
      <w:rPr>
        <w:b/>
      </w:rPr>
    </w:pPr>
    <w:bookmarkStart w:id="1" w:name="_Hlk135654356"/>
    <w:bookmarkStart w:id="2" w:name="_Hlk135654357"/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4D1E02E" wp14:editId="32923EEC">
          <wp:simplePos x="0" y="0"/>
          <wp:positionH relativeFrom="margin">
            <wp:posOffset>5087349</wp:posOffset>
          </wp:positionH>
          <wp:positionV relativeFrom="paragraph">
            <wp:posOffset>-586613</wp:posOffset>
          </wp:positionV>
          <wp:extent cx="1101362" cy="876827"/>
          <wp:effectExtent l="0" t="0" r="381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202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4554" cy="9271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85742">
      <w:rPr>
        <w:b/>
        <w:noProof/>
        <w:lang w:eastAsia="pl-PL"/>
      </w:rPr>
      <w:drawing>
        <wp:inline distT="0" distB="0" distL="0" distR="0" wp14:anchorId="2F84A11A" wp14:editId="0E253339">
          <wp:extent cx="3192787" cy="360000"/>
          <wp:effectExtent l="0" t="0" r="0" b="2540"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57" t="26535" r="5092" b="25858"/>
                  <a:stretch/>
                </pic:blipFill>
                <pic:spPr bwMode="auto">
                  <a:xfrm>
                    <a:off x="0" y="0"/>
                    <a:ext cx="3192787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C85742">
      <w:rPr>
        <w:b/>
      </w:rPr>
      <w:t xml:space="preserve">  </w:t>
    </w:r>
    <w:bookmarkEnd w:id="1"/>
    <w:bookmarkEnd w:id="2"/>
  </w:p>
  <w:p w14:paraId="7F4A47A7" w14:textId="1A561885" w:rsidR="00A21DCB" w:rsidRDefault="00A21DC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202215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Arial" w:hAnsi="Arial" w:cs="Arial"/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ahoma"/>
        <w:color w:val="000000"/>
        <w:sz w:val="20"/>
        <w:szCs w:val="20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17"/>
        </w:tabs>
        <w:ind w:left="360" w:hanging="3"/>
      </w:pPr>
      <w:rPr>
        <w:rFonts w:ascii="Symbol" w:hAnsi="Symbol" w:cs="Tahoma"/>
        <w:color w:val="000000"/>
        <w:sz w:val="20"/>
        <w:szCs w:val="20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color w:val="000000"/>
        <w:spacing w:val="-5"/>
        <w:sz w:val="20"/>
        <w:szCs w:val="20"/>
      </w:rPr>
    </w:lvl>
  </w:abstractNum>
  <w:abstractNum w:abstractNumId="4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Symbol" w:hint="default"/>
        <w:kern w:val="1"/>
        <w:sz w:val="20"/>
        <w:szCs w:val="20"/>
      </w:rPr>
    </w:lvl>
  </w:abstractNum>
  <w:abstractNum w:abstractNumId="5" w15:restartNumberingAfterBreak="0">
    <w:nsid w:val="00000025"/>
    <w:multiLevelType w:val="singleLevel"/>
    <w:tmpl w:val="00000025"/>
    <w:name w:val="WW8Num3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sz w:val="20"/>
        <w:szCs w:val="20"/>
      </w:rPr>
    </w:lvl>
  </w:abstractNum>
  <w:abstractNum w:abstractNumId="6" w15:restartNumberingAfterBreak="0">
    <w:nsid w:val="00000039"/>
    <w:multiLevelType w:val="multilevel"/>
    <w:tmpl w:val="00000039"/>
    <w:name w:val="WW8Num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aps w:val="0"/>
        <w:smallCaps w:val="0"/>
        <w:kern w:val="1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hint="default"/>
        <w:b w:val="0"/>
        <w:bCs/>
        <w:caps w:val="0"/>
        <w:smallCaps w:val="0"/>
        <w:kern w:val="1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ahoma"/>
        <w:spacing w:val="-3"/>
        <w:szCs w:val="18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ahoma"/>
        <w:spacing w:val="-3"/>
        <w:szCs w:val="18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ahoma"/>
        <w:spacing w:val="-3"/>
        <w:szCs w:val="18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ahoma"/>
        <w:spacing w:val="-3"/>
        <w:szCs w:val="18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ahoma"/>
        <w:spacing w:val="-3"/>
        <w:szCs w:val="18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ahoma"/>
        <w:spacing w:val="-3"/>
        <w:szCs w:val="18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ahoma"/>
        <w:spacing w:val="-3"/>
        <w:szCs w:val="18"/>
      </w:rPr>
    </w:lvl>
  </w:abstractNum>
  <w:abstractNum w:abstractNumId="7" w15:restartNumberingAfterBreak="0">
    <w:nsid w:val="0000003A"/>
    <w:multiLevelType w:val="multilevel"/>
    <w:tmpl w:val="0000003A"/>
    <w:name w:val="WW8Num5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bCs/>
        <w:iCs/>
        <w:sz w:val="20"/>
        <w:lang w:val="pl-PL"/>
      </w:rPr>
    </w:lvl>
    <w:lvl w:ilvl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623299C"/>
    <w:multiLevelType w:val="multilevel"/>
    <w:tmpl w:val="7B6A05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aps w:val="0"/>
        <w:smallCaps w:val="0"/>
        <w:kern w:val="1"/>
        <w:sz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hint="default"/>
        <w:b w:val="0"/>
        <w:bCs/>
        <w:caps w:val="0"/>
        <w:smallCaps w:val="0"/>
        <w:kern w:val="1"/>
      </w:rPr>
    </w:lvl>
    <w:lvl w:ilvl="2">
      <w:start w:val="1"/>
      <w:numFmt w:val="bullet"/>
      <w:lvlText w:val=""/>
      <w:lvlJc w:val="left"/>
      <w:pPr>
        <w:tabs>
          <w:tab w:val="num" w:pos="0"/>
        </w:tabs>
        <w:ind w:left="720" w:hanging="720"/>
      </w:pPr>
      <w:rPr>
        <w:rFonts w:ascii="Wingdings" w:hAnsi="Wingdings" w:hint="default"/>
        <w:spacing w:val="-3"/>
        <w:szCs w:val="18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ahoma"/>
        <w:spacing w:val="-3"/>
        <w:szCs w:val="18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ahoma"/>
        <w:spacing w:val="-3"/>
        <w:szCs w:val="18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ahoma"/>
        <w:spacing w:val="-3"/>
        <w:szCs w:val="18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ahoma"/>
        <w:spacing w:val="-3"/>
        <w:szCs w:val="18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ahoma"/>
        <w:spacing w:val="-3"/>
        <w:szCs w:val="18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ahoma"/>
        <w:spacing w:val="-3"/>
        <w:szCs w:val="18"/>
      </w:rPr>
    </w:lvl>
  </w:abstractNum>
  <w:abstractNum w:abstractNumId="9" w15:restartNumberingAfterBreak="0">
    <w:nsid w:val="1269733C"/>
    <w:multiLevelType w:val="multilevel"/>
    <w:tmpl w:val="7B6A05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aps w:val="0"/>
        <w:smallCaps w:val="0"/>
        <w:kern w:val="1"/>
        <w:sz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hint="default"/>
        <w:b w:val="0"/>
        <w:bCs/>
        <w:caps w:val="0"/>
        <w:smallCaps w:val="0"/>
        <w:kern w:val="1"/>
      </w:rPr>
    </w:lvl>
    <w:lvl w:ilvl="2">
      <w:start w:val="1"/>
      <w:numFmt w:val="bullet"/>
      <w:lvlText w:val=""/>
      <w:lvlJc w:val="left"/>
      <w:pPr>
        <w:tabs>
          <w:tab w:val="num" w:pos="0"/>
        </w:tabs>
        <w:ind w:left="720" w:hanging="720"/>
      </w:pPr>
      <w:rPr>
        <w:rFonts w:ascii="Wingdings" w:hAnsi="Wingdings" w:hint="default"/>
        <w:spacing w:val="-3"/>
        <w:szCs w:val="18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ahoma"/>
        <w:spacing w:val="-3"/>
        <w:szCs w:val="18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ahoma"/>
        <w:spacing w:val="-3"/>
        <w:szCs w:val="18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ahoma"/>
        <w:spacing w:val="-3"/>
        <w:szCs w:val="18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ahoma"/>
        <w:spacing w:val="-3"/>
        <w:szCs w:val="18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ahoma"/>
        <w:spacing w:val="-3"/>
        <w:szCs w:val="18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ahoma"/>
        <w:spacing w:val="-3"/>
        <w:szCs w:val="18"/>
      </w:rPr>
    </w:lvl>
  </w:abstractNum>
  <w:abstractNum w:abstractNumId="10" w15:restartNumberingAfterBreak="0">
    <w:nsid w:val="15F47759"/>
    <w:multiLevelType w:val="multilevel"/>
    <w:tmpl w:val="48DA47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aps w:val="0"/>
        <w:smallCaps w:val="0"/>
        <w:kern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hint="default"/>
        <w:b w:val="0"/>
        <w:bCs/>
        <w:caps w:val="0"/>
        <w:smallCaps w:val="0"/>
        <w:kern w:val="1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ahoma"/>
        <w:spacing w:val="-3"/>
        <w:szCs w:val="18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ahoma"/>
        <w:spacing w:val="-3"/>
        <w:szCs w:val="18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ahoma"/>
        <w:spacing w:val="-3"/>
        <w:szCs w:val="18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ahoma"/>
        <w:spacing w:val="-3"/>
        <w:szCs w:val="18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ahoma"/>
        <w:spacing w:val="-3"/>
        <w:szCs w:val="18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ahoma"/>
        <w:spacing w:val="-3"/>
        <w:szCs w:val="18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ahoma"/>
        <w:spacing w:val="-3"/>
        <w:szCs w:val="18"/>
      </w:rPr>
    </w:lvl>
  </w:abstractNum>
  <w:abstractNum w:abstractNumId="11" w15:restartNumberingAfterBreak="0">
    <w:nsid w:val="1E9F6F57"/>
    <w:multiLevelType w:val="hybridMultilevel"/>
    <w:tmpl w:val="D70C67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D62E02"/>
    <w:multiLevelType w:val="hybridMultilevel"/>
    <w:tmpl w:val="58A87D90"/>
    <w:lvl w:ilvl="0" w:tplc="71984FB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4CD0575"/>
    <w:multiLevelType w:val="hybridMultilevel"/>
    <w:tmpl w:val="8EE2205C"/>
    <w:lvl w:ilvl="0" w:tplc="BC769186">
      <w:start w:val="1"/>
      <w:numFmt w:val="decimal"/>
      <w:lvlText w:val="%1."/>
      <w:lvlJc w:val="left"/>
      <w:pPr>
        <w:tabs>
          <w:tab w:val="num" w:pos="434"/>
        </w:tabs>
        <w:ind w:left="434" w:hanging="360"/>
      </w:pPr>
      <w:rPr>
        <w:rFonts w:ascii="Book Antiqua" w:hAnsi="Book Antiqua" w:cs="Tahoma" w:hint="default"/>
        <w:b/>
        <w:i w:val="0"/>
        <w:caps w:val="0"/>
        <w:strike w:val="0"/>
        <w:dstrike w:val="0"/>
        <w:vanish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2440B7F"/>
    <w:multiLevelType w:val="multilevel"/>
    <w:tmpl w:val="575821D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aps w:val="0"/>
        <w:smallCaps w:val="0"/>
        <w:kern w:val="1"/>
        <w:sz w:val="20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  <w:b w:val="0"/>
        <w:bCs/>
        <w:caps w:val="0"/>
        <w:smallCaps w:val="0"/>
        <w:kern w:val="1"/>
      </w:rPr>
    </w:lvl>
    <w:lvl w:ilvl="2">
      <w:start w:val="1"/>
      <w:numFmt w:val="bullet"/>
      <w:lvlText w:val=""/>
      <w:lvlJc w:val="left"/>
      <w:pPr>
        <w:tabs>
          <w:tab w:val="num" w:pos="0"/>
        </w:tabs>
        <w:ind w:left="720" w:hanging="720"/>
      </w:pPr>
      <w:rPr>
        <w:rFonts w:ascii="Wingdings" w:hAnsi="Wingdings" w:hint="default"/>
        <w:spacing w:val="-3"/>
        <w:szCs w:val="18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ahoma" w:hint="default"/>
        <w:spacing w:val="-3"/>
        <w:szCs w:val="18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ahoma" w:hint="default"/>
        <w:spacing w:val="-3"/>
        <w:szCs w:val="18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ahoma" w:hint="default"/>
        <w:spacing w:val="-3"/>
        <w:szCs w:val="18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ahoma" w:hint="default"/>
        <w:spacing w:val="-3"/>
        <w:szCs w:val="18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ahoma" w:hint="default"/>
        <w:spacing w:val="-3"/>
        <w:szCs w:val="18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ahoma" w:hint="default"/>
        <w:spacing w:val="-3"/>
        <w:szCs w:val="18"/>
      </w:rPr>
    </w:lvl>
  </w:abstractNum>
  <w:abstractNum w:abstractNumId="15" w15:restartNumberingAfterBreak="0">
    <w:nsid w:val="3E713100"/>
    <w:multiLevelType w:val="hybridMultilevel"/>
    <w:tmpl w:val="F0D25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D64B5F"/>
    <w:multiLevelType w:val="multilevel"/>
    <w:tmpl w:val="7B783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aps w:val="0"/>
        <w:smallCaps w:val="0"/>
        <w:kern w:val="1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hint="default"/>
        <w:b w:val="0"/>
        <w:bCs/>
        <w:caps w:val="0"/>
        <w:smallCaps w:val="0"/>
        <w:kern w:val="1"/>
      </w:rPr>
    </w:lvl>
    <w:lvl w:ilvl="2">
      <w:start w:val="1"/>
      <w:numFmt w:val="bullet"/>
      <w:lvlText w:val=""/>
      <w:lvlJc w:val="left"/>
      <w:pPr>
        <w:tabs>
          <w:tab w:val="num" w:pos="0"/>
        </w:tabs>
        <w:ind w:left="720" w:hanging="720"/>
      </w:pPr>
      <w:rPr>
        <w:rFonts w:ascii="Wingdings" w:hAnsi="Wingdings" w:hint="default"/>
        <w:spacing w:val="-3"/>
        <w:szCs w:val="18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ahoma"/>
        <w:spacing w:val="-3"/>
        <w:szCs w:val="18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ahoma"/>
        <w:spacing w:val="-3"/>
        <w:szCs w:val="18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ahoma"/>
        <w:spacing w:val="-3"/>
        <w:szCs w:val="18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ahoma"/>
        <w:spacing w:val="-3"/>
        <w:szCs w:val="18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ahoma"/>
        <w:spacing w:val="-3"/>
        <w:szCs w:val="18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ahoma"/>
        <w:spacing w:val="-3"/>
        <w:szCs w:val="18"/>
      </w:rPr>
    </w:lvl>
  </w:abstractNum>
  <w:abstractNum w:abstractNumId="17" w15:restartNumberingAfterBreak="0">
    <w:nsid w:val="581B55F2"/>
    <w:multiLevelType w:val="hybridMultilevel"/>
    <w:tmpl w:val="BBBCBD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8F3624"/>
    <w:multiLevelType w:val="hybridMultilevel"/>
    <w:tmpl w:val="4E20AC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293F43"/>
    <w:multiLevelType w:val="hybridMultilevel"/>
    <w:tmpl w:val="5086B7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F73591"/>
    <w:multiLevelType w:val="hybridMultilevel"/>
    <w:tmpl w:val="B8B801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7C08CC"/>
    <w:multiLevelType w:val="hybridMultilevel"/>
    <w:tmpl w:val="789C73E2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7B5B30B5"/>
    <w:multiLevelType w:val="hybridMultilevel"/>
    <w:tmpl w:val="7A3274D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3"/>
  </w:num>
  <w:num w:numId="9">
    <w:abstractNumId w:val="12"/>
  </w:num>
  <w:num w:numId="10">
    <w:abstractNumId w:val="19"/>
  </w:num>
  <w:num w:numId="11">
    <w:abstractNumId w:val="20"/>
  </w:num>
  <w:num w:numId="12">
    <w:abstractNumId w:val="17"/>
  </w:num>
  <w:num w:numId="13">
    <w:abstractNumId w:val="11"/>
  </w:num>
  <w:num w:numId="14">
    <w:abstractNumId w:val="21"/>
  </w:num>
  <w:num w:numId="15">
    <w:abstractNumId w:val="15"/>
  </w:num>
  <w:num w:numId="16">
    <w:abstractNumId w:val="10"/>
  </w:num>
  <w:num w:numId="17">
    <w:abstractNumId w:val="7"/>
  </w:num>
  <w:num w:numId="18">
    <w:abstractNumId w:val="22"/>
  </w:num>
  <w:num w:numId="19">
    <w:abstractNumId w:val="16"/>
  </w:num>
  <w:num w:numId="20">
    <w:abstractNumId w:val="18"/>
  </w:num>
  <w:num w:numId="21">
    <w:abstractNumId w:val="9"/>
  </w:num>
  <w:num w:numId="22">
    <w:abstractNumId w:val="8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DCB"/>
    <w:rsid w:val="000216EB"/>
    <w:rsid w:val="000545DE"/>
    <w:rsid w:val="000749AE"/>
    <w:rsid w:val="00116719"/>
    <w:rsid w:val="001A7D12"/>
    <w:rsid w:val="001E2CF1"/>
    <w:rsid w:val="00215B11"/>
    <w:rsid w:val="0026574B"/>
    <w:rsid w:val="00276353"/>
    <w:rsid w:val="002A005F"/>
    <w:rsid w:val="002A733F"/>
    <w:rsid w:val="002C3255"/>
    <w:rsid w:val="002E0F05"/>
    <w:rsid w:val="002E15C7"/>
    <w:rsid w:val="002F0A16"/>
    <w:rsid w:val="002F7808"/>
    <w:rsid w:val="00315FAD"/>
    <w:rsid w:val="003507D9"/>
    <w:rsid w:val="003546E9"/>
    <w:rsid w:val="00403FE1"/>
    <w:rsid w:val="00442029"/>
    <w:rsid w:val="00450BEF"/>
    <w:rsid w:val="00490446"/>
    <w:rsid w:val="00542C91"/>
    <w:rsid w:val="00542E13"/>
    <w:rsid w:val="00560BE5"/>
    <w:rsid w:val="005B74C9"/>
    <w:rsid w:val="005E74A0"/>
    <w:rsid w:val="006070D7"/>
    <w:rsid w:val="00646860"/>
    <w:rsid w:val="0067521A"/>
    <w:rsid w:val="006B696F"/>
    <w:rsid w:val="006E3589"/>
    <w:rsid w:val="007822A6"/>
    <w:rsid w:val="008144D8"/>
    <w:rsid w:val="008B6218"/>
    <w:rsid w:val="009655C9"/>
    <w:rsid w:val="009943BE"/>
    <w:rsid w:val="009C1D21"/>
    <w:rsid w:val="009E4A5A"/>
    <w:rsid w:val="009E557C"/>
    <w:rsid w:val="009E6B85"/>
    <w:rsid w:val="00A21DCB"/>
    <w:rsid w:val="00A27026"/>
    <w:rsid w:val="00A71EFA"/>
    <w:rsid w:val="00A93900"/>
    <w:rsid w:val="00B75532"/>
    <w:rsid w:val="00C57BAE"/>
    <w:rsid w:val="00C6046E"/>
    <w:rsid w:val="00C676F6"/>
    <w:rsid w:val="00CE611C"/>
    <w:rsid w:val="00D236D3"/>
    <w:rsid w:val="00DB0F9C"/>
    <w:rsid w:val="00DC4B90"/>
    <w:rsid w:val="00E0218A"/>
    <w:rsid w:val="00E14FEB"/>
    <w:rsid w:val="00E20D7E"/>
    <w:rsid w:val="00E335E2"/>
    <w:rsid w:val="00E44A32"/>
    <w:rsid w:val="00E665CE"/>
    <w:rsid w:val="00E90473"/>
    <w:rsid w:val="00EB7F0D"/>
    <w:rsid w:val="00EE00DC"/>
    <w:rsid w:val="00EE4903"/>
    <w:rsid w:val="00EF37BC"/>
    <w:rsid w:val="00F36AD0"/>
    <w:rsid w:val="00F37E4D"/>
    <w:rsid w:val="00F61401"/>
    <w:rsid w:val="00F96CB5"/>
    <w:rsid w:val="00FC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4F8535"/>
  <w15:docId w15:val="{E05E760D-CD03-48F2-8B08-860712A6B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21DCB"/>
    <w:pPr>
      <w:suppressAutoHyphens/>
      <w:spacing w:after="200" w:line="276" w:lineRule="auto"/>
    </w:pPr>
    <w:rPr>
      <w:rFonts w:ascii="Calibri" w:eastAsia="Droid Sans Fallback" w:hAnsi="Calibri" w:cs="Calibri"/>
      <w:kern w:val="1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A21DCB"/>
    <w:pPr>
      <w:keepNext/>
      <w:widowControl w:val="0"/>
      <w:numPr>
        <w:ilvl w:val="7"/>
        <w:numId w:val="1"/>
      </w:numPr>
      <w:jc w:val="right"/>
      <w:outlineLvl w:val="7"/>
    </w:pPr>
    <w:rPr>
      <w:rFonts w:ascii="Tahoma" w:hAnsi="Tahoma" w:cs="Tahoma"/>
      <w:b/>
      <w:sz w:val="20"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A21DCB"/>
    <w:pPr>
      <w:keepNext/>
      <w:numPr>
        <w:ilvl w:val="8"/>
        <w:numId w:val="1"/>
      </w:numPr>
      <w:outlineLvl w:val="8"/>
    </w:pPr>
    <w:rPr>
      <w:rFonts w:ascii="Tahoma" w:hAnsi="Tahoma" w:cs="Tahoma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A21DCB"/>
    <w:rPr>
      <w:rFonts w:ascii="Tahoma" w:eastAsia="Droid Sans Fallback" w:hAnsi="Tahoma" w:cs="Tahoma"/>
      <w:b/>
      <w:kern w:val="1"/>
      <w:sz w:val="20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rsid w:val="00A21DCB"/>
    <w:rPr>
      <w:rFonts w:ascii="Tahoma" w:eastAsia="Droid Sans Fallback" w:hAnsi="Tahoma" w:cs="Tahoma"/>
      <w:b/>
      <w:kern w:val="1"/>
      <w:sz w:val="20"/>
      <w:szCs w:val="20"/>
      <w:lang w:eastAsia="ar-SA"/>
    </w:rPr>
  </w:style>
  <w:style w:type="character" w:styleId="Odwoanieprzypisudolnego">
    <w:name w:val="footnote reference"/>
    <w:uiPriority w:val="99"/>
    <w:rsid w:val="00A21DCB"/>
    <w:rPr>
      <w:vertAlign w:val="superscript"/>
    </w:rPr>
  </w:style>
  <w:style w:type="paragraph" w:styleId="Tekstprzypisudolnego">
    <w:name w:val="footnote text"/>
    <w:aliases w:val="Footnote Text Char Znak Znak,Footnote Text Char Znak Znak Znak"/>
    <w:basedOn w:val="Normalny"/>
    <w:link w:val="TekstprzypisudolnegoZnak"/>
    <w:rsid w:val="00A21DCB"/>
    <w:rPr>
      <w:sz w:val="20"/>
      <w:szCs w:val="20"/>
    </w:rPr>
  </w:style>
  <w:style w:type="character" w:customStyle="1" w:styleId="TekstprzypisudolnegoZnak">
    <w:name w:val="Tekst przypisu dolnego Znak"/>
    <w:aliases w:val="Footnote Text Char Znak Znak Znak1,Footnote Text Char Znak Znak Znak Znak"/>
    <w:basedOn w:val="Domylnaczcionkaakapitu"/>
    <w:link w:val="Tekstprzypisudolnego"/>
    <w:rsid w:val="00A21DCB"/>
    <w:rPr>
      <w:rFonts w:ascii="Calibri" w:eastAsia="Droid Sans Fallback" w:hAnsi="Calibri" w:cs="Calibri"/>
      <w:kern w:val="1"/>
      <w:sz w:val="20"/>
      <w:szCs w:val="20"/>
      <w:lang w:eastAsia="ar-SA"/>
    </w:rPr>
  </w:style>
  <w:style w:type="paragraph" w:customStyle="1" w:styleId="Standard">
    <w:name w:val="Standard"/>
    <w:rsid w:val="00A21DCB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Default">
    <w:name w:val="Default"/>
    <w:basedOn w:val="Normalny"/>
    <w:rsid w:val="00A21DCB"/>
    <w:pPr>
      <w:autoSpaceDE w:val="0"/>
      <w:spacing w:after="0" w:line="200" w:lineRule="atLeast"/>
    </w:pPr>
    <w:rPr>
      <w:rFonts w:ascii="Arial" w:eastAsia="Arial" w:hAnsi="Arial" w:cs="Arial"/>
      <w:color w:val="000000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A21DCB"/>
    <w:pPr>
      <w:spacing w:after="120" w:line="480" w:lineRule="auto"/>
    </w:pPr>
  </w:style>
  <w:style w:type="character" w:customStyle="1" w:styleId="st">
    <w:name w:val="st"/>
    <w:basedOn w:val="Domylnaczcionkaakapitu"/>
    <w:rsid w:val="00A21DCB"/>
  </w:style>
  <w:style w:type="paragraph" w:styleId="Nagwek">
    <w:name w:val="header"/>
    <w:basedOn w:val="Normalny"/>
    <w:link w:val="NagwekZnak"/>
    <w:uiPriority w:val="99"/>
    <w:unhideWhenUsed/>
    <w:qFormat/>
    <w:rsid w:val="00A21D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A21DCB"/>
    <w:rPr>
      <w:rFonts w:ascii="Calibri" w:eastAsia="Droid Sans Fallback" w:hAnsi="Calibri" w:cs="Calibri"/>
      <w:kern w:val="1"/>
      <w:lang w:eastAsia="ar-SA"/>
    </w:rPr>
  </w:style>
  <w:style w:type="paragraph" w:styleId="Stopka">
    <w:name w:val="footer"/>
    <w:basedOn w:val="Normalny"/>
    <w:link w:val="StopkaZnak"/>
    <w:unhideWhenUsed/>
    <w:qFormat/>
    <w:rsid w:val="00A21D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qFormat/>
    <w:rsid w:val="00A21DCB"/>
    <w:rPr>
      <w:rFonts w:ascii="Calibri" w:eastAsia="Droid Sans Fallback" w:hAnsi="Calibri" w:cs="Calibri"/>
      <w:kern w:val="1"/>
      <w:lang w:eastAsia="ar-SA"/>
    </w:rPr>
  </w:style>
  <w:style w:type="paragraph" w:styleId="Akapitzlist">
    <w:name w:val="List Paragraph"/>
    <w:basedOn w:val="Normalny"/>
    <w:uiPriority w:val="34"/>
    <w:qFormat/>
    <w:rsid w:val="00A21DCB"/>
    <w:pPr>
      <w:ind w:left="720"/>
      <w:contextualSpacing/>
    </w:pPr>
  </w:style>
  <w:style w:type="character" w:customStyle="1" w:styleId="fontstyle01">
    <w:name w:val="fontstyle01"/>
    <w:basedOn w:val="Domylnaczcionkaakapitu"/>
    <w:rsid w:val="00A21DCB"/>
    <w:rPr>
      <w:rFonts w:ascii="Carlito-Italic" w:hAnsi="Carlito-Italic" w:hint="default"/>
      <w:b w:val="0"/>
      <w:bCs w:val="0"/>
      <w:i/>
      <w:i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1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16EB"/>
    <w:rPr>
      <w:rFonts w:ascii="Tahoma" w:eastAsia="Droid Sans Fallback" w:hAnsi="Tahoma" w:cs="Tahoma"/>
      <w:kern w:val="1"/>
      <w:sz w:val="16"/>
      <w:szCs w:val="16"/>
      <w:lang w:eastAsia="ar-SA"/>
    </w:rPr>
  </w:style>
  <w:style w:type="paragraph" w:styleId="NormalnyWeb">
    <w:name w:val="Normal (Web)"/>
    <w:basedOn w:val="Normalny"/>
    <w:uiPriority w:val="99"/>
    <w:rsid w:val="00A27026"/>
    <w:pPr>
      <w:suppressAutoHyphens w:val="0"/>
      <w:spacing w:before="280" w:after="119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table" w:styleId="Tabela-Siatka">
    <w:name w:val="Table Grid"/>
    <w:basedOn w:val="Standardowy"/>
    <w:uiPriority w:val="39"/>
    <w:rsid w:val="00C67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1"/>
    <w:uiPriority w:val="99"/>
    <w:locked/>
    <w:rsid w:val="00F37E4D"/>
    <w:rPr>
      <w:rFonts w:cs="Times New Roman"/>
      <w:sz w:val="19"/>
      <w:szCs w:val="19"/>
      <w:shd w:val="clear" w:color="auto" w:fill="FFFFFF"/>
    </w:rPr>
  </w:style>
  <w:style w:type="character" w:customStyle="1" w:styleId="Teksttreci5">
    <w:name w:val="Tekst treści (5)_"/>
    <w:basedOn w:val="Domylnaczcionkaakapitu"/>
    <w:link w:val="Teksttreci51"/>
    <w:uiPriority w:val="99"/>
    <w:locked/>
    <w:rsid w:val="00F37E4D"/>
    <w:rPr>
      <w:rFonts w:cs="Times New Roman"/>
      <w:b/>
      <w:bCs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F37E4D"/>
    <w:pPr>
      <w:widowControl w:val="0"/>
      <w:shd w:val="clear" w:color="auto" w:fill="FFFFFF"/>
      <w:suppressAutoHyphens w:val="0"/>
      <w:spacing w:after="0" w:line="226" w:lineRule="exact"/>
    </w:pPr>
    <w:rPr>
      <w:rFonts w:asciiTheme="minorHAnsi" w:eastAsiaTheme="minorHAnsi" w:hAnsiTheme="minorHAnsi" w:cs="Times New Roman"/>
      <w:kern w:val="0"/>
      <w:sz w:val="19"/>
      <w:szCs w:val="19"/>
      <w:lang w:eastAsia="en-US"/>
    </w:rPr>
  </w:style>
  <w:style w:type="paragraph" w:customStyle="1" w:styleId="Teksttreci51">
    <w:name w:val="Tekst treści (5)1"/>
    <w:basedOn w:val="Normalny"/>
    <w:link w:val="Teksttreci5"/>
    <w:uiPriority w:val="99"/>
    <w:rsid w:val="00F37E4D"/>
    <w:pPr>
      <w:widowControl w:val="0"/>
      <w:shd w:val="clear" w:color="auto" w:fill="FFFFFF"/>
      <w:suppressAutoHyphens w:val="0"/>
      <w:spacing w:after="0" w:line="269" w:lineRule="exact"/>
      <w:jc w:val="both"/>
    </w:pPr>
    <w:rPr>
      <w:rFonts w:asciiTheme="minorHAnsi" w:eastAsiaTheme="minorHAnsi" w:hAnsiTheme="minorHAnsi" w:cs="Times New Roman"/>
      <w:b/>
      <w:bCs/>
      <w:kern w:val="0"/>
      <w:lang w:eastAsia="en-US"/>
    </w:rPr>
  </w:style>
  <w:style w:type="paragraph" w:styleId="Tekstpodstawowy">
    <w:name w:val="Body Text"/>
    <w:basedOn w:val="Normalny"/>
    <w:link w:val="TekstpodstawowyZnak"/>
    <w:rsid w:val="00FC3001"/>
    <w:pPr>
      <w:spacing w:after="140"/>
    </w:pPr>
    <w:rPr>
      <w:kern w:val="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FC3001"/>
    <w:rPr>
      <w:rFonts w:ascii="Calibri" w:eastAsia="Droid Sans Fallback" w:hAnsi="Calibri" w:cs="Calibri"/>
      <w:kern w:val="2"/>
    </w:rPr>
  </w:style>
  <w:style w:type="character" w:customStyle="1" w:styleId="FontStyle63">
    <w:name w:val="Font Style63"/>
    <w:uiPriority w:val="99"/>
    <w:qFormat/>
    <w:rsid w:val="00E90473"/>
    <w:rPr>
      <w:rFonts w:ascii="Times New Roman" w:hAnsi="Times New Roman" w:cs="Times New Roman"/>
      <w:sz w:val="22"/>
      <w:szCs w:val="22"/>
    </w:rPr>
  </w:style>
  <w:style w:type="paragraph" w:customStyle="1" w:styleId="Style19">
    <w:name w:val="Style19"/>
    <w:basedOn w:val="Normalny"/>
    <w:uiPriority w:val="99"/>
    <w:qFormat/>
    <w:rsid w:val="00E90473"/>
    <w:pPr>
      <w:widowControl w:val="0"/>
      <w:suppressAutoHyphens w:val="0"/>
      <w:autoSpaceDE w:val="0"/>
      <w:spacing w:after="0" w:line="274" w:lineRule="exact"/>
      <w:jc w:val="both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0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874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2022-03-10T07:43:00Z</cp:lastPrinted>
  <dcterms:created xsi:type="dcterms:W3CDTF">2022-12-27T11:18:00Z</dcterms:created>
  <dcterms:modified xsi:type="dcterms:W3CDTF">2024-01-11T13:40:00Z</dcterms:modified>
</cp:coreProperties>
</file>