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E21B" w14:textId="22633CFC" w:rsidR="007938E6" w:rsidRPr="00B72D03" w:rsidRDefault="007938E6" w:rsidP="007938E6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 w:cs="Arial"/>
          <w:b w:val="0"/>
          <w:sz w:val="24"/>
          <w:szCs w:val="24"/>
        </w:rPr>
        <w:tab/>
      </w:r>
      <w:r w:rsidRPr="00B72D03">
        <w:rPr>
          <w:rFonts w:ascii="Arial Narrow" w:hAnsi="Arial Narrow" w:cs="Arial"/>
          <w:b w:val="0"/>
          <w:sz w:val="24"/>
          <w:szCs w:val="24"/>
        </w:rPr>
        <w:tab/>
        <w:t xml:space="preserve">                                                </w:t>
      </w:r>
      <w:r w:rsidRPr="00B72D03">
        <w:rPr>
          <w:rFonts w:ascii="Arial Narrow" w:hAnsi="Arial Narrow"/>
          <w:sz w:val="24"/>
          <w:szCs w:val="24"/>
        </w:rPr>
        <w:t>Załącznik nr 2 do SWZ</w:t>
      </w:r>
    </w:p>
    <w:p w14:paraId="7FC43D40" w14:textId="77777777" w:rsidR="007938E6" w:rsidRPr="00B72D03" w:rsidRDefault="007938E6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266ECFF7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42CF932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C60AB0F" w14:textId="77777777" w:rsidR="007938E6" w:rsidRPr="00B72D03" w:rsidRDefault="007938E6" w:rsidP="007938E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8F4B9F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B54DF31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20318C5" w14:textId="77777777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BD9F95B" w14:textId="77777777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nr NIP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B72D03">
        <w:rPr>
          <w:rFonts w:ascii="Arial Narrow" w:hAnsi="Arial Narrow"/>
        </w:rPr>
        <w:br/>
        <w:t xml:space="preserve">Nr konta Wykonawcy: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4401651" w14:textId="77777777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3EA2F31" w14:textId="77777777" w:rsidR="007938E6" w:rsidRPr="00B72D03" w:rsidRDefault="007938E6" w:rsidP="00B72D0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A215187" w14:textId="03B927BB" w:rsidR="007938E6" w:rsidRPr="00B72D03" w:rsidRDefault="007938E6" w:rsidP="00B72D03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4B418301" w14:textId="4788B914" w:rsidR="007938E6" w:rsidRDefault="007938E6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63311AC4" w14:textId="77777777" w:rsidR="00B72D03" w:rsidRPr="00C15D2A" w:rsidRDefault="00B72D03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</w:p>
    <w:p w14:paraId="0B32874F" w14:textId="44DB339E" w:rsidR="00226EBC" w:rsidRPr="00226EBC" w:rsidRDefault="00226EBC" w:rsidP="00226EBC">
      <w:pPr>
        <w:spacing w:before="120" w:after="0" w:line="240" w:lineRule="auto"/>
        <w:jc w:val="both"/>
        <w:rPr>
          <w:rFonts w:ascii="Arial Narrow" w:hAnsi="Arial Narrow"/>
        </w:rPr>
      </w:pPr>
      <w:r w:rsidRPr="00226EBC">
        <w:rPr>
          <w:rFonts w:ascii="Arial Narrow" w:hAnsi="Arial Narrow"/>
        </w:rPr>
        <w:t xml:space="preserve">Odpowiadając na ogłoszenie o </w:t>
      </w:r>
      <w:r w:rsidRPr="00226EBC">
        <w:rPr>
          <w:rFonts w:ascii="Arial Narrow" w:hAnsi="Arial Narrow"/>
          <w:b/>
        </w:rPr>
        <w:t>zamówieniu publicznym</w:t>
      </w:r>
      <w:r w:rsidRPr="00226EBC">
        <w:rPr>
          <w:rFonts w:ascii="Arial Narrow" w:hAnsi="Arial Narrow"/>
        </w:rPr>
        <w:t xml:space="preserve"> na </w:t>
      </w:r>
      <w:r w:rsidRPr="00226EBC">
        <w:rPr>
          <w:rFonts w:ascii="Arial Narrow" w:eastAsia="Verdana" w:hAnsi="Arial Narrow"/>
          <w:b/>
        </w:rPr>
        <w:t xml:space="preserve">świadczenie usług ochrony obiektów, osób </w:t>
      </w:r>
      <w:r w:rsidRPr="00226EBC">
        <w:rPr>
          <w:rFonts w:ascii="Arial Narrow" w:eastAsia="Verdana" w:hAnsi="Arial Narrow"/>
          <w:b/>
        </w:rPr>
        <w:br/>
        <w:t>i mienia oraz całodobowy monitoring  systemów alarmowych Uniwersytetu Medycznego im. Karola Marcinkowskiego w Poznaniu</w:t>
      </w:r>
      <w:r w:rsidRPr="00226EBC">
        <w:rPr>
          <w:rFonts w:ascii="Arial Narrow" w:eastAsia="Times New Roman" w:hAnsi="Arial Narrow" w:cs="Arial"/>
          <w:b/>
        </w:rPr>
        <w:t xml:space="preserve"> (US</w:t>
      </w:r>
      <w:r w:rsidR="00EB6015">
        <w:rPr>
          <w:rFonts w:ascii="Arial Narrow" w:eastAsia="Times New Roman" w:hAnsi="Arial Narrow" w:cs="Arial"/>
          <w:b/>
        </w:rPr>
        <w:t>/TPm</w:t>
      </w:r>
      <w:r w:rsidRPr="00226EBC">
        <w:rPr>
          <w:rFonts w:ascii="Arial Narrow" w:eastAsia="Times New Roman" w:hAnsi="Arial Narrow" w:cs="Arial"/>
          <w:b/>
        </w:rPr>
        <w:t>-</w:t>
      </w:r>
      <w:r w:rsidR="00EB6015">
        <w:rPr>
          <w:rFonts w:ascii="Arial Narrow" w:eastAsia="Times New Roman" w:hAnsi="Arial Narrow" w:cs="Arial"/>
          <w:b/>
        </w:rPr>
        <w:t>18/22</w:t>
      </w:r>
      <w:r w:rsidRPr="00226EBC">
        <w:rPr>
          <w:rFonts w:ascii="Arial Narrow" w:eastAsia="Times New Roman" w:hAnsi="Arial Narrow" w:cs="Arial"/>
          <w:b/>
        </w:rPr>
        <w:t xml:space="preserve">), </w:t>
      </w:r>
      <w:r w:rsidRPr="000C5656">
        <w:rPr>
          <w:rFonts w:ascii="Arial Narrow" w:eastAsia="Times New Roman" w:hAnsi="Arial Narrow" w:cs="Arial"/>
        </w:rPr>
        <w:t>procedowanym w trybie podstawowym</w:t>
      </w:r>
      <w:r w:rsidRPr="000C5656">
        <w:rPr>
          <w:rFonts w:ascii="Arial Narrow" w:eastAsia="Verdana" w:hAnsi="Arial Narrow" w:cs="Arial"/>
          <w:sz w:val="24"/>
          <w:szCs w:val="24"/>
        </w:rPr>
        <w:t xml:space="preserve"> </w:t>
      </w:r>
      <w:r w:rsidRPr="000C5656">
        <w:rPr>
          <w:rFonts w:ascii="Arial Narrow" w:eastAsia="Times New Roman" w:hAnsi="Arial Narrow" w:cs="Arial"/>
        </w:rPr>
        <w:t xml:space="preserve">w wariancie - wybór najkorzystniejszej oferty </w:t>
      </w:r>
      <w:r w:rsidR="0041309E" w:rsidRPr="000C5656">
        <w:rPr>
          <w:rFonts w:ascii="Arial Narrow" w:eastAsia="Times New Roman" w:hAnsi="Arial Narrow" w:cs="Arial"/>
        </w:rPr>
        <w:t xml:space="preserve">z możliwością </w:t>
      </w:r>
      <w:r w:rsidRPr="000C5656">
        <w:rPr>
          <w:rFonts w:ascii="Arial Narrow" w:eastAsia="Times New Roman" w:hAnsi="Arial Narrow" w:cs="Arial"/>
        </w:rPr>
        <w:t>przeprowadzenia negocjacji</w:t>
      </w:r>
      <w:r w:rsidRPr="00226EBC">
        <w:rPr>
          <w:rFonts w:ascii="Arial Narrow" w:eastAsia="Verdana" w:hAnsi="Arial Narrow"/>
          <w:b/>
        </w:rPr>
        <w:t xml:space="preserve">, </w:t>
      </w:r>
      <w:r w:rsidRPr="00226EBC">
        <w:rPr>
          <w:rFonts w:ascii="Arial Narrow" w:hAnsi="Arial Narrow"/>
        </w:rPr>
        <w:t xml:space="preserve">oferujemy przyjęcie do realizacji przedmiotu zamówienia zgodnie z SWZ. </w:t>
      </w:r>
    </w:p>
    <w:p w14:paraId="2C7D96D3" w14:textId="77777777" w:rsidR="00226EBC" w:rsidRPr="00226EBC" w:rsidRDefault="00226EBC" w:rsidP="00226EBC">
      <w:pPr>
        <w:suppressAutoHyphens/>
        <w:spacing w:before="60" w:after="120" w:line="240" w:lineRule="auto"/>
        <w:jc w:val="both"/>
        <w:rPr>
          <w:rFonts w:ascii="Arial Narrow" w:eastAsia="Times New Roman" w:hAnsi="Arial Narrow" w:cs="StarSymbol"/>
          <w:sz w:val="24"/>
          <w:szCs w:val="20"/>
          <w:lang w:eastAsia="zh-CN"/>
        </w:rPr>
      </w:pPr>
      <w:r w:rsidRPr="00226EBC">
        <w:rPr>
          <w:rFonts w:ascii="Arial Narrow" w:eastAsia="Times New Roman" w:hAnsi="Arial Narrow" w:cs="StarSymbol"/>
          <w:sz w:val="24"/>
          <w:szCs w:val="20"/>
          <w:lang w:eastAsia="zh-CN"/>
        </w:rPr>
        <w:t>Zobowiązujemy się wykonać przedmiot zamówienia za kwotę:</w:t>
      </w:r>
    </w:p>
    <w:tbl>
      <w:tblPr>
        <w:tblW w:w="89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037"/>
        <w:gridCol w:w="1417"/>
        <w:gridCol w:w="1418"/>
      </w:tblGrid>
      <w:tr w:rsidR="00EB6015" w:rsidRPr="00226EBC" w14:paraId="46844D6D" w14:textId="77777777" w:rsidTr="00AB786A">
        <w:trPr>
          <w:trHeight w:val="7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FCD" w14:textId="77777777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1F1" w14:textId="4B6E3892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netto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za 1 godzinę ochrony (zł)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58D" w14:textId="16761772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brutto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za 1 godzinę ochrony (zł)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B9B" w14:textId="77777777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26EBC">
              <w:rPr>
                <w:rFonts w:ascii="Arial Narrow" w:hAnsi="Arial Narrow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D09" w14:textId="619D88FA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Wartość netto zamówienia (zł) </w:t>
            </w: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2x4</w:t>
            </w: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1F2969" w14:textId="277B2D51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Wartość brutto zamówienia (zł)         </w:t>
            </w: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3x4</w:t>
            </w: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B6015" w:rsidRPr="00226EBC" w14:paraId="2437E945" w14:textId="77777777" w:rsidTr="00AB786A">
        <w:trPr>
          <w:trHeight w:val="19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DB999" w14:textId="0E90F44B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5EE6A" w14:textId="03932AAC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80516" w14:textId="782B63FC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F8201F" w14:textId="444CAE27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4F3F2" w14:textId="462503F1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63F449B" w14:textId="6388477D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B6015" w:rsidRPr="00226EBC" w14:paraId="12DC25B4" w14:textId="77777777" w:rsidTr="00AB786A">
        <w:trPr>
          <w:trHeight w:val="1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9461" w14:textId="783AE572" w:rsidR="00EB6015" w:rsidRPr="00226EBC" w:rsidRDefault="00EB6015" w:rsidP="00226EBC">
            <w:pPr>
              <w:jc w:val="center"/>
              <w:rPr>
                <w:rFonts w:ascii="Arial Narrow" w:hAnsi="Arial Narrow" w:cstheme="minorHAnsi"/>
                <w:b/>
              </w:rPr>
            </w:pPr>
            <w:r w:rsidRPr="00226EBC">
              <w:rPr>
                <w:rFonts w:ascii="Arial Narrow" w:hAnsi="Arial Narrow" w:cstheme="minorHAnsi"/>
                <w:b/>
              </w:rPr>
              <w:t>Świadczenie usług ochrony fizycznej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288" w14:textId="77777777" w:rsidR="00EB6015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10B64DF8" w14:textId="648A8FBF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………..zł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AF91" w14:textId="77777777" w:rsidR="00EB6015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3CD9D8F8" w14:textId="0FC72FBE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…………….zł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0042" w14:textId="77777777" w:rsidR="00EB6015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</w:pPr>
          </w:p>
          <w:p w14:paraId="0C656C93" w14:textId="5A493A2D" w:rsidR="00EB6015" w:rsidRPr="00AB786A" w:rsidRDefault="000C5656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B786A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92940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07E" w14:textId="77777777" w:rsidR="00AB786A" w:rsidRDefault="00AB786A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2A030C02" w14:textId="28A7F06D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………………zł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356F8" w14:textId="77777777" w:rsidR="00AB786A" w:rsidRDefault="00AB786A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51F082F1" w14:textId="3D19F2C5" w:rsidR="00EB6015" w:rsidRPr="00226EBC" w:rsidRDefault="00EB6015" w:rsidP="00226EB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………………zł</w:t>
            </w:r>
          </w:p>
        </w:tc>
      </w:tr>
    </w:tbl>
    <w:p w14:paraId="039215FC" w14:textId="77777777" w:rsidR="00226EBC" w:rsidRPr="00226EBC" w:rsidRDefault="00226EBC" w:rsidP="00226EBC">
      <w:pPr>
        <w:pStyle w:val="Tekstpodstawowy21"/>
        <w:numPr>
          <w:ilvl w:val="0"/>
          <w:numId w:val="16"/>
        </w:numPr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 w:rsidRPr="00226EBC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 </w:t>
      </w:r>
    </w:p>
    <w:p w14:paraId="16620B83" w14:textId="77777777" w:rsidR="00226EBC" w:rsidRPr="00226EBC" w:rsidRDefault="00226EBC" w:rsidP="00226EBC">
      <w:pPr>
        <w:pStyle w:val="Tekstpodstawowy21"/>
        <w:numPr>
          <w:ilvl w:val="0"/>
          <w:numId w:val="16"/>
        </w:numPr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 w:rsidRPr="00226EBC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A606573" w14:textId="77777777" w:rsidR="00226EBC" w:rsidRPr="00226EBC" w:rsidRDefault="00226EBC" w:rsidP="00226EBC">
      <w:pPr>
        <w:pStyle w:val="Tekstpodstawowy21"/>
        <w:numPr>
          <w:ilvl w:val="0"/>
          <w:numId w:val="16"/>
        </w:numPr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 w:rsidRPr="00226EBC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F20C3D7" w14:textId="2A7F227D" w:rsidR="00226EBC" w:rsidRPr="00226EBC" w:rsidRDefault="00226EBC" w:rsidP="00226EBC">
      <w:pPr>
        <w:pStyle w:val="Tekstpodstawowy21"/>
        <w:numPr>
          <w:ilvl w:val="0"/>
          <w:numId w:val="16"/>
        </w:numPr>
        <w:spacing w:after="120" w:line="276" w:lineRule="auto"/>
        <w:rPr>
          <w:rFonts w:ascii="Arial Narrow" w:hAnsi="Arial Narrow"/>
          <w:b w:val="0"/>
          <w:color w:val="FF0000"/>
          <w:sz w:val="22"/>
          <w:szCs w:val="22"/>
        </w:rPr>
      </w:pPr>
      <w:r w:rsidRPr="00AB786A">
        <w:rPr>
          <w:rFonts w:ascii="Arial Narrow" w:hAnsi="Arial Narrow"/>
          <w:b w:val="0"/>
          <w:sz w:val="22"/>
          <w:szCs w:val="22"/>
        </w:rPr>
        <w:t>Oświadczam, że dysponuj</w:t>
      </w:r>
      <w:r w:rsidR="000C5656" w:rsidRPr="00AB786A">
        <w:rPr>
          <w:rFonts w:ascii="Arial Narrow" w:hAnsi="Arial Narrow"/>
          <w:b w:val="0"/>
          <w:sz w:val="22"/>
          <w:szCs w:val="22"/>
        </w:rPr>
        <w:t>ę</w:t>
      </w:r>
      <w:r w:rsidRPr="00AB786A">
        <w:rPr>
          <w:rFonts w:ascii="Arial Narrow" w:hAnsi="Arial Narrow"/>
          <w:b w:val="0"/>
          <w:sz w:val="22"/>
          <w:szCs w:val="22"/>
        </w:rPr>
        <w:t xml:space="preserve"> / nie dysponuję Stacją Monitorowania Alarmów (SMA)*</w:t>
      </w:r>
    </w:p>
    <w:p w14:paraId="5FEE2B5A" w14:textId="14BAE26C" w:rsidR="007938E6" w:rsidRDefault="007938E6" w:rsidP="007938E6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938E6" w:rsidRPr="00AE0956" w14:paraId="524EA6A8" w14:textId="77777777" w:rsidTr="00B72D0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F01F562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2F9AB4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938E6" w:rsidRPr="00AE0956" w14:paraId="0DCE5B07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E5C6ED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1633C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38E6" w:rsidRPr="00AE0956" w14:paraId="0858FBFE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086D251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F3F3ECD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4353AE2" w14:textId="77777777" w:rsidR="000C5656" w:rsidRPr="000C5656" w:rsidRDefault="000C5656" w:rsidP="000C5656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0A735905" w14:textId="71690016" w:rsidR="007938E6" w:rsidRPr="00AE0956" w:rsidRDefault="007938E6" w:rsidP="007938E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062AC885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25B568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75136C6E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533ADA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A9A871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53E1F08" w14:textId="570611DB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3B3931ED" w14:textId="77777777" w:rsidR="007938E6" w:rsidRPr="00AE0956" w:rsidRDefault="007938E6" w:rsidP="00793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C3D1788" w14:textId="553E469B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AE0956"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6EBC8C5A" w14:textId="77777777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26151A1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A856DEB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BD6C7CE" w14:textId="77777777" w:rsidR="007938E6" w:rsidRPr="00AE0956" w:rsidRDefault="007938E6" w:rsidP="007938E6">
      <w:pPr>
        <w:pStyle w:val="Tekstpodstawowy"/>
        <w:numPr>
          <w:ilvl w:val="0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29BC185B" w14:textId="77777777" w:rsidR="007938E6" w:rsidRPr="00AE0956" w:rsidRDefault="007938E6" w:rsidP="007938E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2FFF31E7" w14:textId="77777777" w:rsidR="007938E6" w:rsidRPr="00AE0956" w:rsidRDefault="007938E6" w:rsidP="007938E6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6C2A3266" w14:textId="77777777" w:rsidR="007938E6" w:rsidRPr="00BE0796" w:rsidRDefault="007938E6" w:rsidP="007938E6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29DC57D6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05226C0F" w14:textId="7FCCE0A3" w:rsidR="007938E6" w:rsidRDefault="007938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71D2C6F8" w14:textId="3E281EBE" w:rsidR="00DA7DE6" w:rsidRDefault="00DA7D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ACA3867" w14:textId="62C57DA1" w:rsidR="00AE0956" w:rsidRDefault="00AE0956" w:rsidP="00AE0956">
      <w:pPr>
        <w:pStyle w:val="Nagwek"/>
        <w:jc w:val="center"/>
        <w:rPr>
          <w:sz w:val="14"/>
          <w:szCs w:val="14"/>
        </w:rPr>
      </w:pPr>
    </w:p>
    <w:p w14:paraId="4D716606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1263DA89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1BC371E5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33F5138B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5BFB7B8F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59C00267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36290103" w14:textId="6B8CA61E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0DCDB461" w14:textId="278D9ADF" w:rsidR="00D77C26" w:rsidRDefault="00D77C26" w:rsidP="00AE0956">
      <w:pPr>
        <w:pStyle w:val="Nagwek"/>
        <w:jc w:val="center"/>
        <w:rPr>
          <w:sz w:val="14"/>
          <w:szCs w:val="14"/>
        </w:rPr>
      </w:pPr>
    </w:p>
    <w:p w14:paraId="7E7B283C" w14:textId="55C39416" w:rsidR="00D77C26" w:rsidRDefault="00D77C26" w:rsidP="00AE0956">
      <w:pPr>
        <w:pStyle w:val="Nagwek"/>
        <w:jc w:val="center"/>
        <w:rPr>
          <w:sz w:val="14"/>
          <w:szCs w:val="14"/>
        </w:rPr>
      </w:pPr>
    </w:p>
    <w:p w14:paraId="4B14E76F" w14:textId="7BFF6630" w:rsidR="00D77C26" w:rsidRDefault="00D77C26" w:rsidP="00AE0956">
      <w:pPr>
        <w:pStyle w:val="Nagwek"/>
        <w:jc w:val="center"/>
        <w:rPr>
          <w:sz w:val="14"/>
          <w:szCs w:val="14"/>
        </w:rPr>
      </w:pPr>
    </w:p>
    <w:p w14:paraId="1000299D" w14:textId="71492E58" w:rsidR="00D77C26" w:rsidRDefault="00D77C26" w:rsidP="00AE0956">
      <w:pPr>
        <w:pStyle w:val="Nagwek"/>
        <w:jc w:val="center"/>
        <w:rPr>
          <w:sz w:val="14"/>
          <w:szCs w:val="14"/>
        </w:rPr>
      </w:pPr>
    </w:p>
    <w:p w14:paraId="1F83DCA8" w14:textId="77777777" w:rsidR="00D77C26" w:rsidRDefault="00D77C26" w:rsidP="00AE0956">
      <w:pPr>
        <w:pStyle w:val="Nagwek"/>
        <w:jc w:val="center"/>
        <w:rPr>
          <w:sz w:val="14"/>
          <w:szCs w:val="14"/>
        </w:rPr>
      </w:pPr>
    </w:p>
    <w:p w14:paraId="5E189087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6F6D6CF9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53FA75CE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1C9E59A8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6E5DD7E7" w14:textId="77777777" w:rsidR="000C5656" w:rsidRDefault="000C565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4559A8D" w14:textId="359D4B48" w:rsidR="007938E6" w:rsidRPr="00BE0796" w:rsidRDefault="007938E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Załącznik nr 2A do SWZ</w:t>
      </w:r>
    </w:p>
    <w:p w14:paraId="0316E57F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206EFD8C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5D01B77B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25E8CF70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F6AC8C9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6EA5C3B3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68518D7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BAC9CD8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809CE0E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B32C2C8" w14:textId="77777777" w:rsidR="007938E6" w:rsidRPr="00BE0796" w:rsidRDefault="007938E6" w:rsidP="007938E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14:paraId="25674860" w14:textId="77777777" w:rsidR="007938E6" w:rsidRPr="00BE0796" w:rsidRDefault="007938E6" w:rsidP="007938E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składane na podstawie art. </w:t>
      </w:r>
      <w:r w:rsidRPr="00BE0796">
        <w:rPr>
          <w:rFonts w:ascii="Arial Narrow" w:hAnsi="Arial Narrow" w:cs="Arial"/>
          <w:b/>
          <w:sz w:val="24"/>
          <w:szCs w:val="24"/>
        </w:rPr>
        <w:t xml:space="preserve">125 ust. 1 ustawy z dnia 11 września 2019 r. </w:t>
      </w:r>
      <w:r w:rsidRPr="00BE0796">
        <w:rPr>
          <w:rFonts w:ascii="Arial Narrow" w:hAnsi="Arial Narrow" w:cs="Arial"/>
          <w:b/>
          <w:sz w:val="24"/>
          <w:szCs w:val="24"/>
        </w:rPr>
        <w:br/>
        <w:t xml:space="preserve"> Prawo zamówień publicznych (dalej jako: ustawa </w:t>
      </w:r>
      <w:proofErr w:type="spellStart"/>
      <w:r w:rsidRPr="00BE0796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BE0796">
        <w:rPr>
          <w:rFonts w:ascii="Arial Narrow" w:hAnsi="Arial Narrow" w:cs="Arial"/>
          <w:b/>
          <w:sz w:val="24"/>
          <w:szCs w:val="24"/>
        </w:rPr>
        <w:t xml:space="preserve">),  </w:t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14:paraId="06505CED" w14:textId="1A1869BE" w:rsidR="007938E6" w:rsidRPr="00226F30" w:rsidRDefault="007938E6" w:rsidP="007938E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0C5656">
        <w:rPr>
          <w:rFonts w:ascii="Arial Narrow" w:hAnsi="Arial Narrow"/>
          <w:color w:val="000000"/>
        </w:rPr>
        <w:t>na</w:t>
      </w:r>
      <w:r w:rsidRPr="00226F30">
        <w:rPr>
          <w:rFonts w:ascii="Arial Narrow" w:hAnsi="Arial Narrow"/>
          <w:b/>
          <w:color w:val="000000"/>
        </w:rPr>
        <w:t xml:space="preserve"> </w:t>
      </w:r>
      <w:r w:rsidR="00EB6015" w:rsidRPr="00226EBC">
        <w:rPr>
          <w:rFonts w:ascii="Arial Narrow" w:eastAsia="Verdana" w:hAnsi="Arial Narrow"/>
          <w:b/>
        </w:rPr>
        <w:t xml:space="preserve">świadczenie usług ochrony obiektów, osób </w:t>
      </w:r>
      <w:r w:rsidR="00EB6015" w:rsidRPr="00226EBC">
        <w:rPr>
          <w:rFonts w:ascii="Arial Narrow" w:eastAsia="Verdana" w:hAnsi="Arial Narrow"/>
          <w:b/>
        </w:rPr>
        <w:br/>
        <w:t>i mienia oraz całodobowy monitoring systemów alarmowych Uniwersytetu Medycznego im. Karola Marcinkowskiego w Poznaniu</w:t>
      </w:r>
      <w:r w:rsidR="00EB6015" w:rsidRPr="00226EBC">
        <w:rPr>
          <w:rFonts w:ascii="Arial Narrow" w:eastAsia="Times New Roman" w:hAnsi="Arial Narrow" w:cs="Arial"/>
          <w:b/>
        </w:rPr>
        <w:t xml:space="preserve"> (US</w:t>
      </w:r>
      <w:r w:rsidR="00EB6015">
        <w:rPr>
          <w:rFonts w:ascii="Arial Narrow" w:eastAsia="Times New Roman" w:hAnsi="Arial Narrow" w:cs="Arial"/>
          <w:b/>
        </w:rPr>
        <w:t>/TPm</w:t>
      </w:r>
      <w:r w:rsidR="00EB6015" w:rsidRPr="00226EBC">
        <w:rPr>
          <w:rFonts w:ascii="Arial Narrow" w:eastAsia="Times New Roman" w:hAnsi="Arial Narrow" w:cs="Arial"/>
          <w:b/>
        </w:rPr>
        <w:t>-</w:t>
      </w:r>
      <w:r w:rsidR="00EB6015">
        <w:rPr>
          <w:rFonts w:ascii="Arial Narrow" w:eastAsia="Times New Roman" w:hAnsi="Arial Narrow" w:cs="Arial"/>
          <w:b/>
        </w:rPr>
        <w:t>18/22</w:t>
      </w:r>
      <w:r w:rsidR="00EB6015" w:rsidRPr="00226EBC">
        <w:rPr>
          <w:rFonts w:ascii="Arial Narrow" w:eastAsia="Times New Roman" w:hAnsi="Arial Narrow" w:cs="Arial"/>
          <w:b/>
        </w:rPr>
        <w:t>)</w:t>
      </w:r>
      <w:r w:rsidR="00EB6015">
        <w:rPr>
          <w:rFonts w:ascii="Arial Narrow" w:eastAsia="Times New Roman" w:hAnsi="Arial Narrow" w:cs="Arial"/>
          <w:b/>
        </w:rPr>
        <w:t xml:space="preserve"> </w:t>
      </w:r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54099F9A" w14:textId="77777777" w:rsidR="007938E6" w:rsidRPr="00226F30" w:rsidRDefault="007938E6" w:rsidP="007938E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03CB6EF" w14:textId="77777777" w:rsidR="007938E6" w:rsidRPr="00226F30" w:rsidRDefault="007938E6" w:rsidP="007938E6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04429617" w14:textId="77777777" w:rsidR="007938E6" w:rsidRPr="00226F30" w:rsidRDefault="007938E6" w:rsidP="007938E6">
      <w:pPr>
        <w:numPr>
          <w:ilvl w:val="0"/>
          <w:numId w:val="17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0984AAB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1966827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42267E0E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</w:t>
      </w:r>
      <w:r w:rsidRPr="00226F30">
        <w:rPr>
          <w:rFonts w:ascii="Arial Narrow" w:hAnsi="Arial Narrow" w:cs="Arial"/>
        </w:rPr>
        <w:br/>
        <w:t xml:space="preserve">art. ………….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226F30">
        <w:rPr>
          <w:rFonts w:ascii="Arial Narrow" w:hAnsi="Arial Narrow" w:cs="Arial"/>
          <w:i/>
        </w:rPr>
        <w:t xml:space="preserve">(podać mającą zastosowanie podstawę wykluczenia spośród wymienionych </w:t>
      </w:r>
      <w:r w:rsidRPr="00226F30">
        <w:rPr>
          <w:rFonts w:ascii="Arial Narrow" w:hAnsi="Arial Narrow" w:cs="Arial"/>
          <w:i/>
        </w:rPr>
        <w:br/>
        <w:t xml:space="preserve">w art. 108 ust. 1 pkt 1-6, lub art. 109 ust. 1 pkt 4 ustawy </w:t>
      </w:r>
      <w:proofErr w:type="spellStart"/>
      <w:r w:rsidRPr="00226F30">
        <w:rPr>
          <w:rFonts w:ascii="Arial Narrow" w:hAnsi="Arial Narrow" w:cs="Arial"/>
          <w:i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).</w:t>
      </w:r>
      <w:r w:rsidRPr="00226F30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226F30">
        <w:rPr>
          <w:rFonts w:ascii="Arial Narrow" w:hAnsi="Arial Narrow" w:cs="Arial"/>
        </w:rPr>
        <w:t xml:space="preserve">art. 110 ust. 2 </w:t>
      </w:r>
      <w:r w:rsidRPr="00226F30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226F30">
        <w:rPr>
          <w:rFonts w:ascii="Arial Narrow" w:hAnsi="Arial Narrow" w:cs="Arial"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9BEA96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276288B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</w:r>
    </w:p>
    <w:p w14:paraId="09FE1898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74022642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118294CD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993372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FB74288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4804F2C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96A16E3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CDC61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09F4DE1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A7B8602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FD0C954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………….……. </w:t>
      </w:r>
      <w:r w:rsidRPr="00BE0796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77C863BE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5DA7741F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1EAC17" w14:textId="77777777" w:rsidR="007938E6" w:rsidRPr="00CF7275" w:rsidRDefault="007938E6" w:rsidP="007938E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FBCDE99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BB47151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46C132E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28B4FD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31B40941" w14:textId="61694012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1DCBDAC4" w14:textId="30945E15" w:rsidR="00AE0956" w:rsidRDefault="00AE095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6EA0D0B" w14:textId="1C03286E" w:rsidR="00AE0956" w:rsidRDefault="00AE095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032B7BD" w14:textId="77777777" w:rsidR="00AE0956" w:rsidRPr="00BE0796" w:rsidRDefault="00AE095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12AC7FD4" w14:textId="77777777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040F94F6" w14:textId="77777777" w:rsidR="00096300" w:rsidRDefault="00096300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4D250DF" w14:textId="77777777" w:rsidR="00096300" w:rsidRDefault="00096300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DE3EC3F" w14:textId="77777777" w:rsidR="00096300" w:rsidRDefault="007938E6" w:rsidP="0009630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ab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AE0956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</w:t>
      </w:r>
      <w:r w:rsidR="00096300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14:paraId="0BEB2766" w14:textId="77777777" w:rsidR="00096300" w:rsidRDefault="00096300" w:rsidP="0009630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575326DB" w14:textId="77777777" w:rsidR="00096300" w:rsidRPr="00EB7D3B" w:rsidRDefault="00096300" w:rsidP="0009630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2C067F3E" w14:textId="77777777" w:rsidR="00096300" w:rsidRPr="00036742" w:rsidRDefault="00096300" w:rsidP="0009630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104C45A4" w14:textId="77777777" w:rsidR="00096300" w:rsidRPr="00036742" w:rsidRDefault="00096300" w:rsidP="00096300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59186F6E" w14:textId="77777777" w:rsidR="00096300" w:rsidRPr="00036742" w:rsidRDefault="00096300" w:rsidP="0009630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1977BA69" w14:textId="77777777" w:rsidR="00096300" w:rsidRPr="00036742" w:rsidRDefault="00096300" w:rsidP="00096300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213713C1" w14:textId="77777777" w:rsidR="00096300" w:rsidRDefault="00096300" w:rsidP="0009630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8FDA323" w14:textId="77777777" w:rsidR="00096300" w:rsidRDefault="00096300" w:rsidP="0009630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5684F42" w14:textId="77777777" w:rsidR="00096300" w:rsidRPr="00036742" w:rsidRDefault="00096300" w:rsidP="0009630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5DB54CC6" w14:textId="77777777" w:rsidR="00096300" w:rsidRPr="00CC65C9" w:rsidRDefault="00096300" w:rsidP="0009630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0F4F31CF" w14:textId="77777777" w:rsidR="00096300" w:rsidRPr="00CC65C9" w:rsidRDefault="00096300" w:rsidP="0009630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6C36788F" w14:textId="77777777" w:rsidR="00096300" w:rsidRDefault="00096300" w:rsidP="0009630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00BC0628" w14:textId="77777777" w:rsidR="00096300" w:rsidRPr="00036742" w:rsidRDefault="00096300" w:rsidP="0009630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4844D7EA" w14:textId="12FA53C1" w:rsidR="00096300" w:rsidRDefault="00096300" w:rsidP="0009630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="00EB6015" w:rsidRPr="00226EBC">
        <w:rPr>
          <w:rFonts w:ascii="Arial Narrow" w:eastAsia="Verdana" w:hAnsi="Arial Narrow"/>
          <w:b/>
        </w:rPr>
        <w:t>świadczenie usług ochrony obiektów, osób i mienia oraz całodobowy monitoring  systemów alarmowych Uniwersytetu Medycznego im. Karola Marcinkowskiego w Poznaniu</w:t>
      </w:r>
      <w:r w:rsidR="00EB6015" w:rsidRPr="00226EBC">
        <w:rPr>
          <w:rFonts w:ascii="Arial Narrow" w:eastAsia="Times New Roman" w:hAnsi="Arial Narrow" w:cs="Arial"/>
          <w:b/>
        </w:rPr>
        <w:t xml:space="preserve"> (US</w:t>
      </w:r>
      <w:r w:rsidR="00EB6015">
        <w:rPr>
          <w:rFonts w:ascii="Arial Narrow" w:eastAsia="Times New Roman" w:hAnsi="Arial Narrow" w:cs="Arial"/>
          <w:b/>
        </w:rPr>
        <w:t>/TPm</w:t>
      </w:r>
      <w:r w:rsidR="00EB6015" w:rsidRPr="00226EBC">
        <w:rPr>
          <w:rFonts w:ascii="Arial Narrow" w:eastAsia="Times New Roman" w:hAnsi="Arial Narrow" w:cs="Arial"/>
          <w:b/>
        </w:rPr>
        <w:t>-</w:t>
      </w:r>
      <w:r w:rsidR="00EB6015">
        <w:rPr>
          <w:rFonts w:ascii="Arial Narrow" w:eastAsia="Times New Roman" w:hAnsi="Arial Narrow" w:cs="Arial"/>
          <w:b/>
        </w:rPr>
        <w:t>18/22</w:t>
      </w:r>
      <w:r w:rsidR="00EB6015" w:rsidRPr="00226EBC">
        <w:rPr>
          <w:rFonts w:ascii="Arial Narrow" w:eastAsia="Times New Roman" w:hAnsi="Arial Narrow" w:cs="Arial"/>
          <w:b/>
        </w:rPr>
        <w:t>)</w:t>
      </w:r>
      <w:r w:rsidR="00EB6015">
        <w:rPr>
          <w:rFonts w:ascii="Arial Narrow" w:eastAsia="Times New Roman" w:hAnsi="Arial Narrow" w:cs="Arial"/>
          <w:b/>
        </w:rPr>
        <w:t xml:space="preserve">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131347B8" w14:textId="77777777" w:rsidR="00096300" w:rsidRPr="00036742" w:rsidRDefault="00096300" w:rsidP="00096300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65B321F4" w14:textId="77777777" w:rsidR="00096300" w:rsidRPr="00036742" w:rsidRDefault="00096300" w:rsidP="00096300">
      <w:pPr>
        <w:spacing w:after="120" w:line="276" w:lineRule="auto"/>
        <w:jc w:val="both"/>
        <w:rPr>
          <w:rFonts w:ascii="Arial Narrow" w:hAnsi="Arial Narrow" w:cs="Arial"/>
        </w:rPr>
      </w:pPr>
    </w:p>
    <w:p w14:paraId="242A6BC1" w14:textId="77777777" w:rsidR="00096300" w:rsidRPr="00036742" w:rsidRDefault="00096300" w:rsidP="00096300">
      <w:pPr>
        <w:spacing w:after="120" w:line="276" w:lineRule="auto"/>
        <w:jc w:val="both"/>
        <w:rPr>
          <w:rFonts w:ascii="Arial Narrow" w:hAnsi="Arial Narrow" w:cs="Arial"/>
        </w:rPr>
      </w:pPr>
    </w:p>
    <w:p w14:paraId="0A7483FD" w14:textId="77777777" w:rsidR="00096300" w:rsidRPr="00036742" w:rsidRDefault="00096300" w:rsidP="0009630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32F82F38" w14:textId="77777777" w:rsidR="00096300" w:rsidRDefault="00096300" w:rsidP="0009630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7638348F" w14:textId="77777777" w:rsidR="00096300" w:rsidRDefault="00096300" w:rsidP="00096300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5453B26" w14:textId="77777777" w:rsidR="00096300" w:rsidRPr="00A305EC" w:rsidRDefault="00096300" w:rsidP="0009630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2BFAFB8B" w14:textId="77777777" w:rsidR="00096300" w:rsidRDefault="00096300" w:rsidP="00096300">
      <w:pPr>
        <w:spacing w:after="120" w:line="276" w:lineRule="auto"/>
        <w:jc w:val="both"/>
      </w:pPr>
    </w:p>
    <w:p w14:paraId="5690DC0F" w14:textId="77777777" w:rsidR="00096300" w:rsidRDefault="00096300" w:rsidP="00096300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1517BB8F" w14:textId="77777777" w:rsidR="00D77C26" w:rsidRDefault="00D77C26" w:rsidP="00096300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25FBE314" w14:textId="77777777" w:rsidR="00D77C26" w:rsidRDefault="00D77C26" w:rsidP="00096300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6B182A85" w14:textId="77777777" w:rsidR="00D77C26" w:rsidRDefault="00D77C26" w:rsidP="00096300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1AA00480" w14:textId="77777777" w:rsidR="00D77C26" w:rsidRDefault="00D77C26" w:rsidP="00096300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26DEEFFB" w14:textId="2A04AE4C" w:rsidR="00096300" w:rsidRDefault="00096300" w:rsidP="00B40A81">
      <w:pPr>
        <w:pStyle w:val="Tytu"/>
        <w:spacing w:after="120" w:line="276" w:lineRule="auto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14:paraId="3D848F8D" w14:textId="16077BFB" w:rsidR="00AA69E7" w:rsidRPr="00AA69E7" w:rsidRDefault="00AA69E7" w:rsidP="00AA69E7">
      <w:pPr>
        <w:spacing w:line="276" w:lineRule="auto"/>
        <w:ind w:left="-540" w:right="-468" w:firstLine="540"/>
        <w:jc w:val="right"/>
        <w:rPr>
          <w:rFonts w:ascii="Arial Narrow" w:hAnsi="Arial Narrow"/>
          <w:b/>
        </w:rPr>
      </w:pPr>
      <w:r w:rsidRPr="00AA69E7">
        <w:rPr>
          <w:rFonts w:ascii="Arial Narrow" w:hAnsi="Arial Narrow"/>
          <w:b/>
        </w:rPr>
        <w:lastRenderedPageBreak/>
        <w:t xml:space="preserve">Załącznik nr </w:t>
      </w:r>
      <w:r>
        <w:rPr>
          <w:rFonts w:ascii="Arial Narrow" w:hAnsi="Arial Narrow"/>
          <w:b/>
        </w:rPr>
        <w:t>3</w:t>
      </w:r>
      <w:r w:rsidRPr="00AA69E7">
        <w:rPr>
          <w:rFonts w:ascii="Arial Narrow" w:hAnsi="Arial Narrow"/>
          <w:b/>
        </w:rPr>
        <w:t xml:space="preserve"> do SWZ</w:t>
      </w:r>
    </w:p>
    <w:p w14:paraId="2183E7C5" w14:textId="77777777" w:rsidR="00AA69E7" w:rsidRPr="00AA69E7" w:rsidRDefault="00AA69E7" w:rsidP="00AA69E7">
      <w:pPr>
        <w:spacing w:line="276" w:lineRule="auto"/>
        <w:ind w:right="-387"/>
        <w:rPr>
          <w:rFonts w:ascii="Arial Narrow" w:hAnsi="Arial Narrow"/>
          <w:b/>
          <w:bCs/>
          <w:color w:val="000000"/>
        </w:rPr>
      </w:pPr>
    </w:p>
    <w:p w14:paraId="2695C2AE" w14:textId="6BEDD99A" w:rsidR="002036F7" w:rsidRPr="006B054C" w:rsidRDefault="00AA69E7" w:rsidP="002036F7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AA69E7">
        <w:rPr>
          <w:rFonts w:ascii="Arial Narrow" w:hAnsi="Arial Narrow"/>
          <w:b/>
          <w:bCs/>
          <w:color w:val="000000"/>
        </w:rPr>
        <w:t>WYKAZ USŁUG</w:t>
      </w:r>
      <w:r w:rsidR="002036F7">
        <w:rPr>
          <w:rFonts w:ascii="Arial Narrow" w:hAnsi="Arial Narrow"/>
          <w:b/>
          <w:bCs/>
          <w:color w:val="000000"/>
        </w:rPr>
        <w:br/>
      </w:r>
      <w:r w:rsidR="002036F7" w:rsidRPr="00585D27">
        <w:rPr>
          <w:rFonts w:ascii="Arial Narrow" w:hAnsi="Arial Narrow"/>
          <w:b/>
          <w:szCs w:val="24"/>
        </w:rPr>
        <w:t xml:space="preserve">(wg § </w:t>
      </w:r>
      <w:r w:rsidR="002036F7">
        <w:rPr>
          <w:rFonts w:ascii="Arial Narrow" w:hAnsi="Arial Narrow"/>
          <w:b/>
          <w:szCs w:val="24"/>
        </w:rPr>
        <w:t>9</w:t>
      </w:r>
      <w:r w:rsidR="002036F7" w:rsidRPr="00585D27">
        <w:rPr>
          <w:rFonts w:ascii="Arial Narrow" w:hAnsi="Arial Narrow"/>
          <w:b/>
          <w:szCs w:val="24"/>
        </w:rPr>
        <w:t xml:space="preserve"> ust. </w:t>
      </w:r>
      <w:r w:rsidR="002036F7">
        <w:rPr>
          <w:rFonts w:ascii="Arial Narrow" w:hAnsi="Arial Narrow"/>
          <w:b/>
          <w:szCs w:val="24"/>
        </w:rPr>
        <w:t xml:space="preserve">1 </w:t>
      </w:r>
      <w:r w:rsidR="002036F7" w:rsidRPr="00585D27">
        <w:rPr>
          <w:rFonts w:ascii="Arial Narrow" w:hAnsi="Arial Narrow"/>
          <w:b/>
          <w:szCs w:val="24"/>
        </w:rPr>
        <w:t xml:space="preserve">pkt </w:t>
      </w:r>
      <w:r w:rsidR="002036F7">
        <w:rPr>
          <w:rFonts w:ascii="Arial Narrow" w:hAnsi="Arial Narrow"/>
          <w:b/>
          <w:szCs w:val="24"/>
        </w:rPr>
        <w:t>2</w:t>
      </w:r>
      <w:r w:rsidR="002036F7"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="002036F7" w:rsidRPr="00585D27">
        <w:rPr>
          <w:rFonts w:ascii="Arial Narrow" w:hAnsi="Arial Narrow"/>
          <w:b/>
          <w:szCs w:val="24"/>
        </w:rPr>
        <w:t>Rozp</w:t>
      </w:r>
      <w:proofErr w:type="spellEnd"/>
      <w:r w:rsidR="002036F7" w:rsidRPr="00585D27">
        <w:rPr>
          <w:rFonts w:ascii="Arial Narrow" w:hAnsi="Arial Narrow"/>
          <w:b/>
          <w:szCs w:val="24"/>
        </w:rPr>
        <w:t xml:space="preserve">. </w:t>
      </w:r>
      <w:r w:rsidR="002036F7" w:rsidRPr="0053320B">
        <w:rPr>
          <w:rFonts w:ascii="Arial Narrow" w:hAnsi="Arial Narrow"/>
          <w:b/>
          <w:szCs w:val="24"/>
        </w:rPr>
        <w:t>Minist</w:t>
      </w:r>
      <w:r w:rsidR="002036F7">
        <w:rPr>
          <w:rFonts w:ascii="Arial Narrow" w:hAnsi="Arial Narrow"/>
          <w:b/>
          <w:szCs w:val="24"/>
        </w:rPr>
        <w:t xml:space="preserve">ra Rozwoju, Pracy i Technologii </w:t>
      </w:r>
      <w:r w:rsidR="002036F7" w:rsidRPr="00585D27">
        <w:rPr>
          <w:rFonts w:ascii="Arial Narrow" w:hAnsi="Arial Narrow"/>
          <w:b/>
          <w:szCs w:val="24"/>
        </w:rPr>
        <w:t>z dn. 2</w:t>
      </w:r>
      <w:r w:rsidR="002036F7">
        <w:rPr>
          <w:rFonts w:ascii="Arial Narrow" w:hAnsi="Arial Narrow"/>
          <w:b/>
          <w:szCs w:val="24"/>
        </w:rPr>
        <w:t>3</w:t>
      </w:r>
      <w:r w:rsidR="002036F7" w:rsidRPr="00585D27">
        <w:rPr>
          <w:rFonts w:ascii="Arial Narrow" w:hAnsi="Arial Narrow"/>
          <w:b/>
          <w:szCs w:val="24"/>
        </w:rPr>
        <w:t>.</w:t>
      </w:r>
      <w:r w:rsidR="002036F7">
        <w:rPr>
          <w:rFonts w:ascii="Arial Narrow" w:hAnsi="Arial Narrow"/>
          <w:b/>
          <w:szCs w:val="24"/>
        </w:rPr>
        <w:t>12</w:t>
      </w:r>
      <w:r w:rsidR="002036F7" w:rsidRPr="00585D27">
        <w:rPr>
          <w:rFonts w:ascii="Arial Narrow" w:hAnsi="Arial Narrow"/>
          <w:b/>
          <w:szCs w:val="24"/>
        </w:rPr>
        <w:t>.20</w:t>
      </w:r>
      <w:r w:rsidR="002036F7">
        <w:rPr>
          <w:rFonts w:ascii="Arial Narrow" w:hAnsi="Arial Narrow"/>
          <w:b/>
          <w:szCs w:val="24"/>
        </w:rPr>
        <w:t>20</w:t>
      </w:r>
      <w:r w:rsidR="002036F7" w:rsidRPr="00585D27">
        <w:rPr>
          <w:rFonts w:ascii="Arial Narrow" w:hAnsi="Arial Narrow"/>
          <w:b/>
          <w:szCs w:val="24"/>
        </w:rPr>
        <w:t xml:space="preserve"> w sprawie </w:t>
      </w:r>
      <w:r w:rsidR="002036F7"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 w:rsidR="002036F7">
        <w:rPr>
          <w:rFonts w:ascii="Arial Narrow" w:hAnsi="Arial Narrow"/>
          <w:b/>
          <w:szCs w:val="24"/>
        </w:rPr>
        <w:t xml:space="preserve"> żądać zamawiający od wykonawcy</w:t>
      </w:r>
      <w:r w:rsidR="002036F7" w:rsidRPr="00585D27">
        <w:rPr>
          <w:rFonts w:ascii="Arial Narrow" w:hAnsi="Arial Narrow"/>
          <w:b/>
          <w:szCs w:val="24"/>
        </w:rPr>
        <w:t xml:space="preserve"> – Dz.U. z 20</w:t>
      </w:r>
      <w:r w:rsidR="002036F7">
        <w:rPr>
          <w:rFonts w:ascii="Arial Narrow" w:hAnsi="Arial Narrow"/>
          <w:b/>
          <w:szCs w:val="24"/>
        </w:rPr>
        <w:t>20</w:t>
      </w:r>
      <w:r w:rsidR="002036F7" w:rsidRPr="00585D27">
        <w:rPr>
          <w:rFonts w:ascii="Arial Narrow" w:hAnsi="Arial Narrow"/>
          <w:b/>
          <w:szCs w:val="24"/>
        </w:rPr>
        <w:t xml:space="preserve">r. poz. </w:t>
      </w:r>
      <w:r w:rsidR="002036F7">
        <w:rPr>
          <w:rFonts w:ascii="Arial Narrow" w:hAnsi="Arial Narrow"/>
          <w:b/>
          <w:szCs w:val="24"/>
        </w:rPr>
        <w:t>2415</w:t>
      </w:r>
      <w:r w:rsidR="002036F7" w:rsidRPr="00585D27">
        <w:rPr>
          <w:rFonts w:ascii="Arial Narrow" w:hAnsi="Arial Narrow"/>
          <w:b/>
          <w:szCs w:val="24"/>
        </w:rPr>
        <w:t>)</w:t>
      </w:r>
    </w:p>
    <w:p w14:paraId="5C5F3859" w14:textId="5A5A579D" w:rsidR="00AA69E7" w:rsidRDefault="00AA69E7" w:rsidP="00AA69E7">
      <w:pPr>
        <w:spacing w:line="276" w:lineRule="auto"/>
        <w:ind w:right="-387"/>
        <w:jc w:val="center"/>
        <w:rPr>
          <w:rFonts w:ascii="Arial Narrow" w:hAnsi="Arial Narrow"/>
          <w:b/>
          <w:bCs/>
          <w:color w:val="000000"/>
        </w:rPr>
      </w:pPr>
    </w:p>
    <w:p w14:paraId="71E310E1" w14:textId="77777777" w:rsidR="00AA69E7" w:rsidRPr="00AA69E7" w:rsidRDefault="00AA69E7" w:rsidP="00AA69E7">
      <w:pPr>
        <w:spacing w:line="276" w:lineRule="auto"/>
        <w:ind w:right="-386"/>
        <w:jc w:val="both"/>
        <w:rPr>
          <w:rFonts w:ascii="Arial Narrow" w:hAnsi="Arial Narrow"/>
          <w:color w:val="000000"/>
        </w:rPr>
      </w:pPr>
    </w:p>
    <w:p w14:paraId="2F0B6EC4" w14:textId="77777777" w:rsidR="00AA69E7" w:rsidRPr="00AA69E7" w:rsidRDefault="00AA69E7" w:rsidP="00AA69E7">
      <w:pPr>
        <w:spacing w:line="276" w:lineRule="auto"/>
        <w:ind w:right="-386"/>
        <w:jc w:val="both"/>
        <w:rPr>
          <w:rFonts w:ascii="Arial Narrow" w:hAnsi="Arial Narrow"/>
          <w:b/>
          <w:bCs/>
          <w:color w:val="000000"/>
        </w:rPr>
      </w:pPr>
      <w:r w:rsidRPr="00AA69E7">
        <w:rPr>
          <w:rFonts w:ascii="Arial Narrow" w:hAnsi="Arial Narrow"/>
          <w:color w:val="000000"/>
        </w:rPr>
        <w:t xml:space="preserve">Wykaz wykonanych, a w przypadku świadczeń okresowych lub ciągłych również wykonywanych, usług, w zakresie niezbędnym do wykazania spełniania warunku zdolności technicznej i zawodowej, w okresie ostatnich 3 lat przed upływem terminu składania ofert, a jeżeli okres prowadzenia działalności jest krótszy - w tym okresie, z podaniem ich wartości, przedmiotu, dat wykonania i podmiotów, </w:t>
      </w:r>
      <w:r w:rsidRPr="00AA69E7">
        <w:rPr>
          <w:rFonts w:ascii="Arial Narrow" w:hAnsi="Arial Narrow"/>
          <w:b/>
          <w:bCs/>
          <w:color w:val="000000"/>
        </w:rPr>
        <w:t>oraz załączeniem dokumentu potwierdzającego, że te usługi zostały wykonane należycie.</w:t>
      </w:r>
    </w:p>
    <w:p w14:paraId="64A525C0" w14:textId="77777777" w:rsidR="00AA69E7" w:rsidRPr="00AA69E7" w:rsidRDefault="00AA69E7" w:rsidP="00AA69E7">
      <w:pPr>
        <w:spacing w:line="276" w:lineRule="auto"/>
        <w:ind w:right="-386"/>
        <w:jc w:val="both"/>
        <w:rPr>
          <w:rFonts w:ascii="Arial Narrow" w:hAnsi="Arial Narrow"/>
          <w:b/>
          <w:bCs/>
          <w:color w:val="000000"/>
        </w:rPr>
      </w:pPr>
    </w:p>
    <w:p w14:paraId="355B5112" w14:textId="6FF8D660" w:rsidR="00AA69E7" w:rsidRPr="00AA69E7" w:rsidRDefault="00AA69E7" w:rsidP="008406D9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 Narrow" w:hAnsi="Arial Narrow"/>
          <w:color w:val="000000"/>
        </w:rPr>
      </w:pPr>
      <w:r w:rsidRPr="00AA69E7">
        <w:rPr>
          <w:rFonts w:ascii="Arial Narrow" w:hAnsi="Arial Narrow"/>
          <w:b/>
          <w:bCs/>
          <w:color w:val="000000"/>
        </w:rPr>
        <w:t xml:space="preserve">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3225"/>
        <w:gridCol w:w="1800"/>
        <w:gridCol w:w="1680"/>
        <w:gridCol w:w="1894"/>
      </w:tblGrid>
      <w:tr w:rsidR="00AA69E7" w:rsidRPr="00AA69E7" w14:paraId="58FF2731" w14:textId="77777777" w:rsidTr="00E300FE">
        <w:trPr>
          <w:cantSplit/>
          <w:trHeight w:val="3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E5AD" w14:textId="77777777" w:rsidR="00AA69E7" w:rsidRPr="00AA69E7" w:rsidRDefault="00AA69E7" w:rsidP="00AA69E7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AA69E7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D1EB" w14:textId="77777777" w:rsidR="00AA69E7" w:rsidRPr="00AA69E7" w:rsidRDefault="00AA69E7" w:rsidP="00AA69E7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AA69E7">
              <w:rPr>
                <w:rFonts w:ascii="Arial Narrow" w:hAnsi="Arial Narrow"/>
                <w:b/>
                <w:color w:val="000000"/>
              </w:rPr>
              <w:t>Przedmiot USŁUGI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2DCB" w14:textId="77777777" w:rsidR="00AA69E7" w:rsidRPr="00AA69E7" w:rsidRDefault="00AA69E7" w:rsidP="00AA69E7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AA69E7">
              <w:rPr>
                <w:rFonts w:ascii="Arial Narrow" w:hAnsi="Arial Narrow"/>
                <w:b/>
                <w:color w:val="000000"/>
              </w:rPr>
              <w:t>Wartość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7D51" w14:textId="77777777" w:rsidR="00AA69E7" w:rsidRPr="00AA69E7" w:rsidRDefault="00AA69E7" w:rsidP="00AA69E7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AA69E7">
              <w:rPr>
                <w:rFonts w:ascii="Arial Narrow" w:hAnsi="Arial Narrow"/>
                <w:b/>
                <w:color w:val="000000"/>
              </w:rPr>
              <w:t>Daty wykonania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6B97" w14:textId="77777777" w:rsidR="00AA69E7" w:rsidRPr="00AA69E7" w:rsidRDefault="00AA69E7" w:rsidP="00AA69E7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AA69E7">
              <w:rPr>
                <w:rFonts w:ascii="Arial Narrow" w:hAnsi="Arial Narrow"/>
                <w:b/>
                <w:color w:val="000000"/>
              </w:rPr>
              <w:t>Odbiorca</w:t>
            </w:r>
          </w:p>
        </w:tc>
      </w:tr>
      <w:tr w:rsidR="00AA69E7" w:rsidRPr="00AA69E7" w14:paraId="2D5DC8CF" w14:textId="77777777" w:rsidTr="00E300FE">
        <w:trPr>
          <w:cantSplit/>
          <w:trHeight w:val="7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6A81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B054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5BB6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1CC0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BE1A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A69E7" w:rsidRPr="00AA69E7" w14:paraId="3EAB6EDA" w14:textId="77777777" w:rsidTr="00E300FE">
        <w:trPr>
          <w:cantSplit/>
          <w:trHeight w:val="69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6D1E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C90E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D790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5FA2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9A83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A69E7" w:rsidRPr="00AA69E7" w14:paraId="382A5B00" w14:textId="77777777" w:rsidTr="00E300FE">
        <w:trPr>
          <w:cantSplit/>
          <w:trHeight w:val="8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842D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A2B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429B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E383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030F" w14:textId="77777777" w:rsidR="00AA69E7" w:rsidRPr="00AA69E7" w:rsidRDefault="00AA69E7" w:rsidP="00AA69E7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4BF1CEEA" w14:textId="77777777" w:rsidR="00AA69E7" w:rsidRPr="00AA69E7" w:rsidRDefault="00AA69E7" w:rsidP="00AA69E7">
      <w:pPr>
        <w:spacing w:line="276" w:lineRule="auto"/>
        <w:ind w:left="1200"/>
        <w:jc w:val="both"/>
        <w:rPr>
          <w:rFonts w:ascii="Arial Narrow" w:eastAsia="Times New Roman" w:hAnsi="Arial Narrow" w:cs="Verdana"/>
          <w:color w:val="000000"/>
          <w:lang w:eastAsia="zh-CN"/>
        </w:rPr>
      </w:pPr>
    </w:p>
    <w:p w14:paraId="169BBE87" w14:textId="77777777" w:rsidR="00AA69E7" w:rsidRPr="00AA69E7" w:rsidRDefault="00AA69E7" w:rsidP="00AA69E7">
      <w:pPr>
        <w:autoSpaceDE w:val="0"/>
        <w:spacing w:line="276" w:lineRule="auto"/>
        <w:ind w:left="1200"/>
        <w:rPr>
          <w:rFonts w:ascii="Arial Narrow" w:hAnsi="Arial Narrow"/>
          <w:b/>
          <w:color w:val="000000"/>
        </w:rPr>
      </w:pPr>
    </w:p>
    <w:p w14:paraId="57DF59A4" w14:textId="1EC1DD16" w:rsidR="00AA69E7" w:rsidRPr="00AA69E7" w:rsidRDefault="00AA69E7" w:rsidP="00AA69E7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  <w:r w:rsidRPr="00AA69E7">
        <w:rPr>
          <w:rFonts w:ascii="Arial Narrow" w:hAnsi="Arial Narrow"/>
        </w:rPr>
        <w:t xml:space="preserve">   Miejscowość i Data                                                                                            </w:t>
      </w:r>
    </w:p>
    <w:p w14:paraId="71D59394" w14:textId="77777777" w:rsidR="00AA69E7" w:rsidRPr="00AA69E7" w:rsidRDefault="00AA69E7" w:rsidP="00AA69E7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298B890E" w14:textId="77777777" w:rsidR="00AA69E7" w:rsidRPr="00AA69E7" w:rsidRDefault="00AA69E7" w:rsidP="00AA69E7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A69E7">
        <w:rPr>
          <w:rFonts w:ascii="Arial Narrow" w:hAnsi="Arial Narrow"/>
        </w:rPr>
        <w:t xml:space="preserve"> </w:t>
      </w:r>
      <w:r w:rsidRPr="00AA69E7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A69E7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A69E7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A69E7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6915B454" w14:textId="77777777" w:rsidR="00AA69E7" w:rsidRPr="00AA69E7" w:rsidRDefault="00AA69E7" w:rsidP="00AA69E7">
      <w:pPr>
        <w:spacing w:after="60"/>
        <w:ind w:left="4395"/>
        <w:rPr>
          <w:rFonts w:ascii="Arial Narrow" w:hAnsi="Arial Narrow" w:cs="Times New Roman"/>
          <w:color w:val="FF0000"/>
          <w:sz w:val="24"/>
          <w:szCs w:val="24"/>
          <w:lang w:eastAsia="pl-PL"/>
        </w:rPr>
      </w:pPr>
    </w:p>
    <w:p w14:paraId="00B3D6FB" w14:textId="77777777" w:rsidR="00AA69E7" w:rsidRPr="00AA69E7" w:rsidRDefault="00AA69E7" w:rsidP="00AA69E7">
      <w:pPr>
        <w:rPr>
          <w:rFonts w:ascii="Times New Roman" w:hAnsi="Times New Roman" w:cs="Times New Roman"/>
          <w:i/>
          <w:lang w:eastAsia="zh-CN"/>
        </w:rPr>
      </w:pPr>
    </w:p>
    <w:p w14:paraId="0E4B1435" w14:textId="77777777" w:rsidR="00AA69E7" w:rsidRPr="00AA69E7" w:rsidRDefault="00AA69E7" w:rsidP="00AA69E7">
      <w:pPr>
        <w:tabs>
          <w:tab w:val="num" w:pos="720"/>
        </w:tabs>
        <w:spacing w:line="276" w:lineRule="auto"/>
        <w:ind w:right="-706"/>
        <w:rPr>
          <w:rFonts w:ascii="Arial Narrow" w:hAnsi="Arial Narrow" w:cs="Verdana"/>
          <w:b/>
          <w:bCs/>
          <w:color w:val="000000"/>
        </w:rPr>
      </w:pPr>
    </w:p>
    <w:p w14:paraId="2DBC6CF4" w14:textId="77777777" w:rsidR="00D77C26" w:rsidRDefault="00D77C26" w:rsidP="00096300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6A89EDB5" w14:textId="77777777" w:rsidR="00D77C26" w:rsidRDefault="00D77C26" w:rsidP="00096300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20150DB8" w14:textId="77777777" w:rsidR="008406D9" w:rsidRDefault="008406D9" w:rsidP="008406D9">
      <w:pPr>
        <w:ind w:left="284"/>
        <w:rPr>
          <w:rFonts w:ascii="Verdana" w:hAnsi="Verdana"/>
          <w:sz w:val="20"/>
          <w:szCs w:val="20"/>
        </w:rPr>
      </w:pPr>
    </w:p>
    <w:p w14:paraId="62BC05FC" w14:textId="7164DFF0" w:rsidR="008406D9" w:rsidRPr="008406D9" w:rsidRDefault="008406D9" w:rsidP="008406D9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 w:rsidRPr="008406D9">
        <w:rPr>
          <w:rFonts w:ascii="Times New Roman" w:hAnsi="Times New Roman" w:cs="Times New Roman"/>
          <w:b/>
        </w:rPr>
        <w:lastRenderedPageBreak/>
        <w:t>Załącznik nr 4 do SWZ</w:t>
      </w:r>
    </w:p>
    <w:p w14:paraId="29FCDC7B" w14:textId="39F5C3CB" w:rsidR="002036F7" w:rsidRPr="006B054C" w:rsidRDefault="008406D9" w:rsidP="002036F7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8406D9">
        <w:rPr>
          <w:rFonts w:ascii="Times New Roman" w:hAnsi="Times New Roman" w:cs="Times New Roman"/>
          <w:b/>
        </w:rPr>
        <w:t xml:space="preserve">OŚWIADCZENIE O OSOBACH ZATRUDNIONYCH </w:t>
      </w:r>
      <w:r w:rsidR="002036F7">
        <w:rPr>
          <w:rFonts w:ascii="Times New Roman" w:hAnsi="Times New Roman" w:cs="Times New Roman"/>
          <w:b/>
        </w:rPr>
        <w:br/>
      </w:r>
      <w:r w:rsidR="002036F7" w:rsidRPr="00585D27">
        <w:rPr>
          <w:rFonts w:ascii="Arial Narrow" w:hAnsi="Arial Narrow"/>
          <w:b/>
          <w:szCs w:val="24"/>
        </w:rPr>
        <w:t xml:space="preserve">(wg § </w:t>
      </w:r>
      <w:r w:rsidR="002036F7">
        <w:rPr>
          <w:rFonts w:ascii="Arial Narrow" w:hAnsi="Arial Narrow"/>
          <w:b/>
          <w:szCs w:val="24"/>
        </w:rPr>
        <w:t>9</w:t>
      </w:r>
      <w:r w:rsidR="002036F7" w:rsidRPr="00585D27">
        <w:rPr>
          <w:rFonts w:ascii="Arial Narrow" w:hAnsi="Arial Narrow"/>
          <w:b/>
          <w:szCs w:val="24"/>
        </w:rPr>
        <w:t xml:space="preserve"> ust. </w:t>
      </w:r>
      <w:r w:rsidR="002036F7">
        <w:rPr>
          <w:rFonts w:ascii="Arial Narrow" w:hAnsi="Arial Narrow"/>
          <w:b/>
          <w:szCs w:val="24"/>
        </w:rPr>
        <w:t xml:space="preserve">1 </w:t>
      </w:r>
      <w:r w:rsidR="002036F7" w:rsidRPr="00585D27">
        <w:rPr>
          <w:rFonts w:ascii="Arial Narrow" w:hAnsi="Arial Narrow"/>
          <w:b/>
          <w:szCs w:val="24"/>
        </w:rPr>
        <w:t xml:space="preserve">pkt </w:t>
      </w:r>
      <w:r w:rsidR="002036F7">
        <w:rPr>
          <w:rFonts w:ascii="Arial Narrow" w:hAnsi="Arial Narrow"/>
          <w:b/>
          <w:szCs w:val="24"/>
        </w:rPr>
        <w:t>3</w:t>
      </w:r>
      <w:r w:rsidR="002036F7"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="002036F7" w:rsidRPr="00585D27">
        <w:rPr>
          <w:rFonts w:ascii="Arial Narrow" w:hAnsi="Arial Narrow"/>
          <w:b/>
          <w:szCs w:val="24"/>
        </w:rPr>
        <w:t>Rozp</w:t>
      </w:r>
      <w:proofErr w:type="spellEnd"/>
      <w:r w:rsidR="002036F7" w:rsidRPr="00585D27">
        <w:rPr>
          <w:rFonts w:ascii="Arial Narrow" w:hAnsi="Arial Narrow"/>
          <w:b/>
          <w:szCs w:val="24"/>
        </w:rPr>
        <w:t xml:space="preserve">. </w:t>
      </w:r>
      <w:r w:rsidR="002036F7" w:rsidRPr="0053320B">
        <w:rPr>
          <w:rFonts w:ascii="Arial Narrow" w:hAnsi="Arial Narrow"/>
          <w:b/>
          <w:szCs w:val="24"/>
        </w:rPr>
        <w:t>Minist</w:t>
      </w:r>
      <w:r w:rsidR="002036F7">
        <w:rPr>
          <w:rFonts w:ascii="Arial Narrow" w:hAnsi="Arial Narrow"/>
          <w:b/>
          <w:szCs w:val="24"/>
        </w:rPr>
        <w:t xml:space="preserve">ra Rozwoju, Pracy i Technologii </w:t>
      </w:r>
      <w:r w:rsidR="002036F7" w:rsidRPr="00585D27">
        <w:rPr>
          <w:rFonts w:ascii="Arial Narrow" w:hAnsi="Arial Narrow"/>
          <w:b/>
          <w:szCs w:val="24"/>
        </w:rPr>
        <w:t>z dn. 2</w:t>
      </w:r>
      <w:r w:rsidR="002036F7">
        <w:rPr>
          <w:rFonts w:ascii="Arial Narrow" w:hAnsi="Arial Narrow"/>
          <w:b/>
          <w:szCs w:val="24"/>
        </w:rPr>
        <w:t>3</w:t>
      </w:r>
      <w:r w:rsidR="002036F7" w:rsidRPr="00585D27">
        <w:rPr>
          <w:rFonts w:ascii="Arial Narrow" w:hAnsi="Arial Narrow"/>
          <w:b/>
          <w:szCs w:val="24"/>
        </w:rPr>
        <w:t>.</w:t>
      </w:r>
      <w:r w:rsidR="002036F7">
        <w:rPr>
          <w:rFonts w:ascii="Arial Narrow" w:hAnsi="Arial Narrow"/>
          <w:b/>
          <w:szCs w:val="24"/>
        </w:rPr>
        <w:t>12</w:t>
      </w:r>
      <w:r w:rsidR="002036F7" w:rsidRPr="00585D27">
        <w:rPr>
          <w:rFonts w:ascii="Arial Narrow" w:hAnsi="Arial Narrow"/>
          <w:b/>
          <w:szCs w:val="24"/>
        </w:rPr>
        <w:t>.20</w:t>
      </w:r>
      <w:r w:rsidR="002036F7">
        <w:rPr>
          <w:rFonts w:ascii="Arial Narrow" w:hAnsi="Arial Narrow"/>
          <w:b/>
          <w:szCs w:val="24"/>
        </w:rPr>
        <w:t>20</w:t>
      </w:r>
      <w:r w:rsidR="002036F7" w:rsidRPr="00585D27">
        <w:rPr>
          <w:rFonts w:ascii="Arial Narrow" w:hAnsi="Arial Narrow"/>
          <w:b/>
          <w:szCs w:val="24"/>
        </w:rPr>
        <w:t xml:space="preserve"> w sprawie </w:t>
      </w:r>
      <w:r w:rsidR="002036F7"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 w:rsidR="002036F7">
        <w:rPr>
          <w:rFonts w:ascii="Arial Narrow" w:hAnsi="Arial Narrow"/>
          <w:b/>
          <w:szCs w:val="24"/>
        </w:rPr>
        <w:t xml:space="preserve"> żądać zamawiający od wykonawcy</w:t>
      </w:r>
      <w:r w:rsidR="002036F7" w:rsidRPr="00585D27">
        <w:rPr>
          <w:rFonts w:ascii="Arial Narrow" w:hAnsi="Arial Narrow"/>
          <w:b/>
          <w:szCs w:val="24"/>
        </w:rPr>
        <w:t xml:space="preserve"> – Dz.U. z 20</w:t>
      </w:r>
      <w:r w:rsidR="002036F7">
        <w:rPr>
          <w:rFonts w:ascii="Arial Narrow" w:hAnsi="Arial Narrow"/>
          <w:b/>
          <w:szCs w:val="24"/>
        </w:rPr>
        <w:t>20</w:t>
      </w:r>
      <w:r w:rsidR="002036F7" w:rsidRPr="00585D27">
        <w:rPr>
          <w:rFonts w:ascii="Arial Narrow" w:hAnsi="Arial Narrow"/>
          <w:b/>
          <w:szCs w:val="24"/>
        </w:rPr>
        <w:t xml:space="preserve">r. poz. </w:t>
      </w:r>
      <w:r w:rsidR="002036F7">
        <w:rPr>
          <w:rFonts w:ascii="Arial Narrow" w:hAnsi="Arial Narrow"/>
          <w:b/>
          <w:szCs w:val="24"/>
        </w:rPr>
        <w:t>2415</w:t>
      </w:r>
      <w:r w:rsidR="002036F7" w:rsidRPr="00585D27">
        <w:rPr>
          <w:rFonts w:ascii="Arial Narrow" w:hAnsi="Arial Narrow"/>
          <w:b/>
          <w:szCs w:val="24"/>
        </w:rPr>
        <w:t>)</w:t>
      </w:r>
    </w:p>
    <w:p w14:paraId="15985E87" w14:textId="77777777" w:rsidR="008406D9" w:rsidRPr="008406D9" w:rsidRDefault="008406D9" w:rsidP="008406D9">
      <w:pPr>
        <w:jc w:val="center"/>
        <w:rPr>
          <w:rFonts w:ascii="Times New Roman" w:hAnsi="Times New Roman" w:cs="Times New Roman"/>
          <w:b/>
        </w:rPr>
      </w:pPr>
    </w:p>
    <w:p w14:paraId="116F2A40" w14:textId="77777777" w:rsidR="008406D9" w:rsidRPr="008406D9" w:rsidRDefault="008406D9" w:rsidP="008406D9">
      <w:pPr>
        <w:rPr>
          <w:rFonts w:ascii="Times New Roman" w:hAnsi="Times New Roman" w:cs="Times New Roman"/>
        </w:rPr>
      </w:pPr>
    </w:p>
    <w:p w14:paraId="70B49E7B" w14:textId="77777777" w:rsidR="008406D9" w:rsidRPr="008406D9" w:rsidRDefault="008406D9" w:rsidP="008406D9">
      <w:pPr>
        <w:rPr>
          <w:rFonts w:ascii="Times New Roman" w:hAnsi="Times New Roman" w:cs="Times New Roman"/>
          <w:color w:val="FF0000"/>
        </w:rPr>
      </w:pPr>
      <w:r w:rsidRPr="008406D9">
        <w:rPr>
          <w:rFonts w:ascii="Times New Roman" w:hAnsi="Times New Roman" w:cs="Times New Roman"/>
        </w:rPr>
        <w:t>Informuję, że osoby, które będą uczestniczyć w wykonywaniu zamówienia, posiadają wymagane uprawnienia;</w:t>
      </w:r>
    </w:p>
    <w:p w14:paraId="3DC7D4E4" w14:textId="77777777" w:rsidR="008406D9" w:rsidRPr="008406D9" w:rsidRDefault="008406D9" w:rsidP="008406D9">
      <w:pPr>
        <w:tabs>
          <w:tab w:val="left" w:pos="284"/>
        </w:tabs>
        <w:rPr>
          <w:rFonts w:ascii="Times New Roman" w:hAnsi="Times New Roman" w:cs="Times New Roman"/>
        </w:rPr>
      </w:pPr>
      <w:r w:rsidRPr="008406D9">
        <w:rPr>
          <w:rFonts w:ascii="Times New Roman" w:hAnsi="Times New Roman" w:cs="Times New Roman"/>
        </w:rPr>
        <w:t>1.</w:t>
      </w:r>
      <w:r w:rsidRPr="008406D9">
        <w:rPr>
          <w:rFonts w:ascii="Times New Roman" w:hAnsi="Times New Roman" w:cs="Times New Roman"/>
        </w:rPr>
        <w:tab/>
        <w:t>Koordynator kontraktu</w:t>
      </w:r>
    </w:p>
    <w:p w14:paraId="2D44A263" w14:textId="77777777" w:rsidR="008406D9" w:rsidRPr="008406D9" w:rsidRDefault="008406D9" w:rsidP="008406D9">
      <w:pPr>
        <w:ind w:left="284"/>
        <w:rPr>
          <w:rFonts w:ascii="Times New Roman" w:hAnsi="Times New Roman" w:cs="Times New Roman"/>
        </w:rPr>
      </w:pPr>
      <w:r w:rsidRPr="008406D9">
        <w:rPr>
          <w:rFonts w:ascii="Times New Roman" w:hAnsi="Times New Roman" w:cs="Times New Roman"/>
        </w:rPr>
        <w:t>Imię i nazwisko ………………………</w:t>
      </w:r>
    </w:p>
    <w:p w14:paraId="3D167859" w14:textId="77777777" w:rsidR="008406D9" w:rsidRPr="008406D9" w:rsidRDefault="008406D9" w:rsidP="008406D9">
      <w:pPr>
        <w:ind w:left="284"/>
        <w:rPr>
          <w:rFonts w:ascii="Times New Roman" w:hAnsi="Times New Roman" w:cs="Times New Roman"/>
        </w:rPr>
      </w:pPr>
      <w:r w:rsidRPr="008406D9">
        <w:rPr>
          <w:rFonts w:ascii="Times New Roman" w:hAnsi="Times New Roman" w:cs="Times New Roman"/>
        </w:rPr>
        <w:t>Nr wpisu na listę kwalifikowanych pracowników ochrony  …………………</w:t>
      </w:r>
    </w:p>
    <w:p w14:paraId="2213B3A5" w14:textId="77777777" w:rsidR="008406D9" w:rsidRPr="008406D9" w:rsidRDefault="008406D9" w:rsidP="008406D9">
      <w:pPr>
        <w:ind w:left="284"/>
        <w:rPr>
          <w:rFonts w:ascii="Times New Roman" w:hAnsi="Times New Roman" w:cs="Times New Roman"/>
        </w:rPr>
      </w:pPr>
      <w:r w:rsidRPr="008406D9">
        <w:rPr>
          <w:rFonts w:ascii="Times New Roman" w:hAnsi="Times New Roman" w:cs="Times New Roman"/>
        </w:rPr>
        <w:t>Data uzyskania wpisu ………………….</w:t>
      </w:r>
    </w:p>
    <w:p w14:paraId="68DF7517" w14:textId="77777777" w:rsidR="008406D9" w:rsidRPr="008406D9" w:rsidRDefault="008406D9" w:rsidP="008406D9">
      <w:pPr>
        <w:rPr>
          <w:rFonts w:ascii="Times New Roman" w:hAnsi="Times New Roman" w:cs="Times New Roman"/>
        </w:rPr>
      </w:pPr>
    </w:p>
    <w:p w14:paraId="5F9BDD61" w14:textId="77777777" w:rsidR="008406D9" w:rsidRPr="008406D9" w:rsidRDefault="008406D9" w:rsidP="008406D9">
      <w:pPr>
        <w:ind w:left="284" w:hanging="284"/>
        <w:rPr>
          <w:rFonts w:ascii="Times New Roman" w:hAnsi="Times New Roman" w:cs="Times New Roman"/>
        </w:rPr>
      </w:pPr>
      <w:r w:rsidRPr="008406D9">
        <w:rPr>
          <w:rFonts w:ascii="Times New Roman" w:hAnsi="Times New Roman" w:cs="Times New Roman"/>
        </w:rPr>
        <w:t>2.</w:t>
      </w:r>
      <w:r w:rsidRPr="008406D9">
        <w:rPr>
          <w:rFonts w:ascii="Times New Roman" w:hAnsi="Times New Roman" w:cs="Times New Roman"/>
        </w:rPr>
        <w:tab/>
        <w:t>Dowódca ochrony – Pracownik patrolowy - posterunek przy ul. Przybyszewskiego 37a</w:t>
      </w:r>
    </w:p>
    <w:p w14:paraId="0B5DEB85" w14:textId="77777777" w:rsidR="008406D9" w:rsidRPr="008406D9" w:rsidRDefault="008406D9" w:rsidP="008406D9">
      <w:pPr>
        <w:ind w:left="284"/>
        <w:rPr>
          <w:rFonts w:ascii="Times New Roman" w:hAnsi="Times New Roman" w:cs="Times New Roman"/>
        </w:rPr>
      </w:pPr>
      <w:r w:rsidRPr="008406D9">
        <w:rPr>
          <w:rFonts w:ascii="Times New Roman" w:hAnsi="Times New Roman" w:cs="Times New Roman"/>
        </w:rPr>
        <w:t>Imię i nazwisko ………………………</w:t>
      </w:r>
    </w:p>
    <w:p w14:paraId="2D20F973" w14:textId="77777777" w:rsidR="008406D9" w:rsidRPr="008406D9" w:rsidRDefault="008406D9" w:rsidP="008406D9">
      <w:pPr>
        <w:ind w:left="284"/>
        <w:rPr>
          <w:rFonts w:ascii="Times New Roman" w:hAnsi="Times New Roman" w:cs="Times New Roman"/>
        </w:rPr>
      </w:pPr>
      <w:r w:rsidRPr="008406D9">
        <w:rPr>
          <w:rFonts w:ascii="Times New Roman" w:hAnsi="Times New Roman" w:cs="Times New Roman"/>
        </w:rPr>
        <w:t>Nr wpisu na listę kwalifikowanych pracowników ochrony  …………………</w:t>
      </w:r>
    </w:p>
    <w:p w14:paraId="650E8A17" w14:textId="77777777" w:rsidR="008406D9" w:rsidRPr="008406D9" w:rsidRDefault="008406D9" w:rsidP="008406D9">
      <w:pPr>
        <w:ind w:left="284"/>
        <w:rPr>
          <w:rFonts w:ascii="Times New Roman" w:hAnsi="Times New Roman" w:cs="Times New Roman"/>
        </w:rPr>
      </w:pPr>
      <w:r w:rsidRPr="008406D9">
        <w:rPr>
          <w:rFonts w:ascii="Times New Roman" w:hAnsi="Times New Roman" w:cs="Times New Roman"/>
        </w:rPr>
        <w:t>Data uzyskania wpisu ………………….</w:t>
      </w:r>
    </w:p>
    <w:p w14:paraId="79D481F9" w14:textId="77777777" w:rsidR="008406D9" w:rsidRPr="008406D9" w:rsidRDefault="008406D9" w:rsidP="008406D9">
      <w:pPr>
        <w:rPr>
          <w:rFonts w:ascii="Times New Roman" w:hAnsi="Times New Roman" w:cs="Times New Roman"/>
        </w:rPr>
      </w:pPr>
    </w:p>
    <w:p w14:paraId="688B23B1" w14:textId="77777777" w:rsidR="008406D9" w:rsidRPr="008406D9" w:rsidRDefault="008406D9" w:rsidP="008406D9">
      <w:pPr>
        <w:tabs>
          <w:tab w:val="left" w:pos="284"/>
        </w:tabs>
        <w:rPr>
          <w:rFonts w:ascii="Times New Roman" w:hAnsi="Times New Roman" w:cs="Times New Roman"/>
        </w:rPr>
      </w:pPr>
      <w:r w:rsidRPr="008406D9">
        <w:rPr>
          <w:rFonts w:ascii="Times New Roman" w:hAnsi="Times New Roman" w:cs="Times New Roman"/>
        </w:rPr>
        <w:t>3.</w:t>
      </w:r>
      <w:r w:rsidRPr="008406D9">
        <w:rPr>
          <w:rFonts w:ascii="Times New Roman" w:hAnsi="Times New Roman" w:cs="Times New Roman"/>
        </w:rPr>
        <w:tab/>
        <w:t>Pracownik patrolowy – posterunek DS Eskulap przy ul. Przybyszewskiego 39</w:t>
      </w:r>
    </w:p>
    <w:p w14:paraId="3F58E7D9" w14:textId="77777777" w:rsidR="008406D9" w:rsidRPr="008406D9" w:rsidRDefault="008406D9" w:rsidP="008406D9">
      <w:pPr>
        <w:ind w:left="284"/>
        <w:rPr>
          <w:rFonts w:ascii="Times New Roman" w:hAnsi="Times New Roman" w:cs="Times New Roman"/>
        </w:rPr>
      </w:pPr>
      <w:r w:rsidRPr="008406D9">
        <w:rPr>
          <w:rFonts w:ascii="Times New Roman" w:hAnsi="Times New Roman" w:cs="Times New Roman"/>
        </w:rPr>
        <w:t>Imię i nazwisko ………………………</w:t>
      </w:r>
    </w:p>
    <w:p w14:paraId="50C350B7" w14:textId="77777777" w:rsidR="008406D9" w:rsidRPr="008406D9" w:rsidRDefault="008406D9" w:rsidP="008406D9">
      <w:pPr>
        <w:ind w:left="284"/>
        <w:rPr>
          <w:rFonts w:ascii="Times New Roman" w:hAnsi="Times New Roman" w:cs="Times New Roman"/>
        </w:rPr>
      </w:pPr>
      <w:r w:rsidRPr="008406D9">
        <w:rPr>
          <w:rFonts w:ascii="Times New Roman" w:hAnsi="Times New Roman" w:cs="Times New Roman"/>
        </w:rPr>
        <w:t>Nr wpisu na listę kwalifikowanych pracowników ochrony  …………………</w:t>
      </w:r>
    </w:p>
    <w:p w14:paraId="6FFC50FF" w14:textId="77777777" w:rsidR="008406D9" w:rsidRPr="008406D9" w:rsidRDefault="008406D9" w:rsidP="008406D9">
      <w:pPr>
        <w:ind w:left="284"/>
        <w:rPr>
          <w:rFonts w:ascii="Times New Roman" w:hAnsi="Times New Roman" w:cs="Times New Roman"/>
        </w:rPr>
      </w:pPr>
      <w:r w:rsidRPr="008406D9">
        <w:rPr>
          <w:rFonts w:ascii="Times New Roman" w:hAnsi="Times New Roman" w:cs="Times New Roman"/>
        </w:rPr>
        <w:t>Data uzyskania wpisu ………………….</w:t>
      </w:r>
    </w:p>
    <w:p w14:paraId="3DBC42A5" w14:textId="77777777" w:rsidR="008406D9" w:rsidRPr="008406D9" w:rsidRDefault="008406D9" w:rsidP="008406D9">
      <w:pPr>
        <w:rPr>
          <w:rFonts w:ascii="Times New Roman" w:hAnsi="Times New Roman" w:cs="Times New Roman"/>
        </w:rPr>
      </w:pPr>
    </w:p>
    <w:p w14:paraId="7A557F17" w14:textId="77777777" w:rsidR="008406D9" w:rsidRPr="008406D9" w:rsidRDefault="008406D9" w:rsidP="008406D9">
      <w:pPr>
        <w:rPr>
          <w:rFonts w:ascii="Times New Roman" w:hAnsi="Times New Roman" w:cs="Times New Roman"/>
        </w:rPr>
      </w:pPr>
    </w:p>
    <w:p w14:paraId="3CF99CAD" w14:textId="5F67AEC1" w:rsidR="008406D9" w:rsidRPr="008406D9" w:rsidRDefault="008406D9" w:rsidP="00840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406D9">
        <w:rPr>
          <w:rFonts w:ascii="Times New Roman" w:hAnsi="Times New Roman" w:cs="Times New Roman"/>
        </w:rPr>
        <w:t xml:space="preserve">Oświadczam, że osoby obsługujące posterunek monitorująco - dyspozytorski przy </w:t>
      </w:r>
      <w:r w:rsidRPr="008406D9">
        <w:rPr>
          <w:rFonts w:ascii="Times New Roman" w:hAnsi="Times New Roman" w:cs="Times New Roman"/>
        </w:rPr>
        <w:br/>
        <w:t>ul. Przybyszewskiego 37A przez całą dobę oraz portiersko-patrolowy w godz. 15.00-6.00 (15/24h) znają język angielski w stopniu podstawowym.</w:t>
      </w:r>
    </w:p>
    <w:p w14:paraId="460D9881" w14:textId="77777777" w:rsidR="008406D9" w:rsidRPr="008406D9" w:rsidRDefault="008406D9" w:rsidP="008406D9">
      <w:pPr>
        <w:rPr>
          <w:rFonts w:ascii="Times New Roman" w:hAnsi="Times New Roman" w:cs="Times New Roman"/>
        </w:rPr>
      </w:pPr>
    </w:p>
    <w:p w14:paraId="18423232" w14:textId="3E8C5C8A" w:rsidR="002036F7" w:rsidRPr="00AA69E7" w:rsidRDefault="002036F7" w:rsidP="002036F7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A69E7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A69E7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A69E7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A69E7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12A07671" w14:textId="55402116" w:rsidR="008406D9" w:rsidRPr="008406D9" w:rsidRDefault="008406D9" w:rsidP="008406D9">
      <w:pPr>
        <w:jc w:val="center"/>
        <w:rPr>
          <w:rFonts w:ascii="Times New Roman" w:hAnsi="Times New Roman" w:cs="Times New Roman"/>
        </w:rPr>
      </w:pPr>
    </w:p>
    <w:p w14:paraId="30EC7DE8" w14:textId="77777777" w:rsidR="008406D9" w:rsidRDefault="008406D9" w:rsidP="008406D9">
      <w:pPr>
        <w:rPr>
          <w:rFonts w:cs="Times New Roman"/>
        </w:rPr>
      </w:pPr>
    </w:p>
    <w:p w14:paraId="7BA6F13D" w14:textId="77777777" w:rsidR="008406D9" w:rsidRDefault="008406D9" w:rsidP="008406D9">
      <w:pPr>
        <w:rPr>
          <w:rFonts w:ascii="Verdana" w:hAnsi="Verdana" w:cs="Verdana"/>
          <w:sz w:val="20"/>
          <w:szCs w:val="20"/>
        </w:rPr>
      </w:pPr>
    </w:p>
    <w:p w14:paraId="377B2504" w14:textId="77777777" w:rsidR="00D77C26" w:rsidRDefault="00D77C26" w:rsidP="00096300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</w:p>
    <w:p w14:paraId="584442B4" w14:textId="6BA03812" w:rsidR="007938E6" w:rsidRPr="00AE0956" w:rsidRDefault="007938E6" w:rsidP="00096300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AE0956">
        <w:rPr>
          <w:rFonts w:ascii="Arial Narrow" w:hAnsi="Arial Narrow"/>
          <w:sz w:val="24"/>
          <w:szCs w:val="24"/>
        </w:rPr>
        <w:t xml:space="preserve">Załącznik nr </w:t>
      </w:r>
      <w:r w:rsidR="00583A07">
        <w:rPr>
          <w:rFonts w:ascii="Arial Narrow" w:hAnsi="Arial Narrow"/>
          <w:sz w:val="24"/>
          <w:szCs w:val="24"/>
        </w:rPr>
        <w:t>5</w:t>
      </w:r>
      <w:r w:rsidRPr="00AE0956">
        <w:rPr>
          <w:rFonts w:ascii="Arial Narrow" w:hAnsi="Arial Narrow"/>
          <w:sz w:val="24"/>
          <w:szCs w:val="24"/>
        </w:rPr>
        <w:t xml:space="preserve"> do SWZ</w:t>
      </w:r>
    </w:p>
    <w:p w14:paraId="4DBFD50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C14A8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E9143D5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5E3EAD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43B5173E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154976F9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3E65F2F1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825E223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06149B6" w14:textId="77777777" w:rsidR="007938E6" w:rsidRPr="00226F30" w:rsidRDefault="007938E6" w:rsidP="007938E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7F557B4B" w14:textId="77777777" w:rsidR="007938E6" w:rsidRPr="00226F30" w:rsidRDefault="007938E6" w:rsidP="007938E6">
      <w:pPr>
        <w:spacing w:after="0" w:line="240" w:lineRule="auto"/>
        <w:rPr>
          <w:rFonts w:ascii="Arial Narrow" w:hAnsi="Arial Narrow"/>
          <w:b/>
          <w:bCs/>
        </w:rPr>
      </w:pPr>
    </w:p>
    <w:p w14:paraId="0D67E496" w14:textId="0DDECBAB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="00EB6015" w:rsidRPr="00226EBC">
        <w:rPr>
          <w:rFonts w:ascii="Arial Narrow" w:eastAsia="Verdana" w:hAnsi="Arial Narrow"/>
          <w:b/>
        </w:rPr>
        <w:t>świadczenie usług ochrony obiektów, osób i mienia oraz całodobowy monitoring  systemów alarmowych Uniwersytetu Medycznego im. Karola Marcinkowskiego w Poznaniu</w:t>
      </w:r>
      <w:r w:rsidR="00EB6015" w:rsidRPr="00226EBC">
        <w:rPr>
          <w:rFonts w:ascii="Arial Narrow" w:eastAsia="Times New Roman" w:hAnsi="Arial Narrow" w:cs="Arial"/>
          <w:b/>
        </w:rPr>
        <w:t xml:space="preserve"> (US</w:t>
      </w:r>
      <w:r w:rsidR="00EB6015">
        <w:rPr>
          <w:rFonts w:ascii="Arial Narrow" w:eastAsia="Times New Roman" w:hAnsi="Arial Narrow" w:cs="Arial"/>
          <w:b/>
        </w:rPr>
        <w:t>/TPm</w:t>
      </w:r>
      <w:r w:rsidR="00EB6015" w:rsidRPr="00226EBC">
        <w:rPr>
          <w:rFonts w:ascii="Arial Narrow" w:eastAsia="Times New Roman" w:hAnsi="Arial Narrow" w:cs="Arial"/>
          <w:b/>
        </w:rPr>
        <w:t>-</w:t>
      </w:r>
      <w:r w:rsidR="00EB6015">
        <w:rPr>
          <w:rFonts w:ascii="Arial Narrow" w:eastAsia="Times New Roman" w:hAnsi="Arial Narrow" w:cs="Arial"/>
          <w:b/>
        </w:rPr>
        <w:t>18/22</w:t>
      </w:r>
      <w:r w:rsidR="00EB6015" w:rsidRPr="00226EBC">
        <w:rPr>
          <w:rFonts w:ascii="Arial Narrow" w:eastAsia="Times New Roman" w:hAnsi="Arial Narrow" w:cs="Arial"/>
          <w:b/>
        </w:rPr>
        <w:t>)</w:t>
      </w:r>
      <w:r w:rsidR="00EB6015">
        <w:rPr>
          <w:rFonts w:ascii="Arial Narrow" w:eastAsia="Times New Roman" w:hAnsi="Arial Narrow" w:cs="Arial"/>
          <w:b/>
        </w:rPr>
        <w:t xml:space="preserve"> </w:t>
      </w:r>
      <w:r w:rsidRPr="00226F30">
        <w:rPr>
          <w:rFonts w:ascii="Arial Narrow" w:hAnsi="Arial Narrow"/>
        </w:rPr>
        <w:t>informuję, że:</w:t>
      </w:r>
    </w:p>
    <w:p w14:paraId="65B8F72D" w14:textId="77777777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3EF6B64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0" w:name="_Hlk63158945"/>
      <w:r w:rsidRPr="00226F30">
        <w:rPr>
          <w:rFonts w:ascii="Arial Narrow" w:hAnsi="Arial Narrow"/>
          <w:b/>
          <w:bCs/>
        </w:rPr>
        <w:t>*)</w:t>
      </w:r>
      <w:bookmarkEnd w:id="0"/>
    </w:p>
    <w:p w14:paraId="12F7A057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0CEE83F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CB08D08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</w:rPr>
      </w:pPr>
    </w:p>
    <w:p w14:paraId="7C1F4511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6A9A339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4E799E6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407DE61" w14:textId="77777777" w:rsidR="007938E6" w:rsidRPr="00226F30" w:rsidRDefault="007938E6" w:rsidP="007938E6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CEAF034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C0DC0E0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6AD1DE0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60C67585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38974795" w14:textId="77777777" w:rsidR="007938E6" w:rsidRPr="00226F30" w:rsidRDefault="007938E6" w:rsidP="007938E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1EA1F7EC" w14:textId="77777777" w:rsidR="007938E6" w:rsidRPr="00BE0796" w:rsidRDefault="007938E6" w:rsidP="00793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8FE5521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2014759C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4BF09200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671DE9E8" w14:textId="77777777" w:rsidR="007938E6" w:rsidRPr="00AE0956" w:rsidRDefault="007938E6" w:rsidP="00AE095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1A3564E" w14:textId="77777777" w:rsidR="007938E6" w:rsidRPr="00AE0956" w:rsidRDefault="007938E6" w:rsidP="00AE0956">
      <w:pPr>
        <w:spacing w:after="0" w:line="240" w:lineRule="auto"/>
        <w:rPr>
          <w:rFonts w:ascii="Arial Narrow" w:hAnsi="Arial Narrow"/>
        </w:rPr>
      </w:pPr>
    </w:p>
    <w:p w14:paraId="7DAB02B9" w14:textId="7116D0D6" w:rsidR="007938E6" w:rsidRPr="00BE0796" w:rsidRDefault="007938E6" w:rsidP="007938E6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6B30187A" w14:textId="2F2802EC" w:rsidR="007938E6" w:rsidRDefault="007938E6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2D04E24A" w14:textId="77777777" w:rsidR="007938E6" w:rsidRDefault="007938E6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7F2F8CB8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5E36671A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5B8FFB3B" w14:textId="510D0118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7AEFE44F" w14:textId="6016AECC" w:rsidR="004C1B48" w:rsidRDefault="004C1B48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613CAAF0" w14:textId="6F76A96D" w:rsidR="004C1B48" w:rsidRDefault="004C1B48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364EBE8C" w14:textId="05F0D5C2" w:rsidR="004C1B48" w:rsidRDefault="004C1B48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sectPr w:rsidR="004C1B48" w:rsidSect="00635614">
      <w:footerReference w:type="default" r:id="rId9"/>
      <w:footerReference w:type="first" r:id="rId10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0306" w14:textId="77777777" w:rsidR="00DD4A7B" w:rsidRDefault="00DD4A7B" w:rsidP="00260BF7">
      <w:pPr>
        <w:spacing w:after="0" w:line="240" w:lineRule="auto"/>
      </w:pPr>
      <w:r>
        <w:separator/>
      </w:r>
    </w:p>
  </w:endnote>
  <w:endnote w:type="continuationSeparator" w:id="0">
    <w:p w14:paraId="3D5F0BC9" w14:textId="77777777" w:rsidR="00DD4A7B" w:rsidRDefault="00DD4A7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7EE9" w14:textId="080D7123" w:rsidR="00DD4A7B" w:rsidRPr="00C20B1A" w:rsidRDefault="00DD4A7B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Sławomira Baranowska</w:t>
    </w:r>
  </w:p>
  <w:p w14:paraId="7A629BDD" w14:textId="77777777" w:rsidR="00DD4A7B" w:rsidRPr="00537E78" w:rsidRDefault="00DD4A7B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FC286B6" w14:textId="264F45B1" w:rsidR="00DD4A7B" w:rsidRPr="00635614" w:rsidRDefault="00DD4A7B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  <w:p w14:paraId="01BE9AFA" w14:textId="7163BC82" w:rsidR="00DD4A7B" w:rsidRDefault="00DD4A7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631364EF" w:rsidR="00DD4A7B" w:rsidRPr="00C20B1A" w:rsidRDefault="00DD4A7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14:paraId="079D0927" w14:textId="4F450CA1" w:rsidR="00DD4A7B" w:rsidRPr="00537E78" w:rsidRDefault="00DD4A7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542E5217" w:rsidR="00DD4A7B" w:rsidRPr="00635614" w:rsidRDefault="00DD4A7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E858" w14:textId="77777777" w:rsidR="00DD4A7B" w:rsidRDefault="00DD4A7B" w:rsidP="00260BF7">
      <w:pPr>
        <w:spacing w:after="0" w:line="240" w:lineRule="auto"/>
      </w:pPr>
      <w:r>
        <w:separator/>
      </w:r>
    </w:p>
  </w:footnote>
  <w:footnote w:type="continuationSeparator" w:id="0">
    <w:p w14:paraId="46FDCCC7" w14:textId="77777777" w:rsidR="00DD4A7B" w:rsidRDefault="00DD4A7B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54"/>
        </w:tabs>
        <w:ind w:left="354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354"/>
        </w:tabs>
        <w:ind w:left="354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879"/>
        </w:tabs>
        <w:ind w:left="879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239"/>
        </w:tabs>
        <w:ind w:left="1239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354"/>
        </w:tabs>
        <w:ind w:left="354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599"/>
        </w:tabs>
        <w:ind w:left="1599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2"/>
    <w:multiLevelType w:val="hybridMultilevel"/>
    <w:tmpl w:val="3B86138E"/>
    <w:lvl w:ilvl="0" w:tplc="FFFFFFFF">
      <w:start w:val="1"/>
      <w:numFmt w:val="decimal"/>
      <w:lvlText w:val="%1)"/>
      <w:lvlJc w:val="left"/>
    </w:lvl>
    <w:lvl w:ilvl="1" w:tplc="288C0F74">
      <w:start w:val="1"/>
      <w:numFmt w:val="decimal"/>
      <w:lvlText w:val="%2."/>
      <w:lvlJc w:val="left"/>
      <w:rPr>
        <w:rFonts w:hint="default"/>
      </w:rPr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2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3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5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7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8" w15:restartNumberingAfterBreak="0">
    <w:nsid w:val="008F1661"/>
    <w:multiLevelType w:val="hybridMultilevel"/>
    <w:tmpl w:val="EF448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E497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2478FE"/>
    <w:multiLevelType w:val="hybridMultilevel"/>
    <w:tmpl w:val="EF448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E497E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4EB4F7D"/>
    <w:multiLevelType w:val="hybridMultilevel"/>
    <w:tmpl w:val="E3527CB6"/>
    <w:lvl w:ilvl="0" w:tplc="C4B25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5553519"/>
    <w:multiLevelType w:val="hybridMultilevel"/>
    <w:tmpl w:val="B4D8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CE5373"/>
    <w:multiLevelType w:val="hybridMultilevel"/>
    <w:tmpl w:val="17AEEBAE"/>
    <w:lvl w:ilvl="0" w:tplc="1E167A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07933259"/>
    <w:multiLevelType w:val="hybridMultilevel"/>
    <w:tmpl w:val="7E5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9" w15:restartNumberingAfterBreak="0">
    <w:nsid w:val="09ED6CBE"/>
    <w:multiLevelType w:val="hybridMultilevel"/>
    <w:tmpl w:val="78548F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D632FDE"/>
    <w:multiLevelType w:val="hybridMultilevel"/>
    <w:tmpl w:val="3B86138E"/>
    <w:lvl w:ilvl="0" w:tplc="FFFFFFFF">
      <w:start w:val="1"/>
      <w:numFmt w:val="decimal"/>
      <w:lvlText w:val="%1)"/>
      <w:lvlJc w:val="left"/>
    </w:lvl>
    <w:lvl w:ilvl="1" w:tplc="288C0F74">
      <w:start w:val="1"/>
      <w:numFmt w:val="decimal"/>
      <w:lvlText w:val="%2."/>
      <w:lvlJc w:val="left"/>
      <w:rPr>
        <w:rFonts w:hint="default"/>
      </w:rPr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D885E69"/>
    <w:multiLevelType w:val="hybridMultilevel"/>
    <w:tmpl w:val="55B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C518E9"/>
    <w:multiLevelType w:val="hybridMultilevel"/>
    <w:tmpl w:val="D1E84C40"/>
    <w:lvl w:ilvl="0" w:tplc="0415000F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3" w15:restartNumberingAfterBreak="0">
    <w:nsid w:val="12D52F16"/>
    <w:multiLevelType w:val="hybridMultilevel"/>
    <w:tmpl w:val="55B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2024E"/>
    <w:multiLevelType w:val="hybridMultilevel"/>
    <w:tmpl w:val="2B7C8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D07680"/>
    <w:multiLevelType w:val="hybridMultilevel"/>
    <w:tmpl w:val="0F0482E4"/>
    <w:lvl w:ilvl="0" w:tplc="7732189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BD456AA"/>
    <w:multiLevelType w:val="hybridMultilevel"/>
    <w:tmpl w:val="1870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B760DB"/>
    <w:multiLevelType w:val="hybridMultilevel"/>
    <w:tmpl w:val="4454B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3CD2082"/>
    <w:multiLevelType w:val="hybridMultilevel"/>
    <w:tmpl w:val="AB16FB92"/>
    <w:lvl w:ilvl="0" w:tplc="36AE42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1B3ED0"/>
    <w:multiLevelType w:val="hybridMultilevel"/>
    <w:tmpl w:val="F34A0DB2"/>
    <w:lvl w:ilvl="0" w:tplc="529A5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CC7E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88F2AB1"/>
    <w:multiLevelType w:val="hybridMultilevel"/>
    <w:tmpl w:val="F814C250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7">
      <w:start w:val="1"/>
      <w:numFmt w:val="lowerLetter"/>
      <w:lvlText w:val="%2)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7" w15:restartNumberingAfterBreak="0">
    <w:nsid w:val="2A460A6A"/>
    <w:multiLevelType w:val="hybridMultilevel"/>
    <w:tmpl w:val="B37AF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735904"/>
    <w:multiLevelType w:val="hybridMultilevel"/>
    <w:tmpl w:val="D5883968"/>
    <w:lvl w:ilvl="0" w:tplc="7F36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1B0580"/>
    <w:multiLevelType w:val="hybridMultilevel"/>
    <w:tmpl w:val="3AD09B22"/>
    <w:lvl w:ilvl="0" w:tplc="BEDA5FD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ED6370"/>
    <w:multiLevelType w:val="hybridMultilevel"/>
    <w:tmpl w:val="608083E8"/>
    <w:lvl w:ilvl="0" w:tplc="77B24744">
      <w:start w:val="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42419B6"/>
    <w:multiLevelType w:val="hybridMultilevel"/>
    <w:tmpl w:val="942A9382"/>
    <w:lvl w:ilvl="0" w:tplc="90B29E1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7D84A43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 w15:restartNumberingAfterBreak="0">
    <w:nsid w:val="34793182"/>
    <w:multiLevelType w:val="hybridMultilevel"/>
    <w:tmpl w:val="9F40DC44"/>
    <w:lvl w:ilvl="0" w:tplc="288C0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C70254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767663"/>
    <w:multiLevelType w:val="hybridMultilevel"/>
    <w:tmpl w:val="CB449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4C0288"/>
    <w:multiLevelType w:val="multilevel"/>
    <w:tmpl w:val="30E4FA9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56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43740023"/>
    <w:multiLevelType w:val="hybridMultilevel"/>
    <w:tmpl w:val="035C5F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3C7FA4"/>
    <w:multiLevelType w:val="hybridMultilevel"/>
    <w:tmpl w:val="2E28277C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D9C720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F6C1646"/>
    <w:multiLevelType w:val="hybridMultilevel"/>
    <w:tmpl w:val="536830B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3" w15:restartNumberingAfterBreak="0">
    <w:nsid w:val="50D53D9D"/>
    <w:multiLevelType w:val="multilevel"/>
    <w:tmpl w:val="3A2E8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2607830"/>
    <w:multiLevelType w:val="hybridMultilevel"/>
    <w:tmpl w:val="8990D82E"/>
    <w:lvl w:ilvl="0" w:tplc="DFECE9E6">
      <w:start w:val="6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54644D0E"/>
    <w:multiLevelType w:val="hybridMultilevel"/>
    <w:tmpl w:val="93CC62B6"/>
    <w:lvl w:ilvl="0" w:tplc="6FA4538A">
      <w:start w:val="1"/>
      <w:numFmt w:val="lowerLetter"/>
      <w:lvlText w:val="%1)"/>
      <w:lvlJc w:val="left"/>
      <w:pPr>
        <w:ind w:left="17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8D36F02"/>
    <w:multiLevelType w:val="hybridMultilevel"/>
    <w:tmpl w:val="B97AF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9" w15:restartNumberingAfterBreak="0">
    <w:nsid w:val="5B382B82"/>
    <w:multiLevelType w:val="hybridMultilevel"/>
    <w:tmpl w:val="9BD0FB90"/>
    <w:lvl w:ilvl="0" w:tplc="D9065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2" w15:restartNumberingAfterBreak="0">
    <w:nsid w:val="631C00F7"/>
    <w:multiLevelType w:val="hybridMultilevel"/>
    <w:tmpl w:val="C2BAE550"/>
    <w:lvl w:ilvl="0" w:tplc="E83A8CB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F753E3"/>
    <w:multiLevelType w:val="hybridMultilevel"/>
    <w:tmpl w:val="01AA1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7" w15:restartNumberingAfterBreak="0">
    <w:nsid w:val="6E28413A"/>
    <w:multiLevelType w:val="multilevel"/>
    <w:tmpl w:val="36F4B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6E4F15F5"/>
    <w:multiLevelType w:val="hybridMultilevel"/>
    <w:tmpl w:val="37E0E6EC"/>
    <w:lvl w:ilvl="0" w:tplc="7E7E302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2" w15:restartNumberingAfterBreak="0">
    <w:nsid w:val="739C0192"/>
    <w:multiLevelType w:val="hybridMultilevel"/>
    <w:tmpl w:val="872293D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3" w15:restartNumberingAfterBreak="0">
    <w:nsid w:val="7BBD5520"/>
    <w:multiLevelType w:val="hybridMultilevel"/>
    <w:tmpl w:val="77B26F70"/>
    <w:lvl w:ilvl="0" w:tplc="9F5C2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B3AE3"/>
    <w:multiLevelType w:val="hybridMultilevel"/>
    <w:tmpl w:val="04E66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4E75BF"/>
    <w:multiLevelType w:val="hybridMultilevel"/>
    <w:tmpl w:val="DE7E1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768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E0969EE"/>
    <w:multiLevelType w:val="hybridMultilevel"/>
    <w:tmpl w:val="3EBAEBBA"/>
    <w:lvl w:ilvl="0" w:tplc="F18040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81"/>
  </w:num>
  <w:num w:numId="11">
    <w:abstractNumId w:val="59"/>
  </w:num>
  <w:num w:numId="12">
    <w:abstractNumId w:val="43"/>
  </w:num>
  <w:num w:numId="13">
    <w:abstractNumId w:val="37"/>
  </w:num>
  <w:num w:numId="14">
    <w:abstractNumId w:val="51"/>
  </w:num>
  <w:num w:numId="15">
    <w:abstractNumId w:val="76"/>
  </w:num>
  <w:num w:numId="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25"/>
  </w:num>
  <w:num w:numId="20">
    <w:abstractNumId w:val="71"/>
  </w:num>
  <w:num w:numId="21">
    <w:abstractNumId w:val="45"/>
  </w:num>
  <w:num w:numId="22">
    <w:abstractNumId w:val="61"/>
  </w:num>
  <w:num w:numId="23">
    <w:abstractNumId w:val="5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</w:num>
  <w:num w:numId="26">
    <w:abstractNumId w:val="28"/>
  </w:num>
  <w:num w:numId="27">
    <w:abstractNumId w:val="19"/>
  </w:num>
  <w:num w:numId="28">
    <w:abstractNumId w:val="46"/>
  </w:num>
  <w:num w:numId="29">
    <w:abstractNumId w:val="24"/>
  </w:num>
  <w:num w:numId="30">
    <w:abstractNumId w:val="65"/>
  </w:num>
  <w:num w:numId="31">
    <w:abstractNumId w:val="50"/>
  </w:num>
  <w:num w:numId="32">
    <w:abstractNumId w:val="10"/>
  </w:num>
  <w:num w:numId="33">
    <w:abstractNumId w:val="23"/>
  </w:num>
  <w:num w:numId="34">
    <w:abstractNumId w:val="49"/>
  </w:num>
  <w:num w:numId="35">
    <w:abstractNumId w:val="53"/>
  </w:num>
  <w:num w:numId="36">
    <w:abstractNumId w:val="48"/>
  </w:num>
  <w:num w:numId="37">
    <w:abstractNumId w:val="85"/>
  </w:num>
  <w:num w:numId="38">
    <w:abstractNumId w:val="69"/>
  </w:num>
  <w:num w:numId="39">
    <w:abstractNumId w:val="20"/>
  </w:num>
  <w:num w:numId="40">
    <w:abstractNumId w:val="72"/>
  </w:num>
  <w:num w:numId="41">
    <w:abstractNumId w:val="47"/>
  </w:num>
  <w:num w:numId="42">
    <w:abstractNumId w:val="41"/>
  </w:num>
  <w:num w:numId="43">
    <w:abstractNumId w:val="36"/>
  </w:num>
  <w:num w:numId="44">
    <w:abstractNumId w:val="30"/>
  </w:num>
  <w:num w:numId="45">
    <w:abstractNumId w:val="18"/>
  </w:num>
  <w:num w:numId="46">
    <w:abstractNumId w:val="32"/>
  </w:num>
  <w:num w:numId="47">
    <w:abstractNumId w:val="82"/>
  </w:num>
  <w:num w:numId="48">
    <w:abstractNumId w:val="29"/>
  </w:num>
  <w:num w:numId="49">
    <w:abstractNumId w:val="52"/>
  </w:num>
  <w:num w:numId="50">
    <w:abstractNumId w:val="42"/>
  </w:num>
  <w:num w:numId="51">
    <w:abstractNumId w:val="73"/>
  </w:num>
  <w:num w:numId="52">
    <w:abstractNumId w:val="54"/>
  </w:num>
  <w:num w:numId="53">
    <w:abstractNumId w:val="34"/>
  </w:num>
  <w:num w:numId="54">
    <w:abstractNumId w:val="22"/>
  </w:num>
  <w:num w:numId="55">
    <w:abstractNumId w:val="57"/>
  </w:num>
  <w:num w:numId="56">
    <w:abstractNumId w:val="63"/>
  </w:num>
  <w:num w:numId="57">
    <w:abstractNumId w:val="26"/>
  </w:num>
  <w:num w:numId="58">
    <w:abstractNumId w:val="62"/>
  </w:num>
  <w:num w:numId="5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7"/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</w:num>
  <w:num w:numId="6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</w:num>
  <w:num w:numId="65">
    <w:abstractNumId w:val="84"/>
  </w:num>
  <w:num w:numId="66">
    <w:abstractNumId w:val="74"/>
  </w:num>
  <w:num w:numId="67">
    <w:abstractNumId w:val="60"/>
  </w:num>
  <w:num w:numId="68">
    <w:abstractNumId w:val="80"/>
  </w:num>
  <w:num w:numId="69">
    <w:abstractNumId w:val="39"/>
  </w:num>
  <w:num w:numId="70">
    <w:abstractNumId w:val="75"/>
  </w:num>
  <w:num w:numId="71">
    <w:abstractNumId w:val="70"/>
  </w:num>
  <w:num w:numId="72">
    <w:abstractNumId w:val="67"/>
  </w:num>
  <w:num w:numId="73">
    <w:abstractNumId w:val="40"/>
  </w:num>
  <w:num w:numId="74">
    <w:abstractNumId w:val="78"/>
  </w:num>
  <w:num w:numId="75">
    <w:abstractNumId w:val="38"/>
  </w:num>
  <w:num w:numId="76">
    <w:abstractNumId w:val="44"/>
  </w:num>
  <w:num w:numId="77">
    <w:abstractNumId w:val="6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03A8"/>
    <w:rsid w:val="00020490"/>
    <w:rsid w:val="00026056"/>
    <w:rsid w:val="00027119"/>
    <w:rsid w:val="00035F4B"/>
    <w:rsid w:val="000426D6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A80"/>
    <w:rsid w:val="00063FAB"/>
    <w:rsid w:val="000647A7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96300"/>
    <w:rsid w:val="000A0BAB"/>
    <w:rsid w:val="000A2439"/>
    <w:rsid w:val="000A539B"/>
    <w:rsid w:val="000B3DB1"/>
    <w:rsid w:val="000B426B"/>
    <w:rsid w:val="000B5BF6"/>
    <w:rsid w:val="000B7251"/>
    <w:rsid w:val="000B7E34"/>
    <w:rsid w:val="000C0DAD"/>
    <w:rsid w:val="000C170A"/>
    <w:rsid w:val="000C28C6"/>
    <w:rsid w:val="000C2E42"/>
    <w:rsid w:val="000C2F36"/>
    <w:rsid w:val="000C4FFA"/>
    <w:rsid w:val="000C50A3"/>
    <w:rsid w:val="000C5656"/>
    <w:rsid w:val="000C7075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E785A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3864"/>
    <w:rsid w:val="00145CFA"/>
    <w:rsid w:val="00146667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912B5"/>
    <w:rsid w:val="00192989"/>
    <w:rsid w:val="00193817"/>
    <w:rsid w:val="0019478F"/>
    <w:rsid w:val="001957E7"/>
    <w:rsid w:val="00197808"/>
    <w:rsid w:val="00197D48"/>
    <w:rsid w:val="001A03F2"/>
    <w:rsid w:val="001B0411"/>
    <w:rsid w:val="001B131C"/>
    <w:rsid w:val="001B3E3A"/>
    <w:rsid w:val="001B4C24"/>
    <w:rsid w:val="001B64D2"/>
    <w:rsid w:val="001B6B36"/>
    <w:rsid w:val="001B7354"/>
    <w:rsid w:val="001B7B18"/>
    <w:rsid w:val="001B7ECD"/>
    <w:rsid w:val="001C1BC2"/>
    <w:rsid w:val="001D18BE"/>
    <w:rsid w:val="001D2236"/>
    <w:rsid w:val="001D30C2"/>
    <w:rsid w:val="001D4EA8"/>
    <w:rsid w:val="001D6378"/>
    <w:rsid w:val="001D7119"/>
    <w:rsid w:val="001E015B"/>
    <w:rsid w:val="001E1179"/>
    <w:rsid w:val="001E22E2"/>
    <w:rsid w:val="001F0EE7"/>
    <w:rsid w:val="001F5343"/>
    <w:rsid w:val="001F67E0"/>
    <w:rsid w:val="001F6A76"/>
    <w:rsid w:val="001F7F4D"/>
    <w:rsid w:val="002030B4"/>
    <w:rsid w:val="002036F7"/>
    <w:rsid w:val="00205698"/>
    <w:rsid w:val="00207F14"/>
    <w:rsid w:val="00212505"/>
    <w:rsid w:val="00213404"/>
    <w:rsid w:val="00215353"/>
    <w:rsid w:val="00215475"/>
    <w:rsid w:val="00216090"/>
    <w:rsid w:val="00216E45"/>
    <w:rsid w:val="002171D2"/>
    <w:rsid w:val="0022081E"/>
    <w:rsid w:val="002226DD"/>
    <w:rsid w:val="0022283B"/>
    <w:rsid w:val="00226805"/>
    <w:rsid w:val="00226EBC"/>
    <w:rsid w:val="00232AD1"/>
    <w:rsid w:val="00234FA4"/>
    <w:rsid w:val="00236129"/>
    <w:rsid w:val="00237755"/>
    <w:rsid w:val="00240586"/>
    <w:rsid w:val="00240949"/>
    <w:rsid w:val="00245128"/>
    <w:rsid w:val="002461D9"/>
    <w:rsid w:val="002465FD"/>
    <w:rsid w:val="00246BC1"/>
    <w:rsid w:val="00246C44"/>
    <w:rsid w:val="00246CD7"/>
    <w:rsid w:val="00247347"/>
    <w:rsid w:val="00252FBD"/>
    <w:rsid w:val="00253BC4"/>
    <w:rsid w:val="00254516"/>
    <w:rsid w:val="00254739"/>
    <w:rsid w:val="00254AA5"/>
    <w:rsid w:val="0026079C"/>
    <w:rsid w:val="00260BF7"/>
    <w:rsid w:val="00264296"/>
    <w:rsid w:val="002642C8"/>
    <w:rsid w:val="00267B25"/>
    <w:rsid w:val="00273D87"/>
    <w:rsid w:val="002766E6"/>
    <w:rsid w:val="0028391A"/>
    <w:rsid w:val="0028415D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3E30"/>
    <w:rsid w:val="002A444E"/>
    <w:rsid w:val="002A5EB5"/>
    <w:rsid w:val="002A6738"/>
    <w:rsid w:val="002A7C0E"/>
    <w:rsid w:val="002B026B"/>
    <w:rsid w:val="002B5C94"/>
    <w:rsid w:val="002B65DD"/>
    <w:rsid w:val="002B6D8D"/>
    <w:rsid w:val="002C0422"/>
    <w:rsid w:val="002C07D4"/>
    <w:rsid w:val="002C0ABF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6E5D"/>
    <w:rsid w:val="002F206C"/>
    <w:rsid w:val="002F68FC"/>
    <w:rsid w:val="002F7E81"/>
    <w:rsid w:val="0030024C"/>
    <w:rsid w:val="003023E0"/>
    <w:rsid w:val="003036A3"/>
    <w:rsid w:val="00307013"/>
    <w:rsid w:val="00307298"/>
    <w:rsid w:val="0031035B"/>
    <w:rsid w:val="00311F9D"/>
    <w:rsid w:val="00312452"/>
    <w:rsid w:val="00315086"/>
    <w:rsid w:val="00316099"/>
    <w:rsid w:val="003210C1"/>
    <w:rsid w:val="00321889"/>
    <w:rsid w:val="0032252D"/>
    <w:rsid w:val="00322EE3"/>
    <w:rsid w:val="003302E5"/>
    <w:rsid w:val="0033504F"/>
    <w:rsid w:val="0033725D"/>
    <w:rsid w:val="00340491"/>
    <w:rsid w:val="00343495"/>
    <w:rsid w:val="0034474C"/>
    <w:rsid w:val="00344E5B"/>
    <w:rsid w:val="00345C9A"/>
    <w:rsid w:val="00345ECD"/>
    <w:rsid w:val="00350F08"/>
    <w:rsid w:val="003510F5"/>
    <w:rsid w:val="003528D8"/>
    <w:rsid w:val="00353268"/>
    <w:rsid w:val="0035423D"/>
    <w:rsid w:val="00354824"/>
    <w:rsid w:val="00357643"/>
    <w:rsid w:val="00365022"/>
    <w:rsid w:val="00370054"/>
    <w:rsid w:val="00371529"/>
    <w:rsid w:val="00374BE3"/>
    <w:rsid w:val="00376A42"/>
    <w:rsid w:val="0037746C"/>
    <w:rsid w:val="003825FA"/>
    <w:rsid w:val="003837E9"/>
    <w:rsid w:val="00386771"/>
    <w:rsid w:val="00386999"/>
    <w:rsid w:val="0039348E"/>
    <w:rsid w:val="00394D4B"/>
    <w:rsid w:val="00396937"/>
    <w:rsid w:val="003A0676"/>
    <w:rsid w:val="003A07F8"/>
    <w:rsid w:val="003A1D1D"/>
    <w:rsid w:val="003A3B20"/>
    <w:rsid w:val="003B1C3E"/>
    <w:rsid w:val="003B7166"/>
    <w:rsid w:val="003C1BDF"/>
    <w:rsid w:val="003C35BE"/>
    <w:rsid w:val="003C46B0"/>
    <w:rsid w:val="003C61B8"/>
    <w:rsid w:val="003C6697"/>
    <w:rsid w:val="003D1627"/>
    <w:rsid w:val="003D1E99"/>
    <w:rsid w:val="003D6498"/>
    <w:rsid w:val="003D6FEC"/>
    <w:rsid w:val="003D753E"/>
    <w:rsid w:val="003E1B92"/>
    <w:rsid w:val="003E43E5"/>
    <w:rsid w:val="003E47C7"/>
    <w:rsid w:val="003F0400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09E"/>
    <w:rsid w:val="004135B0"/>
    <w:rsid w:val="00413869"/>
    <w:rsid w:val="004150B4"/>
    <w:rsid w:val="0041678E"/>
    <w:rsid w:val="00416DC5"/>
    <w:rsid w:val="004214BF"/>
    <w:rsid w:val="0042370B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1551"/>
    <w:rsid w:val="00473ECD"/>
    <w:rsid w:val="0047506E"/>
    <w:rsid w:val="0047587A"/>
    <w:rsid w:val="00480B9B"/>
    <w:rsid w:val="00482AAC"/>
    <w:rsid w:val="00484801"/>
    <w:rsid w:val="00485BA3"/>
    <w:rsid w:val="00486DE1"/>
    <w:rsid w:val="0048711A"/>
    <w:rsid w:val="0049166C"/>
    <w:rsid w:val="00492674"/>
    <w:rsid w:val="00493125"/>
    <w:rsid w:val="004A05C9"/>
    <w:rsid w:val="004A3AF0"/>
    <w:rsid w:val="004A506D"/>
    <w:rsid w:val="004A70F6"/>
    <w:rsid w:val="004B374D"/>
    <w:rsid w:val="004C1B48"/>
    <w:rsid w:val="004C7D71"/>
    <w:rsid w:val="004D0C1D"/>
    <w:rsid w:val="004D287C"/>
    <w:rsid w:val="004D619B"/>
    <w:rsid w:val="004E30B3"/>
    <w:rsid w:val="004E3C78"/>
    <w:rsid w:val="004E484D"/>
    <w:rsid w:val="004E750B"/>
    <w:rsid w:val="004F002A"/>
    <w:rsid w:val="004F08E0"/>
    <w:rsid w:val="004F17C5"/>
    <w:rsid w:val="004F1ECD"/>
    <w:rsid w:val="004F2CBF"/>
    <w:rsid w:val="004F74B6"/>
    <w:rsid w:val="00502882"/>
    <w:rsid w:val="00505E8E"/>
    <w:rsid w:val="00506CAB"/>
    <w:rsid w:val="0051079D"/>
    <w:rsid w:val="00510A1C"/>
    <w:rsid w:val="005132A7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3426"/>
    <w:rsid w:val="00544C2C"/>
    <w:rsid w:val="0054522B"/>
    <w:rsid w:val="00546E75"/>
    <w:rsid w:val="0054757C"/>
    <w:rsid w:val="00550DE2"/>
    <w:rsid w:val="005538BC"/>
    <w:rsid w:val="00554BFC"/>
    <w:rsid w:val="00565713"/>
    <w:rsid w:val="00565F22"/>
    <w:rsid w:val="00567A48"/>
    <w:rsid w:val="00567E60"/>
    <w:rsid w:val="00570028"/>
    <w:rsid w:val="00570063"/>
    <w:rsid w:val="005703CB"/>
    <w:rsid w:val="0057063C"/>
    <w:rsid w:val="00570B2B"/>
    <w:rsid w:val="00572F91"/>
    <w:rsid w:val="0057388B"/>
    <w:rsid w:val="0057546B"/>
    <w:rsid w:val="0057764B"/>
    <w:rsid w:val="00580BFC"/>
    <w:rsid w:val="00581BE0"/>
    <w:rsid w:val="005829CD"/>
    <w:rsid w:val="005833E4"/>
    <w:rsid w:val="00583A07"/>
    <w:rsid w:val="00585D27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1993"/>
    <w:rsid w:val="005C2134"/>
    <w:rsid w:val="005C4C1A"/>
    <w:rsid w:val="005C5072"/>
    <w:rsid w:val="005C7841"/>
    <w:rsid w:val="005D0367"/>
    <w:rsid w:val="005D1002"/>
    <w:rsid w:val="005D1EA1"/>
    <w:rsid w:val="005D5FFC"/>
    <w:rsid w:val="005D62F8"/>
    <w:rsid w:val="005D7EAA"/>
    <w:rsid w:val="005E1253"/>
    <w:rsid w:val="005F02BF"/>
    <w:rsid w:val="005F0C3A"/>
    <w:rsid w:val="005F1B78"/>
    <w:rsid w:val="005F1C5B"/>
    <w:rsid w:val="005F4600"/>
    <w:rsid w:val="005F735B"/>
    <w:rsid w:val="00600072"/>
    <w:rsid w:val="00601273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78A3"/>
    <w:rsid w:val="00650FCC"/>
    <w:rsid w:val="006530D5"/>
    <w:rsid w:val="00656ECE"/>
    <w:rsid w:val="00661113"/>
    <w:rsid w:val="00662929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45D1"/>
    <w:rsid w:val="006A6BCD"/>
    <w:rsid w:val="006B162A"/>
    <w:rsid w:val="006B5BB4"/>
    <w:rsid w:val="006B68A6"/>
    <w:rsid w:val="006C2C0E"/>
    <w:rsid w:val="006C3CBA"/>
    <w:rsid w:val="006C51C9"/>
    <w:rsid w:val="006C688A"/>
    <w:rsid w:val="006D229C"/>
    <w:rsid w:val="006D7BDA"/>
    <w:rsid w:val="006E1BE2"/>
    <w:rsid w:val="006E33FB"/>
    <w:rsid w:val="006E566D"/>
    <w:rsid w:val="006E665A"/>
    <w:rsid w:val="006F085F"/>
    <w:rsid w:val="006F0C00"/>
    <w:rsid w:val="006F0F4A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6BC4"/>
    <w:rsid w:val="00713FD3"/>
    <w:rsid w:val="007158F4"/>
    <w:rsid w:val="0071680F"/>
    <w:rsid w:val="007179C6"/>
    <w:rsid w:val="007209A3"/>
    <w:rsid w:val="00722971"/>
    <w:rsid w:val="00732D67"/>
    <w:rsid w:val="00732DAF"/>
    <w:rsid w:val="00733CDE"/>
    <w:rsid w:val="007413EB"/>
    <w:rsid w:val="00744204"/>
    <w:rsid w:val="00744E42"/>
    <w:rsid w:val="007452D4"/>
    <w:rsid w:val="00746C9E"/>
    <w:rsid w:val="00746ED9"/>
    <w:rsid w:val="007473E5"/>
    <w:rsid w:val="00750BB4"/>
    <w:rsid w:val="00752123"/>
    <w:rsid w:val="00753B83"/>
    <w:rsid w:val="00754311"/>
    <w:rsid w:val="00761580"/>
    <w:rsid w:val="00764F0C"/>
    <w:rsid w:val="007653CA"/>
    <w:rsid w:val="007669A0"/>
    <w:rsid w:val="00773601"/>
    <w:rsid w:val="0078143B"/>
    <w:rsid w:val="007836B6"/>
    <w:rsid w:val="00783D12"/>
    <w:rsid w:val="007919EF"/>
    <w:rsid w:val="00791BD9"/>
    <w:rsid w:val="007920A1"/>
    <w:rsid w:val="00792157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0C4C"/>
    <w:rsid w:val="007B12D9"/>
    <w:rsid w:val="007B226F"/>
    <w:rsid w:val="007B6448"/>
    <w:rsid w:val="007C03B5"/>
    <w:rsid w:val="007C1B13"/>
    <w:rsid w:val="007C6D05"/>
    <w:rsid w:val="007D47B6"/>
    <w:rsid w:val="007D67B5"/>
    <w:rsid w:val="007D7C43"/>
    <w:rsid w:val="007E077A"/>
    <w:rsid w:val="007E1EF6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760E"/>
    <w:rsid w:val="00810D9E"/>
    <w:rsid w:val="00811611"/>
    <w:rsid w:val="00815995"/>
    <w:rsid w:val="00815E39"/>
    <w:rsid w:val="0082371A"/>
    <w:rsid w:val="008237DA"/>
    <w:rsid w:val="00823C1D"/>
    <w:rsid w:val="0082453D"/>
    <w:rsid w:val="0082625B"/>
    <w:rsid w:val="00826511"/>
    <w:rsid w:val="00830AF5"/>
    <w:rsid w:val="00831007"/>
    <w:rsid w:val="008314D3"/>
    <w:rsid w:val="00831B20"/>
    <w:rsid w:val="0083212D"/>
    <w:rsid w:val="00835FCA"/>
    <w:rsid w:val="008363E4"/>
    <w:rsid w:val="00837522"/>
    <w:rsid w:val="00837FFC"/>
    <w:rsid w:val="008406D9"/>
    <w:rsid w:val="008409E6"/>
    <w:rsid w:val="00842A3E"/>
    <w:rsid w:val="00842DB9"/>
    <w:rsid w:val="00844C9C"/>
    <w:rsid w:val="008516B5"/>
    <w:rsid w:val="0085454F"/>
    <w:rsid w:val="00854E9D"/>
    <w:rsid w:val="008554A4"/>
    <w:rsid w:val="00855A67"/>
    <w:rsid w:val="00863A79"/>
    <w:rsid w:val="0087042B"/>
    <w:rsid w:val="0087182D"/>
    <w:rsid w:val="00871890"/>
    <w:rsid w:val="008735F9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97FAF"/>
    <w:rsid w:val="008A0881"/>
    <w:rsid w:val="008A1F84"/>
    <w:rsid w:val="008A2882"/>
    <w:rsid w:val="008A3894"/>
    <w:rsid w:val="008A3FD1"/>
    <w:rsid w:val="008A46B4"/>
    <w:rsid w:val="008A620F"/>
    <w:rsid w:val="008B2BB0"/>
    <w:rsid w:val="008B2D88"/>
    <w:rsid w:val="008B47F6"/>
    <w:rsid w:val="008B5A8E"/>
    <w:rsid w:val="008C2AE8"/>
    <w:rsid w:val="008C6BBC"/>
    <w:rsid w:val="008D391B"/>
    <w:rsid w:val="008D3C62"/>
    <w:rsid w:val="008D4164"/>
    <w:rsid w:val="008D5B6D"/>
    <w:rsid w:val="008D70FE"/>
    <w:rsid w:val="008E032E"/>
    <w:rsid w:val="008E1017"/>
    <w:rsid w:val="008E19C2"/>
    <w:rsid w:val="008E4636"/>
    <w:rsid w:val="008E60E7"/>
    <w:rsid w:val="008E7249"/>
    <w:rsid w:val="008F093D"/>
    <w:rsid w:val="008F1314"/>
    <w:rsid w:val="008F5D62"/>
    <w:rsid w:val="0090701B"/>
    <w:rsid w:val="00907E7D"/>
    <w:rsid w:val="009127D9"/>
    <w:rsid w:val="00913D57"/>
    <w:rsid w:val="00914625"/>
    <w:rsid w:val="0091544E"/>
    <w:rsid w:val="00915C79"/>
    <w:rsid w:val="009167CD"/>
    <w:rsid w:val="00917319"/>
    <w:rsid w:val="00920689"/>
    <w:rsid w:val="009211A6"/>
    <w:rsid w:val="00922670"/>
    <w:rsid w:val="00923C62"/>
    <w:rsid w:val="009250B2"/>
    <w:rsid w:val="0092688C"/>
    <w:rsid w:val="00930CA0"/>
    <w:rsid w:val="00930F5D"/>
    <w:rsid w:val="009359D7"/>
    <w:rsid w:val="00936B76"/>
    <w:rsid w:val="00941008"/>
    <w:rsid w:val="0094229A"/>
    <w:rsid w:val="00942516"/>
    <w:rsid w:val="009517A0"/>
    <w:rsid w:val="00952749"/>
    <w:rsid w:val="00956CF4"/>
    <w:rsid w:val="00961B36"/>
    <w:rsid w:val="00962E5A"/>
    <w:rsid w:val="009645AD"/>
    <w:rsid w:val="009654CA"/>
    <w:rsid w:val="00967A3B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41"/>
    <w:rsid w:val="00993C9D"/>
    <w:rsid w:val="009A39A6"/>
    <w:rsid w:val="009B0BA4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E36"/>
    <w:rsid w:val="009F46DE"/>
    <w:rsid w:val="00A00270"/>
    <w:rsid w:val="00A01EE9"/>
    <w:rsid w:val="00A03CFD"/>
    <w:rsid w:val="00A13C81"/>
    <w:rsid w:val="00A152F7"/>
    <w:rsid w:val="00A168C7"/>
    <w:rsid w:val="00A170F0"/>
    <w:rsid w:val="00A26E88"/>
    <w:rsid w:val="00A2717C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2529"/>
    <w:rsid w:val="00A60700"/>
    <w:rsid w:val="00A63785"/>
    <w:rsid w:val="00A6467F"/>
    <w:rsid w:val="00A64C89"/>
    <w:rsid w:val="00A66B48"/>
    <w:rsid w:val="00A70A2C"/>
    <w:rsid w:val="00A72358"/>
    <w:rsid w:val="00A73F4F"/>
    <w:rsid w:val="00A745B2"/>
    <w:rsid w:val="00A74745"/>
    <w:rsid w:val="00A7648A"/>
    <w:rsid w:val="00A7665E"/>
    <w:rsid w:val="00A77A95"/>
    <w:rsid w:val="00A80B7E"/>
    <w:rsid w:val="00A8262A"/>
    <w:rsid w:val="00A856F2"/>
    <w:rsid w:val="00A870D4"/>
    <w:rsid w:val="00A9195E"/>
    <w:rsid w:val="00A91C26"/>
    <w:rsid w:val="00A93F59"/>
    <w:rsid w:val="00A94A40"/>
    <w:rsid w:val="00A96AE8"/>
    <w:rsid w:val="00A9795E"/>
    <w:rsid w:val="00A97F58"/>
    <w:rsid w:val="00AA1FD9"/>
    <w:rsid w:val="00AA69E7"/>
    <w:rsid w:val="00AB299F"/>
    <w:rsid w:val="00AB31C8"/>
    <w:rsid w:val="00AB3A34"/>
    <w:rsid w:val="00AB501A"/>
    <w:rsid w:val="00AB786A"/>
    <w:rsid w:val="00AC1E46"/>
    <w:rsid w:val="00AC53FE"/>
    <w:rsid w:val="00AC596F"/>
    <w:rsid w:val="00AD3603"/>
    <w:rsid w:val="00AD4A9C"/>
    <w:rsid w:val="00AD5A0A"/>
    <w:rsid w:val="00AD5C16"/>
    <w:rsid w:val="00AD6F0E"/>
    <w:rsid w:val="00AE04FA"/>
    <w:rsid w:val="00AE0956"/>
    <w:rsid w:val="00AE0DCF"/>
    <w:rsid w:val="00AE25C0"/>
    <w:rsid w:val="00AE6FF0"/>
    <w:rsid w:val="00AF0395"/>
    <w:rsid w:val="00AF430B"/>
    <w:rsid w:val="00B005D9"/>
    <w:rsid w:val="00B01F2F"/>
    <w:rsid w:val="00B04B41"/>
    <w:rsid w:val="00B07CDC"/>
    <w:rsid w:val="00B07D47"/>
    <w:rsid w:val="00B11935"/>
    <w:rsid w:val="00B11FC3"/>
    <w:rsid w:val="00B14A69"/>
    <w:rsid w:val="00B15F28"/>
    <w:rsid w:val="00B23D37"/>
    <w:rsid w:val="00B24D50"/>
    <w:rsid w:val="00B26952"/>
    <w:rsid w:val="00B300EC"/>
    <w:rsid w:val="00B304C4"/>
    <w:rsid w:val="00B3494C"/>
    <w:rsid w:val="00B3693E"/>
    <w:rsid w:val="00B40A05"/>
    <w:rsid w:val="00B40A81"/>
    <w:rsid w:val="00B418F5"/>
    <w:rsid w:val="00B4268A"/>
    <w:rsid w:val="00B43E72"/>
    <w:rsid w:val="00B44D92"/>
    <w:rsid w:val="00B47441"/>
    <w:rsid w:val="00B47D12"/>
    <w:rsid w:val="00B526B1"/>
    <w:rsid w:val="00B52913"/>
    <w:rsid w:val="00B535E6"/>
    <w:rsid w:val="00B601AA"/>
    <w:rsid w:val="00B6205B"/>
    <w:rsid w:val="00B62CA4"/>
    <w:rsid w:val="00B64A6E"/>
    <w:rsid w:val="00B667DC"/>
    <w:rsid w:val="00B66B6A"/>
    <w:rsid w:val="00B70711"/>
    <w:rsid w:val="00B712FE"/>
    <w:rsid w:val="00B7167D"/>
    <w:rsid w:val="00B71A87"/>
    <w:rsid w:val="00B727E4"/>
    <w:rsid w:val="00B72D03"/>
    <w:rsid w:val="00B76F6B"/>
    <w:rsid w:val="00B777A2"/>
    <w:rsid w:val="00B803B8"/>
    <w:rsid w:val="00B82632"/>
    <w:rsid w:val="00B9691A"/>
    <w:rsid w:val="00BA0DD9"/>
    <w:rsid w:val="00BA2EA5"/>
    <w:rsid w:val="00BA5AF2"/>
    <w:rsid w:val="00BB52CA"/>
    <w:rsid w:val="00BB7AB2"/>
    <w:rsid w:val="00BC01E8"/>
    <w:rsid w:val="00BC3E41"/>
    <w:rsid w:val="00BC6D10"/>
    <w:rsid w:val="00BC6D38"/>
    <w:rsid w:val="00BD0304"/>
    <w:rsid w:val="00BE00A6"/>
    <w:rsid w:val="00BE162B"/>
    <w:rsid w:val="00BE3DEB"/>
    <w:rsid w:val="00BE3E26"/>
    <w:rsid w:val="00BE4B99"/>
    <w:rsid w:val="00BE571C"/>
    <w:rsid w:val="00BE7407"/>
    <w:rsid w:val="00BE79C5"/>
    <w:rsid w:val="00BF1BE6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3582"/>
    <w:rsid w:val="00C15D2A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A32"/>
    <w:rsid w:val="00C501B5"/>
    <w:rsid w:val="00C545DD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7528"/>
    <w:rsid w:val="00C9006E"/>
    <w:rsid w:val="00C91593"/>
    <w:rsid w:val="00C93A9C"/>
    <w:rsid w:val="00C96020"/>
    <w:rsid w:val="00CA6D6A"/>
    <w:rsid w:val="00CA790B"/>
    <w:rsid w:val="00CB173C"/>
    <w:rsid w:val="00CB2E7A"/>
    <w:rsid w:val="00CB38EF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976"/>
    <w:rsid w:val="00CF0066"/>
    <w:rsid w:val="00CF3CF4"/>
    <w:rsid w:val="00CF4028"/>
    <w:rsid w:val="00CF5A93"/>
    <w:rsid w:val="00D223B7"/>
    <w:rsid w:val="00D232A4"/>
    <w:rsid w:val="00D23CAE"/>
    <w:rsid w:val="00D246C9"/>
    <w:rsid w:val="00D2560D"/>
    <w:rsid w:val="00D27577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CF5"/>
    <w:rsid w:val="00D53FF6"/>
    <w:rsid w:val="00D54A9D"/>
    <w:rsid w:val="00D56056"/>
    <w:rsid w:val="00D56C8F"/>
    <w:rsid w:val="00D57A80"/>
    <w:rsid w:val="00D61802"/>
    <w:rsid w:val="00D61B36"/>
    <w:rsid w:val="00D669D2"/>
    <w:rsid w:val="00D67FD3"/>
    <w:rsid w:val="00D72EB8"/>
    <w:rsid w:val="00D747F1"/>
    <w:rsid w:val="00D751F1"/>
    <w:rsid w:val="00D77C26"/>
    <w:rsid w:val="00D77E0A"/>
    <w:rsid w:val="00D80758"/>
    <w:rsid w:val="00D809DF"/>
    <w:rsid w:val="00D812B2"/>
    <w:rsid w:val="00D8373B"/>
    <w:rsid w:val="00D859CD"/>
    <w:rsid w:val="00D86922"/>
    <w:rsid w:val="00D93ECC"/>
    <w:rsid w:val="00D945B5"/>
    <w:rsid w:val="00D9586E"/>
    <w:rsid w:val="00D97B45"/>
    <w:rsid w:val="00DA2730"/>
    <w:rsid w:val="00DA33A4"/>
    <w:rsid w:val="00DA3CD7"/>
    <w:rsid w:val="00DA48A0"/>
    <w:rsid w:val="00DA7317"/>
    <w:rsid w:val="00DA73FF"/>
    <w:rsid w:val="00DA7DE6"/>
    <w:rsid w:val="00DB0E78"/>
    <w:rsid w:val="00DB12B3"/>
    <w:rsid w:val="00DB2C7B"/>
    <w:rsid w:val="00DB2CD3"/>
    <w:rsid w:val="00DB3B74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0DC0"/>
    <w:rsid w:val="00DD117F"/>
    <w:rsid w:val="00DD2CD6"/>
    <w:rsid w:val="00DD4A7B"/>
    <w:rsid w:val="00DD575A"/>
    <w:rsid w:val="00DD588C"/>
    <w:rsid w:val="00DD6907"/>
    <w:rsid w:val="00DD7BC6"/>
    <w:rsid w:val="00DD7E40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4FE7"/>
    <w:rsid w:val="00E1701A"/>
    <w:rsid w:val="00E17C9C"/>
    <w:rsid w:val="00E22745"/>
    <w:rsid w:val="00E23577"/>
    <w:rsid w:val="00E24515"/>
    <w:rsid w:val="00E2598A"/>
    <w:rsid w:val="00E2645A"/>
    <w:rsid w:val="00E300FE"/>
    <w:rsid w:val="00E30C94"/>
    <w:rsid w:val="00E32207"/>
    <w:rsid w:val="00E33AD2"/>
    <w:rsid w:val="00E34852"/>
    <w:rsid w:val="00E36AFB"/>
    <w:rsid w:val="00E377E8"/>
    <w:rsid w:val="00E41B27"/>
    <w:rsid w:val="00E43A67"/>
    <w:rsid w:val="00E4483E"/>
    <w:rsid w:val="00E459E6"/>
    <w:rsid w:val="00E46BAE"/>
    <w:rsid w:val="00E53DC2"/>
    <w:rsid w:val="00E53DC6"/>
    <w:rsid w:val="00E5417B"/>
    <w:rsid w:val="00E5568A"/>
    <w:rsid w:val="00E57190"/>
    <w:rsid w:val="00E5728E"/>
    <w:rsid w:val="00E616B7"/>
    <w:rsid w:val="00E61BAD"/>
    <w:rsid w:val="00E62CDC"/>
    <w:rsid w:val="00E63D8E"/>
    <w:rsid w:val="00E64CE4"/>
    <w:rsid w:val="00E65DFB"/>
    <w:rsid w:val="00E67E82"/>
    <w:rsid w:val="00E72A29"/>
    <w:rsid w:val="00E72C23"/>
    <w:rsid w:val="00E735D4"/>
    <w:rsid w:val="00E7607C"/>
    <w:rsid w:val="00E800A1"/>
    <w:rsid w:val="00E825C9"/>
    <w:rsid w:val="00E843D0"/>
    <w:rsid w:val="00E87B37"/>
    <w:rsid w:val="00EA0016"/>
    <w:rsid w:val="00EA292E"/>
    <w:rsid w:val="00EA317E"/>
    <w:rsid w:val="00EA3BB1"/>
    <w:rsid w:val="00EA621C"/>
    <w:rsid w:val="00EA7F53"/>
    <w:rsid w:val="00EB074F"/>
    <w:rsid w:val="00EB0FB0"/>
    <w:rsid w:val="00EB1600"/>
    <w:rsid w:val="00EB2B85"/>
    <w:rsid w:val="00EB3ABE"/>
    <w:rsid w:val="00EB6015"/>
    <w:rsid w:val="00EB76EC"/>
    <w:rsid w:val="00EC0821"/>
    <w:rsid w:val="00EC47D8"/>
    <w:rsid w:val="00ED155A"/>
    <w:rsid w:val="00ED4704"/>
    <w:rsid w:val="00ED59D5"/>
    <w:rsid w:val="00ED616E"/>
    <w:rsid w:val="00ED6657"/>
    <w:rsid w:val="00ED72DA"/>
    <w:rsid w:val="00ED764F"/>
    <w:rsid w:val="00EE231D"/>
    <w:rsid w:val="00EE2591"/>
    <w:rsid w:val="00EF17C6"/>
    <w:rsid w:val="00EF1B43"/>
    <w:rsid w:val="00EF7E76"/>
    <w:rsid w:val="00F02950"/>
    <w:rsid w:val="00F0594F"/>
    <w:rsid w:val="00F10076"/>
    <w:rsid w:val="00F12C15"/>
    <w:rsid w:val="00F13DA8"/>
    <w:rsid w:val="00F15756"/>
    <w:rsid w:val="00F17090"/>
    <w:rsid w:val="00F1742E"/>
    <w:rsid w:val="00F20701"/>
    <w:rsid w:val="00F2270D"/>
    <w:rsid w:val="00F22A24"/>
    <w:rsid w:val="00F256EB"/>
    <w:rsid w:val="00F26672"/>
    <w:rsid w:val="00F31274"/>
    <w:rsid w:val="00F32DFA"/>
    <w:rsid w:val="00F35399"/>
    <w:rsid w:val="00F35605"/>
    <w:rsid w:val="00F36028"/>
    <w:rsid w:val="00F417F3"/>
    <w:rsid w:val="00F41DE9"/>
    <w:rsid w:val="00F444FA"/>
    <w:rsid w:val="00F4519A"/>
    <w:rsid w:val="00F47815"/>
    <w:rsid w:val="00F51C76"/>
    <w:rsid w:val="00F54D9B"/>
    <w:rsid w:val="00F57F56"/>
    <w:rsid w:val="00F636D8"/>
    <w:rsid w:val="00F64117"/>
    <w:rsid w:val="00F66314"/>
    <w:rsid w:val="00F75292"/>
    <w:rsid w:val="00F77112"/>
    <w:rsid w:val="00F80CF5"/>
    <w:rsid w:val="00F86771"/>
    <w:rsid w:val="00F90C21"/>
    <w:rsid w:val="00F90DED"/>
    <w:rsid w:val="00F91452"/>
    <w:rsid w:val="00F92223"/>
    <w:rsid w:val="00F93AE3"/>
    <w:rsid w:val="00F967CE"/>
    <w:rsid w:val="00F97CF2"/>
    <w:rsid w:val="00FA1A33"/>
    <w:rsid w:val="00FA1C97"/>
    <w:rsid w:val="00FA4221"/>
    <w:rsid w:val="00FA5FEA"/>
    <w:rsid w:val="00FA664E"/>
    <w:rsid w:val="00FA6B58"/>
    <w:rsid w:val="00FB14CB"/>
    <w:rsid w:val="00FB1CF3"/>
    <w:rsid w:val="00FB4AE5"/>
    <w:rsid w:val="00FB5116"/>
    <w:rsid w:val="00FC13B1"/>
    <w:rsid w:val="00FC1B49"/>
    <w:rsid w:val="00FC1BDC"/>
    <w:rsid w:val="00FC3992"/>
    <w:rsid w:val="00FC41C2"/>
    <w:rsid w:val="00FD0C5E"/>
    <w:rsid w:val="00FD17EC"/>
    <w:rsid w:val="00FD2338"/>
    <w:rsid w:val="00FD4636"/>
    <w:rsid w:val="00FD5A5A"/>
    <w:rsid w:val="00FE132A"/>
    <w:rsid w:val="00FE253B"/>
    <w:rsid w:val="00FE4F09"/>
    <w:rsid w:val="00FE6AA9"/>
    <w:rsid w:val="00FE6D11"/>
    <w:rsid w:val="00FE6FC2"/>
    <w:rsid w:val="00FE7D98"/>
    <w:rsid w:val="00FF12C4"/>
    <w:rsid w:val="00FF380D"/>
    <w:rsid w:val="00FF4E67"/>
    <w:rsid w:val="00FF5B0E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492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99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g-binding">
    <w:name w:val="ng-binding"/>
    <w:basedOn w:val="Domylnaczcionkaakapitu"/>
    <w:rsid w:val="00B601AA"/>
  </w:style>
  <w:style w:type="character" w:styleId="Uwydatnienie">
    <w:name w:val="Emphasis"/>
    <w:basedOn w:val="Domylnaczcionkaakapitu"/>
    <w:uiPriority w:val="20"/>
    <w:qFormat/>
    <w:rsid w:val="00B601A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9A7D-4B06-4B55-B7A0-6D4393B8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1936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50</cp:revision>
  <cp:lastPrinted>2021-12-21T06:57:00Z</cp:lastPrinted>
  <dcterms:created xsi:type="dcterms:W3CDTF">2022-01-12T10:34:00Z</dcterms:created>
  <dcterms:modified xsi:type="dcterms:W3CDTF">2022-03-18T10:14:00Z</dcterms:modified>
</cp:coreProperties>
</file>