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F86F" w14:textId="4F084698" w:rsidR="00FC4663" w:rsidRPr="00957D95" w:rsidRDefault="00FC4663" w:rsidP="00FC466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3"/>
          <w:szCs w:val="23"/>
        </w:rPr>
      </w:pPr>
    </w:p>
    <w:p w14:paraId="42E3C0E7" w14:textId="77777777" w:rsidR="006C35BD" w:rsidRPr="00957D95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957D95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957D95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59EE3095" w:rsidR="006C35BD" w:rsidRPr="00957D95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957D95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957D95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1256DB" w:rsidRPr="00957D95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957D95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1256DB" w:rsidRPr="00957D95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957D95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957D95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957D95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957D95">
        <w:rPr>
          <w:b/>
          <w:color w:val="000000" w:themeColor="text1"/>
          <w:sz w:val="24"/>
        </w:rPr>
        <w:t>FORMULARZ OFERTY</w:t>
      </w:r>
    </w:p>
    <w:p w14:paraId="3E3546E3" w14:textId="0931F621" w:rsidR="00E04556" w:rsidRPr="00957D95" w:rsidRDefault="00E04556" w:rsidP="001256D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957D95">
        <w:rPr>
          <w:b/>
          <w:bCs/>
          <w:i/>
          <w:color w:val="000000" w:themeColor="text1"/>
          <w:sz w:val="23"/>
          <w:szCs w:val="23"/>
        </w:rPr>
        <w:t>na</w:t>
      </w:r>
    </w:p>
    <w:p w14:paraId="1138D096" w14:textId="77777777" w:rsidR="0003544C" w:rsidRPr="00957D95" w:rsidRDefault="00BB5355" w:rsidP="00EC3ABA">
      <w:pPr>
        <w:spacing w:line="360" w:lineRule="auto"/>
        <w:jc w:val="center"/>
        <w:rPr>
          <w:b/>
          <w:bCs/>
          <w:sz w:val="23"/>
          <w:szCs w:val="23"/>
        </w:rPr>
      </w:pPr>
      <w:r w:rsidRPr="00957D95">
        <w:rPr>
          <w:b/>
          <w:bCs/>
          <w:sz w:val="23"/>
          <w:szCs w:val="23"/>
        </w:rPr>
        <w:t xml:space="preserve">Sukcesywną </w:t>
      </w:r>
      <w:r w:rsidR="00EE22EF" w:rsidRPr="00957D95">
        <w:rPr>
          <w:b/>
          <w:bCs/>
          <w:sz w:val="23"/>
          <w:szCs w:val="23"/>
        </w:rPr>
        <w:t xml:space="preserve">dostawę materiałów eksploatacyjnych do urządzeń eksploatowanych </w:t>
      </w:r>
    </w:p>
    <w:p w14:paraId="1CED57C5" w14:textId="3013F04B" w:rsidR="00BB5355" w:rsidRPr="00957D95" w:rsidRDefault="00EE22EF" w:rsidP="00EC3ABA">
      <w:pPr>
        <w:spacing w:line="360" w:lineRule="auto"/>
        <w:jc w:val="center"/>
        <w:rPr>
          <w:b/>
          <w:bCs/>
          <w:sz w:val="23"/>
          <w:szCs w:val="23"/>
        </w:rPr>
      </w:pPr>
      <w:r w:rsidRPr="00957D95">
        <w:rPr>
          <w:b/>
          <w:bCs/>
          <w:sz w:val="23"/>
          <w:szCs w:val="23"/>
        </w:rPr>
        <w:t>w Zakładzie Emerytalno-Rentow</w:t>
      </w:r>
      <w:r w:rsidR="000312A5">
        <w:rPr>
          <w:b/>
          <w:bCs/>
          <w:sz w:val="23"/>
          <w:szCs w:val="23"/>
        </w:rPr>
        <w:t>ym</w:t>
      </w:r>
      <w:r w:rsidRPr="00957D95">
        <w:rPr>
          <w:b/>
          <w:bCs/>
          <w:sz w:val="23"/>
          <w:szCs w:val="23"/>
        </w:rPr>
        <w:t xml:space="preserve"> MSWiA</w:t>
      </w:r>
    </w:p>
    <w:p w14:paraId="584CEA38" w14:textId="77777777" w:rsidR="006C35BD" w:rsidRPr="00957D95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4676B20A" w:rsidR="006C35BD" w:rsidRPr="00957D95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957D95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957D95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957D95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DC7722" w:rsidRPr="00957D95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BC208A">
        <w:rPr>
          <w:b/>
          <w:snapToGrid w:val="0"/>
          <w:color w:val="000000" w:themeColor="text1"/>
          <w:sz w:val="23"/>
          <w:szCs w:val="23"/>
          <w:lang w:eastAsia="zh-CN"/>
        </w:rPr>
        <w:t>10</w:t>
      </w:r>
      <w:r w:rsidR="007B14D9" w:rsidRPr="00957D95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957D95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1256DB" w:rsidRPr="00957D95">
        <w:rPr>
          <w:b/>
          <w:snapToGrid w:val="0"/>
          <w:color w:val="000000" w:themeColor="text1"/>
          <w:sz w:val="23"/>
          <w:szCs w:val="23"/>
          <w:lang w:eastAsia="zh-CN"/>
        </w:rPr>
        <w:t>3</w:t>
      </w:r>
    </w:p>
    <w:p w14:paraId="4F529825" w14:textId="77777777" w:rsidR="006C35BD" w:rsidRPr="00957D95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957D95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957D95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957D95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957D95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957D95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957D95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957D95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957D95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957D95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957D95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957D95">
        <w:rPr>
          <w:b/>
          <w:color w:val="000000" w:themeColor="text1"/>
          <w:sz w:val="24"/>
        </w:rPr>
        <w:t>Wykonawca</w:t>
      </w:r>
      <w:r w:rsidRPr="00957D95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957D95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957D95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57D95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957D95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7D95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957D95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7D95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957D95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957D95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57D95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957D95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957D95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957D95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957D95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957D95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57D95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957D95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957D95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957D95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957D95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57D95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957D95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57D95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957D95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7D95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957D95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7D95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957D95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957D95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957D95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957D95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957D95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957D95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957D95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957D95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957D95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957D95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957D95">
        <w:rPr>
          <w:b/>
          <w:color w:val="000000" w:themeColor="text1"/>
          <w:sz w:val="23"/>
          <w:szCs w:val="23"/>
        </w:rPr>
        <w:t xml:space="preserve">ul. </w:t>
      </w:r>
      <w:r w:rsidR="00E0156A" w:rsidRPr="00957D95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957D95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77777777" w:rsidR="006C35BD" w:rsidRPr="00957D95" w:rsidRDefault="006C35BD" w:rsidP="001B4E9C">
      <w:pPr>
        <w:keepNext/>
        <w:numPr>
          <w:ilvl w:val="0"/>
          <w:numId w:val="1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957D95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957D95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957D95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957D95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957D9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957D95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957D95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957D95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77777777" w:rsidR="006C35BD" w:rsidRPr="00957D95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957D95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7F325D14" w14:textId="77777777" w:rsidR="006C35BD" w:rsidRPr="00957D95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957D95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A29CDB6" w14:textId="77777777" w:rsidR="006C35BD" w:rsidRPr="00957D95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957D95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40C5AC4A" w14:textId="77777777" w:rsidR="006C35BD" w:rsidRPr="00957D95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957D95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 w:rsidRPr="00957D95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957D95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C4497F" w:rsidRPr="00957D95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A6F5F4E" w14:textId="77777777" w:rsidR="006C35BD" w:rsidRPr="00957D95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1DA83E08" w14:textId="77777777" w:rsidR="007B14D9" w:rsidRPr="00957D95" w:rsidRDefault="004B4F20" w:rsidP="00BB5355">
      <w:pPr>
        <w:spacing w:line="300" w:lineRule="auto"/>
        <w:jc w:val="both"/>
        <w:rPr>
          <w:b/>
          <w:sz w:val="23"/>
          <w:szCs w:val="23"/>
        </w:rPr>
      </w:pPr>
      <w:r w:rsidRPr="00957D95">
        <w:rPr>
          <w:b/>
          <w:sz w:val="23"/>
          <w:szCs w:val="23"/>
          <w:u w:val="single"/>
        </w:rPr>
        <w:t>Tabela nr 1.</w:t>
      </w:r>
      <w:r w:rsidR="007B14D9" w:rsidRPr="00957D95">
        <w:rPr>
          <w:b/>
          <w:sz w:val="23"/>
          <w:szCs w:val="23"/>
        </w:rPr>
        <w:t xml:space="preserve"> </w:t>
      </w:r>
    </w:p>
    <w:p w14:paraId="5A6074C6" w14:textId="77777777" w:rsidR="00240C7D" w:rsidRPr="00957D95" w:rsidRDefault="00240C7D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  <w:sectPr w:rsidR="00240C7D" w:rsidRPr="00957D95" w:rsidSect="00863EB5">
          <w:footerReference w:type="even" r:id="rId8"/>
          <w:footerReference w:type="default" r:id="rId9"/>
          <w:footerReference w:type="first" r:id="rId10"/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5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45"/>
        <w:gridCol w:w="1701"/>
        <w:gridCol w:w="1418"/>
        <w:gridCol w:w="567"/>
        <w:gridCol w:w="1276"/>
        <w:gridCol w:w="1417"/>
        <w:gridCol w:w="1134"/>
        <w:gridCol w:w="1276"/>
        <w:gridCol w:w="888"/>
        <w:gridCol w:w="1276"/>
        <w:gridCol w:w="1418"/>
      </w:tblGrid>
      <w:tr w:rsidR="0012243B" w:rsidRPr="00957D95" w14:paraId="42CB7236" w14:textId="6F4B6335" w:rsidTr="00D7697A">
        <w:trPr>
          <w:cantSplit/>
          <w:jc w:val="center"/>
        </w:trPr>
        <w:tc>
          <w:tcPr>
            <w:tcW w:w="560" w:type="dxa"/>
            <w:shd w:val="clear" w:color="auto" w:fill="EEECE1" w:themeFill="background2"/>
            <w:vAlign w:val="center"/>
          </w:tcPr>
          <w:p w14:paraId="0D395FD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45" w:type="dxa"/>
            <w:shd w:val="clear" w:color="auto" w:fill="EEECE1" w:themeFill="background2"/>
            <w:vAlign w:val="center"/>
          </w:tcPr>
          <w:p w14:paraId="6D1DA7DE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b/>
                <w:bCs/>
                <w:sz w:val="18"/>
                <w:szCs w:val="18"/>
              </w:rPr>
              <w:t>Typ urządzenia, do którego będzie stosowany materiał eksploatacyjny / toner, pojemnik na zużyty toner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5BDF2C6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b/>
                <w:bCs/>
                <w:sz w:val="18"/>
                <w:szCs w:val="18"/>
              </w:rPr>
              <w:t>Materiał eksploatacyjny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03176AFA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Wydajność      (parametr)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346FB284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C20468D" w14:textId="77777777" w:rsidR="0012243B" w:rsidRPr="00957D95" w:rsidRDefault="0012243B" w:rsidP="0012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D95">
              <w:rPr>
                <w:b/>
                <w:bCs/>
                <w:sz w:val="18"/>
                <w:szCs w:val="18"/>
              </w:rPr>
              <w:t xml:space="preserve">Szacunkowa </w:t>
            </w:r>
          </w:p>
          <w:p w14:paraId="3D3F5C79" w14:textId="57E3E6BD" w:rsidR="000312A5" w:rsidRPr="00957D95" w:rsidRDefault="0012243B" w:rsidP="000312A5">
            <w:pPr>
              <w:jc w:val="center"/>
              <w:rPr>
                <w:sz w:val="18"/>
                <w:szCs w:val="18"/>
              </w:rPr>
            </w:pPr>
            <w:r w:rsidRPr="00957D95">
              <w:rPr>
                <w:b/>
                <w:bCs/>
                <w:sz w:val="18"/>
                <w:szCs w:val="18"/>
              </w:rPr>
              <w:t>ilość</w:t>
            </w:r>
            <w:r w:rsidR="000312A5">
              <w:rPr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772639B" w14:textId="77777777" w:rsidR="008C0BED" w:rsidRPr="00957D95" w:rsidRDefault="008C0BED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W przypadku zaoferowania zamiennika wpisać:</w:t>
            </w:r>
          </w:p>
          <w:p w14:paraId="0DE58B46" w14:textId="34216E7E" w:rsidR="000312A5" w:rsidRPr="00957D95" w:rsidRDefault="008C0BED" w:rsidP="000312A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n</w:t>
            </w:r>
            <w:r w:rsidR="0012243B" w:rsidRPr="00957D95">
              <w:rPr>
                <w:b/>
                <w:iCs/>
                <w:color w:val="000000"/>
                <w:sz w:val="18"/>
                <w:szCs w:val="18"/>
              </w:rPr>
              <w:t>azw</w:t>
            </w:r>
            <w:r w:rsidRPr="00957D95">
              <w:rPr>
                <w:b/>
                <w:iCs/>
                <w:color w:val="000000"/>
                <w:sz w:val="18"/>
                <w:szCs w:val="18"/>
              </w:rPr>
              <w:t>ę</w:t>
            </w:r>
            <w:r w:rsidR="0012243B" w:rsidRPr="00957D95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957D95">
              <w:rPr>
                <w:b/>
                <w:iCs/>
                <w:color w:val="000000"/>
                <w:sz w:val="18"/>
                <w:szCs w:val="18"/>
              </w:rPr>
              <w:t>producenta oraz jego symbol</w:t>
            </w:r>
            <w:r w:rsidR="000312A5">
              <w:rPr>
                <w:b/>
                <w:iCs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69697BA" w14:textId="77777777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Cena jedn. netto</w:t>
            </w:r>
          </w:p>
          <w:p w14:paraId="31D82845" w14:textId="6A47954F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5CE802" w14:textId="77777777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Wartość netto</w:t>
            </w:r>
          </w:p>
          <w:p w14:paraId="093D7D68" w14:textId="77777777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bez VAT</w:t>
            </w:r>
          </w:p>
          <w:p w14:paraId="26BAA3A3" w14:textId="1700A8BE" w:rsidR="0012243B" w:rsidRPr="00957D95" w:rsidRDefault="0012243B" w:rsidP="0012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888" w:type="dxa"/>
            <w:shd w:val="clear" w:color="auto" w:fill="EEECE1" w:themeFill="background2"/>
            <w:vAlign w:val="center"/>
          </w:tcPr>
          <w:p w14:paraId="0F565013" w14:textId="77777777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 xml:space="preserve">Stawka VAT </w:t>
            </w:r>
          </w:p>
          <w:p w14:paraId="3CA3821E" w14:textId="7D4AB494" w:rsidR="0012243B" w:rsidRPr="00957D95" w:rsidRDefault="0012243B" w:rsidP="0012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(w %)**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7CC9C61" w14:textId="553A4E0B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 xml:space="preserve">Wartość VAT </w:t>
            </w:r>
            <w:r w:rsidRPr="00957D95">
              <w:rPr>
                <w:b/>
                <w:iCs/>
                <w:color w:val="000000"/>
                <w:sz w:val="18"/>
                <w:szCs w:val="18"/>
              </w:rPr>
              <w:br/>
              <w:t>(w zł)*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8D0CF04" w14:textId="77777777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Wartość brutto</w:t>
            </w:r>
          </w:p>
          <w:p w14:paraId="3A29EAB4" w14:textId="3DA2B02F" w:rsidR="0012243B" w:rsidRPr="00957D95" w:rsidRDefault="0012243B" w:rsidP="0012243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57D95">
              <w:rPr>
                <w:b/>
                <w:iCs/>
                <w:color w:val="000000"/>
                <w:sz w:val="18"/>
                <w:szCs w:val="18"/>
              </w:rPr>
              <w:t>z VAT (w zł)*</w:t>
            </w:r>
          </w:p>
        </w:tc>
      </w:tr>
      <w:tr w:rsidR="0012243B" w:rsidRPr="00957D95" w14:paraId="49B75D3C" w14:textId="751DDE5E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1E95CCF" w14:textId="77777777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409A26D9" w14:textId="77777777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12EC4" w14:textId="77777777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FC108A" w14:textId="77777777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33102" w14:textId="77777777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C0061" w14:textId="77777777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7841F836" w14:textId="4877C8E4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7060B777" w14:textId="5533552F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4B8CBB3B" w14:textId="404DF1C5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iCs/>
                <w:color w:val="000000"/>
                <w:sz w:val="18"/>
                <w:szCs w:val="18"/>
              </w:rPr>
              <w:t>9= kol. 6x8</w:t>
            </w:r>
          </w:p>
        </w:tc>
        <w:tc>
          <w:tcPr>
            <w:tcW w:w="888" w:type="dxa"/>
            <w:vAlign w:val="center"/>
          </w:tcPr>
          <w:p w14:paraId="55206B7C" w14:textId="52E51FF9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9FFA790" w14:textId="6247FB76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iCs/>
                <w:color w:val="000000"/>
                <w:sz w:val="18"/>
                <w:szCs w:val="18"/>
              </w:rPr>
              <w:t>11=kol. 9x10</w:t>
            </w:r>
          </w:p>
        </w:tc>
        <w:tc>
          <w:tcPr>
            <w:tcW w:w="1418" w:type="dxa"/>
            <w:vAlign w:val="center"/>
          </w:tcPr>
          <w:p w14:paraId="15E8BA55" w14:textId="162A93EA" w:rsidR="0012243B" w:rsidRPr="00957D95" w:rsidRDefault="0012243B" w:rsidP="00863EB5">
            <w:pPr>
              <w:jc w:val="center"/>
              <w:rPr>
                <w:sz w:val="18"/>
                <w:szCs w:val="18"/>
              </w:rPr>
            </w:pPr>
            <w:r w:rsidRPr="00957D95">
              <w:rPr>
                <w:iCs/>
                <w:color w:val="000000"/>
                <w:sz w:val="18"/>
                <w:szCs w:val="18"/>
              </w:rPr>
              <w:t>12=kol. 9+11</w:t>
            </w:r>
          </w:p>
        </w:tc>
      </w:tr>
      <w:tr w:rsidR="0012243B" w:rsidRPr="00957D95" w14:paraId="779EEFC5" w14:textId="1C40FDDD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A809207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516ED81B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Drukarka HP </w:t>
            </w:r>
            <w:proofErr w:type="spellStart"/>
            <w:r w:rsidRPr="00957D95">
              <w:rPr>
                <w:b/>
                <w:sz w:val="18"/>
                <w:szCs w:val="18"/>
              </w:rPr>
              <w:t>LaserJet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Pro 400M 401dn </w:t>
            </w:r>
          </w:p>
          <w:p w14:paraId="24655B2D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79F3E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CF280X /HP 80X/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4FBD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6.900 stron A4, zgodnie z ISO/IEC 19752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D6927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7CA0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14:paraId="3934F348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EE870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B4ED9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3DF8A5C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475D5C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57B67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58685268" w14:textId="3400C3E2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761485C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2.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5A21CB8F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Urządzenie wielofunkcyjne Kyocera </w:t>
            </w:r>
            <w:proofErr w:type="spellStart"/>
            <w:r w:rsidRPr="00957D95">
              <w:rPr>
                <w:b/>
                <w:sz w:val="18"/>
                <w:szCs w:val="18"/>
              </w:rPr>
              <w:t>Taskalfa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3501I</w:t>
            </w:r>
          </w:p>
          <w:p w14:paraId="5D8B1A7E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(Pojemnik na zużyty toner)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4430B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WT-860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0CCCB8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22.000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692E0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D61A8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41ECC1B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D09ED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24115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7F6D59E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9B418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67933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5BDE6D5F" w14:textId="4C875DDA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52E3AAC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3.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498D989F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Urządzenie wielofunkcyjne Kyocera </w:t>
            </w:r>
            <w:proofErr w:type="spellStart"/>
            <w:r w:rsidRPr="00957D95">
              <w:rPr>
                <w:b/>
                <w:sz w:val="18"/>
                <w:szCs w:val="18"/>
              </w:rPr>
              <w:t>Taskalfa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3501I </w:t>
            </w:r>
          </w:p>
          <w:p w14:paraId="5824F82F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1F68C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TK-6305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C19AC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35 000 stron A4 przy 6% pokryciu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1B9E6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55AE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01FA55E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F81C1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A4BEC8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4E1C664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04343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2848D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736DDF33" w14:textId="248029DE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F16BA96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4.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6010DF8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Drukarka HP </w:t>
            </w:r>
            <w:proofErr w:type="spellStart"/>
            <w:r w:rsidRPr="00957D95">
              <w:rPr>
                <w:b/>
                <w:sz w:val="18"/>
                <w:szCs w:val="18"/>
              </w:rPr>
              <w:t>LaserJet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P2055dn (Toner czarny)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1B824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CE505X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81F6C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6.500 stron A4 przy 5% pokryciu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4DE85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9974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2F4E790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77F95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F8232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6BC62F4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7DDCC0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D2EC7C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18CFDFAB" w14:textId="2DC73A2C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918A841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5.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1FBA1DA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Drukarka SAMSUNG </w:t>
            </w:r>
            <w:r w:rsidRPr="00957D95">
              <w:rPr>
                <w:b/>
                <w:sz w:val="18"/>
                <w:szCs w:val="18"/>
              </w:rPr>
              <w:br/>
              <w:t xml:space="preserve">ML-3710/SCX </w:t>
            </w:r>
          </w:p>
          <w:p w14:paraId="4D7CF2AC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69F74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D205E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FFF5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10.000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41435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8206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48AE5A8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A0EDE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22B2E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208C940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02448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0F7DC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3F9861FE" w14:textId="205831CD" w:rsidTr="00D7697A">
        <w:trPr>
          <w:cantSplit/>
          <w:trHeight w:val="719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9C46B46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6.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7F54598E" w14:textId="77777777" w:rsidR="0012243B" w:rsidRPr="00957D95" w:rsidRDefault="0012243B" w:rsidP="0012243B">
            <w:pPr>
              <w:rPr>
                <w:sz w:val="18"/>
                <w:szCs w:val="18"/>
                <w:lang w:val="en-US"/>
              </w:rPr>
            </w:pP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Drukarka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HP Color LaserJet Enterprise M552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dn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(CMYK)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CA9F9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CF360X, CF361X, CF362X, CF363X</w:t>
            </w:r>
          </w:p>
          <w:p w14:paraId="3511AC5F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/HP 508X/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0E761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</w:rPr>
              <w:t>min. 9.500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5A91F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57D95">
              <w:rPr>
                <w:sz w:val="18"/>
                <w:szCs w:val="18"/>
                <w:lang w:val="en-US"/>
              </w:rPr>
              <w:t>kpl</w:t>
            </w:r>
            <w:proofErr w:type="spellEnd"/>
            <w:r w:rsidRPr="00957D9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5F6C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14:paraId="5FC0D72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9DC3B9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6D7A11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</w:tcPr>
          <w:p w14:paraId="323823D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721F41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27B536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2243B" w:rsidRPr="00957D95" w14:paraId="5936B8C0" w14:textId="003B464D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3F42E3B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7.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599E68EB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Drukarka HP </w:t>
            </w:r>
            <w:proofErr w:type="spellStart"/>
            <w:r w:rsidRPr="00957D95">
              <w:rPr>
                <w:b/>
                <w:sz w:val="18"/>
                <w:szCs w:val="18"/>
              </w:rPr>
              <w:t>Color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7D95">
              <w:rPr>
                <w:b/>
                <w:sz w:val="18"/>
                <w:szCs w:val="18"/>
              </w:rPr>
              <w:t>LaserJet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Enterprise M552 </w:t>
            </w:r>
            <w:proofErr w:type="spellStart"/>
            <w:r w:rsidRPr="00957D95">
              <w:rPr>
                <w:b/>
                <w:sz w:val="18"/>
                <w:szCs w:val="18"/>
              </w:rPr>
              <w:t>dn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(zestaw utrwalacza termicznego)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BF742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HP B5L36A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96A6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</w:rPr>
              <w:t>min. 150.000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4D46F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64AF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14:paraId="0AD7E578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D209C5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19F9D2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</w:tcPr>
          <w:p w14:paraId="27A7A19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2C7073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D04AE2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2243B" w:rsidRPr="00957D95" w14:paraId="0CF97A62" w14:textId="3799A7CC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35A817B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8.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2261C74" w14:textId="77777777" w:rsidR="0012243B" w:rsidRPr="00957D95" w:rsidRDefault="0012243B" w:rsidP="0012243B">
            <w:pPr>
              <w:rPr>
                <w:sz w:val="18"/>
                <w:szCs w:val="18"/>
                <w:lang w:val="en-US"/>
              </w:rPr>
            </w:pP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Drukarka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HP Color LaserJet Enterprise M552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dn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pojemnik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na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zużyty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toner)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E86FF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HP B5L37A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DE45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</w:rPr>
              <w:t>min. 54.000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CBEAF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C0F7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14:paraId="43A67C8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9AF057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3966AFC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</w:tcPr>
          <w:p w14:paraId="4635820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E304B08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CC7039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2243B" w:rsidRPr="00957D95" w14:paraId="7FEAF67E" w14:textId="19E29B51" w:rsidTr="00D7697A">
        <w:trPr>
          <w:cantSplit/>
          <w:trHeight w:val="780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9D8BFB7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9.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B3FBF92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Urządzenie wielofunkcyjne SHARP MX-3070N</w:t>
            </w:r>
          </w:p>
          <w:p w14:paraId="07A53A0E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(Pojemnik na zużyty toner)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0E1DB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MX607HB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D5864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50.000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DCF1F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FDD5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5BCC5D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4EE18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6A8A3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32489AF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2D1AE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6D40E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495D5CE6" w14:textId="6B5EB208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3FF4033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10.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24ECB42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Urządzenie wielofunkcyjne SHARP MX-3070N</w:t>
            </w:r>
          </w:p>
          <w:p w14:paraId="43D857A7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76FBE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MX60GTBA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76B03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37.000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28F1D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49054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589D7B4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0A75D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6EBF0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3F1C66A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99B97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E0C2E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7947D073" w14:textId="0BA13A30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DC1BC0C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C57DFB1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Urządzenie wielofunkcyjne SHARP MX-3070N (CMY)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D6025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MX60GTCA</w:t>
            </w:r>
          </w:p>
          <w:p w14:paraId="61CE32EC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MX60GTYA</w:t>
            </w:r>
          </w:p>
          <w:p w14:paraId="3E846C83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MX60GTMA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3C330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22.000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41454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proofErr w:type="spellStart"/>
            <w:r w:rsidRPr="00957D95">
              <w:rPr>
                <w:sz w:val="18"/>
                <w:szCs w:val="18"/>
              </w:rPr>
              <w:t>kpl</w:t>
            </w:r>
            <w:proofErr w:type="spellEnd"/>
            <w:r w:rsidRPr="00957D9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CB92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EF71F5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5ED13C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6EF290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254F601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570CD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41EDF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46059BE5" w14:textId="53543012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314D053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12.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088E66E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HP </w:t>
            </w:r>
            <w:proofErr w:type="spellStart"/>
            <w:r w:rsidRPr="00957D95">
              <w:rPr>
                <w:b/>
                <w:sz w:val="18"/>
                <w:szCs w:val="18"/>
              </w:rPr>
              <w:t>LaserJet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Pro 404dn typ W1A53A </w:t>
            </w:r>
          </w:p>
          <w:p w14:paraId="7EFCE179" w14:textId="77777777" w:rsidR="0012243B" w:rsidRPr="00957D95" w:rsidRDefault="0012243B" w:rsidP="0012243B">
            <w:pPr>
              <w:rPr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2E527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CF259X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FDEF4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10</w:t>
            </w:r>
            <w:r w:rsidRPr="00957D95">
              <w:rPr>
                <w:b/>
                <w:sz w:val="18"/>
                <w:szCs w:val="18"/>
                <w:lang w:val="en-US"/>
              </w:rPr>
              <w:t xml:space="preserve">.000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stron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AD20030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E198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7CD4442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8B900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89C60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72911B7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4FBC7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C4F39C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412AC0AC" w14:textId="21C2960B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03A69D8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13.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3BFB7283" w14:textId="77777777" w:rsidR="0012243B" w:rsidRPr="00957D95" w:rsidRDefault="0012243B" w:rsidP="0012243B">
            <w:pPr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 xml:space="preserve">HP LaserJet Pro M428fdn MFP </w:t>
            </w:r>
          </w:p>
          <w:p w14:paraId="3864ECC6" w14:textId="77777777" w:rsidR="0012243B" w:rsidRPr="00957D95" w:rsidRDefault="0012243B" w:rsidP="0012243B">
            <w:pPr>
              <w:rPr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 xml:space="preserve">(Toner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czarny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C31F6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</w:rPr>
              <w:t>CF259X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56F8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 xml:space="preserve">min. 10.000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stron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8445A9F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551A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1417" w:type="dxa"/>
          </w:tcPr>
          <w:p w14:paraId="3B411E5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708639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786B39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</w:tcPr>
          <w:p w14:paraId="64E8BF2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378ECE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4102ECD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2243B" w:rsidRPr="00957D95" w14:paraId="23B00A48" w14:textId="284449C6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02E5F21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14.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E042F5C" w14:textId="77777777" w:rsidR="0012243B" w:rsidRPr="00957D95" w:rsidRDefault="0012243B" w:rsidP="0012243B">
            <w:pPr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Brother Fax-2845</w:t>
            </w:r>
          </w:p>
          <w:p w14:paraId="7199A300" w14:textId="77777777" w:rsidR="0012243B" w:rsidRPr="00957D95" w:rsidRDefault="0012243B" w:rsidP="0012243B">
            <w:pPr>
              <w:rPr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 xml:space="preserve">(Toner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czarny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F3B40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57D95">
              <w:rPr>
                <w:sz w:val="18"/>
                <w:szCs w:val="18"/>
              </w:rPr>
              <w:t>Brother</w:t>
            </w:r>
            <w:proofErr w:type="spellEnd"/>
            <w:r w:rsidRPr="00957D95">
              <w:rPr>
                <w:sz w:val="18"/>
                <w:szCs w:val="18"/>
              </w:rPr>
              <w:t xml:space="preserve"> TN-2220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0D0A8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</w:rPr>
              <w:t>min. 2.600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17EAB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5447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</w:tcPr>
          <w:p w14:paraId="50037E6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251D28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F3F074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</w:tcPr>
          <w:p w14:paraId="6F3D5BA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FC8B6E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5ECEF2B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2243B" w:rsidRPr="00957D95" w14:paraId="0CCE8C52" w14:textId="444242C0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3873477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15.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4F47792" w14:textId="77777777" w:rsidR="0012243B" w:rsidRPr="00957D95" w:rsidRDefault="0012243B" w:rsidP="0012243B">
            <w:pPr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Olivetti D-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Copia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3514</w:t>
            </w:r>
          </w:p>
          <w:p w14:paraId="119BFAAD" w14:textId="77777777" w:rsidR="0012243B" w:rsidRPr="00957D95" w:rsidRDefault="0012243B" w:rsidP="0012243B">
            <w:pPr>
              <w:rPr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 xml:space="preserve">(Toner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czarny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C8223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B1011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49308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7.200 stron A4 przy 5% pokryciu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7DDFA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B6A0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265AE6C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67D50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124F2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2F61890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AB604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07ABA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22D7B5D6" w14:textId="6A50C85C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AE9E51A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16.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A0702F1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Drukarka HP </w:t>
            </w:r>
            <w:proofErr w:type="spellStart"/>
            <w:r w:rsidRPr="00957D95">
              <w:rPr>
                <w:b/>
                <w:sz w:val="18"/>
                <w:szCs w:val="18"/>
              </w:rPr>
              <w:t>LaserJet</w:t>
            </w:r>
            <w:proofErr w:type="spellEnd"/>
            <w:r w:rsidRPr="00957D95">
              <w:rPr>
                <w:b/>
                <w:sz w:val="18"/>
                <w:szCs w:val="18"/>
              </w:rPr>
              <w:t xml:space="preserve"> 1015/1020 </w:t>
            </w:r>
          </w:p>
          <w:p w14:paraId="6A08B1FD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119F7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</w:rPr>
              <w:t>12X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DF78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2000 stron 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D542D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3184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1B50CC3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AF8A5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11E29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10869BD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0CEDE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234F1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20F1BC2B" w14:textId="56170640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4999E3F" w14:textId="79B53F40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</w:t>
            </w:r>
            <w:r w:rsidR="00216095">
              <w:rPr>
                <w:sz w:val="18"/>
                <w:szCs w:val="18"/>
              </w:rPr>
              <w:t>7</w:t>
            </w:r>
            <w:r w:rsidRPr="00957D95">
              <w:rPr>
                <w:sz w:val="18"/>
                <w:szCs w:val="18"/>
              </w:rPr>
              <w:t>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04589D06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Drukarka Canon</w:t>
            </w:r>
          </w:p>
          <w:p w14:paraId="568CA341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i-SENSYS C1333P</w:t>
            </w:r>
          </w:p>
          <w:p w14:paraId="6C5FD7AB" w14:textId="079B480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czarny)*****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199E8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T12 Black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A2A9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7 400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04CAC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A6BA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3B78B47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7C8FA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ADC6F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0E803F9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653240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579D3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57BC06C4" w14:textId="58372A42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4CC7BCF" w14:textId="39487D00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1</w:t>
            </w:r>
            <w:r w:rsidR="00216095">
              <w:rPr>
                <w:sz w:val="18"/>
                <w:szCs w:val="18"/>
              </w:rPr>
              <w:t>8</w:t>
            </w:r>
            <w:r w:rsidRPr="00957D95">
              <w:rPr>
                <w:sz w:val="18"/>
                <w:szCs w:val="18"/>
              </w:rPr>
              <w:t>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3B6AB42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Drukarka Canon</w:t>
            </w:r>
          </w:p>
          <w:p w14:paraId="71D4F4F1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i-SENSYS C1333P</w:t>
            </w:r>
          </w:p>
          <w:p w14:paraId="11C5A5F5" w14:textId="33C7C55E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(CMY)*****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C6AC3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T12 Yellow</w:t>
            </w:r>
          </w:p>
          <w:p w14:paraId="4E18B4F9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T12 Magenta</w:t>
            </w:r>
          </w:p>
          <w:p w14:paraId="24E39125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T12 Cyan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4065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5 300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51A64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24AC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3FD2A3D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CD0B5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45A83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302C777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9B273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5D19A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7B90A37F" w14:textId="29AE79FB" w:rsidTr="00962F9B">
        <w:trPr>
          <w:cantSplit/>
          <w:trHeight w:val="1050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35C6FCF" w14:textId="180D461C" w:rsidR="0012243B" w:rsidRPr="00957D95" w:rsidRDefault="00216095" w:rsidP="0012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2243B" w:rsidRPr="00957D95">
              <w:rPr>
                <w:sz w:val="18"/>
                <w:szCs w:val="18"/>
              </w:rPr>
              <w:t>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C3A3389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Urządzenie wielofunkcyjne monochromatyczne</w:t>
            </w:r>
          </w:p>
          <w:p w14:paraId="0FD7F8B9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Canon I-SENSYS MF455DW</w:t>
            </w:r>
          </w:p>
          <w:p w14:paraId="6B6D7EB0" w14:textId="19C93CC9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czarny)*****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6D62B" w14:textId="3B3836F8" w:rsidR="0012243B" w:rsidRPr="00957D95" w:rsidRDefault="0012243B" w:rsidP="008C0BED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CRG-057HBK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33A8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10 000 stron 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990FC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BC6A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1465B087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0DFB5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F222F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62B9E11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275B6B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8A694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70313F4B" w14:textId="49F498A3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6DD2D21" w14:textId="504750A6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2</w:t>
            </w:r>
            <w:r w:rsidR="00216095">
              <w:rPr>
                <w:sz w:val="18"/>
                <w:szCs w:val="18"/>
              </w:rPr>
              <w:t>0</w:t>
            </w:r>
            <w:r w:rsidRPr="00957D95">
              <w:rPr>
                <w:sz w:val="18"/>
                <w:szCs w:val="18"/>
              </w:rPr>
              <w:t>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1E193DB5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 xml:space="preserve">Drukarka monochromatyczna Canon </w:t>
            </w:r>
          </w:p>
          <w:p w14:paraId="4960FFD3" w14:textId="77777777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I-SENSYS LBP 236DW</w:t>
            </w:r>
          </w:p>
          <w:p w14:paraId="29432EE6" w14:textId="4869F4A2" w:rsidR="0012243B" w:rsidRPr="00957D95" w:rsidRDefault="0012243B" w:rsidP="0012243B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(Toner czarny)*****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04A7C" w14:textId="76A194BE" w:rsidR="0012243B" w:rsidRPr="00957D95" w:rsidRDefault="0012243B" w:rsidP="008C0BED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CRG-057HBK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065993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10 000 stron 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75724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6A19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3F5DAF8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82D24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F37F7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74D028F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02A7E4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907DA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52444163" w14:textId="4122B305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1FA6ABB" w14:textId="5898870D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2</w:t>
            </w:r>
            <w:r w:rsidR="008633F3">
              <w:rPr>
                <w:sz w:val="18"/>
                <w:szCs w:val="18"/>
              </w:rPr>
              <w:t>1</w:t>
            </w:r>
            <w:r w:rsidRPr="00957D95">
              <w:rPr>
                <w:sz w:val="18"/>
                <w:szCs w:val="18"/>
              </w:rPr>
              <w:t>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5EDD601F" w14:textId="77777777" w:rsidR="0012243B" w:rsidRPr="00957D95" w:rsidRDefault="0012243B" w:rsidP="0012243B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Drukarka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HP Color LaserJet Pro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seria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M254 DW </w:t>
            </w:r>
          </w:p>
          <w:p w14:paraId="6DBD7D72" w14:textId="77777777" w:rsidR="0012243B" w:rsidRPr="00957D95" w:rsidRDefault="0012243B" w:rsidP="0012243B">
            <w:pPr>
              <w:rPr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 xml:space="preserve">(Toner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czarny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265BE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CF540X HP 203X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5F015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</w:rPr>
              <w:t>min. 3.200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82919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D8B4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7D95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417" w:type="dxa"/>
          </w:tcPr>
          <w:p w14:paraId="2CC74B0F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B0BF27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D45451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</w:tcPr>
          <w:p w14:paraId="52EE90A6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A5C270A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6B3AAF1D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2243B" w:rsidRPr="00957D95" w14:paraId="16DB3D95" w14:textId="455CE5BE" w:rsidTr="00D7697A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F8D47B6" w14:textId="6E81DDA1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r w:rsidRPr="00957D95">
              <w:rPr>
                <w:sz w:val="18"/>
                <w:szCs w:val="18"/>
              </w:rPr>
              <w:t>2</w:t>
            </w:r>
            <w:r w:rsidR="008633F3">
              <w:rPr>
                <w:sz w:val="18"/>
                <w:szCs w:val="18"/>
              </w:rPr>
              <w:t>2</w:t>
            </w:r>
            <w:r w:rsidRPr="00957D95">
              <w:rPr>
                <w:sz w:val="18"/>
                <w:szCs w:val="18"/>
              </w:rPr>
              <w:t>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0A04D54E" w14:textId="77777777" w:rsidR="0012243B" w:rsidRPr="00957D95" w:rsidRDefault="0012243B" w:rsidP="0012243B">
            <w:pPr>
              <w:rPr>
                <w:sz w:val="18"/>
                <w:szCs w:val="18"/>
                <w:lang w:val="en-US"/>
              </w:rPr>
            </w:pP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Drukarka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HP Color LaserJet Pro </w:t>
            </w:r>
            <w:proofErr w:type="spellStart"/>
            <w:r w:rsidRPr="00957D95">
              <w:rPr>
                <w:b/>
                <w:sz w:val="18"/>
                <w:szCs w:val="18"/>
                <w:lang w:val="en-US"/>
              </w:rPr>
              <w:t>seria</w:t>
            </w:r>
            <w:proofErr w:type="spellEnd"/>
            <w:r w:rsidRPr="00957D95">
              <w:rPr>
                <w:b/>
                <w:sz w:val="18"/>
                <w:szCs w:val="18"/>
                <w:lang w:val="en-US"/>
              </w:rPr>
              <w:t xml:space="preserve"> M254 DW (CMY)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7D00C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CF541X HP 203X</w:t>
            </w:r>
          </w:p>
          <w:p w14:paraId="6D755DD5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CF542X HP 203X</w:t>
            </w:r>
          </w:p>
          <w:p w14:paraId="4A9DAFC9" w14:textId="77777777" w:rsidR="0012243B" w:rsidRPr="00957D95" w:rsidRDefault="0012243B" w:rsidP="0012243B">
            <w:pPr>
              <w:jc w:val="center"/>
              <w:rPr>
                <w:sz w:val="18"/>
                <w:szCs w:val="18"/>
                <w:lang w:val="en-US"/>
              </w:rPr>
            </w:pPr>
            <w:r w:rsidRPr="00957D95">
              <w:rPr>
                <w:sz w:val="18"/>
                <w:szCs w:val="18"/>
                <w:lang w:val="en-US"/>
              </w:rPr>
              <w:t>CF543X HP 203X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7876C" w14:textId="7B3257EB" w:rsidR="0012243B" w:rsidRPr="00957D95" w:rsidRDefault="0012243B" w:rsidP="008C0BED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min. 2.500 stron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32801" w14:textId="77777777" w:rsidR="0012243B" w:rsidRPr="00957D95" w:rsidRDefault="0012243B" w:rsidP="0012243B">
            <w:pPr>
              <w:jc w:val="center"/>
              <w:rPr>
                <w:sz w:val="18"/>
                <w:szCs w:val="18"/>
              </w:rPr>
            </w:pPr>
            <w:proofErr w:type="spellStart"/>
            <w:r w:rsidRPr="00957D95">
              <w:rPr>
                <w:sz w:val="18"/>
                <w:szCs w:val="18"/>
              </w:rPr>
              <w:t>kpl</w:t>
            </w:r>
            <w:proofErr w:type="spellEnd"/>
            <w:r w:rsidRPr="00957D9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28C40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6AAA7D0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9BF8B9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D4BCB2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416EE32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C2525E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E68DC1" w14:textId="77777777" w:rsidR="0012243B" w:rsidRPr="00957D95" w:rsidRDefault="0012243B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544C" w:rsidRPr="00957D95" w14:paraId="0A179C92" w14:textId="77777777" w:rsidTr="00863EB5">
        <w:trPr>
          <w:cantSplit/>
          <w:trHeight w:val="517"/>
          <w:jc w:val="center"/>
        </w:trPr>
        <w:tc>
          <w:tcPr>
            <w:tcW w:w="10418" w:type="dxa"/>
            <w:gridSpan w:val="8"/>
            <w:shd w:val="clear" w:color="auto" w:fill="auto"/>
            <w:vAlign w:val="center"/>
          </w:tcPr>
          <w:p w14:paraId="0B49630B" w14:textId="61EED0E6" w:rsidR="0003544C" w:rsidRPr="00957D95" w:rsidRDefault="0003544C" w:rsidP="0003544C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20"/>
                <w:szCs w:val="20"/>
              </w:rPr>
              <w:t>ŁĄCZNA CENA OFERTY NETTO:*</w:t>
            </w:r>
          </w:p>
        </w:tc>
        <w:tc>
          <w:tcPr>
            <w:tcW w:w="1276" w:type="dxa"/>
            <w:vAlign w:val="bottom"/>
          </w:tcPr>
          <w:p w14:paraId="196950ED" w14:textId="39CBDC81" w:rsidR="0003544C" w:rsidRPr="00957D95" w:rsidRDefault="0003544C" w:rsidP="0003544C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………</w:t>
            </w:r>
          </w:p>
        </w:tc>
        <w:tc>
          <w:tcPr>
            <w:tcW w:w="3582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14:paraId="2F9F3742" w14:textId="77777777" w:rsidR="0003544C" w:rsidRPr="00957D95" w:rsidRDefault="0003544C" w:rsidP="00122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43B" w:rsidRPr="00957D95" w14:paraId="04DF2441" w14:textId="77777777" w:rsidTr="0003544C">
        <w:trPr>
          <w:cantSplit/>
          <w:trHeight w:val="553"/>
          <w:jc w:val="center"/>
        </w:trPr>
        <w:tc>
          <w:tcPr>
            <w:tcW w:w="13858" w:type="dxa"/>
            <w:gridSpan w:val="11"/>
            <w:shd w:val="clear" w:color="auto" w:fill="auto"/>
            <w:vAlign w:val="center"/>
          </w:tcPr>
          <w:p w14:paraId="1FBF16EB" w14:textId="5199E316" w:rsidR="0012243B" w:rsidRPr="00957D95" w:rsidRDefault="0003544C" w:rsidP="0003544C">
            <w:pPr>
              <w:rPr>
                <w:b/>
                <w:sz w:val="18"/>
                <w:szCs w:val="18"/>
              </w:rPr>
            </w:pPr>
            <w:r w:rsidRPr="00957D95">
              <w:rPr>
                <w:b/>
                <w:sz w:val="20"/>
                <w:szCs w:val="20"/>
              </w:rPr>
              <w:t>ŁĄCZNA CENA OFERTY BRUTTO:*</w:t>
            </w:r>
          </w:p>
        </w:tc>
        <w:tc>
          <w:tcPr>
            <w:tcW w:w="1418" w:type="dxa"/>
            <w:vAlign w:val="bottom"/>
          </w:tcPr>
          <w:p w14:paraId="00DEF810" w14:textId="16272FE3" w:rsidR="0012243B" w:rsidRPr="00957D95" w:rsidRDefault="0003544C" w:rsidP="0003544C">
            <w:pPr>
              <w:jc w:val="center"/>
              <w:rPr>
                <w:b/>
                <w:sz w:val="18"/>
                <w:szCs w:val="18"/>
              </w:rPr>
            </w:pPr>
            <w:r w:rsidRPr="00957D95">
              <w:rPr>
                <w:b/>
                <w:sz w:val="18"/>
                <w:szCs w:val="18"/>
              </w:rPr>
              <w:t>…………..</w:t>
            </w:r>
          </w:p>
        </w:tc>
      </w:tr>
    </w:tbl>
    <w:p w14:paraId="14F4ABA0" w14:textId="77777777" w:rsidR="00240C7D" w:rsidRPr="00957D95" w:rsidRDefault="00240C7D" w:rsidP="00240C7D">
      <w:pPr>
        <w:spacing w:line="276" w:lineRule="auto"/>
        <w:contextualSpacing/>
        <w:jc w:val="both"/>
        <w:rPr>
          <w:b/>
          <w:color w:val="0070C0"/>
          <w:sz w:val="12"/>
          <w:szCs w:val="12"/>
          <w:u w:val="single"/>
          <w:lang w:eastAsia="ar-SA"/>
        </w:rPr>
      </w:pPr>
    </w:p>
    <w:p w14:paraId="0968DB24" w14:textId="77777777" w:rsidR="00EB0D65" w:rsidRPr="00957D95" w:rsidRDefault="00EB0D65" w:rsidP="00EB0D6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957D95">
        <w:rPr>
          <w:b/>
          <w:bCs/>
          <w:iCs/>
          <w:color w:val="000000" w:themeColor="text1"/>
          <w:sz w:val="17"/>
          <w:szCs w:val="17"/>
        </w:rPr>
        <w:t>*</w:t>
      </w:r>
      <w:r w:rsidRPr="00957D95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957D95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957D95">
        <w:rPr>
          <w:b/>
          <w:bCs/>
          <w:sz w:val="17"/>
          <w:szCs w:val="17"/>
        </w:rPr>
        <w:t xml:space="preserve"> </w:t>
      </w:r>
      <w:r w:rsidRPr="00957D95">
        <w:rPr>
          <w:b/>
          <w:bCs/>
          <w:color w:val="000000" w:themeColor="text1"/>
          <w:sz w:val="17"/>
          <w:szCs w:val="17"/>
        </w:rPr>
        <w:t>zaokrąglając zgodnie z zasadami określonymi w pkt 9.4. SWZ,</w:t>
      </w:r>
    </w:p>
    <w:p w14:paraId="16ABA888" w14:textId="77777777" w:rsidR="00EB0D65" w:rsidRPr="00957D95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957D95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526D2293" w14:textId="77777777" w:rsidR="00EB0D65" w:rsidRPr="00957D95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957D95">
        <w:rPr>
          <w:b/>
          <w:bCs/>
          <w:color w:val="000000" w:themeColor="text1"/>
          <w:sz w:val="17"/>
          <w:szCs w:val="17"/>
        </w:rPr>
        <w:t>***</w:t>
      </w:r>
      <w:r w:rsidRPr="00957D95">
        <w:rPr>
          <w:b/>
          <w:bCs/>
          <w:sz w:val="20"/>
          <w:szCs w:val="20"/>
        </w:rPr>
        <w:t xml:space="preserve"> </w:t>
      </w:r>
      <w:r w:rsidRPr="00957D95">
        <w:rPr>
          <w:b/>
          <w:bCs/>
          <w:color w:val="000000" w:themeColor="text1"/>
          <w:sz w:val="17"/>
          <w:szCs w:val="17"/>
        </w:rPr>
        <w:t>Szacunkowa ilość asortymentu może ulec zmianie w trakcie realizacji umowy,</w:t>
      </w:r>
    </w:p>
    <w:p w14:paraId="3FD451F2" w14:textId="18F2D963" w:rsidR="00EB0D65" w:rsidRPr="00173D16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173D16">
        <w:rPr>
          <w:b/>
          <w:bCs/>
          <w:color w:val="000000" w:themeColor="text1"/>
          <w:sz w:val="17"/>
          <w:szCs w:val="17"/>
        </w:rPr>
        <w:t xml:space="preserve">**** Jeżeli producent nie nadaje numeru katalogowego, informację tę należy wpisać w kolumnie </w:t>
      </w:r>
      <w:r w:rsidR="000312A5">
        <w:rPr>
          <w:b/>
          <w:bCs/>
          <w:color w:val="000000" w:themeColor="text1"/>
          <w:sz w:val="17"/>
          <w:szCs w:val="17"/>
        </w:rPr>
        <w:t>7</w:t>
      </w:r>
      <w:r w:rsidRPr="00173D16">
        <w:rPr>
          <w:b/>
          <w:bCs/>
          <w:color w:val="000000" w:themeColor="text1"/>
          <w:sz w:val="17"/>
          <w:szCs w:val="17"/>
        </w:rPr>
        <w:t>.</w:t>
      </w:r>
    </w:p>
    <w:p w14:paraId="4F588402" w14:textId="7BA60FA6" w:rsidR="00EB0D65" w:rsidRPr="00173D16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173D16">
        <w:rPr>
          <w:b/>
          <w:bCs/>
          <w:color w:val="000000" w:themeColor="text1"/>
          <w:sz w:val="17"/>
          <w:szCs w:val="17"/>
        </w:rPr>
        <w:t>Zamawiający odrzuci oferty, w których Wykonawcy zaoferują ceny netto o wartości „0” (definicję ceny zawiera ustawa z dnia 9 maja 2014 r. o informowaniu o cenach towarów i usług (Dz. U. z 20</w:t>
      </w:r>
      <w:r w:rsidR="00BC208A" w:rsidRPr="00173D16">
        <w:rPr>
          <w:b/>
          <w:bCs/>
          <w:color w:val="000000" w:themeColor="text1"/>
          <w:sz w:val="17"/>
          <w:szCs w:val="17"/>
        </w:rPr>
        <w:t>23</w:t>
      </w:r>
      <w:r w:rsidRPr="00173D16">
        <w:rPr>
          <w:b/>
          <w:bCs/>
          <w:color w:val="000000" w:themeColor="text1"/>
          <w:sz w:val="17"/>
          <w:szCs w:val="17"/>
        </w:rPr>
        <w:t xml:space="preserve"> r. poz. 1</w:t>
      </w:r>
      <w:r w:rsidR="00BC208A" w:rsidRPr="00173D16">
        <w:rPr>
          <w:b/>
          <w:bCs/>
          <w:color w:val="000000" w:themeColor="text1"/>
          <w:sz w:val="17"/>
          <w:szCs w:val="17"/>
        </w:rPr>
        <w:t>6</w:t>
      </w:r>
      <w:r w:rsidRPr="00173D16">
        <w:rPr>
          <w:b/>
          <w:bCs/>
          <w:color w:val="000000" w:themeColor="text1"/>
          <w:sz w:val="17"/>
          <w:szCs w:val="17"/>
        </w:rPr>
        <w:t>8).</w:t>
      </w:r>
    </w:p>
    <w:p w14:paraId="25B5BDFD" w14:textId="1B872A68" w:rsidR="0012243B" w:rsidRPr="00173D16" w:rsidRDefault="0012243B" w:rsidP="0012243B">
      <w:pPr>
        <w:rPr>
          <w:b/>
          <w:sz w:val="18"/>
          <w:szCs w:val="18"/>
        </w:rPr>
      </w:pPr>
      <w:r w:rsidRPr="00173D16">
        <w:rPr>
          <w:b/>
          <w:sz w:val="18"/>
          <w:szCs w:val="18"/>
        </w:rPr>
        <w:t>***** Uwaga:</w:t>
      </w:r>
    </w:p>
    <w:p w14:paraId="792ED730" w14:textId="56D105BB" w:rsidR="00240C7D" w:rsidRPr="00957D95" w:rsidRDefault="0012243B" w:rsidP="0012243B">
      <w:pPr>
        <w:spacing w:line="300" w:lineRule="auto"/>
        <w:jc w:val="both"/>
        <w:rPr>
          <w:b/>
          <w:sz w:val="23"/>
          <w:szCs w:val="23"/>
        </w:rPr>
      </w:pPr>
      <w:r w:rsidRPr="00173D16">
        <w:rPr>
          <w:b/>
          <w:i/>
          <w:sz w:val="18"/>
          <w:szCs w:val="18"/>
        </w:rPr>
        <w:t>Materiały eksploatacyjne, o których mowa w poz. nr 17-2</w:t>
      </w:r>
      <w:r w:rsidR="00216095">
        <w:rPr>
          <w:b/>
          <w:i/>
          <w:sz w:val="18"/>
          <w:szCs w:val="18"/>
        </w:rPr>
        <w:t>0</w:t>
      </w:r>
      <w:r w:rsidRPr="00173D16">
        <w:rPr>
          <w:b/>
          <w:i/>
          <w:sz w:val="18"/>
          <w:szCs w:val="18"/>
        </w:rPr>
        <w:t xml:space="preserve">, będą stosowane w urządzeniach objętych gwarancją producenta urządzeń; ich użycie nie może powodować utraty gwarancji producenta urządzeń. Załączniki nr </w:t>
      </w:r>
      <w:r w:rsidR="000E4782" w:rsidRPr="00173D16">
        <w:rPr>
          <w:b/>
          <w:i/>
          <w:sz w:val="18"/>
          <w:szCs w:val="18"/>
        </w:rPr>
        <w:t>1</w:t>
      </w:r>
      <w:r w:rsidRPr="00173D16">
        <w:rPr>
          <w:b/>
          <w:i/>
          <w:sz w:val="18"/>
          <w:szCs w:val="18"/>
        </w:rPr>
        <w:t xml:space="preserve"> </w:t>
      </w:r>
      <w:r w:rsidR="000E4782" w:rsidRPr="00173D16">
        <w:rPr>
          <w:b/>
          <w:i/>
          <w:sz w:val="18"/>
          <w:szCs w:val="18"/>
        </w:rPr>
        <w:t>Wykaz</w:t>
      </w:r>
      <w:r w:rsidRPr="00173D16">
        <w:rPr>
          <w:b/>
          <w:i/>
          <w:sz w:val="18"/>
          <w:szCs w:val="18"/>
        </w:rPr>
        <w:t xml:space="preserve"> urządzeń objętych gwarancją.</w:t>
      </w:r>
    </w:p>
    <w:p w14:paraId="15025329" w14:textId="77777777" w:rsidR="00240C7D" w:rsidRPr="00957D95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153D1627" w14:textId="77777777" w:rsidR="00240C7D" w:rsidRPr="00957D95" w:rsidRDefault="00240C7D" w:rsidP="00240C7D">
      <w:pPr>
        <w:spacing w:line="300" w:lineRule="auto"/>
        <w:jc w:val="both"/>
        <w:rPr>
          <w:b/>
          <w:sz w:val="23"/>
          <w:szCs w:val="23"/>
        </w:rPr>
        <w:sectPr w:rsidR="00240C7D" w:rsidRPr="00957D95" w:rsidSect="00863EB5">
          <w:footnotePr>
            <w:numStart w:val="2"/>
          </w:footnotePr>
          <w:type w:val="continuous"/>
          <w:pgSz w:w="16838" w:h="11906" w:orient="landscape" w:code="9"/>
          <w:pgMar w:top="1134" w:right="851" w:bottom="1134" w:left="851" w:header="709" w:footer="868" w:gutter="0"/>
          <w:cols w:space="708"/>
          <w:docGrid w:linePitch="360"/>
        </w:sectPr>
      </w:pPr>
    </w:p>
    <w:p w14:paraId="638789DE" w14:textId="77777777" w:rsidR="00BB5355" w:rsidRPr="00957D95" w:rsidRDefault="00BB5355" w:rsidP="00BB535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41CCAE19" w14:textId="77777777" w:rsidR="00BE0AB1" w:rsidRPr="00173D16" w:rsidRDefault="00BE0AB1" w:rsidP="00E9091F">
      <w:pPr>
        <w:pStyle w:val="Akapitzlist"/>
        <w:widowControl w:val="0"/>
        <w:numPr>
          <w:ilvl w:val="4"/>
          <w:numId w:val="36"/>
        </w:numPr>
        <w:tabs>
          <w:tab w:val="clear" w:pos="3885"/>
          <w:tab w:val="num" w:pos="567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173D16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Termin dostawy od przesłania Zamówienia (T): </w:t>
      </w:r>
    </w:p>
    <w:p w14:paraId="643FC46E" w14:textId="1E90F504" w:rsidR="00BE0AB1" w:rsidRPr="00173D16" w:rsidRDefault="00BE0AB1" w:rsidP="00BE0AB1">
      <w:pPr>
        <w:pStyle w:val="Akapitzlist"/>
        <w:widowControl w:val="0"/>
        <w:ind w:left="426"/>
        <w:jc w:val="both"/>
        <w:rPr>
          <w:rFonts w:ascii="Times New Roman" w:hAnsi="Times New Roman"/>
          <w:bCs/>
          <w:iCs/>
          <w:color w:val="000000" w:themeColor="text1"/>
          <w:sz w:val="23"/>
          <w:szCs w:val="23"/>
        </w:rPr>
      </w:pP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Oferuję(</w:t>
      </w:r>
      <w:proofErr w:type="spellStart"/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emy</w:t>
      </w:r>
      <w:proofErr w:type="spellEnd"/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) termin dostawy</w:t>
      </w:r>
      <w:r w:rsidR="000275C7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</w:t>
      </w: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– do …………  (3, 5 lub 7) dni </w:t>
      </w:r>
      <w:r w:rsidR="008633F3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roboczych </w:t>
      </w: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od dnia przesłania przez Zamawiającego Zamówienia.</w:t>
      </w:r>
    </w:p>
    <w:p w14:paraId="7D5F9782" w14:textId="1D402C41" w:rsidR="00587610" w:rsidRPr="00173D16" w:rsidRDefault="00587610" w:rsidP="000275C7">
      <w:pPr>
        <w:pStyle w:val="Akapitzlist"/>
        <w:widowControl w:val="0"/>
        <w:spacing w:after="0"/>
        <w:ind w:left="425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173D16">
        <w:rPr>
          <w:rFonts w:ascii="Times New Roman" w:hAnsi="Times New Roman"/>
          <w:bCs/>
          <w:i/>
          <w:iCs/>
          <w:color w:val="000000" w:themeColor="text1"/>
        </w:rPr>
        <w:t xml:space="preserve">Maksymalną liczbę punktów w tym kryterium (tj. </w:t>
      </w:r>
      <w:r w:rsidR="000312A5">
        <w:rPr>
          <w:rFonts w:ascii="Times New Roman" w:hAnsi="Times New Roman"/>
          <w:bCs/>
          <w:i/>
          <w:iCs/>
          <w:color w:val="000000" w:themeColor="text1"/>
        </w:rPr>
        <w:t>30</w:t>
      </w:r>
      <w:r w:rsidRPr="00173D16">
        <w:rPr>
          <w:rFonts w:ascii="Times New Roman" w:hAnsi="Times New Roman"/>
          <w:bCs/>
          <w:i/>
          <w:iCs/>
          <w:color w:val="000000" w:themeColor="text1"/>
        </w:rPr>
        <w:t xml:space="preserve"> pkt) otrzyma Wykonawca, który zaproponuje termin dostawy od dnia przesłania przez Zamawiającego Zamówienia do 3 dni roboczych. Jeżeli Wykonawca nie określi terminu dostawy od przesłania Zamówienia zgodnie z pkt 18.3.</w:t>
      </w:r>
      <w:r w:rsidR="003C5BD6" w:rsidRPr="00173D16">
        <w:rPr>
          <w:rFonts w:ascii="Times New Roman" w:hAnsi="Times New Roman"/>
          <w:bCs/>
          <w:i/>
          <w:iCs/>
          <w:color w:val="000000" w:themeColor="text1"/>
        </w:rPr>
        <w:t>2</w:t>
      </w:r>
      <w:r w:rsidRPr="00173D16">
        <w:rPr>
          <w:rFonts w:ascii="Times New Roman" w:hAnsi="Times New Roman"/>
          <w:bCs/>
          <w:i/>
          <w:iCs/>
          <w:color w:val="000000" w:themeColor="text1"/>
        </w:rPr>
        <w:t xml:space="preserve">. SWZ, to jego oferta zostanie odrzucona na podstawie art. 226 ust. 1 pkt 5  ustawy </w:t>
      </w:r>
      <w:proofErr w:type="spellStart"/>
      <w:r w:rsidRPr="00173D16">
        <w:rPr>
          <w:rFonts w:ascii="Times New Roman" w:hAnsi="Times New Roman"/>
          <w:bCs/>
          <w:i/>
          <w:iCs/>
          <w:color w:val="000000" w:themeColor="text1"/>
        </w:rPr>
        <w:t>Pzp</w:t>
      </w:r>
      <w:proofErr w:type="spellEnd"/>
      <w:r w:rsidRPr="00173D16">
        <w:rPr>
          <w:rFonts w:ascii="Times New Roman" w:hAnsi="Times New Roman"/>
          <w:bCs/>
          <w:i/>
          <w:iCs/>
          <w:color w:val="000000" w:themeColor="text1"/>
        </w:rPr>
        <w:t xml:space="preserve">.        </w:t>
      </w:r>
    </w:p>
    <w:p w14:paraId="46D3A51A" w14:textId="6EC5AC81" w:rsidR="00CB26FD" w:rsidRPr="00173D16" w:rsidRDefault="004F79E8" w:rsidP="00E9091F">
      <w:pPr>
        <w:pStyle w:val="Akapitzlist"/>
        <w:widowControl w:val="0"/>
        <w:numPr>
          <w:ilvl w:val="4"/>
          <w:numId w:val="36"/>
        </w:numPr>
        <w:tabs>
          <w:tab w:val="clear" w:pos="3885"/>
          <w:tab w:val="num" w:pos="567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173D16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Gwarancja </w:t>
      </w:r>
      <w:r w:rsidR="000312A5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i termin przydatności </w:t>
      </w:r>
      <w:r w:rsidRPr="00173D16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na dostarczone tonery</w:t>
      </w:r>
      <w:r w:rsidR="00634FB5" w:rsidRPr="00173D16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 (G)</w:t>
      </w:r>
      <w:r w:rsidRPr="00173D16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:</w:t>
      </w:r>
    </w:p>
    <w:p w14:paraId="221CD6C4" w14:textId="61536EB1" w:rsidR="004F79E8" w:rsidRPr="00173D16" w:rsidRDefault="004F79E8" w:rsidP="004F79E8">
      <w:pPr>
        <w:pStyle w:val="Akapitzlist"/>
        <w:widowControl w:val="0"/>
        <w:ind w:left="426"/>
        <w:jc w:val="both"/>
        <w:rPr>
          <w:rFonts w:ascii="Times New Roman" w:hAnsi="Times New Roman"/>
          <w:bCs/>
          <w:iCs/>
          <w:color w:val="000000" w:themeColor="text1"/>
          <w:sz w:val="23"/>
          <w:szCs w:val="23"/>
        </w:rPr>
      </w:pP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Oferuję(</w:t>
      </w:r>
      <w:proofErr w:type="spellStart"/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emy</w:t>
      </w:r>
      <w:proofErr w:type="spellEnd"/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) 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gwarancję</w:t>
      </w:r>
      <w:r w:rsidR="000312A5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i termin przydatności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na </w:t>
      </w:r>
      <w:r w:rsidR="000312A5">
        <w:rPr>
          <w:rFonts w:ascii="Times New Roman" w:hAnsi="Times New Roman"/>
          <w:bCs/>
          <w:iCs/>
          <w:color w:val="000000" w:themeColor="text1"/>
          <w:sz w:val="23"/>
          <w:szCs w:val="23"/>
        </w:rPr>
        <w:t>tonery na okres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</w:t>
      </w: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…………  (</w:t>
      </w:r>
      <w:r w:rsidR="00BC208A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12 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miesięcy</w:t>
      </w: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, </w:t>
      </w:r>
      <w:r w:rsidR="00BC208A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18 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mies</w:t>
      </w:r>
      <w:r w:rsidR="000312A5">
        <w:rPr>
          <w:rFonts w:ascii="Times New Roman" w:hAnsi="Times New Roman"/>
          <w:bCs/>
          <w:iCs/>
          <w:color w:val="000000" w:themeColor="text1"/>
          <w:sz w:val="23"/>
          <w:szCs w:val="23"/>
        </w:rPr>
        <w:t>ię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c</w:t>
      </w:r>
      <w:r w:rsidR="000312A5">
        <w:rPr>
          <w:rFonts w:ascii="Times New Roman" w:hAnsi="Times New Roman"/>
          <w:bCs/>
          <w:iCs/>
          <w:color w:val="000000" w:themeColor="text1"/>
          <w:sz w:val="23"/>
          <w:szCs w:val="23"/>
        </w:rPr>
        <w:t>y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, </w:t>
      </w:r>
      <w:r w:rsidR="00BC208A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24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miesi</w:t>
      </w:r>
      <w:r w:rsidR="0071269C">
        <w:rPr>
          <w:rFonts w:ascii="Times New Roman" w:hAnsi="Times New Roman"/>
          <w:bCs/>
          <w:iCs/>
          <w:color w:val="000000" w:themeColor="text1"/>
          <w:sz w:val="23"/>
          <w:szCs w:val="23"/>
        </w:rPr>
        <w:t>ęcy</w:t>
      </w: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) 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miesięcy</w:t>
      </w: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od dnia </w:t>
      </w:r>
      <w:r w:rsidR="00634FB5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podpisania przez </w:t>
      </w:r>
      <w:r w:rsidR="009A178D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Strony </w:t>
      </w:r>
      <w:r w:rsidR="003C5BD6"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bez zastrzeżeń Protokołu odbioru Zamówienia</w:t>
      </w:r>
      <w:r w:rsidRPr="00173D16">
        <w:rPr>
          <w:rFonts w:ascii="Times New Roman" w:hAnsi="Times New Roman"/>
          <w:bCs/>
          <w:iCs/>
          <w:color w:val="000000" w:themeColor="text1"/>
          <w:sz w:val="23"/>
          <w:szCs w:val="23"/>
        </w:rPr>
        <w:t>.</w:t>
      </w:r>
    </w:p>
    <w:p w14:paraId="4767E369" w14:textId="04963029" w:rsidR="004F79E8" w:rsidRPr="00957D95" w:rsidRDefault="003C5BD6" w:rsidP="004F79E8">
      <w:pPr>
        <w:pStyle w:val="Akapitzlist"/>
        <w:widowControl w:val="0"/>
        <w:ind w:left="426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173D16">
        <w:rPr>
          <w:rFonts w:ascii="Times New Roman" w:hAnsi="Times New Roman"/>
          <w:bCs/>
          <w:i/>
          <w:iCs/>
        </w:rPr>
        <w:t>Maksymalną liczbę punktów w tym kryterium (tj.</w:t>
      </w:r>
      <w:r w:rsidR="000312A5">
        <w:rPr>
          <w:rFonts w:ascii="Times New Roman" w:hAnsi="Times New Roman"/>
          <w:bCs/>
          <w:i/>
          <w:iCs/>
        </w:rPr>
        <w:t>10</w:t>
      </w:r>
      <w:r w:rsidRPr="00173D16">
        <w:rPr>
          <w:rFonts w:ascii="Times New Roman" w:hAnsi="Times New Roman"/>
          <w:bCs/>
          <w:i/>
          <w:iCs/>
        </w:rPr>
        <w:t xml:space="preserve"> pkt) otrzyma Wykonawca, który zaproponuje gwarancję i określi termin przydatności na tonery na okres </w:t>
      </w:r>
      <w:r w:rsidR="000312A5" w:rsidRPr="000312A5">
        <w:rPr>
          <w:rFonts w:ascii="Times New Roman" w:hAnsi="Times New Roman"/>
          <w:bCs/>
          <w:i/>
          <w:iCs/>
          <w:u w:val="single"/>
        </w:rPr>
        <w:t>24</w:t>
      </w:r>
      <w:r w:rsidRPr="000312A5">
        <w:rPr>
          <w:rFonts w:ascii="Times New Roman" w:hAnsi="Times New Roman"/>
          <w:bCs/>
          <w:i/>
          <w:iCs/>
          <w:u w:val="single"/>
        </w:rPr>
        <w:t xml:space="preserve"> </w:t>
      </w:r>
      <w:r w:rsidRPr="00173D16">
        <w:rPr>
          <w:rFonts w:ascii="Times New Roman" w:hAnsi="Times New Roman"/>
          <w:bCs/>
          <w:i/>
          <w:iCs/>
          <w:u w:val="single"/>
        </w:rPr>
        <w:t>miesięcy.</w:t>
      </w:r>
      <w:r w:rsidRPr="00173D16">
        <w:rPr>
          <w:rFonts w:ascii="Times New Roman" w:hAnsi="Times New Roman"/>
          <w:bCs/>
          <w:i/>
          <w:iCs/>
        </w:rPr>
        <w:t xml:space="preserve"> Jeżeli Wykonawca nie określi gwarancji i terminu przydatności na tonery zgodnie z </w:t>
      </w:r>
      <w:r w:rsidRPr="00173D16">
        <w:rPr>
          <w:rFonts w:ascii="Times New Roman" w:hAnsi="Times New Roman"/>
          <w:bCs/>
          <w:i/>
          <w:iCs/>
          <w:color w:val="000000" w:themeColor="text1"/>
        </w:rPr>
        <w:t>pkt 18.3.3. SWZ</w:t>
      </w:r>
      <w:r w:rsidRPr="00173D16">
        <w:rPr>
          <w:rFonts w:ascii="Times New Roman" w:hAnsi="Times New Roman"/>
          <w:bCs/>
          <w:i/>
          <w:iCs/>
        </w:rPr>
        <w:t xml:space="preserve">, to jego oferta zostanie odrzucona </w:t>
      </w:r>
      <w:r w:rsidRPr="00173D16">
        <w:rPr>
          <w:rFonts w:ascii="Times New Roman" w:hAnsi="Times New Roman"/>
          <w:bCs/>
          <w:i/>
          <w:iCs/>
          <w:u w:val="single"/>
        </w:rPr>
        <w:t xml:space="preserve">na podstawie art. 226 ust. 1 pkt 5 ustawy </w:t>
      </w:r>
      <w:proofErr w:type="spellStart"/>
      <w:r w:rsidRPr="00173D16">
        <w:rPr>
          <w:rFonts w:ascii="Times New Roman" w:hAnsi="Times New Roman"/>
          <w:bCs/>
          <w:i/>
          <w:iCs/>
          <w:u w:val="single"/>
        </w:rPr>
        <w:t>Pzp</w:t>
      </w:r>
      <w:proofErr w:type="spellEnd"/>
      <w:r w:rsidR="004F79E8" w:rsidRPr="00173D16">
        <w:rPr>
          <w:rFonts w:ascii="Times New Roman" w:hAnsi="Times New Roman"/>
          <w:bCs/>
          <w:i/>
          <w:iCs/>
          <w:color w:val="000000" w:themeColor="text1"/>
        </w:rPr>
        <w:t>.</w:t>
      </w:r>
      <w:r w:rsidR="004F79E8" w:rsidRPr="00957D95">
        <w:rPr>
          <w:rFonts w:ascii="Times New Roman" w:hAnsi="Times New Roman"/>
          <w:bCs/>
          <w:i/>
          <w:iCs/>
          <w:color w:val="000000" w:themeColor="text1"/>
        </w:rPr>
        <w:t xml:space="preserve">        </w:t>
      </w:r>
    </w:p>
    <w:p w14:paraId="5744577A" w14:textId="77777777" w:rsidR="00E7695E" w:rsidRPr="00957D95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957D95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957D95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957D95">
        <w:rPr>
          <w:b/>
          <w:bCs/>
          <w:color w:val="000000" w:themeColor="text1"/>
          <w:sz w:val="23"/>
          <w:szCs w:val="23"/>
        </w:rPr>
        <w:t>:</w:t>
      </w:r>
      <w:r w:rsidRPr="00957D95">
        <w:rPr>
          <w:sz w:val="23"/>
          <w:szCs w:val="23"/>
          <w:lang w:eastAsia="en-US"/>
        </w:rPr>
        <w:t xml:space="preserve"> </w:t>
      </w:r>
      <w:r w:rsidRPr="00957D95">
        <w:rPr>
          <w:color w:val="000000" w:themeColor="text1"/>
          <w:sz w:val="20"/>
          <w:szCs w:val="20"/>
        </w:rPr>
        <w:t>(</w:t>
      </w:r>
      <w:r w:rsidRPr="00957D95">
        <w:rPr>
          <w:i/>
          <w:color w:val="000000" w:themeColor="text1"/>
          <w:sz w:val="20"/>
          <w:szCs w:val="20"/>
        </w:rPr>
        <w:t>jeśli dotyczy</w:t>
      </w:r>
      <w:r w:rsidRPr="00957D95">
        <w:rPr>
          <w:color w:val="000000" w:themeColor="text1"/>
          <w:sz w:val="20"/>
          <w:szCs w:val="20"/>
        </w:rPr>
        <w:t>)</w:t>
      </w:r>
    </w:p>
    <w:p w14:paraId="73DCC9E5" w14:textId="77777777" w:rsidR="00E7695E" w:rsidRPr="00957D95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957D95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783A4994" w14:textId="77777777" w:rsidR="00E7695E" w:rsidRPr="00957D95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57D95">
        <w:rPr>
          <w:rFonts w:ascii="Times New Roman" w:hAnsi="Times New Roman"/>
          <w:color w:val="000000" w:themeColor="text1"/>
          <w:sz w:val="23"/>
          <w:szCs w:val="23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6F25A87A" w14:textId="77777777" w:rsidR="00E7695E" w:rsidRPr="00957D95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57D95">
        <w:rPr>
          <w:rFonts w:ascii="Times New Roman" w:hAnsi="Times New Roman"/>
          <w:color w:val="000000" w:themeColor="text1"/>
          <w:sz w:val="23"/>
          <w:szCs w:val="23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12BD37F3" w14:textId="77777777" w:rsidR="00E7695E" w:rsidRPr="00957D95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57D95">
        <w:rPr>
          <w:rFonts w:ascii="Times New Roman" w:hAnsi="Times New Roman"/>
          <w:color w:val="000000" w:themeColor="text1"/>
          <w:sz w:val="23"/>
          <w:szCs w:val="23"/>
        </w:rPr>
        <w:t>stawkę podatku VAT, która zgodnie z moją/naszą wiedzą, będzie miała zastosowanie…………………………………………………………….……………………… .</w:t>
      </w:r>
    </w:p>
    <w:p w14:paraId="02D5F635" w14:textId="77777777" w:rsidR="00863EB5" w:rsidRPr="00957D95" w:rsidRDefault="00863EB5" w:rsidP="00863EB5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957D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957D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957D95">
        <w:rPr>
          <w:snapToGrid w:val="0"/>
          <w:sz w:val="20"/>
          <w:szCs w:val="20"/>
          <w:lang w:eastAsia="en-US"/>
        </w:rPr>
        <w:t>(</w:t>
      </w:r>
      <w:r w:rsidRPr="00957D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957D95">
        <w:rPr>
          <w:snapToGrid w:val="0"/>
          <w:sz w:val="20"/>
          <w:szCs w:val="20"/>
          <w:lang w:eastAsia="en-US"/>
        </w:rPr>
        <w:t>)</w:t>
      </w:r>
    </w:p>
    <w:p w14:paraId="001820D9" w14:textId="77777777" w:rsidR="00E7695E" w:rsidRPr="00957D95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4E1E0186" w:rsidR="00E7695E" w:rsidRPr="00957D95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Zamówienie zrealizuję(</w:t>
      </w:r>
      <w:proofErr w:type="spellStart"/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75BA2599" w14:textId="77777777" w:rsidR="000275C7" w:rsidRPr="00957D95" w:rsidRDefault="000275C7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b/>
          <w:color w:val="000000" w:themeColor="text1"/>
          <w:sz w:val="23"/>
          <w:szCs w:val="23"/>
        </w:rPr>
        <w:sectPr w:rsidR="000275C7" w:rsidRPr="00957D95" w:rsidSect="00863EB5"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014162E9" w14:textId="77777777" w:rsidR="000275C7" w:rsidRPr="00957D95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957D95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color w:val="000000" w:themeColor="text1"/>
          <w:sz w:val="23"/>
          <w:szCs w:val="23"/>
        </w:rPr>
        <w:instrText xml:space="preserve"> FORMCHECKBOX </w:instrText>
      </w:r>
      <w:r w:rsidR="000A6445">
        <w:rPr>
          <w:b/>
          <w:color w:val="000000" w:themeColor="text1"/>
          <w:sz w:val="23"/>
          <w:szCs w:val="23"/>
        </w:rPr>
      </w:r>
      <w:r w:rsidR="000A6445">
        <w:rPr>
          <w:b/>
          <w:color w:val="000000" w:themeColor="text1"/>
          <w:sz w:val="23"/>
          <w:szCs w:val="23"/>
        </w:rPr>
        <w:fldChar w:fldCharType="separate"/>
      </w:r>
      <w:r w:rsidRPr="00957D95">
        <w:rPr>
          <w:b/>
          <w:color w:val="000000" w:themeColor="text1"/>
          <w:sz w:val="23"/>
          <w:szCs w:val="23"/>
        </w:rPr>
        <w:fldChar w:fldCharType="end"/>
      </w:r>
      <w:r w:rsidRPr="00957D95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957D95">
        <w:rPr>
          <w:b/>
          <w:color w:val="000000" w:themeColor="text1"/>
          <w:sz w:val="23"/>
          <w:szCs w:val="23"/>
        </w:rPr>
        <w:t xml:space="preserve"> BEZ </w:t>
      </w:r>
      <w:r w:rsidR="000275C7" w:rsidRPr="00957D95">
        <w:rPr>
          <w:color w:val="000000" w:themeColor="text1"/>
          <w:sz w:val="23"/>
          <w:szCs w:val="23"/>
        </w:rPr>
        <w:t>udziału Podwykonawców;</w:t>
      </w:r>
    </w:p>
    <w:p w14:paraId="447C2FBA" w14:textId="77777777" w:rsidR="000275C7" w:rsidRPr="00957D95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957D95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color w:val="000000" w:themeColor="text1"/>
          <w:sz w:val="23"/>
          <w:szCs w:val="23"/>
        </w:rPr>
        <w:instrText xml:space="preserve"> FORMCHECKBOX </w:instrText>
      </w:r>
      <w:r w:rsidR="000A6445">
        <w:rPr>
          <w:b/>
          <w:color w:val="000000" w:themeColor="text1"/>
          <w:sz w:val="23"/>
          <w:szCs w:val="23"/>
        </w:rPr>
      </w:r>
      <w:r w:rsidR="000A6445">
        <w:rPr>
          <w:b/>
          <w:color w:val="000000" w:themeColor="text1"/>
          <w:sz w:val="23"/>
          <w:szCs w:val="23"/>
        </w:rPr>
        <w:fldChar w:fldCharType="separate"/>
      </w:r>
      <w:r w:rsidRPr="00957D95">
        <w:rPr>
          <w:b/>
          <w:color w:val="000000" w:themeColor="text1"/>
          <w:sz w:val="23"/>
          <w:szCs w:val="23"/>
        </w:rPr>
        <w:fldChar w:fldCharType="end"/>
      </w:r>
      <w:r w:rsidRPr="00957D95">
        <w:rPr>
          <w:b/>
          <w:color w:val="000000" w:themeColor="text1"/>
          <w:sz w:val="23"/>
          <w:szCs w:val="23"/>
          <w:vertAlign w:val="superscript"/>
        </w:rPr>
        <w:t>1</w:t>
      </w:r>
      <w:r w:rsidRPr="00957D95">
        <w:rPr>
          <w:b/>
          <w:color w:val="000000" w:themeColor="text1"/>
          <w:sz w:val="23"/>
          <w:szCs w:val="23"/>
        </w:rPr>
        <w:t xml:space="preserve"> </w:t>
      </w:r>
      <w:r w:rsidRPr="00957D95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035B1" w:rsidRPr="00957D95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957D95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957D95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957D95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957D95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957D95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957D95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957D95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957D95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957D95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957D95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957D95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957D95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957D95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957D95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957D95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957D95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422BD10B" w14:textId="77777777" w:rsidR="002035B1" w:rsidRPr="00957D95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957D9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957D95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25FF7647" w14:textId="77777777" w:rsidR="002035B1" w:rsidRPr="00957D95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957D95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957D95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957D95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957D95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1" w:history="1">
        <w:r w:rsidRPr="00957D95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957D95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957D95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957D95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957D95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2" w:history="1">
        <w:r w:rsidRPr="00957D95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957D95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957D95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957D95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957D95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957D95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957D95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957D95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3" w:history="1">
        <w:r w:rsidRPr="00957D95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957D95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77777777" w:rsidR="002035B1" w:rsidRPr="00957D95" w:rsidRDefault="002035B1" w:rsidP="000312A5">
      <w:pPr>
        <w:widowControl w:val="0"/>
        <w:numPr>
          <w:ilvl w:val="0"/>
          <w:numId w:val="95"/>
        </w:numPr>
        <w:suppressAutoHyphens/>
        <w:autoSpaceDE w:val="0"/>
        <w:spacing w:after="200" w:line="276" w:lineRule="auto"/>
        <w:ind w:left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957D95">
        <w:rPr>
          <w:color w:val="000000" w:themeColor="text1"/>
          <w:sz w:val="23"/>
          <w:szCs w:val="23"/>
          <w:lang w:eastAsia="en-US"/>
        </w:rPr>
        <w:t xml:space="preserve">e </w:t>
      </w:r>
      <w:r w:rsidRPr="00957D95">
        <w:rPr>
          <w:color w:val="000000" w:themeColor="text1"/>
          <w:sz w:val="23"/>
          <w:szCs w:val="23"/>
          <w:lang w:val="x-none" w:eastAsia="en-US"/>
        </w:rPr>
        <w:t>Wzor</w:t>
      </w:r>
      <w:r w:rsidRPr="00957D95">
        <w:rPr>
          <w:color w:val="000000" w:themeColor="text1"/>
          <w:sz w:val="23"/>
          <w:szCs w:val="23"/>
          <w:lang w:eastAsia="en-US"/>
        </w:rPr>
        <w:t>em</w:t>
      </w:r>
      <w:r w:rsidRPr="00957D95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i</w:t>
      </w:r>
      <w:r w:rsidRPr="00957D95">
        <w:rPr>
          <w:color w:val="000000" w:themeColor="text1"/>
          <w:sz w:val="23"/>
          <w:szCs w:val="23"/>
          <w:lang w:eastAsia="en-US"/>
        </w:rPr>
        <w:t xml:space="preserve"> </w:t>
      </w:r>
      <w:r w:rsidRPr="00957D95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957D95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957D95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957D95">
        <w:rPr>
          <w:color w:val="000000" w:themeColor="text1"/>
          <w:sz w:val="23"/>
          <w:szCs w:val="23"/>
          <w:lang w:eastAsia="en-US"/>
        </w:rPr>
        <w:t xml:space="preserve"> </w:t>
      </w:r>
      <w:r w:rsidRPr="00957D95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957D95" w:rsidRDefault="002035B1" w:rsidP="000312A5">
      <w:pPr>
        <w:widowControl w:val="0"/>
        <w:numPr>
          <w:ilvl w:val="0"/>
          <w:numId w:val="9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957D95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957D95" w:rsidRDefault="002035B1" w:rsidP="000312A5">
      <w:pPr>
        <w:widowControl w:val="0"/>
        <w:numPr>
          <w:ilvl w:val="0"/>
          <w:numId w:val="9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957D95">
        <w:rPr>
          <w:rStyle w:val="Odwoanieprzypisudolnego"/>
          <w:kern w:val="144"/>
          <w:sz w:val="23"/>
          <w:szCs w:val="23"/>
        </w:rPr>
        <w:footnoteReference w:id="2"/>
      </w:r>
      <w:r w:rsidRPr="00957D95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957D95" w:rsidRDefault="002035B1" w:rsidP="000312A5">
      <w:pPr>
        <w:widowControl w:val="0"/>
        <w:numPr>
          <w:ilvl w:val="0"/>
          <w:numId w:val="9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kern w:val="144"/>
          <w:sz w:val="23"/>
          <w:szCs w:val="23"/>
        </w:rPr>
        <w:t>Oświadczam(y), że nie przekazuję(</w:t>
      </w:r>
      <w:proofErr w:type="spellStart"/>
      <w:r w:rsidRPr="00957D95">
        <w:rPr>
          <w:kern w:val="144"/>
          <w:sz w:val="23"/>
          <w:szCs w:val="23"/>
        </w:rPr>
        <w:t>emy</w:t>
      </w:r>
      <w:proofErr w:type="spellEnd"/>
      <w:r w:rsidRPr="00957D95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957D95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957D95">
        <w:rPr>
          <w:i/>
          <w:kern w:val="144"/>
          <w:sz w:val="20"/>
          <w:szCs w:val="20"/>
        </w:rPr>
        <w:t>*</w:t>
      </w:r>
      <w:r w:rsidRPr="00957D95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957D95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957D95">
        <w:rPr>
          <w:i/>
          <w:iCs/>
          <w:kern w:val="144"/>
          <w:sz w:val="20"/>
          <w:szCs w:val="20"/>
        </w:rPr>
        <w:t xml:space="preserve">** </w:t>
      </w:r>
      <w:r w:rsidRPr="00957D95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957D95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957D95" w:rsidRDefault="002035B1" w:rsidP="000312A5">
      <w:pPr>
        <w:widowControl w:val="0"/>
        <w:numPr>
          <w:ilvl w:val="0"/>
          <w:numId w:val="95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57D95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957D95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957D9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sz w:val="23"/>
          <w:szCs w:val="23"/>
        </w:rPr>
        <w:instrText xml:space="preserve"> FORMCHECKBOX </w:instrText>
      </w:r>
      <w:r w:rsidR="000A6445">
        <w:rPr>
          <w:b/>
          <w:sz w:val="23"/>
          <w:szCs w:val="23"/>
        </w:rPr>
      </w:r>
      <w:r w:rsidR="000A6445">
        <w:rPr>
          <w:b/>
          <w:sz w:val="23"/>
          <w:szCs w:val="23"/>
        </w:rPr>
        <w:fldChar w:fldCharType="separate"/>
      </w:r>
      <w:r w:rsidRPr="00957D95">
        <w:rPr>
          <w:b/>
          <w:sz w:val="23"/>
          <w:szCs w:val="23"/>
        </w:rPr>
        <w:fldChar w:fldCharType="end"/>
      </w:r>
      <w:r w:rsidRPr="00957D95">
        <w:rPr>
          <w:b/>
          <w:sz w:val="23"/>
          <w:szCs w:val="23"/>
          <w:vertAlign w:val="superscript"/>
        </w:rPr>
        <w:footnoteReference w:id="3"/>
      </w:r>
      <w:r w:rsidRPr="00957D95">
        <w:rPr>
          <w:b/>
          <w:sz w:val="23"/>
          <w:szCs w:val="23"/>
        </w:rPr>
        <w:t xml:space="preserve"> </w:t>
      </w:r>
      <w:r w:rsidRPr="00957D95">
        <w:rPr>
          <w:snapToGrid w:val="0"/>
          <w:sz w:val="23"/>
          <w:szCs w:val="23"/>
        </w:rPr>
        <w:t>jestem(</w:t>
      </w:r>
      <w:proofErr w:type="spellStart"/>
      <w:r w:rsidRPr="00957D95">
        <w:rPr>
          <w:snapToGrid w:val="0"/>
          <w:sz w:val="23"/>
          <w:szCs w:val="23"/>
        </w:rPr>
        <w:t>śmy</w:t>
      </w:r>
      <w:proofErr w:type="spellEnd"/>
      <w:r w:rsidRPr="00957D95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77777777" w:rsidR="002035B1" w:rsidRPr="00957D95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957D9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sz w:val="23"/>
          <w:szCs w:val="23"/>
        </w:rPr>
        <w:instrText xml:space="preserve"> FORMCHECKBOX </w:instrText>
      </w:r>
      <w:r w:rsidR="000A6445">
        <w:rPr>
          <w:b/>
          <w:sz w:val="23"/>
          <w:szCs w:val="23"/>
        </w:rPr>
      </w:r>
      <w:r w:rsidR="000A6445">
        <w:rPr>
          <w:b/>
          <w:sz w:val="23"/>
          <w:szCs w:val="23"/>
        </w:rPr>
        <w:fldChar w:fldCharType="separate"/>
      </w:r>
      <w:r w:rsidRPr="00957D95">
        <w:rPr>
          <w:b/>
          <w:sz w:val="23"/>
          <w:szCs w:val="23"/>
        </w:rPr>
        <w:fldChar w:fldCharType="end"/>
      </w:r>
      <w:r w:rsidRPr="00957D95">
        <w:rPr>
          <w:b/>
          <w:sz w:val="23"/>
          <w:szCs w:val="23"/>
          <w:vertAlign w:val="superscript"/>
        </w:rPr>
        <w:t>3</w:t>
      </w:r>
      <w:r w:rsidRPr="00957D95">
        <w:t xml:space="preserve"> </w:t>
      </w:r>
      <w:r w:rsidRPr="00957D95">
        <w:rPr>
          <w:snapToGrid w:val="0"/>
          <w:sz w:val="23"/>
          <w:szCs w:val="23"/>
        </w:rPr>
        <w:t>jestem(</w:t>
      </w:r>
      <w:proofErr w:type="spellStart"/>
      <w:r w:rsidRPr="00957D95">
        <w:rPr>
          <w:snapToGrid w:val="0"/>
          <w:sz w:val="23"/>
          <w:szCs w:val="23"/>
        </w:rPr>
        <w:t>śmy</w:t>
      </w:r>
      <w:proofErr w:type="spellEnd"/>
      <w:r w:rsidRPr="00957D95">
        <w:rPr>
          <w:snapToGrid w:val="0"/>
          <w:sz w:val="23"/>
          <w:szCs w:val="23"/>
        </w:rPr>
        <w:t>) małym przedsiębiorstwem</w:t>
      </w:r>
    </w:p>
    <w:p w14:paraId="44135412" w14:textId="77777777" w:rsidR="002035B1" w:rsidRPr="00957D95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957D9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sz w:val="23"/>
          <w:szCs w:val="23"/>
        </w:rPr>
        <w:instrText xml:space="preserve"> FORMCHECKBOX </w:instrText>
      </w:r>
      <w:r w:rsidR="000A6445">
        <w:rPr>
          <w:b/>
          <w:sz w:val="23"/>
          <w:szCs w:val="23"/>
        </w:rPr>
      </w:r>
      <w:r w:rsidR="000A6445">
        <w:rPr>
          <w:b/>
          <w:sz w:val="23"/>
          <w:szCs w:val="23"/>
        </w:rPr>
        <w:fldChar w:fldCharType="separate"/>
      </w:r>
      <w:r w:rsidRPr="00957D95">
        <w:rPr>
          <w:b/>
          <w:sz w:val="23"/>
          <w:szCs w:val="23"/>
        </w:rPr>
        <w:fldChar w:fldCharType="end"/>
      </w:r>
      <w:r w:rsidRPr="00957D95">
        <w:rPr>
          <w:b/>
          <w:sz w:val="23"/>
          <w:szCs w:val="23"/>
          <w:vertAlign w:val="superscript"/>
        </w:rPr>
        <w:t>3</w:t>
      </w:r>
      <w:r w:rsidRPr="00957D95">
        <w:t xml:space="preserve"> </w:t>
      </w:r>
      <w:r w:rsidRPr="00957D95">
        <w:rPr>
          <w:snapToGrid w:val="0"/>
          <w:sz w:val="23"/>
          <w:szCs w:val="23"/>
        </w:rPr>
        <w:t>jestem(</w:t>
      </w:r>
      <w:proofErr w:type="spellStart"/>
      <w:r w:rsidRPr="00957D95">
        <w:rPr>
          <w:snapToGrid w:val="0"/>
          <w:sz w:val="23"/>
          <w:szCs w:val="23"/>
        </w:rPr>
        <w:t>śmy</w:t>
      </w:r>
      <w:proofErr w:type="spellEnd"/>
      <w:r w:rsidRPr="00957D95">
        <w:rPr>
          <w:snapToGrid w:val="0"/>
          <w:sz w:val="23"/>
          <w:szCs w:val="23"/>
        </w:rPr>
        <w:t>) średnim przedsiębiorstwem</w:t>
      </w:r>
    </w:p>
    <w:p w14:paraId="348D18D9" w14:textId="77777777" w:rsidR="002035B1" w:rsidRPr="00957D95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957D9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sz w:val="23"/>
          <w:szCs w:val="23"/>
        </w:rPr>
        <w:instrText xml:space="preserve"> FORMCHECKBOX </w:instrText>
      </w:r>
      <w:r w:rsidR="000A6445">
        <w:rPr>
          <w:b/>
          <w:sz w:val="23"/>
          <w:szCs w:val="23"/>
        </w:rPr>
      </w:r>
      <w:r w:rsidR="000A6445">
        <w:rPr>
          <w:b/>
          <w:sz w:val="23"/>
          <w:szCs w:val="23"/>
        </w:rPr>
        <w:fldChar w:fldCharType="separate"/>
      </w:r>
      <w:r w:rsidRPr="00957D95">
        <w:rPr>
          <w:b/>
          <w:sz w:val="23"/>
          <w:szCs w:val="23"/>
        </w:rPr>
        <w:fldChar w:fldCharType="end"/>
      </w:r>
      <w:r w:rsidRPr="00957D95">
        <w:rPr>
          <w:b/>
          <w:sz w:val="23"/>
          <w:szCs w:val="23"/>
          <w:vertAlign w:val="superscript"/>
        </w:rPr>
        <w:t>3</w:t>
      </w:r>
      <w:r w:rsidRPr="00957D95">
        <w:t xml:space="preserve"> </w:t>
      </w:r>
      <w:r w:rsidRPr="00957D95">
        <w:rPr>
          <w:snapToGrid w:val="0"/>
          <w:sz w:val="23"/>
          <w:szCs w:val="23"/>
        </w:rPr>
        <w:t>jestem(</w:t>
      </w:r>
      <w:proofErr w:type="spellStart"/>
      <w:r w:rsidRPr="00957D95">
        <w:rPr>
          <w:snapToGrid w:val="0"/>
          <w:sz w:val="23"/>
          <w:szCs w:val="23"/>
        </w:rPr>
        <w:t>śmy</w:t>
      </w:r>
      <w:proofErr w:type="spellEnd"/>
      <w:r w:rsidRPr="00957D95">
        <w:rPr>
          <w:snapToGrid w:val="0"/>
          <w:sz w:val="23"/>
          <w:szCs w:val="23"/>
        </w:rPr>
        <w:t>) jednoosobową działalnością gospodarczą</w:t>
      </w:r>
    </w:p>
    <w:p w14:paraId="23FEFC4C" w14:textId="77777777" w:rsidR="002035B1" w:rsidRPr="00957D95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957D9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sz w:val="23"/>
          <w:szCs w:val="23"/>
        </w:rPr>
        <w:instrText xml:space="preserve"> FORMCHECKBOX </w:instrText>
      </w:r>
      <w:r w:rsidR="000A6445">
        <w:rPr>
          <w:b/>
          <w:sz w:val="23"/>
          <w:szCs w:val="23"/>
        </w:rPr>
      </w:r>
      <w:r w:rsidR="000A6445">
        <w:rPr>
          <w:b/>
          <w:sz w:val="23"/>
          <w:szCs w:val="23"/>
        </w:rPr>
        <w:fldChar w:fldCharType="separate"/>
      </w:r>
      <w:r w:rsidRPr="00957D95">
        <w:rPr>
          <w:b/>
          <w:sz w:val="23"/>
          <w:szCs w:val="23"/>
        </w:rPr>
        <w:fldChar w:fldCharType="end"/>
      </w:r>
      <w:r w:rsidRPr="00957D95">
        <w:rPr>
          <w:b/>
          <w:sz w:val="23"/>
          <w:szCs w:val="23"/>
          <w:vertAlign w:val="superscript"/>
        </w:rPr>
        <w:t>3</w:t>
      </w:r>
      <w:r w:rsidRPr="00957D95">
        <w:t xml:space="preserve"> </w:t>
      </w:r>
      <w:r w:rsidRPr="00957D95">
        <w:rPr>
          <w:snapToGrid w:val="0"/>
          <w:sz w:val="23"/>
          <w:szCs w:val="23"/>
        </w:rPr>
        <w:t>jestem(</w:t>
      </w:r>
      <w:proofErr w:type="spellStart"/>
      <w:r w:rsidRPr="00957D95">
        <w:rPr>
          <w:snapToGrid w:val="0"/>
          <w:sz w:val="23"/>
          <w:szCs w:val="23"/>
        </w:rPr>
        <w:t>śmy</w:t>
      </w:r>
      <w:proofErr w:type="spellEnd"/>
      <w:r w:rsidRPr="00957D95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77777777" w:rsidR="002035B1" w:rsidRPr="00957D95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957D9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7D95">
        <w:rPr>
          <w:b/>
          <w:sz w:val="23"/>
          <w:szCs w:val="23"/>
        </w:rPr>
        <w:instrText xml:space="preserve"> FORMCHECKBOX </w:instrText>
      </w:r>
      <w:r w:rsidR="000A6445">
        <w:rPr>
          <w:b/>
          <w:sz w:val="23"/>
          <w:szCs w:val="23"/>
        </w:rPr>
      </w:r>
      <w:r w:rsidR="000A6445">
        <w:rPr>
          <w:b/>
          <w:sz w:val="23"/>
          <w:szCs w:val="23"/>
        </w:rPr>
        <w:fldChar w:fldCharType="separate"/>
      </w:r>
      <w:r w:rsidRPr="00957D95">
        <w:rPr>
          <w:b/>
          <w:sz w:val="23"/>
          <w:szCs w:val="23"/>
        </w:rPr>
        <w:fldChar w:fldCharType="end"/>
      </w:r>
      <w:r w:rsidRPr="00957D95">
        <w:rPr>
          <w:b/>
          <w:sz w:val="23"/>
          <w:szCs w:val="23"/>
          <w:vertAlign w:val="superscript"/>
        </w:rPr>
        <w:t>3</w:t>
      </w:r>
      <w:r w:rsidRPr="00957D95">
        <w:t xml:space="preserve"> </w:t>
      </w:r>
      <w:r w:rsidRPr="00957D95">
        <w:rPr>
          <w:snapToGrid w:val="0"/>
          <w:sz w:val="23"/>
          <w:szCs w:val="23"/>
        </w:rPr>
        <w:t>jestem(</w:t>
      </w:r>
      <w:proofErr w:type="spellStart"/>
      <w:r w:rsidRPr="00957D95">
        <w:rPr>
          <w:snapToGrid w:val="0"/>
          <w:sz w:val="23"/>
          <w:szCs w:val="23"/>
        </w:rPr>
        <w:t>śmy</w:t>
      </w:r>
      <w:proofErr w:type="spellEnd"/>
      <w:r w:rsidRPr="00957D95">
        <w:rPr>
          <w:snapToGrid w:val="0"/>
          <w:sz w:val="23"/>
          <w:szCs w:val="23"/>
        </w:rPr>
        <w:t>) innym rodzajem</w:t>
      </w:r>
    </w:p>
    <w:p w14:paraId="125CBC69" w14:textId="77777777" w:rsidR="002035B1" w:rsidRPr="00957D95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957D95">
        <w:rPr>
          <w:i/>
          <w:snapToGrid w:val="0"/>
          <w:sz w:val="20"/>
          <w:u w:val="single"/>
        </w:rPr>
        <w:t>Informacje wymagane wyłącznie do celów statystycznych</w:t>
      </w:r>
      <w:r w:rsidRPr="00957D95">
        <w:rPr>
          <w:snapToGrid w:val="0"/>
          <w:sz w:val="20"/>
          <w:u w:val="single"/>
        </w:rPr>
        <w:t>.</w:t>
      </w:r>
    </w:p>
    <w:p w14:paraId="0AB4C597" w14:textId="77777777" w:rsidR="002035B1" w:rsidRPr="00957D95" w:rsidRDefault="002035B1" w:rsidP="000312A5">
      <w:pPr>
        <w:widowControl w:val="0"/>
        <w:numPr>
          <w:ilvl w:val="0"/>
          <w:numId w:val="20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957D95">
        <w:rPr>
          <w:snapToGrid w:val="0"/>
          <w:color w:val="000000" w:themeColor="text1"/>
          <w:sz w:val="23"/>
          <w:szCs w:val="23"/>
        </w:rPr>
        <w:t xml:space="preserve"> </w:t>
      </w:r>
      <w:r w:rsidRPr="00957D95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957D95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957D95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957D95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957D95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957D95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957D95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957D95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957D95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957D95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957D95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957D95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957D95" w:rsidRDefault="002035B1" w:rsidP="002035B1">
      <w:pPr>
        <w:spacing w:line="276" w:lineRule="auto"/>
        <w:rPr>
          <w:sz w:val="16"/>
          <w:szCs w:val="16"/>
          <w:u w:val="single"/>
        </w:rPr>
      </w:pPr>
      <w:r w:rsidRPr="00957D95">
        <w:rPr>
          <w:sz w:val="16"/>
          <w:szCs w:val="16"/>
          <w:u w:val="single"/>
        </w:rPr>
        <w:t>Instrukcja podpisania:</w:t>
      </w:r>
    </w:p>
    <w:p w14:paraId="4B8D6589" w14:textId="77777777" w:rsidR="002035B1" w:rsidRPr="00957D95" w:rsidRDefault="002035B1" w:rsidP="002035B1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957D95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957D95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8169FA1" w14:textId="77777777" w:rsidR="004279C2" w:rsidRPr="00957D95" w:rsidRDefault="004279C2" w:rsidP="004279C2">
      <w:pPr>
        <w:widowControl w:val="0"/>
        <w:tabs>
          <w:tab w:val="left" w:pos="851"/>
        </w:tabs>
        <w:spacing w:line="276" w:lineRule="auto"/>
      </w:pPr>
    </w:p>
    <w:p w14:paraId="46F6CD96" w14:textId="77777777" w:rsidR="004279C2" w:rsidRPr="00957D95" w:rsidRDefault="004279C2" w:rsidP="004279C2">
      <w:pPr>
        <w:widowControl w:val="0"/>
        <w:tabs>
          <w:tab w:val="left" w:pos="851"/>
        </w:tabs>
        <w:spacing w:line="276" w:lineRule="auto"/>
      </w:pPr>
    </w:p>
    <w:p w14:paraId="0539D521" w14:textId="77777777" w:rsidR="004279C2" w:rsidRPr="00957D95" w:rsidRDefault="004279C2" w:rsidP="004279C2">
      <w:pPr>
        <w:widowControl w:val="0"/>
        <w:tabs>
          <w:tab w:val="left" w:pos="851"/>
        </w:tabs>
        <w:spacing w:line="276" w:lineRule="auto"/>
        <w:sectPr w:rsidR="004279C2" w:rsidRPr="00957D95" w:rsidSect="00863EB5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16B1FA1B" w14:textId="7B83CE0E" w:rsidR="005F19E9" w:rsidRPr="00957D95" w:rsidRDefault="00B810D0" w:rsidP="00163D65">
      <w:pPr>
        <w:jc w:val="right"/>
        <w:rPr>
          <w:sz w:val="23"/>
          <w:szCs w:val="23"/>
        </w:rPr>
      </w:pPr>
      <w:r w:rsidRPr="00957D95">
        <w:rPr>
          <w:b/>
          <w:i/>
          <w:snapToGrid w:val="0"/>
          <w:sz w:val="23"/>
          <w:szCs w:val="23"/>
        </w:rPr>
        <w:br w:type="page"/>
      </w:r>
      <w:r w:rsidR="005F19E9" w:rsidRPr="00957D95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 w:rsidRPr="00957D95">
        <w:rPr>
          <w:b/>
          <w:i/>
          <w:snapToGrid w:val="0"/>
          <w:sz w:val="23"/>
          <w:szCs w:val="23"/>
        </w:rPr>
        <w:t>1</w:t>
      </w:r>
      <w:r w:rsidR="00B91BD8" w:rsidRPr="00957D95">
        <w:rPr>
          <w:b/>
          <w:i/>
          <w:snapToGrid w:val="0"/>
          <w:sz w:val="23"/>
          <w:szCs w:val="23"/>
        </w:rPr>
        <w:t xml:space="preserve"> </w:t>
      </w:r>
      <w:r w:rsidR="005F19E9" w:rsidRPr="00957D95">
        <w:rPr>
          <w:b/>
          <w:i/>
          <w:snapToGrid w:val="0"/>
          <w:sz w:val="23"/>
          <w:szCs w:val="23"/>
        </w:rPr>
        <w:t xml:space="preserve">do </w:t>
      </w:r>
      <w:r w:rsidR="005835EC" w:rsidRPr="00957D95">
        <w:rPr>
          <w:b/>
          <w:i/>
          <w:snapToGrid w:val="0"/>
          <w:sz w:val="23"/>
          <w:szCs w:val="23"/>
        </w:rPr>
        <w:t>F</w:t>
      </w:r>
      <w:r w:rsidR="005F19E9" w:rsidRPr="00957D95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957D95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957D95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420B91" w:rsidRPr="00957D95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957D95" w:rsidRDefault="00420B91" w:rsidP="00385CCB">
            <w:pPr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957D95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 xml:space="preserve">Zakład </w:t>
            </w:r>
            <w:r w:rsidR="00420B91" w:rsidRPr="00957D95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957D95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957D95" w:rsidRDefault="00394EA6" w:rsidP="00385CCB">
            <w:pPr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3E98061" w14:textId="17825D88" w:rsidR="00394EA6" w:rsidRPr="00957D95" w:rsidRDefault="00887E3B" w:rsidP="009D5F99">
            <w:pPr>
              <w:jc w:val="center"/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 xml:space="preserve">Sukcesywna </w:t>
            </w:r>
            <w:r w:rsidR="00863EB5" w:rsidRPr="00957D95">
              <w:rPr>
                <w:b/>
                <w:sz w:val="23"/>
                <w:szCs w:val="23"/>
              </w:rPr>
              <w:t>dostawa</w:t>
            </w:r>
            <w:r w:rsidR="00EE22EF" w:rsidRPr="00957D95">
              <w:rPr>
                <w:b/>
                <w:sz w:val="23"/>
                <w:szCs w:val="23"/>
              </w:rPr>
              <w:t xml:space="preserve"> materiałów eksploatacyjnych do urządzeń eksploatowanych w Zakładzie Emerytalno-Rentow</w:t>
            </w:r>
            <w:r w:rsidR="000312A5">
              <w:rPr>
                <w:b/>
                <w:sz w:val="23"/>
                <w:szCs w:val="23"/>
              </w:rPr>
              <w:t>ym</w:t>
            </w:r>
            <w:r w:rsidR="00EE22EF" w:rsidRPr="00957D95">
              <w:rPr>
                <w:b/>
                <w:sz w:val="23"/>
                <w:szCs w:val="23"/>
              </w:rPr>
              <w:t xml:space="preserve"> MSWiA</w:t>
            </w:r>
          </w:p>
        </w:tc>
      </w:tr>
      <w:tr w:rsidR="00394EA6" w:rsidRPr="00957D95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957D95" w:rsidRDefault="00394EA6" w:rsidP="00385CCB">
            <w:pPr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957D95">
              <w:rPr>
                <w:b/>
                <w:i/>
                <w:sz w:val="23"/>
                <w:szCs w:val="23"/>
              </w:rPr>
              <w:t>jeżeli dotyczy</w:t>
            </w:r>
            <w:r w:rsidRPr="00957D95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47CBBF43" w:rsidR="00394EA6" w:rsidRPr="00957D95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957D95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934F7" w:rsidRPr="00957D95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BC208A">
              <w:rPr>
                <w:b/>
                <w:bCs/>
                <w:iCs/>
                <w:spacing w:val="4"/>
                <w:sz w:val="23"/>
                <w:szCs w:val="23"/>
              </w:rPr>
              <w:t>10</w:t>
            </w:r>
            <w:r w:rsidR="00E7695E" w:rsidRPr="00957D95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957D95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957D95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7264B8" w:rsidRPr="00957D95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6B387E33" w14:textId="77777777" w:rsidR="00031065" w:rsidRPr="00957D95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957D95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957D95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957D95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957D95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957D9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57D9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957D9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57D9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957D95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957D95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>Numer identyfikacji podatkowej VAT</w:t>
            </w:r>
            <w:r w:rsidR="00553C30" w:rsidRPr="00957D95">
              <w:rPr>
                <w:b/>
                <w:sz w:val="23"/>
                <w:szCs w:val="23"/>
              </w:rPr>
              <w:t xml:space="preserve"> (NIP)</w:t>
            </w:r>
            <w:r w:rsidRPr="00957D95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957D9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957D9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957D95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957D9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957D9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957D9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957D95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957D95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77777777" w:rsidR="005F19E9" w:rsidRPr="00957D95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57D95">
        <w:rPr>
          <w:b/>
          <w:sz w:val="24"/>
          <w:u w:val="single"/>
          <w:lang w:eastAsia="ar-SA"/>
        </w:rPr>
        <w:t>OŚWIADCZENIE</w:t>
      </w:r>
      <w:r w:rsidR="00AC411D" w:rsidRPr="00957D95">
        <w:rPr>
          <w:b/>
          <w:sz w:val="24"/>
          <w:u w:val="single"/>
          <w:lang w:eastAsia="ar-SA"/>
        </w:rPr>
        <w:t xml:space="preserve"> WYKONAWCY/POD</w:t>
      </w:r>
      <w:r w:rsidR="00EA35FF" w:rsidRPr="00957D95">
        <w:rPr>
          <w:b/>
          <w:sz w:val="24"/>
          <w:u w:val="single"/>
          <w:lang w:eastAsia="ar-SA"/>
        </w:rPr>
        <w:t>M</w:t>
      </w:r>
      <w:r w:rsidR="00AC411D" w:rsidRPr="00957D95">
        <w:rPr>
          <w:b/>
          <w:sz w:val="24"/>
          <w:u w:val="single"/>
          <w:lang w:eastAsia="ar-SA"/>
        </w:rPr>
        <w:t xml:space="preserve">IOTU </w:t>
      </w:r>
      <w:r w:rsidR="00824241" w:rsidRPr="00957D95">
        <w:rPr>
          <w:b/>
          <w:sz w:val="24"/>
          <w:u w:val="single"/>
          <w:lang w:eastAsia="ar-SA"/>
        </w:rPr>
        <w:t xml:space="preserve">UDOSTĘPNIAJĄCEGO </w:t>
      </w:r>
      <w:r w:rsidR="00AC411D" w:rsidRPr="00957D95">
        <w:rPr>
          <w:b/>
          <w:sz w:val="24"/>
          <w:u w:val="single"/>
          <w:lang w:eastAsia="ar-SA"/>
        </w:rPr>
        <w:t>ZASAOBY/PODWYKONAWCY</w:t>
      </w:r>
      <w:r w:rsidR="00E14A40" w:rsidRPr="00957D95">
        <w:rPr>
          <w:rStyle w:val="Odwoanieprzypisudolnego"/>
          <w:b/>
          <w:sz w:val="24"/>
          <w:u w:val="single"/>
          <w:lang w:eastAsia="ar-SA"/>
        </w:rPr>
        <w:footnoteReference w:customMarkFollows="1" w:id="4"/>
        <w:t>1</w:t>
      </w:r>
    </w:p>
    <w:p w14:paraId="03B7D85C" w14:textId="6EB11AB5" w:rsidR="00976B99" w:rsidRPr="00957D95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957D95">
        <w:rPr>
          <w:i/>
          <w:sz w:val="23"/>
          <w:szCs w:val="23"/>
          <w:lang w:eastAsia="ar-SA"/>
        </w:rPr>
        <w:t>składane na podstawie art. 125 ust. 1  ustawy z dnia 11 września 2019 r. Prawo zamówień publicznych (Dz. U. z 202</w:t>
      </w:r>
      <w:r w:rsidR="00BC208A">
        <w:rPr>
          <w:i/>
          <w:sz w:val="23"/>
          <w:szCs w:val="23"/>
          <w:lang w:eastAsia="ar-SA"/>
        </w:rPr>
        <w:t>3</w:t>
      </w:r>
      <w:r w:rsidRPr="00957D95">
        <w:rPr>
          <w:i/>
          <w:sz w:val="23"/>
          <w:szCs w:val="23"/>
          <w:lang w:eastAsia="ar-SA"/>
        </w:rPr>
        <w:t xml:space="preserve"> r. poz. </w:t>
      </w:r>
      <w:r w:rsidR="00BC208A">
        <w:rPr>
          <w:i/>
          <w:sz w:val="23"/>
          <w:szCs w:val="23"/>
          <w:lang w:eastAsia="ar-SA"/>
        </w:rPr>
        <w:t>1605</w:t>
      </w:r>
      <w:r w:rsidRPr="00957D95">
        <w:rPr>
          <w:i/>
          <w:sz w:val="23"/>
          <w:szCs w:val="23"/>
          <w:lang w:eastAsia="ar-SA"/>
        </w:rPr>
        <w:t>)</w:t>
      </w:r>
    </w:p>
    <w:p w14:paraId="3EF3ED68" w14:textId="77777777" w:rsidR="00976B99" w:rsidRPr="00957D95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957D95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957D95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957D95" w:rsidRDefault="00976B99" w:rsidP="00E9091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957D95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957D95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957D95">
        <w:rPr>
          <w:rFonts w:ascii="Times New Roman" w:hAnsi="Times New Roman"/>
          <w:sz w:val="21"/>
          <w:szCs w:val="21"/>
        </w:rPr>
        <w:t>Pzp</w:t>
      </w:r>
      <w:proofErr w:type="spellEnd"/>
      <w:r w:rsidRPr="00957D95">
        <w:rPr>
          <w:rFonts w:ascii="Times New Roman" w:hAnsi="Times New Roman"/>
          <w:sz w:val="21"/>
          <w:szCs w:val="21"/>
        </w:rPr>
        <w:t>.</w:t>
      </w:r>
    </w:p>
    <w:p w14:paraId="00075FD2" w14:textId="77777777" w:rsidR="00976B99" w:rsidRPr="00957D95" w:rsidRDefault="00976B99" w:rsidP="00E9091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957D95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957D95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957D95">
        <w:rPr>
          <w:rFonts w:ascii="Times New Roman" w:hAnsi="Times New Roman"/>
          <w:sz w:val="21"/>
          <w:szCs w:val="21"/>
        </w:rPr>
        <w:t>Pzp</w:t>
      </w:r>
      <w:proofErr w:type="spellEnd"/>
      <w:r w:rsidRPr="00957D95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957D95" w:rsidRDefault="00976B99" w:rsidP="00E9091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957D95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957D95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957D95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957D95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957D95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957D95">
        <w:rPr>
          <w:rFonts w:ascii="Times New Roman" w:hAnsi="Times New Roman"/>
          <w:color w:val="0070C0"/>
          <w:sz w:val="16"/>
          <w:szCs w:val="16"/>
        </w:rPr>
        <w:t>]</w:t>
      </w:r>
      <w:r w:rsidRPr="00957D95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957D95">
        <w:rPr>
          <w:rFonts w:ascii="Times New Roman" w:hAnsi="Times New Roman"/>
          <w:sz w:val="21"/>
          <w:szCs w:val="21"/>
        </w:rPr>
        <w:t xml:space="preserve">Oświadczam, że zachodzą </w:t>
      </w:r>
      <w:r w:rsidRPr="00957D95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957D95">
        <w:rPr>
          <w:rFonts w:ascii="Times New Roman" w:hAnsi="Times New Roman"/>
          <w:sz w:val="21"/>
          <w:szCs w:val="21"/>
        </w:rPr>
        <w:t>Pzp</w:t>
      </w:r>
      <w:proofErr w:type="spellEnd"/>
      <w:r w:rsidRPr="00957D95">
        <w:rPr>
          <w:rFonts w:ascii="Times New Roman" w:hAnsi="Times New Roman"/>
        </w:rPr>
        <w:t xml:space="preserve"> </w:t>
      </w:r>
      <w:r w:rsidRPr="00957D95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57D95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957D95">
        <w:rPr>
          <w:rFonts w:ascii="Times New Roman" w:hAnsi="Times New Roman"/>
          <w:i/>
          <w:sz w:val="16"/>
          <w:szCs w:val="16"/>
        </w:rPr>
        <w:t>).</w:t>
      </w:r>
      <w:r w:rsidRPr="00957D95">
        <w:rPr>
          <w:rFonts w:ascii="Times New Roman" w:hAnsi="Times New Roman"/>
        </w:rPr>
        <w:t xml:space="preserve"> </w:t>
      </w:r>
      <w:r w:rsidRPr="00957D95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57D95">
        <w:rPr>
          <w:rFonts w:ascii="Times New Roman" w:hAnsi="Times New Roman"/>
          <w:sz w:val="21"/>
          <w:szCs w:val="21"/>
        </w:rPr>
        <w:t>Pzp</w:t>
      </w:r>
      <w:proofErr w:type="spellEnd"/>
      <w:r w:rsidRPr="00957D95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77777777" w:rsidR="00976B99" w:rsidRPr="00957D95" w:rsidRDefault="00976B99" w:rsidP="00E9091F">
      <w:pPr>
        <w:pStyle w:val="NormalnyWeb"/>
        <w:numPr>
          <w:ilvl w:val="0"/>
          <w:numId w:val="57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957D95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957D95">
        <w:rPr>
          <w:i/>
          <w:iCs/>
          <w:sz w:val="21"/>
          <w:szCs w:val="21"/>
        </w:rPr>
        <w:t xml:space="preserve"> </w:t>
      </w:r>
      <w:r w:rsidRPr="00957D95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57D95">
        <w:rPr>
          <w:iCs/>
          <w:color w:val="222222"/>
          <w:sz w:val="21"/>
          <w:szCs w:val="21"/>
        </w:rPr>
        <w:t>(Dz. U. poz. 835)</w:t>
      </w:r>
      <w:r w:rsidRPr="00957D95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957D95">
        <w:rPr>
          <w:i/>
          <w:iCs/>
          <w:color w:val="222222"/>
          <w:sz w:val="21"/>
          <w:szCs w:val="21"/>
        </w:rPr>
        <w:t>.</w:t>
      </w:r>
      <w:r w:rsidRPr="00957D95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957D95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957D95">
        <w:rPr>
          <w:b/>
          <w:sz w:val="21"/>
          <w:szCs w:val="21"/>
        </w:rPr>
        <w:lastRenderedPageBreak/>
        <w:t>OŚWIADCZENIE DOTYCZĄCE WARUNKÓW UDZIAŁU W POSTĘPOWANIU:</w:t>
      </w:r>
    </w:p>
    <w:p w14:paraId="5F7EA432" w14:textId="77777777" w:rsidR="00976B99" w:rsidRPr="00957D95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957D95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957D95">
        <w:rPr>
          <w:color w:val="0070C0"/>
          <w:sz w:val="16"/>
          <w:szCs w:val="16"/>
        </w:rPr>
        <w:t xml:space="preserve">[UWAGA: </w:t>
      </w:r>
      <w:r w:rsidRPr="00957D95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957D95">
        <w:rPr>
          <w:color w:val="0070C0"/>
          <w:sz w:val="16"/>
          <w:szCs w:val="16"/>
        </w:rPr>
        <w:t>]</w:t>
      </w:r>
    </w:p>
    <w:p w14:paraId="4E1A5BFB" w14:textId="77777777" w:rsidR="00D31828" w:rsidRPr="00957D95" w:rsidRDefault="00976B99" w:rsidP="00976B99">
      <w:pPr>
        <w:spacing w:line="276" w:lineRule="auto"/>
        <w:jc w:val="both"/>
        <w:rPr>
          <w:sz w:val="21"/>
          <w:szCs w:val="21"/>
        </w:rPr>
      </w:pPr>
      <w:r w:rsidRPr="00957D95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957D95">
        <w:rPr>
          <w:sz w:val="21"/>
          <w:szCs w:val="21"/>
        </w:rPr>
        <w:t>w pkt 11 SWZ.</w:t>
      </w:r>
    </w:p>
    <w:p w14:paraId="64478652" w14:textId="77777777" w:rsidR="00976B99" w:rsidRPr="00957D95" w:rsidRDefault="00976B99" w:rsidP="00D31828">
      <w:pPr>
        <w:spacing w:line="276" w:lineRule="auto"/>
        <w:jc w:val="center"/>
        <w:rPr>
          <w:sz w:val="21"/>
          <w:szCs w:val="21"/>
        </w:rPr>
      </w:pPr>
      <w:r w:rsidRPr="00957D95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957D95">
        <w:rPr>
          <w:sz w:val="16"/>
          <w:szCs w:val="16"/>
        </w:rPr>
        <w:t>.</w:t>
      </w:r>
    </w:p>
    <w:p w14:paraId="26F8E556" w14:textId="77777777" w:rsidR="00976B99" w:rsidRPr="00957D95" w:rsidRDefault="00976B99" w:rsidP="00976B99">
      <w:pPr>
        <w:spacing w:line="276" w:lineRule="auto"/>
        <w:jc w:val="both"/>
        <w:rPr>
          <w:sz w:val="21"/>
          <w:szCs w:val="21"/>
        </w:rPr>
      </w:pPr>
    </w:p>
    <w:p w14:paraId="3582DD26" w14:textId="77777777" w:rsidR="00976B99" w:rsidRPr="00957D95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957D95">
        <w:rPr>
          <w:color w:val="0070C0"/>
          <w:sz w:val="16"/>
          <w:szCs w:val="16"/>
        </w:rPr>
        <w:t xml:space="preserve">[UWAGA: </w:t>
      </w:r>
      <w:r w:rsidRPr="00957D95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57D95">
        <w:rPr>
          <w:color w:val="0070C0"/>
          <w:sz w:val="16"/>
          <w:szCs w:val="16"/>
        </w:rPr>
        <w:t>]</w:t>
      </w:r>
    </w:p>
    <w:p w14:paraId="786ACA86" w14:textId="77777777" w:rsidR="00D31828" w:rsidRPr="00957D95" w:rsidRDefault="00976B99" w:rsidP="00976B99">
      <w:pPr>
        <w:spacing w:line="276" w:lineRule="auto"/>
        <w:jc w:val="both"/>
        <w:rPr>
          <w:sz w:val="21"/>
          <w:szCs w:val="21"/>
        </w:rPr>
      </w:pPr>
      <w:r w:rsidRPr="00957D95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957D95">
        <w:rPr>
          <w:sz w:val="21"/>
          <w:szCs w:val="21"/>
        </w:rPr>
        <w:t>……….</w:t>
      </w:r>
      <w:r w:rsidRPr="00957D95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957D95" w:rsidRDefault="00976B99" w:rsidP="00976B99">
      <w:pPr>
        <w:spacing w:line="276" w:lineRule="auto"/>
        <w:jc w:val="both"/>
        <w:rPr>
          <w:sz w:val="21"/>
          <w:szCs w:val="21"/>
        </w:rPr>
      </w:pPr>
      <w:r w:rsidRPr="00957D95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957D95">
        <w:rPr>
          <w:sz w:val="21"/>
          <w:szCs w:val="21"/>
        </w:rPr>
        <w:t xml:space="preserve"> </w:t>
      </w:r>
    </w:p>
    <w:p w14:paraId="79AC7C42" w14:textId="77777777" w:rsidR="00976B99" w:rsidRPr="00957D95" w:rsidRDefault="00976B99" w:rsidP="00976B99">
      <w:pPr>
        <w:spacing w:line="276" w:lineRule="auto"/>
        <w:jc w:val="both"/>
        <w:rPr>
          <w:sz w:val="21"/>
          <w:szCs w:val="21"/>
        </w:rPr>
      </w:pPr>
      <w:r w:rsidRPr="00957D95">
        <w:rPr>
          <w:sz w:val="21"/>
          <w:szCs w:val="21"/>
        </w:rPr>
        <w:t xml:space="preserve">w  następującym zakresie: </w:t>
      </w:r>
      <w:r w:rsidR="00D31828" w:rsidRPr="00957D95">
        <w:rPr>
          <w:sz w:val="21"/>
          <w:szCs w:val="21"/>
        </w:rPr>
        <w:t>…</w:t>
      </w:r>
      <w:r w:rsidRPr="00957D95">
        <w:rPr>
          <w:sz w:val="21"/>
          <w:szCs w:val="21"/>
        </w:rPr>
        <w:t>…………..…………………………………………………..………………………..</w:t>
      </w:r>
      <w:r w:rsidRPr="00957D95">
        <w:rPr>
          <w:sz w:val="16"/>
          <w:szCs w:val="16"/>
        </w:rPr>
        <w:t>.</w:t>
      </w:r>
    </w:p>
    <w:p w14:paraId="6927DF51" w14:textId="77777777" w:rsidR="00976B99" w:rsidRPr="00957D95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957D95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957D95">
        <w:rPr>
          <w:b/>
          <w:sz w:val="21"/>
          <w:szCs w:val="21"/>
        </w:rPr>
        <w:t>INFORMACJA W ZWIĄZKU Z POLEGANIEM NA ZDOLNOŚCIACH LUB SYTUACJI PODMIOTÓW UDOSTEPNIAJĄCYCH ZASOBY</w:t>
      </w:r>
      <w:r w:rsidRPr="00957D95">
        <w:rPr>
          <w:sz w:val="21"/>
          <w:szCs w:val="21"/>
        </w:rPr>
        <w:t xml:space="preserve">: </w:t>
      </w:r>
    </w:p>
    <w:p w14:paraId="0EF6C556" w14:textId="77777777" w:rsidR="00976B99" w:rsidRPr="00957D95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957D95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957D95">
        <w:rPr>
          <w:sz w:val="21"/>
          <w:szCs w:val="21"/>
        </w:rPr>
        <w:t>………………………………….</w:t>
      </w:r>
      <w:r w:rsidRPr="00957D95">
        <w:rPr>
          <w:sz w:val="21"/>
          <w:szCs w:val="21"/>
        </w:rPr>
        <w:t xml:space="preserve">……………...……….. </w:t>
      </w:r>
      <w:r w:rsidRPr="00957D95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957D95">
        <w:rPr>
          <w:sz w:val="21"/>
          <w:szCs w:val="21"/>
        </w:rPr>
        <w:t xml:space="preserve"> polegam na zdolnościach lub sytuacji następującego/</w:t>
      </w:r>
      <w:proofErr w:type="spellStart"/>
      <w:r w:rsidRPr="00957D95">
        <w:rPr>
          <w:sz w:val="21"/>
          <w:szCs w:val="21"/>
        </w:rPr>
        <w:t>ych</w:t>
      </w:r>
      <w:proofErr w:type="spellEnd"/>
      <w:r w:rsidRPr="00957D95">
        <w:rPr>
          <w:sz w:val="21"/>
          <w:szCs w:val="21"/>
        </w:rPr>
        <w:t xml:space="preserve"> podmiotu/ów udostępniających zasoby: </w:t>
      </w:r>
      <w:r w:rsidRPr="00957D95">
        <w:rPr>
          <w:i/>
          <w:sz w:val="16"/>
          <w:szCs w:val="16"/>
        </w:rPr>
        <w:t>(wskazać nazwę/y podmiotu/ów)</w:t>
      </w:r>
      <w:r w:rsidRPr="00957D95">
        <w:rPr>
          <w:sz w:val="21"/>
          <w:szCs w:val="21"/>
        </w:rPr>
        <w:t>…………………</w:t>
      </w:r>
      <w:r w:rsidRPr="00957D95" w:rsidDel="002B0BDF">
        <w:rPr>
          <w:sz w:val="21"/>
          <w:szCs w:val="21"/>
        </w:rPr>
        <w:t xml:space="preserve"> </w:t>
      </w:r>
      <w:r w:rsidRPr="00957D95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957D95">
        <w:rPr>
          <w:sz w:val="21"/>
          <w:szCs w:val="21"/>
        </w:rPr>
        <w:t xml:space="preserve">…………………………………………. </w:t>
      </w:r>
      <w:r w:rsidRPr="00957D95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957D95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957D95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957D95" w:rsidRDefault="00976B99" w:rsidP="00976B99">
      <w:pPr>
        <w:spacing w:line="360" w:lineRule="auto"/>
        <w:jc w:val="both"/>
      </w:pPr>
      <w:r w:rsidRPr="00957D95">
        <w:rPr>
          <w:sz w:val="21"/>
          <w:szCs w:val="21"/>
        </w:rPr>
        <w:t xml:space="preserve">Oświadczam, że wszystkie informacje podane w powyższych oświadczeniach są aktualne </w:t>
      </w:r>
      <w:r w:rsidRPr="00957D95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957D95">
        <w:t xml:space="preserve"> </w:t>
      </w:r>
    </w:p>
    <w:p w14:paraId="645BF861" w14:textId="77777777" w:rsidR="00976B99" w:rsidRPr="00957D95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957D95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957D95" w:rsidRDefault="00976B99" w:rsidP="00976B99">
      <w:pPr>
        <w:spacing w:line="360" w:lineRule="auto"/>
        <w:jc w:val="both"/>
        <w:rPr>
          <w:sz w:val="21"/>
          <w:szCs w:val="21"/>
        </w:rPr>
      </w:pPr>
      <w:r w:rsidRPr="00957D95">
        <w:rPr>
          <w:sz w:val="21"/>
          <w:szCs w:val="21"/>
        </w:rPr>
        <w:t xml:space="preserve">Wskazuję następujące podmiotowe środki dowodowe, które można uzyskać za pomocą bezpłatnych </w:t>
      </w:r>
      <w:r w:rsidRPr="00957D95">
        <w:rPr>
          <w:sz w:val="21"/>
          <w:szCs w:val="21"/>
        </w:rPr>
        <w:br/>
        <w:t>i ogólnodostępnych baz danych, oraz</w:t>
      </w:r>
      <w:r w:rsidRPr="00957D95">
        <w:t xml:space="preserve"> </w:t>
      </w:r>
      <w:r w:rsidRPr="00957D95">
        <w:rPr>
          <w:sz w:val="21"/>
          <w:szCs w:val="21"/>
        </w:rPr>
        <w:t>dane umożliwiające dostęp do tych środków:</w:t>
      </w:r>
    </w:p>
    <w:p w14:paraId="3FB797CA" w14:textId="77777777" w:rsidR="00976B99" w:rsidRPr="00957D95" w:rsidRDefault="00976B99" w:rsidP="00976B99">
      <w:pPr>
        <w:spacing w:line="360" w:lineRule="auto"/>
        <w:jc w:val="both"/>
        <w:rPr>
          <w:sz w:val="21"/>
          <w:szCs w:val="21"/>
        </w:rPr>
      </w:pPr>
      <w:r w:rsidRPr="00957D95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957D95" w:rsidRDefault="00976B99" w:rsidP="00976B99">
      <w:pPr>
        <w:spacing w:line="360" w:lineRule="auto"/>
        <w:jc w:val="both"/>
        <w:rPr>
          <w:sz w:val="21"/>
          <w:szCs w:val="21"/>
        </w:rPr>
      </w:pPr>
      <w:r w:rsidRPr="00957D95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957D95" w:rsidRDefault="00976B99" w:rsidP="00976B99">
      <w:pPr>
        <w:spacing w:line="360" w:lineRule="auto"/>
        <w:jc w:val="both"/>
        <w:rPr>
          <w:sz w:val="21"/>
          <w:szCs w:val="21"/>
        </w:rPr>
      </w:pPr>
      <w:r w:rsidRPr="00957D95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957D95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957D95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957D95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957D95" w:rsidRDefault="00976B99" w:rsidP="00976B99">
      <w:pPr>
        <w:spacing w:line="360" w:lineRule="auto"/>
        <w:jc w:val="both"/>
        <w:rPr>
          <w:sz w:val="21"/>
          <w:szCs w:val="21"/>
        </w:rPr>
      </w:pPr>
      <w:r w:rsidRPr="00957D95">
        <w:rPr>
          <w:sz w:val="21"/>
          <w:szCs w:val="21"/>
        </w:rPr>
        <w:tab/>
      </w:r>
      <w:r w:rsidRPr="00957D95">
        <w:rPr>
          <w:sz w:val="21"/>
          <w:szCs w:val="21"/>
        </w:rPr>
        <w:tab/>
      </w:r>
      <w:r w:rsidRPr="00957D95">
        <w:rPr>
          <w:sz w:val="21"/>
          <w:szCs w:val="21"/>
        </w:rPr>
        <w:tab/>
      </w:r>
      <w:r w:rsidRPr="00957D95">
        <w:rPr>
          <w:sz w:val="21"/>
          <w:szCs w:val="21"/>
        </w:rPr>
        <w:tab/>
      </w:r>
      <w:r w:rsidRPr="00957D95">
        <w:rPr>
          <w:sz w:val="21"/>
          <w:szCs w:val="21"/>
        </w:rPr>
        <w:tab/>
      </w:r>
      <w:r w:rsidRPr="00957D95">
        <w:rPr>
          <w:sz w:val="21"/>
          <w:szCs w:val="21"/>
        </w:rPr>
        <w:tab/>
      </w:r>
    </w:p>
    <w:p w14:paraId="4BEEEE5B" w14:textId="77777777" w:rsidR="00976B99" w:rsidRPr="00957D95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957D95">
        <w:rPr>
          <w:sz w:val="21"/>
          <w:szCs w:val="21"/>
        </w:rPr>
        <w:tab/>
      </w:r>
      <w:r w:rsidRPr="00957D95">
        <w:rPr>
          <w:sz w:val="21"/>
          <w:szCs w:val="21"/>
        </w:rPr>
        <w:tab/>
      </w:r>
      <w:r w:rsidRPr="00957D95">
        <w:rPr>
          <w:sz w:val="21"/>
          <w:szCs w:val="21"/>
        </w:rPr>
        <w:tab/>
      </w:r>
      <w:r w:rsidRPr="00957D95">
        <w:rPr>
          <w:i/>
          <w:sz w:val="21"/>
          <w:szCs w:val="21"/>
        </w:rPr>
        <w:tab/>
      </w:r>
      <w:r w:rsidRPr="00957D95">
        <w:rPr>
          <w:i/>
          <w:sz w:val="16"/>
          <w:szCs w:val="16"/>
        </w:rPr>
        <w:t xml:space="preserve"> </w:t>
      </w:r>
    </w:p>
    <w:p w14:paraId="283AE556" w14:textId="77777777" w:rsidR="00976B99" w:rsidRPr="00957D95" w:rsidRDefault="00976B99" w:rsidP="00976B99">
      <w:pPr>
        <w:spacing w:line="276" w:lineRule="auto"/>
        <w:rPr>
          <w:sz w:val="16"/>
          <w:szCs w:val="16"/>
          <w:u w:val="single"/>
        </w:rPr>
      </w:pPr>
      <w:r w:rsidRPr="00957D95">
        <w:rPr>
          <w:sz w:val="16"/>
          <w:szCs w:val="16"/>
          <w:u w:val="single"/>
        </w:rPr>
        <w:t>Instrukcja podpisania:</w:t>
      </w:r>
    </w:p>
    <w:p w14:paraId="767CEAA2" w14:textId="77777777" w:rsidR="00976B99" w:rsidRPr="00957D95" w:rsidRDefault="00976B99" w:rsidP="00E9091F">
      <w:pPr>
        <w:numPr>
          <w:ilvl w:val="0"/>
          <w:numId w:val="58"/>
        </w:numPr>
        <w:spacing w:line="276" w:lineRule="auto"/>
        <w:jc w:val="both"/>
        <w:rPr>
          <w:sz w:val="16"/>
          <w:szCs w:val="16"/>
        </w:rPr>
      </w:pPr>
      <w:r w:rsidRPr="00957D95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957D95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957D95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957D95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957D95">
        <w:rPr>
          <w:b/>
          <w:i/>
          <w:snapToGrid w:val="0"/>
          <w:sz w:val="23"/>
          <w:szCs w:val="23"/>
        </w:rPr>
        <w:br w:type="page"/>
      </w:r>
      <w:r w:rsidR="00975596" w:rsidRPr="00957D95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D31828" w:rsidRPr="00957D95">
        <w:rPr>
          <w:b/>
          <w:i/>
          <w:snapToGrid w:val="0"/>
          <w:sz w:val="23"/>
          <w:szCs w:val="23"/>
        </w:rPr>
        <w:t>2</w:t>
      </w:r>
      <w:r w:rsidR="00975596" w:rsidRPr="00957D95">
        <w:rPr>
          <w:b/>
          <w:snapToGrid w:val="0"/>
          <w:sz w:val="23"/>
          <w:szCs w:val="23"/>
        </w:rPr>
        <w:t xml:space="preserve"> </w:t>
      </w:r>
      <w:r w:rsidR="00975596" w:rsidRPr="00957D95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957D95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957D95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975596" w:rsidRPr="00957D95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957D95" w:rsidRDefault="00975596" w:rsidP="00975596">
            <w:pPr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957D95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957D95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957D95" w:rsidRDefault="00160C12" w:rsidP="00975596">
            <w:pPr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E9B8F4" w14:textId="379BCE1D" w:rsidR="00160C12" w:rsidRPr="00957D95" w:rsidRDefault="00264740" w:rsidP="00863EB5">
            <w:pPr>
              <w:jc w:val="center"/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 xml:space="preserve">Sukcesywna </w:t>
            </w:r>
            <w:r w:rsidR="00EE22EF" w:rsidRPr="00957D95">
              <w:rPr>
                <w:b/>
                <w:sz w:val="23"/>
                <w:szCs w:val="23"/>
              </w:rPr>
              <w:t>dostaw</w:t>
            </w:r>
            <w:r w:rsidR="00863EB5" w:rsidRPr="00957D95">
              <w:rPr>
                <w:b/>
                <w:sz w:val="23"/>
                <w:szCs w:val="23"/>
              </w:rPr>
              <w:t>a</w:t>
            </w:r>
            <w:r w:rsidR="00EE22EF" w:rsidRPr="00957D95">
              <w:rPr>
                <w:b/>
                <w:sz w:val="23"/>
                <w:szCs w:val="23"/>
              </w:rPr>
              <w:t xml:space="preserve"> materiałów eksploatacyjnych do urządzeń eksploatowanych w Zakładzie Emerytalno-Rentow</w:t>
            </w:r>
            <w:r w:rsidR="000312A5">
              <w:rPr>
                <w:b/>
                <w:sz w:val="23"/>
                <w:szCs w:val="23"/>
              </w:rPr>
              <w:t>ym</w:t>
            </w:r>
            <w:r w:rsidR="00EE22EF" w:rsidRPr="00957D95">
              <w:rPr>
                <w:b/>
                <w:sz w:val="23"/>
                <w:szCs w:val="23"/>
              </w:rPr>
              <w:t xml:space="preserve"> MSWiA</w:t>
            </w:r>
          </w:p>
        </w:tc>
      </w:tr>
      <w:tr w:rsidR="00975596" w:rsidRPr="00957D95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957D95" w:rsidRDefault="00975596" w:rsidP="00975596">
            <w:pPr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957D95">
              <w:rPr>
                <w:b/>
                <w:i/>
                <w:sz w:val="23"/>
                <w:szCs w:val="23"/>
              </w:rPr>
              <w:t>jeżeli dotyczy</w:t>
            </w:r>
            <w:r w:rsidRPr="00957D95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08DBA514" w:rsidR="00975596" w:rsidRPr="00957D95" w:rsidRDefault="0097559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957D95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934F7" w:rsidRPr="00957D95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BC208A">
              <w:rPr>
                <w:b/>
                <w:bCs/>
                <w:iCs/>
                <w:spacing w:val="4"/>
                <w:sz w:val="23"/>
                <w:szCs w:val="23"/>
              </w:rPr>
              <w:t>10</w:t>
            </w:r>
            <w:r w:rsidRPr="00957D95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7264B8" w:rsidRPr="00957D95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26CE31DC" w14:textId="77777777" w:rsidR="00975596" w:rsidRPr="00957D95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957D95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957D95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957D95" w14:paraId="7D535B6D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957D95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66B8AC3B" w14:textId="77777777" w:rsidR="00975596" w:rsidRPr="00957D95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57D9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957D95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57D9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957D95" w14:paraId="7BF9C0E1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957D95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1F981EA" w14:textId="77777777" w:rsidR="00975596" w:rsidRPr="00957D95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957D9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957D95" w14:paraId="55C2846A" w14:textId="77777777" w:rsidTr="00975596">
        <w:tc>
          <w:tcPr>
            <w:tcW w:w="5103" w:type="dxa"/>
            <w:shd w:val="clear" w:color="auto" w:fill="D9D9D9"/>
          </w:tcPr>
          <w:p w14:paraId="37696489" w14:textId="77777777" w:rsidR="00975596" w:rsidRPr="00957D95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957D95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142ABB7" w14:textId="77777777" w:rsidR="00975596" w:rsidRPr="00957D95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957D9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957D95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957D95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957D95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957D95">
        <w:rPr>
          <w:b/>
          <w:sz w:val="24"/>
          <w:u w:val="single"/>
          <w:lang w:eastAsia="ar-SA"/>
        </w:rPr>
        <w:t>OŚWIADCZENIE</w:t>
      </w:r>
      <w:r w:rsidR="00824241" w:rsidRPr="00957D95">
        <w:rPr>
          <w:b/>
          <w:sz w:val="24"/>
          <w:u w:val="single"/>
          <w:lang w:eastAsia="ar-SA"/>
        </w:rPr>
        <w:t xml:space="preserve"> WYKONAWC</w:t>
      </w:r>
      <w:r w:rsidRPr="00957D95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957D95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957D95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45447C13" w:rsidR="00975596" w:rsidRPr="00957D95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957D95">
        <w:rPr>
          <w:i/>
          <w:sz w:val="23"/>
          <w:szCs w:val="23"/>
          <w:lang w:eastAsia="ar-SA"/>
        </w:rPr>
        <w:t xml:space="preserve">składane na podstawie art. 117 ust. 4 ustawy z dnia 11 września 2019 r. Prawo zamówień publicznych (Dz. U. </w:t>
      </w:r>
      <w:r w:rsidR="001B4E9C" w:rsidRPr="00957D95">
        <w:rPr>
          <w:i/>
          <w:sz w:val="23"/>
          <w:szCs w:val="23"/>
          <w:lang w:eastAsia="ar-SA"/>
        </w:rPr>
        <w:t>z 202</w:t>
      </w:r>
      <w:r w:rsidR="00BC208A">
        <w:rPr>
          <w:i/>
          <w:sz w:val="23"/>
          <w:szCs w:val="23"/>
          <w:lang w:eastAsia="ar-SA"/>
        </w:rPr>
        <w:t>3</w:t>
      </w:r>
      <w:r w:rsidR="001B4E9C" w:rsidRPr="00957D95">
        <w:rPr>
          <w:i/>
          <w:sz w:val="23"/>
          <w:szCs w:val="23"/>
          <w:lang w:eastAsia="ar-SA"/>
        </w:rPr>
        <w:t xml:space="preserve"> r. </w:t>
      </w:r>
      <w:r w:rsidRPr="00957D95">
        <w:rPr>
          <w:i/>
          <w:sz w:val="23"/>
          <w:szCs w:val="23"/>
          <w:lang w:eastAsia="ar-SA"/>
        </w:rPr>
        <w:t xml:space="preserve">poz. </w:t>
      </w:r>
      <w:r w:rsidR="00BC208A">
        <w:rPr>
          <w:i/>
          <w:sz w:val="23"/>
          <w:szCs w:val="23"/>
          <w:lang w:eastAsia="ar-SA"/>
        </w:rPr>
        <w:t>1605</w:t>
      </w:r>
      <w:r w:rsidRPr="00957D95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957D95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957D95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957D95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957D95" w:rsidRDefault="00975596" w:rsidP="00DB336B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957D95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957D95">
        <w:rPr>
          <w:rFonts w:ascii="Times New Roman" w:hAnsi="Times New Roman"/>
          <w:i/>
          <w:lang w:eastAsia="ar-SA"/>
        </w:rPr>
        <w:t>nazwa podmiotu X</w:t>
      </w:r>
      <w:r w:rsidRPr="00957D95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957D95" w:rsidRDefault="00975596" w:rsidP="00DB336B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957D95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957D95">
        <w:rPr>
          <w:rFonts w:ascii="Times New Roman" w:hAnsi="Times New Roman"/>
          <w:i/>
          <w:lang w:eastAsia="ar-SA"/>
        </w:rPr>
        <w:t>nazwa podmiotu Y</w:t>
      </w:r>
      <w:r w:rsidRPr="00957D95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957D95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957D95">
        <w:rPr>
          <w:sz w:val="23"/>
          <w:szCs w:val="23"/>
          <w:lang w:eastAsia="ar-SA"/>
        </w:rPr>
        <w:t>oświadczamy</w:t>
      </w:r>
      <w:r w:rsidRPr="00957D95">
        <w:rPr>
          <w:sz w:val="23"/>
          <w:szCs w:val="23"/>
        </w:rPr>
        <w:t>, że:</w:t>
      </w:r>
    </w:p>
    <w:p w14:paraId="52C8536E" w14:textId="77777777" w:rsidR="00975596" w:rsidRPr="00957D95" w:rsidRDefault="00975596" w:rsidP="00DB336B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957D95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957D95">
        <w:rPr>
          <w:rFonts w:ascii="Times New Roman" w:hAnsi="Times New Roman"/>
          <w:sz w:val="23"/>
          <w:szCs w:val="23"/>
        </w:rPr>
        <w:t>usługi</w:t>
      </w:r>
      <w:r w:rsidRPr="00957D95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957D95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957D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957D95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957D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957D95" w:rsidRDefault="00975596" w:rsidP="00DB336B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957D95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957D95">
        <w:rPr>
          <w:rFonts w:ascii="Times New Roman" w:hAnsi="Times New Roman"/>
          <w:sz w:val="23"/>
          <w:szCs w:val="23"/>
        </w:rPr>
        <w:t>usługi</w:t>
      </w:r>
      <w:r w:rsidRPr="00957D95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957D95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957D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957D95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957D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033A4A9E" w14:textId="77777777" w:rsidR="00975596" w:rsidRPr="00957D95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6E4D5275" w14:textId="77777777" w:rsidR="00586E10" w:rsidRPr="00957D95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7614227" w14:textId="77777777" w:rsidR="00586E10" w:rsidRPr="00957D95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9338F15" w14:textId="77777777" w:rsidR="00586E10" w:rsidRPr="00957D95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A050C52" w14:textId="77777777" w:rsidR="00586E10" w:rsidRPr="00957D95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957D95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957D95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957D95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957D95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957D95" w:rsidRDefault="00975596" w:rsidP="00975596">
      <w:pPr>
        <w:spacing w:line="276" w:lineRule="auto"/>
        <w:rPr>
          <w:sz w:val="16"/>
          <w:szCs w:val="16"/>
          <w:u w:val="single"/>
        </w:rPr>
      </w:pPr>
      <w:r w:rsidRPr="00957D95">
        <w:rPr>
          <w:sz w:val="16"/>
          <w:szCs w:val="16"/>
          <w:u w:val="single"/>
        </w:rPr>
        <w:t>Instrukcja podpisania:</w:t>
      </w:r>
    </w:p>
    <w:p w14:paraId="429F2B41" w14:textId="77777777" w:rsidR="00975596" w:rsidRPr="00957D95" w:rsidRDefault="00975596" w:rsidP="00DB336B">
      <w:pPr>
        <w:numPr>
          <w:ilvl w:val="0"/>
          <w:numId w:val="31"/>
        </w:numPr>
        <w:spacing w:line="276" w:lineRule="auto"/>
        <w:jc w:val="both"/>
        <w:rPr>
          <w:sz w:val="16"/>
          <w:szCs w:val="16"/>
        </w:rPr>
      </w:pPr>
      <w:r w:rsidRPr="00957D95">
        <w:rPr>
          <w:sz w:val="16"/>
          <w:szCs w:val="16"/>
        </w:rPr>
        <w:t>Oświadczenie należy podpisać kwalifikowanym podpisem elektronicznym lub podpisem zaufanym lub podpisem osobistym.</w:t>
      </w:r>
    </w:p>
    <w:p w14:paraId="3A9CB358" w14:textId="77777777" w:rsidR="006F303A" w:rsidRPr="00173D16" w:rsidRDefault="006F303A" w:rsidP="00015D68">
      <w:pPr>
        <w:ind w:left="7090"/>
        <w:jc w:val="right"/>
        <w:rPr>
          <w:snapToGrid w:val="0"/>
          <w:sz w:val="23"/>
          <w:szCs w:val="23"/>
        </w:rPr>
      </w:pPr>
      <w:r w:rsidRPr="00173D16">
        <w:rPr>
          <w:b/>
          <w:i/>
          <w:snapToGrid w:val="0"/>
          <w:sz w:val="23"/>
          <w:szCs w:val="23"/>
        </w:rPr>
        <w:t>Załącznik nr 4 do SWZ</w:t>
      </w:r>
    </w:p>
    <w:p w14:paraId="289915FB" w14:textId="77777777" w:rsidR="006F303A" w:rsidRPr="00173D16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73D16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6F303A" w:rsidRPr="00173D16" w14:paraId="287AE5A3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3ECFDF3" w14:textId="77777777" w:rsidR="006F303A" w:rsidRPr="00173D16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73D16">
              <w:rPr>
                <w:b/>
                <w:sz w:val="23"/>
                <w:szCs w:val="23"/>
              </w:rPr>
              <w:lastRenderedPageBreak/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5D71CDC" w14:textId="77777777" w:rsidR="006F303A" w:rsidRPr="00173D16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73D16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173D16" w14:paraId="5C90A71E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C85D28" w14:textId="77777777" w:rsidR="00D978B9" w:rsidRPr="00173D16" w:rsidRDefault="00D978B9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73D16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AAA912F" w14:textId="06B37059" w:rsidR="00D978B9" w:rsidRPr="00173D16" w:rsidRDefault="007264B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73D16">
              <w:rPr>
                <w:b/>
                <w:bCs/>
                <w:sz w:val="23"/>
                <w:szCs w:val="23"/>
              </w:rPr>
              <w:t xml:space="preserve">Sukcesywna </w:t>
            </w:r>
            <w:r w:rsidR="00962F9B" w:rsidRPr="00173D16">
              <w:rPr>
                <w:b/>
                <w:sz w:val="23"/>
                <w:szCs w:val="23"/>
              </w:rPr>
              <w:t>dostawa</w:t>
            </w:r>
            <w:r w:rsidR="00E9091F" w:rsidRPr="00173D16">
              <w:rPr>
                <w:b/>
                <w:sz w:val="23"/>
                <w:szCs w:val="23"/>
              </w:rPr>
              <w:t xml:space="preserve"> materiałów eksploatacyjnych do urządzeń eksploatowanych w Zakładzie Emerytalno-Rentow</w:t>
            </w:r>
            <w:r w:rsidR="000312A5">
              <w:rPr>
                <w:b/>
                <w:sz w:val="23"/>
                <w:szCs w:val="23"/>
              </w:rPr>
              <w:t>ym</w:t>
            </w:r>
            <w:r w:rsidR="00E9091F" w:rsidRPr="00173D16">
              <w:rPr>
                <w:b/>
                <w:sz w:val="23"/>
                <w:szCs w:val="23"/>
              </w:rPr>
              <w:t xml:space="preserve"> MSWiA</w:t>
            </w:r>
          </w:p>
        </w:tc>
      </w:tr>
      <w:tr w:rsidR="006F303A" w:rsidRPr="00173D16" w14:paraId="78398E8D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4680B15" w14:textId="77777777" w:rsidR="006F303A" w:rsidRPr="00173D16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73D16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73D16">
              <w:rPr>
                <w:b/>
                <w:i/>
                <w:sz w:val="23"/>
                <w:szCs w:val="23"/>
              </w:rPr>
              <w:t>jeżeli dotyczy</w:t>
            </w:r>
            <w:r w:rsidRPr="00173D16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67DEEA9" w14:textId="3A500D2A" w:rsidR="006F303A" w:rsidRPr="00173D16" w:rsidRDefault="006F303A" w:rsidP="001B4E9C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173D16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C07FA4" w:rsidRPr="00173D16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173D16" w:rsidRPr="00173D16">
              <w:rPr>
                <w:b/>
                <w:bCs/>
                <w:iCs/>
                <w:spacing w:val="4"/>
                <w:sz w:val="23"/>
                <w:szCs w:val="23"/>
              </w:rPr>
              <w:t>10</w:t>
            </w:r>
            <w:r w:rsidRPr="00173D16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7264B8" w:rsidRPr="00173D16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531EAA29" w14:textId="77777777" w:rsidR="006F303A" w:rsidRPr="00173D16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5A72D94F" w14:textId="77777777" w:rsidR="006F303A" w:rsidRPr="00173D16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73D16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73D16" w14:paraId="37235437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307938E" w14:textId="77777777" w:rsidR="006F303A" w:rsidRPr="00173D16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73D16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54B4589F" w14:textId="77777777" w:rsidR="006F303A" w:rsidRPr="00173D16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73D1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5B8A1C9" w14:textId="77777777" w:rsidR="006F303A" w:rsidRPr="00173D16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73D1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73D16" w14:paraId="496DBDDB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6162A4A9" w14:textId="77777777" w:rsidR="006F303A" w:rsidRPr="00173D16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73D16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677" w:type="dxa"/>
            <w:vAlign w:val="center"/>
          </w:tcPr>
          <w:p w14:paraId="2053C9B4" w14:textId="77777777" w:rsidR="006F303A" w:rsidRPr="00173D16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73D1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73D16" w14:paraId="09F34562" w14:textId="77777777" w:rsidTr="00745B97">
        <w:tc>
          <w:tcPr>
            <w:tcW w:w="4962" w:type="dxa"/>
            <w:shd w:val="clear" w:color="auto" w:fill="D9D9D9"/>
          </w:tcPr>
          <w:p w14:paraId="12194EA2" w14:textId="77777777" w:rsidR="006F303A" w:rsidRPr="00173D16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73D16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6FEA48AF" w14:textId="77777777" w:rsidR="006F303A" w:rsidRPr="00173D16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73D1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54B971FA" w14:textId="77777777" w:rsidR="006F303A" w:rsidRPr="00173D16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6956788E" w14:textId="77777777" w:rsidR="006F303A" w:rsidRPr="00173D16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355BDFA4" w14:textId="77777777" w:rsidR="006F303A" w:rsidRPr="00173D16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173D16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209F5A51" w14:textId="77777777" w:rsidR="006F303A" w:rsidRPr="00173D16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C5890B2" w14:textId="77777777" w:rsidR="006F303A" w:rsidRPr="00173D16" w:rsidRDefault="008C54EF" w:rsidP="006F303A">
      <w:pPr>
        <w:spacing w:line="276" w:lineRule="auto"/>
        <w:jc w:val="center"/>
        <w:rPr>
          <w:b/>
          <w:sz w:val="23"/>
          <w:szCs w:val="23"/>
          <w:u w:val="single"/>
          <w:vertAlign w:val="superscript"/>
          <w:lang w:val="pl"/>
        </w:rPr>
      </w:pPr>
      <w:r w:rsidRPr="00173D16">
        <w:rPr>
          <w:b/>
          <w:sz w:val="23"/>
          <w:szCs w:val="23"/>
          <w:u w:val="single"/>
          <w:lang w:val="pl"/>
        </w:rPr>
        <w:t>o braku przynależności do tej samej grupy kapitałowej/przynależności do tej samej grupy kapitałowej</w:t>
      </w:r>
      <w:r w:rsidRPr="00173D16">
        <w:rPr>
          <w:b/>
          <w:sz w:val="23"/>
          <w:szCs w:val="23"/>
          <w:u w:val="single"/>
          <w:vertAlign w:val="superscript"/>
          <w:lang w:val="pl"/>
        </w:rPr>
        <w:t>1</w:t>
      </w:r>
    </w:p>
    <w:p w14:paraId="0CB3CA25" w14:textId="77777777" w:rsidR="006F303A" w:rsidRPr="00173D16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685E99DF" w14:textId="3E90665F" w:rsidR="006F303A" w:rsidRPr="00173D16" w:rsidRDefault="006F303A" w:rsidP="006F303A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173D16">
        <w:rPr>
          <w:i/>
          <w:sz w:val="23"/>
          <w:szCs w:val="23"/>
          <w:lang w:eastAsia="ar-SA"/>
        </w:rPr>
        <w:t xml:space="preserve">składane na podstawie art. 108 ust. 1 pkt 5 ustawy z dnia 11 września 2019 r. Prawo zamówień publicznych (Dz. U. </w:t>
      </w:r>
      <w:r w:rsidR="001B4E9C" w:rsidRPr="00173D16">
        <w:rPr>
          <w:i/>
          <w:sz w:val="23"/>
          <w:szCs w:val="23"/>
          <w:lang w:eastAsia="ar-SA"/>
        </w:rPr>
        <w:t>z 202</w:t>
      </w:r>
      <w:r w:rsidR="00173D16" w:rsidRPr="00173D16">
        <w:rPr>
          <w:i/>
          <w:sz w:val="23"/>
          <w:szCs w:val="23"/>
          <w:lang w:eastAsia="ar-SA"/>
        </w:rPr>
        <w:t>3</w:t>
      </w:r>
      <w:r w:rsidR="001B4E9C" w:rsidRPr="00173D16">
        <w:rPr>
          <w:i/>
          <w:sz w:val="23"/>
          <w:szCs w:val="23"/>
          <w:lang w:eastAsia="ar-SA"/>
        </w:rPr>
        <w:t xml:space="preserve"> r. poz. </w:t>
      </w:r>
      <w:r w:rsidR="00173D16" w:rsidRPr="00173D16">
        <w:rPr>
          <w:i/>
          <w:sz w:val="23"/>
          <w:szCs w:val="23"/>
          <w:lang w:eastAsia="ar-SA"/>
        </w:rPr>
        <w:t>1605</w:t>
      </w:r>
      <w:r w:rsidRPr="00173D16">
        <w:rPr>
          <w:i/>
          <w:sz w:val="23"/>
          <w:szCs w:val="23"/>
          <w:lang w:eastAsia="ar-SA"/>
        </w:rPr>
        <w:t>)</w:t>
      </w:r>
    </w:p>
    <w:p w14:paraId="1041F534" w14:textId="77777777" w:rsidR="006F303A" w:rsidRPr="00173D16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4D6882AA" w14:textId="77777777" w:rsidR="006F303A" w:rsidRPr="00173D16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3D698521" w14:textId="77777777" w:rsidR="006F303A" w:rsidRPr="00173D16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173D16">
        <w:rPr>
          <w:sz w:val="23"/>
          <w:szCs w:val="23"/>
        </w:rPr>
        <w:t xml:space="preserve">Po uzyskaniu wiedzy o kręgu Wykonawców uczestniczących w niniejszym postępowaniu składam(y) </w:t>
      </w:r>
      <w:r w:rsidRPr="00173D16">
        <w:rPr>
          <w:kern w:val="144"/>
          <w:sz w:val="23"/>
          <w:szCs w:val="23"/>
        </w:rPr>
        <w:t>oświadczenie o:</w:t>
      </w:r>
    </w:p>
    <w:p w14:paraId="142526DF" w14:textId="77777777" w:rsidR="006F303A" w:rsidRPr="00173D16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173D16">
        <w:rPr>
          <w:kern w:val="144"/>
          <w:sz w:val="23"/>
          <w:szCs w:val="23"/>
        </w:rPr>
        <w:t xml:space="preserve">braku przynależności do tej samej </w:t>
      </w:r>
      <w:r w:rsidRPr="00173D16">
        <w:rPr>
          <w:sz w:val="23"/>
          <w:szCs w:val="23"/>
        </w:rPr>
        <w:t xml:space="preserve">grupy </w:t>
      </w:r>
      <w:r w:rsidR="00A37E29" w:rsidRPr="00173D16">
        <w:rPr>
          <w:sz w:val="23"/>
          <w:szCs w:val="23"/>
        </w:rPr>
        <w:t>kapitałowej</w:t>
      </w:r>
      <w:r w:rsidR="004D4C84" w:rsidRPr="00173D16">
        <w:rPr>
          <w:sz w:val="23"/>
          <w:szCs w:val="23"/>
          <w:vertAlign w:val="superscript"/>
        </w:rPr>
        <w:t>2</w:t>
      </w:r>
    </w:p>
    <w:p w14:paraId="7050F15B" w14:textId="77777777" w:rsidR="006F303A" w:rsidRPr="00173D16" w:rsidRDefault="006F303A" w:rsidP="006F303A">
      <w:pPr>
        <w:ind w:left="720"/>
        <w:jc w:val="both"/>
        <w:rPr>
          <w:sz w:val="23"/>
          <w:szCs w:val="23"/>
        </w:rPr>
      </w:pPr>
    </w:p>
    <w:p w14:paraId="6C4820AC" w14:textId="77777777" w:rsidR="006F303A" w:rsidRPr="00173D16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173D16">
        <w:rPr>
          <w:kern w:val="144"/>
          <w:sz w:val="23"/>
          <w:szCs w:val="23"/>
        </w:rPr>
        <w:t xml:space="preserve">przynależności do tej samej </w:t>
      </w:r>
      <w:r w:rsidRPr="00173D16">
        <w:rPr>
          <w:sz w:val="23"/>
          <w:szCs w:val="23"/>
        </w:rPr>
        <w:t xml:space="preserve">grupy </w:t>
      </w:r>
      <w:r w:rsidR="00A37E29" w:rsidRPr="00173D16">
        <w:rPr>
          <w:sz w:val="23"/>
          <w:szCs w:val="23"/>
        </w:rPr>
        <w:t>kapitałowej</w:t>
      </w:r>
      <w:r w:rsidR="004D4C84" w:rsidRPr="00173D16">
        <w:rPr>
          <w:sz w:val="23"/>
          <w:szCs w:val="23"/>
          <w:vertAlign w:val="superscript"/>
        </w:rPr>
        <w:t>2</w:t>
      </w:r>
    </w:p>
    <w:p w14:paraId="261A66FD" w14:textId="77777777" w:rsidR="006F303A" w:rsidRPr="00173D16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173D16">
        <w:rPr>
          <w:sz w:val="23"/>
          <w:szCs w:val="23"/>
        </w:rPr>
        <w:t xml:space="preserve">z Wykonawcą (podać nazwę) </w:t>
      </w:r>
    </w:p>
    <w:p w14:paraId="5DEDBF2A" w14:textId="77777777" w:rsidR="006F303A" w:rsidRPr="00173D16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173D16">
        <w:rPr>
          <w:sz w:val="23"/>
          <w:szCs w:val="23"/>
        </w:rPr>
        <w:t xml:space="preserve">………………………………………………………………… </w:t>
      </w:r>
    </w:p>
    <w:p w14:paraId="04CBA480" w14:textId="77777777" w:rsidR="006F303A" w:rsidRPr="00173D16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173D16">
        <w:rPr>
          <w:sz w:val="23"/>
          <w:szCs w:val="23"/>
        </w:rPr>
        <w:t xml:space="preserve">Do oświadczenia załączam </w:t>
      </w:r>
      <w:r w:rsidRPr="00173D16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137267BE" w14:textId="77777777" w:rsidR="006F303A" w:rsidRPr="00173D16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702A211" w14:textId="77777777" w:rsidR="006F303A" w:rsidRPr="00173D16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5FF52F6" w14:textId="77777777" w:rsidR="006F303A" w:rsidRPr="00173D16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1E5DB1" w14:textId="77777777" w:rsidR="00586E10" w:rsidRPr="00173D16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5AFD1D3A" w14:textId="77777777" w:rsidR="00586E10" w:rsidRPr="00173D16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B571050" w14:textId="77777777" w:rsidR="00586E10" w:rsidRPr="00173D16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1619A987" w14:textId="77777777" w:rsidR="00586E10" w:rsidRPr="00173D16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1895910" w14:textId="77777777" w:rsidR="006F303A" w:rsidRPr="00173D16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3D2A9D6B" w14:textId="77777777" w:rsidR="006F303A" w:rsidRPr="00173D16" w:rsidRDefault="006F303A" w:rsidP="006F303A">
      <w:pPr>
        <w:spacing w:line="276" w:lineRule="auto"/>
        <w:rPr>
          <w:sz w:val="16"/>
          <w:szCs w:val="16"/>
          <w:u w:val="single"/>
        </w:rPr>
      </w:pPr>
      <w:r w:rsidRPr="00173D16">
        <w:rPr>
          <w:sz w:val="16"/>
          <w:szCs w:val="16"/>
          <w:u w:val="single"/>
        </w:rPr>
        <w:t>Instrukcja wypełniania:</w:t>
      </w:r>
    </w:p>
    <w:p w14:paraId="26E5ED36" w14:textId="77777777" w:rsidR="006F303A" w:rsidRPr="00173D16" w:rsidRDefault="006F303A" w:rsidP="00DB336B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173D16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</w:t>
      </w:r>
      <w:r w:rsidR="008C54EF" w:rsidRPr="00173D16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173D16">
        <w:rPr>
          <w:rFonts w:ascii="Times New Roman" w:hAnsi="Times New Roman"/>
          <w:sz w:val="16"/>
          <w:szCs w:val="16"/>
          <w:lang w:eastAsia="pl-PL"/>
        </w:rPr>
        <w:t xml:space="preserve">podpisem elektronicznym lub podpisem zaufanym lub podpisem osobistym </w:t>
      </w:r>
    </w:p>
    <w:p w14:paraId="5DC9F433" w14:textId="77777777" w:rsidR="004D4C84" w:rsidRPr="00173D16" w:rsidRDefault="004D4C84" w:rsidP="00DB336B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173D16">
        <w:rPr>
          <w:rFonts w:ascii="Times New Roman" w:hAnsi="Times New Roman"/>
          <w:sz w:val="16"/>
          <w:szCs w:val="16"/>
          <w:lang w:eastAsia="pl-PL"/>
        </w:rPr>
        <w:t>Niepotrzebne skreślić.</w:t>
      </w:r>
    </w:p>
    <w:p w14:paraId="27AA4296" w14:textId="77777777" w:rsidR="001B20D7" w:rsidRPr="00173D16" w:rsidRDefault="001B20D7" w:rsidP="00040254">
      <w:pPr>
        <w:ind w:left="6381" w:firstLine="709"/>
        <w:rPr>
          <w:b/>
          <w:bCs/>
          <w:i/>
          <w:iCs/>
          <w:sz w:val="23"/>
          <w:szCs w:val="23"/>
        </w:rPr>
      </w:pPr>
    </w:p>
    <w:p w14:paraId="49C94A36" w14:textId="77777777" w:rsidR="003D414A" w:rsidRPr="00173D16" w:rsidRDefault="003D414A">
      <w:pPr>
        <w:rPr>
          <w:b/>
          <w:bCs/>
          <w:i/>
          <w:iCs/>
          <w:sz w:val="23"/>
          <w:szCs w:val="23"/>
        </w:rPr>
      </w:pPr>
      <w:r w:rsidRPr="00173D16">
        <w:rPr>
          <w:b/>
          <w:bCs/>
          <w:i/>
          <w:iCs/>
          <w:sz w:val="23"/>
          <w:szCs w:val="23"/>
        </w:rPr>
        <w:br w:type="page"/>
      </w:r>
    </w:p>
    <w:p w14:paraId="4A30CBAA" w14:textId="77777777" w:rsidR="00A27BF7" w:rsidRPr="00173D16" w:rsidRDefault="00E03083" w:rsidP="00015D68">
      <w:pPr>
        <w:ind w:left="6381" w:firstLine="709"/>
        <w:jc w:val="right"/>
        <w:rPr>
          <w:b/>
          <w:bCs/>
          <w:i/>
          <w:iCs/>
          <w:sz w:val="23"/>
          <w:szCs w:val="23"/>
        </w:rPr>
      </w:pPr>
      <w:r w:rsidRPr="00173D16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6F303A" w:rsidRPr="00173D16">
        <w:rPr>
          <w:b/>
          <w:bCs/>
          <w:i/>
          <w:iCs/>
          <w:sz w:val="23"/>
          <w:szCs w:val="23"/>
        </w:rPr>
        <w:t xml:space="preserve">5 </w:t>
      </w:r>
      <w:r w:rsidRPr="00173D16">
        <w:rPr>
          <w:b/>
          <w:bCs/>
          <w:i/>
          <w:iCs/>
          <w:sz w:val="23"/>
          <w:szCs w:val="23"/>
        </w:rPr>
        <w:t>do S</w:t>
      </w:r>
      <w:r w:rsidR="00A27BF7" w:rsidRPr="00173D16">
        <w:rPr>
          <w:b/>
          <w:bCs/>
          <w:i/>
          <w:iCs/>
          <w:sz w:val="23"/>
          <w:szCs w:val="23"/>
        </w:rPr>
        <w:t>WZ</w:t>
      </w:r>
    </w:p>
    <w:p w14:paraId="4D020EA0" w14:textId="77777777" w:rsidR="00553C30" w:rsidRPr="00173D16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73D16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553C30" w:rsidRPr="00173D16" w14:paraId="470D85D7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2F7F01B" w14:textId="77777777" w:rsidR="00553C30" w:rsidRPr="00173D16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73D16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CC32FCC" w14:textId="77777777" w:rsidR="00553C30" w:rsidRPr="00173D16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73D16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173D16" w14:paraId="7A546113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CD4760C" w14:textId="77777777" w:rsidR="00D978B9" w:rsidRPr="00173D16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73D16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C1AE9C" w14:textId="00292054" w:rsidR="00D978B9" w:rsidRPr="00173D16" w:rsidRDefault="007264B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73D16">
              <w:rPr>
                <w:b/>
                <w:bCs/>
                <w:sz w:val="23"/>
                <w:szCs w:val="23"/>
              </w:rPr>
              <w:t xml:space="preserve">Sukcesywna </w:t>
            </w:r>
            <w:r w:rsidR="00962F9B" w:rsidRPr="00173D16">
              <w:rPr>
                <w:b/>
                <w:sz w:val="23"/>
                <w:szCs w:val="23"/>
              </w:rPr>
              <w:t>dostawa</w:t>
            </w:r>
            <w:r w:rsidR="00E9091F" w:rsidRPr="00173D16">
              <w:rPr>
                <w:b/>
                <w:sz w:val="23"/>
                <w:szCs w:val="23"/>
              </w:rPr>
              <w:t xml:space="preserve"> materiałów eksploatacyjnych do urządzeń eksploatowanych w Zakładzie Emerytalno-Rentow</w:t>
            </w:r>
            <w:r w:rsidR="000312A5">
              <w:rPr>
                <w:b/>
                <w:sz w:val="23"/>
                <w:szCs w:val="23"/>
              </w:rPr>
              <w:t>ym</w:t>
            </w:r>
            <w:r w:rsidR="00E9091F" w:rsidRPr="00173D16">
              <w:rPr>
                <w:b/>
                <w:sz w:val="23"/>
                <w:szCs w:val="23"/>
              </w:rPr>
              <w:t xml:space="preserve"> MSWiA</w:t>
            </w:r>
          </w:p>
        </w:tc>
      </w:tr>
      <w:tr w:rsidR="00D978B9" w:rsidRPr="00173D16" w14:paraId="6A4A3C63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21CFDE8" w14:textId="77777777" w:rsidR="00D978B9" w:rsidRPr="00173D16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73D16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73D16">
              <w:rPr>
                <w:b/>
                <w:i/>
                <w:sz w:val="23"/>
                <w:szCs w:val="23"/>
              </w:rPr>
              <w:t>jeżeli dotyczy</w:t>
            </w:r>
            <w:r w:rsidRPr="00173D16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456540" w14:textId="717B3D2A" w:rsidR="00D978B9" w:rsidRPr="00173D16" w:rsidRDefault="0015264E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173D16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173D16" w:rsidRPr="00173D16">
              <w:rPr>
                <w:b/>
                <w:bCs/>
                <w:iCs/>
                <w:spacing w:val="4"/>
                <w:sz w:val="23"/>
                <w:szCs w:val="23"/>
              </w:rPr>
              <w:t>10</w:t>
            </w:r>
            <w:r w:rsidR="004F0C02" w:rsidRPr="00173D16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D978B9" w:rsidRPr="00173D16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7264B8" w:rsidRPr="00173D16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3CFB90C9" w14:textId="77777777" w:rsidR="00553C30" w:rsidRPr="00173D16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9EE3B4D" w14:textId="77777777" w:rsidR="00553C30" w:rsidRPr="00173D16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73D16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73D16" w14:paraId="24F60885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6365A900" w14:textId="77777777" w:rsidR="00553C30" w:rsidRPr="00173D16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73D16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4E114F66" w14:textId="77777777" w:rsidR="00553C30" w:rsidRPr="00173D16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73D1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91FD333" w14:textId="77777777" w:rsidR="00553C30" w:rsidRPr="00173D16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73D1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73D16" w14:paraId="1AE2C860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0DB1AA9D" w14:textId="77777777" w:rsidR="00553C30" w:rsidRPr="00173D16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73D16">
              <w:rPr>
                <w:b/>
                <w:sz w:val="23"/>
                <w:szCs w:val="23"/>
              </w:rPr>
              <w:t>Numer identyfikacji podatkowej VAT</w:t>
            </w:r>
            <w:r w:rsidR="007D56BF" w:rsidRPr="00173D16">
              <w:rPr>
                <w:b/>
                <w:sz w:val="23"/>
                <w:szCs w:val="23"/>
              </w:rPr>
              <w:t xml:space="preserve"> (NIP)</w:t>
            </w:r>
            <w:r w:rsidRPr="00173D16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73EB09C5" w14:textId="77777777" w:rsidR="00553C30" w:rsidRPr="00173D16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73D1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73D16" w14:paraId="6C207CD9" w14:textId="77777777" w:rsidTr="00AA2D75">
        <w:tc>
          <w:tcPr>
            <w:tcW w:w="4962" w:type="dxa"/>
            <w:shd w:val="clear" w:color="auto" w:fill="D9D9D9"/>
          </w:tcPr>
          <w:p w14:paraId="092DBD75" w14:textId="77777777" w:rsidR="00553C30" w:rsidRPr="00173D16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73D16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AC9D5EB" w14:textId="77777777" w:rsidR="00553C30" w:rsidRPr="00173D16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73D1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56280ED" w14:textId="77777777" w:rsidR="00553C30" w:rsidRPr="00173D16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1EF8D3C0" w14:textId="77777777" w:rsidR="00553C30" w:rsidRPr="00173D16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 w:rsidRPr="00173D16"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690361" w:rsidRPr="00173D16">
        <w:rPr>
          <w:rFonts w:ascii="Times New Roman" w:hAnsi="Times New Roman"/>
          <w:i w:val="0"/>
          <w:sz w:val="23"/>
          <w:szCs w:val="23"/>
          <w:u w:val="single"/>
        </w:rPr>
        <w:t>DOSTAWY</w:t>
      </w:r>
    </w:p>
    <w:p w14:paraId="4AE02373" w14:textId="77777777" w:rsidR="00553C30" w:rsidRPr="00173D16" w:rsidRDefault="00553C30" w:rsidP="00553C30">
      <w:pPr>
        <w:rPr>
          <w:sz w:val="22"/>
          <w:szCs w:val="22"/>
        </w:rPr>
      </w:pPr>
    </w:p>
    <w:p w14:paraId="13BCBD2F" w14:textId="77777777" w:rsidR="00A27BF7" w:rsidRPr="00173D16" w:rsidRDefault="009C2F10" w:rsidP="00283A56">
      <w:pPr>
        <w:pStyle w:val="Nagwek2"/>
        <w:tabs>
          <w:tab w:val="num" w:pos="1800"/>
        </w:tabs>
        <w:spacing w:line="360" w:lineRule="auto"/>
        <w:ind w:right="70"/>
        <w:jc w:val="both"/>
        <w:rPr>
          <w:rFonts w:ascii="Times New Roman" w:hAnsi="Times New Roman"/>
          <w:sz w:val="23"/>
          <w:szCs w:val="23"/>
        </w:rPr>
      </w:pPr>
      <w:r w:rsidRPr="00173D16">
        <w:rPr>
          <w:rFonts w:ascii="Times New Roman" w:hAnsi="Times New Roman"/>
          <w:bCs w:val="0"/>
          <w:i w:val="0"/>
          <w:sz w:val="23"/>
          <w:szCs w:val="23"/>
        </w:rPr>
        <w:t xml:space="preserve">Wykaz wykonanej/wykonywanej </w:t>
      </w:r>
      <w:r w:rsidR="00A27BF7" w:rsidRPr="00173D16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 w:rsidRPr="00173D16">
        <w:rPr>
          <w:rFonts w:ascii="Times New Roman" w:hAnsi="Times New Roman"/>
          <w:i w:val="0"/>
          <w:sz w:val="23"/>
          <w:szCs w:val="23"/>
        </w:rPr>
        <w:t>3</w:t>
      </w:r>
      <w:r w:rsidR="00A27BF7" w:rsidRPr="00173D16">
        <w:rPr>
          <w:rFonts w:ascii="Times New Roman" w:hAnsi="Times New Roman"/>
          <w:i w:val="0"/>
          <w:sz w:val="23"/>
          <w:szCs w:val="23"/>
        </w:rPr>
        <w:t xml:space="preserve"> lat przed upływem terminu składania ofert, a jeżeli okres prowadzenia działalności jest krótszy – w tym okresie, co najmniej </w:t>
      </w:r>
      <w:r w:rsidR="009B3C14" w:rsidRPr="00173D16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15264E" w:rsidRPr="00173D16">
        <w:rPr>
          <w:rFonts w:ascii="Times New Roman" w:hAnsi="Times New Roman"/>
          <w:i w:val="0"/>
          <w:sz w:val="23"/>
          <w:szCs w:val="23"/>
        </w:rPr>
        <w:t>dos</w:t>
      </w:r>
      <w:r w:rsidR="00F10891" w:rsidRPr="00173D16">
        <w:rPr>
          <w:rFonts w:ascii="Times New Roman" w:hAnsi="Times New Roman"/>
          <w:i w:val="0"/>
          <w:sz w:val="23"/>
          <w:szCs w:val="23"/>
        </w:rPr>
        <w:t>t</w:t>
      </w:r>
      <w:r w:rsidR="0015264E" w:rsidRPr="00173D16">
        <w:rPr>
          <w:rFonts w:ascii="Times New Roman" w:hAnsi="Times New Roman"/>
          <w:i w:val="0"/>
          <w:sz w:val="23"/>
          <w:szCs w:val="23"/>
        </w:rPr>
        <w:t>awy</w:t>
      </w:r>
      <w:r w:rsidR="00283A56" w:rsidRPr="00173D16">
        <w:rPr>
          <w:rFonts w:ascii="Times New Roman" w:hAnsi="Times New Roman"/>
          <w:i w:val="0"/>
          <w:sz w:val="23"/>
          <w:szCs w:val="23"/>
        </w:rPr>
        <w:t xml:space="preserve">, </w:t>
      </w:r>
      <w:r w:rsidR="00A27BF7" w:rsidRPr="00173D16">
        <w:rPr>
          <w:rFonts w:ascii="Times New Roman" w:hAnsi="Times New Roman"/>
          <w:i w:val="0"/>
          <w:sz w:val="23"/>
          <w:szCs w:val="23"/>
        </w:rPr>
        <w:t xml:space="preserve">o łącznej wartości nie mniejszej niż </w:t>
      </w:r>
      <w:r w:rsidR="0015264E" w:rsidRPr="00173D16">
        <w:rPr>
          <w:rFonts w:ascii="Times New Roman" w:hAnsi="Times New Roman"/>
          <w:i w:val="0"/>
          <w:sz w:val="23"/>
          <w:szCs w:val="23"/>
        </w:rPr>
        <w:t>70</w:t>
      </w:r>
      <w:r w:rsidR="00D26036" w:rsidRPr="00173D16">
        <w:rPr>
          <w:rFonts w:ascii="Times New Roman" w:hAnsi="Times New Roman"/>
          <w:i w:val="0"/>
          <w:sz w:val="23"/>
          <w:szCs w:val="23"/>
        </w:rPr>
        <w:t xml:space="preserve">.000,00 </w:t>
      </w:r>
      <w:r w:rsidR="00A27BF7" w:rsidRPr="00173D16">
        <w:rPr>
          <w:rFonts w:ascii="Times New Roman" w:hAnsi="Times New Roman"/>
          <w:i w:val="0"/>
          <w:sz w:val="23"/>
          <w:szCs w:val="23"/>
        </w:rPr>
        <w:t xml:space="preserve">zł brutto, </w:t>
      </w:r>
      <w:r w:rsidR="000C40AE" w:rsidRPr="00173D16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173D16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260D1E" w:rsidRPr="00173D16">
        <w:rPr>
          <w:rFonts w:ascii="Times New Roman" w:hAnsi="Times New Roman"/>
          <w:i w:val="0"/>
          <w:sz w:val="23"/>
          <w:szCs w:val="23"/>
        </w:rPr>
        <w:t>*</w:t>
      </w:r>
      <w:r w:rsidR="00A27BF7" w:rsidRPr="00173D16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173D16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173D16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9B3C14" w:rsidRPr="00173D16">
        <w:rPr>
          <w:rFonts w:ascii="Times New Roman" w:hAnsi="Times New Roman"/>
          <w:i w:val="0"/>
          <w:sz w:val="23"/>
          <w:szCs w:val="23"/>
        </w:rPr>
        <w:t>um</w:t>
      </w:r>
      <w:r w:rsidR="00F40BFB" w:rsidRPr="00173D16">
        <w:rPr>
          <w:rFonts w:ascii="Times New Roman" w:hAnsi="Times New Roman"/>
          <w:i w:val="0"/>
          <w:sz w:val="23"/>
          <w:szCs w:val="23"/>
        </w:rPr>
        <w:t>owy</w:t>
      </w:r>
      <w:r w:rsidR="00A27BF7" w:rsidRPr="00173D16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 w:rsidRPr="00173D16">
        <w:rPr>
          <w:rFonts w:ascii="Times New Roman" w:hAnsi="Times New Roman"/>
          <w:i w:val="0"/>
          <w:sz w:val="23"/>
          <w:szCs w:val="23"/>
        </w:rPr>
        <w:t xml:space="preserve">om określonym w pkt </w:t>
      </w:r>
      <w:r w:rsidR="00D524F1" w:rsidRPr="00173D16">
        <w:rPr>
          <w:rFonts w:ascii="Times New Roman" w:hAnsi="Times New Roman"/>
          <w:i w:val="0"/>
          <w:sz w:val="23"/>
          <w:szCs w:val="23"/>
        </w:rPr>
        <w:t>11</w:t>
      </w:r>
      <w:r w:rsidRPr="00173D16">
        <w:rPr>
          <w:rFonts w:ascii="Times New Roman" w:hAnsi="Times New Roman"/>
          <w:i w:val="0"/>
          <w:sz w:val="23"/>
          <w:szCs w:val="23"/>
        </w:rPr>
        <w:t>.1</w:t>
      </w:r>
      <w:r w:rsidR="00B125AA" w:rsidRPr="00173D16">
        <w:rPr>
          <w:rFonts w:ascii="Times New Roman" w:hAnsi="Times New Roman"/>
          <w:i w:val="0"/>
          <w:sz w:val="23"/>
          <w:szCs w:val="23"/>
        </w:rPr>
        <w:t>.4</w:t>
      </w:r>
      <w:r w:rsidR="00E03083" w:rsidRPr="00173D16">
        <w:rPr>
          <w:rFonts w:ascii="Times New Roman" w:hAnsi="Times New Roman"/>
          <w:i w:val="0"/>
          <w:sz w:val="23"/>
          <w:szCs w:val="23"/>
        </w:rPr>
        <w:t xml:space="preserve">. </w:t>
      </w:r>
      <w:r w:rsidRPr="00173D16">
        <w:rPr>
          <w:rFonts w:ascii="Times New Roman" w:hAnsi="Times New Roman"/>
          <w:i w:val="0"/>
          <w:sz w:val="23"/>
          <w:szCs w:val="23"/>
        </w:rPr>
        <w:t>i 1</w:t>
      </w:r>
      <w:r w:rsidR="00D524F1" w:rsidRPr="00173D16">
        <w:rPr>
          <w:rFonts w:ascii="Times New Roman" w:hAnsi="Times New Roman"/>
          <w:i w:val="0"/>
          <w:sz w:val="23"/>
          <w:szCs w:val="23"/>
        </w:rPr>
        <w:t>2</w:t>
      </w:r>
      <w:r w:rsidRPr="00173D16">
        <w:rPr>
          <w:rFonts w:ascii="Times New Roman" w:hAnsi="Times New Roman"/>
          <w:i w:val="0"/>
          <w:sz w:val="23"/>
          <w:szCs w:val="23"/>
        </w:rPr>
        <w:t>.1.</w:t>
      </w:r>
      <w:r w:rsidR="00015D68" w:rsidRPr="00173D16">
        <w:rPr>
          <w:rFonts w:ascii="Times New Roman" w:hAnsi="Times New Roman"/>
          <w:i w:val="0"/>
          <w:sz w:val="23"/>
          <w:szCs w:val="23"/>
        </w:rPr>
        <w:t>4</w:t>
      </w:r>
      <w:r w:rsidRPr="00173D16"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173D16">
        <w:rPr>
          <w:rFonts w:ascii="Times New Roman" w:hAnsi="Times New Roman"/>
          <w:i w:val="0"/>
          <w:sz w:val="23"/>
          <w:szCs w:val="23"/>
        </w:rPr>
        <w:t>S</w:t>
      </w:r>
      <w:r w:rsidR="00A27BF7" w:rsidRPr="00173D16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695"/>
        <w:gridCol w:w="2012"/>
        <w:gridCol w:w="1878"/>
        <w:gridCol w:w="2149"/>
      </w:tblGrid>
      <w:tr w:rsidR="00A27BF7" w:rsidRPr="00957D95" w14:paraId="2AE6C3DC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4AB275B6" w14:textId="77777777" w:rsidR="00A27BF7" w:rsidRPr="00957D95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957D95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3B5AA574" w14:textId="77777777" w:rsidR="00A27BF7" w:rsidRPr="00957D95" w:rsidRDefault="00A27BF7" w:rsidP="00F56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D95">
              <w:rPr>
                <w:sz w:val="20"/>
                <w:szCs w:val="20"/>
              </w:rPr>
              <w:t>Nazwa i adres podmiotu na rzecz którego wykonano</w:t>
            </w:r>
            <w:r w:rsidR="00F56A0F" w:rsidRPr="00957D95">
              <w:rPr>
                <w:sz w:val="20"/>
                <w:szCs w:val="20"/>
              </w:rPr>
              <w:t xml:space="preserve"> dostawę </w:t>
            </w:r>
            <w:r w:rsidRPr="00957D95">
              <w:rPr>
                <w:sz w:val="20"/>
                <w:szCs w:val="20"/>
              </w:rPr>
              <w:t xml:space="preserve">lub na rzecz którego jest wykonywana </w:t>
            </w:r>
            <w:r w:rsidR="00F10891" w:rsidRPr="00957D95">
              <w:rPr>
                <w:sz w:val="20"/>
                <w:szCs w:val="20"/>
              </w:rPr>
              <w:t xml:space="preserve">dostawa 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1F8A20EB" w14:textId="77777777" w:rsidR="00A27BF7" w:rsidRPr="00957D95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D95">
              <w:rPr>
                <w:sz w:val="20"/>
                <w:szCs w:val="20"/>
              </w:rPr>
              <w:t>Opis przedmiotu umowy/zamówienia (</w:t>
            </w:r>
            <w:r w:rsidR="00F10891" w:rsidRPr="00957D95">
              <w:rPr>
                <w:sz w:val="20"/>
                <w:szCs w:val="20"/>
              </w:rPr>
              <w:t>dostawa</w:t>
            </w:r>
            <w:r w:rsidRPr="00957D95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111D9FAE" w14:textId="77777777" w:rsidR="00A27BF7" w:rsidRPr="00957D95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D95">
              <w:rPr>
                <w:sz w:val="20"/>
                <w:szCs w:val="20"/>
              </w:rPr>
              <w:t xml:space="preserve">Termin(y) wykonania/realizacji </w:t>
            </w:r>
            <w:r w:rsidR="00F10891" w:rsidRPr="00957D95">
              <w:rPr>
                <w:sz w:val="20"/>
                <w:szCs w:val="20"/>
              </w:rPr>
              <w:t>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3883948D" w14:textId="609B4189" w:rsidR="00A27BF7" w:rsidRPr="00957D95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D95">
              <w:rPr>
                <w:sz w:val="20"/>
                <w:szCs w:val="20"/>
              </w:rPr>
              <w:t xml:space="preserve">Wartość wykonanej/realizowanej </w:t>
            </w:r>
            <w:r w:rsidR="00002C08" w:rsidRPr="00957D95">
              <w:rPr>
                <w:sz w:val="20"/>
                <w:szCs w:val="20"/>
              </w:rPr>
              <w:t>dostaw</w:t>
            </w:r>
            <w:r w:rsidR="00002C08">
              <w:rPr>
                <w:sz w:val="20"/>
                <w:szCs w:val="20"/>
              </w:rPr>
              <w:t>y</w:t>
            </w:r>
          </w:p>
        </w:tc>
      </w:tr>
      <w:tr w:rsidR="00A27BF7" w:rsidRPr="00957D95" w14:paraId="765FDC50" w14:textId="77777777" w:rsidTr="00C76419">
        <w:trPr>
          <w:jc w:val="center"/>
        </w:trPr>
        <w:tc>
          <w:tcPr>
            <w:tcW w:w="350" w:type="pct"/>
            <w:vAlign w:val="center"/>
          </w:tcPr>
          <w:p w14:paraId="71F49234" w14:textId="77777777" w:rsidR="00A27BF7" w:rsidRPr="00957D95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4E99D970" w14:textId="77777777" w:rsidR="00A27BF7" w:rsidRPr="00957D95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F3783F6" w14:textId="77777777" w:rsidR="00A27BF7" w:rsidRPr="00957D95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CE7240" w14:textId="77777777" w:rsidR="00A27BF7" w:rsidRPr="00957D95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E01BAB7" w14:textId="77777777" w:rsidR="00A27BF7" w:rsidRPr="00957D95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23650AE6" w14:textId="77777777" w:rsidR="00A27BF7" w:rsidRPr="00957D95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957D95" w14:paraId="0BCCC5A0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693E332" w14:textId="77777777" w:rsidR="00A27BF7" w:rsidRPr="00957D95" w:rsidRDefault="001B4E9C" w:rsidP="001B4E9C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 w:rsidRPr="00957D95"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027FD201" w14:textId="77777777" w:rsidR="00A27BF7" w:rsidRPr="00957D95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CA825DC" w14:textId="77777777" w:rsidR="00A27BF7" w:rsidRPr="00957D95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59C15D49" w14:textId="77777777" w:rsidR="00A27BF7" w:rsidRPr="00957D95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A24ADBB" w14:textId="77777777" w:rsidR="00A27BF7" w:rsidRPr="00957D95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1C29D493" w14:textId="77777777" w:rsidR="00A27BF7" w:rsidRPr="00957D95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C643C5" w14:textId="77777777" w:rsidR="000F421A" w:rsidRPr="00957D95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5622C2B1" w14:textId="77777777" w:rsidR="00260D1E" w:rsidRPr="00173D16" w:rsidRDefault="00260D1E" w:rsidP="00260D1E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173D16">
        <w:rPr>
          <w:b/>
          <w:color w:val="000000" w:themeColor="text1"/>
          <w:sz w:val="20"/>
          <w:szCs w:val="20"/>
        </w:rPr>
        <w:t>UWAGA!</w:t>
      </w:r>
    </w:p>
    <w:p w14:paraId="0E93F03F" w14:textId="2168D1CD" w:rsidR="00260D1E" w:rsidRPr="00957D95" w:rsidRDefault="00260D1E" w:rsidP="00260D1E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173D16">
        <w:rPr>
          <w:b/>
          <w:color w:val="000000" w:themeColor="text1"/>
          <w:sz w:val="20"/>
          <w:szCs w:val="20"/>
        </w:rPr>
        <w:t>*Zamawiający przez zwrot „odpowiadającej swoim rodzajem przedmiotowi zamówienia” rozumie dostawę</w:t>
      </w:r>
      <w:r w:rsidR="000312A5">
        <w:rPr>
          <w:b/>
          <w:color w:val="000000" w:themeColor="text1"/>
          <w:sz w:val="20"/>
          <w:szCs w:val="20"/>
        </w:rPr>
        <w:t xml:space="preserve"> materiałów eksploatacyjnych do urządzeń drukujących</w:t>
      </w:r>
      <w:r w:rsidR="00274065" w:rsidRPr="00173D16">
        <w:rPr>
          <w:b/>
          <w:color w:val="000000" w:themeColor="text1"/>
          <w:sz w:val="20"/>
          <w:szCs w:val="20"/>
        </w:rPr>
        <w:t>.</w:t>
      </w:r>
    </w:p>
    <w:p w14:paraId="5C746299" w14:textId="77777777" w:rsidR="00586E10" w:rsidRPr="00957D95" w:rsidRDefault="00586E10" w:rsidP="00A27BF7">
      <w:pPr>
        <w:rPr>
          <w:sz w:val="16"/>
          <w:szCs w:val="16"/>
          <w:u w:val="single"/>
        </w:rPr>
      </w:pPr>
    </w:p>
    <w:p w14:paraId="77F76CE2" w14:textId="77777777" w:rsidR="00586E10" w:rsidRPr="00957D95" w:rsidRDefault="00586E10" w:rsidP="00A27BF7">
      <w:pPr>
        <w:rPr>
          <w:sz w:val="16"/>
          <w:szCs w:val="16"/>
          <w:u w:val="single"/>
        </w:rPr>
      </w:pPr>
    </w:p>
    <w:p w14:paraId="6A190A1E" w14:textId="77777777" w:rsidR="00097E75" w:rsidRPr="00957D95" w:rsidRDefault="00097E75" w:rsidP="00A27BF7">
      <w:pPr>
        <w:rPr>
          <w:sz w:val="16"/>
          <w:szCs w:val="16"/>
          <w:u w:val="single"/>
        </w:rPr>
      </w:pPr>
    </w:p>
    <w:p w14:paraId="5DA61004" w14:textId="77777777" w:rsidR="00260D1E" w:rsidRPr="00957D95" w:rsidRDefault="00260D1E" w:rsidP="00A27BF7">
      <w:pPr>
        <w:rPr>
          <w:sz w:val="16"/>
          <w:szCs w:val="16"/>
          <w:u w:val="single"/>
        </w:rPr>
      </w:pPr>
    </w:p>
    <w:p w14:paraId="46C1519A" w14:textId="77777777" w:rsidR="00260D1E" w:rsidRPr="00957D95" w:rsidRDefault="00260D1E" w:rsidP="00A27BF7">
      <w:pPr>
        <w:rPr>
          <w:sz w:val="16"/>
          <w:szCs w:val="16"/>
          <w:u w:val="single"/>
        </w:rPr>
      </w:pPr>
    </w:p>
    <w:p w14:paraId="01646D39" w14:textId="77777777" w:rsidR="00586E10" w:rsidRPr="00957D95" w:rsidRDefault="00586E10" w:rsidP="00A27BF7">
      <w:pPr>
        <w:rPr>
          <w:sz w:val="16"/>
          <w:szCs w:val="16"/>
          <w:u w:val="single"/>
        </w:rPr>
      </w:pPr>
    </w:p>
    <w:p w14:paraId="04BEC2E2" w14:textId="77777777" w:rsidR="00563710" w:rsidRPr="00957D95" w:rsidRDefault="00563710" w:rsidP="00563710">
      <w:pPr>
        <w:rPr>
          <w:sz w:val="16"/>
          <w:szCs w:val="16"/>
          <w:u w:val="single"/>
        </w:rPr>
      </w:pPr>
      <w:r w:rsidRPr="00957D95">
        <w:rPr>
          <w:sz w:val="16"/>
          <w:szCs w:val="16"/>
          <w:u w:val="single"/>
        </w:rPr>
        <w:t>Instrukcja wypełniania:</w:t>
      </w:r>
    </w:p>
    <w:p w14:paraId="2546FACC" w14:textId="77777777" w:rsidR="000F4C11" w:rsidRPr="00957D95" w:rsidRDefault="00563710" w:rsidP="001B4E9C">
      <w:pPr>
        <w:pStyle w:val="Akapitzlist"/>
        <w:numPr>
          <w:ilvl w:val="0"/>
          <w:numId w:val="15"/>
        </w:numPr>
        <w:rPr>
          <w:rFonts w:ascii="Times New Roman" w:hAnsi="Times New Roman"/>
          <w:sz w:val="16"/>
          <w:szCs w:val="16"/>
          <w:lang w:eastAsia="pl-PL"/>
        </w:rPr>
      </w:pPr>
      <w:r w:rsidRPr="00957D95">
        <w:rPr>
          <w:rFonts w:ascii="Times New Roman" w:hAnsi="Times New Roman"/>
          <w:sz w:val="16"/>
          <w:szCs w:val="16"/>
          <w:lang w:eastAsia="pl-PL"/>
        </w:rPr>
        <w:t xml:space="preserve">Wykaz należy podpisać kwalifikowanym podpisem elektronicznym </w:t>
      </w:r>
      <w:r w:rsidR="008C54EF" w:rsidRPr="00957D95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57D95">
        <w:rPr>
          <w:rFonts w:ascii="Times New Roman" w:hAnsi="Times New Roman"/>
          <w:sz w:val="16"/>
          <w:szCs w:val="16"/>
          <w:lang w:eastAsia="pl-PL"/>
        </w:rPr>
        <w:t>lub podpisem zaufanym lub podpisem osobistym.</w:t>
      </w:r>
    </w:p>
    <w:p w14:paraId="2F1026E8" w14:textId="77777777" w:rsidR="00A27BF7" w:rsidRPr="00957D95" w:rsidRDefault="00A27BF7">
      <w:pPr>
        <w:rPr>
          <w:sz w:val="16"/>
          <w:szCs w:val="16"/>
        </w:rPr>
      </w:pPr>
    </w:p>
    <w:sectPr w:rsidR="00A27BF7" w:rsidRPr="00957D95" w:rsidSect="00863EB5">
      <w:footnotePr>
        <w:numStart w:val="2"/>
      </w:foot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DFAF" w14:textId="77777777" w:rsidR="009842AD" w:rsidRPr="00910C33" w:rsidRDefault="009842AD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2668BC79" w14:textId="77777777" w:rsidR="009842AD" w:rsidRPr="00910C33" w:rsidRDefault="009842AD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6F4FAD" w:rsidRPr="00910C33" w:rsidRDefault="006F4FAD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6F4FAD" w:rsidRPr="00910C33" w:rsidRDefault="006F4FAD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51B" w14:textId="653D6538" w:rsidR="006F4FAD" w:rsidRDefault="006F4FAD" w:rsidP="00240C7D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>umer sprawy ZER-</w:t>
    </w:r>
    <w:r w:rsidRPr="005F7BAE">
      <w:rPr>
        <w:bCs/>
        <w:sz w:val="16"/>
        <w:szCs w:val="16"/>
      </w:rPr>
      <w:t>ZP-</w:t>
    </w:r>
    <w:r w:rsidR="00F25993">
      <w:rPr>
        <w:bCs/>
        <w:sz w:val="16"/>
        <w:szCs w:val="16"/>
      </w:rPr>
      <w:t>10</w:t>
    </w:r>
    <w:r w:rsidRPr="005F7BAE">
      <w:rPr>
        <w:bCs/>
        <w:sz w:val="16"/>
        <w:szCs w:val="16"/>
      </w:rPr>
      <w:t>/</w:t>
    </w:r>
    <w:r>
      <w:rPr>
        <w:bCs/>
        <w:sz w:val="16"/>
        <w:szCs w:val="16"/>
      </w:rPr>
      <w:t>2023</w:t>
    </w:r>
    <w:r w:rsidRPr="00104E7D">
      <w:rPr>
        <w:bCs/>
        <w:sz w:val="16"/>
        <w:szCs w:val="16"/>
      </w:rPr>
      <w:t xml:space="preserve"> </w:t>
    </w:r>
    <w:r w:rsidRPr="009D5334">
      <w:rPr>
        <w:bCs/>
        <w:sz w:val="16"/>
        <w:szCs w:val="16"/>
      </w:rPr>
      <w:t>Sukcesywn</w:t>
    </w:r>
    <w:r>
      <w:rPr>
        <w:bCs/>
        <w:sz w:val="16"/>
        <w:szCs w:val="16"/>
      </w:rPr>
      <w:t>a</w:t>
    </w:r>
    <w:r w:rsidRPr="009D5334">
      <w:rPr>
        <w:bCs/>
        <w:sz w:val="16"/>
        <w:szCs w:val="16"/>
      </w:rPr>
      <w:t xml:space="preserve"> </w:t>
    </w:r>
    <w:r w:rsidRPr="00EE22EF">
      <w:rPr>
        <w:bCs/>
        <w:sz w:val="16"/>
        <w:szCs w:val="16"/>
      </w:rPr>
      <w:t>dostawa materiałów eksploatacyjnych do urządzeń eksploatowanych w Zakładzie Emerytalno-Rentow</w:t>
    </w:r>
    <w:r w:rsidR="000312A5">
      <w:rPr>
        <w:bCs/>
        <w:sz w:val="16"/>
        <w:szCs w:val="16"/>
      </w:rPr>
      <w:t>ym</w:t>
    </w:r>
    <w:r w:rsidRPr="00EE22EF">
      <w:rPr>
        <w:bCs/>
        <w:sz w:val="16"/>
        <w:szCs w:val="16"/>
      </w:rPr>
      <w:t xml:space="preserve"> MSWiA</w:t>
    </w:r>
  </w:p>
  <w:p w14:paraId="576FC808" w14:textId="77777777" w:rsidR="006F4FAD" w:rsidRPr="00C00A93" w:rsidRDefault="006F4FAD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3E2A2D">
      <w:rPr>
        <w:noProof/>
        <w:sz w:val="16"/>
        <w:szCs w:val="16"/>
      </w:rPr>
      <w:t>56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6F4FAD" w:rsidRPr="00880AE4" w:rsidRDefault="006F4FAD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6F4FAD" w:rsidRDefault="006F4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90B8" w14:textId="77777777" w:rsidR="009842AD" w:rsidRPr="00910C33" w:rsidRDefault="009842AD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196EEC67" w14:textId="77777777" w:rsidR="009842AD" w:rsidRPr="00910C33" w:rsidRDefault="009842AD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6F4FAD" w:rsidRDefault="006F4FAD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6F4FAD" w:rsidRPr="00D61195" w:rsidRDefault="006F4FAD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6F4FAD" w:rsidRDefault="006F4FAD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3">
    <w:p w14:paraId="7A05222D" w14:textId="77777777" w:rsidR="006F4FAD" w:rsidRPr="00E3325D" w:rsidRDefault="006F4FAD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31FD1D46" w14:textId="77777777" w:rsidR="006F4FAD" w:rsidRDefault="006F4FAD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5">
    <w:p w14:paraId="5658C2E5" w14:textId="77777777" w:rsidR="006F4FAD" w:rsidRPr="004B1D86" w:rsidRDefault="006F4FAD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4B1D86">
        <w:rPr>
          <w:color w:val="222222"/>
          <w:sz w:val="16"/>
          <w:szCs w:val="16"/>
        </w:rPr>
        <w:t>Pzp</w:t>
      </w:r>
      <w:proofErr w:type="spellEnd"/>
      <w:r w:rsidRPr="004B1D86">
        <w:rPr>
          <w:color w:val="222222"/>
          <w:sz w:val="16"/>
          <w:szCs w:val="16"/>
        </w:rPr>
        <w:t xml:space="preserve"> wyklucza się:</w:t>
      </w:r>
    </w:p>
    <w:p w14:paraId="2639BB70" w14:textId="77777777" w:rsidR="006F4FAD" w:rsidRPr="004B1D86" w:rsidRDefault="006F4FAD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4CC95066" w:rsidR="006F4FAD" w:rsidRPr="004B1D86" w:rsidRDefault="006F4FAD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BC208A">
        <w:rPr>
          <w:color w:val="222222"/>
          <w:sz w:val="16"/>
          <w:szCs w:val="16"/>
        </w:rPr>
        <w:t>3</w:t>
      </w:r>
      <w:r w:rsidRPr="004B1D86">
        <w:rPr>
          <w:color w:val="222222"/>
          <w:sz w:val="16"/>
          <w:szCs w:val="16"/>
        </w:rPr>
        <w:t xml:space="preserve"> r. poz. </w:t>
      </w:r>
      <w:r w:rsidR="00BC208A">
        <w:rPr>
          <w:color w:val="222222"/>
          <w:sz w:val="16"/>
          <w:szCs w:val="16"/>
        </w:rPr>
        <w:t>1124</w:t>
      </w:r>
      <w:r w:rsidRPr="004B1D86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91FA415" w:rsidR="006F4FAD" w:rsidRPr="00761CEB" w:rsidRDefault="006F4FAD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BC208A">
        <w:rPr>
          <w:color w:val="222222"/>
          <w:sz w:val="16"/>
          <w:szCs w:val="16"/>
        </w:rPr>
        <w:t>3</w:t>
      </w:r>
      <w:r w:rsidRPr="004B1D86">
        <w:rPr>
          <w:color w:val="222222"/>
          <w:sz w:val="16"/>
          <w:szCs w:val="16"/>
        </w:rPr>
        <w:t xml:space="preserve"> r. poz. </w:t>
      </w:r>
      <w:r w:rsidR="00BC208A">
        <w:rPr>
          <w:color w:val="222222"/>
          <w:sz w:val="16"/>
          <w:szCs w:val="16"/>
        </w:rPr>
        <w:t>120</w:t>
      </w:r>
      <w:r w:rsidRPr="004B1D86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CB2E23E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62538D"/>
    <w:multiLevelType w:val="hybridMultilevel"/>
    <w:tmpl w:val="37980BB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BE2ACD0E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8" w15:restartNumberingAfterBreak="0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0" w15:restartNumberingAfterBreak="0">
    <w:nsid w:val="06826382"/>
    <w:multiLevelType w:val="hybridMultilevel"/>
    <w:tmpl w:val="D75EDB30"/>
    <w:lvl w:ilvl="0" w:tplc="580892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9B641E6"/>
    <w:multiLevelType w:val="hybridMultilevel"/>
    <w:tmpl w:val="40429D10"/>
    <w:lvl w:ilvl="0" w:tplc="1D048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341622"/>
    <w:multiLevelType w:val="multilevel"/>
    <w:tmpl w:val="9D5076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BC94BB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-360"/>
        </w:tabs>
        <w:ind w:left="42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92575"/>
    <w:multiLevelType w:val="hybridMultilevel"/>
    <w:tmpl w:val="7FCE69F4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444895"/>
    <w:multiLevelType w:val="multilevel"/>
    <w:tmpl w:val="5966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54B0918"/>
    <w:multiLevelType w:val="hybridMultilevel"/>
    <w:tmpl w:val="68A4C2AE"/>
    <w:lvl w:ilvl="0" w:tplc="04150017">
      <w:start w:val="1"/>
      <w:numFmt w:val="lowerLetter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EE13E2"/>
    <w:multiLevelType w:val="hybridMultilevel"/>
    <w:tmpl w:val="97ECB6DE"/>
    <w:lvl w:ilvl="0" w:tplc="AC42C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EA5F91"/>
    <w:multiLevelType w:val="hybridMultilevel"/>
    <w:tmpl w:val="596AAA24"/>
    <w:lvl w:ilvl="0" w:tplc="C33A04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EDC0C51"/>
    <w:multiLevelType w:val="hybridMultilevel"/>
    <w:tmpl w:val="7AA0B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0D30965"/>
    <w:multiLevelType w:val="multilevel"/>
    <w:tmpl w:val="8F3EC7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2846202"/>
    <w:multiLevelType w:val="multilevel"/>
    <w:tmpl w:val="7B2E36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7FE00EC"/>
    <w:multiLevelType w:val="multilevel"/>
    <w:tmpl w:val="49E07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28556E73"/>
    <w:multiLevelType w:val="hybridMultilevel"/>
    <w:tmpl w:val="204C4AD8"/>
    <w:lvl w:ilvl="0" w:tplc="04150017">
      <w:start w:val="1"/>
      <w:numFmt w:val="lowerLetter"/>
      <w:lvlText w:val="%1)"/>
      <w:lvlJc w:val="left"/>
      <w:pPr>
        <w:ind w:left="1934" w:hanging="360"/>
      </w:pPr>
    </w:lvl>
    <w:lvl w:ilvl="1" w:tplc="04150019" w:tentative="1">
      <w:start w:val="1"/>
      <w:numFmt w:val="lowerLetter"/>
      <w:lvlText w:val="%2."/>
      <w:lvlJc w:val="left"/>
      <w:pPr>
        <w:ind w:left="2654" w:hanging="360"/>
      </w:pPr>
    </w:lvl>
    <w:lvl w:ilvl="2" w:tplc="0415001B" w:tentative="1">
      <w:start w:val="1"/>
      <w:numFmt w:val="lowerRoman"/>
      <w:lvlText w:val="%3."/>
      <w:lvlJc w:val="right"/>
      <w:pPr>
        <w:ind w:left="3374" w:hanging="180"/>
      </w:pPr>
    </w:lvl>
    <w:lvl w:ilvl="3" w:tplc="0415000F" w:tentative="1">
      <w:start w:val="1"/>
      <w:numFmt w:val="decimal"/>
      <w:lvlText w:val="%4."/>
      <w:lvlJc w:val="left"/>
      <w:pPr>
        <w:ind w:left="4094" w:hanging="360"/>
      </w:pPr>
    </w:lvl>
    <w:lvl w:ilvl="4" w:tplc="04150019" w:tentative="1">
      <w:start w:val="1"/>
      <w:numFmt w:val="lowerLetter"/>
      <w:lvlText w:val="%5."/>
      <w:lvlJc w:val="left"/>
      <w:pPr>
        <w:ind w:left="4814" w:hanging="360"/>
      </w:pPr>
    </w:lvl>
    <w:lvl w:ilvl="5" w:tplc="0415001B" w:tentative="1">
      <w:start w:val="1"/>
      <w:numFmt w:val="lowerRoman"/>
      <w:lvlText w:val="%6."/>
      <w:lvlJc w:val="right"/>
      <w:pPr>
        <w:ind w:left="5534" w:hanging="180"/>
      </w:pPr>
    </w:lvl>
    <w:lvl w:ilvl="6" w:tplc="0415000F" w:tentative="1">
      <w:start w:val="1"/>
      <w:numFmt w:val="decimal"/>
      <w:lvlText w:val="%7."/>
      <w:lvlJc w:val="left"/>
      <w:pPr>
        <w:ind w:left="6254" w:hanging="360"/>
      </w:pPr>
    </w:lvl>
    <w:lvl w:ilvl="7" w:tplc="04150019" w:tentative="1">
      <w:start w:val="1"/>
      <w:numFmt w:val="lowerLetter"/>
      <w:lvlText w:val="%8."/>
      <w:lvlJc w:val="left"/>
      <w:pPr>
        <w:ind w:left="6974" w:hanging="360"/>
      </w:pPr>
    </w:lvl>
    <w:lvl w:ilvl="8" w:tplc="0415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2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44" w15:restartNumberingAfterBreak="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8" w15:restartNumberingAfterBreak="0">
    <w:nsid w:val="345436D7"/>
    <w:multiLevelType w:val="hybridMultilevel"/>
    <w:tmpl w:val="30A6DDC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357C27E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9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0" w15:restartNumberingAfterBreak="0">
    <w:nsid w:val="3669105A"/>
    <w:multiLevelType w:val="hybridMultilevel"/>
    <w:tmpl w:val="14BA67EE"/>
    <w:lvl w:ilvl="0" w:tplc="E912D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274E04"/>
    <w:multiLevelType w:val="multilevel"/>
    <w:tmpl w:val="765E7284"/>
    <w:lvl w:ilvl="0">
      <w:start w:val="1"/>
      <w:numFmt w:val="decimal"/>
      <w:lvlText w:val="%1."/>
      <w:lvlJc w:val="left"/>
      <w:pPr>
        <w:ind w:left="492" w:hanging="3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20" w:hanging="361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913" w:hanging="361"/>
      </w:pPr>
      <w:rPr>
        <w:rFonts w:hint="default"/>
        <w:spacing w:val="-27"/>
        <w:w w:val="99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86" w:hanging="361"/>
      </w:pPr>
      <w:rPr>
        <w:rFonts w:ascii="Symbol" w:hAnsi="Symbol" w:hint="default"/>
        <w:spacing w:val="-20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1040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180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280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</w:abstractNum>
  <w:abstractNum w:abstractNumId="52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264CF9"/>
    <w:multiLevelType w:val="singleLevel"/>
    <w:tmpl w:val="7382BBC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55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7" w15:restartNumberingAfterBreak="0">
    <w:nsid w:val="3CB4039A"/>
    <w:multiLevelType w:val="hybridMultilevel"/>
    <w:tmpl w:val="A7E0B990"/>
    <w:lvl w:ilvl="0" w:tplc="9A1A880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2F3FEF"/>
    <w:multiLevelType w:val="hybridMultilevel"/>
    <w:tmpl w:val="82381D46"/>
    <w:lvl w:ilvl="0" w:tplc="6C4ADD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44013D"/>
    <w:multiLevelType w:val="multilevel"/>
    <w:tmpl w:val="49E07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441D55A6"/>
    <w:multiLevelType w:val="hybridMultilevel"/>
    <w:tmpl w:val="40BA96AC"/>
    <w:lvl w:ilvl="0" w:tplc="0388FBFE">
      <w:start w:val="1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48260B5"/>
    <w:multiLevelType w:val="hybridMultilevel"/>
    <w:tmpl w:val="2BF0E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4FAC3D6F"/>
    <w:multiLevelType w:val="hybridMultilevel"/>
    <w:tmpl w:val="5164DA56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2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73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4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 w15:restartNumberingAfterBreak="0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EF33E5"/>
    <w:multiLevelType w:val="hybridMultilevel"/>
    <w:tmpl w:val="27A43222"/>
    <w:lvl w:ilvl="0" w:tplc="98AEE1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442085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4D7F83"/>
    <w:multiLevelType w:val="multilevel"/>
    <w:tmpl w:val="8632C0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EBA3D54"/>
    <w:multiLevelType w:val="multilevel"/>
    <w:tmpl w:val="49E07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1C1AE7"/>
    <w:multiLevelType w:val="multilevel"/>
    <w:tmpl w:val="7B2E36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B01C9"/>
    <w:multiLevelType w:val="hybridMultilevel"/>
    <w:tmpl w:val="415CE53A"/>
    <w:lvl w:ilvl="0" w:tplc="3B12930C">
      <w:start w:val="9"/>
      <w:numFmt w:val="lowerLetter"/>
      <w:lvlText w:val="%1)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8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6DB34BC8"/>
    <w:multiLevelType w:val="multilevel"/>
    <w:tmpl w:val="7B2E36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702D4991"/>
    <w:multiLevelType w:val="multilevel"/>
    <w:tmpl w:val="49E07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4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 w15:restartNumberingAfterBreak="0">
    <w:nsid w:val="73542034"/>
    <w:multiLevelType w:val="hybridMultilevel"/>
    <w:tmpl w:val="68A4C2AE"/>
    <w:lvl w:ilvl="0" w:tplc="04150017">
      <w:start w:val="1"/>
      <w:numFmt w:val="lowerLetter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96" w15:restartNumberingAfterBreak="0">
    <w:nsid w:val="737118DC"/>
    <w:multiLevelType w:val="hybridMultilevel"/>
    <w:tmpl w:val="DB5CD2FA"/>
    <w:lvl w:ilvl="0" w:tplc="57BE81A4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4F4F79"/>
    <w:multiLevelType w:val="hybridMultilevel"/>
    <w:tmpl w:val="2A26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0" w15:restartNumberingAfterBreak="0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1" w15:restartNumberingAfterBreak="0">
    <w:nsid w:val="782E58A8"/>
    <w:multiLevelType w:val="multilevel"/>
    <w:tmpl w:val="EB526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F328A5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7A542B58"/>
    <w:multiLevelType w:val="hybridMultilevel"/>
    <w:tmpl w:val="19EE10DE"/>
    <w:lvl w:ilvl="0" w:tplc="5F9E95D8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041FE0"/>
    <w:multiLevelType w:val="hybridMultilevel"/>
    <w:tmpl w:val="A6C2D2BE"/>
    <w:lvl w:ilvl="0" w:tplc="46A0E95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0E29CA"/>
    <w:multiLevelType w:val="multilevel"/>
    <w:tmpl w:val="432EC28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08" w15:restartNumberingAfterBreak="0">
    <w:nsid w:val="7CA9230C"/>
    <w:multiLevelType w:val="multilevel"/>
    <w:tmpl w:val="7B2E36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9" w15:restartNumberingAfterBreak="0">
    <w:nsid w:val="7D8D547D"/>
    <w:multiLevelType w:val="hybridMultilevel"/>
    <w:tmpl w:val="FCC8124E"/>
    <w:lvl w:ilvl="0" w:tplc="BE2ACD0E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3153D9"/>
    <w:multiLevelType w:val="multilevel"/>
    <w:tmpl w:val="C484AD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7"/>
  </w:num>
  <w:num w:numId="2">
    <w:abstractNumId w:val="48"/>
  </w:num>
  <w:num w:numId="3">
    <w:abstractNumId w:val="45"/>
  </w:num>
  <w:num w:numId="4">
    <w:abstractNumId w:val="88"/>
  </w:num>
  <w:num w:numId="5">
    <w:abstractNumId w:val="39"/>
  </w:num>
  <w:num w:numId="6">
    <w:abstractNumId w:val="56"/>
  </w:num>
  <w:num w:numId="7">
    <w:abstractNumId w:val="75"/>
  </w:num>
  <w:num w:numId="8">
    <w:abstractNumId w:val="71"/>
  </w:num>
  <w:num w:numId="9">
    <w:abstractNumId w:val="73"/>
  </w:num>
  <w:num w:numId="10">
    <w:abstractNumId w:val="102"/>
  </w:num>
  <w:num w:numId="11">
    <w:abstractNumId w:val="49"/>
  </w:num>
  <w:num w:numId="12">
    <w:abstractNumId w:val="72"/>
  </w:num>
  <w:num w:numId="13">
    <w:abstractNumId w:val="19"/>
  </w:num>
  <w:num w:numId="14">
    <w:abstractNumId w:val="90"/>
  </w:num>
  <w:num w:numId="15">
    <w:abstractNumId w:val="46"/>
  </w:num>
  <w:num w:numId="16">
    <w:abstractNumId w:val="99"/>
  </w:num>
  <w:num w:numId="17">
    <w:abstractNumId w:val="63"/>
  </w:num>
  <w:num w:numId="18">
    <w:abstractNumId w:val="89"/>
  </w:num>
  <w:num w:numId="19">
    <w:abstractNumId w:val="93"/>
  </w:num>
  <w:num w:numId="20">
    <w:abstractNumId w:val="54"/>
  </w:num>
  <w:num w:numId="21">
    <w:abstractNumId w:val="111"/>
  </w:num>
  <w:num w:numId="22">
    <w:abstractNumId w:val="68"/>
  </w:num>
  <w:num w:numId="23">
    <w:abstractNumId w:val="28"/>
  </w:num>
  <w:num w:numId="24">
    <w:abstractNumId w:val="69"/>
  </w:num>
  <w:num w:numId="25">
    <w:abstractNumId w:val="100"/>
  </w:num>
  <w:num w:numId="26">
    <w:abstractNumId w:val="66"/>
  </w:num>
  <w:num w:numId="27">
    <w:abstractNumId w:val="44"/>
  </w:num>
  <w:num w:numId="28">
    <w:abstractNumId w:val="55"/>
  </w:num>
  <w:num w:numId="29">
    <w:abstractNumId w:val="32"/>
  </w:num>
  <w:num w:numId="30">
    <w:abstractNumId w:val="98"/>
  </w:num>
  <w:num w:numId="31">
    <w:abstractNumId w:val="94"/>
  </w:num>
  <w:num w:numId="32">
    <w:abstractNumId w:val="17"/>
  </w:num>
  <w:num w:numId="33">
    <w:abstractNumId w:val="107"/>
  </w:num>
  <w:num w:numId="34">
    <w:abstractNumId w:val="43"/>
  </w:num>
  <w:num w:numId="35">
    <w:abstractNumId w:val="33"/>
  </w:num>
  <w:num w:numId="36">
    <w:abstractNumId w:val="110"/>
  </w:num>
  <w:num w:numId="37">
    <w:abstractNumId w:val="36"/>
  </w:num>
  <w:num w:numId="38">
    <w:abstractNumId w:val="67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8"/>
  </w:num>
  <w:num w:numId="41">
    <w:abstractNumId w:val="58"/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</w:num>
  <w:num w:numId="48">
    <w:abstractNumId w:val="52"/>
  </w:num>
  <w:num w:numId="49">
    <w:abstractNumId w:val="82"/>
  </w:num>
  <w:num w:numId="50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</w:num>
  <w:num w:numId="53">
    <w:abstractNumId w:val="101"/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 w:numId="57">
    <w:abstractNumId w:val="42"/>
  </w:num>
  <w:num w:numId="58">
    <w:abstractNumId w:val="87"/>
  </w:num>
  <w:num w:numId="59">
    <w:abstractNumId w:val="1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5"/>
  </w:num>
  <w:num w:numId="61">
    <w:abstractNumId w:val="20"/>
  </w:num>
  <w:num w:numId="62">
    <w:abstractNumId w:val="79"/>
  </w:num>
  <w:num w:numId="63">
    <w:abstractNumId w:val="34"/>
  </w:num>
  <w:num w:numId="64">
    <w:abstractNumId w:val="24"/>
  </w:num>
  <w:num w:numId="65">
    <w:abstractNumId w:val="37"/>
  </w:num>
  <w:num w:numId="66">
    <w:abstractNumId w:val="23"/>
  </w:num>
  <w:num w:numId="67">
    <w:abstractNumId w:val="84"/>
  </w:num>
  <w:num w:numId="68">
    <w:abstractNumId w:val="57"/>
  </w:num>
  <w:num w:numId="69">
    <w:abstractNumId w:val="41"/>
  </w:num>
  <w:num w:numId="70">
    <w:abstractNumId w:val="29"/>
  </w:num>
  <w:num w:numId="71">
    <w:abstractNumId w:val="51"/>
  </w:num>
  <w:num w:numId="72">
    <w:abstractNumId w:val="104"/>
  </w:num>
  <w:num w:numId="73">
    <w:abstractNumId w:val="77"/>
  </w:num>
  <w:num w:numId="74">
    <w:abstractNumId w:val="91"/>
  </w:num>
  <w:num w:numId="75">
    <w:abstractNumId w:val="38"/>
  </w:num>
  <w:num w:numId="76">
    <w:abstractNumId w:val="108"/>
  </w:num>
  <w:num w:numId="7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</w:num>
  <w:num w:numId="80">
    <w:abstractNumId w:val="60"/>
  </w:num>
  <w:num w:numId="81">
    <w:abstractNumId w:val="27"/>
  </w:num>
  <w:num w:numId="82">
    <w:abstractNumId w:val="61"/>
  </w:num>
  <w:num w:numId="83">
    <w:abstractNumId w:val="22"/>
  </w:num>
  <w:num w:numId="84">
    <w:abstractNumId w:val="80"/>
  </w:num>
  <w:num w:numId="85">
    <w:abstractNumId w:val="109"/>
  </w:num>
  <w:num w:numId="86">
    <w:abstractNumId w:val="106"/>
  </w:num>
  <w:num w:numId="87">
    <w:abstractNumId w:val="40"/>
  </w:num>
  <w:num w:numId="88">
    <w:abstractNumId w:val="92"/>
  </w:num>
  <w:num w:numId="89">
    <w:abstractNumId w:val="50"/>
  </w:num>
  <w:num w:numId="90">
    <w:abstractNumId w:val="16"/>
  </w:num>
  <w:num w:numId="91">
    <w:abstractNumId w:val="95"/>
  </w:num>
  <w:num w:numId="92">
    <w:abstractNumId w:val="86"/>
  </w:num>
  <w:num w:numId="93">
    <w:abstractNumId w:val="62"/>
  </w:num>
  <w:num w:numId="94">
    <w:abstractNumId w:val="76"/>
  </w:num>
  <w:num w:numId="95">
    <w:abstractNumId w:val="96"/>
  </w:num>
  <w:num w:numId="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6145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08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BBC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2A5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544C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6445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29B5"/>
    <w:rsid w:val="000C3A87"/>
    <w:rsid w:val="000C3C86"/>
    <w:rsid w:val="000C3FDB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4DB"/>
    <w:rsid w:val="000E38AE"/>
    <w:rsid w:val="000E4727"/>
    <w:rsid w:val="000E4782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5FE1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43B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6DB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264E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3D16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5EE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189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D89"/>
    <w:rsid w:val="002000AB"/>
    <w:rsid w:val="00201866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6095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112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6AED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1DE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A6C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A7E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3E07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BD6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2321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A2D"/>
    <w:rsid w:val="003E2BAD"/>
    <w:rsid w:val="003E2CEC"/>
    <w:rsid w:val="003E324F"/>
    <w:rsid w:val="003E3B7B"/>
    <w:rsid w:val="003E3F10"/>
    <w:rsid w:val="003E42F3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0EC7"/>
    <w:rsid w:val="003F103F"/>
    <w:rsid w:val="003F125F"/>
    <w:rsid w:val="003F1832"/>
    <w:rsid w:val="003F1AA5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12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331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548"/>
    <w:rsid w:val="00484914"/>
    <w:rsid w:val="00484E7A"/>
    <w:rsid w:val="004850B2"/>
    <w:rsid w:val="004858DA"/>
    <w:rsid w:val="00485D91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2B2F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4F79E8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2D03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5A1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49A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383B"/>
    <w:rsid w:val="005F422A"/>
    <w:rsid w:val="005F4A8F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437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4FB5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79"/>
    <w:rsid w:val="00692DE0"/>
    <w:rsid w:val="0069337F"/>
    <w:rsid w:val="006937D5"/>
    <w:rsid w:val="00693CC0"/>
    <w:rsid w:val="00693D03"/>
    <w:rsid w:val="00694264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4FAD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1D8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69C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2FFC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4B8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8CC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E74"/>
    <w:rsid w:val="00791FB2"/>
    <w:rsid w:val="0079201C"/>
    <w:rsid w:val="00792984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D19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7E2"/>
    <w:rsid w:val="007C7836"/>
    <w:rsid w:val="007C7D07"/>
    <w:rsid w:val="007C7F6B"/>
    <w:rsid w:val="007D07B0"/>
    <w:rsid w:val="007D0A0C"/>
    <w:rsid w:val="007D1AE5"/>
    <w:rsid w:val="007D20CB"/>
    <w:rsid w:val="007D22AE"/>
    <w:rsid w:val="007D25CF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16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294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51F"/>
    <w:rsid w:val="008627D7"/>
    <w:rsid w:val="008627F4"/>
    <w:rsid w:val="00862B59"/>
    <w:rsid w:val="00862D82"/>
    <w:rsid w:val="008632C4"/>
    <w:rsid w:val="008633F3"/>
    <w:rsid w:val="008638F1"/>
    <w:rsid w:val="00863970"/>
    <w:rsid w:val="00863E5F"/>
    <w:rsid w:val="00863EB5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975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420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80E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BED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C3"/>
    <w:rsid w:val="008C54EF"/>
    <w:rsid w:val="008C59F9"/>
    <w:rsid w:val="008C5BD6"/>
    <w:rsid w:val="008C5F65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6DD"/>
    <w:rsid w:val="00952821"/>
    <w:rsid w:val="00952B5E"/>
    <w:rsid w:val="00952D8A"/>
    <w:rsid w:val="00952EFD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57D95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A8B"/>
    <w:rsid w:val="00962DE4"/>
    <w:rsid w:val="00962F9B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2AD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78D"/>
    <w:rsid w:val="009A193F"/>
    <w:rsid w:val="009A22B3"/>
    <w:rsid w:val="009A2442"/>
    <w:rsid w:val="009A25ED"/>
    <w:rsid w:val="009A296C"/>
    <w:rsid w:val="009A2B18"/>
    <w:rsid w:val="009A363D"/>
    <w:rsid w:val="009A365A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C7F"/>
    <w:rsid w:val="009D4D02"/>
    <w:rsid w:val="009D51CD"/>
    <w:rsid w:val="009D5334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D70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66"/>
    <w:rsid w:val="00A33D99"/>
    <w:rsid w:val="00A33F9D"/>
    <w:rsid w:val="00A344EE"/>
    <w:rsid w:val="00A3484F"/>
    <w:rsid w:val="00A3488B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459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6AA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21B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08A"/>
    <w:rsid w:val="00BC2686"/>
    <w:rsid w:val="00BC284D"/>
    <w:rsid w:val="00BC2CDF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21D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4AFE"/>
    <w:rsid w:val="00C34F4E"/>
    <w:rsid w:val="00C35436"/>
    <w:rsid w:val="00C35B06"/>
    <w:rsid w:val="00C35D79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57F3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0F73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A29"/>
    <w:rsid w:val="00CB1C6A"/>
    <w:rsid w:val="00CB1DA5"/>
    <w:rsid w:val="00CB26A4"/>
    <w:rsid w:val="00CB26FD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8C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5FE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5F1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953"/>
    <w:rsid w:val="00D72C78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97A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DBD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2FF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0EE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91F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68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12F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1C23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2EF"/>
    <w:rsid w:val="00EE2AE0"/>
    <w:rsid w:val="00EE2AEC"/>
    <w:rsid w:val="00EE2B11"/>
    <w:rsid w:val="00EE2B29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A40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4D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93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1D0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205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CEA24E"/>
  <w15:docId w15:val="{6B4AE67C-D4B7-4309-9AB8-60C3537B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uiPriority w:val="99"/>
    <w:semiHidden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04556"/>
    <w:pPr>
      <w:numPr>
        <w:numId w:val="37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iPriority w:val="99"/>
    <w:semiHidden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D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er_msw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63A7-1935-4095-A140-6278C2E0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2412</Words>
  <Characters>17506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19879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2</cp:revision>
  <cp:lastPrinted>2023-09-07T11:18:00Z</cp:lastPrinted>
  <dcterms:created xsi:type="dcterms:W3CDTF">2023-09-12T13:23:00Z</dcterms:created>
  <dcterms:modified xsi:type="dcterms:W3CDTF">2023-09-12T13:23:00Z</dcterms:modified>
</cp:coreProperties>
</file>