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064C1" w14:textId="386EE738" w:rsidR="00D23F9A" w:rsidRPr="00E44C9A" w:rsidRDefault="00D23F9A" w:rsidP="003B7C90">
      <w:pPr>
        <w:spacing w:after="80"/>
        <w:ind w:left="4536"/>
        <w:jc w:val="both"/>
        <w:rPr>
          <w:i/>
          <w:sz w:val="18"/>
        </w:rPr>
      </w:pPr>
      <w:bookmarkStart w:id="0" w:name="_GoBack"/>
      <w:bookmarkEnd w:id="0"/>
    </w:p>
    <w:p w14:paraId="7D86129B" w14:textId="7562207F" w:rsidR="00D23F9A" w:rsidRPr="00E44C9A" w:rsidRDefault="00161AB8" w:rsidP="00161A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postępowania</w:t>
      </w:r>
      <w:r w:rsidR="0064415D">
        <w:rPr>
          <w:b/>
          <w:bCs/>
          <w:sz w:val="22"/>
          <w:szCs w:val="22"/>
        </w:rPr>
        <w:t xml:space="preserve"> 1</w:t>
      </w:r>
      <w:r w:rsidR="00163A4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/TP/</w:t>
      </w:r>
      <w:r w:rsidR="009F228A">
        <w:rPr>
          <w:b/>
          <w:bCs/>
          <w:sz w:val="22"/>
          <w:szCs w:val="22"/>
        </w:rPr>
        <w:t>Adm</w:t>
      </w:r>
      <w:r>
        <w:rPr>
          <w:b/>
          <w:bCs/>
          <w:sz w:val="22"/>
          <w:szCs w:val="22"/>
        </w:rPr>
        <w:t>/202</w:t>
      </w:r>
      <w:r w:rsidR="0064415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9F228A">
        <w:rPr>
          <w:b/>
          <w:bCs/>
          <w:sz w:val="22"/>
          <w:szCs w:val="22"/>
        </w:rPr>
        <w:t xml:space="preserve">              </w:t>
      </w:r>
      <w:r w:rsidR="00706702" w:rsidRPr="00E44C9A">
        <w:rPr>
          <w:b/>
          <w:bCs/>
          <w:sz w:val="22"/>
          <w:szCs w:val="22"/>
        </w:rPr>
        <w:t xml:space="preserve">Załącznik nr </w:t>
      </w:r>
      <w:r w:rsidR="009F228A">
        <w:rPr>
          <w:b/>
          <w:bCs/>
          <w:sz w:val="22"/>
          <w:szCs w:val="22"/>
        </w:rPr>
        <w:t>6</w:t>
      </w:r>
      <w:r w:rsidR="00D70FCC">
        <w:rPr>
          <w:b/>
          <w:bCs/>
          <w:sz w:val="22"/>
          <w:szCs w:val="22"/>
        </w:rPr>
        <w:t xml:space="preserve"> do SWZ</w:t>
      </w:r>
    </w:p>
    <w:p w14:paraId="1B84C3FD" w14:textId="77777777" w:rsidR="00D23F9A" w:rsidRPr="00E44C9A" w:rsidRDefault="00D23F9A" w:rsidP="00D23F9A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D23F9A" w:rsidRPr="00E44C9A" w14:paraId="26AA9CE5" w14:textId="77777777" w:rsidTr="00D23F9A">
        <w:tc>
          <w:tcPr>
            <w:tcW w:w="6946" w:type="dxa"/>
            <w:shd w:val="clear" w:color="auto" w:fill="auto"/>
          </w:tcPr>
          <w:p w14:paraId="4F5F882B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4C9A">
              <w:rPr>
                <w:b/>
                <w:sz w:val="22"/>
                <w:szCs w:val="22"/>
              </w:rPr>
              <w:t>PODMIOT UDOSTĘPNIAJĄCY ZASOBY</w:t>
            </w:r>
          </w:p>
          <w:p w14:paraId="1EF7A97F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E2E38BE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E438F1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0D441F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9F26808" w14:textId="77777777" w:rsidR="00D23F9A" w:rsidRPr="00E44C9A" w:rsidRDefault="00D23F9A" w:rsidP="00D23F9A">
            <w:pPr>
              <w:spacing w:line="360" w:lineRule="auto"/>
              <w:jc w:val="both"/>
            </w:pPr>
          </w:p>
          <w:p w14:paraId="438DDE90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reprezentowany przez: ……………………………</w:t>
            </w:r>
          </w:p>
          <w:p w14:paraId="34A0041E" w14:textId="77777777" w:rsidR="00D23F9A" w:rsidRPr="00E44C9A" w:rsidRDefault="00D23F9A" w:rsidP="00D23F9A">
            <w:pPr>
              <w:ind w:right="2302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79CAC983" w14:textId="77777777" w:rsidR="00D23F9A" w:rsidRPr="00E44C9A" w:rsidRDefault="00D23F9A" w:rsidP="00D23F9A">
            <w:pPr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........................................................</w:t>
            </w:r>
          </w:p>
          <w:p w14:paraId="73A1A5E4" w14:textId="77777777" w:rsidR="00D23F9A" w:rsidRPr="00E44C9A" w:rsidRDefault="00D23F9A" w:rsidP="00D23F9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</w:rPr>
              <w:t>miejscowość i data</w:t>
            </w:r>
          </w:p>
          <w:p w14:paraId="1B660D0C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50F4A85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A51C917" w14:textId="77777777" w:rsidR="00D23F9A" w:rsidRPr="00E44C9A" w:rsidRDefault="00D23F9A" w:rsidP="00D23F9A">
      <w:pPr>
        <w:spacing w:line="360" w:lineRule="auto"/>
        <w:rPr>
          <w:b/>
          <w:sz w:val="18"/>
        </w:rPr>
      </w:pPr>
    </w:p>
    <w:p w14:paraId="2E9C77A2" w14:textId="77777777" w:rsidR="00D23F9A" w:rsidRPr="00E44C9A" w:rsidRDefault="00D23F9A" w:rsidP="00D23F9A">
      <w:pPr>
        <w:spacing w:line="360" w:lineRule="auto"/>
        <w:rPr>
          <w:b/>
          <w:sz w:val="10"/>
          <w:szCs w:val="10"/>
        </w:rPr>
      </w:pPr>
    </w:p>
    <w:p w14:paraId="43A65A7E" w14:textId="66033FE4" w:rsidR="00D23F9A" w:rsidRPr="00E44C9A" w:rsidRDefault="00D23F9A" w:rsidP="00D23F9A">
      <w:pPr>
        <w:spacing w:line="360" w:lineRule="auto"/>
        <w:jc w:val="center"/>
        <w:rPr>
          <w:b/>
          <w:sz w:val="22"/>
        </w:rPr>
      </w:pPr>
      <w:r w:rsidRPr="00E44C9A">
        <w:rPr>
          <w:b/>
          <w:sz w:val="22"/>
        </w:rPr>
        <w:t xml:space="preserve">OŚWIADCZENIE PODMIOTU UDOSTĘPNIAJĄCEGO ZASOBY </w:t>
      </w:r>
    </w:p>
    <w:p w14:paraId="5FEA690A" w14:textId="6D8584BB" w:rsidR="00D23F9A" w:rsidRPr="00E44C9A" w:rsidRDefault="00D23F9A" w:rsidP="00D23F9A">
      <w:pPr>
        <w:spacing w:line="360" w:lineRule="auto"/>
        <w:jc w:val="both"/>
        <w:rPr>
          <w:sz w:val="22"/>
        </w:rPr>
      </w:pPr>
      <w:r w:rsidRPr="00E44C9A">
        <w:rPr>
          <w:sz w:val="22"/>
        </w:rPr>
        <w:t xml:space="preserve">składane na podstawie art. 125 ust. 5 ustawy z dnia 11 września 2019 r. - Prawo zamówień publicznych </w:t>
      </w:r>
      <w:r w:rsidR="00161AB8">
        <w:rPr>
          <w:sz w:val="22"/>
          <w:szCs w:val="22"/>
        </w:rPr>
        <w:t>(</w:t>
      </w:r>
      <w:r w:rsidRPr="00E44C9A">
        <w:rPr>
          <w:sz w:val="22"/>
          <w:szCs w:val="22"/>
        </w:rPr>
        <w:t xml:space="preserve"> </w:t>
      </w:r>
      <w:r w:rsidR="00DE6688" w:rsidRPr="00E44C9A">
        <w:rPr>
          <w:sz w:val="22"/>
          <w:szCs w:val="22"/>
        </w:rPr>
        <w:t>t.j. Dz.U. z 202</w:t>
      </w:r>
      <w:r w:rsidR="0064415D">
        <w:rPr>
          <w:sz w:val="22"/>
          <w:szCs w:val="22"/>
        </w:rPr>
        <w:t>3</w:t>
      </w:r>
      <w:r w:rsidR="00DE6688" w:rsidRPr="00E44C9A">
        <w:rPr>
          <w:sz w:val="22"/>
          <w:szCs w:val="22"/>
        </w:rPr>
        <w:t xml:space="preserve"> r. poz. </w:t>
      </w:r>
      <w:r w:rsidR="0064415D">
        <w:rPr>
          <w:sz w:val="22"/>
          <w:szCs w:val="22"/>
        </w:rPr>
        <w:t>1605</w:t>
      </w:r>
      <w:r w:rsidR="00DE6688" w:rsidRPr="00E44C9A">
        <w:rPr>
          <w:sz w:val="22"/>
          <w:szCs w:val="22"/>
        </w:rPr>
        <w:t xml:space="preserve"> ze zm.</w:t>
      </w:r>
      <w:r w:rsidRPr="00E44C9A">
        <w:rPr>
          <w:sz w:val="22"/>
          <w:szCs w:val="22"/>
        </w:rPr>
        <w:t>)</w:t>
      </w:r>
      <w:r w:rsidRPr="00E44C9A">
        <w:rPr>
          <w:sz w:val="22"/>
        </w:rPr>
        <w:t xml:space="preserve"> w postępowaniu o udzielenie zamówienia publicznego </w:t>
      </w:r>
      <w:r w:rsidRPr="00E44C9A">
        <w:rPr>
          <w:b/>
          <w:sz w:val="22"/>
        </w:rPr>
        <w:t xml:space="preserve">na </w:t>
      </w:r>
      <w:r w:rsidR="0064415D">
        <w:rPr>
          <w:b/>
          <w:sz w:val="22"/>
          <w:szCs w:val="22"/>
        </w:rPr>
        <w:t xml:space="preserve">dostawę energii elektrycznej </w:t>
      </w:r>
      <w:r w:rsidR="00161AB8" w:rsidRPr="00161AB8">
        <w:rPr>
          <w:b/>
          <w:sz w:val="22"/>
          <w:szCs w:val="22"/>
        </w:rPr>
        <w:t xml:space="preserve">(nr postępowania </w:t>
      </w:r>
      <w:r w:rsidR="0064415D">
        <w:rPr>
          <w:b/>
          <w:sz w:val="22"/>
          <w:szCs w:val="22"/>
        </w:rPr>
        <w:t>1</w:t>
      </w:r>
      <w:r w:rsidR="00E5266D">
        <w:rPr>
          <w:b/>
          <w:sz w:val="22"/>
          <w:szCs w:val="22"/>
        </w:rPr>
        <w:t>5</w:t>
      </w:r>
      <w:r w:rsidR="00161AB8" w:rsidRPr="00161AB8">
        <w:rPr>
          <w:b/>
          <w:sz w:val="22"/>
          <w:szCs w:val="22"/>
        </w:rPr>
        <w:t>/TP/</w:t>
      </w:r>
      <w:r w:rsidR="009F228A">
        <w:rPr>
          <w:b/>
          <w:sz w:val="22"/>
          <w:szCs w:val="22"/>
        </w:rPr>
        <w:t>Adm</w:t>
      </w:r>
      <w:r w:rsidR="00161AB8" w:rsidRPr="00161AB8">
        <w:rPr>
          <w:b/>
          <w:sz w:val="22"/>
          <w:szCs w:val="22"/>
        </w:rPr>
        <w:t>/202</w:t>
      </w:r>
      <w:r w:rsidR="0064415D">
        <w:rPr>
          <w:b/>
          <w:sz w:val="22"/>
          <w:szCs w:val="22"/>
        </w:rPr>
        <w:t>3</w:t>
      </w:r>
      <w:r w:rsidR="00161AB8" w:rsidRPr="00161AB8">
        <w:rPr>
          <w:b/>
          <w:sz w:val="22"/>
          <w:szCs w:val="22"/>
        </w:rPr>
        <w:t>)</w:t>
      </w:r>
    </w:p>
    <w:p w14:paraId="3ECC9999" w14:textId="77777777" w:rsidR="00D23F9A" w:rsidRPr="00E44C9A" w:rsidRDefault="00D23F9A" w:rsidP="00D23F9A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4A2D4AD0" w14:textId="77777777" w:rsidR="00D23F9A" w:rsidRPr="00E44C9A" w:rsidRDefault="00D23F9A" w:rsidP="00D23F9A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469BEB4C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Ja, niżej podpisany oświadczam, co następuje:</w:t>
      </w:r>
    </w:p>
    <w:p w14:paraId="669EA55D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6F3ACA0F" w14:textId="283B1515" w:rsidR="00D23F9A" w:rsidRPr="00E44C9A" w:rsidRDefault="00D23F9A" w:rsidP="003B7C90">
      <w:pPr>
        <w:numPr>
          <w:ilvl w:val="0"/>
          <w:numId w:val="71"/>
        </w:numPr>
        <w:suppressAutoHyphens w:val="0"/>
        <w:spacing w:line="360" w:lineRule="auto"/>
        <w:ind w:left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O SPEŁNIANIU WARUNKÓW UDZIAŁU W POSTĘPOWANIU</w:t>
      </w:r>
      <w:r w:rsidR="00F15516">
        <w:rPr>
          <w:b/>
          <w:sz w:val="22"/>
          <w:lang w:eastAsia="pl-PL"/>
        </w:rPr>
        <w:t xml:space="preserve"> </w:t>
      </w:r>
      <w:r w:rsidRPr="00E44C9A">
        <w:rPr>
          <w:b/>
          <w:sz w:val="22"/>
          <w:lang w:eastAsia="pl-PL"/>
        </w:rPr>
        <w:t>.</w:t>
      </w:r>
    </w:p>
    <w:p w14:paraId="3D668328" w14:textId="77777777" w:rsidR="00D23F9A" w:rsidRPr="00E44C9A" w:rsidRDefault="00D23F9A" w:rsidP="00D23F9A">
      <w:pPr>
        <w:suppressAutoHyphens w:val="0"/>
        <w:spacing w:line="360" w:lineRule="auto"/>
        <w:ind w:left="851"/>
        <w:contextualSpacing/>
        <w:jc w:val="both"/>
        <w:rPr>
          <w:b/>
          <w:sz w:val="12"/>
          <w:szCs w:val="10"/>
          <w:lang w:eastAsia="pl-PL"/>
        </w:rPr>
      </w:pPr>
    </w:p>
    <w:p w14:paraId="20C269FA" w14:textId="0574A0CF" w:rsidR="00D23F9A" w:rsidRPr="00E44C9A" w:rsidRDefault="00D23F9A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Oświadczam, że Podmiot, który reprezentuję spełnia następujące warunki  udziału w postępowaniu określone pr</w:t>
      </w:r>
      <w:r w:rsidR="00161AB8">
        <w:rPr>
          <w:sz w:val="22"/>
          <w:lang w:eastAsia="pl-PL"/>
        </w:rPr>
        <w:t xml:space="preserve">zez Zamawiającego w rozdziale V </w:t>
      </w:r>
      <w:r w:rsidRPr="00E44C9A">
        <w:rPr>
          <w:sz w:val="22"/>
          <w:lang w:eastAsia="pl-PL"/>
        </w:rPr>
        <w:t>SWZ</w:t>
      </w:r>
      <w:r w:rsidR="00683B16" w:rsidRPr="00E44C9A">
        <w:rPr>
          <w:sz w:val="22"/>
          <w:lang w:eastAsia="pl-PL"/>
        </w:rPr>
        <w:t>………</w:t>
      </w:r>
      <w:r w:rsidR="00683B16" w:rsidRPr="00E44C9A">
        <w:rPr>
          <w:rStyle w:val="Odwoanieprzypisudolnego"/>
          <w:sz w:val="22"/>
          <w:lang w:eastAsia="pl-PL"/>
        </w:rPr>
        <w:footnoteReference w:id="2"/>
      </w:r>
      <w:r w:rsidRPr="00E44C9A">
        <w:rPr>
          <w:sz w:val="22"/>
          <w:lang w:eastAsia="pl-PL"/>
        </w:rPr>
        <w:t>:</w:t>
      </w:r>
    </w:p>
    <w:p w14:paraId="5D686A7E" w14:textId="77777777" w:rsidR="00F3567E" w:rsidRPr="00E44C9A" w:rsidRDefault="00F3567E" w:rsidP="00D23F9A">
      <w:pPr>
        <w:suppressAutoHyphens w:val="0"/>
        <w:spacing w:line="360" w:lineRule="auto"/>
        <w:ind w:left="426"/>
        <w:contextualSpacing/>
        <w:jc w:val="both"/>
        <w:rPr>
          <w:lang w:eastAsia="pl-PL"/>
        </w:rPr>
      </w:pPr>
      <w:r w:rsidRPr="00E44C9A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4549F" w14:textId="3B5BECD4" w:rsidR="00161AB8" w:rsidRDefault="00683B16" w:rsidP="009F228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0AE68F78" w14:textId="77777777" w:rsidR="00D70FCC" w:rsidRPr="00E44C9A" w:rsidRDefault="00D70FCC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4003E1B0" w14:textId="77777777" w:rsidR="00D23F9A" w:rsidRPr="00E44C9A" w:rsidRDefault="00D23F9A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W ZAKRESIE PODSTAW WYKLUCZENIA Z POSTĘPOWANIA.</w:t>
      </w:r>
    </w:p>
    <w:p w14:paraId="6FF602B0" w14:textId="77777777" w:rsidR="00D23F9A" w:rsidRPr="00E44C9A" w:rsidRDefault="00D23F9A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4BD20D67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5458FECF" w14:textId="0428C1D6" w:rsidR="00D23F9A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NIE PODLEGA wykluczeniu</w:t>
      </w:r>
      <w:r w:rsidRPr="00E44C9A">
        <w:rPr>
          <w:sz w:val="22"/>
          <w:szCs w:val="22"/>
        </w:rPr>
        <w:t xml:space="preserve"> z postępowania na podstawie art. 108 ust. 1 ustawy Pzp oraz </w:t>
      </w:r>
      <w:r w:rsidR="00E1728E" w:rsidRPr="00E44C9A">
        <w:rPr>
          <w:sz w:val="22"/>
          <w:szCs w:val="22"/>
        </w:rPr>
        <w:t xml:space="preserve">art. 7 ust 1 ustawy z dnia 13 kwietnia 2022 r. o szczególnych rozwiązaniach w zakresie </w:t>
      </w:r>
      <w:r w:rsidR="00E1728E" w:rsidRPr="00E44C9A">
        <w:rPr>
          <w:sz w:val="22"/>
          <w:szCs w:val="22"/>
        </w:rPr>
        <w:lastRenderedPageBreak/>
        <w:t>przeciwdziałania wspieraniu agresji na Ukrainę oraz służących ochronie bezpieczeństwa narodowego (Dz.U. z 2022 r., poz. 835)</w:t>
      </w:r>
    </w:p>
    <w:p w14:paraId="75343598" w14:textId="77777777" w:rsidR="00D23F9A" w:rsidRPr="00E44C9A" w:rsidRDefault="00D23F9A" w:rsidP="00D23F9A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4FDB8605" w14:textId="4D76E3C7" w:rsidR="00A81D11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PODLEGA wykluczeniu</w:t>
      </w:r>
      <w:r w:rsidRPr="00E44C9A">
        <w:rPr>
          <w:sz w:val="22"/>
          <w:szCs w:val="22"/>
        </w:rPr>
        <w:t xml:space="preserve"> na podstawie art. </w:t>
      </w:r>
      <w:r w:rsidRPr="00E44C9A">
        <w:rPr>
          <w:i/>
          <w:sz w:val="22"/>
          <w:szCs w:val="22"/>
        </w:rPr>
        <w:t>……………………..</w:t>
      </w:r>
      <w:r w:rsidR="00A81D11" w:rsidRPr="00E44C9A">
        <w:rPr>
          <w:i/>
          <w:sz w:val="16"/>
          <w:szCs w:val="16"/>
        </w:rPr>
        <w:t xml:space="preserve"> należy podać mającą zastosowanie podstawę wykluczenia spośród wymienionych </w:t>
      </w:r>
      <w:r w:rsidR="00161AB8">
        <w:rPr>
          <w:i/>
          <w:sz w:val="16"/>
          <w:szCs w:val="16"/>
        </w:rPr>
        <w:t xml:space="preserve">w art. 108 ust. 1 pkt 1 - 6 ustawy Pzp </w:t>
      </w:r>
      <w:r w:rsidR="00E1728E" w:rsidRPr="00E44C9A">
        <w:rPr>
          <w:i/>
          <w:sz w:val="16"/>
          <w:szCs w:val="16"/>
        </w:rPr>
        <w:t>lub art. 7 ust 1 pkt 1 - 3 ustawy  o szczególnych rozwiązaniach w zakresie przeciwdziałania wspieraniu agresji na Ukrainę oraz służących ochronie bezpieczeństwa narodowego</w:t>
      </w:r>
      <w:r w:rsidR="00A81D11" w:rsidRPr="00E44C9A">
        <w:rPr>
          <w:i/>
          <w:sz w:val="16"/>
          <w:szCs w:val="16"/>
        </w:rPr>
        <w:t xml:space="preserve">). </w:t>
      </w:r>
    </w:p>
    <w:p w14:paraId="54062CEB" w14:textId="77777777" w:rsidR="00A81D11" w:rsidRPr="00AF4BA7" w:rsidRDefault="00A81D11" w:rsidP="00AF4BA7">
      <w:pPr>
        <w:rPr>
          <w:sz w:val="22"/>
          <w:szCs w:val="22"/>
        </w:rPr>
      </w:pPr>
    </w:p>
    <w:p w14:paraId="6EF905B9" w14:textId="4300D42B" w:rsidR="00D23F9A" w:rsidRPr="00E44C9A" w:rsidRDefault="00D23F9A" w:rsidP="00AF4BA7">
      <w:pPr>
        <w:pStyle w:val="Akapitzlist"/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 pozostałym zakresie oświadczam, że Podmiot, który reprezentuję nie podlega wykluczeniu z postępowania.</w:t>
      </w:r>
    </w:p>
    <w:p w14:paraId="625D6DA3" w14:textId="77777777" w:rsidR="00D23F9A" w:rsidRPr="00E44C9A" w:rsidRDefault="00D23F9A" w:rsidP="00D23F9A">
      <w:pPr>
        <w:pStyle w:val="Akapitzlist"/>
        <w:rPr>
          <w:sz w:val="10"/>
          <w:szCs w:val="10"/>
        </w:rPr>
      </w:pPr>
    </w:p>
    <w:p w14:paraId="7D0BCFED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934AF82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053DE42C" w14:textId="77777777" w:rsidR="00683B16" w:rsidRPr="00E44C9A" w:rsidRDefault="00683B16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DOTYCZĄCE PODANYCH INFORMACJI.</w:t>
      </w:r>
    </w:p>
    <w:p w14:paraId="32672C93" w14:textId="77777777" w:rsidR="00683B16" w:rsidRPr="00E44C9A" w:rsidRDefault="00683B16" w:rsidP="00683B16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3B25CCE8" w14:textId="77777777" w:rsidR="00683B16" w:rsidRPr="00E44C9A" w:rsidRDefault="00683B16" w:rsidP="00683B16">
      <w:pPr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32C164" w14:textId="77777777" w:rsidR="00683B16" w:rsidRPr="00E44C9A" w:rsidRDefault="00683B16" w:rsidP="00683B16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1A31DC64" w14:textId="77777777" w:rsidR="00683B16" w:rsidRPr="00E44C9A" w:rsidRDefault="00683B16" w:rsidP="00683B16">
      <w:pPr>
        <w:spacing w:line="360" w:lineRule="auto"/>
        <w:ind w:left="567"/>
        <w:jc w:val="both"/>
        <w:rPr>
          <w:szCs w:val="24"/>
        </w:rPr>
      </w:pPr>
    </w:p>
    <w:p w14:paraId="05E0B19D" w14:textId="77777777" w:rsidR="00683B16" w:rsidRPr="00E44C9A" w:rsidRDefault="00683B16" w:rsidP="00683B16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Wskazuję, iż następujący dokument ………………………………………..</w:t>
      </w:r>
      <w:r w:rsidRPr="00E44C9A">
        <w:rPr>
          <w:rStyle w:val="Odwoanieprzypisudolnego"/>
          <w:sz w:val="22"/>
          <w:szCs w:val="22"/>
        </w:rPr>
        <w:footnoteReference w:id="3"/>
      </w:r>
      <w:r w:rsidRPr="00E44C9A">
        <w:rPr>
          <w:sz w:val="22"/>
          <w:szCs w:val="22"/>
        </w:rPr>
        <w:t xml:space="preserve"> jest dostępny w internetowej ogólnodostępnej i bezpłatnej bazie danych pod następującym adresem……………………………., oraz wskazuję następujące dane umożliwiające dostęp do tych dokumentów …………………………..</w:t>
      </w:r>
    </w:p>
    <w:p w14:paraId="180A79E0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0F9887D" w14:textId="77777777" w:rsidR="00D23F9A" w:rsidRPr="00E44C9A" w:rsidRDefault="00D23F9A" w:rsidP="00D23F9A">
      <w:pPr>
        <w:spacing w:line="360" w:lineRule="auto"/>
        <w:jc w:val="both"/>
        <w:rPr>
          <w:b/>
          <w:sz w:val="10"/>
          <w:szCs w:val="10"/>
        </w:rPr>
      </w:pPr>
    </w:p>
    <w:p w14:paraId="3FF60C4F" w14:textId="77777777" w:rsidR="00683B16" w:rsidRPr="00E44C9A" w:rsidRDefault="00D23F9A" w:rsidP="00683B16">
      <w:pPr>
        <w:spacing w:after="80"/>
        <w:ind w:left="4536"/>
        <w:jc w:val="center"/>
        <w:rPr>
          <w:b/>
          <w:i/>
          <w:szCs w:val="22"/>
        </w:rPr>
      </w:pPr>
      <w:r w:rsidRPr="00E44C9A">
        <w:rPr>
          <w:b/>
          <w:i/>
          <w:szCs w:val="22"/>
        </w:rPr>
        <w:t>Podpis</w:t>
      </w:r>
    </w:p>
    <w:p w14:paraId="5D4317ED" w14:textId="77777777" w:rsidR="00D23F9A" w:rsidRPr="00E44C9A" w:rsidRDefault="00D23F9A" w:rsidP="00D23F9A">
      <w:pPr>
        <w:spacing w:after="80"/>
        <w:ind w:left="4536"/>
        <w:jc w:val="both"/>
        <w:rPr>
          <w:i/>
          <w:sz w:val="18"/>
        </w:rPr>
      </w:pPr>
      <w:r w:rsidRPr="00E44C9A">
        <w:rPr>
          <w:i/>
          <w:szCs w:val="22"/>
        </w:rPr>
        <w:t>(dokument powinien być podpisany kwalifikowanym podpisem elektronicznym, podpisem zaufanym lub podpisem osobistym)</w:t>
      </w:r>
    </w:p>
    <w:sectPr w:rsidR="00D23F9A" w:rsidRPr="00E44C9A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3283" w14:textId="77777777" w:rsidR="00EC6769" w:rsidRDefault="00EC6769">
      <w:r>
        <w:separator/>
      </w:r>
    </w:p>
  </w:endnote>
  <w:endnote w:type="continuationSeparator" w:id="0">
    <w:p w14:paraId="324400A2" w14:textId="77777777" w:rsidR="00EC6769" w:rsidRDefault="00EC6769">
      <w:r>
        <w:continuationSeparator/>
      </w:r>
    </w:p>
  </w:endnote>
  <w:endnote w:type="continuationNotice" w:id="1">
    <w:p w14:paraId="238631F8" w14:textId="77777777" w:rsidR="00EC6769" w:rsidRDefault="00EC6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CC16" w14:textId="77777777" w:rsidR="0064415D" w:rsidRPr="002276BA" w:rsidRDefault="0064415D" w:rsidP="0064415D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F2B98D" wp14:editId="09C52FEA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8EB8" w14:textId="77777777" w:rsidR="0064415D" w:rsidRDefault="0064415D" w:rsidP="0064415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778E23D" wp14:editId="338C1D3F">
                                <wp:extent cx="650383" cy="502849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2B98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DdRA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" filled="f" stroked="f">
              <v:textbox>
                <w:txbxContent>
                  <w:p w14:paraId="009D8EB8" w14:textId="77777777" w:rsidR="0064415D" w:rsidRDefault="0064415D" w:rsidP="0064415D">
                    <w:r>
                      <w:rPr>
                        <w:noProof/>
                      </w:rPr>
                      <w:drawing>
                        <wp:inline distT="0" distB="0" distL="0" distR="0" wp14:anchorId="3778E23D" wp14:editId="338C1D3F">
                          <wp:extent cx="650383" cy="502849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CCBE7BE" wp14:editId="658645A7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9C6B9" id="Line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BGmnR49AEAALU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14:paraId="4D84256F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14:paraId="619CEB10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14:paraId="610B74B3" w14:textId="77777777" w:rsidR="00161AB8" w:rsidRDefault="00161A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214C" w14:textId="77777777" w:rsidR="0064415D" w:rsidRPr="002276BA" w:rsidRDefault="0064415D" w:rsidP="0064415D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4858E" wp14:editId="25D48190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E3FD" w14:textId="77777777" w:rsidR="0064415D" w:rsidRDefault="0064415D" w:rsidP="0064415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8A4B62" wp14:editId="107ACCCA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485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" filled="f" stroked="f">
              <v:textbox>
                <w:txbxContent>
                  <w:p w14:paraId="716FE3FD" w14:textId="77777777" w:rsidR="0064415D" w:rsidRDefault="0064415D" w:rsidP="0064415D">
                    <w:r>
                      <w:rPr>
                        <w:noProof/>
                      </w:rPr>
                      <w:drawing>
                        <wp:inline distT="0" distB="0" distL="0" distR="0" wp14:anchorId="6C8A4B62" wp14:editId="107ACCCA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47B3725" wp14:editId="65FF6B5E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65439"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CgPT5O9AEAALQ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14:paraId="297D3821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14:paraId="43DF0375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14:paraId="0A0119F1" w14:textId="77777777" w:rsidR="007F3177" w:rsidRDefault="007F3177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D8ECD" w14:textId="77777777" w:rsidR="00EC6769" w:rsidRDefault="00EC6769">
      <w:r>
        <w:separator/>
      </w:r>
    </w:p>
  </w:footnote>
  <w:footnote w:type="continuationSeparator" w:id="0">
    <w:p w14:paraId="5F5739C4" w14:textId="77777777" w:rsidR="00EC6769" w:rsidRDefault="00EC6769">
      <w:r>
        <w:continuationSeparator/>
      </w:r>
    </w:p>
  </w:footnote>
  <w:footnote w:type="continuationNotice" w:id="1">
    <w:p w14:paraId="05047254" w14:textId="77777777" w:rsidR="00EC6769" w:rsidRDefault="00EC6769"/>
  </w:footnote>
  <w:footnote w:id="2">
    <w:p w14:paraId="776C65BB" w14:textId="79802527" w:rsidR="007F3177" w:rsidRDefault="007F3177" w:rsidP="00A11A18">
      <w:pPr>
        <w:pStyle w:val="Tekstprzypisudolnego"/>
        <w:spacing w:after="80"/>
      </w:pPr>
      <w:r w:rsidRPr="00683B16">
        <w:rPr>
          <w:rFonts w:ascii="Times New Roman" w:hAnsi="Times New Roman"/>
          <w:sz w:val="16"/>
          <w:szCs w:val="16"/>
          <w:vertAlign w:val="superscript"/>
        </w:rPr>
        <w:footnoteRef/>
      </w:r>
      <w:r w:rsidRPr="00683B1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683B16">
        <w:rPr>
          <w:rFonts w:ascii="Times New Roman" w:hAnsi="Times New Roman"/>
          <w:sz w:val="16"/>
          <w:szCs w:val="16"/>
        </w:rPr>
        <w:t>Należy wskazać odpowiedni warunek oraz zakres, w jakim nast</w:t>
      </w:r>
      <w:r w:rsidR="00161AB8">
        <w:rPr>
          <w:rFonts w:ascii="Times New Roman" w:hAnsi="Times New Roman"/>
          <w:sz w:val="16"/>
          <w:szCs w:val="16"/>
        </w:rPr>
        <w:t xml:space="preserve">ępuje spełnienie warunku, </w:t>
      </w:r>
    </w:p>
  </w:footnote>
  <w:footnote w:id="3">
    <w:p w14:paraId="36E27BF2" w14:textId="77777777" w:rsidR="007F3177" w:rsidRPr="000876FC" w:rsidRDefault="007F3177" w:rsidP="000E3822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wskaza</w:t>
      </w:r>
      <w:r>
        <w:rPr>
          <w:rFonts w:ascii="Times New Roman" w:hAnsi="Times New Roman"/>
          <w:sz w:val="16"/>
          <w:szCs w:val="16"/>
        </w:rPr>
        <w:t>no</w:t>
      </w:r>
      <w:r w:rsidRPr="000876FC">
        <w:rPr>
          <w:rFonts w:ascii="Times New Roman" w:hAnsi="Times New Roman"/>
          <w:sz w:val="16"/>
          <w:szCs w:val="16"/>
        </w:rPr>
        <w:t xml:space="preserve">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29B9B11B" w14:textId="77777777" w:rsidR="007F3177" w:rsidRPr="00F73BEA" w:rsidRDefault="007F3177" w:rsidP="00683B16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4972" w14:textId="42BF6134" w:rsidR="00161AB8" w:rsidRDefault="00161AB8" w:rsidP="00161AB8">
    <w:pPr>
      <w:pStyle w:val="Nagwek"/>
      <w:tabs>
        <w:tab w:val="left" w:pos="3915"/>
      </w:tabs>
      <w:jc w:val="center"/>
    </w:pPr>
    <w:r>
      <w:rPr>
        <w:noProof/>
        <w:lang w:eastAsia="pl-PL"/>
      </w:rPr>
      <w:drawing>
        <wp:inline distT="0" distB="0" distL="0" distR="0" wp14:anchorId="2915BBEA" wp14:editId="59276DB1">
          <wp:extent cx="5309870" cy="135953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D4B8" w14:textId="767C3D8A" w:rsidR="00161AB8" w:rsidRDefault="00161AB8" w:rsidP="00161A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04B920" wp14:editId="73E6C0B8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273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1AB8"/>
    <w:rsid w:val="0016234D"/>
    <w:rsid w:val="0016269A"/>
    <w:rsid w:val="00162FEF"/>
    <w:rsid w:val="001639E8"/>
    <w:rsid w:val="00163A44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1165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034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256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15D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4C8B"/>
    <w:rsid w:val="006854D8"/>
    <w:rsid w:val="006856AE"/>
    <w:rsid w:val="00685D73"/>
    <w:rsid w:val="006862DB"/>
    <w:rsid w:val="00686AD4"/>
    <w:rsid w:val="006903AC"/>
    <w:rsid w:val="0069106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A78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266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1030"/>
    <w:rsid w:val="008B21AF"/>
    <w:rsid w:val="008B2352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28A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5003"/>
    <w:rsid w:val="00AD53AE"/>
    <w:rsid w:val="00AD5D47"/>
    <w:rsid w:val="00AD5F48"/>
    <w:rsid w:val="00AD6A83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5333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E7C"/>
    <w:rsid w:val="00BB30EC"/>
    <w:rsid w:val="00BB3BF3"/>
    <w:rsid w:val="00BB46BF"/>
    <w:rsid w:val="00BB4D47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2CB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215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0FCC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66D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769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516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F18"/>
    <w:rsid w:val="00FF11E9"/>
    <w:rsid w:val="00FF2321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161AB8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161AB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4F48-BC29-412E-A7E0-31C26EF7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2830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2</cp:revision>
  <cp:lastPrinted>2022-04-28T10:10:00Z</cp:lastPrinted>
  <dcterms:created xsi:type="dcterms:W3CDTF">2023-11-23T06:20:00Z</dcterms:created>
  <dcterms:modified xsi:type="dcterms:W3CDTF">2023-11-23T06:20:00Z</dcterms:modified>
</cp:coreProperties>
</file>