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F40E2" w14:textId="77777777" w:rsidR="00DE1052" w:rsidRPr="004356DC" w:rsidRDefault="00DE1052" w:rsidP="00DE1052">
      <w:pPr>
        <w:spacing w:after="0"/>
        <w:rPr>
          <w:rFonts w:asciiTheme="minorHAnsi" w:hAnsiTheme="minorHAnsi" w:cstheme="minorHAnsi"/>
          <w:sz w:val="18"/>
          <w:u w:val="single"/>
          <w:lang w:eastAsia="pl-PL"/>
        </w:rPr>
      </w:pPr>
      <w:r w:rsidRPr="004356DC">
        <w:rPr>
          <w:rFonts w:asciiTheme="minorHAnsi" w:hAnsiTheme="minorHAnsi" w:cstheme="minorHAnsi"/>
          <w:sz w:val="18"/>
          <w:u w:val="single"/>
          <w:lang w:eastAsia="pl-PL"/>
        </w:rPr>
        <w:t>Zawartość opracowania:</w:t>
      </w:r>
    </w:p>
    <w:tbl>
      <w:tblPr>
        <w:tblW w:w="9311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9311"/>
      </w:tblGrid>
      <w:tr w:rsidR="00DE1052" w:rsidRPr="004356DC" w14:paraId="5407CEE2" w14:textId="77777777" w:rsidTr="00DE1052">
        <w:trPr>
          <w:trHeight w:val="702"/>
        </w:trPr>
        <w:tc>
          <w:tcPr>
            <w:tcW w:w="9311" w:type="dxa"/>
            <w:shd w:val="clear" w:color="auto" w:fill="ACB9CA" w:themeFill="text2" w:themeFillTint="66"/>
          </w:tcPr>
          <w:p w14:paraId="03CC69E9" w14:textId="290E8CFA" w:rsidR="00DE1052" w:rsidRPr="00DE1052" w:rsidRDefault="005323F6" w:rsidP="004F5849">
            <w:pPr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sz w:val="40"/>
                <w:szCs w:val="40"/>
                <w:u w:val="single"/>
                <w:lang w:eastAsia="pl-PL"/>
              </w:rPr>
            </w:pPr>
            <w:r>
              <w:rPr>
                <w:rFonts w:asciiTheme="minorHAnsi" w:hAnsiTheme="minorHAnsi" w:cstheme="minorHAnsi"/>
                <w:b/>
                <w:sz w:val="40"/>
                <w:szCs w:val="40"/>
                <w:u w:val="single"/>
                <w:lang w:eastAsia="pl-PL"/>
              </w:rPr>
              <w:t>FORMULARZ CENOWY</w:t>
            </w:r>
          </w:p>
        </w:tc>
      </w:tr>
    </w:tbl>
    <w:p w14:paraId="2E9111C7" w14:textId="77777777" w:rsidR="004F5849" w:rsidRDefault="004F5849" w:rsidP="004F5849">
      <w:pPr>
        <w:spacing w:after="0" w:line="240" w:lineRule="auto"/>
        <w:rPr>
          <w:rFonts w:asciiTheme="minorHAnsi" w:hAnsiTheme="minorHAnsi" w:cstheme="minorHAnsi"/>
          <w:sz w:val="18"/>
          <w:u w:val="single"/>
          <w:lang w:eastAsia="pl-PL"/>
        </w:rPr>
      </w:pPr>
    </w:p>
    <w:p w14:paraId="5928A39C" w14:textId="77777777" w:rsidR="00B00965" w:rsidRPr="00F85C73" w:rsidRDefault="00B00965" w:rsidP="00B00965">
      <w:pPr>
        <w:spacing w:line="276" w:lineRule="auto"/>
        <w:jc w:val="both"/>
        <w:rPr>
          <w:rFonts w:cs="Calibri"/>
          <w:sz w:val="18"/>
          <w:u w:val="single"/>
          <w:lang w:eastAsia="pl-PL"/>
        </w:rPr>
      </w:pPr>
      <w:r w:rsidRPr="00F85C73">
        <w:rPr>
          <w:rFonts w:cs="Calibri"/>
          <w:sz w:val="18"/>
          <w:u w:val="single"/>
          <w:lang w:eastAsia="pl-PL"/>
        </w:rPr>
        <w:t>Nazwa inwestycji/ Nazwa obiektu budowlanego:</w:t>
      </w:r>
    </w:p>
    <w:tbl>
      <w:tblPr>
        <w:tblW w:w="9606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9606"/>
      </w:tblGrid>
      <w:tr w:rsidR="00B00965" w:rsidRPr="00F85C73" w14:paraId="7812EA04" w14:textId="77777777" w:rsidTr="001B63D0">
        <w:trPr>
          <w:trHeight w:val="373"/>
        </w:trPr>
        <w:tc>
          <w:tcPr>
            <w:tcW w:w="9606" w:type="dxa"/>
            <w:shd w:val="clear" w:color="auto" w:fill="ACB9CA"/>
          </w:tcPr>
          <w:p w14:paraId="07197E67" w14:textId="466F2D2A" w:rsidR="00B00965" w:rsidRPr="00F85C73" w:rsidRDefault="0094304E" w:rsidP="001B63D0">
            <w:pPr>
              <w:jc w:val="center"/>
              <w:rPr>
                <w:rFonts w:cs="Calibri"/>
                <w:b/>
                <w:sz w:val="36"/>
                <w:szCs w:val="36"/>
                <w:u w:val="single"/>
                <w:lang w:eastAsia="pl-PL"/>
              </w:rPr>
            </w:pPr>
            <w:r>
              <w:rPr>
                <w:rFonts w:cs="Calibri"/>
                <w:b/>
                <w:sz w:val="36"/>
                <w:szCs w:val="36"/>
                <w:u w:val="single"/>
                <w:shd w:val="clear" w:color="auto" w:fill="ACB9CA"/>
                <w:lang w:eastAsia="pl-PL"/>
              </w:rPr>
              <w:t xml:space="preserve">BUDOWA SZKOŁY PODSTAWOWEJ OŚMIOKLASOWEJ W RUDOŁOWICACH </w:t>
            </w:r>
          </w:p>
        </w:tc>
      </w:tr>
    </w:tbl>
    <w:p w14:paraId="08A888ED" w14:textId="77777777" w:rsidR="00B00965" w:rsidRPr="00F85C73" w:rsidRDefault="00B00965" w:rsidP="00B00965">
      <w:pPr>
        <w:spacing w:after="0"/>
        <w:ind w:left="2552" w:right="-366" w:hanging="2552"/>
        <w:rPr>
          <w:rFonts w:cs="Calibri"/>
          <w:sz w:val="18"/>
          <w:u w:val="single"/>
          <w:lang w:eastAsia="pl-PL"/>
        </w:rPr>
      </w:pPr>
    </w:p>
    <w:p w14:paraId="4499AE1C" w14:textId="0879DDAC" w:rsidR="00B00965" w:rsidRPr="00F85C73" w:rsidRDefault="00B00965" w:rsidP="00B00965">
      <w:pPr>
        <w:spacing w:after="0"/>
        <w:ind w:left="2552" w:right="-366" w:hanging="2552"/>
        <w:rPr>
          <w:rFonts w:cs="Calibri"/>
          <w:b/>
          <w:bCs/>
          <w:lang w:eastAsia="pl-PL"/>
        </w:rPr>
      </w:pPr>
      <w:r w:rsidRPr="00F85C73">
        <w:rPr>
          <w:rFonts w:cs="Calibri"/>
          <w:sz w:val="18"/>
          <w:u w:val="single"/>
          <w:lang w:eastAsia="pl-PL"/>
        </w:rPr>
        <w:t>Kategoria obiektu budowlanego</w:t>
      </w:r>
      <w:r w:rsidRPr="00F85C73">
        <w:rPr>
          <w:rFonts w:cs="Calibri"/>
          <w:b/>
          <w:bCs/>
          <w:lang w:eastAsia="pl-PL"/>
        </w:rPr>
        <w:t xml:space="preserve">:  </w:t>
      </w:r>
      <w:r w:rsidR="00571C41">
        <w:rPr>
          <w:rFonts w:cs="Calibri"/>
          <w:b/>
          <w:bCs/>
          <w:lang w:eastAsia="pl-PL"/>
        </w:rPr>
        <w:t>I</w:t>
      </w:r>
      <w:r w:rsidRPr="00F85C73">
        <w:rPr>
          <w:rFonts w:cs="Calibri"/>
          <w:b/>
          <w:bCs/>
          <w:lang w:eastAsia="pl-PL"/>
        </w:rPr>
        <w:t>X –</w:t>
      </w:r>
      <w:r w:rsidR="00571C41" w:rsidRPr="00571C41">
        <w:rPr>
          <w:b/>
          <w:bCs/>
        </w:rPr>
        <w:t xml:space="preserve">budynki szkolne i przedszkolne, </w:t>
      </w:r>
    </w:p>
    <w:p w14:paraId="56B942FC" w14:textId="77777777" w:rsidR="00B00965" w:rsidRPr="00F85C73" w:rsidRDefault="00B00965" w:rsidP="00B00965">
      <w:pPr>
        <w:autoSpaceDN w:val="0"/>
        <w:adjustRightInd w:val="0"/>
        <w:spacing w:after="0" w:line="276" w:lineRule="auto"/>
        <w:rPr>
          <w:rFonts w:cs="Calibri"/>
          <w:color w:val="000000"/>
          <w:sz w:val="24"/>
          <w:lang w:eastAsia="pl-PL"/>
        </w:rPr>
      </w:pPr>
      <w:r w:rsidRPr="00F85C73">
        <w:rPr>
          <w:rFonts w:cs="Calibri"/>
          <w:sz w:val="18"/>
          <w:u w:val="single"/>
          <w:lang w:eastAsia="pl-PL"/>
        </w:rPr>
        <w:t>Adres obiektu budowlanego: Jednostka ewidencyjna</w:t>
      </w:r>
      <w:r w:rsidRPr="00F85C73">
        <w:rPr>
          <w:rFonts w:cs="Calibri"/>
          <w:sz w:val="18"/>
          <w:lang w:eastAsia="pl-PL"/>
        </w:rPr>
        <w:t xml:space="preserve">:  </w:t>
      </w:r>
      <w:r w:rsidRPr="00F85C73">
        <w:rPr>
          <w:rFonts w:cs="Calibri"/>
          <w:b/>
          <w:bCs/>
          <w:lang w:eastAsia="pl-PL"/>
        </w:rPr>
        <w:t>180410_2  Roźwienica</w:t>
      </w:r>
    </w:p>
    <w:p w14:paraId="1C4B9D15" w14:textId="545E0E57" w:rsidR="00B00965" w:rsidRPr="00F85C73" w:rsidRDefault="00B00965" w:rsidP="00B00965">
      <w:pPr>
        <w:spacing w:after="0"/>
        <w:rPr>
          <w:rFonts w:cs="Calibri"/>
          <w:sz w:val="18"/>
          <w:u w:val="single"/>
          <w:lang w:eastAsia="pl-PL"/>
        </w:rPr>
      </w:pPr>
      <w:r w:rsidRPr="00F85C73">
        <w:rPr>
          <w:rFonts w:cs="Calibri"/>
          <w:sz w:val="18"/>
          <w:u w:val="single"/>
          <w:lang w:eastAsia="pl-PL"/>
        </w:rPr>
        <w:t>Obręb:</w:t>
      </w:r>
      <w:r w:rsidRPr="00F85C73">
        <w:rPr>
          <w:rFonts w:cs="Calibri"/>
          <w:b/>
          <w:bCs/>
          <w:lang w:eastAsia="pl-PL"/>
        </w:rPr>
        <w:t xml:space="preserve">  180410_2.00</w:t>
      </w:r>
      <w:r w:rsidR="00924182">
        <w:rPr>
          <w:rFonts w:cs="Calibri"/>
          <w:b/>
          <w:bCs/>
          <w:lang w:eastAsia="pl-PL"/>
        </w:rPr>
        <w:t>06</w:t>
      </w:r>
      <w:r w:rsidRPr="00F85C73">
        <w:rPr>
          <w:rFonts w:cs="Calibri"/>
          <w:b/>
          <w:bCs/>
          <w:lang w:eastAsia="pl-PL"/>
        </w:rPr>
        <w:t xml:space="preserve">, </w:t>
      </w:r>
      <w:r w:rsidR="00924182">
        <w:rPr>
          <w:rFonts w:cs="Calibri"/>
          <w:b/>
          <w:bCs/>
          <w:lang w:eastAsia="pl-PL"/>
        </w:rPr>
        <w:t>Rudołowice</w:t>
      </w:r>
    </w:p>
    <w:p w14:paraId="1BD5F8CF" w14:textId="354CC0AC" w:rsidR="00B00965" w:rsidRPr="00F85C73" w:rsidRDefault="00B00965" w:rsidP="00B00965">
      <w:pPr>
        <w:autoSpaceDN w:val="0"/>
        <w:adjustRightInd w:val="0"/>
        <w:spacing w:after="0"/>
        <w:jc w:val="both"/>
        <w:rPr>
          <w:rFonts w:cs="Calibri"/>
          <w:b/>
          <w:bCs/>
          <w:lang w:eastAsia="pl-PL"/>
        </w:rPr>
      </w:pPr>
      <w:r w:rsidRPr="00F85C73">
        <w:rPr>
          <w:rFonts w:cs="Calibri"/>
          <w:sz w:val="18"/>
          <w:u w:val="single"/>
          <w:lang w:eastAsia="pl-PL"/>
        </w:rPr>
        <w:t>Numery działek ewidencyjnych, na których obiekt jest usytuowany:</w:t>
      </w:r>
      <w:r w:rsidRPr="00F85C73">
        <w:rPr>
          <w:rFonts w:cs="Calibri"/>
          <w:b/>
          <w:bCs/>
          <w:lang w:eastAsia="pl-PL"/>
        </w:rPr>
        <w:t xml:space="preserve"> </w:t>
      </w:r>
      <w:r w:rsidR="00924182">
        <w:rPr>
          <w:rFonts w:cs="Calibri"/>
          <w:b/>
        </w:rPr>
        <w:t>297</w:t>
      </w:r>
    </w:p>
    <w:p w14:paraId="7AB6F04B" w14:textId="77777777" w:rsidR="00B00965" w:rsidRPr="00F85C73" w:rsidRDefault="00B00965" w:rsidP="00B00965">
      <w:pPr>
        <w:spacing w:after="0"/>
        <w:rPr>
          <w:rFonts w:cs="Calibri"/>
          <w:sz w:val="18"/>
          <w:u w:val="single"/>
          <w:lang w:eastAsia="pl-PL"/>
        </w:rPr>
      </w:pPr>
    </w:p>
    <w:p w14:paraId="572D57F1" w14:textId="77777777" w:rsidR="00B00965" w:rsidRPr="00F85C73" w:rsidRDefault="00B00965" w:rsidP="00B00965">
      <w:pPr>
        <w:spacing w:after="0"/>
        <w:rPr>
          <w:rFonts w:cs="Calibri"/>
          <w:sz w:val="18"/>
          <w:lang w:eastAsia="pl-PL"/>
        </w:rPr>
      </w:pPr>
      <w:r w:rsidRPr="00F85C73">
        <w:rPr>
          <w:rFonts w:cs="Calibri"/>
          <w:sz w:val="18"/>
          <w:u w:val="single"/>
          <w:lang w:eastAsia="pl-PL"/>
        </w:rPr>
        <w:t>Nazwa i adres Jednostki Projektowania:</w:t>
      </w:r>
      <w:r w:rsidRPr="00F85C73">
        <w:rPr>
          <w:rFonts w:cs="Calibri"/>
          <w:sz w:val="18"/>
          <w:lang w:eastAsia="pl-PL"/>
        </w:rPr>
        <w:t xml:space="preserve">                                    </w:t>
      </w:r>
      <w:r w:rsidRPr="00F85C73">
        <w:rPr>
          <w:rFonts w:cs="Calibri"/>
          <w:sz w:val="18"/>
          <w:u w:val="single"/>
          <w:lang w:eastAsia="pl-PL"/>
        </w:rPr>
        <w:t xml:space="preserve">Nazwa i adres Inwestora: </w:t>
      </w:r>
      <w:r w:rsidRPr="00F85C73">
        <w:rPr>
          <w:rFonts w:cs="Calibri"/>
          <w:sz w:val="18"/>
          <w:lang w:eastAsia="pl-PL"/>
        </w:rPr>
        <w:tab/>
      </w:r>
    </w:p>
    <w:p w14:paraId="0193AB92" w14:textId="77777777" w:rsidR="00B00965" w:rsidRPr="00F85C73" w:rsidRDefault="00B00965" w:rsidP="00B00965">
      <w:pPr>
        <w:spacing w:after="0"/>
        <w:rPr>
          <w:rFonts w:cs="Calibri"/>
          <w:sz w:val="18"/>
          <w:u w:val="single"/>
          <w:lang w:eastAsia="pl-PL"/>
        </w:rPr>
      </w:pPr>
    </w:p>
    <w:tbl>
      <w:tblPr>
        <w:tblW w:w="10812" w:type="dxa"/>
        <w:tblLook w:val="04A0" w:firstRow="1" w:lastRow="0" w:firstColumn="1" w:lastColumn="0" w:noHBand="0" w:noVBand="1"/>
      </w:tblPr>
      <w:tblGrid>
        <w:gridCol w:w="4361"/>
        <w:gridCol w:w="2904"/>
        <w:gridCol w:w="3547"/>
      </w:tblGrid>
      <w:tr w:rsidR="00B00965" w:rsidRPr="00F85C73" w14:paraId="793B3ECA" w14:textId="77777777" w:rsidTr="001B63D0">
        <w:trPr>
          <w:trHeight w:val="1175"/>
        </w:trPr>
        <w:tc>
          <w:tcPr>
            <w:tcW w:w="4361" w:type="dxa"/>
            <w:shd w:val="clear" w:color="auto" w:fill="auto"/>
          </w:tcPr>
          <w:p w14:paraId="5D08F681" w14:textId="56D2BABE" w:rsidR="00B00965" w:rsidRDefault="00924182" w:rsidP="00B00965">
            <w:pPr>
              <w:spacing w:after="0"/>
              <w:jc w:val="center"/>
              <w:rPr>
                <w:rFonts w:cs="Calibri"/>
                <w:b/>
                <w:bCs/>
                <w:sz w:val="24"/>
              </w:rPr>
            </w:pPr>
            <w:r>
              <w:rPr>
                <w:rFonts w:cs="Calibri"/>
                <w:b/>
                <w:bCs/>
                <w:sz w:val="24"/>
              </w:rPr>
              <w:t>Marian Gdula</w:t>
            </w:r>
          </w:p>
          <w:p w14:paraId="2A5E4984" w14:textId="3F7333D6" w:rsidR="002E62E1" w:rsidRDefault="002E62E1" w:rsidP="00B00965">
            <w:pPr>
              <w:spacing w:after="0"/>
              <w:jc w:val="center"/>
              <w:rPr>
                <w:rFonts w:cs="Calibri"/>
                <w:sz w:val="24"/>
                <w:szCs w:val="18"/>
              </w:rPr>
            </w:pPr>
            <w:r>
              <w:rPr>
                <w:rFonts w:cs="Calibri"/>
                <w:sz w:val="24"/>
                <w:szCs w:val="18"/>
              </w:rPr>
              <w:t>Urząd Gminy Roźwienica</w:t>
            </w:r>
          </w:p>
          <w:p w14:paraId="0DF54C63" w14:textId="6752CE1A" w:rsidR="002E62E1" w:rsidRDefault="002E62E1" w:rsidP="00B00965">
            <w:pPr>
              <w:spacing w:after="0"/>
              <w:jc w:val="center"/>
              <w:rPr>
                <w:rFonts w:cs="Calibri"/>
                <w:sz w:val="24"/>
                <w:szCs w:val="18"/>
              </w:rPr>
            </w:pPr>
            <w:r>
              <w:rPr>
                <w:rFonts w:cs="Calibri"/>
                <w:sz w:val="24"/>
                <w:szCs w:val="18"/>
              </w:rPr>
              <w:t>37-565 Roźwienica 1</w:t>
            </w:r>
          </w:p>
          <w:p w14:paraId="65A2E983" w14:textId="77777777" w:rsidR="002E62E1" w:rsidRPr="00F85C73" w:rsidRDefault="002E62E1" w:rsidP="00B00965">
            <w:pPr>
              <w:spacing w:after="0"/>
              <w:jc w:val="center"/>
              <w:rPr>
                <w:rFonts w:cs="Calibri"/>
                <w:sz w:val="18"/>
                <w:szCs w:val="18"/>
                <w:lang w:eastAsia="pl-PL"/>
              </w:rPr>
            </w:pPr>
          </w:p>
          <w:p w14:paraId="3BE5AA4D" w14:textId="77777777" w:rsidR="00B00965" w:rsidRPr="00F85C73" w:rsidRDefault="00B00965" w:rsidP="00B00965">
            <w:pPr>
              <w:spacing w:after="0"/>
              <w:jc w:val="center"/>
              <w:rPr>
                <w:rFonts w:cs="Calibri"/>
                <w:lang w:val="en-GB"/>
              </w:rPr>
            </w:pPr>
          </w:p>
        </w:tc>
        <w:tc>
          <w:tcPr>
            <w:tcW w:w="2904" w:type="dxa"/>
          </w:tcPr>
          <w:p w14:paraId="74C313FA" w14:textId="77777777" w:rsidR="00B00965" w:rsidRPr="00F85C73" w:rsidRDefault="00B00965" w:rsidP="00B00965">
            <w:pPr>
              <w:spacing w:after="0"/>
              <w:jc w:val="center"/>
              <w:rPr>
                <w:rFonts w:cs="Calibri"/>
                <w:b/>
                <w:sz w:val="28"/>
                <w:szCs w:val="28"/>
                <w:lang w:eastAsia="pl-PL"/>
              </w:rPr>
            </w:pPr>
            <w:r w:rsidRPr="00F85C73">
              <w:rPr>
                <w:rFonts w:cs="Calibri"/>
                <w:b/>
                <w:bCs/>
                <w:sz w:val="24"/>
              </w:rPr>
              <w:t>Gmina Roźwienica</w:t>
            </w:r>
          </w:p>
          <w:p w14:paraId="7AE24D03" w14:textId="77777777" w:rsidR="00B00965" w:rsidRPr="00F85C73" w:rsidRDefault="00B00965" w:rsidP="00B00965">
            <w:pPr>
              <w:spacing w:after="0"/>
              <w:jc w:val="center"/>
              <w:rPr>
                <w:rFonts w:cs="Calibri"/>
                <w:bCs/>
                <w:sz w:val="18"/>
                <w:szCs w:val="18"/>
                <w:lang w:eastAsia="pl-PL"/>
              </w:rPr>
            </w:pPr>
            <w:r w:rsidRPr="00F85C73">
              <w:rPr>
                <w:rFonts w:cs="Calibri"/>
                <w:bCs/>
                <w:sz w:val="18"/>
                <w:szCs w:val="18"/>
                <w:lang w:eastAsia="pl-PL"/>
              </w:rPr>
              <w:t>Roźwienica 1</w:t>
            </w:r>
          </w:p>
          <w:p w14:paraId="56B15B35" w14:textId="77777777" w:rsidR="00B00965" w:rsidRPr="00F85C73" w:rsidRDefault="00B00965" w:rsidP="00B00965">
            <w:pPr>
              <w:spacing w:after="0"/>
              <w:jc w:val="center"/>
              <w:rPr>
                <w:rFonts w:cs="Calibri"/>
                <w:bCs/>
                <w:sz w:val="18"/>
                <w:szCs w:val="18"/>
                <w:lang w:eastAsia="pl-PL"/>
              </w:rPr>
            </w:pPr>
            <w:r w:rsidRPr="00F85C73">
              <w:rPr>
                <w:rFonts w:cs="Calibri"/>
                <w:bCs/>
                <w:sz w:val="18"/>
                <w:szCs w:val="18"/>
                <w:lang w:eastAsia="pl-PL"/>
              </w:rPr>
              <w:t>37-565 Roźwienica</w:t>
            </w:r>
          </w:p>
          <w:p w14:paraId="6D04E87A" w14:textId="77777777" w:rsidR="00B00965" w:rsidRPr="00F85C73" w:rsidRDefault="00B00965" w:rsidP="00B00965">
            <w:pPr>
              <w:spacing w:after="0"/>
              <w:jc w:val="center"/>
              <w:rPr>
                <w:rFonts w:cs="Calibri"/>
                <w:bCs/>
                <w:sz w:val="18"/>
                <w:szCs w:val="18"/>
                <w:lang w:eastAsia="pl-PL"/>
              </w:rPr>
            </w:pPr>
            <w:r w:rsidRPr="00F85C73">
              <w:rPr>
                <w:rFonts w:cs="Calibri"/>
                <w:bCs/>
                <w:sz w:val="18"/>
                <w:szCs w:val="18"/>
                <w:lang w:eastAsia="pl-PL"/>
              </w:rPr>
              <w:t>Tel.: (16) 622 58 87</w:t>
            </w:r>
          </w:p>
          <w:p w14:paraId="7057838F" w14:textId="77777777" w:rsidR="00B00965" w:rsidRPr="00F85C73" w:rsidRDefault="00B00965" w:rsidP="00B00965">
            <w:pPr>
              <w:spacing w:after="0"/>
              <w:jc w:val="center"/>
              <w:rPr>
                <w:rFonts w:cs="Calibri"/>
                <w:bCs/>
                <w:sz w:val="18"/>
                <w:szCs w:val="18"/>
                <w:lang w:val="en-US" w:eastAsia="pl-PL"/>
              </w:rPr>
            </w:pPr>
            <w:r w:rsidRPr="00F85C73">
              <w:rPr>
                <w:rFonts w:cs="Calibri"/>
                <w:bCs/>
                <w:sz w:val="18"/>
                <w:szCs w:val="18"/>
                <w:lang w:val="en-US" w:eastAsia="pl-PL"/>
              </w:rPr>
              <w:t>fax.: (16) 622 58 22</w:t>
            </w:r>
          </w:p>
          <w:p w14:paraId="685EECDF" w14:textId="77777777" w:rsidR="00B00965" w:rsidRPr="00F85C73" w:rsidRDefault="00B00965" w:rsidP="00B00965">
            <w:pPr>
              <w:spacing w:after="0"/>
              <w:jc w:val="center"/>
              <w:rPr>
                <w:rFonts w:cs="Calibri"/>
                <w:b/>
                <w:sz w:val="28"/>
                <w:szCs w:val="28"/>
                <w:lang w:val="en-US" w:eastAsia="pl-PL"/>
              </w:rPr>
            </w:pPr>
            <w:r w:rsidRPr="00F85C73">
              <w:rPr>
                <w:rFonts w:cs="Calibri"/>
                <w:bCs/>
                <w:sz w:val="18"/>
                <w:szCs w:val="18"/>
                <w:lang w:val="en-US" w:eastAsia="pl-PL"/>
              </w:rPr>
              <w:t>e-mail: ug_rozwienica@pro.onet.pl</w:t>
            </w:r>
          </w:p>
        </w:tc>
        <w:tc>
          <w:tcPr>
            <w:tcW w:w="3547" w:type="dxa"/>
            <w:shd w:val="clear" w:color="auto" w:fill="auto"/>
          </w:tcPr>
          <w:p w14:paraId="1CB224D2" w14:textId="77777777" w:rsidR="00B00965" w:rsidRPr="00F85C73" w:rsidRDefault="00B00965" w:rsidP="00B00965">
            <w:pPr>
              <w:spacing w:after="0"/>
              <w:rPr>
                <w:rFonts w:cs="Calibri"/>
                <w:sz w:val="18"/>
                <w:u w:val="single"/>
                <w:lang w:val="en-US" w:eastAsia="pl-PL"/>
              </w:rPr>
            </w:pPr>
            <w:r w:rsidRPr="00F85C73">
              <w:rPr>
                <w:rFonts w:cs="Calibri"/>
              </w:rPr>
              <w:fldChar w:fldCharType="begin"/>
            </w:r>
            <w:r w:rsidRPr="00F85C73">
              <w:rPr>
                <w:rFonts w:cs="Calibri"/>
              </w:rPr>
              <w:instrText xml:space="preserve"> INCLUDEPICTURE "https://upload.wikimedia.org/wikipedia/commons/thumb/c/c3/POL_gmina_Ro%C5%BAwienica_COA.svg/800px-POL_gmina_Ro%C5%BAwienica_COA.svg.png" \* MERGEFORMATINET </w:instrText>
            </w:r>
            <w:r w:rsidRPr="00F85C73">
              <w:rPr>
                <w:rFonts w:cs="Calibri"/>
              </w:rPr>
              <w:fldChar w:fldCharType="separate"/>
            </w:r>
            <w:r w:rsidR="003E5094">
              <w:rPr>
                <w:rFonts w:cs="Calibri"/>
              </w:rPr>
              <w:fldChar w:fldCharType="begin"/>
            </w:r>
            <w:r w:rsidR="003E5094">
              <w:rPr>
                <w:rFonts w:cs="Calibri"/>
              </w:rPr>
              <w:instrText xml:space="preserve"> INCLUDEPICTURE  "https://upload.wikimedia.org/wikipedia/commons/thumb/c/c3/POL_gmina_Ro%C5%BAwienica_COA.svg/800px-POL_gmina_Ro%C5%BAwienica_COA.svg.png" \* MERGEFORMATINET </w:instrText>
            </w:r>
            <w:r w:rsidR="003E5094">
              <w:rPr>
                <w:rFonts w:cs="Calibri"/>
              </w:rPr>
              <w:fldChar w:fldCharType="separate"/>
            </w:r>
            <w:r w:rsidR="005B3FE1">
              <w:rPr>
                <w:rFonts w:cs="Calibri"/>
              </w:rPr>
              <w:fldChar w:fldCharType="begin"/>
            </w:r>
            <w:r w:rsidR="005B3FE1">
              <w:rPr>
                <w:rFonts w:cs="Calibri"/>
              </w:rPr>
              <w:instrText xml:space="preserve"> INCLUDEPICTURE  "https://upload.wikimedia.org/wikipedia/commons/thumb/c/c3/POL_gmina_Ro%C5%BAwienica_COA.svg/800px-POL_gmina_Ro%C5%BAwienica_COA.svg.png" \* MERGEFORMATINET </w:instrText>
            </w:r>
            <w:r w:rsidR="005B3FE1">
              <w:rPr>
                <w:rFonts w:cs="Calibri"/>
              </w:rPr>
              <w:fldChar w:fldCharType="separate"/>
            </w:r>
            <w:r w:rsidR="0089115A">
              <w:rPr>
                <w:rFonts w:cs="Calibri"/>
              </w:rPr>
              <w:fldChar w:fldCharType="begin"/>
            </w:r>
            <w:r w:rsidR="0089115A">
              <w:rPr>
                <w:rFonts w:cs="Calibri"/>
              </w:rPr>
              <w:instrText xml:space="preserve"> INCLUDEPICTURE  "https://upload.wikimedia.org/wikipedia/commons/thumb/c/c3/POL_gmina_Ro%C5%BAwienica_COA.svg/800px-POL_gmina_Ro%C5%BAwienica_COA.svg.png" \* MERGEFORMATINET </w:instrText>
            </w:r>
            <w:r w:rsidR="0089115A">
              <w:rPr>
                <w:rFonts w:cs="Calibri"/>
              </w:rPr>
              <w:fldChar w:fldCharType="separate"/>
            </w:r>
            <w:r w:rsidR="00FD4B08">
              <w:rPr>
                <w:rFonts w:cs="Calibri"/>
              </w:rPr>
              <w:fldChar w:fldCharType="begin"/>
            </w:r>
            <w:r w:rsidR="00FD4B08">
              <w:rPr>
                <w:rFonts w:cs="Calibri"/>
              </w:rPr>
              <w:instrText xml:space="preserve"> INCLUDEPICTURE  "https://upload.wikimedia.org/wikipedia/commons/thumb/c/c3/POL_gmina_Ro%C5%BAwienica_COA.svg/800px-POL_gmina_Ro%C5%BAwienica_COA.svg.png" \* MERGEFORMATINET </w:instrText>
            </w:r>
            <w:r w:rsidR="00FD4B08">
              <w:rPr>
                <w:rFonts w:cs="Calibri"/>
              </w:rPr>
              <w:fldChar w:fldCharType="separate"/>
            </w:r>
            <w:r w:rsidR="00BC62EF">
              <w:rPr>
                <w:rFonts w:cs="Calibri"/>
              </w:rPr>
              <w:fldChar w:fldCharType="begin"/>
            </w:r>
            <w:r w:rsidR="00BC62EF">
              <w:rPr>
                <w:rFonts w:cs="Calibri"/>
              </w:rPr>
              <w:instrText xml:space="preserve"> INCLUDEPICTURE  "https://upload.wikimedia.org/wikipedia/commons/thumb/c/c3/POL_gmina_Ro%C5%BAwienica_COA.svg/800px-POL_gmina_Ro%C5%BAwienica_COA.svg.png" \* MERGEFORMATINET </w:instrText>
            </w:r>
            <w:r w:rsidR="00BC62EF">
              <w:rPr>
                <w:rFonts w:cs="Calibri"/>
              </w:rPr>
              <w:fldChar w:fldCharType="separate"/>
            </w:r>
            <w:r>
              <w:rPr>
                <w:rFonts w:cs="Calibri"/>
              </w:rPr>
              <w:fldChar w:fldCharType="begin"/>
            </w:r>
            <w:r>
              <w:rPr>
                <w:rFonts w:cs="Calibri"/>
              </w:rPr>
              <w:instrText xml:space="preserve"> INCLUDEPICTURE  "https://upload.wikimedia.org/wikipedia/commons/thumb/c/c3/POL_gmina_Ro%C5%BAwienica_COA.svg/800px-POL_gmina_Ro%C5%BAwienica_COA.svg.png" \* MERGEFORMATINET </w:instrText>
            </w:r>
            <w:r>
              <w:rPr>
                <w:rFonts w:cs="Calibri"/>
              </w:rPr>
              <w:fldChar w:fldCharType="separate"/>
            </w:r>
            <w:r w:rsidR="00646766">
              <w:rPr>
                <w:rFonts w:cs="Calibri"/>
              </w:rPr>
              <w:fldChar w:fldCharType="begin"/>
            </w:r>
            <w:r w:rsidR="00646766">
              <w:rPr>
                <w:rFonts w:cs="Calibri"/>
              </w:rPr>
              <w:instrText xml:space="preserve"> INCLUDEPICTURE  "https://upload.wikimedia.org/wikipedia/commons/thumb/c/c3/POL_gmina_Ro%C5%BAwienica_COA.svg/800px-POL_gmina_Ro%C5%BAwienica_COA.svg.png" \* MERGEFORMATINET </w:instrText>
            </w:r>
            <w:r w:rsidR="00646766">
              <w:rPr>
                <w:rFonts w:cs="Calibri"/>
              </w:rPr>
              <w:fldChar w:fldCharType="separate"/>
            </w:r>
            <w:r w:rsidR="00D77B56">
              <w:rPr>
                <w:rFonts w:cs="Calibri"/>
              </w:rPr>
              <w:fldChar w:fldCharType="begin"/>
            </w:r>
            <w:r w:rsidR="00D77B56">
              <w:rPr>
                <w:rFonts w:cs="Calibri"/>
              </w:rPr>
              <w:instrText xml:space="preserve"> INCLUDEPICTURE  "https://upload.wikimedia.org/wikipedia/commons/thumb/c/c3/POL_gmina_Ro%C5%BAwienica_COA.svg/800px-POL_gmina_Ro%C5%BAwienica_COA.svg.png" \* MERGEFORMATINET </w:instrText>
            </w:r>
            <w:r w:rsidR="00D77B56">
              <w:rPr>
                <w:rFonts w:cs="Calibri"/>
              </w:rPr>
              <w:fldChar w:fldCharType="separate"/>
            </w:r>
            <w:r w:rsidR="00852C48">
              <w:rPr>
                <w:rFonts w:cs="Calibri"/>
              </w:rPr>
              <w:fldChar w:fldCharType="begin"/>
            </w:r>
            <w:r w:rsidR="00852C48">
              <w:rPr>
                <w:rFonts w:cs="Calibri"/>
              </w:rPr>
              <w:instrText xml:space="preserve"> INCLUDEPICTURE  "https://upload.wikimedia.org/wikipedia/commons/thumb/c/c3/POL_gmina_Ro%C5%BAwienica_COA.svg/800px-POL_gmina_Ro%C5%BAwienica_COA.svg.png" \* MERGEFORMATINET </w:instrText>
            </w:r>
            <w:r w:rsidR="00852C48">
              <w:rPr>
                <w:rFonts w:cs="Calibri"/>
              </w:rPr>
              <w:fldChar w:fldCharType="separate"/>
            </w:r>
            <w:r w:rsidR="007E0542">
              <w:rPr>
                <w:rFonts w:cs="Calibri"/>
              </w:rPr>
              <w:fldChar w:fldCharType="begin"/>
            </w:r>
            <w:r w:rsidR="007E0542">
              <w:rPr>
                <w:rFonts w:cs="Calibri"/>
              </w:rPr>
              <w:instrText xml:space="preserve"> INCLUDEPICTURE  "https://upload.wikimedia.org/wikipedia/commons/thumb/c/c3/POL_gmina_Ro%C5%BAwienica_COA.svg/800px-POL_gmina_Ro%C5%BAwienica_COA.svg.png" \* MERGEFORMATINET </w:instrText>
            </w:r>
            <w:r w:rsidR="007E0542">
              <w:rPr>
                <w:rFonts w:cs="Calibri"/>
              </w:rPr>
              <w:fldChar w:fldCharType="separate"/>
            </w:r>
            <w:r w:rsidR="00670887">
              <w:rPr>
                <w:rFonts w:cs="Calibri"/>
              </w:rPr>
              <w:fldChar w:fldCharType="begin"/>
            </w:r>
            <w:r w:rsidR="00670887">
              <w:rPr>
                <w:rFonts w:cs="Calibri"/>
              </w:rPr>
              <w:instrText xml:space="preserve"> INCLUDEPICTURE  "https://upload.wikimedia.org/wikipedia/commons/thumb/c/c3/POL_gmina_Ro%C5%BAwienica_COA.svg/800px-POL_gmina_Ro%C5%BAwienica_COA.svg.png" \* MERGEFORMATINET </w:instrText>
            </w:r>
            <w:r w:rsidR="00670887">
              <w:rPr>
                <w:rFonts w:cs="Calibri"/>
              </w:rPr>
              <w:fldChar w:fldCharType="separate"/>
            </w:r>
            <w:r w:rsidR="00670887">
              <w:rPr>
                <w:rFonts w:cs="Calibri"/>
              </w:rPr>
              <w:fldChar w:fldCharType="begin"/>
            </w:r>
            <w:r w:rsidR="00670887">
              <w:rPr>
                <w:rFonts w:cs="Calibri"/>
              </w:rPr>
              <w:instrText xml:space="preserve"> INCLUDEPICTURE  "https://upload.wikimedia.org/wikipedia/commons/thumb/c/c3/POL_gmina_Ro%C5%BAwienica_COA.svg/800px-POL_gmina_Ro%C5%BAwienica_COA.svg.png" \* MERGEFORMATINET </w:instrText>
            </w:r>
            <w:r w:rsidR="00670887">
              <w:rPr>
                <w:rFonts w:cs="Calibri"/>
              </w:rPr>
              <w:fldChar w:fldCharType="separate"/>
            </w:r>
            <w:r>
              <w:rPr>
                <w:rFonts w:cs="Calibri"/>
              </w:rPr>
              <w:fldChar w:fldCharType="begin"/>
            </w:r>
            <w:r>
              <w:rPr>
                <w:rFonts w:cs="Calibri"/>
              </w:rPr>
              <w:instrText xml:space="preserve"> INCLUDEPICTURE  "https://upload.wikimedia.org/wikipedia/commons/thumb/c/c3/POL_gmina_Ro%C5%BAwienica_COA.svg/800px-POL_gmina_Ro%C5%BAwienica_COA.svg.png" \* MERGEFORMATINET </w:instrText>
            </w:r>
            <w:r>
              <w:rPr>
                <w:rFonts w:cs="Calibri"/>
              </w:rPr>
              <w:fldChar w:fldCharType="separate"/>
            </w:r>
            <w:r w:rsidR="00000000">
              <w:rPr>
                <w:rFonts w:cs="Calibri"/>
              </w:rPr>
              <w:fldChar w:fldCharType="begin"/>
            </w:r>
            <w:r w:rsidR="00000000">
              <w:rPr>
                <w:rFonts w:cs="Calibri"/>
              </w:rPr>
              <w:instrText xml:space="preserve"> INCLUDEPICTURE  "https://upload.wikimedia.org/wikipedia/commons/thumb/c/c3/POL_gmina_Ro%C5%BAwienica_COA.svg/800px-POL_gmina_Ro%C5%BAwienica_COA.svg.png" \* MERGEFORMATINET </w:instrText>
            </w:r>
            <w:r w:rsidR="00000000">
              <w:rPr>
                <w:rFonts w:cs="Calibri"/>
              </w:rPr>
              <w:fldChar w:fldCharType="separate"/>
            </w:r>
            <w:r w:rsidR="00DD26DF">
              <w:rPr>
                <w:rFonts w:cs="Calibri"/>
              </w:rPr>
              <w:pict w14:anchorId="3BF5A0D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Plik:POL gmina Roźwienica COA.svg – Wikipedia, wolna ..." style="width:68pt;height:79.5pt">
                  <v:imagedata r:id="rId8" r:href="rId9"/>
                </v:shape>
              </w:pict>
            </w:r>
            <w:r w:rsidR="00000000">
              <w:rPr>
                <w:rFonts w:cs="Calibri"/>
              </w:rPr>
              <w:fldChar w:fldCharType="end"/>
            </w:r>
            <w:r>
              <w:rPr>
                <w:rFonts w:cs="Calibri"/>
              </w:rPr>
              <w:fldChar w:fldCharType="end"/>
            </w:r>
            <w:r w:rsidR="00670887">
              <w:rPr>
                <w:rFonts w:cs="Calibri"/>
              </w:rPr>
              <w:fldChar w:fldCharType="end"/>
            </w:r>
            <w:r w:rsidR="00670887">
              <w:rPr>
                <w:rFonts w:cs="Calibri"/>
              </w:rPr>
              <w:fldChar w:fldCharType="end"/>
            </w:r>
            <w:r w:rsidR="007E0542">
              <w:rPr>
                <w:rFonts w:cs="Calibri"/>
              </w:rPr>
              <w:fldChar w:fldCharType="end"/>
            </w:r>
            <w:r w:rsidR="00852C48">
              <w:rPr>
                <w:rFonts w:cs="Calibri"/>
              </w:rPr>
              <w:fldChar w:fldCharType="end"/>
            </w:r>
            <w:r w:rsidR="00D77B56">
              <w:rPr>
                <w:rFonts w:cs="Calibri"/>
              </w:rPr>
              <w:fldChar w:fldCharType="end"/>
            </w:r>
            <w:r w:rsidR="00646766">
              <w:rPr>
                <w:rFonts w:cs="Calibri"/>
              </w:rPr>
              <w:fldChar w:fldCharType="end"/>
            </w:r>
            <w:r>
              <w:rPr>
                <w:rFonts w:cs="Calibri"/>
              </w:rPr>
              <w:fldChar w:fldCharType="end"/>
            </w:r>
            <w:r w:rsidR="00BC62EF">
              <w:rPr>
                <w:rFonts w:cs="Calibri"/>
              </w:rPr>
              <w:fldChar w:fldCharType="end"/>
            </w:r>
            <w:r w:rsidR="00FD4B08">
              <w:rPr>
                <w:rFonts w:cs="Calibri"/>
              </w:rPr>
              <w:fldChar w:fldCharType="end"/>
            </w:r>
            <w:r w:rsidR="0089115A">
              <w:rPr>
                <w:rFonts w:cs="Calibri"/>
              </w:rPr>
              <w:fldChar w:fldCharType="end"/>
            </w:r>
            <w:r w:rsidR="005B3FE1">
              <w:rPr>
                <w:rFonts w:cs="Calibri"/>
              </w:rPr>
              <w:fldChar w:fldCharType="end"/>
            </w:r>
            <w:r w:rsidR="003E5094">
              <w:rPr>
                <w:rFonts w:cs="Calibri"/>
              </w:rPr>
              <w:fldChar w:fldCharType="end"/>
            </w:r>
            <w:r w:rsidRPr="00F85C73">
              <w:rPr>
                <w:rFonts w:cs="Calibri"/>
              </w:rPr>
              <w:fldChar w:fldCharType="end"/>
            </w:r>
          </w:p>
        </w:tc>
      </w:tr>
    </w:tbl>
    <w:p w14:paraId="70E4B58E" w14:textId="77777777" w:rsidR="00B00965" w:rsidRPr="00F85C73" w:rsidRDefault="00B00965" w:rsidP="00B00965">
      <w:pPr>
        <w:autoSpaceDN w:val="0"/>
        <w:adjustRightInd w:val="0"/>
        <w:spacing w:after="0"/>
        <w:rPr>
          <w:rFonts w:cs="Calibri"/>
          <w:sz w:val="18"/>
          <w:u w:val="single"/>
          <w:lang w:eastAsia="pl-PL"/>
        </w:rPr>
      </w:pPr>
      <w:r w:rsidRPr="00F85C73">
        <w:rPr>
          <w:rFonts w:cs="Calibri"/>
          <w:sz w:val="18"/>
          <w:u w:val="single"/>
          <w:lang w:eastAsia="pl-PL"/>
        </w:rPr>
        <w:t>Dla robót podstawowych:</w:t>
      </w:r>
    </w:p>
    <w:p w14:paraId="1A21EC14" w14:textId="0785E1F0" w:rsidR="00403A33" w:rsidRDefault="00000000" w:rsidP="00403A33">
      <w:pPr>
        <w:spacing w:after="0"/>
      </w:pPr>
      <w:hyperlink r:id="rId10" w:history="1">
        <w:r w:rsidR="00403A33">
          <w:rPr>
            <w:rFonts w:ascii="Arial" w:hAnsi="Arial" w:cs="Arial"/>
            <w:lang w:eastAsia="pl-PL"/>
          </w:rPr>
          <w:t>45214210-5</w:t>
        </w:r>
      </w:hyperlink>
      <w:r w:rsidR="00403A33">
        <w:rPr>
          <w:rFonts w:ascii="Arial" w:hAnsi="Arial" w:cs="Arial"/>
          <w:lang w:eastAsia="pl-PL"/>
        </w:rPr>
        <w:t xml:space="preserve"> - </w:t>
      </w:r>
      <w:r w:rsidR="00403A33">
        <w:rPr>
          <w:rFonts w:ascii="Arial" w:hAnsi="Arial" w:cs="Arial"/>
        </w:rPr>
        <w:t>Roboty budowlane w zakresie szkół podstawowych</w:t>
      </w:r>
    </w:p>
    <w:p w14:paraId="11D567BE" w14:textId="77777777" w:rsidR="00B00965" w:rsidRPr="00F85C73" w:rsidRDefault="00B00965" w:rsidP="00B00965">
      <w:pPr>
        <w:autoSpaceDN w:val="0"/>
        <w:adjustRightInd w:val="0"/>
        <w:spacing w:after="0"/>
        <w:rPr>
          <w:rFonts w:cs="Calibri"/>
          <w:sz w:val="18"/>
          <w:u w:val="single"/>
          <w:lang w:eastAsia="pl-PL"/>
        </w:rPr>
      </w:pPr>
    </w:p>
    <w:p w14:paraId="42F993AE" w14:textId="77777777" w:rsidR="00B00965" w:rsidRPr="00F85C73" w:rsidRDefault="00B00965" w:rsidP="00B00965">
      <w:pPr>
        <w:autoSpaceDN w:val="0"/>
        <w:adjustRightInd w:val="0"/>
        <w:spacing w:after="0"/>
        <w:rPr>
          <w:rFonts w:cs="Calibri"/>
          <w:sz w:val="18"/>
          <w:u w:val="single"/>
          <w:lang w:eastAsia="pl-PL"/>
        </w:rPr>
      </w:pPr>
      <w:r w:rsidRPr="00F85C73">
        <w:rPr>
          <w:rFonts w:cs="Calibri"/>
          <w:sz w:val="18"/>
          <w:u w:val="single"/>
          <w:lang w:eastAsia="pl-PL"/>
        </w:rPr>
        <w:t>Dla robót towarzyszących:</w:t>
      </w:r>
    </w:p>
    <w:p w14:paraId="23201DD7" w14:textId="77777777" w:rsidR="004861AD" w:rsidRDefault="004861AD" w:rsidP="004861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>71220000-6 - Usługi projektowania architektonicznego</w:t>
      </w:r>
    </w:p>
    <w:p w14:paraId="22258A63" w14:textId="77777777" w:rsidR="004861AD" w:rsidRDefault="004861AD" w:rsidP="004861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>71320000-7 - Usługi inżynieryjne w zakresie projektowania</w:t>
      </w:r>
    </w:p>
    <w:p w14:paraId="153AC42B" w14:textId="77777777" w:rsidR="004861AD" w:rsidRDefault="004861AD" w:rsidP="004861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>71248000-8 - Nadzór nad projektem i dokumentacją</w:t>
      </w:r>
    </w:p>
    <w:p w14:paraId="0A84750C" w14:textId="77777777" w:rsidR="004861AD" w:rsidRDefault="004861AD" w:rsidP="004861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>45000000-6 - Roboty budowlane</w:t>
      </w:r>
    </w:p>
    <w:p w14:paraId="168B1585" w14:textId="77777777" w:rsidR="004861AD" w:rsidRDefault="004861AD" w:rsidP="004861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>45111200-0 - Roboty w zakresie przygotowania terenu pod budowę i roboty ziemne</w:t>
      </w:r>
    </w:p>
    <w:p w14:paraId="70C53FB8" w14:textId="77777777" w:rsidR="004861AD" w:rsidRDefault="004861AD" w:rsidP="004861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>45210000-1 - Roboty budowlane w zakresie budynków</w:t>
      </w:r>
    </w:p>
    <w:p w14:paraId="5A2A5CB8" w14:textId="77777777" w:rsidR="004861AD" w:rsidRDefault="004861AD" w:rsidP="004861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>45214210-5 - Roboty budowlane w zakresie szkół podstawowych</w:t>
      </w:r>
    </w:p>
    <w:p w14:paraId="2633E7D2" w14:textId="77777777" w:rsidR="004861AD" w:rsidRDefault="004861AD" w:rsidP="004861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>45300000-0 - Roboty instalacyjne w budynkach</w:t>
      </w:r>
    </w:p>
    <w:p w14:paraId="30512920" w14:textId="77777777" w:rsidR="004861AD" w:rsidRDefault="004861AD" w:rsidP="004861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>45310000-3 - Roboty w zakresie instalacji elektrycznych</w:t>
      </w:r>
    </w:p>
    <w:p w14:paraId="34A36F31" w14:textId="77777777" w:rsidR="004861AD" w:rsidRDefault="004861AD" w:rsidP="004861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>45330000-9 - Roboty instalacyjne wodno-kanalizacyjne i sanitarne</w:t>
      </w:r>
    </w:p>
    <w:p w14:paraId="7CED77F9" w14:textId="77777777" w:rsidR="004861AD" w:rsidRDefault="004861AD" w:rsidP="004861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>45400000-1 - Roboty wykończeniowe w zakresie obiektów budowlanych</w:t>
      </w:r>
    </w:p>
    <w:p w14:paraId="3D208F1B" w14:textId="77777777" w:rsidR="004861AD" w:rsidRDefault="004861AD" w:rsidP="004861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>48820000-2 - Serwery</w:t>
      </w:r>
    </w:p>
    <w:p w14:paraId="251EDE32" w14:textId="77777777" w:rsidR="004861AD" w:rsidRDefault="004861AD" w:rsidP="004861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>30233000-1 - Urządzenia do przechowywania i odczytu danych</w:t>
      </w:r>
    </w:p>
    <w:p w14:paraId="2C3EE068" w14:textId="77777777" w:rsidR="004861AD" w:rsidRDefault="004861AD" w:rsidP="004861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>48823000-3 - Serwery plików</w:t>
      </w:r>
    </w:p>
    <w:p w14:paraId="0333D11F" w14:textId="77777777" w:rsidR="004861AD" w:rsidRDefault="004861AD" w:rsidP="004861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>32420000-3 - Urządzenia sieciowe</w:t>
      </w:r>
    </w:p>
    <w:p w14:paraId="75EA55D8" w14:textId="77777777" w:rsidR="004861AD" w:rsidRDefault="004861AD" w:rsidP="004861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>32424000-1 - Infrastruktura sieciowa</w:t>
      </w:r>
    </w:p>
    <w:p w14:paraId="39EC3988" w14:textId="77777777" w:rsidR="004861AD" w:rsidRDefault="004861AD" w:rsidP="004861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>35100000-5 - Urządzenia awaryjne i zabezpieczające</w:t>
      </w:r>
    </w:p>
    <w:p w14:paraId="3667DCC4" w14:textId="77777777" w:rsidR="004861AD" w:rsidRDefault="004861AD" w:rsidP="004861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>48000000-8 - Pakiety oprogramowania i systemy informatyczne</w:t>
      </w:r>
    </w:p>
    <w:p w14:paraId="498D142F" w14:textId="77777777" w:rsidR="004861AD" w:rsidRDefault="004861AD" w:rsidP="004861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>72263000-6 - Usługi wdrażania oprogramowania</w:t>
      </w:r>
    </w:p>
    <w:p w14:paraId="444C25C4" w14:textId="77777777" w:rsidR="004861AD" w:rsidRDefault="004861AD" w:rsidP="004861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>51000000-9 - Usługi instalowania (z wyjątkiem oprogramowania komputerowego)</w:t>
      </w:r>
    </w:p>
    <w:p w14:paraId="3851B01D" w14:textId="77777777" w:rsidR="004861AD" w:rsidRDefault="004861AD" w:rsidP="004861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>39112000-0 - Krzesła</w:t>
      </w:r>
    </w:p>
    <w:p w14:paraId="30DE0F32" w14:textId="77777777" w:rsidR="004861AD" w:rsidRDefault="004861AD" w:rsidP="004861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>39121100-7 - Biurka</w:t>
      </w:r>
    </w:p>
    <w:p w14:paraId="51F9AFA7" w14:textId="77777777" w:rsidR="004861AD" w:rsidRDefault="004861AD" w:rsidP="004861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>39134160-1 - Stoły komputerowe</w:t>
      </w:r>
    </w:p>
    <w:p w14:paraId="72D4863C" w14:textId="77777777" w:rsidR="004861AD" w:rsidRDefault="004861AD" w:rsidP="004861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>39161000-8 - Meble przedszkolne</w:t>
      </w:r>
    </w:p>
    <w:p w14:paraId="5E2EB391" w14:textId="77777777" w:rsidR="004861AD" w:rsidRDefault="004861AD" w:rsidP="004861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>39160000-1 - Meble szkolne</w:t>
      </w:r>
    </w:p>
    <w:p w14:paraId="40ABA09C" w14:textId="77777777" w:rsidR="004861AD" w:rsidRDefault="004861AD" w:rsidP="004861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>39162100-6 - Pomoce dydaktyczne</w:t>
      </w:r>
    </w:p>
    <w:p w14:paraId="133D5FD5" w14:textId="77777777" w:rsidR="004861AD" w:rsidRDefault="004861AD" w:rsidP="004861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>39162000-5 - Pomoce naukowe</w:t>
      </w:r>
    </w:p>
    <w:p w14:paraId="34923C15" w14:textId="77777777" w:rsidR="004861AD" w:rsidRDefault="004861AD" w:rsidP="004861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>38510000-3 - Mikroskopy</w:t>
      </w:r>
    </w:p>
    <w:p w14:paraId="6917B2F7" w14:textId="77777777" w:rsidR="004861AD" w:rsidRDefault="004861AD" w:rsidP="004861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 xml:space="preserve">38000000-5 - Sprzęt laboratoryjny, optyczny i precyzyjny (z wyjątkiem szklanego) </w:t>
      </w:r>
    </w:p>
    <w:p w14:paraId="4D39968E" w14:textId="77777777" w:rsidR="004861AD" w:rsidRDefault="004861AD" w:rsidP="004861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 xml:space="preserve">33793000-5 - Laboratoryjne wyroby szklane </w:t>
      </w:r>
    </w:p>
    <w:p w14:paraId="3551A3D9" w14:textId="77777777" w:rsidR="004861AD" w:rsidRDefault="004861AD" w:rsidP="004861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lastRenderedPageBreak/>
        <w:t xml:space="preserve">33696500-0 - Odczynniki laboratoryjne </w:t>
      </w:r>
    </w:p>
    <w:p w14:paraId="180782A4" w14:textId="77777777" w:rsidR="004861AD" w:rsidRDefault="004861AD" w:rsidP="004861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 xml:space="preserve">33696300-8 - Odczynniki chemiczne, </w:t>
      </w:r>
    </w:p>
    <w:p w14:paraId="732B9A01" w14:textId="77777777" w:rsidR="004861AD" w:rsidRDefault="004861AD" w:rsidP="004861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 xml:space="preserve">38437000-7 - Pipety i akcesoria laboratoryjne </w:t>
      </w:r>
    </w:p>
    <w:p w14:paraId="6ABFFCB1" w14:textId="77777777" w:rsidR="004861AD" w:rsidRDefault="004861AD" w:rsidP="004861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>45300000-0 - Roboty instalacyjne w budynkach</w:t>
      </w:r>
    </w:p>
    <w:p w14:paraId="624DF488" w14:textId="77777777" w:rsidR="004861AD" w:rsidRDefault="004861AD" w:rsidP="004861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>45310000-3 - Roboty w zakresie instalacji elektrycznych</w:t>
      </w:r>
    </w:p>
    <w:p w14:paraId="63AAE443" w14:textId="77777777" w:rsidR="004861AD" w:rsidRDefault="004861AD" w:rsidP="004861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>45330000-9 - Roboty instalacyjne wodno-kanalizacyjne i sanitarne</w:t>
      </w:r>
    </w:p>
    <w:p w14:paraId="2E03DCE5" w14:textId="77777777" w:rsidR="004861AD" w:rsidRDefault="004861AD" w:rsidP="004861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>45400000-1 - Roboty wykończeniowe w zakresie obiektów budowlanych</w:t>
      </w:r>
    </w:p>
    <w:p w14:paraId="653E0F03" w14:textId="77777777" w:rsidR="004861AD" w:rsidRDefault="004861AD" w:rsidP="004861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>48820000-2 - Serwery</w:t>
      </w:r>
    </w:p>
    <w:p w14:paraId="18D2CD6B" w14:textId="77777777" w:rsidR="004861AD" w:rsidRDefault="004861AD" w:rsidP="004861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>30233000-1 - Urządzenia do przechowywania i odczytu danych</w:t>
      </w:r>
    </w:p>
    <w:p w14:paraId="6A1F47DA" w14:textId="77777777" w:rsidR="004861AD" w:rsidRDefault="004861AD" w:rsidP="004861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>48823000-3 - Serwery plików</w:t>
      </w:r>
    </w:p>
    <w:p w14:paraId="4D14690F" w14:textId="77777777" w:rsidR="004861AD" w:rsidRDefault="004861AD" w:rsidP="004861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>32420000-3 - Urządzenia sieciowe</w:t>
      </w:r>
    </w:p>
    <w:p w14:paraId="230F4FC0" w14:textId="77777777" w:rsidR="004861AD" w:rsidRDefault="004861AD" w:rsidP="004861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>32424000-1 - Infrastruktura sieciowa</w:t>
      </w:r>
    </w:p>
    <w:p w14:paraId="1D73306D" w14:textId="77777777" w:rsidR="004861AD" w:rsidRDefault="004861AD" w:rsidP="004861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>35100000-5 - Urządzenia awaryjne i zabezpieczające</w:t>
      </w:r>
    </w:p>
    <w:p w14:paraId="6715777F" w14:textId="77777777" w:rsidR="004861AD" w:rsidRDefault="004861AD" w:rsidP="004861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>48000000-8 - Pakiety oprogramowania i systemy informatyczne</w:t>
      </w:r>
    </w:p>
    <w:p w14:paraId="3D96424A" w14:textId="77777777" w:rsidR="004861AD" w:rsidRDefault="004861AD" w:rsidP="004861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>72263000-6 - Usługi wdrażania oprogramowania</w:t>
      </w:r>
    </w:p>
    <w:p w14:paraId="4879F416" w14:textId="77777777" w:rsidR="004861AD" w:rsidRDefault="004861AD" w:rsidP="004861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>51000000-9 - Usługi instalowania (z wyjątkiem oprogramowania komputerowego)</w:t>
      </w:r>
    </w:p>
    <w:p w14:paraId="0995DCB7" w14:textId="77777777" w:rsidR="004861AD" w:rsidRDefault="004861AD" w:rsidP="004861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>39112000-0 - Krzesła</w:t>
      </w:r>
    </w:p>
    <w:p w14:paraId="55412176" w14:textId="77777777" w:rsidR="004861AD" w:rsidRDefault="004861AD" w:rsidP="004861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>39121100-7 - Biurka</w:t>
      </w:r>
    </w:p>
    <w:p w14:paraId="3EAD828F" w14:textId="77777777" w:rsidR="004861AD" w:rsidRDefault="004861AD" w:rsidP="004861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>39134160-1 - Stoły komputerowe</w:t>
      </w:r>
    </w:p>
    <w:p w14:paraId="217687DC" w14:textId="77777777" w:rsidR="004861AD" w:rsidRDefault="004861AD" w:rsidP="004861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>39161000-8 - Meble przedszkolne</w:t>
      </w:r>
    </w:p>
    <w:p w14:paraId="5B46C994" w14:textId="77777777" w:rsidR="004861AD" w:rsidRDefault="004861AD" w:rsidP="004861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>39160000-1 - Meble szkolne</w:t>
      </w:r>
    </w:p>
    <w:p w14:paraId="337DB4E1" w14:textId="1C31798D" w:rsidR="00B00965" w:rsidRDefault="00B00965" w:rsidP="00B00965">
      <w:pPr>
        <w:jc w:val="both"/>
        <w:rPr>
          <w:rFonts w:cs="Calibri"/>
          <w:szCs w:val="20"/>
        </w:rPr>
      </w:pPr>
    </w:p>
    <w:p w14:paraId="726CF6A1" w14:textId="77777777" w:rsidR="004861AD" w:rsidRDefault="004861AD" w:rsidP="00B00965">
      <w:pPr>
        <w:jc w:val="both"/>
        <w:rPr>
          <w:rFonts w:cs="Calibri"/>
          <w:szCs w:val="20"/>
        </w:rPr>
      </w:pPr>
    </w:p>
    <w:p w14:paraId="4A140623" w14:textId="77777777" w:rsidR="004861AD" w:rsidRDefault="004861AD" w:rsidP="00B00965">
      <w:pPr>
        <w:jc w:val="both"/>
        <w:rPr>
          <w:rFonts w:cs="Calibri"/>
          <w:szCs w:val="20"/>
        </w:rPr>
      </w:pPr>
    </w:p>
    <w:p w14:paraId="0F204818" w14:textId="77777777" w:rsidR="004861AD" w:rsidRDefault="004861AD" w:rsidP="00B00965">
      <w:pPr>
        <w:jc w:val="both"/>
        <w:rPr>
          <w:rFonts w:cs="Calibri"/>
          <w:szCs w:val="20"/>
        </w:rPr>
      </w:pPr>
    </w:p>
    <w:p w14:paraId="495DED1C" w14:textId="77777777" w:rsidR="004861AD" w:rsidRDefault="004861AD" w:rsidP="00B00965">
      <w:pPr>
        <w:jc w:val="both"/>
        <w:rPr>
          <w:rFonts w:cs="Calibri"/>
          <w:szCs w:val="20"/>
        </w:rPr>
      </w:pPr>
    </w:p>
    <w:p w14:paraId="400EDB1F" w14:textId="77777777" w:rsidR="004861AD" w:rsidRDefault="004861AD" w:rsidP="00B00965">
      <w:pPr>
        <w:jc w:val="both"/>
        <w:rPr>
          <w:rFonts w:cs="Calibri"/>
          <w:szCs w:val="20"/>
        </w:rPr>
      </w:pPr>
    </w:p>
    <w:p w14:paraId="30CFD66E" w14:textId="77777777" w:rsidR="004861AD" w:rsidRDefault="004861AD" w:rsidP="00B00965">
      <w:pPr>
        <w:jc w:val="both"/>
        <w:rPr>
          <w:rFonts w:cs="Calibri"/>
          <w:szCs w:val="20"/>
        </w:rPr>
      </w:pPr>
    </w:p>
    <w:p w14:paraId="3C064382" w14:textId="77777777" w:rsidR="004861AD" w:rsidRDefault="004861AD" w:rsidP="00B00965">
      <w:pPr>
        <w:jc w:val="both"/>
        <w:rPr>
          <w:rFonts w:cs="Calibri"/>
          <w:szCs w:val="20"/>
        </w:rPr>
      </w:pPr>
    </w:p>
    <w:p w14:paraId="013249D1" w14:textId="77777777" w:rsidR="004861AD" w:rsidRDefault="004861AD" w:rsidP="00B00965">
      <w:pPr>
        <w:jc w:val="both"/>
        <w:rPr>
          <w:rFonts w:cs="Calibri"/>
          <w:szCs w:val="20"/>
        </w:rPr>
      </w:pPr>
    </w:p>
    <w:p w14:paraId="084FB915" w14:textId="77777777" w:rsidR="004861AD" w:rsidRDefault="004861AD" w:rsidP="00B00965">
      <w:pPr>
        <w:jc w:val="both"/>
        <w:rPr>
          <w:rFonts w:cs="Calibri"/>
          <w:szCs w:val="20"/>
        </w:rPr>
      </w:pPr>
    </w:p>
    <w:p w14:paraId="309F4A4C" w14:textId="77777777" w:rsidR="004861AD" w:rsidRDefault="004861AD" w:rsidP="00B00965">
      <w:pPr>
        <w:jc w:val="both"/>
        <w:rPr>
          <w:rFonts w:cs="Calibri"/>
          <w:szCs w:val="20"/>
        </w:rPr>
      </w:pPr>
    </w:p>
    <w:p w14:paraId="080697F4" w14:textId="77777777" w:rsidR="004861AD" w:rsidRDefault="004861AD" w:rsidP="00B00965">
      <w:pPr>
        <w:jc w:val="both"/>
        <w:rPr>
          <w:rFonts w:cs="Calibri"/>
          <w:szCs w:val="20"/>
        </w:rPr>
      </w:pPr>
    </w:p>
    <w:p w14:paraId="20F88517" w14:textId="77777777" w:rsidR="004861AD" w:rsidRDefault="004861AD" w:rsidP="00B00965">
      <w:pPr>
        <w:jc w:val="both"/>
        <w:rPr>
          <w:rFonts w:cs="Calibri"/>
          <w:szCs w:val="20"/>
        </w:rPr>
      </w:pPr>
    </w:p>
    <w:p w14:paraId="6D9A6BAE" w14:textId="77777777" w:rsidR="004861AD" w:rsidRDefault="004861AD" w:rsidP="00B00965">
      <w:pPr>
        <w:jc w:val="both"/>
        <w:rPr>
          <w:rFonts w:cs="Calibri"/>
          <w:szCs w:val="20"/>
        </w:rPr>
      </w:pPr>
    </w:p>
    <w:p w14:paraId="28102D42" w14:textId="77777777" w:rsidR="004861AD" w:rsidRDefault="004861AD" w:rsidP="00B00965">
      <w:pPr>
        <w:jc w:val="both"/>
        <w:rPr>
          <w:rFonts w:cs="Calibri"/>
          <w:szCs w:val="20"/>
        </w:rPr>
      </w:pPr>
    </w:p>
    <w:p w14:paraId="4949DA0A" w14:textId="77777777" w:rsidR="004861AD" w:rsidRDefault="004861AD" w:rsidP="00B00965">
      <w:pPr>
        <w:jc w:val="both"/>
        <w:rPr>
          <w:rFonts w:cs="Calibri"/>
          <w:szCs w:val="20"/>
        </w:rPr>
      </w:pPr>
    </w:p>
    <w:p w14:paraId="4925BF5C" w14:textId="77777777" w:rsidR="004861AD" w:rsidRDefault="004861AD" w:rsidP="00B00965">
      <w:pPr>
        <w:jc w:val="both"/>
        <w:rPr>
          <w:rFonts w:cs="Calibri"/>
          <w:szCs w:val="20"/>
        </w:rPr>
      </w:pPr>
    </w:p>
    <w:p w14:paraId="35822B2D" w14:textId="77777777" w:rsidR="004861AD" w:rsidRDefault="004861AD" w:rsidP="00B00965">
      <w:pPr>
        <w:jc w:val="both"/>
        <w:rPr>
          <w:rFonts w:cs="Calibri"/>
          <w:szCs w:val="20"/>
        </w:rPr>
      </w:pPr>
    </w:p>
    <w:p w14:paraId="0B72E116" w14:textId="77777777" w:rsidR="004861AD" w:rsidRDefault="004861AD" w:rsidP="00B00965">
      <w:pPr>
        <w:jc w:val="both"/>
        <w:rPr>
          <w:rFonts w:cs="Calibri"/>
          <w:szCs w:val="20"/>
        </w:rPr>
      </w:pPr>
    </w:p>
    <w:p w14:paraId="7EBB9ADF" w14:textId="77777777" w:rsidR="004861AD" w:rsidRDefault="004861AD" w:rsidP="00B00965">
      <w:pPr>
        <w:jc w:val="both"/>
        <w:rPr>
          <w:rFonts w:cs="Calibri"/>
          <w:szCs w:val="20"/>
        </w:rPr>
      </w:pPr>
    </w:p>
    <w:p w14:paraId="45594998" w14:textId="77777777" w:rsidR="004861AD" w:rsidRDefault="004861AD" w:rsidP="00B00965">
      <w:pPr>
        <w:jc w:val="both"/>
        <w:rPr>
          <w:rFonts w:cs="Calibri"/>
          <w:szCs w:val="20"/>
        </w:rPr>
      </w:pPr>
    </w:p>
    <w:p w14:paraId="1641DAFC" w14:textId="77777777" w:rsidR="004861AD" w:rsidRPr="00F85C73" w:rsidRDefault="004861AD" w:rsidP="00B00965">
      <w:pPr>
        <w:jc w:val="both"/>
        <w:rPr>
          <w:rFonts w:cs="Calibri"/>
          <w:szCs w:val="20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3"/>
        <w:gridCol w:w="1985"/>
        <w:gridCol w:w="1701"/>
        <w:gridCol w:w="1984"/>
      </w:tblGrid>
      <w:tr w:rsidR="00B00965" w:rsidRPr="00F85C73" w14:paraId="21EA1145" w14:textId="77777777" w:rsidTr="001B63D0">
        <w:trPr>
          <w:trHeight w:val="315"/>
          <w:jc w:val="center"/>
        </w:trPr>
        <w:tc>
          <w:tcPr>
            <w:tcW w:w="9493" w:type="dxa"/>
            <w:gridSpan w:val="4"/>
            <w:shd w:val="clear" w:color="auto" w:fill="D5DCE4"/>
            <w:noWrap/>
            <w:vAlign w:val="bottom"/>
          </w:tcPr>
          <w:p w14:paraId="7AB58CDE" w14:textId="4C4F6062" w:rsidR="00B00965" w:rsidRPr="00F85C73" w:rsidRDefault="00B00965" w:rsidP="001B63D0">
            <w:pPr>
              <w:spacing w:before="120" w:after="120"/>
              <w:jc w:val="center"/>
              <w:rPr>
                <w:rFonts w:cs="Calibri"/>
                <w:b/>
                <w:bCs/>
                <w:color w:val="000000"/>
                <w:szCs w:val="20"/>
                <w:lang w:eastAsia="pl-PL"/>
              </w:rPr>
            </w:pPr>
            <w:r w:rsidRPr="00F85C73">
              <w:rPr>
                <w:rFonts w:cs="Calibri"/>
                <w:b/>
                <w:sz w:val="28"/>
                <w:szCs w:val="28"/>
                <w:u w:val="single"/>
              </w:rPr>
              <w:lastRenderedPageBreak/>
              <w:t>ZBIORCZE ZESTAWIENIE KOSZTÓW</w:t>
            </w:r>
          </w:p>
        </w:tc>
      </w:tr>
      <w:tr w:rsidR="00B00965" w:rsidRPr="00F85C73" w14:paraId="14F5D19A" w14:textId="77777777" w:rsidTr="001B63D0">
        <w:trPr>
          <w:trHeight w:val="315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2BA537D8" w14:textId="77777777" w:rsidR="00B00965" w:rsidRPr="00F85C73" w:rsidRDefault="00B00965" w:rsidP="001B63D0">
            <w:pPr>
              <w:rPr>
                <w:rFonts w:cs="Calibri"/>
                <w:sz w:val="24"/>
                <w:lang w:eastAsia="pl-PL"/>
              </w:rPr>
            </w:pPr>
          </w:p>
        </w:tc>
        <w:tc>
          <w:tcPr>
            <w:tcW w:w="1985" w:type="dxa"/>
            <w:shd w:val="clear" w:color="auto" w:fill="D5DCE4"/>
            <w:vAlign w:val="center"/>
            <w:hideMark/>
          </w:tcPr>
          <w:p w14:paraId="7C5C20A6" w14:textId="77777777" w:rsidR="00B00965" w:rsidRPr="00F85C73" w:rsidRDefault="00B00965" w:rsidP="001B63D0">
            <w:pPr>
              <w:jc w:val="center"/>
              <w:rPr>
                <w:rFonts w:cs="Calibri"/>
                <w:b/>
                <w:bCs/>
                <w:color w:val="000000"/>
                <w:szCs w:val="20"/>
                <w:lang w:eastAsia="pl-PL"/>
              </w:rPr>
            </w:pPr>
            <w:r w:rsidRPr="00F85C73">
              <w:rPr>
                <w:rFonts w:cs="Calibri"/>
                <w:b/>
                <w:bCs/>
                <w:color w:val="000000"/>
                <w:szCs w:val="20"/>
                <w:lang w:eastAsia="pl-PL"/>
              </w:rPr>
              <w:t xml:space="preserve"> [ netto w PLN]</w:t>
            </w:r>
          </w:p>
        </w:tc>
        <w:tc>
          <w:tcPr>
            <w:tcW w:w="1701" w:type="dxa"/>
            <w:shd w:val="clear" w:color="auto" w:fill="D5DCE4"/>
            <w:vAlign w:val="center"/>
            <w:hideMark/>
          </w:tcPr>
          <w:p w14:paraId="755D6F92" w14:textId="77777777" w:rsidR="00B00965" w:rsidRPr="00F85C73" w:rsidRDefault="00B00965" w:rsidP="001B63D0">
            <w:pPr>
              <w:jc w:val="center"/>
              <w:rPr>
                <w:rFonts w:cs="Calibri"/>
                <w:b/>
                <w:bCs/>
                <w:color w:val="000000"/>
                <w:szCs w:val="20"/>
                <w:lang w:eastAsia="pl-PL"/>
              </w:rPr>
            </w:pPr>
            <w:r w:rsidRPr="00F85C73">
              <w:rPr>
                <w:rFonts w:cs="Calibri"/>
                <w:b/>
                <w:bCs/>
                <w:color w:val="000000"/>
                <w:szCs w:val="20"/>
                <w:lang w:eastAsia="pl-PL"/>
              </w:rPr>
              <w:t xml:space="preserve"> [ podatek VAT 23%]</w:t>
            </w:r>
          </w:p>
        </w:tc>
        <w:tc>
          <w:tcPr>
            <w:tcW w:w="1984" w:type="dxa"/>
            <w:shd w:val="clear" w:color="auto" w:fill="D5DCE4"/>
          </w:tcPr>
          <w:p w14:paraId="1C8E2A34" w14:textId="77777777" w:rsidR="00B00965" w:rsidRPr="00F85C73" w:rsidRDefault="00B00965" w:rsidP="001B63D0">
            <w:pPr>
              <w:jc w:val="center"/>
              <w:rPr>
                <w:rFonts w:cs="Calibri"/>
                <w:b/>
                <w:bCs/>
                <w:color w:val="000000"/>
                <w:szCs w:val="20"/>
                <w:lang w:eastAsia="pl-PL"/>
              </w:rPr>
            </w:pPr>
            <w:r w:rsidRPr="00F85C73">
              <w:rPr>
                <w:rFonts w:cs="Calibri"/>
                <w:b/>
                <w:bCs/>
                <w:color w:val="000000"/>
                <w:szCs w:val="20"/>
                <w:lang w:eastAsia="pl-PL"/>
              </w:rPr>
              <w:t>[brutto w PLN z VAT]</w:t>
            </w:r>
          </w:p>
        </w:tc>
      </w:tr>
      <w:tr w:rsidR="00B00965" w:rsidRPr="00F85C73" w14:paraId="67E83082" w14:textId="77777777" w:rsidTr="001B63D0">
        <w:trPr>
          <w:trHeight w:val="800"/>
          <w:jc w:val="center"/>
        </w:trPr>
        <w:tc>
          <w:tcPr>
            <w:tcW w:w="3823" w:type="dxa"/>
            <w:shd w:val="clear" w:color="auto" w:fill="D5DCE4"/>
            <w:vAlign w:val="center"/>
          </w:tcPr>
          <w:p w14:paraId="3576CA14" w14:textId="14E0F376" w:rsidR="00B00965" w:rsidRPr="00F85C73" w:rsidRDefault="00B00965" w:rsidP="004F61F8">
            <w:pPr>
              <w:jc w:val="center"/>
              <w:rPr>
                <w:rFonts w:cs="Calibri"/>
                <w:b/>
                <w:bCs/>
                <w:color w:val="000000"/>
                <w:szCs w:val="20"/>
                <w:lang w:eastAsia="pl-PL"/>
              </w:rPr>
            </w:pPr>
            <w:r w:rsidRPr="00F85C73">
              <w:rPr>
                <w:rFonts w:cs="Calibri"/>
                <w:b/>
                <w:bCs/>
                <w:color w:val="000000"/>
                <w:szCs w:val="20"/>
                <w:lang w:eastAsia="pl-PL"/>
              </w:rPr>
              <w:t xml:space="preserve"> RAZEM KOSZTY INWESTYCYJNE (Ki) + KOSZTY OGÓLNE (Ko)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9331F88" w14:textId="4B51D911" w:rsidR="00B00965" w:rsidRDefault="00B00965" w:rsidP="001B63D0">
            <w:pPr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94D7C13" w14:textId="6A61F71C" w:rsidR="00B00965" w:rsidRDefault="00B00965" w:rsidP="001B63D0">
            <w:pPr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1C9DAC50" w14:textId="12B5FAC4" w:rsidR="00B00965" w:rsidRDefault="00B00965" w:rsidP="001B63D0">
            <w:pPr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14:paraId="2EBEF4FB" w14:textId="77777777" w:rsidR="00C21FA0" w:rsidRPr="001E051C" w:rsidRDefault="00C21FA0" w:rsidP="001E051C">
      <w:pPr>
        <w:spacing w:after="0" w:line="240" w:lineRule="auto"/>
        <w:jc w:val="both"/>
        <w:rPr>
          <w:rFonts w:ascii="Calibri" w:hAnsi="Calibri" w:cs="Calibri"/>
          <w:sz w:val="22"/>
        </w:rPr>
      </w:pPr>
    </w:p>
    <w:p w14:paraId="6EC8FE19" w14:textId="77777777" w:rsidR="00FD1897" w:rsidRDefault="00FD1897" w:rsidP="00417C5F">
      <w:pPr>
        <w:rPr>
          <w:rFonts w:asciiTheme="minorHAnsi" w:hAnsiTheme="minorHAnsi"/>
          <w:vanish/>
        </w:rPr>
        <w:sectPr w:rsidR="00FD1897" w:rsidSect="004F5849">
          <w:headerReference w:type="default" r:id="rId11"/>
          <w:footerReference w:type="default" r:id="rId12"/>
          <w:headerReference w:type="first" r:id="rId13"/>
          <w:pgSz w:w="11906" w:h="16838" w:code="9"/>
          <w:pgMar w:top="709" w:right="1416" w:bottom="567" w:left="1418" w:header="699" w:footer="548" w:gutter="0"/>
          <w:pgBorders w:display="firstPage" w:offsetFrom="page">
            <w:top w:val="single" w:sz="4" w:space="24" w:color="auto" w:shadow="1"/>
            <w:left w:val="single" w:sz="4" w:space="24" w:color="auto" w:shadow="1"/>
            <w:bottom w:val="single" w:sz="4" w:space="24" w:color="auto" w:shadow="1"/>
            <w:right w:val="single" w:sz="4" w:space="24" w:color="auto" w:shadow="1"/>
          </w:pgBorders>
          <w:cols w:space="708"/>
          <w:docGrid w:linePitch="360"/>
        </w:sectPr>
      </w:pPr>
    </w:p>
    <w:p w14:paraId="2FC8F8C6" w14:textId="77777777" w:rsidR="00417C5F" w:rsidRPr="00C54602" w:rsidRDefault="00417C5F" w:rsidP="00417C5F">
      <w:pPr>
        <w:rPr>
          <w:rFonts w:asciiTheme="minorHAnsi" w:hAnsiTheme="minorHAnsi"/>
          <w:vanish/>
        </w:rPr>
      </w:pPr>
    </w:p>
    <w:p w14:paraId="3A0CA739" w14:textId="566DDE4B" w:rsidR="00DE1052" w:rsidRDefault="004F61F8" w:rsidP="009D6EF0">
      <w:pPr>
        <w:spacing w:after="0" w:line="240" w:lineRule="auto"/>
        <w:ind w:right="-782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T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4254"/>
        <w:gridCol w:w="4678"/>
        <w:gridCol w:w="851"/>
        <w:gridCol w:w="995"/>
        <w:gridCol w:w="1555"/>
        <w:gridCol w:w="1560"/>
      </w:tblGrid>
      <w:tr w:rsidR="00B00965" w:rsidRPr="00163B83" w14:paraId="4DA41C2E" w14:textId="77777777" w:rsidTr="00E22B4F">
        <w:tc>
          <w:tcPr>
            <w:tcW w:w="14596" w:type="dxa"/>
            <w:gridSpan w:val="7"/>
            <w:shd w:val="clear" w:color="auto" w:fill="FFC000"/>
          </w:tcPr>
          <w:p w14:paraId="471A0E51" w14:textId="69CFEC21" w:rsidR="00B00965" w:rsidRPr="00163B83" w:rsidRDefault="00076A13" w:rsidP="00B00965">
            <w:pPr>
              <w:spacing w:after="0" w:line="276" w:lineRule="auto"/>
              <w:jc w:val="center"/>
              <w:rPr>
                <w:b/>
                <w:sz w:val="28"/>
                <w:szCs w:val="28"/>
              </w:rPr>
            </w:pPr>
            <w:r w:rsidRPr="00076A13">
              <w:rPr>
                <w:b/>
                <w:sz w:val="30"/>
                <w:szCs w:val="30"/>
                <w:u w:val="single"/>
              </w:rPr>
              <w:t xml:space="preserve">TABELA ELEMENTÓW SKOŃCZONYCH </w:t>
            </w:r>
            <w:r>
              <w:rPr>
                <w:b/>
                <w:sz w:val="30"/>
                <w:szCs w:val="30"/>
                <w:u w:val="single"/>
              </w:rPr>
              <w:t>/</w:t>
            </w:r>
            <w:r w:rsidR="005323F6">
              <w:rPr>
                <w:b/>
                <w:sz w:val="30"/>
                <w:szCs w:val="30"/>
                <w:u w:val="single"/>
              </w:rPr>
              <w:t>FORMULARZ CENOWY</w:t>
            </w:r>
          </w:p>
        </w:tc>
      </w:tr>
      <w:tr w:rsidR="00B00965" w:rsidRPr="00163B83" w14:paraId="453BFB3D" w14:textId="77777777" w:rsidTr="001B63D0">
        <w:tc>
          <w:tcPr>
            <w:tcW w:w="703" w:type="dxa"/>
            <w:vMerge w:val="restart"/>
            <w:shd w:val="clear" w:color="auto" w:fill="auto"/>
            <w:vAlign w:val="center"/>
          </w:tcPr>
          <w:p w14:paraId="2BD9F9FD" w14:textId="77777777" w:rsidR="00B00965" w:rsidRPr="00163B83" w:rsidRDefault="00B00965" w:rsidP="00B00965">
            <w:pPr>
              <w:spacing w:after="0" w:line="276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63B83">
              <w:rPr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4254" w:type="dxa"/>
            <w:vMerge w:val="restart"/>
            <w:shd w:val="clear" w:color="auto" w:fill="auto"/>
            <w:vAlign w:val="center"/>
          </w:tcPr>
          <w:p w14:paraId="3CDE3533" w14:textId="77777777" w:rsidR="00E90CDB" w:rsidRPr="00E90CDB" w:rsidRDefault="00E90CDB" w:rsidP="00E90CDB">
            <w:pPr>
              <w:spacing w:after="0" w:line="276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0CDB">
              <w:rPr>
                <w:b/>
                <w:bCs/>
                <w:color w:val="000000"/>
                <w:sz w:val="18"/>
                <w:szCs w:val="18"/>
              </w:rPr>
              <w:t>Podstawa oszacowania planowanych kosztów prac projektowych i robót budowlanych</w:t>
            </w:r>
          </w:p>
          <w:p w14:paraId="22F4040F" w14:textId="33ABBDDE" w:rsidR="00B00965" w:rsidRPr="00163B83" w:rsidRDefault="00E90CDB" w:rsidP="00E90CDB">
            <w:pPr>
              <w:spacing w:after="0" w:line="276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90CDB">
              <w:rPr>
                <w:b/>
                <w:bCs/>
                <w:color w:val="000000"/>
                <w:sz w:val="18"/>
                <w:szCs w:val="18"/>
              </w:rPr>
              <w:t>Wci</w:t>
            </w:r>
            <w:proofErr w:type="spellEnd"/>
          </w:p>
        </w:tc>
        <w:tc>
          <w:tcPr>
            <w:tcW w:w="4678" w:type="dxa"/>
            <w:vMerge w:val="restart"/>
            <w:shd w:val="clear" w:color="auto" w:fill="auto"/>
            <w:vAlign w:val="center"/>
          </w:tcPr>
          <w:p w14:paraId="064C8221" w14:textId="77777777" w:rsidR="00B00965" w:rsidRPr="00163B83" w:rsidRDefault="00B00965" w:rsidP="00B00965">
            <w:pPr>
              <w:spacing w:after="0" w:line="276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63B83">
              <w:rPr>
                <w:b/>
                <w:bCs/>
                <w:color w:val="000000"/>
                <w:sz w:val="18"/>
                <w:szCs w:val="18"/>
              </w:rPr>
              <w:t>Wyszczególnienie elementów przedmiotu zamówienia</w:t>
            </w:r>
          </w:p>
        </w:tc>
        <w:tc>
          <w:tcPr>
            <w:tcW w:w="1846" w:type="dxa"/>
            <w:gridSpan w:val="2"/>
            <w:shd w:val="clear" w:color="auto" w:fill="auto"/>
            <w:vAlign w:val="center"/>
          </w:tcPr>
          <w:p w14:paraId="4028D4D3" w14:textId="77777777" w:rsidR="00B00965" w:rsidRPr="00163B83" w:rsidRDefault="00B00965" w:rsidP="00B00965">
            <w:pPr>
              <w:spacing w:after="0" w:line="276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63B83">
              <w:rPr>
                <w:b/>
                <w:bCs/>
                <w:color w:val="000000"/>
                <w:sz w:val="18"/>
                <w:szCs w:val="18"/>
              </w:rPr>
              <w:t xml:space="preserve">Jednostka </w:t>
            </w:r>
          </w:p>
        </w:tc>
        <w:tc>
          <w:tcPr>
            <w:tcW w:w="1555" w:type="dxa"/>
            <w:vMerge w:val="restart"/>
            <w:shd w:val="clear" w:color="auto" w:fill="auto"/>
            <w:vAlign w:val="center"/>
          </w:tcPr>
          <w:p w14:paraId="79797C43" w14:textId="77777777" w:rsidR="00B00965" w:rsidRPr="00163B83" w:rsidRDefault="00B00965" w:rsidP="00B00965">
            <w:pPr>
              <w:spacing w:after="0" w:line="276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163B83">
              <w:rPr>
                <w:b/>
                <w:bCs/>
                <w:color w:val="000000"/>
                <w:sz w:val="18"/>
                <w:szCs w:val="18"/>
              </w:rPr>
              <w:t>Wci</w:t>
            </w:r>
            <w:proofErr w:type="spellEnd"/>
          </w:p>
          <w:p w14:paraId="44A11FD5" w14:textId="77777777" w:rsidR="00B00965" w:rsidRPr="00163B83" w:rsidRDefault="00B00965" w:rsidP="00B00965">
            <w:pPr>
              <w:spacing w:after="0" w:line="276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63B83">
              <w:rPr>
                <w:b/>
                <w:bCs/>
                <w:color w:val="000000"/>
                <w:sz w:val="18"/>
                <w:szCs w:val="18"/>
              </w:rPr>
              <w:t xml:space="preserve">Cena Jedn. </w:t>
            </w:r>
          </w:p>
          <w:p w14:paraId="744F1434" w14:textId="77777777" w:rsidR="00B00965" w:rsidRPr="00163B83" w:rsidRDefault="00B00965" w:rsidP="00B00965">
            <w:pPr>
              <w:spacing w:after="0" w:line="276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63B83">
              <w:rPr>
                <w:b/>
                <w:bCs/>
                <w:color w:val="000000"/>
                <w:sz w:val="18"/>
                <w:szCs w:val="18"/>
              </w:rPr>
              <w:t>w PLN bez VAT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18C70954" w14:textId="77777777" w:rsidR="00B00965" w:rsidRPr="00163B83" w:rsidRDefault="00B00965" w:rsidP="00B00965">
            <w:pPr>
              <w:spacing w:after="0" w:line="276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63B83">
              <w:rPr>
                <w:rFonts w:ascii="Verdana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  <w:t>W</w:t>
            </w:r>
            <w:r w:rsidRPr="00163B83">
              <w:rPr>
                <w:rFonts w:ascii="Verdana" w:hAnsi="Verdana" w:cs="Times New Roman"/>
                <w:b/>
                <w:bCs/>
                <w:color w:val="000000"/>
                <w:sz w:val="12"/>
                <w:szCs w:val="12"/>
                <w:lang w:eastAsia="pl-PL"/>
              </w:rPr>
              <w:t>RB</w:t>
            </w:r>
          </w:p>
          <w:p w14:paraId="26BD8780" w14:textId="77777777" w:rsidR="00B00965" w:rsidRPr="00163B83" w:rsidRDefault="00B00965" w:rsidP="00B00965">
            <w:pPr>
              <w:spacing w:after="0" w:line="276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63B83">
              <w:rPr>
                <w:b/>
                <w:bCs/>
                <w:color w:val="000000"/>
                <w:sz w:val="18"/>
                <w:szCs w:val="18"/>
              </w:rPr>
              <w:t>Wartość w PLN bez VAT</w:t>
            </w:r>
            <w:r w:rsidRPr="00163B83">
              <w:rPr>
                <w:b/>
                <w:bCs/>
                <w:color w:val="000000"/>
                <w:sz w:val="18"/>
                <w:szCs w:val="18"/>
              </w:rPr>
              <w:br/>
              <w:t>(ILOCZYN KOLUMNY</w:t>
            </w:r>
          </w:p>
          <w:p w14:paraId="500404E1" w14:textId="77777777" w:rsidR="00B00965" w:rsidRPr="00163B83" w:rsidRDefault="00B00965" w:rsidP="00B00965">
            <w:pPr>
              <w:spacing w:after="0" w:line="276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63B83">
              <w:rPr>
                <w:b/>
                <w:bCs/>
                <w:color w:val="000000"/>
                <w:sz w:val="18"/>
                <w:szCs w:val="18"/>
              </w:rPr>
              <w:t xml:space="preserve"> 5 i 6)</w:t>
            </w:r>
          </w:p>
        </w:tc>
      </w:tr>
      <w:tr w:rsidR="00B00965" w:rsidRPr="00163B83" w14:paraId="2B9CB456" w14:textId="77777777" w:rsidTr="001B63D0">
        <w:tc>
          <w:tcPr>
            <w:tcW w:w="703" w:type="dxa"/>
            <w:vMerge/>
            <w:shd w:val="clear" w:color="auto" w:fill="auto"/>
          </w:tcPr>
          <w:p w14:paraId="29222249" w14:textId="77777777" w:rsidR="00B00965" w:rsidRPr="00163B83" w:rsidRDefault="00B00965" w:rsidP="00B00965">
            <w:pPr>
              <w:spacing w:after="0" w:line="276" w:lineRule="auto"/>
            </w:pPr>
          </w:p>
        </w:tc>
        <w:tc>
          <w:tcPr>
            <w:tcW w:w="4254" w:type="dxa"/>
            <w:vMerge/>
            <w:shd w:val="clear" w:color="auto" w:fill="auto"/>
          </w:tcPr>
          <w:p w14:paraId="1D8A1D2B" w14:textId="77777777" w:rsidR="00B00965" w:rsidRPr="00163B83" w:rsidRDefault="00B00965" w:rsidP="00B00965">
            <w:pPr>
              <w:spacing w:after="0" w:line="276" w:lineRule="auto"/>
              <w:jc w:val="center"/>
            </w:pPr>
          </w:p>
        </w:tc>
        <w:tc>
          <w:tcPr>
            <w:tcW w:w="4678" w:type="dxa"/>
            <w:vMerge/>
            <w:shd w:val="clear" w:color="auto" w:fill="auto"/>
          </w:tcPr>
          <w:p w14:paraId="568DBB82" w14:textId="77777777" w:rsidR="00B00965" w:rsidRPr="00163B83" w:rsidRDefault="00B00965" w:rsidP="00B00965">
            <w:pPr>
              <w:spacing w:after="0" w:line="276" w:lineRule="auto"/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65F4F9B" w14:textId="77777777" w:rsidR="00B00965" w:rsidRPr="00163B83" w:rsidRDefault="00B00965" w:rsidP="00B00965">
            <w:pPr>
              <w:spacing w:after="0" w:line="276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63B83">
              <w:rPr>
                <w:b/>
                <w:bCs/>
                <w:color w:val="000000"/>
                <w:sz w:val="18"/>
                <w:szCs w:val="18"/>
              </w:rPr>
              <w:t>Nazwa</w:t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617DBDEE" w14:textId="77777777" w:rsidR="00B00965" w:rsidRPr="00163B83" w:rsidRDefault="00B00965" w:rsidP="00B00965">
            <w:pPr>
              <w:spacing w:after="0" w:line="276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63B83">
              <w:rPr>
                <w:b/>
                <w:bCs/>
                <w:color w:val="000000"/>
                <w:sz w:val="18"/>
                <w:szCs w:val="18"/>
              </w:rPr>
              <w:t>Ilość</w:t>
            </w:r>
          </w:p>
          <w:p w14:paraId="2FEC3E63" w14:textId="77777777" w:rsidR="00B00965" w:rsidRPr="00163B83" w:rsidRDefault="00B00965" w:rsidP="00B00965">
            <w:pPr>
              <w:spacing w:after="0" w:line="276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63B83">
              <w:rPr>
                <w:b/>
                <w:bCs/>
                <w:color w:val="000000"/>
                <w:sz w:val="18"/>
                <w:szCs w:val="18"/>
              </w:rPr>
              <w:t>„ni”</w:t>
            </w:r>
          </w:p>
        </w:tc>
        <w:tc>
          <w:tcPr>
            <w:tcW w:w="1555" w:type="dxa"/>
            <w:vMerge/>
            <w:shd w:val="clear" w:color="auto" w:fill="auto"/>
          </w:tcPr>
          <w:p w14:paraId="15221729" w14:textId="77777777" w:rsidR="00B00965" w:rsidRPr="00163B83" w:rsidRDefault="00B00965" w:rsidP="00B00965">
            <w:pPr>
              <w:spacing w:after="0" w:line="276" w:lineRule="auto"/>
            </w:pPr>
          </w:p>
        </w:tc>
        <w:tc>
          <w:tcPr>
            <w:tcW w:w="1560" w:type="dxa"/>
            <w:vMerge/>
            <w:shd w:val="clear" w:color="auto" w:fill="auto"/>
          </w:tcPr>
          <w:p w14:paraId="57DF4667" w14:textId="77777777" w:rsidR="00B00965" w:rsidRPr="00163B83" w:rsidRDefault="00B00965" w:rsidP="00B00965">
            <w:pPr>
              <w:spacing w:after="0" w:line="276" w:lineRule="auto"/>
            </w:pPr>
          </w:p>
        </w:tc>
      </w:tr>
      <w:tr w:rsidR="00B00965" w:rsidRPr="00163B83" w14:paraId="1AA58A30" w14:textId="77777777" w:rsidTr="001B63D0">
        <w:tc>
          <w:tcPr>
            <w:tcW w:w="703" w:type="dxa"/>
            <w:shd w:val="clear" w:color="auto" w:fill="auto"/>
            <w:vAlign w:val="center"/>
          </w:tcPr>
          <w:p w14:paraId="35BF15B1" w14:textId="77777777" w:rsidR="00B00965" w:rsidRPr="00163B83" w:rsidRDefault="00B00965" w:rsidP="00B00965">
            <w:pPr>
              <w:spacing w:after="0" w:line="276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63B83">
              <w:rPr>
                <w:b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4254" w:type="dxa"/>
            <w:shd w:val="clear" w:color="auto" w:fill="auto"/>
            <w:vAlign w:val="bottom"/>
          </w:tcPr>
          <w:p w14:paraId="7EB007F4" w14:textId="77777777" w:rsidR="00B00965" w:rsidRPr="00163B83" w:rsidRDefault="00B00965" w:rsidP="00B00965">
            <w:pPr>
              <w:spacing w:after="0" w:line="276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63B83">
              <w:rPr>
                <w:b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4678" w:type="dxa"/>
            <w:shd w:val="clear" w:color="auto" w:fill="auto"/>
            <w:vAlign w:val="bottom"/>
          </w:tcPr>
          <w:p w14:paraId="422E27FB" w14:textId="77777777" w:rsidR="00B00965" w:rsidRPr="00163B83" w:rsidRDefault="00B00965" w:rsidP="00B00965">
            <w:pPr>
              <w:spacing w:after="0" w:line="276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63B83">
              <w:rPr>
                <w:b/>
                <w:bCs/>
                <w:color w:val="000000"/>
                <w:sz w:val="18"/>
                <w:szCs w:val="18"/>
              </w:rPr>
              <w:t>3.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FC0AA43" w14:textId="77777777" w:rsidR="00B00965" w:rsidRPr="00163B83" w:rsidRDefault="00B00965" w:rsidP="00B00965">
            <w:pPr>
              <w:spacing w:after="0" w:line="276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63B83">
              <w:rPr>
                <w:b/>
                <w:bCs/>
                <w:color w:val="000000"/>
                <w:sz w:val="18"/>
                <w:szCs w:val="18"/>
              </w:rPr>
              <w:t>4.</w:t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1D50C3A1" w14:textId="77777777" w:rsidR="00B00965" w:rsidRPr="00163B83" w:rsidRDefault="00B00965" w:rsidP="00B00965">
            <w:pPr>
              <w:spacing w:after="0" w:line="276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63B83">
              <w:rPr>
                <w:b/>
                <w:bCs/>
                <w:color w:val="000000"/>
                <w:sz w:val="18"/>
                <w:szCs w:val="18"/>
              </w:rPr>
              <w:t>5.</w:t>
            </w:r>
          </w:p>
        </w:tc>
        <w:tc>
          <w:tcPr>
            <w:tcW w:w="1555" w:type="dxa"/>
            <w:shd w:val="clear" w:color="auto" w:fill="auto"/>
            <w:vAlign w:val="bottom"/>
          </w:tcPr>
          <w:p w14:paraId="3E6DB18F" w14:textId="77777777" w:rsidR="00B00965" w:rsidRPr="00163B83" w:rsidRDefault="00B00965" w:rsidP="00B00965">
            <w:pPr>
              <w:spacing w:after="0" w:line="276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63B83">
              <w:rPr>
                <w:b/>
                <w:bCs/>
                <w:color w:val="000000"/>
                <w:sz w:val="18"/>
                <w:szCs w:val="18"/>
              </w:rPr>
              <w:t>6.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11418C06" w14:textId="77777777" w:rsidR="00B00965" w:rsidRPr="00163B83" w:rsidRDefault="00B00965" w:rsidP="00B00965">
            <w:pPr>
              <w:spacing w:after="0" w:line="276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63B83">
              <w:rPr>
                <w:b/>
                <w:bCs/>
                <w:color w:val="000000"/>
                <w:sz w:val="18"/>
                <w:szCs w:val="18"/>
              </w:rPr>
              <w:t>7.</w:t>
            </w:r>
          </w:p>
        </w:tc>
      </w:tr>
      <w:tr w:rsidR="00B00965" w:rsidRPr="00163B83" w14:paraId="01504BD3" w14:textId="77777777" w:rsidTr="00E22B4F">
        <w:trPr>
          <w:trHeight w:val="587"/>
        </w:trPr>
        <w:tc>
          <w:tcPr>
            <w:tcW w:w="14596" w:type="dxa"/>
            <w:gridSpan w:val="7"/>
            <w:shd w:val="clear" w:color="auto" w:fill="FFC000"/>
          </w:tcPr>
          <w:p w14:paraId="5BB31C44" w14:textId="0466B07A" w:rsidR="00B00965" w:rsidRPr="00163B83" w:rsidRDefault="00B00965" w:rsidP="00B00965">
            <w:pPr>
              <w:spacing w:after="0" w:line="276" w:lineRule="auto"/>
              <w:rPr>
                <w:b/>
                <w:sz w:val="28"/>
                <w:szCs w:val="28"/>
              </w:rPr>
            </w:pPr>
            <w:r w:rsidRPr="00163B83">
              <w:rPr>
                <w:b/>
                <w:sz w:val="28"/>
                <w:szCs w:val="28"/>
              </w:rPr>
              <w:t>I_ KOSZTY INWESTYCYJNE (Ki)</w:t>
            </w:r>
          </w:p>
        </w:tc>
      </w:tr>
      <w:tr w:rsidR="0091124E" w:rsidRPr="00E90CDB" w14:paraId="751CA9A6" w14:textId="77777777" w:rsidTr="00E22B4F">
        <w:trPr>
          <w:trHeight w:val="397"/>
        </w:trPr>
        <w:tc>
          <w:tcPr>
            <w:tcW w:w="14596" w:type="dxa"/>
            <w:gridSpan w:val="7"/>
            <w:shd w:val="clear" w:color="auto" w:fill="FFFF00"/>
          </w:tcPr>
          <w:p w14:paraId="5DB49DF5" w14:textId="369737C0" w:rsidR="0091124E" w:rsidRPr="00E90CDB" w:rsidRDefault="00EB45A1" w:rsidP="0091124E">
            <w:pPr>
              <w:spacing w:after="0"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 xml:space="preserve">Roboty </w:t>
            </w:r>
            <w:r w:rsidR="00893763">
              <w:rPr>
                <w:rFonts w:asciiTheme="minorHAnsi" w:hAnsiTheme="minorHAnsi" w:cstheme="minorHAnsi"/>
                <w:b/>
              </w:rPr>
              <w:t>budowlane piwnic</w:t>
            </w:r>
          </w:p>
        </w:tc>
      </w:tr>
      <w:tr w:rsidR="009202DC" w:rsidRPr="00E90CDB" w14:paraId="6A93ECC3" w14:textId="77777777" w:rsidTr="009E7CFE">
        <w:trPr>
          <w:trHeight w:val="1211"/>
        </w:trPr>
        <w:tc>
          <w:tcPr>
            <w:tcW w:w="703" w:type="dxa"/>
            <w:shd w:val="clear" w:color="auto" w:fill="auto"/>
          </w:tcPr>
          <w:p w14:paraId="67A549DA" w14:textId="74211754" w:rsidR="009202DC" w:rsidRPr="00E90CDB" w:rsidRDefault="009202DC" w:rsidP="0091124E">
            <w:pPr>
              <w:spacing w:after="0"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4254" w:type="dxa"/>
            <w:shd w:val="clear" w:color="auto" w:fill="auto"/>
          </w:tcPr>
          <w:p w14:paraId="2DA5DF37" w14:textId="77777777" w:rsidR="009202DC" w:rsidRPr="00E90CDB" w:rsidRDefault="009202DC" w:rsidP="00933870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E90CDB">
              <w:rPr>
                <w:rFonts w:asciiTheme="minorHAnsi" w:hAnsiTheme="minorHAnsi" w:cstheme="minorHAnsi"/>
              </w:rPr>
              <w:t>Program funkcjonalno -użytkowy (PFU)</w:t>
            </w:r>
          </w:p>
          <w:p w14:paraId="4F710803" w14:textId="77777777" w:rsidR="009202DC" w:rsidRPr="00E90CDB" w:rsidRDefault="009202DC" w:rsidP="00933870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E90CDB">
              <w:rPr>
                <w:rFonts w:asciiTheme="minorHAnsi" w:hAnsiTheme="minorHAnsi" w:cstheme="minorHAnsi"/>
              </w:rPr>
              <w:t>Warunki wykonania i odbioru robót budowlanych</w:t>
            </w:r>
          </w:p>
          <w:p w14:paraId="4B0F1679" w14:textId="3E4D3C6C" w:rsidR="009202DC" w:rsidRPr="00E90CDB" w:rsidRDefault="009202DC" w:rsidP="00933870">
            <w:pPr>
              <w:spacing w:after="0" w:line="276" w:lineRule="auto"/>
              <w:jc w:val="center"/>
              <w:rPr>
                <w:rFonts w:asciiTheme="minorHAnsi" w:hAnsiTheme="minorHAnsi" w:cstheme="minorHAnsi"/>
              </w:rPr>
            </w:pPr>
            <w:r w:rsidRPr="00E90CDB">
              <w:rPr>
                <w:rFonts w:asciiTheme="minorHAnsi" w:hAnsiTheme="minorHAnsi" w:cstheme="minorHAnsi"/>
              </w:rPr>
              <w:t>(WWIORB)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66B49CAC" w14:textId="77777777" w:rsidR="009202DC" w:rsidRPr="00E90CDB" w:rsidRDefault="009202DC" w:rsidP="0091124E">
            <w:p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  <w:r w:rsidRPr="00E90CDB">
              <w:rPr>
                <w:rFonts w:asciiTheme="minorHAnsi" w:hAnsiTheme="minorHAnsi" w:cstheme="minorHAnsi"/>
              </w:rPr>
              <w:t>Roboty konstrukcyjno-budowlane</w:t>
            </w:r>
            <w:r>
              <w:rPr>
                <w:rFonts w:asciiTheme="minorHAnsi" w:hAnsiTheme="minorHAnsi" w:cstheme="minorHAnsi"/>
              </w:rPr>
              <w:t xml:space="preserve"> piwnic </w:t>
            </w:r>
          </w:p>
          <w:p w14:paraId="1CDDF77A" w14:textId="69CC1A8A" w:rsidR="009202DC" w:rsidRPr="00E90CDB" w:rsidRDefault="009202DC" w:rsidP="0091124E">
            <w:p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3377F85" w14:textId="77777777" w:rsidR="009202DC" w:rsidRPr="00E90CDB" w:rsidRDefault="009202DC" w:rsidP="0091124E">
            <w:pPr>
              <w:spacing w:after="0"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90CD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Kpl.</w:t>
            </w:r>
          </w:p>
          <w:p w14:paraId="0A6BBCCB" w14:textId="02B29FDF" w:rsidR="009202DC" w:rsidRPr="00E90CDB" w:rsidRDefault="009202DC" w:rsidP="0091124E">
            <w:pPr>
              <w:spacing w:after="0"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14:paraId="608BECE4" w14:textId="77777777" w:rsidR="009202DC" w:rsidRPr="00E90CDB" w:rsidRDefault="009202DC" w:rsidP="0091124E">
            <w:pPr>
              <w:spacing w:after="0"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90CD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1,0</w:t>
            </w:r>
          </w:p>
          <w:p w14:paraId="6236776F" w14:textId="669F2746" w:rsidR="009202DC" w:rsidRPr="00E90CDB" w:rsidRDefault="009202DC" w:rsidP="0091124E">
            <w:pPr>
              <w:spacing w:after="0"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555" w:type="dxa"/>
            <w:shd w:val="clear" w:color="auto" w:fill="auto"/>
            <w:vAlign w:val="center"/>
          </w:tcPr>
          <w:p w14:paraId="5E90C64C" w14:textId="77777777" w:rsidR="009202DC" w:rsidRPr="00E90CDB" w:rsidRDefault="009202DC" w:rsidP="0091124E">
            <w:pPr>
              <w:spacing w:after="0" w:line="276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73143DCE" w14:textId="77777777" w:rsidR="009202DC" w:rsidRPr="00E90CDB" w:rsidRDefault="009202DC" w:rsidP="0091124E">
            <w:pPr>
              <w:spacing w:after="0"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1124E" w:rsidRPr="00E90CDB" w14:paraId="7D883736" w14:textId="77777777" w:rsidTr="00E22B4F">
        <w:trPr>
          <w:trHeight w:val="397"/>
        </w:trPr>
        <w:tc>
          <w:tcPr>
            <w:tcW w:w="14596" w:type="dxa"/>
            <w:gridSpan w:val="7"/>
            <w:shd w:val="clear" w:color="auto" w:fill="FFFF00"/>
          </w:tcPr>
          <w:p w14:paraId="17038814" w14:textId="2DBBCFC2" w:rsidR="0091124E" w:rsidRPr="00E90CDB" w:rsidRDefault="00893763" w:rsidP="0091124E">
            <w:pPr>
              <w:spacing w:after="0"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Roboty budowlane parter</w:t>
            </w:r>
          </w:p>
        </w:tc>
      </w:tr>
      <w:tr w:rsidR="0091124E" w:rsidRPr="00E90CDB" w14:paraId="2D96CCC4" w14:textId="77777777" w:rsidTr="009D2802">
        <w:trPr>
          <w:trHeight w:val="397"/>
        </w:trPr>
        <w:tc>
          <w:tcPr>
            <w:tcW w:w="703" w:type="dxa"/>
            <w:shd w:val="clear" w:color="auto" w:fill="auto"/>
          </w:tcPr>
          <w:p w14:paraId="688A57DC" w14:textId="0554AA18" w:rsidR="0091124E" w:rsidRPr="00E90CDB" w:rsidRDefault="009202DC" w:rsidP="0091124E">
            <w:pPr>
              <w:spacing w:after="0"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4254" w:type="dxa"/>
            <w:shd w:val="clear" w:color="auto" w:fill="auto"/>
          </w:tcPr>
          <w:p w14:paraId="6D6AE00F" w14:textId="77777777" w:rsidR="00933870" w:rsidRPr="00E90CDB" w:rsidRDefault="00933870" w:rsidP="00933870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E90CDB">
              <w:rPr>
                <w:rFonts w:asciiTheme="minorHAnsi" w:hAnsiTheme="minorHAnsi" w:cstheme="minorHAnsi"/>
              </w:rPr>
              <w:t>Program funkcjonalno -użytkowy (PFU)</w:t>
            </w:r>
          </w:p>
          <w:p w14:paraId="382282CE" w14:textId="77777777" w:rsidR="00933870" w:rsidRPr="00E90CDB" w:rsidRDefault="00933870" w:rsidP="00933870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E90CDB">
              <w:rPr>
                <w:rFonts w:asciiTheme="minorHAnsi" w:hAnsiTheme="minorHAnsi" w:cstheme="minorHAnsi"/>
              </w:rPr>
              <w:t>Warunki wykonania i odbioru robót budowlanych</w:t>
            </w:r>
          </w:p>
          <w:p w14:paraId="1E597262" w14:textId="1F00ED48" w:rsidR="0091124E" w:rsidRPr="00E90CDB" w:rsidRDefault="00933870" w:rsidP="00933870">
            <w:pPr>
              <w:spacing w:after="0" w:line="276" w:lineRule="auto"/>
              <w:jc w:val="center"/>
              <w:rPr>
                <w:rFonts w:asciiTheme="minorHAnsi" w:hAnsiTheme="minorHAnsi" w:cstheme="minorHAnsi"/>
              </w:rPr>
            </w:pPr>
            <w:r w:rsidRPr="00E90CDB">
              <w:rPr>
                <w:rFonts w:asciiTheme="minorHAnsi" w:hAnsiTheme="minorHAnsi" w:cstheme="minorHAnsi"/>
              </w:rPr>
              <w:t>(WWIORB)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6885DCCF" w14:textId="66294CA2" w:rsidR="0091124E" w:rsidRPr="00E90CDB" w:rsidRDefault="0091124E" w:rsidP="0091124E">
            <w:p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  <w:r w:rsidRPr="00E90CDB">
              <w:rPr>
                <w:rFonts w:asciiTheme="minorHAnsi" w:hAnsiTheme="minorHAnsi" w:cstheme="minorHAnsi"/>
              </w:rPr>
              <w:t xml:space="preserve">Roboty </w:t>
            </w:r>
            <w:r w:rsidR="00B22B9A">
              <w:rPr>
                <w:rFonts w:asciiTheme="minorHAnsi" w:hAnsiTheme="minorHAnsi" w:cstheme="minorHAnsi"/>
              </w:rPr>
              <w:t>konstrukcyjno budowlane - parter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274EEC7" w14:textId="29ADA261" w:rsidR="0091124E" w:rsidRPr="00E90CDB" w:rsidRDefault="0091124E" w:rsidP="0091124E">
            <w:pPr>
              <w:spacing w:after="0"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90CD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Kpl.</w:t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0AF9329F" w14:textId="47CEF18C" w:rsidR="0091124E" w:rsidRPr="00E90CDB" w:rsidRDefault="0091124E" w:rsidP="0091124E">
            <w:pPr>
              <w:spacing w:after="0"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90CD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1517A7A6" w14:textId="72D80469" w:rsidR="0091124E" w:rsidRPr="00E90CDB" w:rsidRDefault="0091124E" w:rsidP="0091124E">
            <w:pPr>
              <w:spacing w:after="0" w:line="276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47875363" w14:textId="755A55CC" w:rsidR="0091124E" w:rsidRPr="00E90CDB" w:rsidRDefault="0091124E" w:rsidP="0091124E">
            <w:pPr>
              <w:spacing w:after="0"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1124E" w:rsidRPr="00E90CDB" w14:paraId="3E236313" w14:textId="77777777" w:rsidTr="00E22B4F">
        <w:trPr>
          <w:trHeight w:val="397"/>
        </w:trPr>
        <w:tc>
          <w:tcPr>
            <w:tcW w:w="14596" w:type="dxa"/>
            <w:gridSpan w:val="7"/>
            <w:shd w:val="clear" w:color="auto" w:fill="FFFF00"/>
          </w:tcPr>
          <w:p w14:paraId="3E64DA9C" w14:textId="3E53E899" w:rsidR="0091124E" w:rsidRPr="00E90CDB" w:rsidRDefault="00B22B9A" w:rsidP="0091124E">
            <w:pPr>
              <w:spacing w:after="0"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Roboty budowlane piętro z dachem</w:t>
            </w:r>
          </w:p>
        </w:tc>
      </w:tr>
      <w:tr w:rsidR="009202DC" w:rsidRPr="00E90CDB" w14:paraId="19E3F5E6" w14:textId="77777777" w:rsidTr="00827149">
        <w:trPr>
          <w:trHeight w:val="808"/>
        </w:trPr>
        <w:tc>
          <w:tcPr>
            <w:tcW w:w="703" w:type="dxa"/>
            <w:shd w:val="clear" w:color="auto" w:fill="auto"/>
          </w:tcPr>
          <w:p w14:paraId="6E9C968F" w14:textId="29B509DA" w:rsidR="009202DC" w:rsidRPr="00E90CDB" w:rsidRDefault="009202DC" w:rsidP="0091124E">
            <w:pPr>
              <w:spacing w:after="0"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4254" w:type="dxa"/>
            <w:shd w:val="clear" w:color="auto" w:fill="auto"/>
          </w:tcPr>
          <w:p w14:paraId="4D020794" w14:textId="77777777" w:rsidR="009202DC" w:rsidRPr="00E90CDB" w:rsidRDefault="009202DC" w:rsidP="00933870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E90CDB">
              <w:rPr>
                <w:rFonts w:asciiTheme="minorHAnsi" w:hAnsiTheme="minorHAnsi" w:cstheme="minorHAnsi"/>
              </w:rPr>
              <w:t>Program funkcjonalno -użytkowy (PFU)</w:t>
            </w:r>
          </w:p>
          <w:p w14:paraId="61E99261" w14:textId="77777777" w:rsidR="009202DC" w:rsidRPr="00E90CDB" w:rsidRDefault="009202DC" w:rsidP="00933870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E90CDB">
              <w:rPr>
                <w:rFonts w:asciiTheme="minorHAnsi" w:hAnsiTheme="minorHAnsi" w:cstheme="minorHAnsi"/>
              </w:rPr>
              <w:t>Warunki wykonania i odbioru robót budowlanych</w:t>
            </w:r>
          </w:p>
          <w:p w14:paraId="0848D0CE" w14:textId="58A181D5" w:rsidR="009202DC" w:rsidRPr="00E90CDB" w:rsidRDefault="009202DC" w:rsidP="00933870">
            <w:pPr>
              <w:spacing w:after="0" w:line="276" w:lineRule="auto"/>
              <w:jc w:val="center"/>
              <w:rPr>
                <w:rFonts w:asciiTheme="minorHAnsi" w:hAnsiTheme="minorHAnsi" w:cstheme="minorHAnsi"/>
              </w:rPr>
            </w:pPr>
            <w:r w:rsidRPr="00E90CDB">
              <w:rPr>
                <w:rFonts w:asciiTheme="minorHAnsi" w:hAnsiTheme="minorHAnsi" w:cstheme="minorHAnsi"/>
              </w:rPr>
              <w:t>(WWIORB)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6C7F3531" w14:textId="7C60CAEF" w:rsidR="009202DC" w:rsidRPr="00E90CDB" w:rsidRDefault="009202DC" w:rsidP="000D62D1">
            <w:p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  <w:r w:rsidRPr="00E90CDB">
              <w:rPr>
                <w:rFonts w:asciiTheme="minorHAnsi" w:hAnsiTheme="minorHAnsi" w:cstheme="minorHAnsi"/>
              </w:rPr>
              <w:t xml:space="preserve">Roboty </w:t>
            </w:r>
            <w:r>
              <w:rPr>
                <w:rFonts w:asciiTheme="minorHAnsi" w:hAnsiTheme="minorHAnsi" w:cstheme="minorHAnsi"/>
              </w:rPr>
              <w:t xml:space="preserve">konstrukcyjno budowlane pietra i dachu wraz  z  pokryciem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381154B" w14:textId="77777777" w:rsidR="009202DC" w:rsidRPr="00E90CDB" w:rsidRDefault="009202DC" w:rsidP="0091124E">
            <w:pPr>
              <w:spacing w:after="0"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90CD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Kpl.</w:t>
            </w:r>
          </w:p>
          <w:p w14:paraId="67288824" w14:textId="5BFB71E7" w:rsidR="009202DC" w:rsidRPr="00E90CDB" w:rsidRDefault="009202DC" w:rsidP="0091124E">
            <w:pPr>
              <w:spacing w:after="0"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14:paraId="21A36A51" w14:textId="77777777" w:rsidR="009202DC" w:rsidRPr="00E90CDB" w:rsidRDefault="009202DC" w:rsidP="0091124E">
            <w:pPr>
              <w:spacing w:after="0"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90CD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1,0</w:t>
            </w:r>
          </w:p>
          <w:p w14:paraId="18FBCA49" w14:textId="016A0982" w:rsidR="009202DC" w:rsidRPr="00E90CDB" w:rsidRDefault="009202DC" w:rsidP="0091124E">
            <w:pPr>
              <w:spacing w:after="0"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555" w:type="dxa"/>
            <w:shd w:val="clear" w:color="auto" w:fill="auto"/>
            <w:vAlign w:val="center"/>
          </w:tcPr>
          <w:p w14:paraId="0E8C1A01" w14:textId="77777777" w:rsidR="009202DC" w:rsidRPr="00E90CDB" w:rsidRDefault="009202DC" w:rsidP="0091124E">
            <w:pPr>
              <w:spacing w:after="0" w:line="276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2FCE56C8" w14:textId="77777777" w:rsidR="009202DC" w:rsidRPr="00E90CDB" w:rsidRDefault="009202DC" w:rsidP="0091124E">
            <w:pPr>
              <w:spacing w:after="0"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1124E" w:rsidRPr="00E90CDB" w14:paraId="4FD3270C" w14:textId="77777777" w:rsidTr="00E22B4F">
        <w:trPr>
          <w:trHeight w:val="397"/>
        </w:trPr>
        <w:tc>
          <w:tcPr>
            <w:tcW w:w="14596" w:type="dxa"/>
            <w:gridSpan w:val="7"/>
            <w:shd w:val="clear" w:color="auto" w:fill="FFFF00"/>
          </w:tcPr>
          <w:p w14:paraId="62B4DEC5" w14:textId="6726BA30" w:rsidR="0091124E" w:rsidRPr="00E90CDB" w:rsidRDefault="00D616F8" w:rsidP="0091124E">
            <w:pPr>
              <w:spacing w:after="0"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Przyłącza i i</w:t>
            </w:r>
            <w:r w:rsidR="000D62D1">
              <w:rPr>
                <w:rFonts w:asciiTheme="minorHAnsi" w:hAnsiTheme="minorHAnsi" w:cstheme="minorHAnsi"/>
                <w:b/>
              </w:rPr>
              <w:t xml:space="preserve">nstalacja wodociągowa, kanalizacji, c.o. </w:t>
            </w:r>
            <w:r w:rsidR="00C77AAA">
              <w:rPr>
                <w:rFonts w:asciiTheme="minorHAnsi" w:hAnsiTheme="minorHAnsi" w:cstheme="minorHAnsi"/>
                <w:b/>
              </w:rPr>
              <w:t>,</w:t>
            </w:r>
            <w:r w:rsidR="000D62D1">
              <w:rPr>
                <w:rFonts w:asciiTheme="minorHAnsi" w:hAnsiTheme="minorHAnsi" w:cstheme="minorHAnsi"/>
                <w:b/>
              </w:rPr>
              <w:t xml:space="preserve"> </w:t>
            </w:r>
            <w:r w:rsidR="00C77AAA">
              <w:rPr>
                <w:rFonts w:asciiTheme="minorHAnsi" w:hAnsiTheme="minorHAnsi" w:cstheme="minorHAnsi"/>
                <w:b/>
              </w:rPr>
              <w:t>i gruntowa pompa ciepła</w:t>
            </w:r>
          </w:p>
        </w:tc>
      </w:tr>
      <w:tr w:rsidR="00AA52A1" w:rsidRPr="00E90CDB" w14:paraId="617AE5C2" w14:textId="77777777" w:rsidTr="009D5B07">
        <w:trPr>
          <w:trHeight w:val="808"/>
        </w:trPr>
        <w:tc>
          <w:tcPr>
            <w:tcW w:w="703" w:type="dxa"/>
            <w:shd w:val="clear" w:color="auto" w:fill="auto"/>
          </w:tcPr>
          <w:p w14:paraId="50C6276A" w14:textId="56027C46" w:rsidR="00AA52A1" w:rsidRPr="00AA52A1" w:rsidRDefault="009202DC" w:rsidP="0091124E">
            <w:pPr>
              <w:spacing w:after="0" w:line="276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4</w:t>
            </w:r>
          </w:p>
          <w:p w14:paraId="728DDE62" w14:textId="0B4B3133" w:rsidR="00AA52A1" w:rsidRPr="00AA52A1" w:rsidRDefault="00AA52A1" w:rsidP="0091124E">
            <w:pPr>
              <w:spacing w:after="0" w:line="276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254" w:type="dxa"/>
            <w:shd w:val="clear" w:color="auto" w:fill="auto"/>
          </w:tcPr>
          <w:p w14:paraId="3237894B" w14:textId="77777777" w:rsidR="00AA52A1" w:rsidRPr="00E90CDB" w:rsidRDefault="00AA52A1" w:rsidP="00933870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E90CDB">
              <w:rPr>
                <w:rFonts w:asciiTheme="minorHAnsi" w:hAnsiTheme="minorHAnsi" w:cstheme="minorHAnsi"/>
              </w:rPr>
              <w:t>Program funkcjonalno -</w:t>
            </w:r>
            <w:r w:rsidRPr="00933870">
              <w:rPr>
                <w:rFonts w:asciiTheme="minorHAnsi" w:hAnsiTheme="minorHAnsi" w:cstheme="minorHAnsi"/>
              </w:rPr>
              <w:t>użytkowy</w:t>
            </w:r>
            <w:r w:rsidRPr="00E90CDB">
              <w:rPr>
                <w:rFonts w:asciiTheme="minorHAnsi" w:hAnsiTheme="minorHAnsi" w:cstheme="minorHAnsi"/>
              </w:rPr>
              <w:t xml:space="preserve"> (PFU)</w:t>
            </w:r>
          </w:p>
          <w:p w14:paraId="179AC529" w14:textId="77777777" w:rsidR="00AA52A1" w:rsidRPr="00E90CDB" w:rsidRDefault="00AA52A1" w:rsidP="00933870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E90CDB">
              <w:rPr>
                <w:rFonts w:asciiTheme="minorHAnsi" w:hAnsiTheme="minorHAnsi" w:cstheme="minorHAnsi"/>
              </w:rPr>
              <w:t>Warunki wykonania i odbioru robót budowlanych</w:t>
            </w:r>
          </w:p>
          <w:p w14:paraId="47994C70" w14:textId="278A713D" w:rsidR="00AA52A1" w:rsidRPr="0091124E" w:rsidRDefault="00AA52A1" w:rsidP="00933870">
            <w:pPr>
              <w:spacing w:after="0" w:line="276" w:lineRule="auto"/>
              <w:rPr>
                <w:rFonts w:asciiTheme="minorHAnsi" w:hAnsiTheme="minorHAnsi" w:cstheme="minorHAnsi"/>
                <w:b/>
              </w:rPr>
            </w:pPr>
            <w:r w:rsidRPr="00E90CDB">
              <w:rPr>
                <w:rFonts w:asciiTheme="minorHAnsi" w:hAnsiTheme="minorHAnsi" w:cstheme="minorHAnsi"/>
              </w:rPr>
              <w:t>(WWIORB)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5F1641D2" w14:textId="6E851FB8" w:rsidR="00AA52A1" w:rsidRPr="000D62D1" w:rsidRDefault="00AA52A1" w:rsidP="0091124E">
            <w:pPr>
              <w:spacing w:after="0" w:line="276" w:lineRule="auto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Przyłącza i i</w:t>
            </w:r>
            <w:r w:rsidRPr="000D62D1">
              <w:rPr>
                <w:rFonts w:asciiTheme="minorHAnsi" w:hAnsiTheme="minorHAnsi" w:cstheme="minorHAnsi"/>
                <w:bCs/>
              </w:rPr>
              <w:t xml:space="preserve">nstalacja wodociągowa, kanalizacji, c.o. </w:t>
            </w:r>
            <w:r>
              <w:rPr>
                <w:rFonts w:asciiTheme="minorHAnsi" w:hAnsiTheme="minorHAnsi" w:cstheme="minorHAnsi"/>
                <w:bCs/>
              </w:rPr>
              <w:t>,</w:t>
            </w:r>
            <w:r w:rsidRPr="000D62D1">
              <w:rPr>
                <w:rFonts w:asciiTheme="minorHAnsi" w:hAnsiTheme="minorHAnsi" w:cstheme="minorHAnsi"/>
                <w:bCs/>
              </w:rPr>
              <w:t xml:space="preserve"> solarna</w:t>
            </w:r>
            <w:r>
              <w:rPr>
                <w:rFonts w:asciiTheme="minorHAnsi" w:hAnsiTheme="minorHAnsi" w:cstheme="minorHAnsi"/>
                <w:bCs/>
              </w:rPr>
              <w:t xml:space="preserve"> i gruntowa pompa ciepła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5AF346B" w14:textId="77777777" w:rsidR="00AA52A1" w:rsidRDefault="00AA52A1" w:rsidP="0091124E">
            <w:pPr>
              <w:spacing w:after="0"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14:paraId="0C6F1BA1" w14:textId="0C1CBDEF" w:rsidR="00AA52A1" w:rsidRPr="0091124E" w:rsidRDefault="00AA52A1" w:rsidP="0091124E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E90CD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Kpl.</w:t>
            </w:r>
          </w:p>
          <w:p w14:paraId="73E80D06" w14:textId="5EC02372" w:rsidR="00AA52A1" w:rsidRPr="0091124E" w:rsidRDefault="00AA52A1" w:rsidP="0091124E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14:paraId="1A6542F2" w14:textId="77777777" w:rsidR="00AA52A1" w:rsidRDefault="00AA52A1" w:rsidP="0091124E">
            <w:pPr>
              <w:spacing w:after="0"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14:paraId="3BB72BE4" w14:textId="6D7AC85B" w:rsidR="00AA52A1" w:rsidRPr="0091124E" w:rsidRDefault="00AA52A1" w:rsidP="0091124E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E90CD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1,0</w:t>
            </w:r>
          </w:p>
          <w:p w14:paraId="28488310" w14:textId="63FC3D14" w:rsidR="00AA52A1" w:rsidRPr="0091124E" w:rsidRDefault="00AA52A1" w:rsidP="0091124E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555" w:type="dxa"/>
            <w:shd w:val="clear" w:color="auto" w:fill="auto"/>
            <w:vAlign w:val="center"/>
          </w:tcPr>
          <w:p w14:paraId="00D8B53D" w14:textId="77777777" w:rsidR="00AA52A1" w:rsidRPr="00E90CDB" w:rsidRDefault="00AA52A1" w:rsidP="0091124E">
            <w:pPr>
              <w:spacing w:after="0" w:line="276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14AD9006" w14:textId="77777777" w:rsidR="00AA52A1" w:rsidRPr="00E90CDB" w:rsidRDefault="00AA52A1" w:rsidP="0091124E">
            <w:pPr>
              <w:spacing w:after="0"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1124E" w:rsidRPr="00E90CDB" w14:paraId="644B4A8A" w14:textId="77777777" w:rsidTr="00E22B4F">
        <w:trPr>
          <w:trHeight w:val="397"/>
        </w:trPr>
        <w:tc>
          <w:tcPr>
            <w:tcW w:w="14596" w:type="dxa"/>
            <w:gridSpan w:val="7"/>
            <w:shd w:val="clear" w:color="auto" w:fill="FFFF00"/>
          </w:tcPr>
          <w:p w14:paraId="7FAE7F01" w14:textId="212CD18D" w:rsidR="0091124E" w:rsidRPr="00933870" w:rsidRDefault="000D62D1" w:rsidP="00933870">
            <w:pPr>
              <w:spacing w:after="0"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Instalacja elektryczna</w:t>
            </w:r>
            <w:r w:rsidR="009F3608">
              <w:rPr>
                <w:rFonts w:asciiTheme="minorHAnsi" w:hAnsiTheme="minorHAnsi" w:cstheme="minorHAnsi"/>
                <w:b/>
              </w:rPr>
              <w:t>,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="00C77AAA">
              <w:rPr>
                <w:rFonts w:asciiTheme="minorHAnsi" w:hAnsiTheme="minorHAnsi" w:cstheme="minorHAnsi"/>
                <w:b/>
              </w:rPr>
              <w:t>PV</w:t>
            </w:r>
            <w:r w:rsidR="009F3608">
              <w:rPr>
                <w:rFonts w:asciiTheme="minorHAnsi" w:hAnsiTheme="minorHAnsi" w:cstheme="minorHAnsi"/>
                <w:b/>
              </w:rPr>
              <w:t xml:space="preserve">, instalacje niskoprądowe, informatyczna, </w:t>
            </w:r>
            <w:r w:rsidR="00CF66E3">
              <w:rPr>
                <w:rFonts w:asciiTheme="minorHAnsi" w:hAnsiTheme="minorHAnsi" w:cstheme="minorHAnsi"/>
                <w:b/>
              </w:rPr>
              <w:t>monitoring, alarmowa, przeciwpożarowa, serwerownia wraz z wyposażeniem pracowni komputerowej.</w:t>
            </w:r>
          </w:p>
        </w:tc>
      </w:tr>
      <w:tr w:rsidR="00CF66E3" w:rsidRPr="00E90CDB" w14:paraId="6D3AC33A" w14:textId="77777777" w:rsidTr="00B746AE">
        <w:trPr>
          <w:trHeight w:val="808"/>
        </w:trPr>
        <w:tc>
          <w:tcPr>
            <w:tcW w:w="703" w:type="dxa"/>
            <w:shd w:val="clear" w:color="auto" w:fill="auto"/>
          </w:tcPr>
          <w:p w14:paraId="37776FAB" w14:textId="51E5F5FE" w:rsidR="00CF66E3" w:rsidRPr="00E90CDB" w:rsidRDefault="009202DC" w:rsidP="00CF66E3">
            <w:pPr>
              <w:spacing w:after="0"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4254" w:type="dxa"/>
            <w:shd w:val="clear" w:color="auto" w:fill="auto"/>
          </w:tcPr>
          <w:p w14:paraId="6BD252BD" w14:textId="77777777" w:rsidR="00CF66E3" w:rsidRPr="00E90CDB" w:rsidRDefault="00CF66E3" w:rsidP="00CF66E3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E90CDB">
              <w:rPr>
                <w:rFonts w:asciiTheme="minorHAnsi" w:hAnsiTheme="minorHAnsi" w:cstheme="minorHAnsi"/>
              </w:rPr>
              <w:t>Program funkcjonalno -użytkowy (PFU)</w:t>
            </w:r>
          </w:p>
          <w:p w14:paraId="7EBD101F" w14:textId="77777777" w:rsidR="00CF66E3" w:rsidRPr="00E90CDB" w:rsidRDefault="00CF66E3" w:rsidP="00CF66E3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E90CDB">
              <w:rPr>
                <w:rFonts w:asciiTheme="minorHAnsi" w:hAnsiTheme="minorHAnsi" w:cstheme="minorHAnsi"/>
              </w:rPr>
              <w:t>Warunki wykonania i odbioru robót budowlanych</w:t>
            </w:r>
          </w:p>
          <w:p w14:paraId="7C03BD4C" w14:textId="36207205" w:rsidR="00CF66E3" w:rsidRPr="00E90CDB" w:rsidRDefault="00CF66E3" w:rsidP="00CF66E3">
            <w:pPr>
              <w:spacing w:after="0" w:line="276" w:lineRule="auto"/>
              <w:jc w:val="center"/>
              <w:rPr>
                <w:rFonts w:asciiTheme="minorHAnsi" w:hAnsiTheme="minorHAnsi" w:cstheme="minorHAnsi"/>
              </w:rPr>
            </w:pPr>
            <w:r w:rsidRPr="00E90CDB">
              <w:rPr>
                <w:rFonts w:asciiTheme="minorHAnsi" w:hAnsiTheme="minorHAnsi" w:cstheme="minorHAnsi"/>
              </w:rPr>
              <w:t>(WWIORB)</w:t>
            </w:r>
          </w:p>
        </w:tc>
        <w:tc>
          <w:tcPr>
            <w:tcW w:w="4678" w:type="dxa"/>
            <w:shd w:val="clear" w:color="auto" w:fill="auto"/>
          </w:tcPr>
          <w:p w14:paraId="36820612" w14:textId="59F9E575" w:rsidR="00CF66E3" w:rsidRPr="00CF66E3" w:rsidRDefault="00CF66E3" w:rsidP="00CF66E3">
            <w:pPr>
              <w:spacing w:after="0" w:line="276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CF66E3">
              <w:rPr>
                <w:rFonts w:asciiTheme="minorHAnsi" w:hAnsiTheme="minorHAnsi" w:cstheme="minorHAnsi"/>
                <w:bCs/>
              </w:rPr>
              <w:t>Instalacja elektryczna, PV, instalacje niskoprądowe,</w:t>
            </w:r>
            <w:r w:rsidR="00614E9C">
              <w:rPr>
                <w:rFonts w:asciiTheme="minorHAnsi" w:hAnsiTheme="minorHAnsi" w:cstheme="minorHAnsi"/>
                <w:bCs/>
              </w:rPr>
              <w:t xml:space="preserve"> </w:t>
            </w:r>
            <w:r w:rsidRPr="00CF66E3">
              <w:rPr>
                <w:rFonts w:asciiTheme="minorHAnsi" w:hAnsiTheme="minorHAnsi" w:cstheme="minorHAnsi"/>
                <w:bCs/>
              </w:rPr>
              <w:t>informatyczna,</w:t>
            </w:r>
            <w:r w:rsidR="00614E9C">
              <w:rPr>
                <w:rFonts w:asciiTheme="minorHAnsi" w:hAnsiTheme="minorHAnsi" w:cstheme="minorHAnsi"/>
                <w:bCs/>
              </w:rPr>
              <w:t xml:space="preserve"> </w:t>
            </w:r>
            <w:r w:rsidRPr="00CF66E3">
              <w:rPr>
                <w:rFonts w:asciiTheme="minorHAnsi" w:hAnsiTheme="minorHAnsi" w:cstheme="minorHAnsi"/>
                <w:bCs/>
              </w:rPr>
              <w:t>monitoring, alarmowa,</w:t>
            </w:r>
            <w:r w:rsidR="00614E9C">
              <w:rPr>
                <w:rFonts w:asciiTheme="minorHAnsi" w:hAnsiTheme="minorHAnsi" w:cstheme="minorHAnsi"/>
                <w:bCs/>
              </w:rPr>
              <w:t xml:space="preserve"> </w:t>
            </w:r>
            <w:r w:rsidRPr="00CF66E3">
              <w:rPr>
                <w:rFonts w:asciiTheme="minorHAnsi" w:hAnsiTheme="minorHAnsi" w:cstheme="minorHAnsi"/>
                <w:bCs/>
              </w:rPr>
              <w:t>przeciwpożarowa, serwerownia wraz z wyposażeniem pracowni komputerowej.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719911D" w14:textId="77777777" w:rsidR="00CF66E3" w:rsidRDefault="00CF66E3" w:rsidP="00CF66E3">
            <w:pPr>
              <w:spacing w:after="0"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14:paraId="2F021B51" w14:textId="7800F08F" w:rsidR="00CF66E3" w:rsidRPr="00E90CDB" w:rsidRDefault="00CF66E3" w:rsidP="00CF66E3">
            <w:pPr>
              <w:spacing w:after="0"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90CD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Kpl.</w:t>
            </w:r>
          </w:p>
          <w:p w14:paraId="352FA4F3" w14:textId="332A4760" w:rsidR="00CF66E3" w:rsidRPr="00E90CDB" w:rsidRDefault="00CF66E3" w:rsidP="00CF66E3">
            <w:pPr>
              <w:spacing w:after="0"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14:paraId="70F46B63" w14:textId="77777777" w:rsidR="00CF66E3" w:rsidRDefault="00CF66E3" w:rsidP="00CF66E3">
            <w:pPr>
              <w:spacing w:after="0"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14:paraId="2E62628F" w14:textId="0AE0E66C" w:rsidR="00CF66E3" w:rsidRPr="00E90CDB" w:rsidRDefault="00CF66E3" w:rsidP="00CF66E3">
            <w:pPr>
              <w:spacing w:after="0"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90CD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1,0</w:t>
            </w:r>
          </w:p>
          <w:p w14:paraId="7FD7D1E5" w14:textId="335DDE6A" w:rsidR="00CF66E3" w:rsidRPr="00E90CDB" w:rsidRDefault="00CF66E3" w:rsidP="00CF66E3">
            <w:pPr>
              <w:spacing w:after="0"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555" w:type="dxa"/>
            <w:shd w:val="clear" w:color="auto" w:fill="auto"/>
          </w:tcPr>
          <w:p w14:paraId="159C334F" w14:textId="7CA9D1AF" w:rsidR="00CF66E3" w:rsidRPr="00E90CDB" w:rsidRDefault="00CF66E3" w:rsidP="00CF66E3">
            <w:pPr>
              <w:spacing w:after="0" w:line="276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560" w:type="dxa"/>
            <w:shd w:val="clear" w:color="auto" w:fill="auto"/>
          </w:tcPr>
          <w:p w14:paraId="24690D95" w14:textId="77777777" w:rsidR="00CF66E3" w:rsidRPr="00E90CDB" w:rsidRDefault="00CF66E3" w:rsidP="00CF66E3">
            <w:pPr>
              <w:spacing w:after="0"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F66E3" w:rsidRPr="00E90CDB" w14:paraId="04D6BA9A" w14:textId="77777777" w:rsidTr="00E22B4F">
        <w:trPr>
          <w:trHeight w:val="397"/>
        </w:trPr>
        <w:tc>
          <w:tcPr>
            <w:tcW w:w="14596" w:type="dxa"/>
            <w:gridSpan w:val="7"/>
            <w:shd w:val="clear" w:color="auto" w:fill="FFFF00"/>
          </w:tcPr>
          <w:p w14:paraId="785C37D4" w14:textId="61941A0B" w:rsidR="00CF66E3" w:rsidRPr="00933870" w:rsidRDefault="00CF66E3" w:rsidP="00CF66E3">
            <w:pPr>
              <w:tabs>
                <w:tab w:val="left" w:pos="9188"/>
              </w:tabs>
              <w:spacing w:after="0" w:line="276" w:lineRule="auto"/>
              <w:rPr>
                <w:b/>
              </w:rPr>
            </w:pPr>
            <w:r>
              <w:rPr>
                <w:rFonts w:asciiTheme="minorHAnsi" w:hAnsiTheme="minorHAnsi" w:cstheme="minorHAnsi"/>
                <w:b/>
              </w:rPr>
              <w:lastRenderedPageBreak/>
              <w:t xml:space="preserve">Wyposażenie obiektu w sprzęt </w:t>
            </w:r>
            <w:r>
              <w:rPr>
                <w:rFonts w:asciiTheme="minorHAnsi" w:hAnsiTheme="minorHAnsi" w:cstheme="minorHAnsi"/>
                <w:b/>
              </w:rPr>
              <w:tab/>
            </w:r>
          </w:p>
        </w:tc>
      </w:tr>
      <w:tr w:rsidR="00CF66E3" w:rsidRPr="00E90CDB" w14:paraId="11CFFEB3" w14:textId="77777777" w:rsidTr="001B63D0">
        <w:trPr>
          <w:trHeight w:val="397"/>
        </w:trPr>
        <w:tc>
          <w:tcPr>
            <w:tcW w:w="703" w:type="dxa"/>
            <w:shd w:val="clear" w:color="auto" w:fill="auto"/>
          </w:tcPr>
          <w:p w14:paraId="3CC15FB7" w14:textId="61434D5D" w:rsidR="00CF66E3" w:rsidRPr="00E90CDB" w:rsidRDefault="009202DC" w:rsidP="00CF66E3">
            <w:pPr>
              <w:spacing w:after="0"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4254" w:type="dxa"/>
            <w:shd w:val="clear" w:color="auto" w:fill="auto"/>
          </w:tcPr>
          <w:p w14:paraId="722E7B34" w14:textId="77777777" w:rsidR="00CF66E3" w:rsidRPr="00E90CDB" w:rsidRDefault="00CF66E3" w:rsidP="00CF66E3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E90CDB">
              <w:rPr>
                <w:rFonts w:asciiTheme="minorHAnsi" w:hAnsiTheme="minorHAnsi" w:cstheme="minorHAnsi"/>
              </w:rPr>
              <w:t>Program funkcjonalno -użytkowy (PFU)</w:t>
            </w:r>
          </w:p>
          <w:p w14:paraId="7C397F7C" w14:textId="77777777" w:rsidR="00CF66E3" w:rsidRPr="00E90CDB" w:rsidRDefault="00CF66E3" w:rsidP="00CF66E3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E90CDB">
              <w:rPr>
                <w:rFonts w:asciiTheme="minorHAnsi" w:hAnsiTheme="minorHAnsi" w:cstheme="minorHAnsi"/>
              </w:rPr>
              <w:t>Warunki wykonania i odbioru robót budowlanych</w:t>
            </w:r>
          </w:p>
          <w:p w14:paraId="6181CB0B" w14:textId="44DCB327" w:rsidR="00CF66E3" w:rsidRPr="00E90CDB" w:rsidRDefault="00CF66E3" w:rsidP="00CF66E3">
            <w:pPr>
              <w:spacing w:after="0" w:line="276" w:lineRule="auto"/>
              <w:jc w:val="center"/>
              <w:rPr>
                <w:rFonts w:asciiTheme="minorHAnsi" w:hAnsiTheme="minorHAnsi" w:cstheme="minorHAnsi"/>
              </w:rPr>
            </w:pPr>
            <w:r w:rsidRPr="00E90CDB">
              <w:rPr>
                <w:rFonts w:asciiTheme="minorHAnsi" w:hAnsiTheme="minorHAnsi" w:cstheme="minorHAnsi"/>
              </w:rPr>
              <w:t>(WWIORB)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4B573D7C" w14:textId="4AABD6C4" w:rsidR="00CF66E3" w:rsidRPr="00A65518" w:rsidRDefault="00CF66E3" w:rsidP="00CF66E3">
            <w:pPr>
              <w:spacing w:after="0" w:line="276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A65518">
              <w:rPr>
                <w:rFonts w:asciiTheme="minorHAnsi" w:hAnsiTheme="minorHAnsi" w:cstheme="minorHAnsi"/>
                <w:bCs/>
              </w:rPr>
              <w:t xml:space="preserve">Wyposażenie obiektu w sprzęt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CDEABBD" w14:textId="48DBD3BD" w:rsidR="00CF66E3" w:rsidRPr="00E90CDB" w:rsidRDefault="00CF66E3" w:rsidP="00CF66E3">
            <w:pPr>
              <w:spacing w:after="0"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90CD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Kpl.</w:t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356F6EDE" w14:textId="3456DD3E" w:rsidR="00CF66E3" w:rsidRPr="00E90CDB" w:rsidRDefault="00CF66E3" w:rsidP="00CF66E3">
            <w:pPr>
              <w:spacing w:after="0"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90CD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0EFD0235" w14:textId="59B14749" w:rsidR="00CF66E3" w:rsidRPr="00E90CDB" w:rsidRDefault="00CF66E3" w:rsidP="00CF66E3">
            <w:pPr>
              <w:spacing w:after="0" w:line="276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1B4A70A4" w14:textId="77777777" w:rsidR="00CF66E3" w:rsidRPr="00E90CDB" w:rsidRDefault="00CF66E3" w:rsidP="00CF66E3">
            <w:pPr>
              <w:spacing w:after="0"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F66E3" w:rsidRPr="00E90CDB" w14:paraId="22668942" w14:textId="77777777" w:rsidTr="00E22B4F">
        <w:trPr>
          <w:trHeight w:val="397"/>
        </w:trPr>
        <w:tc>
          <w:tcPr>
            <w:tcW w:w="14596" w:type="dxa"/>
            <w:gridSpan w:val="7"/>
            <w:shd w:val="clear" w:color="auto" w:fill="FFFF00"/>
            <w:vAlign w:val="center"/>
          </w:tcPr>
          <w:p w14:paraId="3197AA21" w14:textId="50DA50AE" w:rsidR="00CF66E3" w:rsidRPr="00D616F8" w:rsidRDefault="00CF66E3" w:rsidP="00CF66E3">
            <w:pPr>
              <w:spacing w:after="0"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856BEA">
              <w:rPr>
                <w:rFonts w:asciiTheme="minorHAnsi" w:hAnsiTheme="minorHAnsi" w:cstheme="minorHAnsi"/>
                <w:b/>
                <w:bCs/>
              </w:rPr>
              <w:t>Zagospodarowanie  terenu działki, parkingi, drogi,</w:t>
            </w:r>
            <w:r w:rsidRPr="00D616F8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</w:tr>
      <w:tr w:rsidR="00CF66E3" w:rsidRPr="00E90CDB" w14:paraId="41CE0667" w14:textId="77777777" w:rsidTr="001B63D0">
        <w:trPr>
          <w:trHeight w:val="397"/>
        </w:trPr>
        <w:tc>
          <w:tcPr>
            <w:tcW w:w="703" w:type="dxa"/>
            <w:shd w:val="clear" w:color="auto" w:fill="auto"/>
          </w:tcPr>
          <w:p w14:paraId="741A0754" w14:textId="725D2D85" w:rsidR="00CF66E3" w:rsidRDefault="009202DC" w:rsidP="00CF66E3">
            <w:pPr>
              <w:spacing w:after="0"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4254" w:type="dxa"/>
            <w:shd w:val="clear" w:color="auto" w:fill="auto"/>
          </w:tcPr>
          <w:p w14:paraId="765E8170" w14:textId="77777777" w:rsidR="00CF66E3" w:rsidRPr="00E90CDB" w:rsidRDefault="00CF66E3" w:rsidP="00CF66E3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E90CDB">
              <w:rPr>
                <w:rFonts w:asciiTheme="minorHAnsi" w:hAnsiTheme="minorHAnsi" w:cstheme="minorHAnsi"/>
              </w:rPr>
              <w:t>Program funkcjonalno -użytkowy (PFU)</w:t>
            </w:r>
          </w:p>
          <w:p w14:paraId="25981488" w14:textId="77777777" w:rsidR="00CF66E3" w:rsidRPr="00E90CDB" w:rsidRDefault="00CF66E3" w:rsidP="00CF66E3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5658785A" w14:textId="530A45A1" w:rsidR="00CF66E3" w:rsidRPr="003A3711" w:rsidRDefault="00CF66E3" w:rsidP="00CF66E3">
            <w:p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  <w:r w:rsidRPr="003A3711">
              <w:rPr>
                <w:rFonts w:asciiTheme="minorHAnsi" w:hAnsiTheme="minorHAnsi" w:cstheme="minorHAnsi"/>
              </w:rPr>
              <w:t>Zagospodarowanie  terenu działki, parkingi, drogi,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B0DF176" w14:textId="4E4B21B0" w:rsidR="00CF66E3" w:rsidRPr="00E90CDB" w:rsidRDefault="00CF66E3" w:rsidP="00CF66E3">
            <w:pPr>
              <w:spacing w:after="0"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Kpl</w:t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00F4EA67" w14:textId="0F9D0A61" w:rsidR="00CF66E3" w:rsidRPr="00E90CDB" w:rsidRDefault="00CF66E3" w:rsidP="00CF66E3">
            <w:pPr>
              <w:spacing w:after="0"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4ED11D2D" w14:textId="77777777" w:rsidR="00CF66E3" w:rsidRPr="00E90CDB" w:rsidRDefault="00CF66E3" w:rsidP="00CF66E3">
            <w:pPr>
              <w:spacing w:after="0" w:line="276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4759242F" w14:textId="77777777" w:rsidR="00CF66E3" w:rsidRPr="00E90CDB" w:rsidRDefault="00CF66E3" w:rsidP="00CF66E3">
            <w:pPr>
              <w:spacing w:after="0"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F66E3" w:rsidRPr="00163B83" w14:paraId="3BB65D91" w14:textId="77777777" w:rsidTr="00E22B4F">
        <w:trPr>
          <w:trHeight w:val="397"/>
        </w:trPr>
        <w:tc>
          <w:tcPr>
            <w:tcW w:w="13036" w:type="dxa"/>
            <w:gridSpan w:val="6"/>
            <w:shd w:val="clear" w:color="auto" w:fill="FFC000"/>
          </w:tcPr>
          <w:p w14:paraId="0DEBF1E2" w14:textId="67683455" w:rsidR="00CF66E3" w:rsidRPr="00163B83" w:rsidRDefault="00CF66E3" w:rsidP="00CF66E3">
            <w:pPr>
              <w:spacing w:after="0" w:line="276" w:lineRule="auto"/>
              <w:jc w:val="right"/>
              <w:rPr>
                <w:b/>
                <w:sz w:val="28"/>
                <w:szCs w:val="28"/>
                <w:u w:val="single"/>
              </w:rPr>
            </w:pPr>
            <w:r w:rsidRPr="00163B83">
              <w:rPr>
                <w:b/>
                <w:sz w:val="28"/>
                <w:szCs w:val="28"/>
                <w:u w:val="single"/>
              </w:rPr>
              <w:t xml:space="preserve">I_RAZEM -  KOSZTY INWESTYCYJNE (Ki) </w:t>
            </w:r>
          </w:p>
          <w:p w14:paraId="2FAB1D14" w14:textId="77777777" w:rsidR="00CF66E3" w:rsidRPr="00163B83" w:rsidRDefault="00CF66E3" w:rsidP="00CF66E3">
            <w:pPr>
              <w:spacing w:after="0" w:line="276" w:lineRule="auto"/>
              <w:jc w:val="right"/>
              <w:rPr>
                <w:b/>
                <w:i/>
                <w:sz w:val="16"/>
                <w:szCs w:val="16"/>
                <w:u w:val="single"/>
              </w:rPr>
            </w:pPr>
            <w:r w:rsidRPr="00163B83">
              <w:rPr>
                <w:b/>
                <w:i/>
                <w:sz w:val="16"/>
                <w:szCs w:val="16"/>
                <w:u w:val="single"/>
              </w:rPr>
              <w:t>Suma W</w:t>
            </w:r>
            <w:r w:rsidRPr="00163B83">
              <w:rPr>
                <w:b/>
                <w:i/>
                <w:sz w:val="12"/>
                <w:szCs w:val="12"/>
                <w:u w:val="single"/>
              </w:rPr>
              <w:t xml:space="preserve">RB </w:t>
            </w:r>
            <w:r w:rsidRPr="00163B83">
              <w:rPr>
                <w:b/>
                <w:i/>
                <w:sz w:val="16"/>
                <w:szCs w:val="16"/>
                <w:u w:val="single"/>
              </w:rPr>
              <w:t xml:space="preserve"> - Wartość w PLN bez VAT wg pozycji w kolumnie 7</w:t>
            </w:r>
          </w:p>
          <w:p w14:paraId="52876806" w14:textId="77777777" w:rsidR="00CF66E3" w:rsidRPr="00163B83" w:rsidRDefault="00CF66E3" w:rsidP="00CF66E3">
            <w:pPr>
              <w:spacing w:after="0" w:line="276" w:lineRule="auto"/>
              <w:jc w:val="right"/>
              <w:rPr>
                <w:rFonts w:cs="Calibri"/>
                <w:color w:val="000000"/>
              </w:rPr>
            </w:pPr>
            <w:r w:rsidRPr="00163B83">
              <w:rPr>
                <w:b/>
                <w:i/>
                <w:sz w:val="16"/>
                <w:szCs w:val="16"/>
                <w:u w:val="single"/>
              </w:rPr>
              <w:t>do przeniesienia do zbiorczego zestawienia kosztów</w:t>
            </w:r>
          </w:p>
        </w:tc>
        <w:tc>
          <w:tcPr>
            <w:tcW w:w="1560" w:type="dxa"/>
            <w:shd w:val="clear" w:color="auto" w:fill="FBE4D5"/>
            <w:vAlign w:val="center"/>
          </w:tcPr>
          <w:tbl>
            <w:tblPr>
              <w:tblW w:w="184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840"/>
            </w:tblGrid>
            <w:tr w:rsidR="00CF66E3" w:rsidRPr="00163B83" w14:paraId="5C44FE25" w14:textId="77777777" w:rsidTr="00B00965">
              <w:trPr>
                <w:trHeight w:val="438"/>
              </w:trPr>
              <w:tc>
                <w:tcPr>
                  <w:tcW w:w="184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566E306F" w14:textId="77777777" w:rsidR="00CF66E3" w:rsidRPr="00163B83" w:rsidRDefault="00CF66E3" w:rsidP="00CF66E3">
                  <w:pPr>
                    <w:spacing w:after="0" w:line="276" w:lineRule="auto"/>
                    <w:jc w:val="center"/>
                    <w:rPr>
                      <w:rFonts w:cs="Tahoma"/>
                      <w:b/>
                      <w:color w:val="000000"/>
                      <w:szCs w:val="20"/>
                      <w:lang w:eastAsia="pl-PL"/>
                    </w:rPr>
                  </w:pPr>
                </w:p>
              </w:tc>
            </w:tr>
            <w:tr w:rsidR="00CF66E3" w:rsidRPr="00163B83" w14:paraId="11A6419D" w14:textId="77777777" w:rsidTr="001B63D0">
              <w:trPr>
                <w:trHeight w:val="421"/>
              </w:trPr>
              <w:tc>
                <w:tcPr>
                  <w:tcW w:w="184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5DD6B9E4" w14:textId="77777777" w:rsidR="00CF66E3" w:rsidRPr="00163B83" w:rsidRDefault="00CF66E3" w:rsidP="00CF66E3">
                  <w:pPr>
                    <w:spacing w:after="0" w:line="276" w:lineRule="auto"/>
                    <w:rPr>
                      <w:rFonts w:cs="Tahoma"/>
                      <w:color w:val="000000"/>
                      <w:szCs w:val="20"/>
                      <w:lang w:eastAsia="pl-PL"/>
                    </w:rPr>
                  </w:pPr>
                </w:p>
              </w:tc>
            </w:tr>
            <w:tr w:rsidR="00CF66E3" w:rsidRPr="00163B83" w14:paraId="70A7EB8B" w14:textId="77777777" w:rsidTr="001B63D0">
              <w:trPr>
                <w:trHeight w:val="421"/>
              </w:trPr>
              <w:tc>
                <w:tcPr>
                  <w:tcW w:w="184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322FD916" w14:textId="77777777" w:rsidR="00CF66E3" w:rsidRPr="00163B83" w:rsidRDefault="00CF66E3" w:rsidP="00CF66E3">
                  <w:pPr>
                    <w:spacing w:after="0" w:line="276" w:lineRule="auto"/>
                    <w:rPr>
                      <w:rFonts w:cs="Tahoma"/>
                      <w:color w:val="000000"/>
                      <w:szCs w:val="20"/>
                      <w:lang w:eastAsia="pl-PL"/>
                    </w:rPr>
                  </w:pPr>
                </w:p>
              </w:tc>
            </w:tr>
          </w:tbl>
          <w:p w14:paraId="7504296E" w14:textId="77777777" w:rsidR="00CF66E3" w:rsidRPr="00163B83" w:rsidRDefault="00CF66E3" w:rsidP="00CF66E3">
            <w:pPr>
              <w:spacing w:after="0" w:line="276" w:lineRule="auto"/>
              <w:jc w:val="center"/>
              <w:rPr>
                <w:rFonts w:cs="Calibri"/>
                <w:color w:val="000000"/>
              </w:rPr>
            </w:pPr>
          </w:p>
        </w:tc>
      </w:tr>
    </w:tbl>
    <w:p w14:paraId="5A3B5194" w14:textId="09198217" w:rsidR="00B00965" w:rsidRDefault="00B00965" w:rsidP="00B00965">
      <w:pPr>
        <w:spacing w:after="0" w:line="276" w:lineRule="auto"/>
      </w:pPr>
    </w:p>
    <w:p w14:paraId="32A05B09" w14:textId="4CD14854" w:rsidR="00933870" w:rsidRDefault="00933870" w:rsidP="00B00965">
      <w:pPr>
        <w:spacing w:after="0" w:line="276" w:lineRule="auto"/>
      </w:pPr>
    </w:p>
    <w:p w14:paraId="13D0931D" w14:textId="43A875C9" w:rsidR="00933870" w:rsidRDefault="00933870" w:rsidP="00B00965">
      <w:pPr>
        <w:spacing w:after="0" w:line="276" w:lineRule="auto"/>
      </w:pPr>
    </w:p>
    <w:p w14:paraId="30BB66FA" w14:textId="206A5F30" w:rsidR="00933870" w:rsidRDefault="00933870" w:rsidP="00B00965">
      <w:pPr>
        <w:spacing w:after="0" w:line="276" w:lineRule="auto"/>
      </w:pPr>
    </w:p>
    <w:p w14:paraId="2BD26A2A" w14:textId="423F89CD" w:rsidR="00933870" w:rsidRDefault="00933870" w:rsidP="00B00965">
      <w:pPr>
        <w:spacing w:after="0" w:line="276" w:lineRule="auto"/>
      </w:pPr>
    </w:p>
    <w:p w14:paraId="1A964E53" w14:textId="13477942" w:rsidR="00933870" w:rsidRDefault="00933870" w:rsidP="00B00965">
      <w:pPr>
        <w:spacing w:after="0" w:line="276" w:lineRule="auto"/>
      </w:pPr>
    </w:p>
    <w:p w14:paraId="380387CF" w14:textId="7A7DD7D4" w:rsidR="00933870" w:rsidRDefault="00933870" w:rsidP="00B00965">
      <w:pPr>
        <w:spacing w:after="0" w:line="276" w:lineRule="auto"/>
      </w:pPr>
    </w:p>
    <w:p w14:paraId="48CDD2BB" w14:textId="1B1A2D5F" w:rsidR="00933870" w:rsidRDefault="00933870" w:rsidP="00B00965">
      <w:pPr>
        <w:spacing w:after="0" w:line="276" w:lineRule="auto"/>
      </w:pPr>
    </w:p>
    <w:p w14:paraId="564B5C65" w14:textId="649EDEAD" w:rsidR="00933870" w:rsidRDefault="00933870" w:rsidP="00B00965">
      <w:pPr>
        <w:spacing w:after="0" w:line="276" w:lineRule="auto"/>
      </w:pPr>
    </w:p>
    <w:p w14:paraId="3DD16D36" w14:textId="77777777" w:rsidR="00933870" w:rsidRDefault="00933870" w:rsidP="00B00965">
      <w:pPr>
        <w:spacing w:after="0" w:line="276" w:lineRule="auto"/>
      </w:pPr>
    </w:p>
    <w:p w14:paraId="22D3C634" w14:textId="3167750F" w:rsidR="00933870" w:rsidRDefault="00933870" w:rsidP="00B00965">
      <w:pPr>
        <w:spacing w:after="0" w:line="276" w:lineRule="auto"/>
      </w:pPr>
    </w:p>
    <w:p w14:paraId="690294D1" w14:textId="231403FF" w:rsidR="00933870" w:rsidRDefault="00933870" w:rsidP="00B00965">
      <w:pPr>
        <w:spacing w:after="0" w:line="276" w:lineRule="auto"/>
      </w:pPr>
    </w:p>
    <w:p w14:paraId="51EA20F5" w14:textId="1DFF303F" w:rsidR="00933870" w:rsidRDefault="00933870" w:rsidP="00B00965">
      <w:pPr>
        <w:spacing w:after="0" w:line="276" w:lineRule="auto"/>
      </w:pPr>
    </w:p>
    <w:p w14:paraId="61EAA12C" w14:textId="01360F59" w:rsidR="00933870" w:rsidRDefault="00933870" w:rsidP="00B00965">
      <w:pPr>
        <w:spacing w:after="0" w:line="276" w:lineRule="auto"/>
      </w:pPr>
    </w:p>
    <w:p w14:paraId="11F76E33" w14:textId="5C4B5C17" w:rsidR="00933870" w:rsidRDefault="00933870" w:rsidP="00B00965">
      <w:pPr>
        <w:spacing w:after="0" w:line="276" w:lineRule="auto"/>
      </w:pPr>
    </w:p>
    <w:p w14:paraId="08028B18" w14:textId="77777777" w:rsidR="00933870" w:rsidRDefault="00933870" w:rsidP="00B00965">
      <w:pPr>
        <w:spacing w:after="0" w:line="276" w:lineRule="auto"/>
      </w:pPr>
    </w:p>
    <w:p w14:paraId="568AEE23" w14:textId="77777777" w:rsidR="00E90CDB" w:rsidRDefault="00E90CDB" w:rsidP="00B00965">
      <w:pPr>
        <w:spacing w:after="0" w:line="276" w:lineRule="auto"/>
      </w:pPr>
    </w:p>
    <w:tbl>
      <w:tblPr>
        <w:tblW w:w="14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2553"/>
        <w:gridCol w:w="6095"/>
        <w:gridCol w:w="850"/>
        <w:gridCol w:w="995"/>
        <w:gridCol w:w="1555"/>
        <w:gridCol w:w="1891"/>
      </w:tblGrid>
      <w:tr w:rsidR="00B00965" w:rsidRPr="00163B83" w14:paraId="6D93D57D" w14:textId="77777777" w:rsidTr="00E22B4F">
        <w:trPr>
          <w:trHeight w:val="397"/>
        </w:trPr>
        <w:tc>
          <w:tcPr>
            <w:tcW w:w="14642" w:type="dxa"/>
            <w:gridSpan w:val="7"/>
            <w:shd w:val="clear" w:color="auto" w:fill="FFC000"/>
          </w:tcPr>
          <w:p w14:paraId="271BB8F8" w14:textId="23AC806A" w:rsidR="00B00965" w:rsidRPr="00163B83" w:rsidRDefault="00B00965" w:rsidP="00C75AEE">
            <w:pPr>
              <w:spacing w:after="0" w:line="276" w:lineRule="auto"/>
              <w:rPr>
                <w:rFonts w:cs="Calibri"/>
                <w:color w:val="000000"/>
                <w:szCs w:val="20"/>
              </w:rPr>
            </w:pPr>
            <w:r w:rsidRPr="00163B83">
              <w:rPr>
                <w:b/>
                <w:sz w:val="28"/>
                <w:szCs w:val="28"/>
                <w:u w:val="single"/>
              </w:rPr>
              <w:t>II _ KOSZTY -  KOSZTY OGÓLNE (Ko)</w:t>
            </w:r>
          </w:p>
        </w:tc>
      </w:tr>
      <w:tr w:rsidR="00B00965" w:rsidRPr="00163B83" w14:paraId="517B8B1E" w14:textId="77777777" w:rsidTr="001B63D0">
        <w:trPr>
          <w:trHeight w:val="235"/>
        </w:trPr>
        <w:tc>
          <w:tcPr>
            <w:tcW w:w="703" w:type="dxa"/>
            <w:shd w:val="clear" w:color="auto" w:fill="auto"/>
            <w:vAlign w:val="center"/>
          </w:tcPr>
          <w:p w14:paraId="5B71FC9E" w14:textId="77777777" w:rsidR="00B00965" w:rsidRPr="00163B83" w:rsidRDefault="00B00965" w:rsidP="00B00965">
            <w:pPr>
              <w:spacing w:after="0" w:line="276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63B83">
              <w:rPr>
                <w:b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3EF51BEE" w14:textId="77777777" w:rsidR="00B00965" w:rsidRPr="00163B83" w:rsidRDefault="00B00965" w:rsidP="00B00965">
            <w:pPr>
              <w:spacing w:after="0" w:line="276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63B83">
              <w:rPr>
                <w:b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5C3D4DD4" w14:textId="77777777" w:rsidR="00B00965" w:rsidRPr="00163B83" w:rsidRDefault="00B00965" w:rsidP="00B00965">
            <w:pPr>
              <w:spacing w:after="0" w:line="276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63B83">
              <w:rPr>
                <w:b/>
                <w:bCs/>
                <w:color w:val="000000"/>
                <w:sz w:val="18"/>
                <w:szCs w:val="18"/>
              </w:rPr>
              <w:t>3.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6DFAC16" w14:textId="77777777" w:rsidR="00B00965" w:rsidRPr="00163B83" w:rsidRDefault="00B00965" w:rsidP="00B00965">
            <w:pPr>
              <w:spacing w:after="0" w:line="276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63B83">
              <w:rPr>
                <w:b/>
                <w:bCs/>
                <w:color w:val="000000"/>
                <w:sz w:val="18"/>
                <w:szCs w:val="18"/>
              </w:rPr>
              <w:t>4.</w:t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3DD99B50" w14:textId="77777777" w:rsidR="00B00965" w:rsidRPr="00163B83" w:rsidRDefault="00B00965" w:rsidP="00B00965">
            <w:pPr>
              <w:spacing w:after="0" w:line="276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63B83">
              <w:rPr>
                <w:b/>
                <w:bCs/>
                <w:color w:val="000000"/>
                <w:sz w:val="18"/>
                <w:szCs w:val="18"/>
              </w:rPr>
              <w:t>5.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6028254D" w14:textId="77777777" w:rsidR="00B00965" w:rsidRPr="00163B83" w:rsidRDefault="00B00965" w:rsidP="00B00965">
            <w:pPr>
              <w:spacing w:after="0" w:line="276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63B83">
              <w:rPr>
                <w:b/>
                <w:bCs/>
                <w:color w:val="000000"/>
                <w:sz w:val="18"/>
                <w:szCs w:val="18"/>
              </w:rPr>
              <w:t>6.</w:t>
            </w:r>
          </w:p>
        </w:tc>
        <w:tc>
          <w:tcPr>
            <w:tcW w:w="1891" w:type="dxa"/>
            <w:shd w:val="clear" w:color="auto" w:fill="auto"/>
            <w:vAlign w:val="center"/>
          </w:tcPr>
          <w:p w14:paraId="7F2BE19F" w14:textId="77777777" w:rsidR="00B00965" w:rsidRPr="00163B83" w:rsidRDefault="00B00965" w:rsidP="00B00965">
            <w:pPr>
              <w:spacing w:after="0" w:line="276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63B83">
              <w:rPr>
                <w:b/>
                <w:bCs/>
                <w:color w:val="000000"/>
                <w:sz w:val="18"/>
                <w:szCs w:val="18"/>
              </w:rPr>
              <w:t>7.</w:t>
            </w:r>
          </w:p>
        </w:tc>
      </w:tr>
      <w:tr w:rsidR="004F61F8" w:rsidRPr="00163B83" w14:paraId="3945E76A" w14:textId="77777777" w:rsidTr="001B63D0">
        <w:trPr>
          <w:trHeight w:val="397"/>
        </w:trPr>
        <w:tc>
          <w:tcPr>
            <w:tcW w:w="703" w:type="dxa"/>
            <w:shd w:val="clear" w:color="auto" w:fill="auto"/>
          </w:tcPr>
          <w:p w14:paraId="0B94EF91" w14:textId="77777777" w:rsidR="004F61F8" w:rsidRPr="00163B83" w:rsidRDefault="004F61F8" w:rsidP="004F61F8">
            <w:pPr>
              <w:spacing w:after="0" w:line="276" w:lineRule="auto"/>
            </w:pPr>
            <w:r w:rsidRPr="00163B83">
              <w:t>1</w:t>
            </w:r>
          </w:p>
        </w:tc>
        <w:tc>
          <w:tcPr>
            <w:tcW w:w="2553" w:type="dxa"/>
            <w:shd w:val="clear" w:color="auto" w:fill="auto"/>
          </w:tcPr>
          <w:p w14:paraId="69D87E62" w14:textId="77777777" w:rsidR="004F61F8" w:rsidRPr="00E90CDB" w:rsidRDefault="004F61F8" w:rsidP="004F61F8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E90CDB">
              <w:rPr>
                <w:rFonts w:asciiTheme="minorHAnsi" w:hAnsiTheme="minorHAnsi" w:cstheme="minorHAnsi"/>
              </w:rPr>
              <w:t>Program funkcjonalno -użytkowy (PFU)</w:t>
            </w:r>
          </w:p>
          <w:p w14:paraId="31756818" w14:textId="77777777" w:rsidR="004F61F8" w:rsidRPr="00E90CDB" w:rsidRDefault="004F61F8" w:rsidP="004F61F8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E90CDB">
              <w:rPr>
                <w:rFonts w:asciiTheme="minorHAnsi" w:hAnsiTheme="minorHAnsi" w:cstheme="minorHAnsi"/>
              </w:rPr>
              <w:t>Warunki wykonania i odbioru robót budowlanych</w:t>
            </w:r>
          </w:p>
          <w:p w14:paraId="0027292E" w14:textId="77777777" w:rsidR="004F61F8" w:rsidRPr="00E90CDB" w:rsidRDefault="004F61F8" w:rsidP="004F61F8">
            <w:pPr>
              <w:spacing w:after="0" w:line="276" w:lineRule="auto"/>
              <w:jc w:val="center"/>
              <w:rPr>
                <w:rFonts w:asciiTheme="minorHAnsi" w:hAnsiTheme="minorHAnsi" w:cstheme="minorHAnsi"/>
              </w:rPr>
            </w:pPr>
            <w:r w:rsidRPr="00E90CDB">
              <w:rPr>
                <w:rFonts w:asciiTheme="minorHAnsi" w:hAnsiTheme="minorHAnsi" w:cstheme="minorHAnsi"/>
              </w:rPr>
              <w:t>(WWIORB)</w:t>
            </w:r>
          </w:p>
          <w:p w14:paraId="6BB75634" w14:textId="278B5FB7" w:rsidR="004F61F8" w:rsidRPr="00163B83" w:rsidRDefault="004F61F8" w:rsidP="004F61F8">
            <w:pPr>
              <w:spacing w:after="0" w:line="276" w:lineRule="auto"/>
              <w:jc w:val="center"/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269F2808" w14:textId="7C6C5F22" w:rsidR="004F61F8" w:rsidRPr="00163B83" w:rsidRDefault="004F61F8" w:rsidP="004F61F8">
            <w:pPr>
              <w:spacing w:after="0" w:line="276" w:lineRule="auto"/>
              <w:jc w:val="both"/>
            </w:pPr>
            <w:r w:rsidRPr="00163B83">
              <w:lastRenderedPageBreak/>
              <w:t>Wykonanie niezbędnej inwentaryzacji, Wykonanie kompletnej dokumentacji pro</w:t>
            </w:r>
            <w:r>
              <w:t>jektowej wraz z </w:t>
            </w:r>
            <w:r w:rsidRPr="00163B83">
              <w:t xml:space="preserve">uzyskaniem wszelkich wymaganych opinii, decyzji i uzgodnień, wraz ze wszelkimi kosztami uzyskania warunków, zgód, oświadczeń, decyzji, opracowania materiałów, wniosków, </w:t>
            </w:r>
            <w:r w:rsidR="00470D01">
              <w:t xml:space="preserve">uzyskanie decyzji o lokalizacji </w:t>
            </w:r>
            <w:r w:rsidR="00470D01">
              <w:lastRenderedPageBreak/>
              <w:t xml:space="preserve">inwestycji celu publicznego, </w:t>
            </w:r>
            <w:r>
              <w:t>u</w:t>
            </w:r>
            <w:r w:rsidRPr="00163B83">
              <w:t>zyskanie</w:t>
            </w:r>
            <w:r>
              <w:t xml:space="preserve"> decyzji pozwolenia na budowę zezwalającej na realizację inwestycji</w:t>
            </w:r>
            <w:r w:rsidR="0015162D">
              <w:t xml:space="preserve">, </w:t>
            </w:r>
            <w:r>
              <w:t>p</w:t>
            </w:r>
            <w:r w:rsidRPr="00163B83">
              <w:t>ełnienie nadzoru autorskiego.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2CF7846" w14:textId="77777777" w:rsidR="004F61F8" w:rsidRPr="00163B83" w:rsidRDefault="004F61F8" w:rsidP="004F61F8">
            <w:pPr>
              <w:spacing w:after="0"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163B83">
              <w:rPr>
                <w:color w:val="000000"/>
                <w:sz w:val="18"/>
                <w:szCs w:val="18"/>
              </w:rPr>
              <w:lastRenderedPageBreak/>
              <w:t>Kpl.</w:t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2C45E634" w14:textId="77777777" w:rsidR="004F61F8" w:rsidRPr="00163B83" w:rsidRDefault="004F61F8" w:rsidP="004F61F8">
            <w:pPr>
              <w:spacing w:after="0"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163B83"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109D2B64" w14:textId="0566EA9B" w:rsidR="004F61F8" w:rsidRDefault="004F61F8" w:rsidP="004F61F8">
            <w:pPr>
              <w:spacing w:after="0" w:line="276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14:paraId="78964E47" w14:textId="707CF8EF" w:rsidR="004F61F8" w:rsidRDefault="004F61F8" w:rsidP="004F61F8">
            <w:pPr>
              <w:spacing w:after="0" w:line="276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4F61F8" w:rsidRPr="00163B83" w14:paraId="70DD802A" w14:textId="77777777" w:rsidTr="001B63D0">
        <w:trPr>
          <w:trHeight w:val="397"/>
        </w:trPr>
        <w:tc>
          <w:tcPr>
            <w:tcW w:w="703" w:type="dxa"/>
            <w:shd w:val="clear" w:color="auto" w:fill="auto"/>
          </w:tcPr>
          <w:p w14:paraId="56824C5A" w14:textId="28E3BF95" w:rsidR="004F61F8" w:rsidRPr="00163B83" w:rsidRDefault="004F61F8" w:rsidP="004F61F8">
            <w:pPr>
              <w:spacing w:after="0" w:line="276" w:lineRule="auto"/>
            </w:pPr>
            <w:r>
              <w:t>2</w:t>
            </w:r>
          </w:p>
        </w:tc>
        <w:tc>
          <w:tcPr>
            <w:tcW w:w="2553" w:type="dxa"/>
            <w:shd w:val="clear" w:color="auto" w:fill="auto"/>
          </w:tcPr>
          <w:p w14:paraId="2CB4BD2D" w14:textId="77777777" w:rsidR="004F61F8" w:rsidRPr="00E90CDB" w:rsidRDefault="004F61F8" w:rsidP="004F61F8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E90CDB">
              <w:rPr>
                <w:rFonts w:asciiTheme="minorHAnsi" w:hAnsiTheme="minorHAnsi" w:cstheme="minorHAnsi"/>
              </w:rPr>
              <w:t>Program funkcjonalno -użytkowy (PFU)</w:t>
            </w:r>
          </w:p>
          <w:p w14:paraId="2CCA2F21" w14:textId="77777777" w:rsidR="004F61F8" w:rsidRPr="00E90CDB" w:rsidRDefault="004F61F8" w:rsidP="004F61F8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E90CDB">
              <w:rPr>
                <w:rFonts w:asciiTheme="minorHAnsi" w:hAnsiTheme="minorHAnsi" w:cstheme="minorHAnsi"/>
              </w:rPr>
              <w:t>Warunki wykonania i odbioru robót budowlanych</w:t>
            </w:r>
          </w:p>
          <w:p w14:paraId="637EDF46" w14:textId="77777777" w:rsidR="004F61F8" w:rsidRPr="00E90CDB" w:rsidRDefault="004F61F8" w:rsidP="004F61F8">
            <w:pPr>
              <w:spacing w:after="0" w:line="276" w:lineRule="auto"/>
              <w:jc w:val="center"/>
              <w:rPr>
                <w:rFonts w:asciiTheme="minorHAnsi" w:hAnsiTheme="minorHAnsi" w:cstheme="minorHAnsi"/>
              </w:rPr>
            </w:pPr>
            <w:r w:rsidRPr="00E90CDB">
              <w:rPr>
                <w:rFonts w:asciiTheme="minorHAnsi" w:hAnsiTheme="minorHAnsi" w:cstheme="minorHAnsi"/>
              </w:rPr>
              <w:t>(WWIORB)</w:t>
            </w:r>
          </w:p>
          <w:p w14:paraId="5FB8045E" w14:textId="77777777" w:rsidR="004F61F8" w:rsidRPr="00E90CDB" w:rsidRDefault="004F61F8" w:rsidP="004F61F8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686007F8" w14:textId="77777777" w:rsidR="004F61F8" w:rsidRPr="008A7B42" w:rsidRDefault="004F61F8" w:rsidP="004F61F8">
            <w:pPr>
              <w:spacing w:line="276" w:lineRule="auto"/>
              <w:jc w:val="both"/>
            </w:pPr>
            <w:r w:rsidRPr="008A7B42">
              <w:t>Opracowanie projektu rozruchu wraz z wszelką niezbędną dokumentacją wymaganą do powołania komisji rozruchowej.</w:t>
            </w:r>
          </w:p>
          <w:p w14:paraId="471EA87C" w14:textId="77777777" w:rsidR="004F61F8" w:rsidRDefault="004F61F8" w:rsidP="004F61F8">
            <w:pPr>
              <w:spacing w:line="276" w:lineRule="auto"/>
              <w:jc w:val="both"/>
            </w:pPr>
            <w:r w:rsidRPr="008A7B42">
              <w:t>Opracowanie wszelkich wymaganych instrukcji w tym m.in. eksploatacji, bezpieczeństwa i higieny pracy, instrukcji stanowiskowych, instrukcje bezpiecze</w:t>
            </w:r>
            <w:r w:rsidRPr="008A7B42">
              <w:rPr>
                <w:rFonts w:hint="eastAsia"/>
              </w:rPr>
              <w:t>ń</w:t>
            </w:r>
            <w:r w:rsidRPr="008A7B42">
              <w:t>stwa po</w:t>
            </w:r>
            <w:r w:rsidRPr="008A7B42">
              <w:rPr>
                <w:rFonts w:hint="eastAsia"/>
              </w:rPr>
              <w:t>ż</w:t>
            </w:r>
            <w:r w:rsidRPr="008A7B42">
              <w:t>arowego,</w:t>
            </w:r>
            <w:r w:rsidRPr="008A7B42">
              <w:rPr>
                <w:rFonts w:hint="eastAsia"/>
              </w:rPr>
              <w:t xml:space="preserve"> </w:t>
            </w:r>
            <w:r w:rsidRPr="008A7B42">
              <w:t xml:space="preserve">pozostałych zgodnie z wymogami  </w:t>
            </w:r>
            <w:r>
              <w:t xml:space="preserve">prawa. </w:t>
            </w:r>
          </w:p>
          <w:p w14:paraId="7E326C64" w14:textId="77777777" w:rsidR="004F61F8" w:rsidRPr="008A7B42" w:rsidRDefault="004F61F8" w:rsidP="004F61F8">
            <w:pPr>
              <w:spacing w:line="276" w:lineRule="auto"/>
              <w:jc w:val="both"/>
            </w:pPr>
            <w:r w:rsidRPr="008A7B42">
              <w:t>Wykonanie kompletnej dokumentacji powykonawczej.</w:t>
            </w:r>
          </w:p>
          <w:p w14:paraId="318C64AA" w14:textId="0183CEAA" w:rsidR="004F61F8" w:rsidRPr="00163B83" w:rsidRDefault="004F61F8" w:rsidP="004F61F8">
            <w:pPr>
              <w:spacing w:after="0" w:line="276" w:lineRule="auto"/>
              <w:jc w:val="both"/>
            </w:pPr>
            <w:r w:rsidRPr="008A7B42">
              <w:t>Uzyskanie prawomocnego pozwolenia na użytkowanie przed datą zakończenia Zamówienia.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1FE916A" w14:textId="1656AC2B" w:rsidR="004F61F8" w:rsidRPr="00163B83" w:rsidRDefault="004F61F8" w:rsidP="004F61F8">
            <w:pPr>
              <w:spacing w:after="0"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163B83">
              <w:rPr>
                <w:color w:val="000000"/>
                <w:sz w:val="18"/>
                <w:szCs w:val="18"/>
              </w:rPr>
              <w:t>Kpl.</w:t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4E1D9089" w14:textId="1617BBC6" w:rsidR="004F61F8" w:rsidRPr="00163B83" w:rsidRDefault="004F61F8" w:rsidP="004F61F8">
            <w:pPr>
              <w:spacing w:after="0"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163B83"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5F3EA984" w14:textId="77777777" w:rsidR="004F61F8" w:rsidRDefault="004F61F8" w:rsidP="004F61F8">
            <w:pPr>
              <w:spacing w:after="0" w:line="276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14:paraId="01FA0D51" w14:textId="77777777" w:rsidR="004F61F8" w:rsidRDefault="004F61F8" w:rsidP="004F61F8">
            <w:pPr>
              <w:spacing w:after="0" w:line="276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B00965" w:rsidRPr="00163B83" w14:paraId="79B434DB" w14:textId="77777777" w:rsidTr="00E22B4F">
        <w:trPr>
          <w:trHeight w:val="397"/>
        </w:trPr>
        <w:tc>
          <w:tcPr>
            <w:tcW w:w="12751" w:type="dxa"/>
            <w:gridSpan w:val="6"/>
            <w:shd w:val="clear" w:color="auto" w:fill="FFC000"/>
          </w:tcPr>
          <w:p w14:paraId="49CB9D75" w14:textId="2BC72CB0" w:rsidR="00B00965" w:rsidRPr="00163B83" w:rsidRDefault="00B00965" w:rsidP="00B00965">
            <w:pPr>
              <w:spacing w:after="0" w:line="276" w:lineRule="auto"/>
              <w:jc w:val="right"/>
              <w:rPr>
                <w:b/>
                <w:sz w:val="28"/>
                <w:szCs w:val="28"/>
                <w:u w:val="single"/>
              </w:rPr>
            </w:pPr>
            <w:r w:rsidRPr="00163B83">
              <w:rPr>
                <w:b/>
                <w:sz w:val="28"/>
                <w:szCs w:val="28"/>
                <w:u w:val="single"/>
              </w:rPr>
              <w:t>RAZEM KOSZTY -  KOSZTY OGÓLNE (Ko)</w:t>
            </w:r>
          </w:p>
          <w:p w14:paraId="23646414" w14:textId="77777777" w:rsidR="00B00965" w:rsidRPr="00163B83" w:rsidRDefault="00B00965" w:rsidP="00B00965">
            <w:pPr>
              <w:spacing w:after="0" w:line="276" w:lineRule="auto"/>
              <w:jc w:val="right"/>
              <w:rPr>
                <w:b/>
                <w:i/>
                <w:sz w:val="16"/>
                <w:szCs w:val="16"/>
                <w:u w:val="single"/>
              </w:rPr>
            </w:pPr>
            <w:r w:rsidRPr="00163B83">
              <w:rPr>
                <w:b/>
                <w:i/>
                <w:sz w:val="16"/>
                <w:szCs w:val="16"/>
                <w:u w:val="single"/>
              </w:rPr>
              <w:t>Suma W</w:t>
            </w:r>
            <w:r w:rsidRPr="00163B83">
              <w:rPr>
                <w:b/>
                <w:i/>
                <w:sz w:val="12"/>
                <w:szCs w:val="12"/>
                <w:u w:val="single"/>
              </w:rPr>
              <w:t xml:space="preserve">RB </w:t>
            </w:r>
            <w:r w:rsidRPr="00163B83">
              <w:rPr>
                <w:b/>
                <w:i/>
                <w:sz w:val="16"/>
                <w:szCs w:val="16"/>
                <w:u w:val="single"/>
              </w:rPr>
              <w:t xml:space="preserve"> - Wartość w PLN bez VAT wg pozycji w kolumnie 7</w:t>
            </w:r>
          </w:p>
          <w:p w14:paraId="5D600D2F" w14:textId="77777777" w:rsidR="00B00965" w:rsidRPr="00163B83" w:rsidRDefault="00B00965" w:rsidP="00B00965">
            <w:pPr>
              <w:spacing w:after="0" w:line="276" w:lineRule="auto"/>
              <w:jc w:val="right"/>
              <w:rPr>
                <w:rFonts w:cs="Calibri"/>
                <w:color w:val="000000"/>
                <w:szCs w:val="20"/>
              </w:rPr>
            </w:pPr>
            <w:r w:rsidRPr="00163B83">
              <w:rPr>
                <w:b/>
                <w:i/>
                <w:sz w:val="16"/>
                <w:szCs w:val="16"/>
                <w:u w:val="single"/>
              </w:rPr>
              <w:t>do przeniesienia do zbiorczego zestawienia kosztów</w:t>
            </w:r>
          </w:p>
        </w:tc>
        <w:tc>
          <w:tcPr>
            <w:tcW w:w="1891" w:type="dxa"/>
            <w:shd w:val="clear" w:color="auto" w:fill="E2EFD9"/>
            <w:vAlign w:val="center"/>
          </w:tcPr>
          <w:p w14:paraId="48E6AD93" w14:textId="77777777" w:rsidR="00B00965" w:rsidRDefault="00B00965" w:rsidP="00B00965">
            <w:pPr>
              <w:spacing w:after="0" w:line="276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 xml:space="preserve">    </w:t>
            </w:r>
          </w:p>
          <w:p w14:paraId="408EBEC0" w14:textId="72C381B1" w:rsidR="00B00965" w:rsidRDefault="00B00965" w:rsidP="00B00965">
            <w:pPr>
              <w:spacing w:after="0" w:line="276" w:lineRule="auto"/>
              <w:jc w:val="center"/>
              <w:rPr>
                <w:rFonts w:cs="Calibri"/>
                <w:b/>
                <w:bCs/>
                <w:lang w:eastAsia="pl-PL"/>
              </w:rPr>
            </w:pPr>
            <w:r>
              <w:rPr>
                <w:rFonts w:cs="Calibri"/>
                <w:b/>
                <w:bCs/>
              </w:rPr>
              <w:t xml:space="preserve">                                          </w:t>
            </w:r>
          </w:p>
          <w:p w14:paraId="3F389B8D" w14:textId="77777777" w:rsidR="00B00965" w:rsidRPr="00163B83" w:rsidRDefault="00B00965" w:rsidP="00B00965">
            <w:pPr>
              <w:spacing w:after="0" w:line="276" w:lineRule="auto"/>
              <w:jc w:val="center"/>
              <w:rPr>
                <w:rFonts w:cs="Calibri"/>
                <w:color w:val="000000"/>
                <w:szCs w:val="20"/>
              </w:rPr>
            </w:pPr>
          </w:p>
        </w:tc>
      </w:tr>
    </w:tbl>
    <w:p w14:paraId="115C9E16" w14:textId="26578CB5" w:rsidR="00B00965" w:rsidRDefault="00B00965" w:rsidP="00B00965">
      <w:pPr>
        <w:spacing w:after="0" w:line="276" w:lineRule="auto"/>
      </w:pPr>
    </w:p>
    <w:p w14:paraId="07BDB84D" w14:textId="14540C76" w:rsidR="00933870" w:rsidRDefault="00933870" w:rsidP="00B00965">
      <w:pPr>
        <w:spacing w:after="0" w:line="276" w:lineRule="auto"/>
      </w:pPr>
    </w:p>
    <w:p w14:paraId="776EBDF7" w14:textId="6E7AA849" w:rsidR="00933870" w:rsidRDefault="00933870" w:rsidP="00B00965">
      <w:pPr>
        <w:spacing w:after="0" w:line="276" w:lineRule="auto"/>
      </w:pPr>
    </w:p>
    <w:p w14:paraId="7296E696" w14:textId="0D6DC977" w:rsidR="00933870" w:rsidRDefault="00933870" w:rsidP="00B00965">
      <w:pPr>
        <w:spacing w:after="0" w:line="276" w:lineRule="auto"/>
      </w:pPr>
    </w:p>
    <w:p w14:paraId="47D69F04" w14:textId="0F9F380E" w:rsidR="004F61F8" w:rsidRDefault="004F61F8" w:rsidP="00B00965">
      <w:pPr>
        <w:spacing w:after="0" w:line="276" w:lineRule="auto"/>
      </w:pPr>
    </w:p>
    <w:p w14:paraId="6A3639EA" w14:textId="3D58B521" w:rsidR="004F61F8" w:rsidRDefault="004F61F8" w:rsidP="00B00965">
      <w:pPr>
        <w:spacing w:after="0" w:line="276" w:lineRule="auto"/>
      </w:pPr>
    </w:p>
    <w:p w14:paraId="0F2974C7" w14:textId="4471BC33" w:rsidR="004F61F8" w:rsidRDefault="004F61F8" w:rsidP="00B00965">
      <w:pPr>
        <w:spacing w:after="0" w:line="276" w:lineRule="auto"/>
      </w:pPr>
    </w:p>
    <w:p w14:paraId="5A4DDC6C" w14:textId="780E0AA6" w:rsidR="004F61F8" w:rsidRDefault="004F61F8" w:rsidP="00B00965">
      <w:pPr>
        <w:spacing w:after="0" w:line="276" w:lineRule="auto"/>
      </w:pPr>
    </w:p>
    <w:p w14:paraId="4DBB8654" w14:textId="2E1D2074" w:rsidR="004F61F8" w:rsidRDefault="004F61F8" w:rsidP="00B00965">
      <w:pPr>
        <w:spacing w:after="0" w:line="276" w:lineRule="auto"/>
      </w:pPr>
    </w:p>
    <w:p w14:paraId="2E72D71C" w14:textId="06B32644" w:rsidR="004F61F8" w:rsidRDefault="004F61F8" w:rsidP="00B00965">
      <w:pPr>
        <w:spacing w:after="0" w:line="276" w:lineRule="auto"/>
      </w:pPr>
    </w:p>
    <w:p w14:paraId="21CFB10F" w14:textId="77777777" w:rsidR="004F61F8" w:rsidRDefault="004F61F8" w:rsidP="00B00965">
      <w:pPr>
        <w:spacing w:after="0" w:line="276" w:lineRule="auto"/>
      </w:pPr>
    </w:p>
    <w:p w14:paraId="34783189" w14:textId="021117E9" w:rsidR="00933870" w:rsidRDefault="00933870" w:rsidP="00B00965">
      <w:pPr>
        <w:spacing w:after="0" w:line="276" w:lineRule="auto"/>
      </w:pPr>
    </w:p>
    <w:p w14:paraId="64CEEF87" w14:textId="71C7FC7D" w:rsidR="00933870" w:rsidRDefault="00933870" w:rsidP="00B00965">
      <w:pPr>
        <w:spacing w:after="0" w:line="276" w:lineRule="auto"/>
      </w:pPr>
    </w:p>
    <w:p w14:paraId="202E2E37" w14:textId="77777777" w:rsidR="00933870" w:rsidRPr="00163B83" w:rsidRDefault="00933870" w:rsidP="00B00965">
      <w:pPr>
        <w:spacing w:after="0" w:line="276" w:lineRule="auto"/>
      </w:pPr>
    </w:p>
    <w:tbl>
      <w:tblPr>
        <w:tblW w:w="119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5"/>
        <w:gridCol w:w="1985"/>
        <w:gridCol w:w="2146"/>
        <w:gridCol w:w="2146"/>
      </w:tblGrid>
      <w:tr w:rsidR="00B00965" w:rsidRPr="00163B83" w14:paraId="36656467" w14:textId="77777777" w:rsidTr="006307CA">
        <w:trPr>
          <w:trHeight w:val="315"/>
          <w:jc w:val="center"/>
        </w:trPr>
        <w:tc>
          <w:tcPr>
            <w:tcW w:w="11942" w:type="dxa"/>
            <w:gridSpan w:val="4"/>
            <w:shd w:val="clear" w:color="auto" w:fill="FFC000"/>
            <w:noWrap/>
            <w:vAlign w:val="bottom"/>
          </w:tcPr>
          <w:p w14:paraId="29297475" w14:textId="26AFAF8D" w:rsidR="00B00965" w:rsidRPr="00163B83" w:rsidRDefault="00B00965" w:rsidP="00B00965">
            <w:pPr>
              <w:spacing w:after="0" w:line="276" w:lineRule="auto"/>
              <w:jc w:val="center"/>
              <w:rPr>
                <w:rFonts w:cs="Calibri"/>
                <w:b/>
                <w:bCs/>
                <w:color w:val="000000"/>
                <w:szCs w:val="20"/>
                <w:lang w:eastAsia="pl-PL"/>
              </w:rPr>
            </w:pPr>
            <w:r w:rsidRPr="00163B83">
              <w:rPr>
                <w:b/>
                <w:sz w:val="28"/>
                <w:szCs w:val="28"/>
                <w:u w:val="single"/>
              </w:rPr>
              <w:t>I</w:t>
            </w:r>
            <w:r w:rsidR="00933870">
              <w:rPr>
                <w:b/>
                <w:sz w:val="28"/>
                <w:szCs w:val="28"/>
                <w:u w:val="single"/>
              </w:rPr>
              <w:t>I</w:t>
            </w:r>
            <w:r w:rsidRPr="00163B83">
              <w:rPr>
                <w:b/>
                <w:sz w:val="28"/>
                <w:szCs w:val="28"/>
                <w:u w:val="single"/>
              </w:rPr>
              <w:t>I   ZBIORCZE ZESTAWIENIE KOSZTÓW</w:t>
            </w:r>
          </w:p>
        </w:tc>
      </w:tr>
      <w:tr w:rsidR="00B00965" w:rsidRPr="00163B83" w14:paraId="52DD8FDB" w14:textId="77777777" w:rsidTr="00C75AEE">
        <w:trPr>
          <w:trHeight w:val="702"/>
          <w:jc w:val="center"/>
        </w:trPr>
        <w:tc>
          <w:tcPr>
            <w:tcW w:w="5665" w:type="dxa"/>
            <w:shd w:val="clear" w:color="auto" w:fill="auto"/>
            <w:noWrap/>
            <w:vAlign w:val="bottom"/>
            <w:hideMark/>
          </w:tcPr>
          <w:p w14:paraId="6AC98A39" w14:textId="77777777" w:rsidR="00B00965" w:rsidRPr="00163B83" w:rsidRDefault="00B00965" w:rsidP="00B00965">
            <w:pPr>
              <w:spacing w:after="0" w:line="276" w:lineRule="auto"/>
              <w:rPr>
                <w:rFonts w:ascii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1985" w:type="dxa"/>
            <w:shd w:val="clear" w:color="000000" w:fill="E7E6E6"/>
            <w:vAlign w:val="center"/>
            <w:hideMark/>
          </w:tcPr>
          <w:p w14:paraId="50C89F7F" w14:textId="77777777" w:rsidR="00B00965" w:rsidRPr="00163B83" w:rsidRDefault="00B00965" w:rsidP="00B00965">
            <w:pPr>
              <w:spacing w:after="0" w:line="276" w:lineRule="auto"/>
              <w:jc w:val="center"/>
              <w:rPr>
                <w:rFonts w:cs="Calibri"/>
                <w:b/>
                <w:bCs/>
                <w:color w:val="000000"/>
                <w:szCs w:val="20"/>
                <w:lang w:eastAsia="pl-PL"/>
              </w:rPr>
            </w:pPr>
            <w:r w:rsidRPr="00163B83">
              <w:rPr>
                <w:rFonts w:cs="Calibri"/>
                <w:b/>
                <w:bCs/>
                <w:color w:val="000000"/>
                <w:szCs w:val="20"/>
                <w:lang w:eastAsia="pl-PL"/>
              </w:rPr>
              <w:t xml:space="preserve"> [ netto w PLN]</w:t>
            </w:r>
          </w:p>
        </w:tc>
        <w:tc>
          <w:tcPr>
            <w:tcW w:w="2146" w:type="dxa"/>
            <w:shd w:val="clear" w:color="000000" w:fill="E7E6E6"/>
            <w:vAlign w:val="center"/>
            <w:hideMark/>
          </w:tcPr>
          <w:p w14:paraId="3B9BAF77" w14:textId="77777777" w:rsidR="00B00965" w:rsidRPr="00163B83" w:rsidRDefault="00B00965" w:rsidP="00B00965">
            <w:pPr>
              <w:spacing w:after="0" w:line="276" w:lineRule="auto"/>
              <w:jc w:val="center"/>
              <w:rPr>
                <w:rFonts w:cs="Calibri"/>
                <w:b/>
                <w:bCs/>
                <w:color w:val="000000"/>
                <w:szCs w:val="20"/>
                <w:lang w:eastAsia="pl-PL"/>
              </w:rPr>
            </w:pPr>
            <w:r w:rsidRPr="00163B83">
              <w:rPr>
                <w:rFonts w:cs="Calibri"/>
                <w:b/>
                <w:bCs/>
                <w:color w:val="000000"/>
                <w:szCs w:val="20"/>
                <w:lang w:eastAsia="pl-PL"/>
              </w:rPr>
              <w:t xml:space="preserve"> [ podatek VAT 23%]</w:t>
            </w:r>
          </w:p>
        </w:tc>
        <w:tc>
          <w:tcPr>
            <w:tcW w:w="2146" w:type="dxa"/>
            <w:shd w:val="clear" w:color="000000" w:fill="E7E6E6"/>
          </w:tcPr>
          <w:p w14:paraId="5EA74A63" w14:textId="77777777" w:rsidR="00B00965" w:rsidRPr="00163B83" w:rsidRDefault="00B00965" w:rsidP="00B00965">
            <w:pPr>
              <w:spacing w:after="0" w:line="276" w:lineRule="auto"/>
              <w:jc w:val="center"/>
              <w:rPr>
                <w:rFonts w:cs="Calibri"/>
                <w:b/>
                <w:bCs/>
                <w:color w:val="000000"/>
                <w:szCs w:val="20"/>
                <w:lang w:eastAsia="pl-PL"/>
              </w:rPr>
            </w:pPr>
            <w:r w:rsidRPr="00163B83">
              <w:rPr>
                <w:rFonts w:cs="Calibri"/>
                <w:b/>
                <w:bCs/>
                <w:color w:val="000000"/>
                <w:szCs w:val="20"/>
                <w:lang w:eastAsia="pl-PL"/>
              </w:rPr>
              <w:t>[brutto w PLN z VAT]</w:t>
            </w:r>
          </w:p>
        </w:tc>
      </w:tr>
      <w:tr w:rsidR="00B00965" w:rsidRPr="00163B83" w14:paraId="59306D26" w14:textId="77777777" w:rsidTr="00C75AEE">
        <w:trPr>
          <w:trHeight w:val="315"/>
          <w:jc w:val="center"/>
        </w:trPr>
        <w:tc>
          <w:tcPr>
            <w:tcW w:w="5665" w:type="dxa"/>
            <w:shd w:val="clear" w:color="000000" w:fill="E7E6E6"/>
            <w:vAlign w:val="center"/>
            <w:hideMark/>
          </w:tcPr>
          <w:p w14:paraId="18E4A0DF" w14:textId="28803461" w:rsidR="00B00965" w:rsidRPr="00163B83" w:rsidRDefault="00B00965" w:rsidP="00C75AEE">
            <w:pPr>
              <w:spacing w:after="0" w:line="276" w:lineRule="auto"/>
              <w:jc w:val="right"/>
              <w:rPr>
                <w:rFonts w:cs="Calibri"/>
                <w:b/>
                <w:bCs/>
                <w:color w:val="000000"/>
                <w:szCs w:val="20"/>
                <w:lang w:eastAsia="pl-PL"/>
              </w:rPr>
            </w:pPr>
            <w:r w:rsidRPr="00163B83">
              <w:rPr>
                <w:rFonts w:cs="Calibri"/>
                <w:b/>
                <w:bCs/>
                <w:color w:val="000000"/>
                <w:szCs w:val="20"/>
                <w:lang w:eastAsia="pl-PL"/>
              </w:rPr>
              <w:t xml:space="preserve">I_ RAZEM KOSZTY INWESTYCYJNE (Ki) </w:t>
            </w:r>
          </w:p>
        </w:tc>
        <w:tc>
          <w:tcPr>
            <w:tcW w:w="1985" w:type="dxa"/>
            <w:shd w:val="clear" w:color="auto" w:fill="FBE4D5"/>
            <w:vAlign w:val="center"/>
          </w:tcPr>
          <w:p w14:paraId="6E49E6A4" w14:textId="77777777" w:rsidR="00B00965" w:rsidRDefault="00B00965" w:rsidP="00B00965">
            <w:pPr>
              <w:spacing w:after="0" w:line="276" w:lineRule="auto"/>
              <w:jc w:val="center"/>
              <w:rPr>
                <w:rFonts w:cs="Calibri"/>
                <w:b/>
                <w:bCs/>
                <w:color w:val="000000"/>
                <w:lang w:eastAsia="pl-PL"/>
              </w:rPr>
            </w:pPr>
          </w:p>
          <w:p w14:paraId="15FC5C76" w14:textId="0D8C48A4" w:rsidR="00C75AEE" w:rsidRDefault="00C75AEE" w:rsidP="00B00965">
            <w:pPr>
              <w:spacing w:after="0" w:line="276" w:lineRule="auto"/>
              <w:jc w:val="center"/>
              <w:rPr>
                <w:rFonts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146" w:type="dxa"/>
            <w:shd w:val="clear" w:color="auto" w:fill="auto"/>
            <w:vAlign w:val="center"/>
          </w:tcPr>
          <w:p w14:paraId="0D73DF5B" w14:textId="0AE85186" w:rsidR="00B00965" w:rsidRDefault="00B00965" w:rsidP="00B00965">
            <w:pPr>
              <w:spacing w:after="0" w:line="276" w:lineRule="auto"/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2146" w:type="dxa"/>
            <w:vAlign w:val="center"/>
          </w:tcPr>
          <w:p w14:paraId="314C5A49" w14:textId="48AC0929" w:rsidR="00B00965" w:rsidRDefault="00B00965" w:rsidP="00B00965">
            <w:pPr>
              <w:spacing w:after="0" w:line="276" w:lineRule="auto"/>
              <w:jc w:val="center"/>
              <w:rPr>
                <w:rFonts w:cs="Calibri"/>
                <w:b/>
                <w:bCs/>
                <w:color w:val="000000"/>
              </w:rPr>
            </w:pPr>
          </w:p>
        </w:tc>
      </w:tr>
      <w:tr w:rsidR="00B00965" w:rsidRPr="00163B83" w14:paraId="0403982C" w14:textId="77777777" w:rsidTr="00C75AEE">
        <w:trPr>
          <w:trHeight w:val="379"/>
          <w:jc w:val="center"/>
        </w:trPr>
        <w:tc>
          <w:tcPr>
            <w:tcW w:w="5665" w:type="dxa"/>
            <w:shd w:val="clear" w:color="000000" w:fill="E7E6E6"/>
            <w:vAlign w:val="center"/>
            <w:hideMark/>
          </w:tcPr>
          <w:p w14:paraId="31D82159" w14:textId="104476F7" w:rsidR="00B00965" w:rsidRPr="00163B83" w:rsidRDefault="00B00965" w:rsidP="00C75AEE">
            <w:pPr>
              <w:spacing w:after="0" w:line="276" w:lineRule="auto"/>
              <w:jc w:val="right"/>
              <w:rPr>
                <w:rFonts w:cs="Calibri"/>
                <w:b/>
                <w:bCs/>
                <w:color w:val="000000"/>
                <w:szCs w:val="20"/>
                <w:lang w:eastAsia="pl-PL"/>
              </w:rPr>
            </w:pPr>
            <w:r w:rsidRPr="00163B83">
              <w:rPr>
                <w:rFonts w:cs="Calibri"/>
                <w:b/>
                <w:bCs/>
                <w:color w:val="000000"/>
                <w:szCs w:val="20"/>
                <w:lang w:eastAsia="pl-PL"/>
              </w:rPr>
              <w:lastRenderedPageBreak/>
              <w:t>II_ RAZEM KOSZTY OGÓLNE (Ko)</w:t>
            </w:r>
          </w:p>
        </w:tc>
        <w:tc>
          <w:tcPr>
            <w:tcW w:w="1985" w:type="dxa"/>
            <w:shd w:val="clear" w:color="auto" w:fill="E2EFD9"/>
            <w:vAlign w:val="center"/>
          </w:tcPr>
          <w:p w14:paraId="3FF327C7" w14:textId="77777777" w:rsidR="00B00965" w:rsidRDefault="00B00965" w:rsidP="00B00965">
            <w:pPr>
              <w:spacing w:after="0" w:line="276" w:lineRule="auto"/>
              <w:jc w:val="center"/>
              <w:rPr>
                <w:rFonts w:cs="Calibri"/>
                <w:b/>
                <w:bCs/>
                <w:color w:val="000000"/>
                <w:lang w:eastAsia="pl-PL"/>
              </w:rPr>
            </w:pPr>
          </w:p>
          <w:p w14:paraId="4B84254E" w14:textId="2CEAFA1A" w:rsidR="00C75AEE" w:rsidRDefault="00C75AEE" w:rsidP="00B00965">
            <w:pPr>
              <w:spacing w:after="0" w:line="276" w:lineRule="auto"/>
              <w:jc w:val="center"/>
              <w:rPr>
                <w:rFonts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146" w:type="dxa"/>
            <w:shd w:val="clear" w:color="auto" w:fill="auto"/>
            <w:vAlign w:val="center"/>
          </w:tcPr>
          <w:p w14:paraId="2797F03D" w14:textId="6C845CDA" w:rsidR="00B00965" w:rsidRDefault="00B00965" w:rsidP="00B00965">
            <w:pPr>
              <w:spacing w:after="0" w:line="276" w:lineRule="auto"/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2146" w:type="dxa"/>
            <w:vAlign w:val="center"/>
          </w:tcPr>
          <w:p w14:paraId="0AE811E8" w14:textId="59CB6F94" w:rsidR="00B00965" w:rsidRDefault="00B00965" w:rsidP="00B00965">
            <w:pPr>
              <w:spacing w:after="0" w:line="276" w:lineRule="auto"/>
              <w:jc w:val="center"/>
              <w:rPr>
                <w:rFonts w:cs="Calibri"/>
                <w:b/>
                <w:bCs/>
                <w:color w:val="000000"/>
              </w:rPr>
            </w:pPr>
          </w:p>
        </w:tc>
      </w:tr>
      <w:tr w:rsidR="00B00965" w:rsidRPr="00CD0DA0" w14:paraId="713A851C" w14:textId="77777777" w:rsidTr="00C75AEE">
        <w:trPr>
          <w:trHeight w:val="266"/>
          <w:jc w:val="center"/>
        </w:trPr>
        <w:tc>
          <w:tcPr>
            <w:tcW w:w="5665" w:type="dxa"/>
            <w:shd w:val="clear" w:color="auto" w:fill="D5DCE4"/>
            <w:vAlign w:val="center"/>
          </w:tcPr>
          <w:p w14:paraId="18F18DE1" w14:textId="59662DAD" w:rsidR="00B00965" w:rsidRPr="00163B83" w:rsidRDefault="00B00965" w:rsidP="00B00965">
            <w:pPr>
              <w:spacing w:after="0" w:line="360" w:lineRule="auto"/>
              <w:jc w:val="right"/>
              <w:rPr>
                <w:rFonts w:cs="Calibri"/>
                <w:b/>
                <w:bCs/>
                <w:color w:val="000000"/>
                <w:szCs w:val="20"/>
                <w:lang w:eastAsia="pl-PL"/>
              </w:rPr>
            </w:pPr>
            <w:r w:rsidRPr="00163B83">
              <w:rPr>
                <w:rFonts w:cs="Calibri"/>
                <w:b/>
                <w:bCs/>
                <w:color w:val="000000"/>
                <w:szCs w:val="20"/>
                <w:lang w:eastAsia="pl-PL"/>
              </w:rPr>
              <w:t xml:space="preserve">III_ RAZEM SUMA KOSZTÓW  </w:t>
            </w:r>
          </w:p>
          <w:p w14:paraId="05DCA591" w14:textId="77777777" w:rsidR="00B00965" w:rsidRPr="00C66AAC" w:rsidRDefault="00B00965" w:rsidP="00B00965">
            <w:pPr>
              <w:spacing w:after="0" w:line="360" w:lineRule="auto"/>
              <w:jc w:val="right"/>
              <w:rPr>
                <w:rFonts w:cs="Calibri"/>
                <w:b/>
                <w:bCs/>
                <w:color w:val="000000"/>
                <w:szCs w:val="20"/>
                <w:lang w:eastAsia="pl-PL"/>
              </w:rPr>
            </w:pPr>
            <w:r w:rsidRPr="00163B83">
              <w:rPr>
                <w:rFonts w:cs="Calibri"/>
                <w:b/>
                <w:bCs/>
                <w:color w:val="000000"/>
                <w:szCs w:val="20"/>
                <w:lang w:eastAsia="pl-PL"/>
              </w:rPr>
              <w:t>KOSZTY INWESTYCYJNE (Ki) + KOSZTY OGÓLNE (Ko)</w:t>
            </w:r>
          </w:p>
        </w:tc>
        <w:tc>
          <w:tcPr>
            <w:tcW w:w="1985" w:type="dxa"/>
            <w:shd w:val="clear" w:color="auto" w:fill="D5DCE4"/>
            <w:vAlign w:val="center"/>
          </w:tcPr>
          <w:p w14:paraId="7CC86152" w14:textId="688FE14F" w:rsidR="00B00965" w:rsidRDefault="00B00965" w:rsidP="001B63D0">
            <w:pPr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146" w:type="dxa"/>
            <w:shd w:val="clear" w:color="auto" w:fill="D5DCE4"/>
            <w:vAlign w:val="center"/>
          </w:tcPr>
          <w:p w14:paraId="2E4A8917" w14:textId="303E7EB6" w:rsidR="00B00965" w:rsidRDefault="00B00965" w:rsidP="001B63D0">
            <w:pPr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46" w:type="dxa"/>
            <w:shd w:val="clear" w:color="auto" w:fill="D5DCE4"/>
            <w:vAlign w:val="center"/>
          </w:tcPr>
          <w:p w14:paraId="7C7A0C65" w14:textId="4D89884B" w:rsidR="00B00965" w:rsidRDefault="00B00965" w:rsidP="001B63D0">
            <w:pPr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14:paraId="64C6CAC6" w14:textId="77777777" w:rsidR="00011B00" w:rsidRDefault="00011B00" w:rsidP="009D6EF0">
      <w:pPr>
        <w:spacing w:after="0" w:line="240" w:lineRule="auto"/>
        <w:ind w:right="-782"/>
        <w:jc w:val="both"/>
        <w:rPr>
          <w:rFonts w:asciiTheme="minorHAnsi" w:hAnsiTheme="minorHAnsi"/>
          <w:b/>
        </w:rPr>
      </w:pPr>
    </w:p>
    <w:sectPr w:rsidR="00011B00" w:rsidSect="00164549">
      <w:headerReference w:type="default" r:id="rId14"/>
      <w:pgSz w:w="16838" w:h="11906" w:orient="landscape" w:code="9"/>
      <w:pgMar w:top="426" w:right="1440" w:bottom="426" w:left="1440" w:header="284" w:footer="1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F22112" w14:textId="77777777" w:rsidR="002F6281" w:rsidRDefault="002F6281" w:rsidP="00EB68A3">
      <w:pPr>
        <w:spacing w:after="0" w:line="240" w:lineRule="auto"/>
      </w:pPr>
      <w:r>
        <w:separator/>
      </w:r>
    </w:p>
  </w:endnote>
  <w:endnote w:type="continuationSeparator" w:id="0">
    <w:p w14:paraId="2FC7F475" w14:textId="77777777" w:rsidR="002F6281" w:rsidRDefault="002F6281" w:rsidP="00EB6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Symbol">
    <w:altName w:val="Times New Roman"/>
    <w:charset w:val="8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DFont+F1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85669973"/>
      <w:docPartObj>
        <w:docPartGallery w:val="Page Numbers (Bottom of Page)"/>
        <w:docPartUnique/>
      </w:docPartObj>
    </w:sdtPr>
    <w:sdtContent>
      <w:p w14:paraId="53A2DF8D" w14:textId="77777777" w:rsidR="00503C7D" w:rsidRDefault="00503C7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68F6">
          <w:rPr>
            <w:noProof/>
          </w:rPr>
          <w:t>9</w:t>
        </w:r>
        <w:r>
          <w:fldChar w:fldCharType="end"/>
        </w:r>
      </w:p>
    </w:sdtContent>
  </w:sdt>
  <w:p w14:paraId="2A6704BB" w14:textId="77777777" w:rsidR="00503C7D" w:rsidRDefault="00503C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92FFC" w14:textId="77777777" w:rsidR="002F6281" w:rsidRDefault="002F6281" w:rsidP="00EB68A3">
      <w:pPr>
        <w:spacing w:after="0" w:line="240" w:lineRule="auto"/>
      </w:pPr>
      <w:r>
        <w:separator/>
      </w:r>
    </w:p>
  </w:footnote>
  <w:footnote w:type="continuationSeparator" w:id="0">
    <w:p w14:paraId="14D65A7C" w14:textId="77777777" w:rsidR="002F6281" w:rsidRDefault="002F6281" w:rsidP="00EB68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686EE" w14:textId="7D85B5AC" w:rsidR="00670887" w:rsidRDefault="00670887" w:rsidP="00670887">
    <w:pPr>
      <w:pStyle w:val="Nagwek"/>
      <w:jc w:val="right"/>
    </w:pPr>
    <w:r>
      <w:t xml:space="preserve">Załącznik Nr </w:t>
    </w:r>
    <w:r w:rsidR="00DD26DF">
      <w:t>2</w:t>
    </w:r>
  </w:p>
  <w:p w14:paraId="0420085F" w14:textId="77777777" w:rsidR="00670887" w:rsidRDefault="0067088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1FA4B" w14:textId="77777777" w:rsidR="00B00965" w:rsidRPr="004673D6" w:rsidRDefault="00B00965" w:rsidP="00B00965">
    <w:pPr>
      <w:tabs>
        <w:tab w:val="center" w:pos="4536"/>
        <w:tab w:val="left" w:pos="7866"/>
        <w:tab w:val="right" w:pos="9072"/>
      </w:tabs>
      <w:jc w:val="center"/>
      <w:rPr>
        <w:rFonts w:eastAsia="Arial Unicode MS" w:cs="Arial Unicode MS"/>
        <w:i/>
        <w:color w:val="000000"/>
        <w:sz w:val="16"/>
        <w:szCs w:val="16"/>
      </w:rPr>
    </w:pPr>
    <w:r w:rsidRPr="002109EE">
      <w:rPr>
        <w:rFonts w:eastAsia="Arial Unicode MS" w:cs="Arial Unicode MS"/>
        <w:i/>
        <w:color w:val="000000"/>
        <w:sz w:val="16"/>
        <w:szCs w:val="16"/>
      </w:rPr>
      <w:t>Przebudowa i rozbudowa w ramach modernizacji istniejącej oczyszczalni ścieków w miejscowości Wola Roźwienicka</w:t>
    </w:r>
  </w:p>
  <w:p w14:paraId="6EDBFB5D" w14:textId="2A257FD2" w:rsidR="00B00965" w:rsidRPr="005D1379" w:rsidRDefault="00B00965" w:rsidP="00B00965">
    <w:pPr>
      <w:pStyle w:val="Nagwek"/>
      <w:tabs>
        <w:tab w:val="left" w:pos="3352"/>
      </w:tabs>
      <w:rPr>
        <w:rFonts w:ascii="Calibri" w:hAnsi="Calibri" w:cs="Calibri"/>
        <w:sz w:val="18"/>
        <w:szCs w:val="18"/>
      </w:rPr>
    </w:pPr>
    <w:r>
      <w:rPr>
        <w:rFonts w:ascii="Calibri" w:hAnsi="Calibri" w:cs="Calibri"/>
        <w:sz w:val="18"/>
        <w:szCs w:val="18"/>
      </w:rPr>
      <w:tab/>
    </w:r>
    <w:r>
      <w:rPr>
        <w:rFonts w:ascii="Calibri" w:hAnsi="Calibri" w:cs="Calibri"/>
        <w:sz w:val="18"/>
        <w:szCs w:val="18"/>
      </w:rPr>
      <w:tab/>
    </w:r>
    <w:r>
      <w:rPr>
        <w:rFonts w:ascii="Calibri" w:hAnsi="Calibri" w:cs="Calibri"/>
        <w:sz w:val="18"/>
        <w:szCs w:val="18"/>
      </w:rPr>
      <w:tab/>
    </w:r>
    <w:r w:rsidRPr="005D1379">
      <w:rPr>
        <w:rFonts w:ascii="Calibri" w:hAnsi="Calibri" w:cs="Calibri"/>
        <w:noProof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AD56C8B" wp14:editId="09234BF4">
              <wp:simplePos x="0" y="0"/>
              <wp:positionH relativeFrom="column">
                <wp:posOffset>8255</wp:posOffset>
              </wp:positionH>
              <wp:positionV relativeFrom="paragraph">
                <wp:posOffset>54610</wp:posOffset>
              </wp:positionV>
              <wp:extent cx="6116955" cy="0"/>
              <wp:effectExtent l="8255" t="6985" r="8890" b="12065"/>
              <wp:wrapNone/>
              <wp:docPr id="1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695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D5F5A5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.65pt;margin-top:4.3pt;width:481.6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"/>
          </w:pict>
        </mc:Fallback>
      </mc:AlternateContent>
    </w:r>
  </w:p>
  <w:p w14:paraId="0847231D" w14:textId="77777777" w:rsidR="00B00965" w:rsidRPr="002109EE" w:rsidRDefault="00B00965" w:rsidP="00B00965">
    <w:pPr>
      <w:pStyle w:val="Nagwek"/>
    </w:pPr>
  </w:p>
  <w:p w14:paraId="3A7C11E8" w14:textId="388ED6DB" w:rsidR="00503C7D" w:rsidRPr="00B00965" w:rsidRDefault="00503C7D" w:rsidP="00B0096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4A0F1" w14:textId="77777777" w:rsidR="00503C7D" w:rsidRPr="00EF0F33" w:rsidRDefault="00503C7D" w:rsidP="00194314">
    <w:pPr>
      <w:pBdr>
        <w:bottom w:val="single" w:sz="4" w:space="2" w:color="auto"/>
      </w:pBdr>
      <w:jc w:val="center"/>
      <w:rPr>
        <w:rFonts w:ascii="Verdana" w:hAnsi="Verdana" w:cs="Arial"/>
        <w:b/>
        <w:bCs/>
        <w:i/>
        <w:shadow/>
        <w:sz w:val="50"/>
        <w:szCs w:val="50"/>
        <w:u w:val="single"/>
      </w:rPr>
    </w:pPr>
    <w:r w:rsidRPr="00EF0F33">
      <w:rPr>
        <w:rFonts w:ascii="Arial" w:hAnsi="Arial" w:cs="Arial"/>
        <w:i/>
        <w:szCs w:val="20"/>
      </w:rPr>
      <w:t>Tabela Elementów Skończonych</w:t>
    </w:r>
    <w:r>
      <w:rPr>
        <w:rFonts w:ascii="Arial" w:hAnsi="Arial" w:cs="Arial"/>
        <w:i/>
        <w:szCs w:val="20"/>
      </w:rPr>
      <w:t>/Przedmiar robót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1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2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3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4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5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6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7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8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1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2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3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4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5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6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7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8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1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2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3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4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5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6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7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8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</w:abstractNum>
  <w:abstractNum w:abstractNumId="3" w15:restartNumberingAfterBreak="0">
    <w:nsid w:val="0B771693"/>
    <w:multiLevelType w:val="hybridMultilevel"/>
    <w:tmpl w:val="54245A1E"/>
    <w:lvl w:ilvl="0" w:tplc="FBCECFA2">
      <w:start w:val="1"/>
      <w:numFmt w:val="upperRoman"/>
      <w:pStyle w:val="Tytu1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D066E7"/>
    <w:multiLevelType w:val="hybridMultilevel"/>
    <w:tmpl w:val="E04AFF3A"/>
    <w:lvl w:ilvl="0" w:tplc="5628C4D0">
      <w:start w:val="1"/>
      <w:numFmt w:val="bullet"/>
      <w:lvlText w:val="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50019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557631C"/>
    <w:multiLevelType w:val="multilevel"/>
    <w:tmpl w:val="454E30EA"/>
    <w:lvl w:ilvl="0">
      <w:start w:val="1"/>
      <w:numFmt w:val="decimal"/>
      <w:pStyle w:val="Nagwek11"/>
      <w:lvlText w:val="%1"/>
      <w:lvlJc w:val="left"/>
      <w:pPr>
        <w:ind w:left="432" w:hanging="432"/>
      </w:pPr>
    </w:lvl>
    <w:lvl w:ilvl="1">
      <w:start w:val="1"/>
      <w:numFmt w:val="decimal"/>
      <w:pStyle w:val="ICL1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Nagwek51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1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1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1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1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19C13E8D"/>
    <w:multiLevelType w:val="hybridMultilevel"/>
    <w:tmpl w:val="1102BA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54EF4B4">
      <w:numFmt w:val="bullet"/>
      <w:lvlText w:val="•"/>
      <w:lvlJc w:val="left"/>
      <w:pPr>
        <w:ind w:left="1440" w:hanging="360"/>
      </w:pPr>
      <w:rPr>
        <w:rFonts w:ascii="Tahoma" w:eastAsiaTheme="minorHAnsi" w:hAnsi="Tahoma" w:cs="Tahoma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49205D"/>
    <w:multiLevelType w:val="hybridMultilevel"/>
    <w:tmpl w:val="18A032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03054B"/>
    <w:multiLevelType w:val="hybridMultilevel"/>
    <w:tmpl w:val="940C1C48"/>
    <w:lvl w:ilvl="0" w:tplc="842E5D66">
      <w:start w:val="1"/>
      <w:numFmt w:val="decimal"/>
      <w:pStyle w:val="Zacznik"/>
      <w:lvlText w:val="Załącznik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0F411B"/>
    <w:multiLevelType w:val="hybridMultilevel"/>
    <w:tmpl w:val="DDA6B5E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9F776CF"/>
    <w:multiLevelType w:val="hybridMultilevel"/>
    <w:tmpl w:val="ED4C02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3D433D"/>
    <w:multiLevelType w:val="hybridMultilevel"/>
    <w:tmpl w:val="8946C492"/>
    <w:lvl w:ilvl="0" w:tplc="8E48E92A">
      <w:start w:val="1"/>
      <w:numFmt w:val="decimal"/>
      <w:pStyle w:val="Tabela"/>
      <w:lvlText w:val="Tabela %1."/>
      <w:lvlJc w:val="left"/>
      <w:pPr>
        <w:ind w:left="1146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3C956D7B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408741FE"/>
    <w:multiLevelType w:val="hybridMultilevel"/>
    <w:tmpl w:val="ED4C02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722E78"/>
    <w:multiLevelType w:val="hybridMultilevel"/>
    <w:tmpl w:val="963A9FBC"/>
    <w:lvl w:ilvl="0" w:tplc="04150017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19" w:tentative="1">
      <w:start w:val="1"/>
      <w:numFmt w:val="bullet"/>
      <w:pStyle w:val="Contr2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pStyle w:val="Contr3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44B63059"/>
    <w:multiLevelType w:val="hybridMultilevel"/>
    <w:tmpl w:val="66869132"/>
    <w:lvl w:ilvl="0" w:tplc="BF06F3EC">
      <w:start w:val="1"/>
      <w:numFmt w:val="decimal"/>
      <w:pStyle w:val="Zalacznik"/>
      <w:lvlText w:val="Załącznik 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525AFF"/>
    <w:multiLevelType w:val="hybridMultilevel"/>
    <w:tmpl w:val="E3B2BD86"/>
    <w:lvl w:ilvl="0" w:tplc="D2545FC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000C4A"/>
    <w:multiLevelType w:val="hybridMultilevel"/>
    <w:tmpl w:val="6DEC7F68"/>
    <w:lvl w:ilvl="0" w:tplc="0BDA0302">
      <w:start w:val="1"/>
      <w:numFmt w:val="upperRoman"/>
      <w:pStyle w:val="Nagwek41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350118"/>
    <w:multiLevelType w:val="singleLevel"/>
    <w:tmpl w:val="2C3C662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663845CD"/>
    <w:multiLevelType w:val="multilevel"/>
    <w:tmpl w:val="93E68166"/>
    <w:lvl w:ilvl="0">
      <w:start w:val="1"/>
      <w:numFmt w:val="bullet"/>
      <w:pStyle w:val="Punktowanie"/>
      <w:lvlText w:val=""/>
      <w:lvlJc w:val="left"/>
      <w:pPr>
        <w:tabs>
          <w:tab w:val="num" w:pos="840"/>
        </w:tabs>
        <w:ind w:left="840" w:hanging="340"/>
      </w:pPr>
      <w:rPr>
        <w:rFonts w:ascii="Wingdings" w:hAnsi="Wingdings" w:hint="default"/>
        <w:sz w:val="22"/>
      </w:rPr>
    </w:lvl>
    <w:lvl w:ilvl="1">
      <w:start w:val="1"/>
      <w:numFmt w:val="bullet"/>
      <w:lvlText w:val="­"/>
      <w:lvlJc w:val="left"/>
      <w:pPr>
        <w:tabs>
          <w:tab w:val="num" w:pos="340"/>
        </w:tabs>
        <w:ind w:left="680" w:hanging="340"/>
      </w:pPr>
      <w:rPr>
        <w:rFonts w:ascii="Courier New" w:hAnsi="Courier New"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1021" w:hanging="341"/>
      </w:pPr>
      <w:rPr>
        <w:rFonts w:ascii="Symbol" w:hAnsi="Symbol" w:hint="default"/>
        <w:b w:val="0"/>
        <w:i w:val="0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20638F"/>
    <w:multiLevelType w:val="hybridMultilevel"/>
    <w:tmpl w:val="0CEE79E4"/>
    <w:lvl w:ilvl="0" w:tplc="2668DD4A">
      <w:start w:val="1"/>
      <w:numFmt w:val="decimal"/>
      <w:pStyle w:val="Rys"/>
      <w:lvlText w:val="Rys nr%1._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162F3F"/>
    <w:multiLevelType w:val="hybridMultilevel"/>
    <w:tmpl w:val="7DA20F04"/>
    <w:lvl w:ilvl="0" w:tplc="E66C4F08">
      <w:start w:val="1"/>
      <w:numFmt w:val="decimal"/>
      <w:lvlText w:val="Załącznik 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23C3774"/>
    <w:multiLevelType w:val="hybridMultilevel"/>
    <w:tmpl w:val="ED4C02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E14C07"/>
    <w:multiLevelType w:val="multilevel"/>
    <w:tmpl w:val="C4F6A580"/>
    <w:lvl w:ilvl="0">
      <w:start w:val="1"/>
      <w:numFmt w:val="decimal"/>
      <w:pStyle w:val="Nagwekspisutreci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4" w15:restartNumberingAfterBreak="0">
    <w:nsid w:val="7C202A08"/>
    <w:multiLevelType w:val="hybridMultilevel"/>
    <w:tmpl w:val="44C22D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E52BBE"/>
    <w:multiLevelType w:val="multilevel"/>
    <w:tmpl w:val="06462A2C"/>
    <w:lvl w:ilvl="0">
      <w:start w:val="1"/>
      <w:numFmt w:val="decimal"/>
      <w:pStyle w:val="KW-Lev-1"/>
      <w:lvlText w:val="%1."/>
      <w:lvlJc w:val="left"/>
      <w:pPr>
        <w:tabs>
          <w:tab w:val="num" w:pos="303"/>
        </w:tabs>
        <w:ind w:left="57" w:hanging="57"/>
      </w:pPr>
      <w:rPr>
        <w:rFonts w:cs="Times New Roman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KW-Lev-2"/>
      <w:lvlText w:val="%1.%2."/>
      <w:lvlJc w:val="left"/>
      <w:pPr>
        <w:tabs>
          <w:tab w:val="num" w:pos="10142"/>
        </w:tabs>
        <w:ind w:left="9782" w:firstLine="0"/>
      </w:pPr>
      <w:rPr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KW-Lev-3"/>
      <w:lvlText w:val="%1.%2.%3."/>
      <w:lvlJc w:val="left"/>
      <w:pPr>
        <w:tabs>
          <w:tab w:val="num" w:pos="842"/>
        </w:tabs>
        <w:ind w:left="425" w:firstLine="0"/>
      </w:pPr>
      <w:rPr>
        <w:rFonts w:cs="Times New Roman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KW-Lev-4"/>
      <w:lvlText w:val="%1.%2.%3.%4."/>
      <w:lvlJc w:val="left"/>
      <w:pPr>
        <w:tabs>
          <w:tab w:val="num" w:pos="1437"/>
        </w:tabs>
        <w:ind w:left="1134" w:firstLine="0"/>
      </w:pPr>
      <w:rPr>
        <w:rFonts w:cs="Times New Roman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KW-Lev-5"/>
      <w:lvlText w:val="%1.%2.%3.%4.%5."/>
      <w:lvlJc w:val="left"/>
      <w:pPr>
        <w:tabs>
          <w:tab w:val="num" w:pos="588"/>
        </w:tabs>
        <w:ind w:left="57" w:firstLine="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5">
      <w:start w:val="3"/>
      <w:numFmt w:val="decimal"/>
      <w:lvlText w:val="%1.%2.%3.%4.%5.%6."/>
      <w:lvlJc w:val="left"/>
      <w:pPr>
        <w:tabs>
          <w:tab w:val="num" w:pos="645"/>
        </w:tabs>
        <w:ind w:left="342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2"/>
        </w:tabs>
        <w:ind w:left="399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9"/>
        </w:tabs>
        <w:ind w:left="456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16"/>
        </w:tabs>
        <w:ind w:left="513" w:firstLine="0"/>
      </w:pPr>
      <w:rPr>
        <w:rFonts w:hint="default"/>
      </w:rPr>
    </w:lvl>
  </w:abstractNum>
  <w:num w:numId="1" w16cid:durableId="510795758">
    <w:abstractNumId w:val="23"/>
  </w:num>
  <w:num w:numId="2" w16cid:durableId="1450665731">
    <w:abstractNumId w:val="25"/>
  </w:num>
  <w:num w:numId="3" w16cid:durableId="1246257145">
    <w:abstractNumId w:val="5"/>
  </w:num>
  <w:num w:numId="4" w16cid:durableId="1339037821">
    <w:abstractNumId w:val="18"/>
  </w:num>
  <w:num w:numId="5" w16cid:durableId="2056662316">
    <w:abstractNumId w:val="14"/>
  </w:num>
  <w:num w:numId="6" w16cid:durableId="1449853825">
    <w:abstractNumId w:val="19"/>
  </w:num>
  <w:num w:numId="7" w16cid:durableId="1231427261">
    <w:abstractNumId w:val="3"/>
  </w:num>
  <w:num w:numId="8" w16cid:durableId="975449878">
    <w:abstractNumId w:val="17"/>
  </w:num>
  <w:num w:numId="9" w16cid:durableId="1264607650">
    <w:abstractNumId w:val="8"/>
  </w:num>
  <w:num w:numId="10" w16cid:durableId="369963515">
    <w:abstractNumId w:val="11"/>
  </w:num>
  <w:num w:numId="11" w16cid:durableId="327442589">
    <w:abstractNumId w:val="20"/>
  </w:num>
  <w:num w:numId="12" w16cid:durableId="1096248089">
    <w:abstractNumId w:val="15"/>
  </w:num>
  <w:num w:numId="13" w16cid:durableId="996616930">
    <w:abstractNumId w:val="4"/>
  </w:num>
  <w:num w:numId="14" w16cid:durableId="285815927">
    <w:abstractNumId w:val="13"/>
  </w:num>
  <w:num w:numId="15" w16cid:durableId="1868054969">
    <w:abstractNumId w:val="24"/>
  </w:num>
  <w:num w:numId="16" w16cid:durableId="2000113159">
    <w:abstractNumId w:val="22"/>
  </w:num>
  <w:num w:numId="17" w16cid:durableId="490366955">
    <w:abstractNumId w:val="12"/>
  </w:num>
  <w:num w:numId="18" w16cid:durableId="552231329">
    <w:abstractNumId w:val="25"/>
  </w:num>
  <w:num w:numId="19" w16cid:durableId="1874074245">
    <w:abstractNumId w:val="7"/>
  </w:num>
  <w:num w:numId="20" w16cid:durableId="547038404">
    <w:abstractNumId w:val="25"/>
  </w:num>
  <w:num w:numId="21" w16cid:durableId="123432206">
    <w:abstractNumId w:val="9"/>
  </w:num>
  <w:num w:numId="22" w16cid:durableId="863908787">
    <w:abstractNumId w:val="10"/>
  </w:num>
  <w:num w:numId="23" w16cid:durableId="877861032">
    <w:abstractNumId w:val="16"/>
  </w:num>
  <w:num w:numId="24" w16cid:durableId="304555571">
    <w:abstractNumId w:val="21"/>
  </w:num>
  <w:num w:numId="25" w16cid:durableId="1937984158">
    <w:abstractNumId w:val="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8A3"/>
    <w:rsid w:val="00002B3F"/>
    <w:rsid w:val="00011B00"/>
    <w:rsid w:val="00013F46"/>
    <w:rsid w:val="00014F48"/>
    <w:rsid w:val="00015892"/>
    <w:rsid w:val="00023EB3"/>
    <w:rsid w:val="00023EBF"/>
    <w:rsid w:val="00026C92"/>
    <w:rsid w:val="00027068"/>
    <w:rsid w:val="000341A3"/>
    <w:rsid w:val="00040BEE"/>
    <w:rsid w:val="00043A3D"/>
    <w:rsid w:val="00044477"/>
    <w:rsid w:val="00047586"/>
    <w:rsid w:val="00047843"/>
    <w:rsid w:val="00050CFE"/>
    <w:rsid w:val="00051CC4"/>
    <w:rsid w:val="000538B7"/>
    <w:rsid w:val="0005489A"/>
    <w:rsid w:val="00057489"/>
    <w:rsid w:val="00076A13"/>
    <w:rsid w:val="00076D85"/>
    <w:rsid w:val="00081738"/>
    <w:rsid w:val="000817B5"/>
    <w:rsid w:val="00082CE9"/>
    <w:rsid w:val="00085C67"/>
    <w:rsid w:val="00087E5A"/>
    <w:rsid w:val="00090388"/>
    <w:rsid w:val="00091C91"/>
    <w:rsid w:val="00093B46"/>
    <w:rsid w:val="000A1803"/>
    <w:rsid w:val="000A712F"/>
    <w:rsid w:val="000B0C24"/>
    <w:rsid w:val="000B2F35"/>
    <w:rsid w:val="000C1562"/>
    <w:rsid w:val="000D07AB"/>
    <w:rsid w:val="000D5DD7"/>
    <w:rsid w:val="000D62D1"/>
    <w:rsid w:val="000D6DE0"/>
    <w:rsid w:val="000D7DD2"/>
    <w:rsid w:val="000E7A8C"/>
    <w:rsid w:val="000F100E"/>
    <w:rsid w:val="000F3F2A"/>
    <w:rsid w:val="000F665A"/>
    <w:rsid w:val="0010093B"/>
    <w:rsid w:val="0011363B"/>
    <w:rsid w:val="00115DFB"/>
    <w:rsid w:val="00116C19"/>
    <w:rsid w:val="00120A06"/>
    <w:rsid w:val="0012360B"/>
    <w:rsid w:val="00124858"/>
    <w:rsid w:val="00124CFC"/>
    <w:rsid w:val="00127B9D"/>
    <w:rsid w:val="001311FF"/>
    <w:rsid w:val="0013135D"/>
    <w:rsid w:val="00133C21"/>
    <w:rsid w:val="001377AB"/>
    <w:rsid w:val="00150E9B"/>
    <w:rsid w:val="0015162D"/>
    <w:rsid w:val="00160D5C"/>
    <w:rsid w:val="00161F97"/>
    <w:rsid w:val="00162351"/>
    <w:rsid w:val="00164549"/>
    <w:rsid w:val="0016533E"/>
    <w:rsid w:val="00166E31"/>
    <w:rsid w:val="00167419"/>
    <w:rsid w:val="00172683"/>
    <w:rsid w:val="00180BAE"/>
    <w:rsid w:val="00184F20"/>
    <w:rsid w:val="00184F70"/>
    <w:rsid w:val="0019422C"/>
    <w:rsid w:val="00194314"/>
    <w:rsid w:val="00197A8A"/>
    <w:rsid w:val="001A1921"/>
    <w:rsid w:val="001A6F53"/>
    <w:rsid w:val="001A754D"/>
    <w:rsid w:val="001A7A15"/>
    <w:rsid w:val="001A7D6F"/>
    <w:rsid w:val="001B013F"/>
    <w:rsid w:val="001B06A7"/>
    <w:rsid w:val="001B2354"/>
    <w:rsid w:val="001B36A8"/>
    <w:rsid w:val="001B4F2B"/>
    <w:rsid w:val="001C0C75"/>
    <w:rsid w:val="001C17A7"/>
    <w:rsid w:val="001C2A76"/>
    <w:rsid w:val="001C5F0B"/>
    <w:rsid w:val="001D2E17"/>
    <w:rsid w:val="001D4254"/>
    <w:rsid w:val="001D6D1B"/>
    <w:rsid w:val="001D74A3"/>
    <w:rsid w:val="001E0150"/>
    <w:rsid w:val="001E051C"/>
    <w:rsid w:val="001E3DB5"/>
    <w:rsid w:val="001E4A44"/>
    <w:rsid w:val="001F0012"/>
    <w:rsid w:val="001F2403"/>
    <w:rsid w:val="001F7021"/>
    <w:rsid w:val="00200086"/>
    <w:rsid w:val="00202E18"/>
    <w:rsid w:val="0021001E"/>
    <w:rsid w:val="0021014D"/>
    <w:rsid w:val="00211CE6"/>
    <w:rsid w:val="00212DD4"/>
    <w:rsid w:val="00214160"/>
    <w:rsid w:val="0021446F"/>
    <w:rsid w:val="00220508"/>
    <w:rsid w:val="00220B83"/>
    <w:rsid w:val="00220B8A"/>
    <w:rsid w:val="00220FFF"/>
    <w:rsid w:val="00221139"/>
    <w:rsid w:val="00221DC5"/>
    <w:rsid w:val="00224A8F"/>
    <w:rsid w:val="00225A9F"/>
    <w:rsid w:val="00227295"/>
    <w:rsid w:val="0023090E"/>
    <w:rsid w:val="00231524"/>
    <w:rsid w:val="00235D86"/>
    <w:rsid w:val="0024019E"/>
    <w:rsid w:val="002476AB"/>
    <w:rsid w:val="00254E20"/>
    <w:rsid w:val="00255EF8"/>
    <w:rsid w:val="002560FD"/>
    <w:rsid w:val="002569AF"/>
    <w:rsid w:val="00263022"/>
    <w:rsid w:val="00263D88"/>
    <w:rsid w:val="00265075"/>
    <w:rsid w:val="0026558E"/>
    <w:rsid w:val="00267443"/>
    <w:rsid w:val="0027010A"/>
    <w:rsid w:val="002712D2"/>
    <w:rsid w:val="00271489"/>
    <w:rsid w:val="00274037"/>
    <w:rsid w:val="002750D9"/>
    <w:rsid w:val="00277B7A"/>
    <w:rsid w:val="00277F79"/>
    <w:rsid w:val="00282422"/>
    <w:rsid w:val="002832CD"/>
    <w:rsid w:val="00284E7C"/>
    <w:rsid w:val="00285DC1"/>
    <w:rsid w:val="00292110"/>
    <w:rsid w:val="002A0817"/>
    <w:rsid w:val="002A1249"/>
    <w:rsid w:val="002A13BA"/>
    <w:rsid w:val="002A2D04"/>
    <w:rsid w:val="002B100C"/>
    <w:rsid w:val="002B13D2"/>
    <w:rsid w:val="002B1A19"/>
    <w:rsid w:val="002B6B56"/>
    <w:rsid w:val="002C7B0D"/>
    <w:rsid w:val="002D0CD4"/>
    <w:rsid w:val="002D0CFB"/>
    <w:rsid w:val="002D2758"/>
    <w:rsid w:val="002D66FE"/>
    <w:rsid w:val="002D7368"/>
    <w:rsid w:val="002E2A69"/>
    <w:rsid w:val="002E3439"/>
    <w:rsid w:val="002E62E1"/>
    <w:rsid w:val="002E758E"/>
    <w:rsid w:val="002E75B4"/>
    <w:rsid w:val="002F357B"/>
    <w:rsid w:val="002F4FCE"/>
    <w:rsid w:val="002F6281"/>
    <w:rsid w:val="00301EF6"/>
    <w:rsid w:val="00307FD0"/>
    <w:rsid w:val="00310230"/>
    <w:rsid w:val="00325D12"/>
    <w:rsid w:val="00332F12"/>
    <w:rsid w:val="00336E18"/>
    <w:rsid w:val="0034190C"/>
    <w:rsid w:val="00343773"/>
    <w:rsid w:val="00343800"/>
    <w:rsid w:val="0034554A"/>
    <w:rsid w:val="00345D98"/>
    <w:rsid w:val="00346B07"/>
    <w:rsid w:val="003472F8"/>
    <w:rsid w:val="003533FE"/>
    <w:rsid w:val="00354ED3"/>
    <w:rsid w:val="00355E27"/>
    <w:rsid w:val="00356F59"/>
    <w:rsid w:val="00361C98"/>
    <w:rsid w:val="003655A8"/>
    <w:rsid w:val="003773BE"/>
    <w:rsid w:val="0039004F"/>
    <w:rsid w:val="003A056C"/>
    <w:rsid w:val="003A1569"/>
    <w:rsid w:val="003A36BC"/>
    <w:rsid w:val="003A3711"/>
    <w:rsid w:val="003A764E"/>
    <w:rsid w:val="003B0AC6"/>
    <w:rsid w:val="003B54CC"/>
    <w:rsid w:val="003B5B5C"/>
    <w:rsid w:val="003C2F17"/>
    <w:rsid w:val="003C5D7B"/>
    <w:rsid w:val="003D5018"/>
    <w:rsid w:val="003D52FE"/>
    <w:rsid w:val="003D5332"/>
    <w:rsid w:val="003D7A87"/>
    <w:rsid w:val="003D7F87"/>
    <w:rsid w:val="003E005C"/>
    <w:rsid w:val="003E2987"/>
    <w:rsid w:val="003E2DAC"/>
    <w:rsid w:val="003E5094"/>
    <w:rsid w:val="003E7334"/>
    <w:rsid w:val="003F2074"/>
    <w:rsid w:val="003F24E6"/>
    <w:rsid w:val="004030E8"/>
    <w:rsid w:val="004037E4"/>
    <w:rsid w:val="00403A33"/>
    <w:rsid w:val="00403B48"/>
    <w:rsid w:val="00405A46"/>
    <w:rsid w:val="0040659A"/>
    <w:rsid w:val="00411EBF"/>
    <w:rsid w:val="00411F72"/>
    <w:rsid w:val="00412FD8"/>
    <w:rsid w:val="0041594A"/>
    <w:rsid w:val="00416417"/>
    <w:rsid w:val="0041665A"/>
    <w:rsid w:val="00416CA3"/>
    <w:rsid w:val="004179BC"/>
    <w:rsid w:val="00417C5F"/>
    <w:rsid w:val="0042197A"/>
    <w:rsid w:val="004225E8"/>
    <w:rsid w:val="00423E14"/>
    <w:rsid w:val="00423EA0"/>
    <w:rsid w:val="00432123"/>
    <w:rsid w:val="0043349F"/>
    <w:rsid w:val="00433B2F"/>
    <w:rsid w:val="00446586"/>
    <w:rsid w:val="00447AEF"/>
    <w:rsid w:val="00450A43"/>
    <w:rsid w:val="00452F42"/>
    <w:rsid w:val="004539D7"/>
    <w:rsid w:val="00453D8C"/>
    <w:rsid w:val="004568A5"/>
    <w:rsid w:val="00456DF5"/>
    <w:rsid w:val="00463203"/>
    <w:rsid w:val="00464D44"/>
    <w:rsid w:val="00465792"/>
    <w:rsid w:val="00467403"/>
    <w:rsid w:val="00470D01"/>
    <w:rsid w:val="0047659F"/>
    <w:rsid w:val="004832CD"/>
    <w:rsid w:val="004861AD"/>
    <w:rsid w:val="00491350"/>
    <w:rsid w:val="00491D99"/>
    <w:rsid w:val="00495E61"/>
    <w:rsid w:val="00496E20"/>
    <w:rsid w:val="00497D35"/>
    <w:rsid w:val="004A01CF"/>
    <w:rsid w:val="004A2109"/>
    <w:rsid w:val="004A62D9"/>
    <w:rsid w:val="004B1975"/>
    <w:rsid w:val="004C53E0"/>
    <w:rsid w:val="004C541C"/>
    <w:rsid w:val="004C6867"/>
    <w:rsid w:val="004D3322"/>
    <w:rsid w:val="004F17A0"/>
    <w:rsid w:val="004F1F6E"/>
    <w:rsid w:val="004F5849"/>
    <w:rsid w:val="004F5856"/>
    <w:rsid w:val="004F61F8"/>
    <w:rsid w:val="004F6C14"/>
    <w:rsid w:val="00501D96"/>
    <w:rsid w:val="00503C7D"/>
    <w:rsid w:val="0050413A"/>
    <w:rsid w:val="00506E45"/>
    <w:rsid w:val="005123F7"/>
    <w:rsid w:val="0051407C"/>
    <w:rsid w:val="00514EF7"/>
    <w:rsid w:val="00526716"/>
    <w:rsid w:val="00530F86"/>
    <w:rsid w:val="005323F6"/>
    <w:rsid w:val="00535DFE"/>
    <w:rsid w:val="0053718D"/>
    <w:rsid w:val="005417F3"/>
    <w:rsid w:val="00542AD8"/>
    <w:rsid w:val="0055353E"/>
    <w:rsid w:val="00553B9E"/>
    <w:rsid w:val="00556170"/>
    <w:rsid w:val="0056184B"/>
    <w:rsid w:val="00565882"/>
    <w:rsid w:val="00565F08"/>
    <w:rsid w:val="005668F6"/>
    <w:rsid w:val="00571AB5"/>
    <w:rsid w:val="00571C41"/>
    <w:rsid w:val="00571F8D"/>
    <w:rsid w:val="0057382E"/>
    <w:rsid w:val="005751E4"/>
    <w:rsid w:val="00575FCF"/>
    <w:rsid w:val="005777CF"/>
    <w:rsid w:val="0058290A"/>
    <w:rsid w:val="00587AB8"/>
    <w:rsid w:val="005904B7"/>
    <w:rsid w:val="00591280"/>
    <w:rsid w:val="00595AD3"/>
    <w:rsid w:val="00596B13"/>
    <w:rsid w:val="005A04C6"/>
    <w:rsid w:val="005A4EAB"/>
    <w:rsid w:val="005A568C"/>
    <w:rsid w:val="005B0420"/>
    <w:rsid w:val="005B246D"/>
    <w:rsid w:val="005B3FE1"/>
    <w:rsid w:val="005B45B8"/>
    <w:rsid w:val="005B62A7"/>
    <w:rsid w:val="005C06F5"/>
    <w:rsid w:val="005C07BF"/>
    <w:rsid w:val="005C7988"/>
    <w:rsid w:val="005D16E2"/>
    <w:rsid w:val="005D1D66"/>
    <w:rsid w:val="005D271C"/>
    <w:rsid w:val="005E4E8D"/>
    <w:rsid w:val="005E4F4B"/>
    <w:rsid w:val="005E66C7"/>
    <w:rsid w:val="005E7108"/>
    <w:rsid w:val="005F3A9A"/>
    <w:rsid w:val="005F3D6E"/>
    <w:rsid w:val="005F497E"/>
    <w:rsid w:val="005F5C36"/>
    <w:rsid w:val="005F5F61"/>
    <w:rsid w:val="006030EF"/>
    <w:rsid w:val="00604D8B"/>
    <w:rsid w:val="006070E4"/>
    <w:rsid w:val="00607D47"/>
    <w:rsid w:val="00614E9C"/>
    <w:rsid w:val="00615A76"/>
    <w:rsid w:val="006229CD"/>
    <w:rsid w:val="00624527"/>
    <w:rsid w:val="006263CE"/>
    <w:rsid w:val="00627FE3"/>
    <w:rsid w:val="006307CA"/>
    <w:rsid w:val="006310C0"/>
    <w:rsid w:val="0063192E"/>
    <w:rsid w:val="00636843"/>
    <w:rsid w:val="006455D7"/>
    <w:rsid w:val="00646766"/>
    <w:rsid w:val="0065125A"/>
    <w:rsid w:val="00660D62"/>
    <w:rsid w:val="00665CC4"/>
    <w:rsid w:val="00666E94"/>
    <w:rsid w:val="00667C64"/>
    <w:rsid w:val="006705AC"/>
    <w:rsid w:val="00670887"/>
    <w:rsid w:val="00670FB3"/>
    <w:rsid w:val="00676C08"/>
    <w:rsid w:val="006814F2"/>
    <w:rsid w:val="006868E7"/>
    <w:rsid w:val="00686D4C"/>
    <w:rsid w:val="00692079"/>
    <w:rsid w:val="006932EB"/>
    <w:rsid w:val="006A0E5D"/>
    <w:rsid w:val="006A1351"/>
    <w:rsid w:val="006A39AF"/>
    <w:rsid w:val="006A3C4D"/>
    <w:rsid w:val="006B021A"/>
    <w:rsid w:val="006B1E3C"/>
    <w:rsid w:val="006D1D27"/>
    <w:rsid w:val="006D2F7E"/>
    <w:rsid w:val="006D46FD"/>
    <w:rsid w:val="006D6CB9"/>
    <w:rsid w:val="006E7620"/>
    <w:rsid w:val="006F0EC0"/>
    <w:rsid w:val="006F7224"/>
    <w:rsid w:val="00703767"/>
    <w:rsid w:val="00707399"/>
    <w:rsid w:val="007123E7"/>
    <w:rsid w:val="0071262B"/>
    <w:rsid w:val="007137E9"/>
    <w:rsid w:val="007209AE"/>
    <w:rsid w:val="007210FC"/>
    <w:rsid w:val="00721B84"/>
    <w:rsid w:val="0072248F"/>
    <w:rsid w:val="007245AB"/>
    <w:rsid w:val="00725385"/>
    <w:rsid w:val="0072656C"/>
    <w:rsid w:val="007267AA"/>
    <w:rsid w:val="0073478D"/>
    <w:rsid w:val="0073501C"/>
    <w:rsid w:val="00735F2C"/>
    <w:rsid w:val="00736218"/>
    <w:rsid w:val="007437BC"/>
    <w:rsid w:val="00746F89"/>
    <w:rsid w:val="0075426C"/>
    <w:rsid w:val="00755248"/>
    <w:rsid w:val="00760344"/>
    <w:rsid w:val="0076080E"/>
    <w:rsid w:val="00760ADE"/>
    <w:rsid w:val="00762966"/>
    <w:rsid w:val="00773A66"/>
    <w:rsid w:val="007802E8"/>
    <w:rsid w:val="0078149C"/>
    <w:rsid w:val="00782437"/>
    <w:rsid w:val="007860C7"/>
    <w:rsid w:val="00787940"/>
    <w:rsid w:val="00792DE5"/>
    <w:rsid w:val="00794BA2"/>
    <w:rsid w:val="007951C6"/>
    <w:rsid w:val="00797032"/>
    <w:rsid w:val="007A7015"/>
    <w:rsid w:val="007A7D9D"/>
    <w:rsid w:val="007B23D4"/>
    <w:rsid w:val="007B602D"/>
    <w:rsid w:val="007B6C03"/>
    <w:rsid w:val="007B7E0B"/>
    <w:rsid w:val="007C0ECB"/>
    <w:rsid w:val="007C0F6E"/>
    <w:rsid w:val="007C1E09"/>
    <w:rsid w:val="007C583E"/>
    <w:rsid w:val="007D5A06"/>
    <w:rsid w:val="007D5E29"/>
    <w:rsid w:val="007D6C77"/>
    <w:rsid w:val="007D7189"/>
    <w:rsid w:val="007E0542"/>
    <w:rsid w:val="007E13CC"/>
    <w:rsid w:val="007E53F7"/>
    <w:rsid w:val="007F0A1D"/>
    <w:rsid w:val="007F2E68"/>
    <w:rsid w:val="007F5448"/>
    <w:rsid w:val="00802A70"/>
    <w:rsid w:val="0080316B"/>
    <w:rsid w:val="008120BE"/>
    <w:rsid w:val="00815A64"/>
    <w:rsid w:val="00823D8D"/>
    <w:rsid w:val="008252ED"/>
    <w:rsid w:val="008260A8"/>
    <w:rsid w:val="00827234"/>
    <w:rsid w:val="008336A5"/>
    <w:rsid w:val="00833DFD"/>
    <w:rsid w:val="00836350"/>
    <w:rsid w:val="008378DF"/>
    <w:rsid w:val="0084367B"/>
    <w:rsid w:val="00845029"/>
    <w:rsid w:val="00852C48"/>
    <w:rsid w:val="0085392B"/>
    <w:rsid w:val="00856BEA"/>
    <w:rsid w:val="00862D0A"/>
    <w:rsid w:val="00863B53"/>
    <w:rsid w:val="00863FA9"/>
    <w:rsid w:val="00867377"/>
    <w:rsid w:val="0087479A"/>
    <w:rsid w:val="00876FA7"/>
    <w:rsid w:val="008812E4"/>
    <w:rsid w:val="00881D51"/>
    <w:rsid w:val="0089115A"/>
    <w:rsid w:val="00892C10"/>
    <w:rsid w:val="008932A9"/>
    <w:rsid w:val="00893763"/>
    <w:rsid w:val="008939A9"/>
    <w:rsid w:val="0089749A"/>
    <w:rsid w:val="008A1716"/>
    <w:rsid w:val="008A4F39"/>
    <w:rsid w:val="008B1B97"/>
    <w:rsid w:val="008C2367"/>
    <w:rsid w:val="008C2C19"/>
    <w:rsid w:val="008C2F09"/>
    <w:rsid w:val="008C34C0"/>
    <w:rsid w:val="008C362C"/>
    <w:rsid w:val="008C3682"/>
    <w:rsid w:val="008C5021"/>
    <w:rsid w:val="008C7866"/>
    <w:rsid w:val="008D0807"/>
    <w:rsid w:val="008D0CF6"/>
    <w:rsid w:val="008D3C9A"/>
    <w:rsid w:val="008D4ED3"/>
    <w:rsid w:val="008D52C4"/>
    <w:rsid w:val="008D63BB"/>
    <w:rsid w:val="008D6FE1"/>
    <w:rsid w:val="008E26B3"/>
    <w:rsid w:val="008E2FD8"/>
    <w:rsid w:val="008F0AC7"/>
    <w:rsid w:val="008F1520"/>
    <w:rsid w:val="008F3402"/>
    <w:rsid w:val="008F382F"/>
    <w:rsid w:val="008F3BDE"/>
    <w:rsid w:val="008F48DC"/>
    <w:rsid w:val="008F4BA6"/>
    <w:rsid w:val="008F5130"/>
    <w:rsid w:val="008F5713"/>
    <w:rsid w:val="008F7509"/>
    <w:rsid w:val="00901B99"/>
    <w:rsid w:val="00901C0F"/>
    <w:rsid w:val="00902FCB"/>
    <w:rsid w:val="00903606"/>
    <w:rsid w:val="0091124E"/>
    <w:rsid w:val="00913E72"/>
    <w:rsid w:val="00914921"/>
    <w:rsid w:val="00917240"/>
    <w:rsid w:val="00917560"/>
    <w:rsid w:val="009202DC"/>
    <w:rsid w:val="0092329B"/>
    <w:rsid w:val="00924182"/>
    <w:rsid w:val="00924907"/>
    <w:rsid w:val="009268F2"/>
    <w:rsid w:val="00926C32"/>
    <w:rsid w:val="00931164"/>
    <w:rsid w:val="00933870"/>
    <w:rsid w:val="00933B8C"/>
    <w:rsid w:val="00941D99"/>
    <w:rsid w:val="009426E8"/>
    <w:rsid w:val="0094304E"/>
    <w:rsid w:val="00943221"/>
    <w:rsid w:val="00943567"/>
    <w:rsid w:val="009501B0"/>
    <w:rsid w:val="009573F6"/>
    <w:rsid w:val="00961BF0"/>
    <w:rsid w:val="00962B1E"/>
    <w:rsid w:val="00965C36"/>
    <w:rsid w:val="0097287B"/>
    <w:rsid w:val="009742D4"/>
    <w:rsid w:val="00974916"/>
    <w:rsid w:val="00974DA3"/>
    <w:rsid w:val="00983A95"/>
    <w:rsid w:val="00983B54"/>
    <w:rsid w:val="00985828"/>
    <w:rsid w:val="009907CF"/>
    <w:rsid w:val="00991A33"/>
    <w:rsid w:val="009921D9"/>
    <w:rsid w:val="009A2401"/>
    <w:rsid w:val="009A3C7E"/>
    <w:rsid w:val="009A4406"/>
    <w:rsid w:val="009B15FB"/>
    <w:rsid w:val="009B35E1"/>
    <w:rsid w:val="009C2707"/>
    <w:rsid w:val="009C3DF6"/>
    <w:rsid w:val="009C4E09"/>
    <w:rsid w:val="009D54F3"/>
    <w:rsid w:val="009D6EF0"/>
    <w:rsid w:val="009E03C4"/>
    <w:rsid w:val="009E0AFC"/>
    <w:rsid w:val="009E104A"/>
    <w:rsid w:val="009E10A4"/>
    <w:rsid w:val="009E37DA"/>
    <w:rsid w:val="009E79A7"/>
    <w:rsid w:val="009F3073"/>
    <w:rsid w:val="009F3608"/>
    <w:rsid w:val="00A00778"/>
    <w:rsid w:val="00A01C68"/>
    <w:rsid w:val="00A01D33"/>
    <w:rsid w:val="00A029C9"/>
    <w:rsid w:val="00A02A5D"/>
    <w:rsid w:val="00A06ED3"/>
    <w:rsid w:val="00A15E9F"/>
    <w:rsid w:val="00A213A4"/>
    <w:rsid w:val="00A226B0"/>
    <w:rsid w:val="00A229E8"/>
    <w:rsid w:val="00A27EAB"/>
    <w:rsid w:val="00A3230C"/>
    <w:rsid w:val="00A32329"/>
    <w:rsid w:val="00A33BDB"/>
    <w:rsid w:val="00A4140E"/>
    <w:rsid w:val="00A419F8"/>
    <w:rsid w:val="00A4527F"/>
    <w:rsid w:val="00A47834"/>
    <w:rsid w:val="00A50290"/>
    <w:rsid w:val="00A551F8"/>
    <w:rsid w:val="00A55377"/>
    <w:rsid w:val="00A6033B"/>
    <w:rsid w:val="00A64AFB"/>
    <w:rsid w:val="00A654BF"/>
    <w:rsid w:val="00A65518"/>
    <w:rsid w:val="00A65F34"/>
    <w:rsid w:val="00A661FD"/>
    <w:rsid w:val="00A66629"/>
    <w:rsid w:val="00A70D62"/>
    <w:rsid w:val="00A71AF4"/>
    <w:rsid w:val="00A74069"/>
    <w:rsid w:val="00A749B6"/>
    <w:rsid w:val="00A770B1"/>
    <w:rsid w:val="00A77C4F"/>
    <w:rsid w:val="00A840C8"/>
    <w:rsid w:val="00A84BC6"/>
    <w:rsid w:val="00A910C3"/>
    <w:rsid w:val="00A9139B"/>
    <w:rsid w:val="00A934EE"/>
    <w:rsid w:val="00A97CE5"/>
    <w:rsid w:val="00AA0940"/>
    <w:rsid w:val="00AA21F7"/>
    <w:rsid w:val="00AA52A1"/>
    <w:rsid w:val="00AA57F2"/>
    <w:rsid w:val="00AA5F56"/>
    <w:rsid w:val="00AA70F2"/>
    <w:rsid w:val="00AA77A6"/>
    <w:rsid w:val="00AB04EE"/>
    <w:rsid w:val="00AB07E1"/>
    <w:rsid w:val="00AB27A2"/>
    <w:rsid w:val="00AB47F5"/>
    <w:rsid w:val="00AB5123"/>
    <w:rsid w:val="00AB726E"/>
    <w:rsid w:val="00AC35F9"/>
    <w:rsid w:val="00AC3C57"/>
    <w:rsid w:val="00AC5A5A"/>
    <w:rsid w:val="00AC6729"/>
    <w:rsid w:val="00AC7671"/>
    <w:rsid w:val="00AC7D9E"/>
    <w:rsid w:val="00AD1246"/>
    <w:rsid w:val="00AD146F"/>
    <w:rsid w:val="00AD208A"/>
    <w:rsid w:val="00AD68D2"/>
    <w:rsid w:val="00AE1644"/>
    <w:rsid w:val="00AE20E1"/>
    <w:rsid w:val="00AF1156"/>
    <w:rsid w:val="00AF2551"/>
    <w:rsid w:val="00AF3E63"/>
    <w:rsid w:val="00AF3F53"/>
    <w:rsid w:val="00AF683A"/>
    <w:rsid w:val="00B0037C"/>
    <w:rsid w:val="00B00965"/>
    <w:rsid w:val="00B03DC9"/>
    <w:rsid w:val="00B05418"/>
    <w:rsid w:val="00B06DC6"/>
    <w:rsid w:val="00B079EC"/>
    <w:rsid w:val="00B140F5"/>
    <w:rsid w:val="00B14DAF"/>
    <w:rsid w:val="00B178C5"/>
    <w:rsid w:val="00B17C3B"/>
    <w:rsid w:val="00B20FBB"/>
    <w:rsid w:val="00B22B9A"/>
    <w:rsid w:val="00B2429B"/>
    <w:rsid w:val="00B27261"/>
    <w:rsid w:val="00B27371"/>
    <w:rsid w:val="00B33492"/>
    <w:rsid w:val="00B35668"/>
    <w:rsid w:val="00B43D47"/>
    <w:rsid w:val="00B46054"/>
    <w:rsid w:val="00B46121"/>
    <w:rsid w:val="00B51930"/>
    <w:rsid w:val="00B5278A"/>
    <w:rsid w:val="00B52AFC"/>
    <w:rsid w:val="00B62BD1"/>
    <w:rsid w:val="00B7359D"/>
    <w:rsid w:val="00B75AE4"/>
    <w:rsid w:val="00B80DEB"/>
    <w:rsid w:val="00B830D3"/>
    <w:rsid w:val="00B847B3"/>
    <w:rsid w:val="00B849CB"/>
    <w:rsid w:val="00B84C6D"/>
    <w:rsid w:val="00B94A47"/>
    <w:rsid w:val="00B94E98"/>
    <w:rsid w:val="00BA6FE8"/>
    <w:rsid w:val="00BB0024"/>
    <w:rsid w:val="00BB576D"/>
    <w:rsid w:val="00BB5C39"/>
    <w:rsid w:val="00BB6830"/>
    <w:rsid w:val="00BC61D2"/>
    <w:rsid w:val="00BC62EF"/>
    <w:rsid w:val="00BC7514"/>
    <w:rsid w:val="00BE20C5"/>
    <w:rsid w:val="00BE4929"/>
    <w:rsid w:val="00BF31A1"/>
    <w:rsid w:val="00BF46FC"/>
    <w:rsid w:val="00BF4AC5"/>
    <w:rsid w:val="00BF5F3B"/>
    <w:rsid w:val="00BF65BA"/>
    <w:rsid w:val="00BF67BA"/>
    <w:rsid w:val="00C00CB2"/>
    <w:rsid w:val="00C02D77"/>
    <w:rsid w:val="00C0425F"/>
    <w:rsid w:val="00C04A73"/>
    <w:rsid w:val="00C12896"/>
    <w:rsid w:val="00C16FC5"/>
    <w:rsid w:val="00C1736B"/>
    <w:rsid w:val="00C20246"/>
    <w:rsid w:val="00C21FA0"/>
    <w:rsid w:val="00C22E63"/>
    <w:rsid w:val="00C23342"/>
    <w:rsid w:val="00C25E95"/>
    <w:rsid w:val="00C27979"/>
    <w:rsid w:val="00C3022D"/>
    <w:rsid w:val="00C34977"/>
    <w:rsid w:val="00C3534A"/>
    <w:rsid w:val="00C45C94"/>
    <w:rsid w:val="00C46563"/>
    <w:rsid w:val="00C50E84"/>
    <w:rsid w:val="00C608F1"/>
    <w:rsid w:val="00C6142D"/>
    <w:rsid w:val="00C614E0"/>
    <w:rsid w:val="00C6316A"/>
    <w:rsid w:val="00C63223"/>
    <w:rsid w:val="00C6426D"/>
    <w:rsid w:val="00C65FD5"/>
    <w:rsid w:val="00C66AAC"/>
    <w:rsid w:val="00C70396"/>
    <w:rsid w:val="00C73854"/>
    <w:rsid w:val="00C75AEE"/>
    <w:rsid w:val="00C75F19"/>
    <w:rsid w:val="00C76A9F"/>
    <w:rsid w:val="00C77A8C"/>
    <w:rsid w:val="00C77AAA"/>
    <w:rsid w:val="00C83B97"/>
    <w:rsid w:val="00C84BF6"/>
    <w:rsid w:val="00C85934"/>
    <w:rsid w:val="00C96C87"/>
    <w:rsid w:val="00CA4B91"/>
    <w:rsid w:val="00CA514D"/>
    <w:rsid w:val="00CA7769"/>
    <w:rsid w:val="00CB2E91"/>
    <w:rsid w:val="00CB4318"/>
    <w:rsid w:val="00CB5DA0"/>
    <w:rsid w:val="00CB5DD4"/>
    <w:rsid w:val="00CB649C"/>
    <w:rsid w:val="00CB6E39"/>
    <w:rsid w:val="00CC02B5"/>
    <w:rsid w:val="00CC2D36"/>
    <w:rsid w:val="00CC383A"/>
    <w:rsid w:val="00CD499A"/>
    <w:rsid w:val="00CD782F"/>
    <w:rsid w:val="00CE16E8"/>
    <w:rsid w:val="00CE1701"/>
    <w:rsid w:val="00CE1A69"/>
    <w:rsid w:val="00CE42CC"/>
    <w:rsid w:val="00CE6DE9"/>
    <w:rsid w:val="00CE7500"/>
    <w:rsid w:val="00CF0415"/>
    <w:rsid w:val="00CF0F39"/>
    <w:rsid w:val="00CF1A15"/>
    <w:rsid w:val="00CF52F5"/>
    <w:rsid w:val="00CF5DF0"/>
    <w:rsid w:val="00CF5F13"/>
    <w:rsid w:val="00CF66E3"/>
    <w:rsid w:val="00CF6C01"/>
    <w:rsid w:val="00D01863"/>
    <w:rsid w:val="00D03C3F"/>
    <w:rsid w:val="00D0515A"/>
    <w:rsid w:val="00D06428"/>
    <w:rsid w:val="00D06AE2"/>
    <w:rsid w:val="00D1236C"/>
    <w:rsid w:val="00D123D8"/>
    <w:rsid w:val="00D132F2"/>
    <w:rsid w:val="00D13D05"/>
    <w:rsid w:val="00D20E55"/>
    <w:rsid w:val="00D20FBC"/>
    <w:rsid w:val="00D21DBB"/>
    <w:rsid w:val="00D22B64"/>
    <w:rsid w:val="00D25E8B"/>
    <w:rsid w:val="00D278EA"/>
    <w:rsid w:val="00D34044"/>
    <w:rsid w:val="00D35B96"/>
    <w:rsid w:val="00D36D3C"/>
    <w:rsid w:val="00D407AD"/>
    <w:rsid w:val="00D43B72"/>
    <w:rsid w:val="00D43DDD"/>
    <w:rsid w:val="00D45D59"/>
    <w:rsid w:val="00D52289"/>
    <w:rsid w:val="00D5234A"/>
    <w:rsid w:val="00D559CA"/>
    <w:rsid w:val="00D616F8"/>
    <w:rsid w:val="00D62106"/>
    <w:rsid w:val="00D6464A"/>
    <w:rsid w:val="00D66CAB"/>
    <w:rsid w:val="00D671D6"/>
    <w:rsid w:val="00D67BDF"/>
    <w:rsid w:val="00D705F5"/>
    <w:rsid w:val="00D721AE"/>
    <w:rsid w:val="00D7599D"/>
    <w:rsid w:val="00D77B56"/>
    <w:rsid w:val="00D8187D"/>
    <w:rsid w:val="00D81F08"/>
    <w:rsid w:val="00D8374E"/>
    <w:rsid w:val="00D865EC"/>
    <w:rsid w:val="00D911CD"/>
    <w:rsid w:val="00DB31A8"/>
    <w:rsid w:val="00DB6664"/>
    <w:rsid w:val="00DB6F27"/>
    <w:rsid w:val="00DC1903"/>
    <w:rsid w:val="00DC66C2"/>
    <w:rsid w:val="00DC7D01"/>
    <w:rsid w:val="00DD23A1"/>
    <w:rsid w:val="00DD26DF"/>
    <w:rsid w:val="00DD44E7"/>
    <w:rsid w:val="00DE1052"/>
    <w:rsid w:val="00DE192A"/>
    <w:rsid w:val="00DF1103"/>
    <w:rsid w:val="00DF1DD3"/>
    <w:rsid w:val="00DF4383"/>
    <w:rsid w:val="00DF7FEA"/>
    <w:rsid w:val="00E0165E"/>
    <w:rsid w:val="00E1220E"/>
    <w:rsid w:val="00E174EF"/>
    <w:rsid w:val="00E21EAC"/>
    <w:rsid w:val="00E22B4F"/>
    <w:rsid w:val="00E2314E"/>
    <w:rsid w:val="00E25A14"/>
    <w:rsid w:val="00E25F34"/>
    <w:rsid w:val="00E268FB"/>
    <w:rsid w:val="00E26FF7"/>
    <w:rsid w:val="00E271D8"/>
    <w:rsid w:val="00E30AD7"/>
    <w:rsid w:val="00E30E24"/>
    <w:rsid w:val="00E3261D"/>
    <w:rsid w:val="00E4091F"/>
    <w:rsid w:val="00E4233B"/>
    <w:rsid w:val="00E51A24"/>
    <w:rsid w:val="00E538BF"/>
    <w:rsid w:val="00E558AA"/>
    <w:rsid w:val="00E57E45"/>
    <w:rsid w:val="00E60674"/>
    <w:rsid w:val="00E60F20"/>
    <w:rsid w:val="00E62FEA"/>
    <w:rsid w:val="00E67932"/>
    <w:rsid w:val="00E7020E"/>
    <w:rsid w:val="00E746C4"/>
    <w:rsid w:val="00E80B59"/>
    <w:rsid w:val="00E82849"/>
    <w:rsid w:val="00E844A1"/>
    <w:rsid w:val="00E862C1"/>
    <w:rsid w:val="00E8657F"/>
    <w:rsid w:val="00E87C8D"/>
    <w:rsid w:val="00E90CDB"/>
    <w:rsid w:val="00E925AE"/>
    <w:rsid w:val="00EA1C5E"/>
    <w:rsid w:val="00EA3DBF"/>
    <w:rsid w:val="00EA4AC7"/>
    <w:rsid w:val="00EB219C"/>
    <w:rsid w:val="00EB31B4"/>
    <w:rsid w:val="00EB3BDE"/>
    <w:rsid w:val="00EB45A1"/>
    <w:rsid w:val="00EB68A3"/>
    <w:rsid w:val="00EB7619"/>
    <w:rsid w:val="00EB7C70"/>
    <w:rsid w:val="00EC1C8E"/>
    <w:rsid w:val="00EC387D"/>
    <w:rsid w:val="00EC6EE8"/>
    <w:rsid w:val="00ED1CB5"/>
    <w:rsid w:val="00ED2802"/>
    <w:rsid w:val="00ED59CE"/>
    <w:rsid w:val="00EE08C0"/>
    <w:rsid w:val="00EE6987"/>
    <w:rsid w:val="00EF1034"/>
    <w:rsid w:val="00EF44F2"/>
    <w:rsid w:val="00EF55FC"/>
    <w:rsid w:val="00F02D4E"/>
    <w:rsid w:val="00F15F32"/>
    <w:rsid w:val="00F17125"/>
    <w:rsid w:val="00F209C6"/>
    <w:rsid w:val="00F23016"/>
    <w:rsid w:val="00F3409B"/>
    <w:rsid w:val="00F35597"/>
    <w:rsid w:val="00F434C2"/>
    <w:rsid w:val="00F458A1"/>
    <w:rsid w:val="00F47B20"/>
    <w:rsid w:val="00F50FAE"/>
    <w:rsid w:val="00F5185E"/>
    <w:rsid w:val="00F52DEA"/>
    <w:rsid w:val="00F53CAF"/>
    <w:rsid w:val="00F57DFC"/>
    <w:rsid w:val="00F63C11"/>
    <w:rsid w:val="00F63D0E"/>
    <w:rsid w:val="00F71D3C"/>
    <w:rsid w:val="00F7263A"/>
    <w:rsid w:val="00F74FDC"/>
    <w:rsid w:val="00F75658"/>
    <w:rsid w:val="00F76BC8"/>
    <w:rsid w:val="00F76FD8"/>
    <w:rsid w:val="00F7749D"/>
    <w:rsid w:val="00F82B36"/>
    <w:rsid w:val="00F83752"/>
    <w:rsid w:val="00F8655B"/>
    <w:rsid w:val="00F87221"/>
    <w:rsid w:val="00F9150F"/>
    <w:rsid w:val="00F92428"/>
    <w:rsid w:val="00F96C34"/>
    <w:rsid w:val="00FA7E8D"/>
    <w:rsid w:val="00FB06AA"/>
    <w:rsid w:val="00FB0AE0"/>
    <w:rsid w:val="00FB27E9"/>
    <w:rsid w:val="00FB3160"/>
    <w:rsid w:val="00FB43CC"/>
    <w:rsid w:val="00FB4ACF"/>
    <w:rsid w:val="00FB5FA3"/>
    <w:rsid w:val="00FC2C4E"/>
    <w:rsid w:val="00FC2DB1"/>
    <w:rsid w:val="00FC5FB4"/>
    <w:rsid w:val="00FC7B98"/>
    <w:rsid w:val="00FC7FA7"/>
    <w:rsid w:val="00FD0425"/>
    <w:rsid w:val="00FD1829"/>
    <w:rsid w:val="00FD1897"/>
    <w:rsid w:val="00FD217A"/>
    <w:rsid w:val="00FD281E"/>
    <w:rsid w:val="00FD2871"/>
    <w:rsid w:val="00FD4B08"/>
    <w:rsid w:val="00FD6114"/>
    <w:rsid w:val="00FE5F84"/>
    <w:rsid w:val="00FE64D3"/>
    <w:rsid w:val="00FE6582"/>
    <w:rsid w:val="00FE7F0E"/>
    <w:rsid w:val="00FF33D4"/>
    <w:rsid w:val="00FF3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680650"/>
  <w15:docId w15:val="{82549F5F-8E9E-4F2E-92C0-36C8C0BA7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5021"/>
    <w:rPr>
      <w:rFonts w:ascii="Tahoma" w:hAnsi="Tahoma"/>
      <w:sz w:val="20"/>
    </w:rPr>
  </w:style>
  <w:style w:type="paragraph" w:styleId="Nagwek1">
    <w:name w:val="heading 1"/>
    <w:basedOn w:val="Normalny"/>
    <w:next w:val="Normalny"/>
    <w:link w:val="Nagwek1Znak1"/>
    <w:qFormat/>
    <w:rsid w:val="00575F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AB04EE"/>
    <w:pPr>
      <w:keepNext/>
      <w:keepLines/>
      <w:spacing w:before="200" w:after="0"/>
      <w:outlineLvl w:val="1"/>
    </w:pPr>
    <w:rPr>
      <w:rFonts w:eastAsia="Times New Roman" w:cs="Times New Roman"/>
      <w:b/>
      <w:bCs/>
      <w:sz w:val="32"/>
      <w:szCs w:val="24"/>
    </w:rPr>
  </w:style>
  <w:style w:type="paragraph" w:styleId="Nagwek3">
    <w:name w:val="heading 3"/>
    <w:basedOn w:val="Normalny"/>
    <w:next w:val="Normalny"/>
    <w:link w:val="Nagwek3Znak"/>
    <w:qFormat/>
    <w:rsid w:val="00575FCF"/>
    <w:pPr>
      <w:keepNext/>
      <w:numPr>
        <w:ilvl w:val="2"/>
        <w:numId w:val="3"/>
      </w:numPr>
      <w:spacing w:before="120" w:after="60" w:line="276" w:lineRule="auto"/>
      <w:outlineLvl w:val="2"/>
    </w:pPr>
    <w:rPr>
      <w:rFonts w:eastAsia="Times New Roman" w:cs="Times New Roman"/>
      <w:b/>
      <w:bCs/>
      <w:lang w:eastAsia="pl-PL"/>
    </w:rPr>
  </w:style>
  <w:style w:type="paragraph" w:styleId="Nagwek4">
    <w:name w:val="heading 4"/>
    <w:basedOn w:val="Normalny"/>
    <w:next w:val="Normalny"/>
    <w:link w:val="Nagwek4Znak"/>
    <w:unhideWhenUsed/>
    <w:qFormat/>
    <w:rsid w:val="00575FCF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sz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575FCF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paragraph" w:styleId="Nagwek6">
    <w:name w:val="heading 6"/>
    <w:basedOn w:val="Normalny"/>
    <w:next w:val="Normalny"/>
    <w:link w:val="Nagwek6Znak"/>
    <w:unhideWhenUsed/>
    <w:qFormat/>
    <w:rsid w:val="00575FCF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Nagwek7">
    <w:name w:val="heading 7"/>
    <w:basedOn w:val="Normalny"/>
    <w:next w:val="Normalny"/>
    <w:link w:val="Nagwek7Znak"/>
    <w:unhideWhenUsed/>
    <w:qFormat/>
    <w:rsid w:val="00575FCF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nhideWhenUsed/>
    <w:qFormat/>
    <w:rsid w:val="00575FCF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404040"/>
      <w:szCs w:val="20"/>
    </w:rPr>
  </w:style>
  <w:style w:type="paragraph" w:styleId="Nagwek9">
    <w:name w:val="heading 9"/>
    <w:basedOn w:val="Normalny"/>
    <w:next w:val="Normalny"/>
    <w:link w:val="Nagwek9Znak"/>
    <w:unhideWhenUsed/>
    <w:qFormat/>
    <w:rsid w:val="00575FCF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EB68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EB68A3"/>
  </w:style>
  <w:style w:type="paragraph" w:styleId="Stopka">
    <w:name w:val="footer"/>
    <w:basedOn w:val="Normalny"/>
    <w:link w:val="StopkaZnak"/>
    <w:uiPriority w:val="99"/>
    <w:unhideWhenUsed/>
    <w:rsid w:val="00EB68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68A3"/>
  </w:style>
  <w:style w:type="paragraph" w:styleId="Tekstdymka">
    <w:name w:val="Balloon Text"/>
    <w:basedOn w:val="Normalny"/>
    <w:link w:val="TekstdymkaZnak"/>
    <w:uiPriority w:val="99"/>
    <w:semiHidden/>
    <w:unhideWhenUsed/>
    <w:rsid w:val="00961B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1BF0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BulletC,Bullet Number,List Paragraph1,lp1,List Paragraph2,ISCG Numerowanie,lp11,List Paragraph11,Bullet 1,Use Case List Paragraph,Body MS Bullet,normalny tekst,Obiekt,List Paragraph,Numerowanie,Wyliczanie,normalny,L1,Akapit z listą5,Norma"/>
    <w:basedOn w:val="Normalny"/>
    <w:link w:val="AkapitzlistZnak"/>
    <w:uiPriority w:val="34"/>
    <w:qFormat/>
    <w:rsid w:val="00FD281E"/>
    <w:pPr>
      <w:ind w:left="720"/>
      <w:contextualSpacing/>
    </w:pPr>
  </w:style>
  <w:style w:type="table" w:styleId="Tabela-Siatka">
    <w:name w:val="Table Grid"/>
    <w:basedOn w:val="Standardowy"/>
    <w:uiPriority w:val="59"/>
    <w:rsid w:val="001248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11">
    <w:name w:val="Nagłówek 11"/>
    <w:basedOn w:val="Normalny"/>
    <w:next w:val="Normalny"/>
    <w:link w:val="Nagwek1Znak"/>
    <w:qFormat/>
    <w:rsid w:val="00575FCF"/>
    <w:pPr>
      <w:keepNext/>
      <w:keepLines/>
      <w:numPr>
        <w:numId w:val="3"/>
      </w:numPr>
      <w:spacing w:before="240" w:after="0" w:line="276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ICL1">
    <w:name w:val="ICL1"/>
    <w:basedOn w:val="Nagwek1"/>
    <w:next w:val="Normalny"/>
    <w:rsid w:val="00575FCF"/>
    <w:pPr>
      <w:numPr>
        <w:ilvl w:val="1"/>
        <w:numId w:val="3"/>
      </w:numPr>
      <w:spacing w:before="240" w:line="276" w:lineRule="auto"/>
      <w:ind w:left="1080" w:hanging="360"/>
      <w:jc w:val="both"/>
      <w:outlineLvl w:val="1"/>
    </w:pPr>
    <w:rPr>
      <w:rFonts w:ascii="Calibri" w:hAnsi="Calibri" w:cs="Times New Roman"/>
      <w:color w:val="auto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575FCF"/>
    <w:rPr>
      <w:rFonts w:ascii="Tahoma" w:eastAsia="Times New Roman" w:hAnsi="Tahoma" w:cs="Times New Roman"/>
      <w:b/>
      <w:bCs/>
      <w:sz w:val="20"/>
      <w:lang w:eastAsia="pl-PL"/>
    </w:rPr>
  </w:style>
  <w:style w:type="paragraph" w:customStyle="1" w:styleId="Nagwek41">
    <w:name w:val="Nagłówek 41"/>
    <w:basedOn w:val="Normalny"/>
    <w:next w:val="Normalny"/>
    <w:uiPriority w:val="9"/>
    <w:unhideWhenUsed/>
    <w:qFormat/>
    <w:rsid w:val="00575FCF"/>
    <w:pPr>
      <w:keepNext/>
      <w:keepLines/>
      <w:numPr>
        <w:numId w:val="8"/>
      </w:numPr>
      <w:spacing w:before="200" w:after="0" w:line="240" w:lineRule="auto"/>
      <w:ind w:left="420"/>
      <w:outlineLvl w:val="3"/>
    </w:pPr>
    <w:rPr>
      <w:rFonts w:ascii="Cambria" w:eastAsia="Times New Roman" w:hAnsi="Cambria" w:cs="Times New Roman"/>
      <w:b/>
      <w:bCs/>
      <w:i/>
      <w:iCs/>
      <w:sz w:val="28"/>
    </w:rPr>
  </w:style>
  <w:style w:type="paragraph" w:customStyle="1" w:styleId="Nagwek51">
    <w:name w:val="Nagłówek 51"/>
    <w:basedOn w:val="Normalny"/>
    <w:next w:val="Normalny"/>
    <w:uiPriority w:val="9"/>
    <w:unhideWhenUsed/>
    <w:qFormat/>
    <w:rsid w:val="00575FCF"/>
    <w:pPr>
      <w:keepNext/>
      <w:keepLines/>
      <w:numPr>
        <w:ilvl w:val="4"/>
        <w:numId w:val="3"/>
      </w:numPr>
      <w:spacing w:before="200" w:after="0" w:line="240" w:lineRule="auto"/>
      <w:ind w:left="3960" w:hanging="1080"/>
      <w:outlineLvl w:val="4"/>
    </w:pPr>
    <w:rPr>
      <w:rFonts w:ascii="Cambria" w:eastAsia="Times New Roman" w:hAnsi="Cambria" w:cs="Times New Roman"/>
      <w:color w:val="243F60"/>
    </w:rPr>
  </w:style>
  <w:style w:type="paragraph" w:customStyle="1" w:styleId="Nagwek61">
    <w:name w:val="Nagłówek 61"/>
    <w:basedOn w:val="Normalny"/>
    <w:next w:val="Normalny"/>
    <w:uiPriority w:val="9"/>
    <w:unhideWhenUsed/>
    <w:qFormat/>
    <w:rsid w:val="00575FCF"/>
    <w:pPr>
      <w:keepNext/>
      <w:keepLines/>
      <w:numPr>
        <w:ilvl w:val="5"/>
        <w:numId w:val="3"/>
      </w:numPr>
      <w:spacing w:before="200" w:after="0" w:line="240" w:lineRule="auto"/>
      <w:ind w:left="4680" w:hanging="1080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customStyle="1" w:styleId="Nagwek71">
    <w:name w:val="Nagłówek 71"/>
    <w:basedOn w:val="Normalny"/>
    <w:next w:val="Normalny"/>
    <w:uiPriority w:val="9"/>
    <w:semiHidden/>
    <w:unhideWhenUsed/>
    <w:qFormat/>
    <w:rsid w:val="00575FCF"/>
    <w:pPr>
      <w:keepNext/>
      <w:keepLines/>
      <w:numPr>
        <w:ilvl w:val="6"/>
        <w:numId w:val="3"/>
      </w:numPr>
      <w:spacing w:before="200" w:after="0" w:line="240" w:lineRule="auto"/>
      <w:ind w:left="5760" w:hanging="144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customStyle="1" w:styleId="Nagwek81">
    <w:name w:val="Nagłówek 81"/>
    <w:basedOn w:val="Normalny"/>
    <w:next w:val="Normalny"/>
    <w:uiPriority w:val="9"/>
    <w:semiHidden/>
    <w:unhideWhenUsed/>
    <w:qFormat/>
    <w:rsid w:val="00575FCF"/>
    <w:pPr>
      <w:keepNext/>
      <w:keepLines/>
      <w:numPr>
        <w:ilvl w:val="7"/>
        <w:numId w:val="3"/>
      </w:numPr>
      <w:spacing w:before="200" w:after="0" w:line="240" w:lineRule="auto"/>
      <w:ind w:left="6480"/>
      <w:outlineLvl w:val="7"/>
    </w:pPr>
    <w:rPr>
      <w:rFonts w:ascii="Cambria" w:eastAsia="Times New Roman" w:hAnsi="Cambria" w:cs="Times New Roman"/>
      <w:color w:val="404040"/>
      <w:szCs w:val="20"/>
    </w:rPr>
  </w:style>
  <w:style w:type="paragraph" w:customStyle="1" w:styleId="Nagwek91">
    <w:name w:val="Nagłówek 91"/>
    <w:basedOn w:val="Normalny"/>
    <w:next w:val="Normalny"/>
    <w:uiPriority w:val="9"/>
    <w:semiHidden/>
    <w:unhideWhenUsed/>
    <w:qFormat/>
    <w:rsid w:val="00575FCF"/>
    <w:pPr>
      <w:keepNext/>
      <w:keepLines/>
      <w:numPr>
        <w:ilvl w:val="8"/>
        <w:numId w:val="3"/>
      </w:numPr>
      <w:spacing w:before="200" w:after="0" w:line="240" w:lineRule="auto"/>
      <w:ind w:left="7560" w:hanging="1800"/>
      <w:outlineLvl w:val="8"/>
    </w:pPr>
    <w:rPr>
      <w:rFonts w:ascii="Cambria" w:eastAsia="Times New Roman" w:hAnsi="Cambria" w:cs="Times New Roman"/>
      <w:i/>
      <w:iCs/>
      <w:color w:val="404040"/>
      <w:szCs w:val="20"/>
    </w:rPr>
  </w:style>
  <w:style w:type="numbering" w:customStyle="1" w:styleId="Bezlisty1">
    <w:name w:val="Bez listy1"/>
    <w:next w:val="Bezlisty"/>
    <w:uiPriority w:val="99"/>
    <w:semiHidden/>
    <w:unhideWhenUsed/>
    <w:rsid w:val="00575FCF"/>
  </w:style>
  <w:style w:type="character" w:customStyle="1" w:styleId="Nagwek1Znak">
    <w:name w:val="Nagłówek 1 Znak"/>
    <w:basedOn w:val="Domylnaczcionkaakapitu"/>
    <w:link w:val="Nagwek11"/>
    <w:rsid w:val="00575FC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AB04EE"/>
    <w:rPr>
      <w:rFonts w:eastAsia="Times New Roman" w:cs="Times New Roman"/>
      <w:b/>
      <w:bCs/>
      <w:sz w:val="32"/>
      <w:szCs w:val="24"/>
    </w:rPr>
  </w:style>
  <w:style w:type="character" w:customStyle="1" w:styleId="Nagwek4Znak">
    <w:name w:val="Nagłówek 4 Znak"/>
    <w:basedOn w:val="Domylnaczcionkaakapitu"/>
    <w:link w:val="Nagwek4"/>
    <w:rsid w:val="00575FCF"/>
    <w:rPr>
      <w:rFonts w:ascii="Cambria" w:eastAsia="Times New Roman" w:hAnsi="Cambria" w:cs="Times New Roman"/>
      <w:b/>
      <w:bCs/>
      <w:i/>
      <w:iCs/>
      <w:sz w:val="28"/>
    </w:rPr>
  </w:style>
  <w:style w:type="character" w:customStyle="1" w:styleId="Nagwek5Znak">
    <w:name w:val="Nagłówek 5 Znak"/>
    <w:basedOn w:val="Domylnaczcionkaakapitu"/>
    <w:link w:val="Nagwek5"/>
    <w:rsid w:val="00575FCF"/>
    <w:rPr>
      <w:rFonts w:ascii="Cambria" w:eastAsia="Times New Roman" w:hAnsi="Cambria" w:cs="Times New Roman"/>
      <w:color w:val="243F60"/>
    </w:rPr>
  </w:style>
  <w:style w:type="character" w:customStyle="1" w:styleId="Nagwek6Znak">
    <w:name w:val="Nagłówek 6 Znak"/>
    <w:basedOn w:val="Domylnaczcionkaakapitu"/>
    <w:link w:val="Nagwek6"/>
    <w:rsid w:val="00575FCF"/>
    <w:rPr>
      <w:rFonts w:ascii="Cambria" w:eastAsia="Times New Roman" w:hAnsi="Cambria" w:cs="Times New Roman"/>
      <w:i/>
      <w:iCs/>
      <w:color w:val="243F60"/>
    </w:rPr>
  </w:style>
  <w:style w:type="character" w:customStyle="1" w:styleId="Nagwek7Znak">
    <w:name w:val="Nagłówek 7 Znak"/>
    <w:basedOn w:val="Domylnaczcionkaakapitu"/>
    <w:link w:val="Nagwek7"/>
    <w:rsid w:val="00575FCF"/>
    <w:rPr>
      <w:rFonts w:ascii="Cambria" w:eastAsia="Times New Roman" w:hAnsi="Cambria" w:cs="Times New Roman"/>
      <w:i/>
      <w:iCs/>
      <w:color w:val="404040"/>
    </w:rPr>
  </w:style>
  <w:style w:type="character" w:customStyle="1" w:styleId="Nagwek8Znak">
    <w:name w:val="Nagłówek 8 Znak"/>
    <w:basedOn w:val="Domylnaczcionkaakapitu"/>
    <w:link w:val="Nagwek8"/>
    <w:rsid w:val="00575FCF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575FCF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customStyle="1" w:styleId="Default">
    <w:name w:val="Default"/>
    <w:rsid w:val="00575FCF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575FCF"/>
    <w:pPr>
      <w:spacing w:after="0" w:line="240" w:lineRule="auto"/>
    </w:pPr>
    <w:rPr>
      <w:rFonts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575FCF"/>
    <w:rPr>
      <w:rFonts w:ascii="Tahoma" w:hAnsi="Tahoma" w:cs="Tahoma"/>
      <w:sz w:val="16"/>
      <w:szCs w:val="16"/>
    </w:rPr>
  </w:style>
  <w:style w:type="paragraph" w:customStyle="1" w:styleId="KW-Lev-1">
    <w:name w:val="_KW-Lev-1"/>
    <w:basedOn w:val="Nagwek1"/>
    <w:next w:val="Normalny"/>
    <w:qFormat/>
    <w:rsid w:val="008D3C9A"/>
    <w:pPr>
      <w:keepLines w:val="0"/>
      <w:numPr>
        <w:numId w:val="2"/>
      </w:numPr>
      <w:spacing w:after="60" w:line="276" w:lineRule="auto"/>
      <w:jc w:val="both"/>
    </w:pPr>
    <w:rPr>
      <w:rFonts w:ascii="Tahoma" w:eastAsia="CIDFont+F1" w:hAnsi="Tahoma" w:cs="Tahoma"/>
      <w:color w:val="auto"/>
      <w:kern w:val="32"/>
      <w:sz w:val="24"/>
      <w:szCs w:val="24"/>
      <w:lang w:eastAsia="pl-PL"/>
    </w:rPr>
  </w:style>
  <w:style w:type="paragraph" w:customStyle="1" w:styleId="KW-Lev-2">
    <w:name w:val="_KW-Lev-2"/>
    <w:basedOn w:val="Normalny"/>
    <w:next w:val="KW-Lev-3"/>
    <w:link w:val="KW-Lev-2Znak"/>
    <w:autoRedefine/>
    <w:qFormat/>
    <w:rsid w:val="009E0AFC"/>
    <w:pPr>
      <w:numPr>
        <w:ilvl w:val="1"/>
        <w:numId w:val="2"/>
      </w:numPr>
      <w:tabs>
        <w:tab w:val="clear" w:pos="10142"/>
        <w:tab w:val="num" w:pos="505"/>
      </w:tabs>
      <w:spacing w:before="180" w:after="180" w:line="276" w:lineRule="auto"/>
      <w:ind w:left="709"/>
      <w:jc w:val="both"/>
    </w:pPr>
    <w:rPr>
      <w:rFonts w:eastAsia="CIDFont+F1" w:cs="Times New Roman"/>
      <w:b/>
      <w:sz w:val="24"/>
      <w:szCs w:val="24"/>
      <w:lang w:eastAsia="pl-PL"/>
    </w:rPr>
  </w:style>
  <w:style w:type="paragraph" w:customStyle="1" w:styleId="KW-Lev-3">
    <w:name w:val="_KW-Lev-3"/>
    <w:basedOn w:val="Normalny"/>
    <w:qFormat/>
    <w:rsid w:val="00913E72"/>
    <w:pPr>
      <w:numPr>
        <w:ilvl w:val="2"/>
        <w:numId w:val="2"/>
      </w:numPr>
      <w:tabs>
        <w:tab w:val="num" w:pos="1843"/>
      </w:tabs>
      <w:spacing w:before="300" w:after="300" w:line="276" w:lineRule="auto"/>
      <w:ind w:left="1134"/>
    </w:pPr>
    <w:rPr>
      <w:rFonts w:eastAsia="CIDFont+F1" w:cs="Tahoma"/>
      <w:b/>
      <w:sz w:val="22"/>
      <w:szCs w:val="20"/>
      <w:lang w:eastAsia="pl-PL"/>
    </w:rPr>
  </w:style>
  <w:style w:type="paragraph" w:customStyle="1" w:styleId="KW-Lev-4">
    <w:name w:val="_KW-Lev-4"/>
    <w:basedOn w:val="Normalny"/>
    <w:autoRedefine/>
    <w:qFormat/>
    <w:rsid w:val="00047843"/>
    <w:pPr>
      <w:numPr>
        <w:ilvl w:val="3"/>
        <w:numId w:val="2"/>
      </w:numPr>
      <w:spacing w:before="180" w:after="60" w:line="240" w:lineRule="auto"/>
      <w:jc w:val="both"/>
    </w:pPr>
    <w:rPr>
      <w:rFonts w:eastAsia="CIDFont+F1" w:cs="Times New Roman"/>
      <w:b/>
      <w:szCs w:val="18"/>
      <w:lang w:eastAsia="pl-PL"/>
    </w:rPr>
  </w:style>
  <w:style w:type="paragraph" w:customStyle="1" w:styleId="KW-Lev-5">
    <w:name w:val="_KW-Lev-5"/>
    <w:basedOn w:val="KW-Lev-4"/>
    <w:autoRedefine/>
    <w:qFormat/>
    <w:rsid w:val="00FB4ACF"/>
    <w:pPr>
      <w:numPr>
        <w:ilvl w:val="4"/>
      </w:numPr>
    </w:pPr>
  </w:style>
  <w:style w:type="character" w:styleId="Tekstzastpczy">
    <w:name w:val="Placeholder Text"/>
    <w:basedOn w:val="Domylnaczcionkaakapitu"/>
    <w:uiPriority w:val="99"/>
    <w:semiHidden/>
    <w:rsid w:val="00575FCF"/>
    <w:rPr>
      <w:color w:val="808080"/>
    </w:rPr>
  </w:style>
  <w:style w:type="paragraph" w:customStyle="1" w:styleId="tekstpodstawowy">
    <w:name w:val="tekst podstawowy"/>
    <w:basedOn w:val="Normalny"/>
    <w:qFormat/>
    <w:rsid w:val="00575FCF"/>
    <w:pPr>
      <w:spacing w:after="0" w:line="240" w:lineRule="auto"/>
      <w:jc w:val="both"/>
    </w:pPr>
    <w:rPr>
      <w:rFonts w:ascii="Verdana" w:eastAsia="Times New Roman" w:hAnsi="Verdana" w:cs="Times New Roman"/>
      <w:sz w:val="18"/>
      <w:szCs w:val="30"/>
      <w:lang w:eastAsia="pl-PL"/>
    </w:rPr>
  </w:style>
  <w:style w:type="paragraph" w:customStyle="1" w:styleId="Tekstpodstawowy31">
    <w:name w:val="Tekst podstawowy 31"/>
    <w:basedOn w:val="Normalny"/>
    <w:rsid w:val="00575FCF"/>
    <w:pPr>
      <w:widowControl w:val="0"/>
      <w:suppressAutoHyphens/>
      <w:spacing w:after="0" w:line="240" w:lineRule="auto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Rys">
    <w:name w:val="Rys_"/>
    <w:basedOn w:val="KW-Lev-1"/>
    <w:uiPriority w:val="99"/>
    <w:rsid w:val="00497D35"/>
    <w:pPr>
      <w:keepNext w:val="0"/>
      <w:numPr>
        <w:numId w:val="11"/>
      </w:numPr>
      <w:spacing w:before="0" w:after="0" w:line="360" w:lineRule="auto"/>
      <w:jc w:val="left"/>
      <w:outlineLvl w:val="9"/>
    </w:pPr>
    <w:rPr>
      <w:b w:val="0"/>
      <w:bCs w:val="0"/>
      <w:i/>
      <w:sz w:val="20"/>
      <w:szCs w:val="20"/>
      <w:lang w:eastAsia="ar-SA"/>
    </w:rPr>
  </w:style>
  <w:style w:type="character" w:customStyle="1" w:styleId="Nagwek1Znak1">
    <w:name w:val="Nagłówek 1 Znak1"/>
    <w:basedOn w:val="Domylnaczcionkaakapitu"/>
    <w:link w:val="Nagwek1"/>
    <w:uiPriority w:val="9"/>
    <w:rsid w:val="00575FC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75FCF"/>
    <w:pPr>
      <w:numPr>
        <w:numId w:val="1"/>
      </w:numPr>
      <w:spacing w:before="240" w:line="276" w:lineRule="auto"/>
      <w:jc w:val="both"/>
      <w:outlineLvl w:val="9"/>
    </w:pPr>
    <w:rPr>
      <w:rFonts w:ascii="Times New Roman" w:hAnsi="Times New Roman" w:cs="Times New Roman"/>
      <w:color w:val="auto"/>
      <w:sz w:val="24"/>
      <w:szCs w:val="24"/>
    </w:rPr>
  </w:style>
  <w:style w:type="paragraph" w:styleId="Spistreci1">
    <w:name w:val="toc 1"/>
    <w:aliases w:val="verdana,Spis verdana 1"/>
    <w:basedOn w:val="Normalny"/>
    <w:next w:val="Normalny"/>
    <w:autoRedefine/>
    <w:uiPriority w:val="39"/>
    <w:unhideWhenUsed/>
    <w:qFormat/>
    <w:rsid w:val="00575FCF"/>
    <w:pPr>
      <w:spacing w:before="120" w:after="120" w:line="240" w:lineRule="auto"/>
    </w:pPr>
    <w:rPr>
      <w:b/>
      <w:bCs/>
      <w:caps/>
      <w:szCs w:val="20"/>
    </w:rPr>
  </w:style>
  <w:style w:type="character" w:customStyle="1" w:styleId="Hipercze1">
    <w:name w:val="Hiperłącze1"/>
    <w:basedOn w:val="Domylnaczcionkaakapitu"/>
    <w:uiPriority w:val="99"/>
    <w:unhideWhenUsed/>
    <w:rsid w:val="00575FCF"/>
    <w:rPr>
      <w:color w:val="0000FF"/>
      <w:u w:val="single"/>
    </w:rPr>
  </w:style>
  <w:style w:type="paragraph" w:customStyle="1" w:styleId="Bezodstpw1">
    <w:name w:val="Bez odstępów1"/>
    <w:next w:val="Bezodstpw"/>
    <w:link w:val="BezodstpwZnak"/>
    <w:uiPriority w:val="1"/>
    <w:qFormat/>
    <w:rsid w:val="00575FCF"/>
    <w:pPr>
      <w:spacing w:after="0" w:line="240" w:lineRule="auto"/>
    </w:pPr>
    <w:rPr>
      <w:rFonts w:eastAsia="Times New Roman"/>
    </w:rPr>
  </w:style>
  <w:style w:type="character" w:customStyle="1" w:styleId="BezodstpwZnak">
    <w:name w:val="Bez odstępów Znak"/>
    <w:basedOn w:val="Domylnaczcionkaakapitu"/>
    <w:link w:val="Bezodstpw1"/>
    <w:uiPriority w:val="1"/>
    <w:rsid w:val="00575FCF"/>
    <w:rPr>
      <w:rFonts w:eastAsia="Times New Roman"/>
    </w:rPr>
  </w:style>
  <w:style w:type="paragraph" w:styleId="Spistreci2">
    <w:name w:val="toc 2"/>
    <w:basedOn w:val="Normalny"/>
    <w:next w:val="Normalny"/>
    <w:autoRedefine/>
    <w:uiPriority w:val="39"/>
    <w:unhideWhenUsed/>
    <w:rsid w:val="00575FCF"/>
    <w:pPr>
      <w:spacing w:after="0" w:line="240" w:lineRule="auto"/>
      <w:ind w:left="220"/>
    </w:pPr>
    <w:rPr>
      <w:smallCaps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575FCF"/>
    <w:pPr>
      <w:spacing w:after="0" w:line="240" w:lineRule="auto"/>
      <w:ind w:left="440"/>
    </w:pPr>
    <w:rPr>
      <w:i/>
      <w:iCs/>
      <w:szCs w:val="20"/>
    </w:rPr>
  </w:style>
  <w:style w:type="paragraph" w:customStyle="1" w:styleId="Style8">
    <w:name w:val="Style8"/>
    <w:basedOn w:val="Normalny"/>
    <w:uiPriority w:val="99"/>
    <w:rsid w:val="00575F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9">
    <w:name w:val="Style9"/>
    <w:basedOn w:val="Normalny"/>
    <w:rsid w:val="00575F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575FCF"/>
    <w:pPr>
      <w:widowControl w:val="0"/>
      <w:autoSpaceDE w:val="0"/>
      <w:autoSpaceDN w:val="0"/>
      <w:adjustRightInd w:val="0"/>
      <w:spacing w:after="0" w:line="221" w:lineRule="exact"/>
      <w:ind w:hanging="158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23">
    <w:name w:val="Font Style23"/>
    <w:rsid w:val="00575FCF"/>
    <w:rPr>
      <w:rFonts w:ascii="Arial" w:hAnsi="Arial" w:cs="Arial"/>
      <w:sz w:val="18"/>
      <w:szCs w:val="18"/>
    </w:rPr>
  </w:style>
  <w:style w:type="character" w:customStyle="1" w:styleId="FontStyle24">
    <w:name w:val="Font Style24"/>
    <w:uiPriority w:val="99"/>
    <w:rsid w:val="00575FCF"/>
    <w:rPr>
      <w:rFonts w:ascii="Arial" w:hAnsi="Arial" w:cs="Arial"/>
      <w:b/>
      <w:bCs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575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cznik">
    <w:name w:val="Załącznik_"/>
    <w:basedOn w:val="KW-Lev-2"/>
    <w:rsid w:val="00575FCF"/>
    <w:pPr>
      <w:numPr>
        <w:ilvl w:val="0"/>
        <w:numId w:val="9"/>
      </w:numPr>
      <w:tabs>
        <w:tab w:val="left" w:pos="284"/>
      </w:tabs>
    </w:pPr>
    <w:rPr>
      <w:rFonts w:ascii="Calibri" w:hAnsi="Calibri" w:cs="Verdana"/>
      <w:color w:val="000000"/>
      <w:sz w:val="22"/>
      <w:szCs w:val="22"/>
    </w:rPr>
  </w:style>
  <w:style w:type="paragraph" w:customStyle="1" w:styleId="dtn">
    <w:name w:val="dtn"/>
    <w:basedOn w:val="Normalny"/>
    <w:rsid w:val="00575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tz">
    <w:name w:val="dtz"/>
    <w:basedOn w:val="Normalny"/>
    <w:rsid w:val="00575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tu">
    <w:name w:val="dtu"/>
    <w:basedOn w:val="Normalny"/>
    <w:rsid w:val="00575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75FCF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75FC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75FCF"/>
    <w:rPr>
      <w:vertAlign w:val="superscript"/>
    </w:rPr>
  </w:style>
  <w:style w:type="character" w:customStyle="1" w:styleId="Styl1">
    <w:name w:val="Styl1"/>
    <w:basedOn w:val="Domylnaczcionkaakapitu"/>
    <w:rsid w:val="00575FCF"/>
    <w:rPr>
      <w:rFonts w:ascii="Times New Roman" w:hAnsi="Times New Roman"/>
      <w:sz w:val="22"/>
    </w:rPr>
  </w:style>
  <w:style w:type="paragraph" w:styleId="Listapunktowana">
    <w:name w:val="List Bullet"/>
    <w:basedOn w:val="Normalny"/>
    <w:autoRedefine/>
    <w:rsid w:val="00575FCF"/>
    <w:pPr>
      <w:numPr>
        <w:numId w:val="4"/>
      </w:num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575FCF"/>
    <w:rPr>
      <w:b/>
      <w:bCs/>
    </w:rPr>
  </w:style>
  <w:style w:type="character" w:customStyle="1" w:styleId="apple-converted-space">
    <w:name w:val="apple-converted-space"/>
    <w:basedOn w:val="Domylnaczcionkaakapitu"/>
    <w:rsid w:val="00575FCF"/>
  </w:style>
  <w:style w:type="character" w:customStyle="1" w:styleId="h1">
    <w:name w:val="h1"/>
    <w:basedOn w:val="Domylnaczcionkaakapitu"/>
    <w:rsid w:val="00575FCF"/>
  </w:style>
  <w:style w:type="paragraph" w:customStyle="1" w:styleId="celp">
    <w:name w:val="cel_p"/>
    <w:basedOn w:val="Normalny"/>
    <w:rsid w:val="00575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575FCF"/>
    <w:rPr>
      <w:color w:val="800080"/>
      <w:u w:val="single"/>
    </w:rPr>
  </w:style>
  <w:style w:type="paragraph" w:customStyle="1" w:styleId="xl65">
    <w:name w:val="xl65"/>
    <w:basedOn w:val="Normalny"/>
    <w:rsid w:val="00575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575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pl-PL"/>
    </w:rPr>
  </w:style>
  <w:style w:type="paragraph" w:customStyle="1" w:styleId="xl67">
    <w:name w:val="xl67"/>
    <w:basedOn w:val="Normalny"/>
    <w:rsid w:val="00575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pl-PL"/>
    </w:rPr>
  </w:style>
  <w:style w:type="paragraph" w:customStyle="1" w:styleId="xl68">
    <w:name w:val="xl68"/>
    <w:basedOn w:val="Normalny"/>
    <w:rsid w:val="00575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pl-PL"/>
    </w:rPr>
  </w:style>
  <w:style w:type="paragraph" w:customStyle="1" w:styleId="xl69">
    <w:name w:val="xl69"/>
    <w:basedOn w:val="Normalny"/>
    <w:rsid w:val="00575F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575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egenda1">
    <w:name w:val="Legenda1"/>
    <w:basedOn w:val="Normalny"/>
    <w:next w:val="Normalny"/>
    <w:unhideWhenUsed/>
    <w:qFormat/>
    <w:rsid w:val="00575FCF"/>
    <w:pPr>
      <w:spacing w:after="200" w:line="240" w:lineRule="auto"/>
    </w:pPr>
    <w:rPr>
      <w:b/>
      <w:bCs/>
      <w:color w:val="4F81BD"/>
      <w:sz w:val="18"/>
      <w:szCs w:val="18"/>
    </w:rPr>
  </w:style>
  <w:style w:type="paragraph" w:styleId="Tekstpodstawowy0">
    <w:name w:val="Body Text"/>
    <w:basedOn w:val="Normalny"/>
    <w:link w:val="TekstpodstawowyZnak"/>
    <w:semiHidden/>
    <w:rsid w:val="00575FCF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0"/>
    <w:semiHidden/>
    <w:rsid w:val="00575FCF"/>
    <w:rPr>
      <w:rFonts w:ascii="Arial" w:eastAsia="Times New Roman" w:hAnsi="Arial" w:cs="Arial"/>
      <w:sz w:val="24"/>
      <w:szCs w:val="24"/>
      <w:lang w:eastAsia="pl-PL"/>
    </w:rPr>
  </w:style>
  <w:style w:type="paragraph" w:styleId="Spistreci4">
    <w:name w:val="toc 4"/>
    <w:basedOn w:val="Normalny"/>
    <w:next w:val="Normalny"/>
    <w:autoRedefine/>
    <w:uiPriority w:val="39"/>
    <w:unhideWhenUsed/>
    <w:rsid w:val="00575FCF"/>
    <w:pPr>
      <w:spacing w:after="0" w:line="240" w:lineRule="auto"/>
      <w:ind w:left="66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unhideWhenUsed/>
    <w:rsid w:val="00575FCF"/>
    <w:pPr>
      <w:spacing w:after="0" w:line="240" w:lineRule="auto"/>
      <w:ind w:left="88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unhideWhenUsed/>
    <w:rsid w:val="00575FCF"/>
    <w:pPr>
      <w:spacing w:after="0" w:line="240" w:lineRule="auto"/>
      <w:ind w:left="1100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unhideWhenUsed/>
    <w:rsid w:val="00575FCF"/>
    <w:pPr>
      <w:spacing w:after="0" w:line="240" w:lineRule="auto"/>
      <w:ind w:left="132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unhideWhenUsed/>
    <w:rsid w:val="00575FCF"/>
    <w:pPr>
      <w:spacing w:after="0" w:line="240" w:lineRule="auto"/>
      <w:ind w:left="154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unhideWhenUsed/>
    <w:rsid w:val="00575FCF"/>
    <w:pPr>
      <w:spacing w:after="0" w:line="240" w:lineRule="auto"/>
      <w:ind w:left="1760"/>
    </w:pPr>
    <w:rPr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75FC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5FCF"/>
    <w:pPr>
      <w:spacing w:after="200"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5FC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5F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5FCF"/>
    <w:rPr>
      <w:b/>
      <w:bCs/>
      <w:sz w:val="20"/>
      <w:szCs w:val="20"/>
    </w:rPr>
  </w:style>
  <w:style w:type="paragraph" w:customStyle="1" w:styleId="TextmitEinzug">
    <w:name w:val="Text mit Einzug"/>
    <w:rsid w:val="00575FCF"/>
    <w:pPr>
      <w:tabs>
        <w:tab w:val="right" w:pos="4820"/>
        <w:tab w:val="right" w:pos="5103"/>
        <w:tab w:val="right" w:pos="6237"/>
        <w:tab w:val="left" w:pos="6521"/>
      </w:tabs>
      <w:spacing w:after="0" w:line="240" w:lineRule="auto"/>
      <w:ind w:left="1418" w:right="1985"/>
      <w:jc w:val="both"/>
    </w:pPr>
    <w:rPr>
      <w:rFonts w:ascii="Arial" w:eastAsia="Times New Roman" w:hAnsi="Arial" w:cs="Times New Roman"/>
      <w:sz w:val="20"/>
      <w:szCs w:val="20"/>
      <w:lang w:val="de-DE" w:eastAsia="pl-PL"/>
    </w:rPr>
  </w:style>
  <w:style w:type="character" w:customStyle="1" w:styleId="AkapitzlistZnak">
    <w:name w:val="Akapit z listą Znak"/>
    <w:aliases w:val="BulletC Znak,Bullet Number Znak,List Paragraph1 Znak,lp1 Znak,List Paragraph2 Znak,ISCG Numerowanie Znak,lp11 Znak,List Paragraph11 Znak,Bullet 1 Znak,Use Case List Paragraph Znak,Body MS Bullet Znak,normalny tekst Znak,Obiekt Znak"/>
    <w:link w:val="Akapitzlist"/>
    <w:rsid w:val="00575FCF"/>
  </w:style>
  <w:style w:type="character" w:customStyle="1" w:styleId="KW-Lev-2Znak">
    <w:name w:val="_KW-Lev-2 Znak"/>
    <w:basedOn w:val="Domylnaczcionkaakapitu"/>
    <w:link w:val="KW-Lev-2"/>
    <w:rsid w:val="009E0AFC"/>
    <w:rPr>
      <w:rFonts w:ascii="Tahoma" w:eastAsia="CIDFont+F1" w:hAnsi="Tahoma" w:cs="Times New Roman"/>
      <w:b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575FCF"/>
    <w:pPr>
      <w:spacing w:after="0" w:line="360" w:lineRule="auto"/>
      <w:ind w:left="720"/>
      <w:contextualSpacing/>
      <w:jc w:val="both"/>
    </w:pPr>
    <w:rPr>
      <w:rFonts w:ascii="Verdana" w:eastAsia="Times New Roman" w:hAnsi="Verdana" w:cs="Times New Roman"/>
    </w:rPr>
  </w:style>
  <w:style w:type="paragraph" w:customStyle="1" w:styleId="Tekstpodstawowy32">
    <w:name w:val="Tekst podstawowy 32"/>
    <w:basedOn w:val="Normalny"/>
    <w:rsid w:val="00575FCF"/>
    <w:pPr>
      <w:spacing w:after="0" w:line="240" w:lineRule="auto"/>
      <w:jc w:val="both"/>
    </w:pPr>
    <w:rPr>
      <w:rFonts w:ascii="Verdana" w:eastAsia="Times New Roman" w:hAnsi="Verdana" w:cs="Times New Roman"/>
      <w:sz w:val="18"/>
      <w:szCs w:val="20"/>
      <w:lang w:eastAsia="pl-PL"/>
    </w:rPr>
  </w:style>
  <w:style w:type="paragraph" w:customStyle="1" w:styleId="Contr2">
    <w:name w:val="Contr2"/>
    <w:basedOn w:val="Nagwek2"/>
    <w:next w:val="Normalny"/>
    <w:rsid w:val="00575FCF"/>
    <w:pPr>
      <w:numPr>
        <w:ilvl w:val="1"/>
        <w:numId w:val="5"/>
      </w:numPr>
      <w:tabs>
        <w:tab w:val="clear" w:pos="2148"/>
      </w:tabs>
      <w:ind w:left="0" w:firstLine="0"/>
    </w:pPr>
  </w:style>
  <w:style w:type="paragraph" w:customStyle="1" w:styleId="Contr3">
    <w:name w:val="Contr3"/>
    <w:basedOn w:val="Contr2"/>
    <w:next w:val="Normalny"/>
    <w:rsid w:val="00575FCF"/>
    <w:pPr>
      <w:numPr>
        <w:ilvl w:val="2"/>
      </w:numPr>
      <w:tabs>
        <w:tab w:val="clear" w:pos="2868"/>
      </w:tabs>
      <w:ind w:left="0" w:firstLine="0"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575FCF"/>
    <w:pPr>
      <w:spacing w:after="120" w:line="240" w:lineRule="auto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75FCF"/>
  </w:style>
  <w:style w:type="paragraph" w:styleId="Tekstpodstawowy2">
    <w:name w:val="Body Text 2"/>
    <w:basedOn w:val="Normalny"/>
    <w:link w:val="Tekstpodstawowy2Znak"/>
    <w:semiHidden/>
    <w:unhideWhenUsed/>
    <w:rsid w:val="00575FC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575FCF"/>
  </w:style>
  <w:style w:type="paragraph" w:customStyle="1" w:styleId="n2">
    <w:name w:val="n2"/>
    <w:basedOn w:val="Tekstpodstawowy2"/>
    <w:rsid w:val="00575FCF"/>
    <w:pPr>
      <w:spacing w:after="0" w:line="240" w:lineRule="auto"/>
      <w:ind w:left="360" w:firstLine="774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PunktowanieZnakZnak1">
    <w:name w:val="Punktowanie Znak Znak1"/>
    <w:basedOn w:val="Domylnaczcionkaakapitu"/>
    <w:link w:val="Punktowanie"/>
    <w:uiPriority w:val="99"/>
    <w:locked/>
    <w:rsid w:val="00575FCF"/>
    <w:rPr>
      <w:rFonts w:ascii="Arial" w:hAnsi="Arial" w:cs="Arial"/>
      <w:sz w:val="20"/>
    </w:rPr>
  </w:style>
  <w:style w:type="paragraph" w:customStyle="1" w:styleId="Punktowanie">
    <w:name w:val="Punktowanie"/>
    <w:basedOn w:val="Normalny"/>
    <w:link w:val="PunktowanieZnakZnak1"/>
    <w:uiPriority w:val="99"/>
    <w:rsid w:val="00575FCF"/>
    <w:pPr>
      <w:numPr>
        <w:numId w:val="6"/>
      </w:numPr>
      <w:autoSpaceDE w:val="0"/>
      <w:autoSpaceDN w:val="0"/>
      <w:spacing w:after="0" w:line="240" w:lineRule="auto"/>
      <w:jc w:val="both"/>
    </w:pPr>
    <w:rPr>
      <w:rFonts w:ascii="Arial" w:hAnsi="Arial" w:cs="Arial"/>
    </w:rPr>
  </w:style>
  <w:style w:type="character" w:styleId="Uwydatnienie">
    <w:name w:val="Emphasis"/>
    <w:basedOn w:val="Domylnaczcionkaakapitu"/>
    <w:qFormat/>
    <w:rsid w:val="00575FCF"/>
    <w:rPr>
      <w:i/>
      <w:iCs/>
    </w:rPr>
  </w:style>
  <w:style w:type="paragraph" w:customStyle="1" w:styleId="Standard">
    <w:name w:val="Standard"/>
    <w:rsid w:val="00575FC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Obszartekstu">
    <w:name w:val="Obszar tekstu"/>
    <w:basedOn w:val="Standard"/>
    <w:rsid w:val="00575FCF"/>
  </w:style>
  <w:style w:type="paragraph" w:customStyle="1" w:styleId="Tytu1">
    <w:name w:val="Tytuł1"/>
    <w:basedOn w:val="Normalny"/>
    <w:next w:val="Normalny"/>
    <w:uiPriority w:val="10"/>
    <w:qFormat/>
    <w:rsid w:val="00575FCF"/>
    <w:pPr>
      <w:numPr>
        <w:numId w:val="7"/>
      </w:numPr>
      <w:spacing w:after="300" w:line="240" w:lineRule="auto"/>
      <w:ind w:left="915"/>
      <w:contextualSpacing/>
    </w:pPr>
    <w:rPr>
      <w:rFonts w:ascii="Cambria" w:eastAsia="Times New Roman" w:hAnsi="Cambria" w:cs="Times New Roman"/>
      <w:spacing w:val="5"/>
      <w:kern w:val="28"/>
      <w:sz w:val="28"/>
      <w:szCs w:val="52"/>
    </w:rPr>
  </w:style>
  <w:style w:type="character" w:customStyle="1" w:styleId="TytuZnak">
    <w:name w:val="Tytuł Znak"/>
    <w:basedOn w:val="Domylnaczcionkaakapitu"/>
    <w:link w:val="Tytu"/>
    <w:rsid w:val="00575FCF"/>
    <w:rPr>
      <w:rFonts w:ascii="Cambria" w:eastAsia="Times New Roman" w:hAnsi="Cambria" w:cs="Times New Roman"/>
      <w:spacing w:val="5"/>
      <w:kern w:val="28"/>
      <w:sz w:val="28"/>
      <w:szCs w:val="52"/>
    </w:rPr>
  </w:style>
  <w:style w:type="table" w:customStyle="1" w:styleId="Tabela-Siatka1">
    <w:name w:val="Tabela - Siatka1"/>
    <w:basedOn w:val="Standardowy"/>
    <w:next w:val="Tabela-Siatka"/>
    <w:uiPriority w:val="59"/>
    <w:rsid w:val="00575FCF"/>
    <w:pPr>
      <w:spacing w:after="0" w:line="240" w:lineRule="auto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outer">
    <w:name w:val="body_outer"/>
    <w:basedOn w:val="Domylnaczcionkaakapitu"/>
    <w:rsid w:val="00575FCF"/>
  </w:style>
  <w:style w:type="paragraph" w:customStyle="1" w:styleId="Styl">
    <w:name w:val="Styl"/>
    <w:uiPriority w:val="99"/>
    <w:rsid w:val="00575F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WSpis-Lev-1">
    <w:name w:val="_KW_Spis-Lev-1"/>
    <w:basedOn w:val="Spistreci1"/>
    <w:rsid w:val="00575FCF"/>
    <w:pPr>
      <w:tabs>
        <w:tab w:val="left" w:pos="480"/>
        <w:tab w:val="right" w:leader="dot" w:pos="9062"/>
      </w:tabs>
      <w:spacing w:before="0" w:after="0"/>
      <w:ind w:left="539" w:hanging="539"/>
    </w:pPr>
    <w:rPr>
      <w:rFonts w:ascii="Verdana" w:eastAsia="Times New Roman" w:hAnsi="Verdana" w:cs="Times New Roman"/>
      <w:bCs w:val="0"/>
      <w:caps w:val="0"/>
      <w:noProof/>
      <w:lang w:eastAsia="pl-PL"/>
    </w:rPr>
  </w:style>
  <w:style w:type="character" w:customStyle="1" w:styleId="Nagwek2Znak1">
    <w:name w:val="Nagłówek 2 Znak1"/>
    <w:basedOn w:val="Domylnaczcionkaakapitu"/>
    <w:uiPriority w:val="9"/>
    <w:semiHidden/>
    <w:rsid w:val="00575FC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4Znak1">
    <w:name w:val="Nagłówek 4 Znak1"/>
    <w:basedOn w:val="Domylnaczcionkaakapitu"/>
    <w:uiPriority w:val="9"/>
    <w:semiHidden/>
    <w:rsid w:val="00575FCF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Nagwek5Znak1">
    <w:name w:val="Nagłówek 5 Znak1"/>
    <w:basedOn w:val="Domylnaczcionkaakapitu"/>
    <w:uiPriority w:val="9"/>
    <w:semiHidden/>
    <w:rsid w:val="00575FCF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6Znak1">
    <w:name w:val="Nagłówek 6 Znak1"/>
    <w:basedOn w:val="Domylnaczcionkaakapitu"/>
    <w:uiPriority w:val="9"/>
    <w:semiHidden/>
    <w:rsid w:val="00575FC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7Znak1">
    <w:name w:val="Nagłówek 7 Znak1"/>
    <w:basedOn w:val="Domylnaczcionkaakapitu"/>
    <w:uiPriority w:val="9"/>
    <w:semiHidden/>
    <w:rsid w:val="00575FC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1">
    <w:name w:val="Nagłówek 8 Znak1"/>
    <w:basedOn w:val="Domylnaczcionkaakapitu"/>
    <w:uiPriority w:val="9"/>
    <w:semiHidden/>
    <w:rsid w:val="00575FC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1">
    <w:name w:val="Nagłówek 9 Znak1"/>
    <w:basedOn w:val="Domylnaczcionkaakapitu"/>
    <w:uiPriority w:val="9"/>
    <w:semiHidden/>
    <w:rsid w:val="00575FC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75FCF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575FCF"/>
    <w:pPr>
      <w:spacing w:after="0" w:line="240" w:lineRule="auto"/>
    </w:pPr>
  </w:style>
  <w:style w:type="paragraph" w:styleId="Tytu">
    <w:name w:val="Title"/>
    <w:basedOn w:val="Normalny"/>
    <w:next w:val="Normalny"/>
    <w:link w:val="TytuZnak"/>
    <w:qFormat/>
    <w:rsid w:val="00575FCF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="Cambria" w:eastAsia="Times New Roman" w:hAnsi="Cambria" w:cs="Times New Roman"/>
      <w:spacing w:val="5"/>
      <w:kern w:val="28"/>
      <w:sz w:val="28"/>
      <w:szCs w:val="52"/>
    </w:rPr>
  </w:style>
  <w:style w:type="character" w:customStyle="1" w:styleId="TytuZnak1">
    <w:name w:val="Tytuł Znak1"/>
    <w:basedOn w:val="Domylnaczcionkaakapitu"/>
    <w:uiPriority w:val="10"/>
    <w:rsid w:val="00575FC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Tabela">
    <w:name w:val="Tabela"/>
    <w:basedOn w:val="Normalny"/>
    <w:qFormat/>
    <w:rsid w:val="008C2C19"/>
    <w:pPr>
      <w:numPr>
        <w:numId w:val="10"/>
      </w:numPr>
      <w:autoSpaceDE w:val="0"/>
      <w:autoSpaceDN w:val="0"/>
      <w:adjustRightInd w:val="0"/>
      <w:spacing w:after="0" w:line="240" w:lineRule="auto"/>
      <w:jc w:val="both"/>
    </w:pPr>
    <w:rPr>
      <w:rFonts w:eastAsia="CIDFont+F1" w:cs="Tahoma"/>
      <w:color w:val="000000"/>
      <w:szCs w:val="20"/>
    </w:rPr>
  </w:style>
  <w:style w:type="paragraph" w:customStyle="1" w:styleId="Blockquote">
    <w:name w:val="Blockquote"/>
    <w:basedOn w:val="Normalny"/>
    <w:rsid w:val="007C583E"/>
    <w:pPr>
      <w:widowControl w:val="0"/>
      <w:spacing w:before="100" w:after="100" w:line="240" w:lineRule="auto"/>
      <w:ind w:left="360" w:right="360"/>
    </w:pPr>
    <w:rPr>
      <w:rFonts w:ascii="Verdana" w:eastAsia="Times New Roman" w:hAnsi="Verdana" w:cs="Times New Roman"/>
      <w:snapToGrid w:val="0"/>
      <w:sz w:val="18"/>
      <w:szCs w:val="20"/>
      <w:lang w:val="en-US" w:eastAsia="pl-PL"/>
    </w:rPr>
  </w:style>
  <w:style w:type="paragraph" w:customStyle="1" w:styleId="Akapitzlist2">
    <w:name w:val="Akapit z listą2"/>
    <w:basedOn w:val="Normalny"/>
    <w:rsid w:val="0005489A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</w:rPr>
  </w:style>
  <w:style w:type="character" w:customStyle="1" w:styleId="Teksttreci2">
    <w:name w:val="Tekst treści (2)_"/>
    <w:basedOn w:val="Domylnaczcionkaakapitu"/>
    <w:link w:val="Teksttreci20"/>
    <w:rsid w:val="006D2F7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Podpisobrazu">
    <w:name w:val="Podpis obrazu_"/>
    <w:basedOn w:val="Domylnaczcionkaakapitu"/>
    <w:link w:val="Podpisobrazu0"/>
    <w:rsid w:val="006D2F7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D2F7E"/>
    <w:pPr>
      <w:widowControl w:val="0"/>
      <w:shd w:val="clear" w:color="auto" w:fill="FFFFFF"/>
      <w:spacing w:before="180" w:after="0" w:line="0" w:lineRule="atLeast"/>
      <w:ind w:hanging="380"/>
      <w:jc w:val="center"/>
    </w:pPr>
    <w:rPr>
      <w:rFonts w:ascii="Times New Roman" w:eastAsia="Times New Roman" w:hAnsi="Times New Roman" w:cs="Times New Roman"/>
      <w:sz w:val="22"/>
    </w:rPr>
  </w:style>
  <w:style w:type="paragraph" w:customStyle="1" w:styleId="Podpisobrazu0">
    <w:name w:val="Podpis obrazu"/>
    <w:basedOn w:val="Normalny"/>
    <w:link w:val="Podpisobrazu"/>
    <w:rsid w:val="006D2F7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2"/>
    </w:rPr>
  </w:style>
  <w:style w:type="character" w:customStyle="1" w:styleId="Teksttreci285pt">
    <w:name w:val="Tekst treści (2) + 8;5 pt"/>
    <w:basedOn w:val="Teksttreci2"/>
    <w:rsid w:val="006D2F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sid w:val="006D2F7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6D2F7E"/>
    <w:pPr>
      <w:widowControl w:val="0"/>
      <w:shd w:val="clear" w:color="auto" w:fill="FFFFFF"/>
      <w:spacing w:before="240" w:after="0" w:line="274" w:lineRule="exact"/>
      <w:ind w:hanging="220"/>
      <w:jc w:val="both"/>
    </w:pPr>
    <w:rPr>
      <w:rFonts w:ascii="Times New Roman" w:eastAsia="Times New Roman" w:hAnsi="Times New Roman" w:cs="Times New Roman"/>
      <w:b/>
      <w:bCs/>
      <w:sz w:val="22"/>
    </w:rPr>
  </w:style>
  <w:style w:type="character" w:customStyle="1" w:styleId="Teksttreci3">
    <w:name w:val="Tekst treści (3)_"/>
    <w:basedOn w:val="Domylnaczcionkaakapitu"/>
    <w:link w:val="Teksttreci30"/>
    <w:rsid w:val="006D2F7E"/>
    <w:rPr>
      <w:rFonts w:ascii="Arial" w:eastAsia="Arial" w:hAnsi="Arial" w:cs="Arial"/>
      <w:shd w:val="clear" w:color="auto" w:fill="FFFFFF"/>
    </w:rPr>
  </w:style>
  <w:style w:type="character" w:customStyle="1" w:styleId="Teksttreci3Odstpy0pt">
    <w:name w:val="Tekst treści (3) + Odstępy 0 pt"/>
    <w:basedOn w:val="Teksttreci3"/>
    <w:rsid w:val="006D2F7E"/>
    <w:rPr>
      <w:rFonts w:ascii="Arial" w:eastAsia="Arial" w:hAnsi="Arial" w:cs="Arial"/>
      <w:color w:val="000000"/>
      <w:spacing w:val="-1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paragraph" w:customStyle="1" w:styleId="Teksttreci30">
    <w:name w:val="Tekst treści (3)"/>
    <w:basedOn w:val="Normalny"/>
    <w:link w:val="Teksttreci3"/>
    <w:rsid w:val="006D2F7E"/>
    <w:pPr>
      <w:widowControl w:val="0"/>
      <w:shd w:val="clear" w:color="auto" w:fill="FFFFFF"/>
      <w:spacing w:after="180" w:line="302" w:lineRule="exact"/>
      <w:jc w:val="both"/>
    </w:pPr>
    <w:rPr>
      <w:rFonts w:ascii="Arial" w:eastAsia="Arial" w:hAnsi="Arial" w:cs="Arial"/>
      <w:sz w:val="22"/>
    </w:rPr>
  </w:style>
  <w:style w:type="character" w:customStyle="1" w:styleId="Teksttreci275pt">
    <w:name w:val="Tekst treści (2) + 7;5 pt"/>
    <w:basedOn w:val="Teksttreci2"/>
    <w:rsid w:val="006D2F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pl-PL" w:eastAsia="pl-PL" w:bidi="pl-PL"/>
    </w:rPr>
  </w:style>
  <w:style w:type="paragraph" w:customStyle="1" w:styleId="KW-Lev-3Znak">
    <w:name w:val="_KW-Lev-3 Znak"/>
    <w:basedOn w:val="Normalny"/>
    <w:qFormat/>
    <w:rsid w:val="00B20FBB"/>
    <w:pPr>
      <w:tabs>
        <w:tab w:val="num" w:pos="720"/>
      </w:tabs>
      <w:spacing w:before="120" w:after="120" w:line="240" w:lineRule="auto"/>
      <w:ind w:left="504" w:hanging="504"/>
      <w:jc w:val="both"/>
    </w:pPr>
    <w:rPr>
      <w:rFonts w:ascii="Verdana" w:eastAsia="Times New Roman" w:hAnsi="Verdana" w:cs="Times New Roman"/>
      <w:b/>
      <w:color w:val="008000"/>
      <w:szCs w:val="24"/>
      <w:lang w:eastAsia="pl-PL"/>
    </w:rPr>
  </w:style>
  <w:style w:type="paragraph" w:customStyle="1" w:styleId="KW-Lev-4Znak">
    <w:name w:val="_KW-Lev-4 Znak"/>
    <w:basedOn w:val="Normalny"/>
    <w:rsid w:val="00B20FBB"/>
    <w:pPr>
      <w:tabs>
        <w:tab w:val="left" w:pos="1080"/>
        <w:tab w:val="num" w:pos="2706"/>
      </w:tabs>
      <w:spacing w:before="120" w:after="120" w:line="240" w:lineRule="auto"/>
      <w:ind w:left="2154" w:hanging="1077"/>
      <w:jc w:val="both"/>
    </w:pPr>
    <w:rPr>
      <w:rFonts w:ascii="Verdana" w:eastAsia="Times New Roman" w:hAnsi="Verdana" w:cs="Times New Roman"/>
      <w:color w:val="800080"/>
      <w:sz w:val="18"/>
      <w:szCs w:val="18"/>
      <w:lang w:eastAsia="pl-PL"/>
    </w:rPr>
  </w:style>
  <w:style w:type="character" w:customStyle="1" w:styleId="black1">
    <w:name w:val="black1"/>
    <w:rsid w:val="000F3F2A"/>
    <w:rPr>
      <w:color w:val="000000"/>
      <w:sz w:val="17"/>
      <w:szCs w:val="17"/>
    </w:rPr>
  </w:style>
  <w:style w:type="character" w:customStyle="1" w:styleId="wyliczenieZnakZnak">
    <w:name w:val="wyliczenie Znak Znak"/>
    <w:link w:val="wyliczenie"/>
    <w:locked/>
    <w:rsid w:val="000F3F2A"/>
    <w:rPr>
      <w:rFonts w:ascii="Arial" w:eastAsia="Times New Roman" w:hAnsi="Arial" w:cs="Arial"/>
      <w:color w:val="000000"/>
    </w:rPr>
  </w:style>
  <w:style w:type="paragraph" w:customStyle="1" w:styleId="wyliczenie">
    <w:name w:val="wyliczenie"/>
    <w:basedOn w:val="Normalny"/>
    <w:link w:val="wyliczenieZnakZnak"/>
    <w:autoRedefine/>
    <w:rsid w:val="000F3F2A"/>
    <w:pPr>
      <w:snapToGrid w:val="0"/>
      <w:spacing w:after="0" w:line="360" w:lineRule="auto"/>
      <w:jc w:val="both"/>
    </w:pPr>
    <w:rPr>
      <w:rFonts w:ascii="Arial" w:eastAsia="Times New Roman" w:hAnsi="Arial" w:cs="Arial"/>
      <w:color w:val="000000"/>
      <w:sz w:val="22"/>
    </w:rPr>
  </w:style>
  <w:style w:type="paragraph" w:customStyle="1" w:styleId="Akapitzlist3">
    <w:name w:val="Akapit z listą3"/>
    <w:basedOn w:val="Normalny"/>
    <w:rsid w:val="002A2D04"/>
    <w:pPr>
      <w:widowControl w:val="0"/>
      <w:suppressAutoHyphens/>
      <w:spacing w:after="0" w:line="240" w:lineRule="auto"/>
      <w:ind w:left="720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NormalnyWeb1">
    <w:name w:val="Normalny (Web)1"/>
    <w:basedOn w:val="Normalny"/>
    <w:rsid w:val="002A2D04"/>
    <w:pPr>
      <w:widowControl w:val="0"/>
      <w:suppressAutoHyphens/>
      <w:spacing w:before="100" w:after="100" w:line="100" w:lineRule="atLeast"/>
    </w:pPr>
    <w:rPr>
      <w:rFonts w:ascii="Times New Roman" w:eastAsia="SimSun" w:hAnsi="Times New Roman" w:cs="Times New Roman"/>
      <w:kern w:val="1"/>
      <w:sz w:val="24"/>
      <w:szCs w:val="24"/>
      <w:lang w:val="en-US" w:eastAsia="hi-IN" w:bidi="hi-IN"/>
    </w:rPr>
  </w:style>
  <w:style w:type="paragraph" w:customStyle="1" w:styleId="Zalacznik">
    <w:name w:val="Zalacznik"/>
    <w:basedOn w:val="Normalny"/>
    <w:link w:val="ZalacznikZnak"/>
    <w:qFormat/>
    <w:rsid w:val="00B847B3"/>
    <w:pPr>
      <w:numPr>
        <w:numId w:val="12"/>
      </w:numPr>
      <w:tabs>
        <w:tab w:val="left" w:pos="284"/>
      </w:tabs>
      <w:suppressAutoHyphens/>
      <w:spacing w:after="0" w:line="276" w:lineRule="auto"/>
      <w:jc w:val="both"/>
    </w:pPr>
    <w:rPr>
      <w:rFonts w:ascii="Arial" w:hAnsi="Arial" w:cs="Arial"/>
    </w:rPr>
  </w:style>
  <w:style w:type="character" w:customStyle="1" w:styleId="ZalacznikZnak">
    <w:name w:val="Zalacznik Znak"/>
    <w:basedOn w:val="Domylnaczcionkaakapitu"/>
    <w:link w:val="Zalacznik"/>
    <w:rsid w:val="00B847B3"/>
    <w:rPr>
      <w:rFonts w:ascii="Arial" w:hAnsi="Arial" w:cs="Arial"/>
      <w:sz w:val="20"/>
    </w:rPr>
  </w:style>
  <w:style w:type="character" w:customStyle="1" w:styleId="needref">
    <w:name w:val="need_ref"/>
    <w:rsid w:val="00C23342"/>
  </w:style>
  <w:style w:type="paragraph" w:styleId="Wcicienormalne">
    <w:name w:val="Normal Indent"/>
    <w:basedOn w:val="Normalny"/>
    <w:rsid w:val="00CF52F5"/>
    <w:pPr>
      <w:tabs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  <w:tab w:val="left" w:pos="7488"/>
        <w:tab w:val="left" w:pos="8208"/>
        <w:tab w:val="left" w:pos="8928"/>
        <w:tab w:val="left" w:pos="9648"/>
      </w:tabs>
      <w:spacing w:after="240" w:line="240" w:lineRule="auto"/>
      <w:ind w:left="1008"/>
      <w:jc w:val="both"/>
    </w:pPr>
    <w:rPr>
      <w:rFonts w:ascii="Times New Roman" w:eastAsia="Times New Roman" w:hAnsi="Times New Roman" w:cs="Times New Roman"/>
      <w:sz w:val="22"/>
      <w:szCs w:val="20"/>
      <w:lang w:val="en-GB" w:eastAsia="pl-PL"/>
    </w:rPr>
  </w:style>
  <w:style w:type="character" w:customStyle="1" w:styleId="WW-Absatz-Standardschriftart">
    <w:name w:val="WW-Absatz-Standardschriftart"/>
    <w:rsid w:val="009E0AFC"/>
  </w:style>
  <w:style w:type="character" w:customStyle="1" w:styleId="WW-Absatz-Standardschriftart1">
    <w:name w:val="WW-Absatz-Standardschriftart1"/>
    <w:rsid w:val="009E0AFC"/>
  </w:style>
  <w:style w:type="character" w:customStyle="1" w:styleId="WW-Absatz-Standardschriftart11">
    <w:name w:val="WW-Absatz-Standardschriftart11"/>
    <w:rsid w:val="009E0AFC"/>
  </w:style>
  <w:style w:type="character" w:customStyle="1" w:styleId="WW-Absatz-Standardschriftart111">
    <w:name w:val="WW-Absatz-Standardschriftart111"/>
    <w:rsid w:val="009E0AFC"/>
  </w:style>
  <w:style w:type="character" w:customStyle="1" w:styleId="WW-Absatz-Standardschriftart1111">
    <w:name w:val="WW-Absatz-Standardschriftart1111"/>
    <w:rsid w:val="009E0AFC"/>
  </w:style>
  <w:style w:type="character" w:customStyle="1" w:styleId="WW-Absatz-Standardschriftart11111">
    <w:name w:val="WW-Absatz-Standardschriftart11111"/>
    <w:rsid w:val="009E0AFC"/>
  </w:style>
  <w:style w:type="character" w:customStyle="1" w:styleId="WW-Absatz-Standardschriftart111111">
    <w:name w:val="WW-Absatz-Standardschriftart111111"/>
    <w:rsid w:val="009E0AFC"/>
  </w:style>
  <w:style w:type="character" w:customStyle="1" w:styleId="WW-Absatz-Standardschriftart1111111">
    <w:name w:val="WW-Absatz-Standardschriftart1111111"/>
    <w:rsid w:val="009E0AFC"/>
  </w:style>
  <w:style w:type="character" w:customStyle="1" w:styleId="WW-Absatz-Standardschriftart11111111">
    <w:name w:val="WW-Absatz-Standardschriftart11111111"/>
    <w:rsid w:val="009E0AFC"/>
  </w:style>
  <w:style w:type="character" w:customStyle="1" w:styleId="WW-Absatz-Standardschriftart111111111">
    <w:name w:val="WW-Absatz-Standardschriftart111111111"/>
    <w:rsid w:val="009E0AFC"/>
  </w:style>
  <w:style w:type="character" w:customStyle="1" w:styleId="WW-Absatz-Standardschriftart1111111111">
    <w:name w:val="WW-Absatz-Standardschriftart1111111111"/>
    <w:rsid w:val="009E0AFC"/>
  </w:style>
  <w:style w:type="character" w:customStyle="1" w:styleId="Symbolwypunktowania">
    <w:name w:val="Symbol wypunktowania"/>
    <w:rsid w:val="009E0AFC"/>
    <w:rPr>
      <w:rFonts w:ascii="StarSymbol" w:eastAsia="StarSymbol" w:hAnsi="StarSymbol"/>
      <w:sz w:val="18"/>
    </w:rPr>
  </w:style>
  <w:style w:type="character" w:customStyle="1" w:styleId="WW-Symbolwypunktowania">
    <w:name w:val="WW-Symbol wypunktowania"/>
    <w:rsid w:val="009E0AFC"/>
    <w:rPr>
      <w:rFonts w:ascii="StarSymbol" w:eastAsia="StarSymbol" w:hAnsi="StarSymbol"/>
      <w:sz w:val="18"/>
    </w:rPr>
  </w:style>
  <w:style w:type="character" w:customStyle="1" w:styleId="WW-Symbolwypunktowania1">
    <w:name w:val="WW-Symbol wypunktowania1"/>
    <w:rsid w:val="009E0AFC"/>
    <w:rPr>
      <w:rFonts w:ascii="StarSymbol" w:eastAsia="StarSymbol" w:hAnsi="StarSymbol"/>
      <w:sz w:val="18"/>
    </w:rPr>
  </w:style>
  <w:style w:type="character" w:customStyle="1" w:styleId="WW-Symbolwypunktowania11">
    <w:name w:val="WW-Symbol wypunktowania11"/>
    <w:rsid w:val="009E0AFC"/>
    <w:rPr>
      <w:rFonts w:ascii="StarSymbol" w:eastAsia="StarSymbol" w:hAnsi="StarSymbol"/>
      <w:sz w:val="18"/>
    </w:rPr>
  </w:style>
  <w:style w:type="character" w:customStyle="1" w:styleId="WW-Symbolwypunktowania111">
    <w:name w:val="WW-Symbol wypunktowania111"/>
    <w:rsid w:val="009E0AFC"/>
    <w:rPr>
      <w:rFonts w:ascii="StarSymbol" w:eastAsia="StarSymbol" w:hAnsi="StarSymbol"/>
      <w:sz w:val="18"/>
    </w:rPr>
  </w:style>
  <w:style w:type="character" w:customStyle="1" w:styleId="WW-Symbolwypunktowania1111">
    <w:name w:val="WW-Symbol wypunktowania1111"/>
    <w:rsid w:val="009E0AFC"/>
    <w:rPr>
      <w:rFonts w:ascii="StarSymbol" w:eastAsia="StarSymbol" w:hAnsi="StarSymbol"/>
      <w:sz w:val="18"/>
    </w:rPr>
  </w:style>
  <w:style w:type="character" w:customStyle="1" w:styleId="WW-Symbolwypunktowania11111">
    <w:name w:val="WW-Symbol wypunktowania11111"/>
    <w:rsid w:val="009E0AFC"/>
    <w:rPr>
      <w:rFonts w:ascii="StarSymbol" w:eastAsia="StarSymbol" w:hAnsi="StarSymbol"/>
      <w:sz w:val="18"/>
    </w:rPr>
  </w:style>
  <w:style w:type="character" w:customStyle="1" w:styleId="WW-Symbolwypunktowania111111">
    <w:name w:val="WW-Symbol wypunktowania111111"/>
    <w:rsid w:val="009E0AFC"/>
    <w:rPr>
      <w:rFonts w:ascii="StarSymbol" w:eastAsia="StarSymbol" w:hAnsi="StarSymbol"/>
      <w:sz w:val="18"/>
    </w:rPr>
  </w:style>
  <w:style w:type="character" w:customStyle="1" w:styleId="WW-Symbolwypunktowania1111111">
    <w:name w:val="WW-Symbol wypunktowania1111111"/>
    <w:rsid w:val="009E0AFC"/>
    <w:rPr>
      <w:rFonts w:ascii="StarSymbol" w:eastAsia="StarSymbol" w:hAnsi="StarSymbol"/>
      <w:sz w:val="18"/>
    </w:rPr>
  </w:style>
  <w:style w:type="character" w:customStyle="1" w:styleId="WW-Symbolwypunktowania11111111">
    <w:name w:val="WW-Symbol wypunktowania11111111"/>
    <w:rsid w:val="009E0AFC"/>
    <w:rPr>
      <w:rFonts w:ascii="StarSymbol" w:eastAsia="StarSymbol" w:hAnsi="StarSymbol"/>
      <w:sz w:val="18"/>
    </w:rPr>
  </w:style>
  <w:style w:type="character" w:customStyle="1" w:styleId="WW-Symbolwypunktowania111111111">
    <w:name w:val="WW-Symbol wypunktowania111111111"/>
    <w:rsid w:val="009E0AFC"/>
    <w:rPr>
      <w:rFonts w:ascii="StarSymbol" w:eastAsia="StarSymbol" w:hAnsi="StarSymbol"/>
      <w:sz w:val="18"/>
    </w:rPr>
  </w:style>
  <w:style w:type="character" w:customStyle="1" w:styleId="WW8Num1z0">
    <w:name w:val="WW8Num1z0"/>
    <w:rsid w:val="009E0AFC"/>
    <w:rPr>
      <w:rFonts w:ascii="StarSymbol" w:eastAsia="StarSymbol" w:hAnsi="StarSymbol"/>
      <w:sz w:val="18"/>
    </w:rPr>
  </w:style>
  <w:style w:type="character" w:customStyle="1" w:styleId="WW8Num2z0">
    <w:name w:val="WW8Num2z0"/>
    <w:rsid w:val="009E0AFC"/>
    <w:rPr>
      <w:rFonts w:ascii="StarSymbol" w:eastAsia="StarSymbol" w:hAnsi="StarSymbol"/>
      <w:sz w:val="18"/>
    </w:rPr>
  </w:style>
  <w:style w:type="character" w:customStyle="1" w:styleId="WW-WW8Num1z0">
    <w:name w:val="WW-WW8Num1z0"/>
    <w:rsid w:val="009E0AFC"/>
    <w:rPr>
      <w:rFonts w:ascii="StarSymbol" w:eastAsia="StarSymbol" w:hAnsi="StarSymbol"/>
      <w:sz w:val="18"/>
    </w:rPr>
  </w:style>
  <w:style w:type="character" w:customStyle="1" w:styleId="WW-WW8Num1z01">
    <w:name w:val="WW-WW8Num1z01"/>
    <w:rsid w:val="009E0AFC"/>
    <w:rPr>
      <w:rFonts w:ascii="StarSymbol" w:eastAsia="StarSymbol" w:hAnsi="StarSymbol"/>
      <w:sz w:val="18"/>
    </w:rPr>
  </w:style>
  <w:style w:type="character" w:customStyle="1" w:styleId="WW-WW8Num1z02">
    <w:name w:val="WW-WW8Num1z02"/>
    <w:rsid w:val="009E0AFC"/>
    <w:rPr>
      <w:rFonts w:ascii="StarSymbol" w:eastAsia="StarSymbol" w:hAnsi="StarSymbol"/>
      <w:sz w:val="18"/>
    </w:rPr>
  </w:style>
  <w:style w:type="character" w:customStyle="1" w:styleId="WW-WW8Num1z03">
    <w:name w:val="WW-WW8Num1z03"/>
    <w:rsid w:val="009E0AFC"/>
    <w:rPr>
      <w:rFonts w:ascii="StarSymbol" w:eastAsia="StarSymbol" w:hAnsi="StarSymbol"/>
      <w:sz w:val="18"/>
    </w:rPr>
  </w:style>
  <w:style w:type="character" w:customStyle="1" w:styleId="WW-WW8Num2z0">
    <w:name w:val="WW-WW8Num2z0"/>
    <w:rsid w:val="009E0AFC"/>
    <w:rPr>
      <w:rFonts w:ascii="StarSymbol" w:eastAsia="StarSymbol" w:hAnsi="StarSymbol"/>
      <w:sz w:val="18"/>
    </w:rPr>
  </w:style>
  <w:style w:type="character" w:customStyle="1" w:styleId="WW8Num3z0">
    <w:name w:val="WW8Num3z0"/>
    <w:rsid w:val="009E0AFC"/>
    <w:rPr>
      <w:rFonts w:ascii="StarSymbol" w:eastAsia="StarSymbol" w:hAnsi="StarSymbol"/>
      <w:sz w:val="18"/>
    </w:rPr>
  </w:style>
  <w:style w:type="character" w:customStyle="1" w:styleId="WW8Num4z0">
    <w:name w:val="WW8Num4z0"/>
    <w:rsid w:val="009E0AFC"/>
    <w:rPr>
      <w:rFonts w:ascii="StarSymbol" w:eastAsia="StarSymbol" w:hAnsi="StarSymbol"/>
      <w:sz w:val="18"/>
    </w:rPr>
  </w:style>
  <w:style w:type="character" w:customStyle="1" w:styleId="WW-WW8Num1z04">
    <w:name w:val="WW-WW8Num1z04"/>
    <w:rsid w:val="009E0AFC"/>
    <w:rPr>
      <w:rFonts w:ascii="StarSymbol" w:eastAsia="StarSymbol" w:hAnsi="StarSymbol"/>
      <w:sz w:val="18"/>
    </w:rPr>
  </w:style>
  <w:style w:type="character" w:customStyle="1" w:styleId="WW-WW8Num2z01">
    <w:name w:val="WW-WW8Num2z01"/>
    <w:rsid w:val="009E0AFC"/>
    <w:rPr>
      <w:rFonts w:ascii="StarSymbol" w:eastAsia="StarSymbol" w:hAnsi="StarSymbol"/>
      <w:sz w:val="18"/>
    </w:rPr>
  </w:style>
  <w:style w:type="character" w:customStyle="1" w:styleId="WW-WW8Num3z0">
    <w:name w:val="WW-WW8Num3z0"/>
    <w:rsid w:val="009E0AFC"/>
    <w:rPr>
      <w:rFonts w:ascii="StarSymbol" w:eastAsia="StarSymbol" w:hAnsi="StarSymbol"/>
      <w:sz w:val="18"/>
    </w:rPr>
  </w:style>
  <w:style w:type="character" w:customStyle="1" w:styleId="WW-WW8Num1z05">
    <w:name w:val="WW-WW8Num1z05"/>
    <w:rsid w:val="009E0AFC"/>
    <w:rPr>
      <w:rFonts w:ascii="StarSymbol" w:eastAsia="StarSymbol" w:hAnsi="StarSymbol"/>
      <w:sz w:val="18"/>
    </w:rPr>
  </w:style>
  <w:style w:type="character" w:customStyle="1" w:styleId="WW-WW8Num2z02">
    <w:name w:val="WW-WW8Num2z02"/>
    <w:rsid w:val="009E0AFC"/>
    <w:rPr>
      <w:rFonts w:ascii="StarSymbol" w:eastAsia="StarSymbol" w:hAnsi="StarSymbol"/>
      <w:sz w:val="18"/>
    </w:rPr>
  </w:style>
  <w:style w:type="character" w:customStyle="1" w:styleId="WW-WW8Num3z01">
    <w:name w:val="WW-WW8Num3z01"/>
    <w:rsid w:val="009E0AFC"/>
    <w:rPr>
      <w:rFonts w:ascii="StarSymbol" w:eastAsia="StarSymbol" w:hAnsi="StarSymbol"/>
      <w:sz w:val="18"/>
    </w:rPr>
  </w:style>
  <w:style w:type="character" w:customStyle="1" w:styleId="WW-WW8Num1z06">
    <w:name w:val="WW-WW8Num1z06"/>
    <w:rsid w:val="009E0AFC"/>
    <w:rPr>
      <w:rFonts w:ascii="StarSymbol" w:eastAsia="StarSymbol" w:hAnsi="StarSymbol"/>
      <w:sz w:val="18"/>
    </w:rPr>
  </w:style>
  <w:style w:type="character" w:customStyle="1" w:styleId="WW-WW8Num2z03">
    <w:name w:val="WW-WW8Num2z03"/>
    <w:rsid w:val="009E0AFC"/>
    <w:rPr>
      <w:rFonts w:ascii="StarSymbol" w:eastAsia="StarSymbol" w:hAnsi="StarSymbol"/>
      <w:sz w:val="18"/>
    </w:rPr>
  </w:style>
  <w:style w:type="character" w:customStyle="1" w:styleId="WW-WW8Num3z02">
    <w:name w:val="WW-WW8Num3z02"/>
    <w:rsid w:val="009E0AFC"/>
    <w:rPr>
      <w:rFonts w:ascii="StarSymbol" w:eastAsia="StarSymbol" w:hAnsi="StarSymbol"/>
      <w:sz w:val="18"/>
    </w:rPr>
  </w:style>
  <w:style w:type="character" w:customStyle="1" w:styleId="WW-WW8Num1z07">
    <w:name w:val="WW-WW8Num1z07"/>
    <w:rsid w:val="009E0AFC"/>
    <w:rPr>
      <w:rFonts w:ascii="StarSymbol" w:eastAsia="StarSymbol" w:hAnsi="StarSymbol"/>
      <w:sz w:val="18"/>
    </w:rPr>
  </w:style>
  <w:style w:type="character" w:customStyle="1" w:styleId="WW-WW8Num2z04">
    <w:name w:val="WW-WW8Num2z04"/>
    <w:rsid w:val="009E0AFC"/>
    <w:rPr>
      <w:rFonts w:ascii="StarSymbol" w:eastAsia="StarSymbol" w:hAnsi="StarSymbol"/>
      <w:sz w:val="18"/>
    </w:rPr>
  </w:style>
  <w:style w:type="character" w:customStyle="1" w:styleId="WW-WW8Num3z03">
    <w:name w:val="WW-WW8Num3z03"/>
    <w:rsid w:val="009E0AFC"/>
    <w:rPr>
      <w:rFonts w:ascii="StarSymbol" w:eastAsia="StarSymbol" w:hAnsi="StarSymbol"/>
      <w:sz w:val="18"/>
    </w:rPr>
  </w:style>
  <w:style w:type="paragraph" w:styleId="Tekstpodstawowy3">
    <w:name w:val="Body Text 3"/>
    <w:basedOn w:val="Normalny"/>
    <w:link w:val="Tekstpodstawowy3Znak"/>
    <w:semiHidden/>
    <w:rsid w:val="009E0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9E0AFC"/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FontStyle27">
    <w:name w:val="Font Style27"/>
    <w:rsid w:val="005A4EAB"/>
    <w:rPr>
      <w:rFonts w:ascii="Arial" w:hAnsi="Arial" w:cs="Arial"/>
      <w:color w:val="000000"/>
      <w:sz w:val="22"/>
      <w:szCs w:val="22"/>
    </w:rPr>
  </w:style>
  <w:style w:type="character" w:customStyle="1" w:styleId="FontStyle33">
    <w:name w:val="Font Style33"/>
    <w:rsid w:val="00C00CB2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39">
    <w:name w:val="Style39"/>
    <w:basedOn w:val="Normalny"/>
    <w:rsid w:val="0047659F"/>
    <w:pPr>
      <w:widowControl w:val="0"/>
      <w:autoSpaceDE w:val="0"/>
      <w:autoSpaceDN w:val="0"/>
      <w:adjustRightInd w:val="0"/>
      <w:spacing w:after="0" w:line="490" w:lineRule="exact"/>
      <w:ind w:hanging="394"/>
      <w:jc w:val="both"/>
    </w:pPr>
    <w:rPr>
      <w:rFonts w:ascii="Bookman Old Style" w:eastAsia="Times New Roman" w:hAnsi="Bookman Old Style" w:cs="Times New Roman"/>
      <w:sz w:val="24"/>
      <w:szCs w:val="24"/>
      <w:lang w:eastAsia="pl-PL"/>
    </w:rPr>
  </w:style>
  <w:style w:type="character" w:customStyle="1" w:styleId="FontStyle21">
    <w:name w:val="Font Style21"/>
    <w:rsid w:val="0047659F"/>
    <w:rPr>
      <w:rFonts w:ascii="Times New Roman" w:eastAsia="Times New Roman" w:hAnsi="Times New Roman" w:cs="Times New Roman"/>
      <w:sz w:val="22"/>
      <w:szCs w:val="22"/>
    </w:rPr>
  </w:style>
  <w:style w:type="paragraph" w:customStyle="1" w:styleId="Style27">
    <w:name w:val="Style27"/>
    <w:basedOn w:val="Normalny"/>
    <w:rsid w:val="0047659F"/>
    <w:pPr>
      <w:widowControl w:val="0"/>
      <w:autoSpaceDE w:val="0"/>
      <w:autoSpaceDN w:val="0"/>
      <w:adjustRightInd w:val="0"/>
      <w:spacing w:after="0" w:line="278" w:lineRule="exact"/>
    </w:pPr>
    <w:rPr>
      <w:rFonts w:eastAsia="Times New Roman" w:cs="Tahoma"/>
      <w:sz w:val="24"/>
      <w:szCs w:val="24"/>
      <w:lang w:eastAsia="pl-PL"/>
    </w:rPr>
  </w:style>
  <w:style w:type="character" w:customStyle="1" w:styleId="FontStyle58">
    <w:name w:val="Font Style58"/>
    <w:rsid w:val="0047659F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57">
    <w:name w:val="Font Style57"/>
    <w:rsid w:val="0047659F"/>
    <w:rPr>
      <w:rFonts w:ascii="Times New Roman" w:hAnsi="Times New Roman" w:cs="Times New Roman"/>
      <w:i/>
      <w:iCs/>
      <w:color w:val="000000"/>
      <w:sz w:val="22"/>
      <w:szCs w:val="22"/>
    </w:rPr>
  </w:style>
  <w:style w:type="paragraph" w:styleId="HTML-wstpniesformatowany">
    <w:name w:val="HTML Preformatted"/>
    <w:basedOn w:val="Normalny"/>
    <w:link w:val="HTML-wstpniesformatowanyZnak"/>
    <w:uiPriority w:val="99"/>
    <w:rsid w:val="009858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Batang" w:hAnsi="Courier New" w:cs="Times New Roman"/>
      <w:szCs w:val="20"/>
      <w:lang w:val="en-US" w:eastAsia="ko-KR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985828"/>
    <w:rPr>
      <w:rFonts w:ascii="Courier New" w:eastAsia="Batang" w:hAnsi="Courier New" w:cs="Times New Roman"/>
      <w:sz w:val="20"/>
      <w:szCs w:val="20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9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6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2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1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6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4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7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5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5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7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8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5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1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0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8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1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5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8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4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1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1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6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1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0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9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7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4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5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2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7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1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4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6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1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8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83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1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61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7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5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5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02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portalzp.pl/kody-cpv/szczegoly/roboty-budowlane-w-zakresie-szkol-podstawowych-6522" TargetMode="External"/><Relationship Id="rId4" Type="http://schemas.openxmlformats.org/officeDocument/2006/relationships/settings" Target="settings.xml"/><Relationship Id="rId9" Type="http://schemas.openxmlformats.org/officeDocument/2006/relationships/image" Target="https://upload.wikimedia.org/wikipedia/commons/thumb/c/c3/POL_gmina_Ro%C5%BAwienica_COA.svg/800px-POL_gmina_Ro%C5%BAwienica_COA.svg.pn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176D83-8650-4A4D-8838-ECE929EE3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1385</Words>
  <Characters>8313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Projektowanie In</dc:creator>
  <cp:keywords/>
  <dc:description/>
  <cp:lastModifiedBy>Marian Gdula</cp:lastModifiedBy>
  <cp:revision>4</cp:revision>
  <cp:lastPrinted>2023-11-30T11:44:00Z</cp:lastPrinted>
  <dcterms:created xsi:type="dcterms:W3CDTF">2023-12-27T07:04:00Z</dcterms:created>
  <dcterms:modified xsi:type="dcterms:W3CDTF">2023-12-27T08:59:00Z</dcterms:modified>
</cp:coreProperties>
</file>