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63C8" w14:textId="77777777" w:rsidR="009E56E3" w:rsidRPr="009B78E8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Załącznik nr 10 do SWZ</w:t>
      </w:r>
    </w:p>
    <w:p w14:paraId="14CFD929" w14:textId="5EF149FE" w:rsidR="009E56E3" w:rsidRPr="009B78E8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 w:rsid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19</w:t>
      </w:r>
      <w:r w:rsidRP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</w:t>
      </w:r>
      <w:r w:rsidR="002D15CA" w:rsidRP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4</w:t>
      </w:r>
      <w:r w:rsidRPr="009B78E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/ZT</w:t>
      </w:r>
    </w:p>
    <w:p w14:paraId="04CAA3C9" w14:textId="77777777" w:rsidR="009E56E3" w:rsidRPr="000D68F0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CF9F7BC" w14:textId="77777777" w:rsidR="009E56E3" w:rsidRPr="000D68F0" w:rsidRDefault="009E56E3" w:rsidP="009E56E3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14:paraId="4CA1DD75" w14:textId="77777777" w:rsidR="009E56E3" w:rsidRPr="000D68F0" w:rsidRDefault="009E56E3" w:rsidP="009E56E3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78B9BC93" w14:textId="77777777" w:rsidR="009E56E3" w:rsidRPr="000D68F0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88442E6" w14:textId="14D3995B" w:rsidR="009E56E3" w:rsidRPr="000D68F0" w:rsidRDefault="009E56E3" w:rsidP="009E56E3">
      <w:pPr>
        <w:jc w:val="both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68041C" w:rsidRPr="000D68F0">
        <w:rPr>
          <w:rFonts w:eastAsia="Times New Roman" w:cs="Times New Roman"/>
          <w:kern w:val="0"/>
          <w:lang w:eastAsia="ar-SA" w:bidi="ar-SA"/>
        </w:rPr>
        <w:t>„</w:t>
      </w:r>
      <w:r w:rsidRPr="000D68F0">
        <w:rPr>
          <w:rFonts w:eastAsia="Times New Roman" w:cs="Times New Roman"/>
          <w:kern w:val="0"/>
          <w:lang w:eastAsia="ar-SA" w:bidi="ar-SA"/>
        </w:rPr>
        <w:t>zakup</w:t>
      </w:r>
      <w:r w:rsidR="009B78E8" w:rsidRPr="009B78E8">
        <w:rPr>
          <w:rFonts w:eastAsia="Times New Roman" w:cs="Times New Roman"/>
          <w:kern w:val="0"/>
          <w:lang w:eastAsia="ar-SA" w:bidi="ar-SA"/>
        </w:rPr>
        <w:t xml:space="preserve"> </w:t>
      </w:r>
      <w:r w:rsidR="009B78E8">
        <w:rPr>
          <w:rFonts w:eastAsia="Times New Roman" w:cs="Times New Roman"/>
          <w:kern w:val="0"/>
          <w:lang w:eastAsia="ar-SA" w:bidi="ar-SA"/>
        </w:rPr>
        <w:t>samochodu ciężarowego o DMC powyżej 3,5 t, z zabudową skrzyniową i żurawiem hydraulicznym oraz przyczepą skrzyniową otwartą</w:t>
      </w:r>
      <w:r w:rsidR="00DB115F">
        <w:rPr>
          <w:rFonts w:eastAsia="Times New Roman" w:cs="Times New Roman"/>
          <w:kern w:val="0"/>
          <w:lang w:eastAsia="ar-SA" w:bidi="ar-SA"/>
        </w:rPr>
        <w:t xml:space="preserve"> w policyjnej wersji</w:t>
      </w:r>
      <w:r w:rsidR="00477DCF">
        <w:rPr>
          <w:rFonts w:eastAsia="Times New Roman" w:cs="Times New Roman"/>
          <w:kern w:val="0"/>
          <w:lang w:eastAsia="ar-SA" w:bidi="ar-SA"/>
        </w:rPr>
        <w:t xml:space="preserve"> „nieoznakowanej”</w:t>
      </w:r>
      <w:r w:rsidRPr="000D68F0">
        <w:rPr>
          <w:rFonts w:eastAsia="Times New Roman" w:cs="Times New Roman"/>
          <w:kern w:val="0"/>
          <w:lang w:eastAsia="ar-SA" w:bidi="ar-SA"/>
        </w:rPr>
        <w:t xml:space="preserve">  dla </w:t>
      </w:r>
      <w:r w:rsidRPr="000D68F0">
        <w:rPr>
          <w:rFonts w:eastAsia="Times New Roman" w:cs="Times New Roman"/>
          <w:bCs/>
          <w:kern w:val="0"/>
          <w:lang w:eastAsia="ar-SA" w:bidi="ar-SA"/>
        </w:rPr>
        <w:t>Centrum Szkolenia Policji w</w:t>
      </w:r>
      <w:r w:rsidR="0068041C" w:rsidRPr="000D68F0">
        <w:rPr>
          <w:rFonts w:eastAsia="Times New Roman" w:cs="Times New Roman"/>
          <w:bCs/>
          <w:kern w:val="0"/>
          <w:lang w:eastAsia="ar-SA" w:bidi="ar-SA"/>
        </w:rPr>
        <w:t xml:space="preserve"> Legionowie</w:t>
      </w:r>
      <w:r w:rsidRPr="000D68F0">
        <w:rPr>
          <w:rFonts w:eastAsia="Times New Roman" w:cs="Times New Roman"/>
          <w:bCs/>
          <w:kern w:val="0"/>
          <w:lang w:eastAsia="ar-SA" w:bidi="ar-SA"/>
        </w:rPr>
        <w:t>”</w:t>
      </w:r>
      <w:r w:rsidRPr="000D68F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0D68F0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14:paraId="55072FD2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E56E3" w:rsidRPr="000D68F0" w14:paraId="54C451F4" w14:textId="77777777" w:rsidTr="00735F31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2F5" w14:textId="77777777" w:rsidR="009E56E3" w:rsidRPr="000D68F0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1869" w14:textId="77777777" w:rsidR="009E56E3" w:rsidRPr="000D68F0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0D68F0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E56E3" w:rsidRPr="000D68F0" w14:paraId="20703C45" w14:textId="77777777" w:rsidTr="00735F31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E75E" w14:textId="77777777" w:rsidR="009E56E3" w:rsidRPr="000D68F0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BFF0" w14:textId="77777777" w:rsidR="009E56E3" w:rsidRPr="000D68F0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0D68F0" w14:paraId="0B29C2F0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F3FE" w14:textId="77777777" w:rsidR="0068041C" w:rsidRPr="000D68F0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AD11157" w14:textId="77777777" w:rsidR="009E56E3" w:rsidRPr="000D68F0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41932E0B" w14:textId="77777777" w:rsidR="009E56E3" w:rsidRPr="000D68F0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2427" w14:textId="77777777" w:rsidR="009E56E3" w:rsidRPr="000D68F0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0D68F0" w14:paraId="5F6D05D7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31B3" w14:textId="77777777" w:rsidR="0068041C" w:rsidRPr="000D68F0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D0788EE" w14:textId="77777777" w:rsidR="009E56E3" w:rsidRPr="000D68F0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751CD153" w14:textId="77777777" w:rsidR="009E56E3" w:rsidRPr="000D68F0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4633" w14:textId="77777777" w:rsidR="009E56E3" w:rsidRPr="000D68F0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0D68F0" w14:paraId="43AA575E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F7EC" w14:textId="77777777" w:rsidR="0068041C" w:rsidRPr="000D68F0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2850B60" w14:textId="77777777" w:rsidR="009E56E3" w:rsidRPr="000D68F0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5512386B" w14:textId="77777777" w:rsidR="009E56E3" w:rsidRPr="000D68F0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32D8" w14:textId="77777777" w:rsidR="009E56E3" w:rsidRPr="000D68F0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0D68F0" w14:paraId="26F13DB2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9540" w14:textId="77777777" w:rsidR="009E56E3" w:rsidRPr="000D68F0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0F8ABDD" w14:textId="77777777" w:rsidR="009E56E3" w:rsidRPr="000D68F0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1EE6219E" w14:textId="77777777" w:rsidR="0068041C" w:rsidRPr="000D68F0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6630" w14:textId="77777777" w:rsidR="009E56E3" w:rsidRPr="000D68F0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14:paraId="0FD88BB1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173B75B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0D68F0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14:paraId="4F4DDE6C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795AB032" w14:textId="77777777" w:rsidR="009E56E3" w:rsidRPr="000D68F0" w:rsidRDefault="009E56E3" w:rsidP="009E56E3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726671A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74E0A85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14:paraId="57F63B06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0D68F0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0D68F0">
        <w:rPr>
          <w:rFonts w:eastAsia="Times New Roman" w:cs="Times New Roman"/>
          <w:kern w:val="0"/>
          <w:lang w:eastAsia="ar-SA" w:bidi="ar-SA"/>
        </w:rPr>
        <w:t>)</w:t>
      </w:r>
    </w:p>
    <w:p w14:paraId="1C43438D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B83410D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5637ED7" w14:textId="77777777" w:rsidR="009E56E3" w:rsidRPr="000D68F0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14:paraId="2CC09692" w14:textId="77777777" w:rsidR="0068041C" w:rsidRPr="000D68F0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35D3701" w14:textId="77777777" w:rsidR="0068041C" w:rsidRPr="000D68F0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A1404A4" w14:textId="77777777" w:rsidR="0068041C" w:rsidRPr="000D68F0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D02FB58" w14:textId="77777777" w:rsidR="0068041C" w:rsidRPr="000D68F0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6712ACD" w14:textId="77777777" w:rsidR="009E56E3" w:rsidRPr="000D68F0" w:rsidRDefault="009E56E3" w:rsidP="009E56E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0D68F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 w:rsidRPr="000D68F0">
        <w:rPr>
          <w:rFonts w:eastAsia="Arial" w:cs="Times New Roman"/>
          <w:b/>
          <w:i/>
          <w:kern w:val="1"/>
        </w:rPr>
        <w:br/>
        <w:t>lub podpisem zaufanym lub podpisem osobistym.</w:t>
      </w:r>
    </w:p>
    <w:p w14:paraId="5A6C6794" w14:textId="3580D313" w:rsidR="009E56E3" w:rsidRDefault="009E56E3" w:rsidP="00A924B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0D68F0">
        <w:rPr>
          <w:rFonts w:eastAsia="Arial" w:cs="Times New Roman"/>
          <w:b/>
          <w:i/>
          <w:kern w:val="1"/>
        </w:rPr>
        <w:t>Zamawiający zaleca zapisanie dokumentu w formacie PDF.</w:t>
      </w:r>
    </w:p>
    <w:p w14:paraId="29160B3E" w14:textId="0B0BEA0A" w:rsidR="005B45A1" w:rsidRDefault="005B45A1" w:rsidP="008A3F6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sectPr w:rsidR="005B45A1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8BAC" w14:textId="77777777" w:rsidR="00E02862" w:rsidRDefault="00E02862" w:rsidP="000F1D63">
      <w:r>
        <w:separator/>
      </w:r>
    </w:p>
  </w:endnote>
  <w:endnote w:type="continuationSeparator" w:id="0">
    <w:p w14:paraId="6BF70142" w14:textId="77777777" w:rsidR="00E02862" w:rsidRDefault="00E0286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4C660CFB" w:rsidR="00A27C82" w:rsidRPr="006470DE" w:rsidRDefault="00A27C82">
    <w:pPr>
      <w:pStyle w:val="Standard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DF63" w14:textId="77777777" w:rsidR="00E02862" w:rsidRDefault="00E02862" w:rsidP="000F1D63">
      <w:r>
        <w:separator/>
      </w:r>
    </w:p>
  </w:footnote>
  <w:footnote w:type="continuationSeparator" w:id="0">
    <w:p w14:paraId="6FF82A16" w14:textId="77777777" w:rsidR="00E02862" w:rsidRDefault="00E0286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40B56D1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A59E5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4" w15:restartNumberingAfterBreak="0">
    <w:nsid w:val="13F43EB9"/>
    <w:multiLevelType w:val="multilevel"/>
    <w:tmpl w:val="BB12531C"/>
    <w:lvl w:ilvl="0">
      <w:start w:val="3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A5CD4"/>
    <w:multiLevelType w:val="multilevel"/>
    <w:tmpl w:val="075473EA"/>
    <w:lvl w:ilvl="0">
      <w:start w:val="3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D575A40"/>
    <w:multiLevelType w:val="multilevel"/>
    <w:tmpl w:val="43BCF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B23759"/>
    <w:multiLevelType w:val="hybridMultilevel"/>
    <w:tmpl w:val="07E67854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2" w15:restartNumberingAfterBreak="0">
    <w:nsid w:val="1FB64801"/>
    <w:multiLevelType w:val="multilevel"/>
    <w:tmpl w:val="22EE47D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614"/>
        </w:tabs>
        <w:ind w:left="1532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225C03"/>
    <w:multiLevelType w:val="multilevel"/>
    <w:tmpl w:val="3D38DE9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59"/>
      </w:pPr>
      <w:rPr>
        <w:rFonts w:ascii="Times New Roman" w:eastAsia="Times New Roman" w:hAnsi="Times New Roman" w:cs="Times New Roman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FE40B6"/>
    <w:multiLevelType w:val="multilevel"/>
    <w:tmpl w:val="A452897E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6C8781D"/>
    <w:multiLevelType w:val="hybridMultilevel"/>
    <w:tmpl w:val="6AAC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FA30D9"/>
    <w:multiLevelType w:val="multilevel"/>
    <w:tmpl w:val="0E4A79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9BD0050"/>
    <w:multiLevelType w:val="hybridMultilevel"/>
    <w:tmpl w:val="4E6868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4" w15:restartNumberingAfterBreak="0">
    <w:nsid w:val="306F44A2"/>
    <w:multiLevelType w:val="hybridMultilevel"/>
    <w:tmpl w:val="93F49C80"/>
    <w:lvl w:ilvl="0" w:tplc="749AA2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A6E"/>
    <w:multiLevelType w:val="hybridMultilevel"/>
    <w:tmpl w:val="BC0CC68E"/>
    <w:lvl w:ilvl="0" w:tplc="C0DC536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B5F27"/>
    <w:multiLevelType w:val="hybridMultilevel"/>
    <w:tmpl w:val="427CF846"/>
    <w:lvl w:ilvl="0" w:tplc="218418FE">
      <w:start w:val="1"/>
      <w:numFmt w:val="upperRoman"/>
      <w:lvlText w:val="%1."/>
      <w:lvlJc w:val="left"/>
      <w:pPr>
        <w:ind w:left="935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0" w15:restartNumberingAfterBreak="0">
    <w:nsid w:val="38C05763"/>
    <w:multiLevelType w:val="multilevel"/>
    <w:tmpl w:val="75908B12"/>
    <w:lvl w:ilvl="0">
      <w:start w:val="5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D3FBB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3FF55298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23466E"/>
    <w:multiLevelType w:val="multilevel"/>
    <w:tmpl w:val="A5F081B0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43848ED"/>
    <w:multiLevelType w:val="multilevel"/>
    <w:tmpl w:val="86CCA08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5034A9E"/>
    <w:multiLevelType w:val="multilevel"/>
    <w:tmpl w:val="98B4DB78"/>
    <w:lvl w:ilvl="0">
      <w:start w:val="1"/>
      <w:numFmt w:val="upperRoman"/>
      <w:lvlText w:val="%1."/>
      <w:lvlJc w:val="left"/>
      <w:pPr>
        <w:tabs>
          <w:tab w:val="num" w:pos="359"/>
        </w:tabs>
        <w:ind w:left="359" w:hanging="359"/>
      </w:pPr>
      <w:rPr>
        <w:rFonts w:hint="default"/>
        <w:b/>
        <w:i w:val="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5D40B3E"/>
    <w:multiLevelType w:val="multilevel"/>
    <w:tmpl w:val="0C7C3CAC"/>
    <w:lvl w:ilvl="0">
      <w:start w:val="8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6C82EF7"/>
    <w:multiLevelType w:val="multilevel"/>
    <w:tmpl w:val="BA04AC3A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8C44EFC"/>
    <w:multiLevelType w:val="multilevel"/>
    <w:tmpl w:val="A6C0882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917ED"/>
    <w:multiLevelType w:val="hybridMultilevel"/>
    <w:tmpl w:val="3B92B560"/>
    <w:lvl w:ilvl="0" w:tplc="A8F401A6">
      <w:start w:val="6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4221A"/>
    <w:multiLevelType w:val="hybridMultilevel"/>
    <w:tmpl w:val="14F8F35A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6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69" w15:restartNumberingAfterBreak="0">
    <w:nsid w:val="52A55A60"/>
    <w:multiLevelType w:val="hybridMultilevel"/>
    <w:tmpl w:val="B9E8A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D7520"/>
    <w:multiLevelType w:val="multilevel"/>
    <w:tmpl w:val="82B00AC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DAB3426"/>
    <w:multiLevelType w:val="hybridMultilevel"/>
    <w:tmpl w:val="3AA43584"/>
    <w:lvl w:ilvl="0" w:tplc="82D245C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75" w15:restartNumberingAfterBreak="0">
    <w:nsid w:val="60AE502D"/>
    <w:multiLevelType w:val="multilevel"/>
    <w:tmpl w:val="0410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627B4750"/>
    <w:multiLevelType w:val="multilevel"/>
    <w:tmpl w:val="7D1A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78" w15:restartNumberingAfterBreak="0">
    <w:nsid w:val="66146023"/>
    <w:multiLevelType w:val="multilevel"/>
    <w:tmpl w:val="6B7601D0"/>
    <w:lvl w:ilvl="0">
      <w:start w:val="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8C06827"/>
    <w:multiLevelType w:val="multilevel"/>
    <w:tmpl w:val="C3D08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D8191E"/>
    <w:multiLevelType w:val="multilevel"/>
    <w:tmpl w:val="3C44862E"/>
    <w:lvl w:ilvl="0">
      <w:start w:val="7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177716"/>
    <w:multiLevelType w:val="multilevel"/>
    <w:tmpl w:val="0FDA6ABA"/>
    <w:lvl w:ilvl="0">
      <w:start w:val="11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8525D"/>
    <w:multiLevelType w:val="multilevel"/>
    <w:tmpl w:val="CC50A352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1A34"/>
    <w:multiLevelType w:val="hybridMultilevel"/>
    <w:tmpl w:val="F3C431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88E4016"/>
    <w:multiLevelType w:val="multilevel"/>
    <w:tmpl w:val="7706A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none"/>
      <w:lvlText w:val="7.1."/>
      <w:lvlJc w:val="left"/>
      <w:pPr>
        <w:ind w:left="78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91" w15:restartNumberingAfterBreak="0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B947E9"/>
    <w:multiLevelType w:val="multilevel"/>
    <w:tmpl w:val="296694CC"/>
    <w:lvl w:ilvl="0">
      <w:start w:val="6"/>
      <w:numFmt w:val="upperRoman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BF35A93"/>
    <w:multiLevelType w:val="multilevel"/>
    <w:tmpl w:val="0CC43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C040576"/>
    <w:multiLevelType w:val="hybridMultilevel"/>
    <w:tmpl w:val="E8047B24"/>
    <w:lvl w:ilvl="0" w:tplc="5E5682E4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5" w15:restartNumberingAfterBreak="0">
    <w:nsid w:val="7D947AE0"/>
    <w:multiLevelType w:val="hybridMultilevel"/>
    <w:tmpl w:val="6FA8D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37"/>
  </w:num>
  <w:num w:numId="7">
    <w:abstractNumId w:val="63"/>
  </w:num>
  <w:num w:numId="8">
    <w:abstractNumId w:val="6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88"/>
  </w:num>
  <w:num w:numId="11">
    <w:abstractNumId w:val="14"/>
  </w:num>
  <w:num w:numId="12">
    <w:abstractNumId w:val="53"/>
  </w:num>
  <w:num w:numId="13">
    <w:abstractNumId w:val="77"/>
  </w:num>
  <w:num w:numId="14">
    <w:abstractNumId w:val="25"/>
  </w:num>
  <w:num w:numId="15">
    <w:abstractNumId w:val="56"/>
  </w:num>
  <w:num w:numId="16">
    <w:abstractNumId w:val="3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55"/>
  </w:num>
  <w:num w:numId="21">
    <w:abstractNumId w:val="75"/>
  </w:num>
  <w:num w:numId="22">
    <w:abstractNumId w:val="81"/>
  </w:num>
  <w:num w:numId="23">
    <w:abstractNumId w:val="66"/>
  </w:num>
  <w:num w:numId="24">
    <w:abstractNumId w:val="26"/>
  </w:num>
  <w:num w:numId="25">
    <w:abstractNumId w:val="35"/>
  </w:num>
  <w:num w:numId="26">
    <w:abstractNumId w:val="21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4"/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2"/>
  </w:num>
  <w:num w:numId="35">
    <w:abstractNumId w:val="71"/>
  </w:num>
  <w:num w:numId="36">
    <w:abstractNumId w:val="43"/>
  </w:num>
  <w:num w:numId="37">
    <w:abstractNumId w:val="91"/>
  </w:num>
  <w:num w:numId="38">
    <w:abstractNumId w:val="4"/>
  </w:num>
  <w:num w:numId="39">
    <w:abstractNumId w:val="82"/>
  </w:num>
  <w:num w:numId="40">
    <w:abstractNumId w:val="94"/>
  </w:num>
  <w:num w:numId="41">
    <w:abstractNumId w:val="65"/>
  </w:num>
  <w:num w:numId="42">
    <w:abstractNumId w:val="74"/>
  </w:num>
  <w:num w:numId="43">
    <w:abstractNumId w:val="19"/>
  </w:num>
  <w:num w:numId="44">
    <w:abstractNumId w:val="59"/>
  </w:num>
  <w:num w:numId="45">
    <w:abstractNumId w:val="62"/>
  </w:num>
  <w:num w:numId="46">
    <w:abstractNumId w:val="27"/>
  </w:num>
  <w:num w:numId="47">
    <w:abstractNumId w:val="24"/>
  </w:num>
  <w:num w:numId="48">
    <w:abstractNumId w:val="83"/>
  </w:num>
  <w:num w:numId="49">
    <w:abstractNumId w:val="92"/>
  </w:num>
  <w:num w:numId="50">
    <w:abstractNumId w:val="33"/>
  </w:num>
  <w:num w:numId="51">
    <w:abstractNumId w:val="34"/>
  </w:num>
  <w:num w:numId="52">
    <w:abstractNumId w:val="50"/>
  </w:num>
  <w:num w:numId="53">
    <w:abstractNumId w:val="87"/>
  </w:num>
  <w:num w:numId="54">
    <w:abstractNumId w:val="60"/>
  </w:num>
  <w:num w:numId="55">
    <w:abstractNumId w:val="32"/>
  </w:num>
  <w:num w:numId="56">
    <w:abstractNumId w:val="57"/>
  </w:num>
  <w:num w:numId="57">
    <w:abstractNumId w:val="78"/>
  </w:num>
  <w:num w:numId="58">
    <w:abstractNumId w:val="85"/>
  </w:num>
  <w:num w:numId="59">
    <w:abstractNumId w:val="89"/>
  </w:num>
  <w:num w:numId="60">
    <w:abstractNumId w:val="31"/>
  </w:num>
  <w:num w:numId="61">
    <w:abstractNumId w:val="49"/>
  </w:num>
  <w:num w:numId="62">
    <w:abstractNumId w:val="47"/>
  </w:num>
  <w:num w:numId="63">
    <w:abstractNumId w:val="42"/>
  </w:num>
  <w:num w:numId="64">
    <w:abstractNumId w:val="39"/>
  </w:num>
  <w:num w:numId="65">
    <w:abstractNumId w:val="67"/>
  </w:num>
  <w:num w:numId="66">
    <w:abstractNumId w:val="93"/>
  </w:num>
  <w:num w:numId="67">
    <w:abstractNumId w:val="46"/>
  </w:num>
  <w:num w:numId="68">
    <w:abstractNumId w:val="80"/>
  </w:num>
  <w:num w:numId="69">
    <w:abstractNumId w:val="90"/>
  </w:num>
  <w:num w:numId="70">
    <w:abstractNumId w:val="58"/>
  </w:num>
  <w:num w:numId="71">
    <w:abstractNumId w:val="72"/>
  </w:num>
  <w:num w:numId="72">
    <w:abstractNumId w:val="79"/>
  </w:num>
  <w:num w:numId="73">
    <w:abstractNumId w:val="41"/>
  </w:num>
  <w:num w:numId="74">
    <w:abstractNumId w:val="29"/>
  </w:num>
  <w:num w:numId="75">
    <w:abstractNumId w:val="64"/>
  </w:num>
  <w:num w:numId="76">
    <w:abstractNumId w:val="69"/>
  </w:num>
  <w:num w:numId="77">
    <w:abstractNumId w:val="73"/>
  </w:num>
  <w:num w:numId="78">
    <w:abstractNumId w:val="54"/>
  </w:num>
  <w:num w:numId="79">
    <w:abstractNumId w:val="95"/>
  </w:num>
  <w:num w:numId="80">
    <w:abstractNumId w:val="76"/>
  </w:num>
  <w:num w:numId="81">
    <w:abstractNumId w:val="44"/>
  </w:num>
  <w:num w:numId="82">
    <w:abstractNumId w:val="18"/>
  </w:num>
  <w:num w:numId="83">
    <w:abstractNumId w:val="51"/>
  </w:num>
  <w:num w:numId="84">
    <w:abstractNumId w:val="61"/>
  </w:num>
  <w:num w:numId="85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078AC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4FC9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738F"/>
    <w:rsid w:val="0012760D"/>
    <w:rsid w:val="00127B56"/>
    <w:rsid w:val="001301A3"/>
    <w:rsid w:val="0013169D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0708"/>
    <w:rsid w:val="00142ACA"/>
    <w:rsid w:val="00142F90"/>
    <w:rsid w:val="001451D0"/>
    <w:rsid w:val="00145F62"/>
    <w:rsid w:val="00147B2A"/>
    <w:rsid w:val="00150240"/>
    <w:rsid w:val="001553E0"/>
    <w:rsid w:val="001576BA"/>
    <w:rsid w:val="00160E4E"/>
    <w:rsid w:val="00160F24"/>
    <w:rsid w:val="00161C55"/>
    <w:rsid w:val="001629D9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67F0"/>
    <w:rsid w:val="00187D45"/>
    <w:rsid w:val="00190778"/>
    <w:rsid w:val="00191B10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F17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97EDC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92F"/>
    <w:rsid w:val="002D2D1B"/>
    <w:rsid w:val="002D42CF"/>
    <w:rsid w:val="002D58C8"/>
    <w:rsid w:val="002D6CF6"/>
    <w:rsid w:val="002E07EF"/>
    <w:rsid w:val="002E1478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4970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0E93"/>
    <w:rsid w:val="004B1319"/>
    <w:rsid w:val="004B15D2"/>
    <w:rsid w:val="004B2D44"/>
    <w:rsid w:val="004B409E"/>
    <w:rsid w:val="004B693F"/>
    <w:rsid w:val="004C021D"/>
    <w:rsid w:val="004C040E"/>
    <w:rsid w:val="004C0749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ABB"/>
    <w:rsid w:val="004F6F5A"/>
    <w:rsid w:val="004F7449"/>
    <w:rsid w:val="0050029B"/>
    <w:rsid w:val="0050496E"/>
    <w:rsid w:val="00511873"/>
    <w:rsid w:val="00512903"/>
    <w:rsid w:val="00512B61"/>
    <w:rsid w:val="00515E95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5C5E"/>
    <w:rsid w:val="0054616B"/>
    <w:rsid w:val="00547FE2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205"/>
    <w:rsid w:val="00597399"/>
    <w:rsid w:val="0059769D"/>
    <w:rsid w:val="005A0514"/>
    <w:rsid w:val="005A12E3"/>
    <w:rsid w:val="005A2723"/>
    <w:rsid w:val="005A5955"/>
    <w:rsid w:val="005A59CE"/>
    <w:rsid w:val="005A75F6"/>
    <w:rsid w:val="005B1138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995"/>
    <w:rsid w:val="005C40D7"/>
    <w:rsid w:val="005C5B5C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544"/>
    <w:rsid w:val="005E19EF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18DF"/>
    <w:rsid w:val="0060443D"/>
    <w:rsid w:val="00604B06"/>
    <w:rsid w:val="006057BB"/>
    <w:rsid w:val="00606265"/>
    <w:rsid w:val="006078CA"/>
    <w:rsid w:val="006124CB"/>
    <w:rsid w:val="00613A49"/>
    <w:rsid w:val="00613B5F"/>
    <w:rsid w:val="00613DAE"/>
    <w:rsid w:val="006172E8"/>
    <w:rsid w:val="00617812"/>
    <w:rsid w:val="006178B5"/>
    <w:rsid w:val="0062150A"/>
    <w:rsid w:val="00622426"/>
    <w:rsid w:val="00622E53"/>
    <w:rsid w:val="006235DA"/>
    <w:rsid w:val="00624061"/>
    <w:rsid w:val="00625E85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2BF"/>
    <w:rsid w:val="00641E8E"/>
    <w:rsid w:val="00642682"/>
    <w:rsid w:val="00642C4C"/>
    <w:rsid w:val="006434BC"/>
    <w:rsid w:val="006468EB"/>
    <w:rsid w:val="006470DE"/>
    <w:rsid w:val="00650077"/>
    <w:rsid w:val="0065166A"/>
    <w:rsid w:val="00655753"/>
    <w:rsid w:val="00655F0F"/>
    <w:rsid w:val="00656108"/>
    <w:rsid w:val="00660087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4E9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A32"/>
    <w:rsid w:val="0078604C"/>
    <w:rsid w:val="007916DA"/>
    <w:rsid w:val="00792270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16D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694D"/>
    <w:rsid w:val="0085749A"/>
    <w:rsid w:val="00863CE9"/>
    <w:rsid w:val="00865DD1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B1185"/>
    <w:rsid w:val="008B186A"/>
    <w:rsid w:val="008B3CB5"/>
    <w:rsid w:val="008B4B23"/>
    <w:rsid w:val="008B4E9C"/>
    <w:rsid w:val="008C1415"/>
    <w:rsid w:val="008C1BC6"/>
    <w:rsid w:val="008C301A"/>
    <w:rsid w:val="008C309C"/>
    <w:rsid w:val="008C37F0"/>
    <w:rsid w:val="008C480E"/>
    <w:rsid w:val="008C4C44"/>
    <w:rsid w:val="008C50D7"/>
    <w:rsid w:val="008C50F5"/>
    <w:rsid w:val="008C578C"/>
    <w:rsid w:val="008D0265"/>
    <w:rsid w:val="008D2AC4"/>
    <w:rsid w:val="008D2B99"/>
    <w:rsid w:val="008D302A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E99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4BE5"/>
    <w:rsid w:val="00956AFC"/>
    <w:rsid w:val="00960CD9"/>
    <w:rsid w:val="009615F3"/>
    <w:rsid w:val="00964A90"/>
    <w:rsid w:val="00964ACA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73AD"/>
    <w:rsid w:val="009B78E8"/>
    <w:rsid w:val="009C01A6"/>
    <w:rsid w:val="009C052A"/>
    <w:rsid w:val="009C2887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C82"/>
    <w:rsid w:val="00A30D01"/>
    <w:rsid w:val="00A31320"/>
    <w:rsid w:val="00A31E0F"/>
    <w:rsid w:val="00A32615"/>
    <w:rsid w:val="00A354F8"/>
    <w:rsid w:val="00A3645B"/>
    <w:rsid w:val="00A36465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71011"/>
    <w:rsid w:val="00A7105C"/>
    <w:rsid w:val="00A7166E"/>
    <w:rsid w:val="00A750EB"/>
    <w:rsid w:val="00A75B7F"/>
    <w:rsid w:val="00A7760A"/>
    <w:rsid w:val="00A81536"/>
    <w:rsid w:val="00A8176D"/>
    <w:rsid w:val="00A82AA0"/>
    <w:rsid w:val="00A83CEE"/>
    <w:rsid w:val="00A85A1A"/>
    <w:rsid w:val="00A87B38"/>
    <w:rsid w:val="00A90424"/>
    <w:rsid w:val="00A9059D"/>
    <w:rsid w:val="00A90962"/>
    <w:rsid w:val="00A922F5"/>
    <w:rsid w:val="00A924B1"/>
    <w:rsid w:val="00A93004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3EFF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5D0"/>
    <w:rsid w:val="00B4482E"/>
    <w:rsid w:val="00B46B48"/>
    <w:rsid w:val="00B50682"/>
    <w:rsid w:val="00B506E5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361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46E7"/>
    <w:rsid w:val="00BB78A8"/>
    <w:rsid w:val="00BC0157"/>
    <w:rsid w:val="00BC019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7A99"/>
    <w:rsid w:val="00C03C37"/>
    <w:rsid w:val="00C055EF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004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2F3F"/>
    <w:rsid w:val="00C7394E"/>
    <w:rsid w:val="00C73C5D"/>
    <w:rsid w:val="00C73CBE"/>
    <w:rsid w:val="00C75C8E"/>
    <w:rsid w:val="00C75D35"/>
    <w:rsid w:val="00C77AD7"/>
    <w:rsid w:val="00C77E04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A0D5B"/>
    <w:rsid w:val="00CA15AB"/>
    <w:rsid w:val="00CA16D1"/>
    <w:rsid w:val="00CA2305"/>
    <w:rsid w:val="00CA3C96"/>
    <w:rsid w:val="00CA53E1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D04"/>
    <w:rsid w:val="00CC5126"/>
    <w:rsid w:val="00CC547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AB0"/>
    <w:rsid w:val="00D1304E"/>
    <w:rsid w:val="00D146EF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6F78"/>
    <w:rsid w:val="00D37079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3F90"/>
    <w:rsid w:val="00DF4819"/>
    <w:rsid w:val="00DF49AE"/>
    <w:rsid w:val="00DF4FDC"/>
    <w:rsid w:val="00DF6C3B"/>
    <w:rsid w:val="00DF78DA"/>
    <w:rsid w:val="00DF7B9D"/>
    <w:rsid w:val="00E01601"/>
    <w:rsid w:val="00E02862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6DB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CB7"/>
    <w:rsid w:val="00E610E8"/>
    <w:rsid w:val="00E63638"/>
    <w:rsid w:val="00E648B2"/>
    <w:rsid w:val="00E65355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77A02"/>
    <w:rsid w:val="00E81CF8"/>
    <w:rsid w:val="00E82BA0"/>
    <w:rsid w:val="00E86D10"/>
    <w:rsid w:val="00E86D6F"/>
    <w:rsid w:val="00E86DF1"/>
    <w:rsid w:val="00E877D8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BA3"/>
    <w:rsid w:val="00EE1F1C"/>
    <w:rsid w:val="00EF3274"/>
    <w:rsid w:val="00EF4396"/>
    <w:rsid w:val="00EF543F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1C4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838"/>
    <w:rsid w:val="00FC5F1E"/>
    <w:rsid w:val="00FC7F3E"/>
    <w:rsid w:val="00FD2310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852"/>
    <w:rsid w:val="00FF196A"/>
    <w:rsid w:val="00FF3EAF"/>
    <w:rsid w:val="00FF4627"/>
    <w:rsid w:val="00FF4692"/>
    <w:rsid w:val="00FF4DE9"/>
    <w:rsid w:val="00FF674D"/>
    <w:rsid w:val="00FF6845"/>
    <w:rsid w:val="00FF6E43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1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3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3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9C70-EE33-4F2C-9A9E-F537F694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2024-06-05T08:00:00Z</cp:lastPrinted>
  <dcterms:created xsi:type="dcterms:W3CDTF">2024-06-06T08:55:00Z</dcterms:created>
  <dcterms:modified xsi:type="dcterms:W3CDTF">2024-06-06T08:57:00Z</dcterms:modified>
</cp:coreProperties>
</file>