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1396" w14:textId="185D10DA" w:rsidR="00147E34" w:rsidRPr="00885B5F" w:rsidRDefault="00B71F92" w:rsidP="00885B5F">
      <w:pPr>
        <w:keepNext/>
        <w:tabs>
          <w:tab w:val="left" w:pos="3752"/>
        </w:tabs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</w:t>
      </w:r>
    </w:p>
    <w:p w14:paraId="2730345D" w14:textId="77777777" w:rsidR="004A24A4" w:rsidRPr="00885B5F" w:rsidRDefault="00BC1E0B" w:rsidP="00885B5F">
      <w:pPr>
        <w:keepNext/>
        <w:tabs>
          <w:tab w:val="left" w:pos="3752"/>
        </w:tabs>
        <w:spacing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78CEA966" w14:textId="77777777" w:rsidR="00BC1E0B" w:rsidRPr="00885B5F" w:rsidRDefault="00BC1E0B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45B4C7" w14:textId="77777777" w:rsidR="00BC1E0B" w:rsidRPr="00885B5F" w:rsidRDefault="00BC1E0B" w:rsidP="00885B5F">
      <w:pPr>
        <w:numPr>
          <w:ilvl w:val="0"/>
          <w:numId w:val="1"/>
        </w:numPr>
        <w:tabs>
          <w:tab w:val="num" w:pos="567"/>
          <w:tab w:val="left" w:pos="3752"/>
        </w:tabs>
        <w:spacing w:line="276" w:lineRule="auto"/>
        <w:ind w:left="709" w:hanging="709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_Ref62473083"/>
      <w:r w:rsidRPr="00885B5F">
        <w:rPr>
          <w:rFonts w:asciiTheme="minorHAnsi" w:hAnsiTheme="minorHAnsi" w:cstheme="minorHAnsi"/>
          <w:b/>
          <w:caps/>
          <w:sz w:val="22"/>
          <w:szCs w:val="22"/>
        </w:rPr>
        <w:t xml:space="preserve">Ofertę </w:t>
      </w:r>
      <w:r w:rsidRPr="00885B5F">
        <w:rPr>
          <w:rFonts w:asciiTheme="minorHAnsi" w:hAnsiTheme="minorHAnsi" w:cstheme="minorHAnsi"/>
          <w:b/>
          <w:sz w:val="22"/>
          <w:szCs w:val="22"/>
        </w:rPr>
        <w:t>SKŁADA</w:t>
      </w:r>
      <w:r w:rsidRPr="00885B5F">
        <w:rPr>
          <w:rFonts w:asciiTheme="minorHAnsi" w:hAnsiTheme="minorHAnsi" w:cstheme="minorHAnsi"/>
          <w:sz w:val="22"/>
          <w:szCs w:val="22"/>
        </w:rPr>
        <w:t>:</w:t>
      </w:r>
      <w:bookmarkEnd w:id="1"/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0A53FA" w:rsidRPr="00885B5F" w14:paraId="66C500AD" w14:textId="77777777" w:rsidTr="00322B6D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E30346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6D26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3FA" w:rsidRPr="00885B5F" w14:paraId="1D90797F" w14:textId="77777777" w:rsidTr="00322B6D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B7DDB1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97E8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3FA" w:rsidRPr="00885B5F" w14:paraId="21AA6239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A91CB49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9AAA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3FA" w:rsidRPr="00885B5F" w14:paraId="42B655BA" w14:textId="77777777" w:rsidTr="00322B6D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86DEDB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120293C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ind w:left="-4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DACD0B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0EB7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3FA" w:rsidRPr="00885B5F" w14:paraId="673305C9" w14:textId="77777777" w:rsidTr="00322B6D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50A32D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A527" w14:textId="77777777" w:rsidR="000A53FA" w:rsidRPr="00885B5F" w:rsidRDefault="000A53FA" w:rsidP="00885B5F">
            <w:pPr>
              <w:pStyle w:val="Skrconyadreszwrotn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imię i nazwisko:</w:t>
            </w:r>
          </w:p>
          <w:p w14:paraId="5A1C9EA9" w14:textId="77777777" w:rsidR="000A53FA" w:rsidRPr="00885B5F" w:rsidRDefault="000A53FA" w:rsidP="00885B5F">
            <w:pPr>
              <w:pStyle w:val="Skrconyadreszwrotn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telefon/fax:</w:t>
            </w:r>
          </w:p>
          <w:p w14:paraId="16FF9CE7" w14:textId="77777777" w:rsidR="000A53FA" w:rsidRPr="00885B5F" w:rsidRDefault="000A53FA" w:rsidP="00885B5F">
            <w:pPr>
              <w:pStyle w:val="Skrconyadreszwrotn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</w:tr>
    </w:tbl>
    <w:p w14:paraId="38F76012" w14:textId="77777777" w:rsidR="00B5686C" w:rsidRPr="00885B5F" w:rsidRDefault="00B5686C" w:rsidP="00885B5F">
      <w:pPr>
        <w:tabs>
          <w:tab w:val="left" w:pos="3752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04044D0" w14:textId="77777777" w:rsidR="00B71F92" w:rsidRPr="00885B5F" w:rsidRDefault="00BC1E0B" w:rsidP="00885B5F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276" w:lineRule="auto"/>
        <w:ind w:left="3969" w:hanging="567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>OFERTA WYKONAWCY</w:t>
      </w:r>
    </w:p>
    <w:p w14:paraId="7B769D58" w14:textId="01375DE0" w:rsidR="00B15E0E" w:rsidRPr="00885B5F" w:rsidRDefault="00A84D38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>U</w:t>
      </w:r>
      <w:r w:rsidR="005A539A" w:rsidRPr="00885B5F">
        <w:rPr>
          <w:rFonts w:asciiTheme="minorHAnsi" w:hAnsiTheme="minorHAnsi" w:cstheme="minorHAnsi"/>
          <w:b/>
          <w:sz w:val="22"/>
          <w:szCs w:val="22"/>
        </w:rPr>
        <w:t>biegając się o udzielenie zamówienia publicznego na</w:t>
      </w:r>
      <w:r w:rsidR="007A1F7B" w:rsidRPr="00885B5F">
        <w:rPr>
          <w:rFonts w:asciiTheme="minorHAnsi" w:hAnsiTheme="minorHAnsi" w:cstheme="minorHAnsi"/>
          <w:b/>
          <w:sz w:val="22"/>
          <w:szCs w:val="22"/>
        </w:rPr>
        <w:t>:</w:t>
      </w:r>
      <w:r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4419102C" w14:textId="77777777" w:rsidR="00DB6AA4" w:rsidRPr="00885B5F" w:rsidRDefault="00DB6AA4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682B879" w14:textId="77777777" w:rsidR="007E7328" w:rsidRPr="00CD1AB5" w:rsidRDefault="007E7328" w:rsidP="007E7328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2" w:name="_Hlk64276301"/>
      <w:bookmarkStart w:id="3" w:name="_Hlk159836678"/>
      <w:r w:rsidRPr="00CD1AB5">
        <w:rPr>
          <w:rFonts w:asciiTheme="minorHAnsi" w:hAnsiTheme="minorHAnsi" w:cstheme="minorHAnsi"/>
          <w:b/>
          <w:bCs/>
          <w:sz w:val="32"/>
          <w:szCs w:val="32"/>
        </w:rPr>
        <w:t>Budowa drogi gminnej ul. Osiedlowej w m. Jełowa</w:t>
      </w:r>
    </w:p>
    <w:p w14:paraId="2FEBB0E1" w14:textId="77777777" w:rsidR="007E7328" w:rsidRDefault="007E7328" w:rsidP="007E7328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FED870B" w14:textId="77777777" w:rsidR="007E7328" w:rsidRPr="00A40451" w:rsidRDefault="007E7328" w:rsidP="007E7328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0451">
        <w:rPr>
          <w:rFonts w:asciiTheme="minorHAnsi" w:hAnsiTheme="minorHAnsi" w:cstheme="minorHAnsi"/>
          <w:b/>
          <w:bCs/>
          <w:sz w:val="22"/>
          <w:szCs w:val="22"/>
        </w:rPr>
        <w:t>Znak sprawy: R</w:t>
      </w: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A40451">
        <w:rPr>
          <w:rFonts w:asciiTheme="minorHAnsi" w:hAnsiTheme="minorHAnsi" w:cstheme="minorHAnsi"/>
          <w:b/>
          <w:bCs/>
          <w:sz w:val="22"/>
          <w:szCs w:val="22"/>
        </w:rPr>
        <w:t>.ZP.271.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A40451">
        <w:rPr>
          <w:rFonts w:asciiTheme="minorHAnsi" w:hAnsiTheme="minorHAnsi" w:cstheme="minorHAnsi"/>
          <w:b/>
          <w:bCs/>
          <w:sz w:val="22"/>
          <w:szCs w:val="22"/>
        </w:rPr>
        <w:t>.202</w:t>
      </w:r>
      <w:bookmarkEnd w:id="2"/>
      <w:r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bookmarkEnd w:id="3"/>
    <w:p w14:paraId="69C5C7B8" w14:textId="77777777" w:rsidR="00B5686C" w:rsidRPr="00885B5F" w:rsidRDefault="00B5686C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0625A0A" w14:textId="70414886" w:rsidR="007A1F7B" w:rsidRPr="00885B5F" w:rsidRDefault="007A1F7B" w:rsidP="00885B5F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885B5F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885B5F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14:paraId="151B3A52" w14:textId="4B47D037" w:rsidR="006E52EA" w:rsidRPr="00885B5F" w:rsidRDefault="002728E3" w:rsidP="00885B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</w:t>
      </w:r>
      <w:r w:rsidR="007A1F7B" w:rsidRPr="00885B5F">
        <w:rPr>
          <w:rFonts w:asciiTheme="minorHAnsi" w:hAnsiTheme="minorHAnsi" w:cstheme="minorHAnsi"/>
          <w:sz w:val="22"/>
          <w:szCs w:val="22"/>
        </w:rPr>
        <w:t xml:space="preserve">feruję(-jemy) wykonanie zamówienia zgodnie z opisem przedmiotu zamówienia oraz zgodnie </w:t>
      </w:r>
      <w:r w:rsidR="007A1F7B" w:rsidRPr="00885B5F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="007A1F7B" w:rsidRPr="00885B5F">
        <w:rPr>
          <w:rFonts w:asciiTheme="minorHAnsi" w:hAnsiTheme="minorHAnsi" w:cstheme="minorHAnsi"/>
          <w:bCs/>
          <w:sz w:val="22"/>
          <w:szCs w:val="22"/>
        </w:rPr>
        <w:t xml:space="preserve">i warunkami określonymi w SWZ  przy uwzględnieniu wszystkich składników związanych </w:t>
      </w:r>
      <w:r w:rsidR="000D451B" w:rsidRPr="00885B5F">
        <w:rPr>
          <w:rFonts w:asciiTheme="minorHAnsi" w:hAnsiTheme="minorHAnsi" w:cstheme="minorHAnsi"/>
          <w:bCs/>
          <w:sz w:val="22"/>
          <w:szCs w:val="22"/>
        </w:rPr>
        <w:br/>
      </w:r>
      <w:r w:rsidR="007A1F7B" w:rsidRPr="00885B5F">
        <w:rPr>
          <w:rFonts w:asciiTheme="minorHAnsi" w:hAnsiTheme="minorHAnsi" w:cstheme="minorHAnsi"/>
          <w:bCs/>
          <w:sz w:val="22"/>
          <w:szCs w:val="22"/>
        </w:rPr>
        <w:t>z realizacją przedmiotu zamówienia wpływających na wysokość ceny:</w:t>
      </w:r>
    </w:p>
    <w:p w14:paraId="36BFF658" w14:textId="6E0085D5" w:rsidR="007B6763" w:rsidRPr="00885B5F" w:rsidRDefault="000D451B" w:rsidP="00885B5F">
      <w:pPr>
        <w:pStyle w:val="Akapitzlist"/>
        <w:numPr>
          <w:ilvl w:val="0"/>
          <w:numId w:val="41"/>
        </w:numPr>
        <w:spacing w:line="276" w:lineRule="auto"/>
        <w:ind w:left="567" w:hanging="283"/>
        <w:rPr>
          <w:rFonts w:asciiTheme="minorHAnsi" w:hAnsiTheme="minorHAnsi" w:cstheme="minorHAnsi"/>
          <w:iCs/>
          <w:sz w:val="22"/>
          <w:szCs w:val="22"/>
        </w:rPr>
      </w:pPr>
      <w:r w:rsidRPr="00885B5F">
        <w:rPr>
          <w:rFonts w:asciiTheme="minorHAnsi" w:hAnsiTheme="minorHAnsi" w:cstheme="minorHAnsi"/>
          <w:b/>
          <w:iCs/>
          <w:sz w:val="22"/>
          <w:szCs w:val="22"/>
          <w:u w:val="single"/>
        </w:rPr>
        <w:t>ZA CENĘ:</w:t>
      </w:r>
    </w:p>
    <w:p w14:paraId="0FAC491E" w14:textId="77777777" w:rsidR="007B6763" w:rsidRPr="00885B5F" w:rsidRDefault="007B6763" w:rsidP="00885B5F">
      <w:pPr>
        <w:spacing w:line="276" w:lineRule="auto"/>
        <w:ind w:firstLine="56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885B5F">
        <w:rPr>
          <w:rFonts w:asciiTheme="minorHAnsi" w:hAnsiTheme="minorHAnsi" w:cstheme="minorHAnsi"/>
          <w:b/>
          <w:iCs/>
          <w:sz w:val="22"/>
          <w:szCs w:val="22"/>
        </w:rPr>
        <w:t>brutto ........................................................... zł</w:t>
      </w:r>
    </w:p>
    <w:p w14:paraId="5F7DB7AC" w14:textId="77777777" w:rsidR="007B6763" w:rsidRPr="00885B5F" w:rsidRDefault="007B6763" w:rsidP="00885B5F">
      <w:pPr>
        <w:spacing w:line="276" w:lineRule="auto"/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  <w:r w:rsidRPr="00885B5F">
        <w:rPr>
          <w:rFonts w:asciiTheme="minorHAnsi" w:hAnsiTheme="minorHAnsi" w:cstheme="minorHAnsi"/>
          <w:i/>
          <w:iCs/>
          <w:sz w:val="22"/>
          <w:szCs w:val="22"/>
        </w:rPr>
        <w:t>(słownie: ............................................................................................................zł brutto).</w:t>
      </w:r>
    </w:p>
    <w:p w14:paraId="74FC2F07" w14:textId="77777777" w:rsidR="007B6763" w:rsidRPr="00885B5F" w:rsidRDefault="007B6763" w:rsidP="00885B5F">
      <w:pPr>
        <w:spacing w:line="276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5B5F">
        <w:rPr>
          <w:rFonts w:asciiTheme="minorHAnsi" w:hAnsiTheme="minorHAnsi" w:cstheme="minorHAnsi"/>
          <w:iCs/>
          <w:sz w:val="22"/>
          <w:szCs w:val="22"/>
        </w:rPr>
        <w:t>netto........................................................... zł</w:t>
      </w:r>
    </w:p>
    <w:p w14:paraId="09A50ED1" w14:textId="210937DD" w:rsidR="007B6763" w:rsidRPr="00885B5F" w:rsidRDefault="007B6763" w:rsidP="00885B5F">
      <w:pPr>
        <w:spacing w:line="276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5B5F">
        <w:rPr>
          <w:rFonts w:asciiTheme="minorHAnsi" w:hAnsiTheme="minorHAnsi" w:cstheme="minorHAnsi"/>
          <w:iCs/>
          <w:sz w:val="22"/>
          <w:szCs w:val="22"/>
        </w:rPr>
        <w:t>podatek VAT ……… %, .......................................................... zł,</w:t>
      </w:r>
    </w:p>
    <w:p w14:paraId="3DFA9DDD" w14:textId="55B8B0D4" w:rsidR="003B7D91" w:rsidRPr="00885B5F" w:rsidRDefault="003B7D91" w:rsidP="00885B5F">
      <w:pPr>
        <w:spacing w:line="276" w:lineRule="auto"/>
        <w:ind w:left="851"/>
        <w:rPr>
          <w:rFonts w:asciiTheme="minorHAnsi" w:hAnsiTheme="minorHAnsi" w:cstheme="minorHAnsi"/>
          <w:b/>
          <w:bCs/>
          <w:sz w:val="22"/>
          <w:szCs w:val="22"/>
        </w:rPr>
      </w:pPr>
      <w:r w:rsidRPr="00885B5F">
        <w:rPr>
          <w:rFonts w:asciiTheme="minorHAnsi" w:hAnsiTheme="minorHAnsi" w:cstheme="minorHAnsi"/>
          <w:b/>
          <w:bCs/>
          <w:sz w:val="22"/>
          <w:szCs w:val="22"/>
        </w:rPr>
        <w:t>KRYTERIUM – CENA – 60 %</w:t>
      </w:r>
    </w:p>
    <w:p w14:paraId="29648E42" w14:textId="49D36C9E" w:rsidR="007B6763" w:rsidRPr="00885B5F" w:rsidRDefault="007B6763" w:rsidP="00885B5F">
      <w:pPr>
        <w:spacing w:line="276" w:lineRule="auto"/>
        <w:ind w:left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4EFACCC1" w14:textId="77777777" w:rsidR="000D451B" w:rsidRPr="00885B5F" w:rsidRDefault="000D451B" w:rsidP="00885B5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1030E16" w14:textId="1B2841FC" w:rsidR="00A84D38" w:rsidRPr="00885B5F" w:rsidRDefault="000D451B" w:rsidP="00885B5F">
      <w:pPr>
        <w:pStyle w:val="Akapitzlist"/>
        <w:numPr>
          <w:ilvl w:val="0"/>
          <w:numId w:val="41"/>
        </w:numPr>
        <w:spacing w:line="276" w:lineRule="auto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885B5F">
        <w:rPr>
          <w:rFonts w:asciiTheme="minorHAnsi" w:eastAsiaTheme="minorEastAsia" w:hAnsiTheme="minorHAnsi" w:cstheme="minorHAnsi"/>
          <w:bCs/>
          <w:sz w:val="22"/>
          <w:szCs w:val="22"/>
        </w:rPr>
        <w:t xml:space="preserve">Kryterium poza cenowe – </w:t>
      </w:r>
      <w:r w:rsidRPr="00885B5F">
        <w:rPr>
          <w:rFonts w:asciiTheme="minorHAnsi" w:eastAsiaTheme="minorEastAsia" w:hAnsiTheme="minorHAnsi" w:cstheme="minorHAnsi"/>
          <w:b/>
          <w:sz w:val="22"/>
          <w:szCs w:val="22"/>
        </w:rPr>
        <w:t xml:space="preserve">GWARANCJA </w:t>
      </w:r>
    </w:p>
    <w:p w14:paraId="727DCF8F" w14:textId="60E88C2E" w:rsidR="000D451B" w:rsidRPr="00885B5F" w:rsidRDefault="000D451B" w:rsidP="00885B5F">
      <w:pPr>
        <w:pStyle w:val="Skrconyadreszwrotny"/>
        <w:tabs>
          <w:tab w:val="left" w:pos="851"/>
        </w:tabs>
        <w:spacing w:line="276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 Oświadczamy, że udzielamy pisemnej gwarancji na wykonane roboty budowlane na okres</w:t>
      </w:r>
      <w:r w:rsidRPr="00885B5F">
        <w:rPr>
          <w:rFonts w:asciiTheme="minorHAnsi" w:hAnsiTheme="minorHAnsi" w:cstheme="minorHAnsi"/>
          <w:bCs/>
          <w:sz w:val="22"/>
          <w:szCs w:val="22"/>
        </w:rPr>
        <w:t xml:space="preserve"> ........................... (min – 36 miesięcy) </w:t>
      </w:r>
    </w:p>
    <w:p w14:paraId="16191E0C" w14:textId="494A3E4C" w:rsidR="000D451B" w:rsidRPr="00885B5F" w:rsidRDefault="000D451B" w:rsidP="00885B5F">
      <w:pPr>
        <w:pStyle w:val="Akapitzlist"/>
        <w:autoSpaceDE w:val="0"/>
        <w:adjustRightInd w:val="0"/>
        <w:spacing w:line="276" w:lineRule="auto"/>
        <w:ind w:left="1560" w:hanging="851"/>
        <w:rPr>
          <w:rFonts w:asciiTheme="minorHAnsi" w:hAnsiTheme="minorHAnsi" w:cstheme="minorHAnsi"/>
          <w:sz w:val="18"/>
          <w:szCs w:val="18"/>
        </w:rPr>
      </w:pPr>
      <w:r w:rsidRPr="00885B5F">
        <w:rPr>
          <w:rFonts w:asciiTheme="minorHAnsi" w:hAnsiTheme="minorHAnsi" w:cstheme="minorHAnsi"/>
          <w:sz w:val="18"/>
          <w:szCs w:val="18"/>
        </w:rPr>
        <w:t>Punkty przyznawane na podstawie wskazanego przez Wykonawcę okresu gwarancji w następujący sposób:</w:t>
      </w:r>
    </w:p>
    <w:p w14:paraId="5CA28275" w14:textId="77777777" w:rsidR="000D451B" w:rsidRPr="00885B5F" w:rsidRDefault="000D451B" w:rsidP="00885B5F">
      <w:pPr>
        <w:pStyle w:val="Akapitzlist"/>
        <w:spacing w:line="276" w:lineRule="auto"/>
        <w:ind w:left="1560" w:hanging="851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885B5F">
        <w:rPr>
          <w:rFonts w:asciiTheme="minorHAnsi" w:eastAsia="Lucida Sans Unicode" w:hAnsiTheme="minorHAnsi" w:cstheme="minorHAnsi"/>
          <w:sz w:val="18"/>
          <w:szCs w:val="18"/>
        </w:rPr>
        <w:t xml:space="preserve">minimalny okres gwarancji: </w:t>
      </w:r>
    </w:p>
    <w:p w14:paraId="6173A303" w14:textId="77777777" w:rsidR="000D451B" w:rsidRPr="00885B5F" w:rsidRDefault="000D451B" w:rsidP="00885B5F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885B5F">
        <w:rPr>
          <w:rFonts w:asciiTheme="minorHAnsi" w:eastAsia="Lucida Sans Unicode" w:hAnsiTheme="minorHAnsi" w:cstheme="minorHAnsi"/>
          <w:sz w:val="18"/>
          <w:szCs w:val="18"/>
        </w:rPr>
        <w:t>36 miesięcy</w:t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 0 pkt </w:t>
      </w:r>
    </w:p>
    <w:p w14:paraId="593912A2" w14:textId="77777777" w:rsidR="00292D43" w:rsidRPr="00885B5F" w:rsidRDefault="000D451B" w:rsidP="00885B5F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885B5F">
        <w:rPr>
          <w:rFonts w:asciiTheme="minorHAnsi" w:eastAsia="Lucida Sans Unicode" w:hAnsiTheme="minorHAnsi" w:cstheme="minorHAnsi"/>
          <w:sz w:val="18"/>
          <w:szCs w:val="18"/>
        </w:rPr>
        <w:t>48 miesięcy</w:t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  <w:t xml:space="preserve">-  20 pkt </w:t>
      </w:r>
    </w:p>
    <w:p w14:paraId="7278324A" w14:textId="1747569B" w:rsidR="000D451B" w:rsidRPr="00885B5F" w:rsidRDefault="000D451B" w:rsidP="00885B5F">
      <w:pPr>
        <w:pStyle w:val="Akapitzlist"/>
        <w:numPr>
          <w:ilvl w:val="0"/>
          <w:numId w:val="46"/>
        </w:numPr>
        <w:suppressAutoHyphens/>
        <w:autoSpaceDN w:val="0"/>
        <w:spacing w:line="276" w:lineRule="auto"/>
        <w:ind w:left="1560" w:hanging="284"/>
        <w:contextualSpacing w:val="0"/>
        <w:jc w:val="both"/>
        <w:rPr>
          <w:rFonts w:asciiTheme="minorHAnsi" w:eastAsia="Lucida Sans Unicode" w:hAnsiTheme="minorHAnsi" w:cstheme="minorHAnsi"/>
          <w:sz w:val="18"/>
          <w:szCs w:val="18"/>
        </w:rPr>
      </w:pPr>
      <w:r w:rsidRPr="00885B5F">
        <w:rPr>
          <w:rFonts w:asciiTheme="minorHAnsi" w:eastAsia="Lucida Sans Unicode" w:hAnsiTheme="minorHAnsi" w:cstheme="minorHAnsi"/>
          <w:sz w:val="18"/>
          <w:szCs w:val="18"/>
        </w:rPr>
        <w:t>60 miesięcy</w:t>
      </w:r>
      <w:r w:rsidR="007E0146" w:rsidRPr="00885B5F">
        <w:rPr>
          <w:rFonts w:asciiTheme="minorHAnsi" w:eastAsia="Lucida Sans Unicode" w:hAnsiTheme="minorHAnsi" w:cstheme="minorHAnsi"/>
          <w:sz w:val="18"/>
          <w:szCs w:val="18"/>
        </w:rPr>
        <w:tab/>
      </w:r>
      <w:r w:rsidRPr="00885B5F">
        <w:rPr>
          <w:rFonts w:asciiTheme="minorHAnsi" w:eastAsia="Lucida Sans Unicode" w:hAnsiTheme="minorHAnsi" w:cstheme="minorHAnsi"/>
          <w:sz w:val="18"/>
          <w:szCs w:val="18"/>
        </w:rPr>
        <w:tab/>
        <w:t>-  40 pkt</w:t>
      </w:r>
    </w:p>
    <w:p w14:paraId="59F6376A" w14:textId="77777777" w:rsidR="007B6763" w:rsidRPr="00885B5F" w:rsidRDefault="007B6763" w:rsidP="00885B5F">
      <w:pPr>
        <w:pStyle w:val="Akapitzlist"/>
        <w:spacing w:line="276" w:lineRule="auto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78659352" w14:textId="69E802CE" w:rsidR="003B7D91" w:rsidRPr="00885B5F" w:rsidRDefault="003B7D91" w:rsidP="00885B5F">
      <w:pPr>
        <w:pStyle w:val="Akapitzlist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885B5F">
        <w:rPr>
          <w:rFonts w:asciiTheme="minorHAnsi" w:eastAsiaTheme="minorEastAsia" w:hAnsiTheme="minorHAnsi" w:cstheme="minorHAnsi"/>
          <w:b/>
          <w:sz w:val="22"/>
          <w:szCs w:val="22"/>
        </w:rPr>
        <w:t xml:space="preserve">KRYTERIUM – </w:t>
      </w:r>
      <w:r w:rsidR="000D451B" w:rsidRPr="00885B5F">
        <w:rPr>
          <w:rFonts w:asciiTheme="minorHAnsi" w:eastAsiaTheme="minorEastAsia" w:hAnsiTheme="minorHAnsi" w:cstheme="minorHAnsi"/>
          <w:b/>
          <w:sz w:val="22"/>
          <w:szCs w:val="22"/>
        </w:rPr>
        <w:t>GWARANCJA</w:t>
      </w:r>
      <w:r w:rsidRPr="00885B5F">
        <w:rPr>
          <w:rFonts w:asciiTheme="minorHAnsi" w:eastAsiaTheme="minorEastAsia" w:hAnsiTheme="minorHAnsi" w:cstheme="minorHAnsi"/>
          <w:b/>
          <w:sz w:val="22"/>
          <w:szCs w:val="22"/>
        </w:rPr>
        <w:t xml:space="preserve"> – </w:t>
      </w:r>
      <w:r w:rsidR="000D451B" w:rsidRPr="00885B5F">
        <w:rPr>
          <w:rFonts w:asciiTheme="minorHAnsi" w:eastAsiaTheme="minorEastAsia" w:hAnsiTheme="minorHAnsi" w:cstheme="minorHAnsi"/>
          <w:b/>
          <w:sz w:val="22"/>
          <w:szCs w:val="22"/>
        </w:rPr>
        <w:t>4</w:t>
      </w:r>
      <w:r w:rsidRPr="00885B5F">
        <w:rPr>
          <w:rFonts w:asciiTheme="minorHAnsi" w:eastAsiaTheme="minorEastAsia" w:hAnsiTheme="minorHAnsi" w:cstheme="minorHAnsi"/>
          <w:b/>
          <w:sz w:val="22"/>
          <w:szCs w:val="22"/>
        </w:rPr>
        <w:t>0 %</w:t>
      </w:r>
    </w:p>
    <w:p w14:paraId="6862ABBC" w14:textId="0E709E94" w:rsidR="007B6763" w:rsidRPr="00885B5F" w:rsidRDefault="007B6763" w:rsidP="00885B5F">
      <w:pPr>
        <w:pStyle w:val="Akapitzlist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11805628" w14:textId="21F099FE" w:rsidR="000A53FA" w:rsidRPr="00885B5F" w:rsidRDefault="000A53FA" w:rsidP="00885B5F">
      <w:pPr>
        <w:pStyle w:val="Akapitzlist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26507107" w14:textId="77777777" w:rsidR="00DE1226" w:rsidRPr="00885B5F" w:rsidRDefault="00DE1226" w:rsidP="00885B5F">
      <w:pPr>
        <w:pStyle w:val="Akapitzlist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5E2392CB" w14:textId="77777777" w:rsidR="000A53FA" w:rsidRPr="00885B5F" w:rsidRDefault="000A53FA" w:rsidP="00885B5F">
      <w:pPr>
        <w:pStyle w:val="Akapitzlist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2B77DE5" w14:textId="393B1376" w:rsidR="00570B3D" w:rsidRPr="00885B5F" w:rsidRDefault="00BC1E0B" w:rsidP="00885B5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5B5F">
        <w:rPr>
          <w:rFonts w:asciiTheme="minorHAnsi" w:hAnsiTheme="minorHAnsi" w:cstheme="minorHAnsi"/>
          <w:b/>
          <w:sz w:val="22"/>
          <w:szCs w:val="22"/>
        </w:rPr>
        <w:t xml:space="preserve">III. </w:t>
      </w:r>
      <w:r w:rsidR="0065133F" w:rsidRPr="00885B5F">
        <w:rPr>
          <w:rFonts w:asciiTheme="minorHAnsi" w:hAnsiTheme="minorHAnsi" w:cstheme="minorHAnsi"/>
          <w:b/>
          <w:sz w:val="22"/>
          <w:szCs w:val="22"/>
        </w:rPr>
        <w:t>OŚWIADCZENIA</w:t>
      </w:r>
    </w:p>
    <w:p w14:paraId="0465B334" w14:textId="77777777" w:rsidR="004A24A4" w:rsidRPr="00885B5F" w:rsidRDefault="004A24A4" w:rsidP="00885B5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9892DA" w14:textId="77777777" w:rsidR="00A84D38" w:rsidRPr="00885B5F" w:rsidRDefault="00147E34" w:rsidP="00885B5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</w:t>
      </w:r>
      <w:r w:rsidR="00F82E8C" w:rsidRPr="00885B5F">
        <w:rPr>
          <w:rFonts w:asciiTheme="minorHAnsi" w:hAnsiTheme="minorHAnsi" w:cstheme="minorHAnsi"/>
          <w:sz w:val="22"/>
          <w:szCs w:val="22"/>
        </w:rPr>
        <w:t>(-</w:t>
      </w:r>
      <w:r w:rsidRPr="00885B5F">
        <w:rPr>
          <w:rFonts w:asciiTheme="minorHAnsi" w:hAnsiTheme="minorHAnsi" w:cstheme="minorHAnsi"/>
          <w:sz w:val="22"/>
          <w:szCs w:val="22"/>
        </w:rPr>
        <w:t>y</w:t>
      </w:r>
      <w:r w:rsidR="00F82E8C" w:rsidRPr="00885B5F">
        <w:rPr>
          <w:rFonts w:asciiTheme="minorHAnsi" w:hAnsiTheme="minorHAnsi" w:cstheme="minorHAnsi"/>
          <w:sz w:val="22"/>
          <w:szCs w:val="22"/>
        </w:rPr>
        <w:t>)</w:t>
      </w:r>
      <w:r w:rsidRPr="00885B5F">
        <w:rPr>
          <w:rFonts w:asciiTheme="minorHAnsi" w:hAnsiTheme="minorHAnsi" w:cstheme="minorHAnsi"/>
          <w:sz w:val="22"/>
          <w:szCs w:val="22"/>
        </w:rPr>
        <w:t>, że zapoznaliśmy się ze Specyfikacją Warunków Zamówienia i akceptujemy wszystk</w:t>
      </w:r>
      <w:r w:rsidR="00CA764F" w:rsidRPr="00885B5F">
        <w:rPr>
          <w:rFonts w:asciiTheme="minorHAnsi" w:hAnsiTheme="minorHAnsi" w:cstheme="minorHAnsi"/>
          <w:sz w:val="22"/>
          <w:szCs w:val="22"/>
        </w:rPr>
        <w:t>ie warunki w niej zawarte.</w:t>
      </w:r>
      <w:r w:rsidR="00A84D38" w:rsidRPr="00885B5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237BAAF0" w14:textId="7D8CBAF2" w:rsidR="005A539A" w:rsidRPr="00885B5F" w:rsidRDefault="00F82E8C" w:rsidP="00885B5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Oświadczam(-y)</w:t>
      </w:r>
      <w:r w:rsidR="00CA764F" w:rsidRPr="00885B5F">
        <w:rPr>
          <w:rFonts w:asciiTheme="minorHAnsi" w:hAnsiTheme="minorHAnsi" w:cstheme="minorHAnsi"/>
          <w:sz w:val="22"/>
          <w:szCs w:val="22"/>
        </w:rPr>
        <w:t xml:space="preserve">, </w:t>
      </w:r>
      <w:r w:rsidR="00CA764F" w:rsidRPr="00885B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że uzyskaliśmy wszelkie informacje niezbędne do prawidłowego przygotowania </w:t>
      </w:r>
      <w:r w:rsidR="00292D43" w:rsidRPr="00885B5F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CA764F" w:rsidRPr="00885B5F">
        <w:rPr>
          <w:rFonts w:asciiTheme="minorHAnsi" w:eastAsiaTheme="minorHAnsi" w:hAnsiTheme="minorHAnsi" w:cstheme="minorHAnsi"/>
          <w:sz w:val="22"/>
          <w:szCs w:val="22"/>
          <w:lang w:eastAsia="en-US"/>
        </w:rPr>
        <w:t>i złożenia niniejszej oferty.</w:t>
      </w:r>
    </w:p>
    <w:p w14:paraId="3E03F597" w14:textId="2B596A93" w:rsidR="00292D43" w:rsidRPr="00885B5F" w:rsidRDefault="005A539A" w:rsidP="00885B5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</w:t>
      </w:r>
      <w:r w:rsidR="00292D43" w:rsidRPr="00885B5F">
        <w:rPr>
          <w:rFonts w:asciiTheme="minorHAnsi" w:hAnsiTheme="minorHAnsi" w:cstheme="minorHAnsi"/>
          <w:sz w:val="22"/>
          <w:szCs w:val="22"/>
        </w:rPr>
        <w:br/>
      </w:r>
      <w:r w:rsidRPr="00885B5F">
        <w:rPr>
          <w:rFonts w:asciiTheme="minorHAnsi" w:hAnsiTheme="minorHAnsi" w:cstheme="minorHAnsi"/>
          <w:sz w:val="22"/>
          <w:szCs w:val="22"/>
        </w:rPr>
        <w:t xml:space="preserve">oraz w </w:t>
      </w:r>
      <w:r w:rsidR="00D22F56" w:rsidRPr="00885B5F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="003A25DB" w:rsidRPr="00885B5F">
        <w:rPr>
          <w:rFonts w:asciiTheme="minorHAnsi" w:hAnsiTheme="minorHAnsi" w:cstheme="minorHAnsi"/>
          <w:sz w:val="22"/>
          <w:szCs w:val="22"/>
        </w:rPr>
        <w:t xml:space="preserve">. </w:t>
      </w:r>
      <w:r w:rsidRPr="00885B5F">
        <w:rPr>
          <w:rFonts w:asciiTheme="minorHAnsi" w:hAnsiTheme="minorHAnsi" w:cstheme="minorHAnsi"/>
          <w:sz w:val="22"/>
          <w:szCs w:val="22"/>
        </w:rPr>
        <w:t xml:space="preserve">W razie wybrania mojej (naszej) oferty zobowiązuję(-jemy) się do podpisania umowy na warunkach zawartych we wzorze umowy stanowiącym załącznik </w:t>
      </w:r>
      <w:r w:rsidR="00352A2E" w:rsidRPr="00885B5F">
        <w:rPr>
          <w:rFonts w:asciiTheme="minorHAnsi" w:hAnsiTheme="minorHAnsi" w:cstheme="minorHAnsi"/>
          <w:sz w:val="22"/>
          <w:szCs w:val="22"/>
        </w:rPr>
        <w:t xml:space="preserve">nr </w:t>
      </w:r>
      <w:r w:rsidR="003524A7" w:rsidRPr="00885B5F">
        <w:rPr>
          <w:rFonts w:asciiTheme="minorHAnsi" w:hAnsiTheme="minorHAnsi" w:cstheme="minorHAnsi"/>
          <w:sz w:val="22"/>
          <w:szCs w:val="22"/>
        </w:rPr>
        <w:t>7</w:t>
      </w:r>
      <w:r w:rsidR="00DB4537" w:rsidRPr="00885B5F">
        <w:rPr>
          <w:rFonts w:asciiTheme="minorHAnsi" w:hAnsiTheme="minorHAnsi" w:cstheme="minorHAnsi"/>
          <w:sz w:val="22"/>
          <w:szCs w:val="22"/>
        </w:rPr>
        <w:t xml:space="preserve"> </w:t>
      </w:r>
      <w:r w:rsidRPr="00885B5F">
        <w:rPr>
          <w:rFonts w:asciiTheme="minorHAnsi" w:hAnsiTheme="minorHAnsi" w:cstheme="minorHAnsi"/>
          <w:sz w:val="22"/>
          <w:szCs w:val="22"/>
        </w:rPr>
        <w:t>do SWZ  oraz w miejscu i terminie określonym przez Zamawiającego.</w:t>
      </w:r>
    </w:p>
    <w:p w14:paraId="3E52F1DF" w14:textId="45C8A8E3" w:rsidR="005A539A" w:rsidRPr="00885B5F" w:rsidRDefault="00F82E8C" w:rsidP="00885B5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Oświadczam(-y)</w:t>
      </w:r>
      <w:r w:rsidR="00BC1E0B" w:rsidRPr="00885B5F">
        <w:rPr>
          <w:rFonts w:asciiTheme="minorHAnsi" w:hAnsiTheme="minorHAnsi" w:cstheme="minorHAnsi"/>
          <w:sz w:val="22"/>
          <w:szCs w:val="22"/>
        </w:rPr>
        <w:t xml:space="preserve">, </w:t>
      </w:r>
      <w:r w:rsidR="007A1F7B" w:rsidRPr="00885B5F">
        <w:rPr>
          <w:rFonts w:asciiTheme="minorHAnsi" w:hAnsiTheme="minorHAnsi" w:cstheme="minorHAnsi"/>
          <w:sz w:val="22"/>
          <w:szCs w:val="22"/>
        </w:rPr>
        <w:t>że jesteśmy zw</w:t>
      </w:r>
      <w:r w:rsidR="005A539A" w:rsidRPr="00885B5F">
        <w:rPr>
          <w:rFonts w:asciiTheme="minorHAnsi" w:hAnsiTheme="minorHAnsi" w:cstheme="minorHAnsi"/>
          <w:sz w:val="22"/>
          <w:szCs w:val="22"/>
        </w:rPr>
        <w:t xml:space="preserve">iązani ofertą od dnia upływu terminu składania ofert </w:t>
      </w:r>
      <w:r w:rsidR="003B7D91" w:rsidRPr="00885B5F">
        <w:rPr>
          <w:rFonts w:asciiTheme="minorHAnsi" w:hAnsiTheme="minorHAnsi" w:cstheme="minorHAnsi"/>
          <w:sz w:val="22"/>
          <w:szCs w:val="22"/>
        </w:rPr>
        <w:t>przez 30 dni.</w:t>
      </w:r>
    </w:p>
    <w:p w14:paraId="53EC80AF" w14:textId="77777777" w:rsidR="00D97880" w:rsidRPr="00885B5F" w:rsidRDefault="00F82E8C" w:rsidP="00885B5F">
      <w:pPr>
        <w:pStyle w:val="Akapitzlist"/>
        <w:numPr>
          <w:ilvl w:val="0"/>
          <w:numId w:val="38"/>
        </w:numPr>
        <w:tabs>
          <w:tab w:val="left" w:pos="3752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Informuję(-jemy)</w:t>
      </w:r>
      <w:r w:rsidR="00D15670" w:rsidRPr="00885B5F">
        <w:rPr>
          <w:rFonts w:asciiTheme="minorHAnsi" w:hAnsiTheme="minorHAnsi" w:cstheme="minorHAns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14:paraId="3311A147" w14:textId="77777777" w:rsidR="004A24A4" w:rsidRPr="00885B5F" w:rsidRDefault="00AB55B4" w:rsidP="00885B5F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Wykaz części zamówienia, które wykonanie  Wykonawca zamierza powierzyć podwykonawcom</w:t>
      </w:r>
      <w:r w:rsidR="004A24A4" w:rsidRPr="00885B5F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885B5F" w14:paraId="70616A2B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64E341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F12E0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33E22E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78F180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D59FD3" w14:textId="77777777" w:rsidR="00D15670" w:rsidRPr="00885B5F" w:rsidRDefault="00D15670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</w:rPr>
              <w:t>Nazwa podwykonawcy</w:t>
            </w:r>
          </w:p>
        </w:tc>
      </w:tr>
      <w:tr w:rsidR="00D15670" w:rsidRPr="00885B5F" w14:paraId="150B34F6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F206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A82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AEB709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BC0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24E" w14:textId="77777777" w:rsidR="00D15670" w:rsidRPr="00885B5F" w:rsidRDefault="00D15670" w:rsidP="00885B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1EA1C2" w14:textId="77777777" w:rsidR="00BE1A70" w:rsidRPr="00885B5F" w:rsidRDefault="00BE1A70" w:rsidP="00885B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D256FFE" w14:textId="77777777" w:rsidR="000A53FA" w:rsidRPr="00885B5F" w:rsidRDefault="002A3913" w:rsidP="00885B5F">
      <w:pPr>
        <w:pStyle w:val="Akapitzlist"/>
        <w:numPr>
          <w:ilvl w:val="0"/>
          <w:numId w:val="38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14:paraId="5AE2CDBC" w14:textId="4AB1415D" w:rsidR="000A53FA" w:rsidRPr="00885B5F" w:rsidRDefault="000A53FA" w:rsidP="00885B5F">
      <w:pPr>
        <w:pStyle w:val="Akapitzlist"/>
        <w:numPr>
          <w:ilvl w:val="0"/>
          <w:numId w:val="38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Oświadczam(-y), że zgodnie z ustawą z dnia 2 lipca 2004 r. o swobodzie działalności gospodarczej jestem (-</w:t>
      </w:r>
      <w:proofErr w:type="spellStart"/>
      <w:r w:rsidRPr="00885B5F">
        <w:rPr>
          <w:rFonts w:asciiTheme="minorHAnsi" w:hAnsiTheme="minorHAnsi" w:cstheme="minorHAnsi"/>
          <w:sz w:val="22"/>
          <w:szCs w:val="22"/>
        </w:rPr>
        <w:t>smy</w:t>
      </w:r>
      <w:proofErr w:type="spellEnd"/>
      <w:r w:rsidRPr="00885B5F">
        <w:rPr>
          <w:rFonts w:asciiTheme="minorHAnsi" w:hAnsiTheme="minorHAnsi" w:cstheme="minorHAnsi"/>
          <w:sz w:val="22"/>
          <w:szCs w:val="22"/>
        </w:rPr>
        <w:t>):</w:t>
      </w:r>
    </w:p>
    <w:p w14:paraId="49FB7F23" w14:textId="3FC4ADAA" w:rsidR="000A53FA" w:rsidRPr="00885B5F" w:rsidRDefault="007E7328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57192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mikro przedsiębiorcą</w:t>
      </w:r>
    </w:p>
    <w:p w14:paraId="50493363" w14:textId="5F94B042" w:rsidR="000A53FA" w:rsidRPr="00885B5F" w:rsidRDefault="007E7328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-187930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2345365B" w14:textId="510A1B9F" w:rsidR="000A53FA" w:rsidRPr="00885B5F" w:rsidRDefault="007E7328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9414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31430F49" w14:textId="29629D81" w:rsidR="000A53FA" w:rsidRPr="00885B5F" w:rsidRDefault="007E7328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33642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prowadzę jednoosobową działalność</w:t>
      </w:r>
    </w:p>
    <w:p w14:paraId="74AE2F45" w14:textId="560677BD" w:rsidR="000A53FA" w:rsidRPr="00885B5F" w:rsidRDefault="007E7328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39801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osobą fizyczną nie prowadzącą działalności gospodarczej</w:t>
      </w:r>
    </w:p>
    <w:p w14:paraId="59585C68" w14:textId="3BFA6E72" w:rsidR="000A53FA" w:rsidRPr="00885B5F" w:rsidRDefault="007E7328" w:rsidP="00885B5F">
      <w:pPr>
        <w:spacing w:before="8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156066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0A53FA" w:rsidRPr="00885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3FA" w:rsidRPr="00885B5F">
        <w:rPr>
          <w:rFonts w:asciiTheme="minorHAnsi" w:hAnsiTheme="minorHAnsi" w:cstheme="minorHAnsi"/>
          <w:sz w:val="22"/>
          <w:szCs w:val="22"/>
        </w:rPr>
        <w:t>inny rodzaj wykonawcy</w:t>
      </w:r>
    </w:p>
    <w:p w14:paraId="5F6FB0E9" w14:textId="77777777" w:rsidR="000A53FA" w:rsidRPr="00885B5F" w:rsidRDefault="000A53FA" w:rsidP="00885B5F">
      <w:pPr>
        <w:pStyle w:val="Akapitzlist"/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E23B55E" w14:textId="66261E92" w:rsidR="00BC5287" w:rsidRPr="00885B5F" w:rsidRDefault="00DD4C23" w:rsidP="00885B5F">
      <w:pPr>
        <w:pStyle w:val="Akapitzlist"/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Oświadczam</w:t>
      </w:r>
      <w:r w:rsidR="00F82E8C" w:rsidRPr="00885B5F">
        <w:rPr>
          <w:rFonts w:asciiTheme="minorHAnsi" w:hAnsiTheme="minorHAnsi" w:cstheme="minorHAnsi"/>
          <w:sz w:val="22"/>
          <w:szCs w:val="22"/>
        </w:rPr>
        <w:t>(-</w:t>
      </w:r>
      <w:r w:rsidRPr="00885B5F">
        <w:rPr>
          <w:rFonts w:asciiTheme="minorHAnsi" w:hAnsiTheme="minorHAnsi" w:cstheme="minorHAnsi"/>
          <w:sz w:val="22"/>
          <w:szCs w:val="22"/>
        </w:rPr>
        <w:t>y</w:t>
      </w:r>
      <w:r w:rsidR="00F82E8C" w:rsidRPr="00885B5F">
        <w:rPr>
          <w:rFonts w:asciiTheme="minorHAnsi" w:hAnsiTheme="minorHAnsi" w:cstheme="minorHAnsi"/>
          <w:sz w:val="22"/>
          <w:szCs w:val="22"/>
        </w:rPr>
        <w:t>)</w:t>
      </w:r>
      <w:r w:rsidRPr="00885B5F">
        <w:rPr>
          <w:rFonts w:asciiTheme="minorHAnsi" w:hAnsiTheme="minorHAnsi" w:cstheme="minorHAnsi"/>
          <w:sz w:val="22"/>
          <w:szCs w:val="22"/>
        </w:rPr>
        <w:t>, że  oferta nie zawiera/zawiera (</w:t>
      </w:r>
      <w:r w:rsidRPr="00885B5F">
        <w:rPr>
          <w:rFonts w:asciiTheme="minorHAnsi" w:hAnsiTheme="minorHAnsi" w:cstheme="minorHAnsi"/>
          <w:i/>
          <w:sz w:val="22"/>
          <w:szCs w:val="22"/>
        </w:rPr>
        <w:t>właściwe podkreślić</w:t>
      </w:r>
      <w:r w:rsidRPr="00885B5F">
        <w:rPr>
          <w:rFonts w:asciiTheme="minorHAnsi" w:hAnsiTheme="minorHAnsi" w:cstheme="minorHAnsi"/>
          <w:sz w:val="22"/>
          <w:szCs w:val="22"/>
        </w:rPr>
        <w:t>) informacji(-e) stanowiących</w:t>
      </w:r>
      <w:r w:rsidR="00813EB8" w:rsidRPr="00885B5F">
        <w:rPr>
          <w:rFonts w:asciiTheme="minorHAnsi" w:hAnsiTheme="minorHAnsi" w:cstheme="minorHAnsi"/>
          <w:sz w:val="22"/>
          <w:szCs w:val="22"/>
        </w:rPr>
        <w:br/>
      </w:r>
      <w:r w:rsidRPr="00885B5F">
        <w:rPr>
          <w:rFonts w:asciiTheme="minorHAnsi" w:hAnsiTheme="minorHAnsi" w:cstheme="minorHAnsi"/>
          <w:sz w:val="22"/>
          <w:szCs w:val="22"/>
        </w:rPr>
        <w:t>(-e) tajemnicę przedsiębiorstwa w rozumieniu przepisów o zwalczaniu nieuczciwej konkurencji. Informacje zawarte</w:t>
      </w:r>
      <w:r w:rsidR="00CC3CC3" w:rsidRPr="00885B5F">
        <w:rPr>
          <w:rFonts w:asciiTheme="minorHAnsi" w:hAnsiTheme="minorHAnsi" w:cstheme="minorHAnsi"/>
          <w:sz w:val="22"/>
          <w:szCs w:val="22"/>
        </w:rPr>
        <w:t xml:space="preserve"> we wskazanych plikach ………  </w:t>
      </w:r>
      <w:r w:rsidRPr="00885B5F">
        <w:rPr>
          <w:rFonts w:asciiTheme="minorHAnsi" w:hAnsiTheme="minorHAnsi" w:cstheme="minorHAnsi"/>
          <w:sz w:val="22"/>
          <w:szCs w:val="22"/>
        </w:rPr>
        <w:t xml:space="preserve">stanowią tajemnicę przedsiębiorstwa </w:t>
      </w:r>
      <w:r w:rsidR="00813EB8" w:rsidRPr="00885B5F">
        <w:rPr>
          <w:rFonts w:asciiTheme="minorHAnsi" w:hAnsiTheme="minorHAnsi" w:cstheme="minorHAnsi"/>
          <w:sz w:val="22"/>
          <w:szCs w:val="22"/>
        </w:rPr>
        <w:br/>
      </w:r>
      <w:r w:rsidRPr="00885B5F">
        <w:rPr>
          <w:rFonts w:asciiTheme="minorHAnsi" w:hAnsiTheme="minorHAnsi" w:cstheme="minorHAnsi"/>
          <w:sz w:val="22"/>
          <w:szCs w:val="22"/>
        </w:rPr>
        <w:t>w rozumieniu art. 11 ust. 4 Ustawy O Zwalczaniu Nieuczciwej Konkurencji i nie mogą być udostępniane przez Zamawiającego.</w:t>
      </w:r>
    </w:p>
    <w:p w14:paraId="3A33F39A" w14:textId="77777777" w:rsidR="00A12137" w:rsidRPr="00885B5F" w:rsidRDefault="00A12137" w:rsidP="00885B5F">
      <w:pPr>
        <w:pStyle w:val="Akapitzlist"/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15"/>
        <w:gridCol w:w="2504"/>
        <w:gridCol w:w="2693"/>
        <w:gridCol w:w="2977"/>
      </w:tblGrid>
      <w:tr w:rsidR="00DD4C23" w:rsidRPr="00885B5F" w14:paraId="4D2CECB0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1533E2" w14:textId="77777777" w:rsidR="00DD4C23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74563F" w14:textId="77777777" w:rsidR="00DD4C23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1D6D27" w14:textId="77777777" w:rsidR="00A063FE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Uzasadnienie faktyczne </w:t>
            </w:r>
          </w:p>
          <w:p w14:paraId="7BF148D5" w14:textId="77777777" w:rsidR="00DD4C23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840125" w14:textId="77777777" w:rsidR="00DD4C23" w:rsidRPr="00885B5F" w:rsidRDefault="00DD4C23" w:rsidP="00885B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DD4C23" w:rsidRPr="00885B5F" w14:paraId="1C217614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10CB4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3D65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3AB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5E88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D4C23" w:rsidRPr="00885B5F" w14:paraId="292CBFB1" w14:textId="77777777" w:rsidTr="00A1213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9BAE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5B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47D1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DC18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3CEA" w14:textId="77777777" w:rsidR="00DD4C23" w:rsidRPr="00885B5F" w:rsidRDefault="00DD4C23" w:rsidP="00885B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4C2A552" w14:textId="77777777" w:rsidR="007A1F7B" w:rsidRPr="00885B5F" w:rsidRDefault="007A1F7B" w:rsidP="00885B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34B7A7" w14:textId="77777777" w:rsidR="009C6EDD" w:rsidRPr="00885B5F" w:rsidRDefault="009C6EDD" w:rsidP="00885B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CA68B54" w14:textId="77777777" w:rsidR="00292D43" w:rsidRPr="00885B5F" w:rsidRDefault="00292D43" w:rsidP="00885B5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INFORMUJEMY o wniesieniu wadium w formie:     ……………………………………………</w:t>
      </w:r>
    </w:p>
    <w:p w14:paraId="1C3C1665" w14:textId="77777777" w:rsidR="00292D43" w:rsidRPr="00885B5F" w:rsidRDefault="00292D43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i w wysokości żądanej przez Zamawiającego, tj. ………..………………..PLN </w:t>
      </w:r>
    </w:p>
    <w:p w14:paraId="4833E45A" w14:textId="3CF26821" w:rsidR="00292D43" w:rsidRPr="00885B5F" w:rsidRDefault="00292D43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Zwrotu wadium prosimy dokonać na nasz rachunek bankowy (wypełnić w przypadku formy pieniężnej): …………………………..............................................    </w:t>
      </w:r>
    </w:p>
    <w:p w14:paraId="3A918F68" w14:textId="01D027ED" w:rsidR="00A86EA7" w:rsidRPr="00885B5F" w:rsidRDefault="00A86EA7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Oświadczenie (art. 98 ust.</w:t>
      </w:r>
      <w:r w:rsidR="003524A7" w:rsidRPr="00885B5F">
        <w:rPr>
          <w:rFonts w:asciiTheme="minorHAnsi" w:hAnsiTheme="minorHAnsi" w:cstheme="minorHAnsi"/>
          <w:sz w:val="22"/>
          <w:szCs w:val="22"/>
        </w:rPr>
        <w:t xml:space="preserve"> </w:t>
      </w:r>
      <w:r w:rsidRPr="00885B5F">
        <w:rPr>
          <w:rFonts w:asciiTheme="minorHAnsi" w:hAnsiTheme="minorHAnsi" w:cstheme="minorHAnsi"/>
          <w:sz w:val="22"/>
          <w:szCs w:val="22"/>
        </w:rPr>
        <w:t xml:space="preserve">5 </w:t>
      </w:r>
      <w:proofErr w:type="spellStart"/>
      <w:r w:rsidRPr="00885B5F">
        <w:rPr>
          <w:rFonts w:asciiTheme="minorHAnsi" w:hAnsiTheme="minorHAnsi" w:cstheme="minorHAnsi"/>
          <w:sz w:val="22"/>
          <w:szCs w:val="22"/>
        </w:rPr>
        <w:t>P</w:t>
      </w:r>
      <w:r w:rsidR="003524A7" w:rsidRPr="00885B5F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885B5F">
        <w:rPr>
          <w:rFonts w:asciiTheme="minorHAnsi" w:hAnsiTheme="minorHAnsi" w:cstheme="minorHAnsi"/>
          <w:sz w:val="22"/>
          <w:szCs w:val="22"/>
        </w:rPr>
        <w:t xml:space="preserve">) o zwolnieniu wadium należy przesłać gwarantowi  </w:t>
      </w:r>
      <w:r w:rsidRPr="00885B5F">
        <w:rPr>
          <w:rFonts w:asciiTheme="minorHAnsi" w:hAnsiTheme="minorHAnsi" w:cstheme="minorHAnsi"/>
          <w:sz w:val="22"/>
          <w:szCs w:val="22"/>
        </w:rPr>
        <w:br/>
        <w:t>lub poręczycielowi  na adres e-mail gwaranta/poręczyciela (wypełnić w przypadku gwarancji/poręczenia)  ………………………………………………….</w:t>
      </w:r>
    </w:p>
    <w:p w14:paraId="2E670C14" w14:textId="047FD4C0" w:rsidR="00292D43" w:rsidRPr="00885B5F" w:rsidRDefault="000A53FA" w:rsidP="00885B5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I</w:t>
      </w:r>
      <w:r w:rsidR="00292D43" w:rsidRPr="00885B5F">
        <w:rPr>
          <w:rFonts w:asciiTheme="minorHAnsi" w:hAnsiTheme="minorHAnsi" w:cstheme="minorHAnsi"/>
          <w:sz w:val="22"/>
          <w:szCs w:val="22"/>
        </w:rPr>
        <w:t>nformuje, że (właściwe zakreślić):</w:t>
      </w:r>
    </w:p>
    <w:p w14:paraId="42471C87" w14:textId="1B6C50E9" w:rsidR="00292D43" w:rsidRPr="00885B5F" w:rsidRDefault="007E7328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-157079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292D43" w:rsidRPr="00885B5F">
        <w:rPr>
          <w:rFonts w:asciiTheme="minorHAnsi" w:hAnsiTheme="minorHAnsi" w:cstheme="minorHAnsi"/>
          <w:sz w:val="22"/>
          <w:szCs w:val="22"/>
        </w:rPr>
        <w:t xml:space="preserve"> wybór oferty nie  będzie prowadzić do powstania u Zamawiającego obowiązku podatkowego.</w:t>
      </w:r>
    </w:p>
    <w:p w14:paraId="3D1E48E6" w14:textId="488B6121" w:rsidR="00292D43" w:rsidRPr="00885B5F" w:rsidRDefault="007E7328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sz w:val="22"/>
            <w:szCs w:val="22"/>
          </w:rPr>
          <w:id w:val="210190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B00" w:rsidRPr="00885B5F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="00E37B00" w:rsidRPr="00885B5F">
        <w:rPr>
          <w:rFonts w:asciiTheme="minorHAnsi" w:hAnsiTheme="minorHAnsi" w:cstheme="minorHAnsi"/>
          <w:sz w:val="22"/>
          <w:szCs w:val="22"/>
        </w:rPr>
        <w:t xml:space="preserve"> </w:t>
      </w:r>
      <w:r w:rsidR="00292D43" w:rsidRPr="00885B5F">
        <w:rPr>
          <w:rFonts w:asciiTheme="minorHAnsi" w:hAnsiTheme="minorHAnsi" w:cstheme="minorHAnsi"/>
          <w:sz w:val="22"/>
          <w:szCs w:val="22"/>
        </w:rPr>
        <w:t xml:space="preserve">wybór oferty będzie prowadzić do powstania u Zamawiającego obowiązku podatkowego </w:t>
      </w:r>
      <w:r w:rsidR="00292D43" w:rsidRPr="00885B5F">
        <w:rPr>
          <w:rFonts w:asciiTheme="minorHAnsi" w:hAnsiTheme="minorHAnsi" w:cstheme="minorHAnsi"/>
          <w:sz w:val="22"/>
          <w:szCs w:val="22"/>
        </w:rPr>
        <w:br/>
        <w:t xml:space="preserve">w odniesieniu do następujących towarów lub usług (w zależności od przedmiotu zamówienia): ____________________________________. </w:t>
      </w:r>
    </w:p>
    <w:p w14:paraId="42BDD36F" w14:textId="4DDF81EF" w:rsidR="00292D43" w:rsidRPr="00885B5F" w:rsidRDefault="00292D43" w:rsidP="00885B5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4B80B37A" w14:textId="45E8786A" w:rsidR="00292D43" w:rsidRPr="00885B5F" w:rsidRDefault="00292D43" w:rsidP="00885B5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Oświadczam(-y), że wypełniłem obowiązki informacyjne przewidziane w art. 13 lub art. 14 RODO  wobec osób fizycznych, od których dane osobowe bezpośrednio lub pośrednio pozyskałem </w:t>
      </w:r>
      <w:r w:rsidR="00D919BE" w:rsidRPr="00885B5F">
        <w:rPr>
          <w:rFonts w:asciiTheme="minorHAnsi" w:hAnsiTheme="minorHAnsi" w:cstheme="minorHAnsi"/>
          <w:sz w:val="22"/>
          <w:szCs w:val="22"/>
        </w:rPr>
        <w:br/>
      </w:r>
      <w:r w:rsidRPr="00885B5F">
        <w:rPr>
          <w:rFonts w:asciiTheme="minorHAnsi" w:hAnsiTheme="minorHAnsi" w:cstheme="minorHAnsi"/>
          <w:sz w:val="22"/>
          <w:szCs w:val="22"/>
        </w:rPr>
        <w:t>w celu ubiegania się o udzielenie zamówienia publicznego w niniejszym postępowaniu.**</w:t>
      </w:r>
    </w:p>
    <w:p w14:paraId="3D003A5F" w14:textId="77777777" w:rsidR="00292D43" w:rsidRPr="00885B5F" w:rsidRDefault="00292D43" w:rsidP="00885B5F">
      <w:pPr>
        <w:pStyle w:val="Akapitzlist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6C767A9A" w14:textId="6789921B" w:rsidR="00330780" w:rsidRPr="00885B5F" w:rsidRDefault="00F82E8C" w:rsidP="00885B5F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Ofertę niniejszą składam(-y)</w:t>
      </w:r>
      <w:r w:rsidR="00330780" w:rsidRPr="00885B5F">
        <w:rPr>
          <w:rFonts w:asciiTheme="minorHAnsi" w:hAnsiTheme="minorHAnsi" w:cstheme="minorHAnsi"/>
          <w:sz w:val="22"/>
          <w:szCs w:val="22"/>
        </w:rPr>
        <w:t xml:space="preserve"> na .........</w:t>
      </w:r>
      <w:r w:rsidR="00D97880" w:rsidRPr="00885B5F">
        <w:rPr>
          <w:rFonts w:asciiTheme="minorHAnsi" w:hAnsiTheme="minorHAnsi" w:cstheme="minorHAnsi"/>
          <w:sz w:val="22"/>
          <w:szCs w:val="22"/>
        </w:rPr>
        <w:t>.....</w:t>
      </w:r>
      <w:r w:rsidR="00330780" w:rsidRPr="00885B5F">
        <w:rPr>
          <w:rFonts w:asciiTheme="minorHAnsi" w:hAnsiTheme="minorHAnsi" w:cstheme="minorHAnsi"/>
          <w:sz w:val="22"/>
          <w:szCs w:val="22"/>
        </w:rPr>
        <w:t>..... stronach.</w:t>
      </w:r>
    </w:p>
    <w:p w14:paraId="184A463B" w14:textId="77777777" w:rsidR="00330780" w:rsidRPr="00885B5F" w:rsidRDefault="00330780" w:rsidP="00885B5F">
      <w:pPr>
        <w:pStyle w:val="Akapitzlist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747508A4" w14:textId="77777777" w:rsidR="00330780" w:rsidRPr="00885B5F" w:rsidRDefault="00330780" w:rsidP="00885B5F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Załącznikami do niniejszego formularza stanowiącymi integralną część oferty są:</w:t>
      </w:r>
    </w:p>
    <w:p w14:paraId="48D97928" w14:textId="77777777" w:rsidR="00D97880" w:rsidRPr="00885B5F" w:rsidRDefault="00BC1E0B" w:rsidP="00885B5F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5A09DDDA" w14:textId="77777777" w:rsidR="00C97426" w:rsidRPr="00885B5F" w:rsidRDefault="00BC1E0B" w:rsidP="00885B5F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.............................</w:t>
      </w:r>
      <w:r w:rsidR="00D97880" w:rsidRPr="00885B5F">
        <w:rPr>
          <w:rFonts w:asciiTheme="minorHAnsi" w:hAnsiTheme="minorHAnsi" w:cstheme="minorHAnsi"/>
          <w:sz w:val="22"/>
          <w:szCs w:val="22"/>
        </w:rPr>
        <w:t>....</w:t>
      </w:r>
      <w:r w:rsidRPr="00885B5F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4FB26310" w14:textId="6B04D117" w:rsidR="00F37B45" w:rsidRPr="00885B5F" w:rsidRDefault="00D97880" w:rsidP="00885B5F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32D64961" w14:textId="3B8CD045" w:rsidR="00B57E2D" w:rsidRPr="00885B5F" w:rsidRDefault="00B57E2D" w:rsidP="00885B5F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1EB31F" w14:textId="48CA6DC0" w:rsidR="00DD51E2" w:rsidRPr="00885B5F" w:rsidRDefault="00DD51E2" w:rsidP="00885B5F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E12F27" w14:textId="27599E2D" w:rsidR="00DD51E2" w:rsidRPr="00885B5F" w:rsidRDefault="00D62E4D" w:rsidP="00885B5F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ab/>
      </w:r>
      <w:r w:rsidRPr="00885B5F">
        <w:rPr>
          <w:rFonts w:asciiTheme="minorHAnsi" w:hAnsiTheme="minorHAnsi" w:cstheme="minorHAnsi"/>
          <w:sz w:val="22"/>
          <w:szCs w:val="22"/>
        </w:rPr>
        <w:tab/>
      </w:r>
    </w:p>
    <w:p w14:paraId="098F4770" w14:textId="77777777" w:rsidR="0062154F" w:rsidRPr="00885B5F" w:rsidRDefault="0062154F" w:rsidP="00885B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B16F248" w14:textId="77777777" w:rsidR="0062154F" w:rsidRPr="00885B5F" w:rsidRDefault="0062154F" w:rsidP="00885B5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</w:pPr>
    </w:p>
    <w:p w14:paraId="4910BCA7" w14:textId="619DBDB2" w:rsidR="00CA764F" w:rsidRPr="00885B5F" w:rsidRDefault="0065133F" w:rsidP="00885B5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* </w:t>
      </w:r>
      <w:r w:rsidRPr="00885B5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niepotrzebne skreślić</w:t>
      </w:r>
    </w:p>
    <w:p w14:paraId="22223128" w14:textId="77777777" w:rsidR="0062154F" w:rsidRPr="00885B5F" w:rsidRDefault="0062154F" w:rsidP="00885B5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6DD746" w14:textId="77777777" w:rsidR="00D919BE" w:rsidRPr="00885B5F" w:rsidRDefault="00D919BE" w:rsidP="00885B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5B5F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885B5F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885B5F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14C480E2" w14:textId="2F3D464C" w:rsidR="000017C3" w:rsidRPr="00885B5F" w:rsidRDefault="00D62E4D" w:rsidP="00885B5F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="000017C3" w:rsidRPr="00885B5F">
        <w:rPr>
          <w:rFonts w:asciiTheme="minorHAnsi" w:hAnsiTheme="minorHAnsi" w:cstheme="minorHAnsi"/>
          <w:i/>
          <w:sz w:val="22"/>
          <w:szCs w:val="22"/>
        </w:rPr>
        <w:tab/>
      </w:r>
      <w:r w:rsidR="000017C3" w:rsidRPr="00885B5F">
        <w:rPr>
          <w:rFonts w:asciiTheme="minorHAnsi" w:hAnsiTheme="minorHAnsi" w:cstheme="minorHAnsi"/>
          <w:i/>
          <w:sz w:val="22"/>
          <w:szCs w:val="22"/>
        </w:rPr>
        <w:tab/>
      </w:r>
      <w:r w:rsidR="00CA764F" w:rsidRPr="00885B5F">
        <w:rPr>
          <w:rFonts w:asciiTheme="minorHAnsi" w:hAnsiTheme="minorHAnsi" w:cstheme="minorHAnsi"/>
          <w:i/>
          <w:sz w:val="22"/>
          <w:szCs w:val="22"/>
        </w:rPr>
        <w:t xml:space="preserve">       </w:t>
      </w:r>
      <w:r w:rsidRPr="00885B5F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="00CA764F" w:rsidRPr="00885B5F">
        <w:rPr>
          <w:rFonts w:asciiTheme="minorHAnsi" w:hAnsiTheme="minorHAnsi" w:cstheme="minorHAnsi"/>
          <w:i/>
          <w:sz w:val="22"/>
          <w:szCs w:val="22"/>
        </w:rPr>
        <w:t xml:space="preserve">…….…….……………………………………….. </w:t>
      </w:r>
    </w:p>
    <w:p w14:paraId="5B21EA58" w14:textId="75760BFF" w:rsidR="00682ED2" w:rsidRPr="00885B5F" w:rsidRDefault="000017C3" w:rsidP="00885B5F">
      <w:pPr>
        <w:spacing w:line="276" w:lineRule="auto"/>
        <w:ind w:left="4956"/>
        <w:rPr>
          <w:rFonts w:asciiTheme="minorHAnsi" w:hAnsiTheme="minorHAnsi" w:cstheme="minorHAnsi"/>
          <w:i/>
          <w:sz w:val="22"/>
          <w:szCs w:val="22"/>
        </w:rPr>
      </w:pPr>
      <w:r w:rsidRPr="00885B5F">
        <w:rPr>
          <w:rFonts w:asciiTheme="minorHAnsi" w:hAnsiTheme="minorHAnsi" w:cstheme="minorHAnsi"/>
          <w:i/>
          <w:sz w:val="22"/>
          <w:szCs w:val="22"/>
        </w:rPr>
        <w:tab/>
      </w:r>
      <w:r w:rsidR="00682ED2" w:rsidRPr="00885B5F">
        <w:rPr>
          <w:rFonts w:asciiTheme="minorHAnsi" w:hAnsiTheme="minorHAnsi" w:cstheme="minorHAnsi"/>
          <w:i/>
          <w:sz w:val="22"/>
          <w:szCs w:val="22"/>
        </w:rPr>
        <w:t xml:space="preserve">                               (podpis)</w:t>
      </w:r>
    </w:p>
    <w:p w14:paraId="73EA57AD" w14:textId="77777777" w:rsidR="00D85D7E" w:rsidRPr="00885B5F" w:rsidRDefault="00D85D7E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3393BC0A" w14:textId="77777777" w:rsidR="000A53FA" w:rsidRPr="00885B5F" w:rsidRDefault="000A53FA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6298842F" w14:textId="77777777" w:rsidR="000A53FA" w:rsidRPr="00885B5F" w:rsidRDefault="000A53FA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659A8D7D" w14:textId="77777777" w:rsidR="000A53FA" w:rsidRPr="00885B5F" w:rsidRDefault="000A53FA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394D3CDA" w14:textId="77777777" w:rsidR="000A53FA" w:rsidRPr="00885B5F" w:rsidRDefault="000A53FA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04D805D7" w14:textId="77777777" w:rsidR="000A53FA" w:rsidRPr="00885B5F" w:rsidRDefault="000A53FA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</w:p>
    <w:p w14:paraId="3F281C98" w14:textId="2C269191" w:rsidR="00682ED2" w:rsidRPr="00885B5F" w:rsidRDefault="00682ED2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</w:pPr>
      <w:r w:rsidRPr="00885B5F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>Dokument należy wypełnić i podpisać kwalifikowanym podpisem elektronicznym lub podpisem zaufanym lub podpisem osobistym.</w:t>
      </w:r>
    </w:p>
    <w:p w14:paraId="2F968B5F" w14:textId="2A5D1914" w:rsidR="00682ED2" w:rsidRPr="00885B5F" w:rsidRDefault="00682ED2" w:rsidP="00885B5F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textAlignment w:val="baseline"/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</w:pPr>
      <w:r w:rsidRPr="00885B5F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sectPr w:rsidR="00682ED2" w:rsidRPr="00885B5F" w:rsidSect="00DB6AA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6" w:bottom="851" w:left="1418" w:header="708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F8E8" w14:textId="77777777" w:rsidR="0091614D" w:rsidRDefault="0091614D" w:rsidP="00392B38">
      <w:r>
        <w:separator/>
      </w:r>
    </w:p>
  </w:endnote>
  <w:endnote w:type="continuationSeparator" w:id="0">
    <w:p w14:paraId="6E7DDC7F" w14:textId="77777777" w:rsidR="0091614D" w:rsidRDefault="0091614D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1504" w14:textId="30B352F8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7B0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3A105E8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6FC1" w14:textId="2D352472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44C21222" w14:textId="6EF72B03"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1D8F" w14:textId="77777777" w:rsidR="00885B5F" w:rsidRPr="00A40451" w:rsidRDefault="00885B5F" w:rsidP="00885B5F">
    <w:pPr>
      <w:tabs>
        <w:tab w:val="left" w:pos="567"/>
      </w:tabs>
      <w:contextualSpacing/>
      <w:rPr>
        <w:rFonts w:cstheme="minorHAnsi"/>
        <w:b/>
        <w:bCs/>
      </w:rPr>
    </w:pPr>
  </w:p>
  <w:p w14:paraId="3D716A18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6A04" w14:textId="77777777" w:rsidR="0091614D" w:rsidRDefault="0091614D" w:rsidP="00392B38">
      <w:bookmarkStart w:id="0" w:name="_Hlk138336444"/>
      <w:bookmarkEnd w:id="0"/>
      <w:r>
        <w:separator/>
      </w:r>
    </w:p>
  </w:footnote>
  <w:footnote w:type="continuationSeparator" w:id="0">
    <w:p w14:paraId="1D37D3A2" w14:textId="77777777" w:rsidR="0091614D" w:rsidRDefault="0091614D" w:rsidP="0039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730C" w14:textId="13DDCC01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6AA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11846E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93D0" w14:textId="77777777" w:rsidR="007E7328" w:rsidRPr="000A2089" w:rsidRDefault="007E7328" w:rsidP="007E7328">
    <w:pPr>
      <w:pStyle w:val="Bezodstpw"/>
      <w:ind w:left="1843" w:right="-1102"/>
      <w:rPr>
        <w:rFonts w:cs="Calibri"/>
      </w:rPr>
    </w:pPr>
    <w: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 w:rsidRPr="000A2089">
      <w:rPr>
        <w:rFonts w:cs="Calibri"/>
        <w:b/>
        <w:bCs/>
      </w:rP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5A2DBC1C" wp14:editId="279651DE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580674211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7C5ED8" w14:textId="77777777" w:rsidR="007E7328" w:rsidRPr="000A2089" w:rsidRDefault="007E7328" w:rsidP="007E7328">
    <w:pPr>
      <w:pStyle w:val="Bezodstpw"/>
      <w:ind w:firstLine="3"/>
      <w:jc w:val="center"/>
      <w:rPr>
        <w:rFonts w:ascii="Calibri" w:hAnsi="Calibri" w:cs="Calibri"/>
        <w:b/>
        <w:bCs/>
        <w:sz w:val="22"/>
        <w:szCs w:val="22"/>
      </w:rPr>
    </w:pPr>
    <w:r w:rsidRPr="000A2089">
      <w:rPr>
        <w:rFonts w:ascii="Calibri" w:hAnsi="Calibri" w:cs="Calibri"/>
        <w:b/>
        <w:bCs/>
        <w:sz w:val="22"/>
        <w:szCs w:val="22"/>
      </w:rPr>
      <w:t>GMINA ŁUBNIANY</w:t>
    </w:r>
  </w:p>
  <w:p w14:paraId="6A4F347F" w14:textId="77777777" w:rsidR="007E7328" w:rsidRPr="000A2089" w:rsidRDefault="007E7328" w:rsidP="007E7328">
    <w:pPr>
      <w:pStyle w:val="Bezodstpw"/>
      <w:tabs>
        <w:tab w:val="center" w:pos="4890"/>
      </w:tabs>
      <w:ind w:left="1418" w:hanging="1415"/>
      <w:jc w:val="center"/>
      <w:rPr>
        <w:rFonts w:ascii="Calibri" w:hAnsi="Calibri" w:cs="Calibri"/>
        <w:b/>
        <w:sz w:val="22"/>
        <w:szCs w:val="22"/>
      </w:rPr>
    </w:pPr>
    <w:r w:rsidRPr="000A2089">
      <w:rPr>
        <w:rFonts w:ascii="Calibri" w:hAnsi="Calibri" w:cs="Calibri"/>
        <w:sz w:val="22"/>
        <w:szCs w:val="22"/>
      </w:rPr>
      <w:t>46-024  Łubniany,  ul. Opolska 104</w:t>
    </w:r>
  </w:p>
  <w:p w14:paraId="7B9DD688" w14:textId="77777777" w:rsidR="007E7328" w:rsidRPr="000A2089" w:rsidRDefault="007E7328" w:rsidP="007E7328">
    <w:pPr>
      <w:pStyle w:val="Bezodstpw"/>
      <w:ind w:firstLine="3"/>
      <w:jc w:val="center"/>
      <w:rPr>
        <w:rFonts w:ascii="Calibri" w:hAnsi="Calibri" w:cs="Calibri"/>
        <w:sz w:val="22"/>
        <w:szCs w:val="22"/>
        <w:lang w:val="de-DE"/>
      </w:rPr>
    </w:pPr>
    <w:proofErr w:type="spellStart"/>
    <w:r w:rsidRPr="000A2089">
      <w:rPr>
        <w:rFonts w:ascii="Calibri" w:hAnsi="Calibri" w:cs="Calibri"/>
        <w:sz w:val="22"/>
        <w:szCs w:val="22"/>
        <w:lang w:val="de-DE"/>
      </w:rPr>
      <w:t>telefon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 xml:space="preserve">: 077/ 42-70-533 </w:t>
    </w:r>
    <w:proofErr w:type="spellStart"/>
    <w:r w:rsidRPr="000A2089">
      <w:rPr>
        <w:rFonts w:ascii="Calibri" w:hAnsi="Calibri" w:cs="Calibri"/>
        <w:sz w:val="22"/>
        <w:szCs w:val="22"/>
        <w:lang w:val="de-DE"/>
      </w:rPr>
      <w:t>fax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>: 077/42-15-024</w:t>
    </w:r>
  </w:p>
  <w:p w14:paraId="713C1CE9" w14:textId="77777777" w:rsidR="007E7328" w:rsidRPr="000A2089" w:rsidRDefault="007E7328" w:rsidP="007E7328">
    <w:pPr>
      <w:pStyle w:val="Bezodstpw"/>
      <w:ind w:firstLine="3"/>
      <w:jc w:val="center"/>
      <w:rPr>
        <w:rFonts w:cs="Calibri"/>
        <w:b/>
        <w:lang w:val="de-DE"/>
      </w:rPr>
    </w:pPr>
    <w:r w:rsidRPr="000A2089">
      <w:rPr>
        <w:rFonts w:ascii="Calibri" w:hAnsi="Calibri" w:cs="Calibri"/>
        <w:sz w:val="22"/>
        <w:szCs w:val="22"/>
        <w:lang w:val="de-DE"/>
      </w:rPr>
      <w:t xml:space="preserve">www.lubniany.pl    </w:t>
    </w:r>
    <w:proofErr w:type="spellStart"/>
    <w:r w:rsidRPr="000A2089">
      <w:rPr>
        <w:rFonts w:ascii="Calibri" w:hAnsi="Calibri" w:cs="Calibri"/>
        <w:sz w:val="22"/>
        <w:szCs w:val="22"/>
        <w:lang w:val="de-DE"/>
      </w:rPr>
      <w:t>e-mail</w:t>
    </w:r>
    <w:proofErr w:type="spellEnd"/>
    <w:r w:rsidRPr="000A2089">
      <w:rPr>
        <w:rFonts w:ascii="Calibri" w:hAnsi="Calibri" w:cs="Calibri"/>
        <w:sz w:val="22"/>
        <w:szCs w:val="22"/>
        <w:lang w:val="de-DE"/>
      </w:rPr>
      <w:t xml:space="preserve">: </w:t>
    </w:r>
    <w:hyperlink r:id="rId2" w:history="1">
      <w:r w:rsidRPr="000A2089">
        <w:rPr>
          <w:rStyle w:val="Hipercze"/>
          <w:rFonts w:ascii="Calibri" w:eastAsiaTheme="majorEastAsia" w:hAnsi="Calibri" w:cs="Calibri"/>
          <w:sz w:val="22"/>
          <w:szCs w:val="22"/>
          <w:lang w:val="de-DE"/>
        </w:rPr>
        <w:t>ug@lubniany.pl</w:t>
      </w:r>
    </w:hyperlink>
  </w:p>
  <w:p w14:paraId="2A2DFA13" w14:textId="77777777" w:rsidR="007E7328" w:rsidRPr="006329C9" w:rsidRDefault="007E7328" w:rsidP="007E7328">
    <w:pPr>
      <w:pStyle w:val="Nagwek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4CCF875E" wp14:editId="5088F332">
              <wp:simplePos x="0" y="0"/>
              <wp:positionH relativeFrom="margin">
                <wp:posOffset>313690</wp:posOffset>
              </wp:positionH>
              <wp:positionV relativeFrom="paragraph">
                <wp:posOffset>209549</wp:posOffset>
              </wp:positionV>
              <wp:extent cx="5777865" cy="0"/>
              <wp:effectExtent l="0" t="19050" r="51435" b="38100"/>
              <wp:wrapNone/>
              <wp:docPr id="1498898609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DF06F0" id="Łącznik prosty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24.7pt,16.5pt" to="479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" strokecolor="gray" strokeweight="1.59mm">
              <v:stroke joinstyle="miter"/>
              <w10:wrap anchorx="margin"/>
            </v:line>
          </w:pict>
        </mc:Fallback>
      </mc:AlternateContent>
    </w:r>
  </w:p>
  <w:p w14:paraId="40DF863D" w14:textId="77777777" w:rsidR="007E7328" w:rsidRPr="00592BA5" w:rsidRDefault="007E7328" w:rsidP="007E7328">
    <w:pPr>
      <w:pStyle w:val="Nagwek"/>
    </w:pPr>
  </w:p>
  <w:p w14:paraId="515B2D16" w14:textId="77777777" w:rsidR="007E7328" w:rsidRDefault="007E73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5DB43354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501CA"/>
    <w:multiLevelType w:val="hybridMultilevel"/>
    <w:tmpl w:val="910E50BA"/>
    <w:lvl w:ilvl="0" w:tplc="A762EE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F33EE"/>
    <w:multiLevelType w:val="hybridMultilevel"/>
    <w:tmpl w:val="F870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trike w:val="0"/>
        <w:dstrike w:val="0"/>
        <w:sz w:val="20"/>
        <w:u w:val="none" w:color="000000"/>
        <w:effect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6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5B1C4D"/>
    <w:multiLevelType w:val="hybridMultilevel"/>
    <w:tmpl w:val="B6544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FA6D1D"/>
    <w:multiLevelType w:val="hybridMultilevel"/>
    <w:tmpl w:val="814A671A"/>
    <w:lvl w:ilvl="0" w:tplc="7324A76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6A5DB4"/>
    <w:multiLevelType w:val="hybridMultilevel"/>
    <w:tmpl w:val="1D14FB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FD72050"/>
    <w:multiLevelType w:val="hybridMultilevel"/>
    <w:tmpl w:val="AA2CF366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C70191"/>
    <w:multiLevelType w:val="hybridMultilevel"/>
    <w:tmpl w:val="BF5A9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25A7A"/>
    <w:multiLevelType w:val="hybridMultilevel"/>
    <w:tmpl w:val="D15AE230"/>
    <w:lvl w:ilvl="0" w:tplc="FD7E71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2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951FE7"/>
    <w:multiLevelType w:val="hybridMultilevel"/>
    <w:tmpl w:val="E87EE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566A6"/>
    <w:multiLevelType w:val="hybridMultilevel"/>
    <w:tmpl w:val="70084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5699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98261">
    <w:abstractNumId w:val="16"/>
  </w:num>
  <w:num w:numId="3" w16cid:durableId="2057198848">
    <w:abstractNumId w:val="14"/>
  </w:num>
  <w:num w:numId="4" w16cid:durableId="13432405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1182470">
    <w:abstractNumId w:val="16"/>
  </w:num>
  <w:num w:numId="6" w16cid:durableId="1939410460">
    <w:abstractNumId w:val="24"/>
  </w:num>
  <w:num w:numId="7" w16cid:durableId="1107386313">
    <w:abstractNumId w:val="28"/>
  </w:num>
  <w:num w:numId="8" w16cid:durableId="930431027">
    <w:abstractNumId w:val="11"/>
  </w:num>
  <w:num w:numId="9" w16cid:durableId="449935859">
    <w:abstractNumId w:val="37"/>
  </w:num>
  <w:num w:numId="10" w16cid:durableId="1314873982">
    <w:abstractNumId w:val="38"/>
  </w:num>
  <w:num w:numId="11" w16cid:durableId="1639216171">
    <w:abstractNumId w:val="18"/>
  </w:num>
  <w:num w:numId="12" w16cid:durableId="1484270791">
    <w:abstractNumId w:val="1"/>
  </w:num>
  <w:num w:numId="13" w16cid:durableId="186531694">
    <w:abstractNumId w:val="3"/>
  </w:num>
  <w:num w:numId="14" w16cid:durableId="1293052448">
    <w:abstractNumId w:val="2"/>
  </w:num>
  <w:num w:numId="15" w16cid:durableId="1254821642">
    <w:abstractNumId w:val="34"/>
  </w:num>
  <w:num w:numId="16" w16cid:durableId="830759190">
    <w:abstractNumId w:val="0"/>
  </w:num>
  <w:num w:numId="17" w16cid:durableId="1197936712">
    <w:abstractNumId w:val="5"/>
  </w:num>
  <w:num w:numId="18" w16cid:durableId="989136587">
    <w:abstractNumId w:val="9"/>
  </w:num>
  <w:num w:numId="19" w16cid:durableId="1867058866">
    <w:abstractNumId w:val="22"/>
  </w:num>
  <w:num w:numId="20" w16cid:durableId="1097097173">
    <w:abstractNumId w:val="32"/>
  </w:num>
  <w:num w:numId="21" w16cid:durableId="766271124">
    <w:abstractNumId w:val="7"/>
  </w:num>
  <w:num w:numId="22" w16cid:durableId="1760440142">
    <w:abstractNumId w:val="27"/>
  </w:num>
  <w:num w:numId="23" w16cid:durableId="45419915">
    <w:abstractNumId w:val="8"/>
  </w:num>
  <w:num w:numId="24" w16cid:durableId="2052148718">
    <w:abstractNumId w:val="20"/>
  </w:num>
  <w:num w:numId="25" w16cid:durableId="15732020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3454553">
    <w:abstractNumId w:val="21"/>
  </w:num>
  <w:num w:numId="27" w16cid:durableId="1212111836">
    <w:abstractNumId w:val="6"/>
  </w:num>
  <w:num w:numId="28" w16cid:durableId="1233350387">
    <w:abstractNumId w:val="35"/>
  </w:num>
  <w:num w:numId="29" w16cid:durableId="970672347">
    <w:abstractNumId w:val="19"/>
  </w:num>
  <w:num w:numId="30" w16cid:durableId="1664317519">
    <w:abstractNumId w:val="4"/>
  </w:num>
  <w:num w:numId="31" w16cid:durableId="814223032">
    <w:abstractNumId w:val="13"/>
  </w:num>
  <w:num w:numId="32" w16cid:durableId="155147203">
    <w:abstractNumId w:val="30"/>
  </w:num>
  <w:num w:numId="33" w16cid:durableId="1076318448">
    <w:abstractNumId w:val="23"/>
  </w:num>
  <w:num w:numId="34" w16cid:durableId="18142527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11234240">
    <w:abstractNumId w:val="29"/>
  </w:num>
  <w:num w:numId="36" w16cid:durableId="1572231253">
    <w:abstractNumId w:val="17"/>
  </w:num>
  <w:num w:numId="37" w16cid:durableId="739015083">
    <w:abstractNumId w:val="36"/>
  </w:num>
  <w:num w:numId="38" w16cid:durableId="1632830829">
    <w:abstractNumId w:val="31"/>
  </w:num>
  <w:num w:numId="39" w16cid:durableId="107552977">
    <w:abstractNumId w:val="10"/>
  </w:num>
  <w:num w:numId="40" w16cid:durableId="1204899223">
    <w:abstractNumId w:val="33"/>
  </w:num>
  <w:num w:numId="41" w16cid:durableId="13524860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6877227">
    <w:abstractNumId w:val="25"/>
  </w:num>
  <w:num w:numId="43" w16cid:durableId="4949947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13528153">
    <w:abstractNumId w:val="26"/>
  </w:num>
  <w:num w:numId="45" w16cid:durableId="570314597">
    <w:abstractNumId w:val="15"/>
  </w:num>
  <w:num w:numId="46" w16cid:durableId="7971147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E0B"/>
    <w:rsid w:val="000017C3"/>
    <w:rsid w:val="000072D0"/>
    <w:rsid w:val="00007700"/>
    <w:rsid w:val="00012B51"/>
    <w:rsid w:val="0003104B"/>
    <w:rsid w:val="00034701"/>
    <w:rsid w:val="00057C5A"/>
    <w:rsid w:val="000822D9"/>
    <w:rsid w:val="00083193"/>
    <w:rsid w:val="000868EF"/>
    <w:rsid w:val="000A53FA"/>
    <w:rsid w:val="000D451B"/>
    <w:rsid w:val="000E563C"/>
    <w:rsid w:val="000F1CD2"/>
    <w:rsid w:val="001027E4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B3904"/>
    <w:rsid w:val="001C1731"/>
    <w:rsid w:val="001C1A4A"/>
    <w:rsid w:val="001C3227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35F"/>
    <w:rsid w:val="00235648"/>
    <w:rsid w:val="0024544F"/>
    <w:rsid w:val="002728E3"/>
    <w:rsid w:val="002746D6"/>
    <w:rsid w:val="00282B1D"/>
    <w:rsid w:val="00292D43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5A53"/>
    <w:rsid w:val="0034775C"/>
    <w:rsid w:val="003524A7"/>
    <w:rsid w:val="00352A2E"/>
    <w:rsid w:val="003667ED"/>
    <w:rsid w:val="00374C57"/>
    <w:rsid w:val="0038479C"/>
    <w:rsid w:val="00392B38"/>
    <w:rsid w:val="00397DAF"/>
    <w:rsid w:val="003A0174"/>
    <w:rsid w:val="003A1424"/>
    <w:rsid w:val="003A25DB"/>
    <w:rsid w:val="003A4849"/>
    <w:rsid w:val="003B05A8"/>
    <w:rsid w:val="003B7D91"/>
    <w:rsid w:val="003C359C"/>
    <w:rsid w:val="003C35BA"/>
    <w:rsid w:val="003C4D9B"/>
    <w:rsid w:val="003D71DA"/>
    <w:rsid w:val="003D79B8"/>
    <w:rsid w:val="003D7F46"/>
    <w:rsid w:val="003F5E43"/>
    <w:rsid w:val="003F6BEA"/>
    <w:rsid w:val="00402E07"/>
    <w:rsid w:val="00414E94"/>
    <w:rsid w:val="00426B8F"/>
    <w:rsid w:val="00454277"/>
    <w:rsid w:val="00461D08"/>
    <w:rsid w:val="00464143"/>
    <w:rsid w:val="004879FD"/>
    <w:rsid w:val="00493A93"/>
    <w:rsid w:val="004A24A4"/>
    <w:rsid w:val="004A6919"/>
    <w:rsid w:val="004C0BE5"/>
    <w:rsid w:val="004C3268"/>
    <w:rsid w:val="004D10A2"/>
    <w:rsid w:val="004E19E2"/>
    <w:rsid w:val="004E2E51"/>
    <w:rsid w:val="00506745"/>
    <w:rsid w:val="00510693"/>
    <w:rsid w:val="00513663"/>
    <w:rsid w:val="00520C19"/>
    <w:rsid w:val="00547368"/>
    <w:rsid w:val="00562011"/>
    <w:rsid w:val="00570B3D"/>
    <w:rsid w:val="00575B15"/>
    <w:rsid w:val="005813CD"/>
    <w:rsid w:val="00586A5C"/>
    <w:rsid w:val="005A06A3"/>
    <w:rsid w:val="005A539A"/>
    <w:rsid w:val="005B1404"/>
    <w:rsid w:val="005B7965"/>
    <w:rsid w:val="005D48AE"/>
    <w:rsid w:val="005D7A62"/>
    <w:rsid w:val="005E060B"/>
    <w:rsid w:val="00613CBE"/>
    <w:rsid w:val="0062154F"/>
    <w:rsid w:val="00633973"/>
    <w:rsid w:val="006418FD"/>
    <w:rsid w:val="0065133F"/>
    <w:rsid w:val="00651D7A"/>
    <w:rsid w:val="00666615"/>
    <w:rsid w:val="00682ED2"/>
    <w:rsid w:val="00694B02"/>
    <w:rsid w:val="006B1610"/>
    <w:rsid w:val="006B2428"/>
    <w:rsid w:val="006B5BA7"/>
    <w:rsid w:val="006C793E"/>
    <w:rsid w:val="006E52EA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6763"/>
    <w:rsid w:val="007D744B"/>
    <w:rsid w:val="007E0146"/>
    <w:rsid w:val="007E2F15"/>
    <w:rsid w:val="007E658A"/>
    <w:rsid w:val="007E7328"/>
    <w:rsid w:val="007F681D"/>
    <w:rsid w:val="007F7319"/>
    <w:rsid w:val="00813495"/>
    <w:rsid w:val="00813EB8"/>
    <w:rsid w:val="0081714F"/>
    <w:rsid w:val="00822119"/>
    <w:rsid w:val="008540A3"/>
    <w:rsid w:val="00866C94"/>
    <w:rsid w:val="00870BBA"/>
    <w:rsid w:val="008756F9"/>
    <w:rsid w:val="00881FA7"/>
    <w:rsid w:val="00885B5F"/>
    <w:rsid w:val="00900284"/>
    <w:rsid w:val="0090503E"/>
    <w:rsid w:val="0091614D"/>
    <w:rsid w:val="00931609"/>
    <w:rsid w:val="009432F6"/>
    <w:rsid w:val="009442D6"/>
    <w:rsid w:val="0095054E"/>
    <w:rsid w:val="00952208"/>
    <w:rsid w:val="00954040"/>
    <w:rsid w:val="009B73B4"/>
    <w:rsid w:val="009C320C"/>
    <w:rsid w:val="009C6EDD"/>
    <w:rsid w:val="009D46E4"/>
    <w:rsid w:val="009E1574"/>
    <w:rsid w:val="00A0006C"/>
    <w:rsid w:val="00A01AE0"/>
    <w:rsid w:val="00A063FE"/>
    <w:rsid w:val="00A120BD"/>
    <w:rsid w:val="00A12137"/>
    <w:rsid w:val="00A12713"/>
    <w:rsid w:val="00A56328"/>
    <w:rsid w:val="00A71EDC"/>
    <w:rsid w:val="00A81D0C"/>
    <w:rsid w:val="00A84D38"/>
    <w:rsid w:val="00A86EA7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7D2C"/>
    <w:rsid w:val="00B0535C"/>
    <w:rsid w:val="00B15E0E"/>
    <w:rsid w:val="00B40979"/>
    <w:rsid w:val="00B45DC3"/>
    <w:rsid w:val="00B509DB"/>
    <w:rsid w:val="00B5686C"/>
    <w:rsid w:val="00B57E2D"/>
    <w:rsid w:val="00B62831"/>
    <w:rsid w:val="00B71A77"/>
    <w:rsid w:val="00B71F92"/>
    <w:rsid w:val="00B77DD1"/>
    <w:rsid w:val="00B81AB7"/>
    <w:rsid w:val="00B912FC"/>
    <w:rsid w:val="00B91757"/>
    <w:rsid w:val="00BB1F22"/>
    <w:rsid w:val="00BC06B7"/>
    <w:rsid w:val="00BC1E0B"/>
    <w:rsid w:val="00BC5287"/>
    <w:rsid w:val="00BD04D7"/>
    <w:rsid w:val="00BD1A27"/>
    <w:rsid w:val="00BD6768"/>
    <w:rsid w:val="00BE1A70"/>
    <w:rsid w:val="00BE37CC"/>
    <w:rsid w:val="00C30EC5"/>
    <w:rsid w:val="00C40651"/>
    <w:rsid w:val="00C524FA"/>
    <w:rsid w:val="00C61FAF"/>
    <w:rsid w:val="00C73A3C"/>
    <w:rsid w:val="00C81880"/>
    <w:rsid w:val="00C964CE"/>
    <w:rsid w:val="00C97426"/>
    <w:rsid w:val="00CA24A7"/>
    <w:rsid w:val="00CA271A"/>
    <w:rsid w:val="00CA764F"/>
    <w:rsid w:val="00CC3CC3"/>
    <w:rsid w:val="00CD239B"/>
    <w:rsid w:val="00CD5F51"/>
    <w:rsid w:val="00CD7756"/>
    <w:rsid w:val="00D00FFE"/>
    <w:rsid w:val="00D024C3"/>
    <w:rsid w:val="00D11717"/>
    <w:rsid w:val="00D15670"/>
    <w:rsid w:val="00D15714"/>
    <w:rsid w:val="00D21DB2"/>
    <w:rsid w:val="00D22F56"/>
    <w:rsid w:val="00D260B8"/>
    <w:rsid w:val="00D526D4"/>
    <w:rsid w:val="00D62E4D"/>
    <w:rsid w:val="00D70D02"/>
    <w:rsid w:val="00D85D7E"/>
    <w:rsid w:val="00D919BE"/>
    <w:rsid w:val="00D9509A"/>
    <w:rsid w:val="00D97880"/>
    <w:rsid w:val="00DB40D5"/>
    <w:rsid w:val="00DB4537"/>
    <w:rsid w:val="00DB6AA4"/>
    <w:rsid w:val="00DB72A5"/>
    <w:rsid w:val="00DC5893"/>
    <w:rsid w:val="00DD4C23"/>
    <w:rsid w:val="00DD51E2"/>
    <w:rsid w:val="00DE1226"/>
    <w:rsid w:val="00DF6515"/>
    <w:rsid w:val="00E105D4"/>
    <w:rsid w:val="00E1273C"/>
    <w:rsid w:val="00E2249B"/>
    <w:rsid w:val="00E22D74"/>
    <w:rsid w:val="00E37AFF"/>
    <w:rsid w:val="00E37B00"/>
    <w:rsid w:val="00E43814"/>
    <w:rsid w:val="00E47BA0"/>
    <w:rsid w:val="00E53A76"/>
    <w:rsid w:val="00E57DC3"/>
    <w:rsid w:val="00E609E4"/>
    <w:rsid w:val="00E740D5"/>
    <w:rsid w:val="00E839E2"/>
    <w:rsid w:val="00E84122"/>
    <w:rsid w:val="00E85144"/>
    <w:rsid w:val="00E91AA1"/>
    <w:rsid w:val="00E93E33"/>
    <w:rsid w:val="00EA5ED3"/>
    <w:rsid w:val="00EA5FCB"/>
    <w:rsid w:val="00EB2A8A"/>
    <w:rsid w:val="00EC0098"/>
    <w:rsid w:val="00EC12A3"/>
    <w:rsid w:val="00EE299A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82E8C"/>
    <w:rsid w:val="00F90F0B"/>
    <w:rsid w:val="00FB194A"/>
    <w:rsid w:val="00FB3314"/>
    <w:rsid w:val="00FB36A0"/>
    <w:rsid w:val="00FD42C8"/>
    <w:rsid w:val="00FD47E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F6D899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CW_Lista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aliases w:val="Nagłówek strony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1A7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7B6763"/>
    <w:pPr>
      <w:spacing w:after="0" w:line="240" w:lineRule="auto"/>
    </w:pPr>
    <w:rPr>
      <w:rFonts w:ascii="Calibri" w:eastAsia="Calibri" w:hAnsi="Calibri"/>
      <w:sz w:val="20"/>
      <w:szCs w:val="20"/>
      <w:lang w:val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45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451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Skrconyadreszwrotny">
    <w:name w:val="Skrócony adres zwrotny"/>
    <w:basedOn w:val="Normalny"/>
    <w:rsid w:val="000D45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8545C-6749-4207-B129-F774532C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Patrzek</cp:lastModifiedBy>
  <cp:revision>32</cp:revision>
  <cp:lastPrinted>2021-10-12T09:27:00Z</cp:lastPrinted>
  <dcterms:created xsi:type="dcterms:W3CDTF">2021-02-15T09:09:00Z</dcterms:created>
  <dcterms:modified xsi:type="dcterms:W3CDTF">2024-02-26T09:53:00Z</dcterms:modified>
</cp:coreProperties>
</file>