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B51164">
        <w:trPr>
          <w:trHeight w:val="7066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C54CF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51164">
        <w:trPr>
          <w:trHeight w:val="40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w postępowaniu o udzielenie zamówienia publicznego, 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w Błoniu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D13909" w:rsidRPr="00B2070D" w:rsidRDefault="00D13909" w:rsidP="00D13909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0C2" w:rsidRPr="00B2070D" w:rsidRDefault="005927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SUKCESYWNE BEZGOTÓWKOWE DOSTAWY PALIW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:</w:t>
            </w:r>
            <w:r w:rsidR="001125E4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RM/</w:t>
            </w:r>
            <w:r w:rsidR="00E86B05">
              <w:rPr>
                <w:rStyle w:val="Pogrubienie"/>
                <w:rFonts w:ascii="Arial" w:hAnsi="Arial" w:cs="Arial"/>
                <w:sz w:val="24"/>
                <w:szCs w:val="24"/>
              </w:rPr>
              <w:t>25</w:t>
            </w:r>
            <w:r w:rsidR="001A1A10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9274A" w:rsidRDefault="0059274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FF3927" w:rsidRPr="00CC7418" w:rsidRDefault="00FF3927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781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1984"/>
        <w:gridCol w:w="3119"/>
      </w:tblGrid>
      <w:tr w:rsidR="0059274A" w:rsidRPr="003F22F1" w:rsidTr="0059274A">
        <w:trPr>
          <w:trHeight w:hRule="exact" w:val="860"/>
        </w:trPr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9274A" w:rsidRPr="007E62A1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62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9274A" w:rsidRPr="007E62A1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62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59274A" w:rsidRPr="007E62A1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62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9274A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59274A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Rabat ceny, od sprzedanego litra paliwa </w:t>
            </w:r>
          </w:p>
        </w:tc>
        <w:tc>
          <w:tcPr>
            <w:tcW w:w="31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9274A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59274A" w:rsidRPr="007E62A1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w PLN po rabacie</w:t>
            </w:r>
          </w:p>
        </w:tc>
      </w:tr>
      <w:tr w:rsidR="0059274A" w:rsidRPr="00464DF1" w:rsidTr="0059274A">
        <w:trPr>
          <w:trHeight w:val="685"/>
        </w:trPr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9274A" w:rsidRDefault="0059274A" w:rsidP="0059274A">
            <w:pPr>
              <w:tabs>
                <w:tab w:val="left" w:pos="2797"/>
              </w:tabs>
              <w:jc w:val="center"/>
              <w:rPr>
                <w:rFonts w:ascii="Calibri" w:hAnsi="Calibri" w:cs="Arial"/>
                <w:bCs/>
                <w:color w:val="000000"/>
              </w:rPr>
            </w:pPr>
          </w:p>
          <w:p w:rsidR="0059274A" w:rsidRPr="00042387" w:rsidRDefault="00EA1EDF" w:rsidP="0059274A">
            <w:pPr>
              <w:tabs>
                <w:tab w:val="left" w:pos="2797"/>
              </w:tabs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Sukcesywny b</w:t>
            </w:r>
            <w:bookmarkStart w:id="0" w:name="_GoBack"/>
            <w:bookmarkEnd w:id="0"/>
            <w:r w:rsidR="0059274A" w:rsidRPr="00042387">
              <w:rPr>
                <w:rFonts w:ascii="Calibri" w:hAnsi="Calibri" w:cs="Arial"/>
                <w:bCs/>
                <w:color w:val="000000"/>
              </w:rPr>
              <w:t>ezgotówkowy zakup paliw do pojazdów</w:t>
            </w:r>
          </w:p>
          <w:p w:rsidR="0059274A" w:rsidRPr="00042387" w:rsidRDefault="0059274A" w:rsidP="000A3286">
            <w:pPr>
              <w:tabs>
                <w:tab w:val="left" w:pos="2797"/>
              </w:tabs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9274A" w:rsidRPr="00207764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9274A" w:rsidRPr="00D807C0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………..%</w:t>
            </w:r>
          </w:p>
        </w:tc>
        <w:tc>
          <w:tcPr>
            <w:tcW w:w="31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9274A" w:rsidRPr="00D807C0" w:rsidRDefault="0059274A" w:rsidP="000A3286">
            <w:pPr>
              <w:snapToGrid w:val="0"/>
              <w:ind w:right="-1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E60C2" w:rsidRDefault="00EE60C2" w:rsidP="009B5064">
      <w:pPr>
        <w:ind w:left="709" w:right="-286" w:firstLine="284"/>
        <w:rPr>
          <w:rFonts w:ascii="Arial" w:hAnsi="Arial"/>
          <w:color w:val="000000"/>
          <w:sz w:val="6"/>
          <w:szCs w:val="6"/>
        </w:rPr>
      </w:pPr>
    </w:p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F72986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</w:t>
      </w:r>
      <w:r w:rsidRPr="0021283D">
        <w:rPr>
          <w:bCs/>
          <w:sz w:val="20"/>
          <w:szCs w:val="20"/>
        </w:rPr>
        <w:lastRenderedPageBreak/>
        <w:t>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57" w:rsidRDefault="000A4D57">
      <w:r>
        <w:separator/>
      </w:r>
    </w:p>
  </w:endnote>
  <w:endnote w:type="continuationSeparator" w:id="0">
    <w:p w:rsidR="000A4D57" w:rsidRDefault="000A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57" w:rsidRDefault="000A4D57">
      <w:r>
        <w:separator/>
      </w:r>
    </w:p>
  </w:footnote>
  <w:footnote w:type="continuationSeparator" w:id="0">
    <w:p w:rsidR="000A4D57" w:rsidRDefault="000A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4" w:rsidRDefault="00B51164" w:rsidP="00B51164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B51164" w:rsidRDefault="00B51164" w:rsidP="00B51164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B51164" w:rsidRDefault="00945AF6" w:rsidP="00B5116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D57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0E39"/>
    <w:rsid w:val="00101541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5E4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677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507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FF6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1ACE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0B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1C7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0875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2F1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143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74A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03AF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B79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5A52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512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5F71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ED1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0BDF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677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0A4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D1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064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4CF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223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87A09"/>
    <w:rsid w:val="00A902C5"/>
    <w:rsid w:val="00A9097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164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4727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2B30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909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09AB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205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F35"/>
    <w:rsid w:val="00DA5380"/>
    <w:rsid w:val="00DB0881"/>
    <w:rsid w:val="00DB0A4D"/>
    <w:rsid w:val="00DB0EDB"/>
    <w:rsid w:val="00DB2098"/>
    <w:rsid w:val="00DB28BD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C545B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2B5E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7B"/>
    <w:rsid w:val="00E35339"/>
    <w:rsid w:val="00E35E57"/>
    <w:rsid w:val="00E361C9"/>
    <w:rsid w:val="00E37615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B05"/>
    <w:rsid w:val="00E90A52"/>
    <w:rsid w:val="00E92126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1EDF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0C2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37B8A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986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5ECE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399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3927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003DF-F1E4-4736-9F86-1C567E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5794-3EBE-4559-A71C-7699764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43</cp:revision>
  <cp:lastPrinted>2021-03-24T10:43:00Z</cp:lastPrinted>
  <dcterms:created xsi:type="dcterms:W3CDTF">2021-03-25T14:38:00Z</dcterms:created>
  <dcterms:modified xsi:type="dcterms:W3CDTF">2021-09-10T13:24:00Z</dcterms:modified>
</cp:coreProperties>
</file>