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5" w:rsidRDefault="00B60AE5" w:rsidP="00B60AE5"/>
    <w:p w:rsidR="00A74AC0" w:rsidRDefault="00A74AC0" w:rsidP="00A74AC0">
      <w:pPr>
        <w:jc w:val="right"/>
      </w:pPr>
    </w:p>
    <w:p w:rsidR="00A74AC0" w:rsidRDefault="00A74AC0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4743DA" w:rsidRPr="004743DA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DE54F3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8" o:title="" blacklevel="5898f"/>
                </v:shape>
                <o:OLEObject Type="Embed" ProgID="Msxml2.SAXXMLReader.5.0" ShapeID="_x0000_s1027" DrawAspect="Content" ObjectID="_1721799388" r:id="rId9"/>
              </w:obje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74AC0" w:rsidRPr="004743DA" w:rsidRDefault="00B60AE5" w:rsidP="001A587B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4743DA">
              <w:rPr>
                <w:rFonts w:eastAsia="Times New Roman"/>
                <w:color w:val="FF0000"/>
                <w:sz w:val="22"/>
                <w:lang w:eastAsia="pl-PL"/>
              </w:rPr>
              <w:t xml:space="preserve">     </w:t>
            </w:r>
            <w:r w:rsidR="00122516" w:rsidRPr="004743DA">
              <w:rPr>
                <w:rFonts w:eastAsia="Times New Roman"/>
                <w:color w:val="FF0000"/>
                <w:sz w:val="22"/>
                <w:lang w:eastAsia="pl-PL"/>
              </w:rPr>
              <w:t xml:space="preserve">   </w:t>
            </w:r>
          </w:p>
          <w:p w:rsidR="00B60AE5" w:rsidRPr="004743DA" w:rsidRDefault="00122516" w:rsidP="006A01E9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015AFB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B60AE5" w:rsidRPr="00015AFB">
              <w:rPr>
                <w:rFonts w:eastAsia="Times New Roman"/>
                <w:sz w:val="22"/>
                <w:lang w:eastAsia="pl-PL"/>
              </w:rPr>
              <w:t xml:space="preserve">  Białystok, dnia </w:t>
            </w:r>
            <w:r w:rsidR="00015AFB" w:rsidRPr="00015AFB">
              <w:rPr>
                <w:rFonts w:eastAsia="Times New Roman"/>
                <w:sz w:val="22"/>
                <w:lang w:eastAsia="pl-PL"/>
              </w:rPr>
              <w:t>12 sierpnia</w:t>
            </w:r>
            <w:r w:rsidR="00B60AE5" w:rsidRPr="00015AFB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A74AC0" w:rsidRPr="00015AFB">
              <w:rPr>
                <w:rFonts w:eastAsia="Times New Roman"/>
                <w:sz w:val="22"/>
                <w:lang w:eastAsia="pl-PL"/>
              </w:rPr>
              <w:t>2</w:t>
            </w:r>
            <w:r w:rsidR="00B60AE5" w:rsidRPr="00015AFB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4743DA">
        <w:rPr>
          <w:rFonts w:eastAsia="Times New Roman"/>
          <w:sz w:val="22"/>
          <w:lang w:eastAsia="pl-PL"/>
        </w:rPr>
        <w:t>19.L</w:t>
      </w:r>
      <w:r w:rsidR="00054388">
        <w:rPr>
          <w:rFonts w:eastAsia="Times New Roman"/>
          <w:sz w:val="22"/>
          <w:lang w:eastAsia="pl-PL"/>
        </w:rPr>
        <w:t>.</w:t>
      </w:r>
      <w:r w:rsidR="004743DA">
        <w:rPr>
          <w:rFonts w:eastAsia="Times New Roman"/>
          <w:sz w:val="22"/>
          <w:lang w:eastAsia="pl-PL"/>
        </w:rPr>
        <w:t>22</w:t>
      </w:r>
      <w:r w:rsidR="00572ADF">
        <w:rPr>
          <w:rFonts w:eastAsia="Times New Roman"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20</w:t>
      </w:r>
      <w:r w:rsidR="00513AFA">
        <w:rPr>
          <w:rFonts w:eastAsia="Times New Roman"/>
          <w:sz w:val="22"/>
          <w:lang w:eastAsia="pl-PL"/>
        </w:rPr>
        <w:t>22</w:t>
      </w:r>
    </w:p>
    <w:p w:rsidR="006A01E9" w:rsidRPr="006A01E9" w:rsidRDefault="006A01E9" w:rsidP="006A01E9">
      <w:pPr>
        <w:ind w:left="3686"/>
        <w:rPr>
          <w:szCs w:val="24"/>
        </w:rPr>
      </w:pPr>
    </w:p>
    <w:p w:rsidR="004743DA" w:rsidRPr="006A01E9" w:rsidRDefault="004743DA" w:rsidP="004743DA">
      <w:pPr>
        <w:jc w:val="center"/>
        <w:rPr>
          <w:sz w:val="22"/>
          <w:lang w:val="en-GB"/>
        </w:rPr>
      </w:pPr>
      <w:r w:rsidRPr="006A01E9">
        <w:rPr>
          <w:b/>
          <w:bCs/>
          <w:sz w:val="22"/>
        </w:rPr>
        <w:t>Dotyczy:</w:t>
      </w:r>
      <w:r w:rsidRPr="006A01E9">
        <w:rPr>
          <w:sz w:val="22"/>
        </w:rPr>
        <w:t xml:space="preserve"> postępowania prowadzonego w trybie przetargu nieograniczonego na</w:t>
      </w:r>
      <w:r w:rsidRPr="006A01E9">
        <w:rPr>
          <w:i/>
          <w:iCs/>
          <w:sz w:val="22"/>
        </w:rPr>
        <w:t xml:space="preserve"> </w:t>
      </w:r>
      <w:r w:rsidRPr="006A01E9">
        <w:rPr>
          <w:b/>
          <w:sz w:val="22"/>
        </w:rPr>
        <w:t>„</w:t>
      </w:r>
      <w:r w:rsidRPr="006A01E9">
        <w:rPr>
          <w:b/>
          <w:i/>
          <w:iCs/>
          <w:sz w:val="22"/>
        </w:rPr>
        <w:t xml:space="preserve">Dostawę </w:t>
      </w:r>
      <w:r>
        <w:rPr>
          <w:b/>
          <w:i/>
          <w:iCs/>
          <w:sz w:val="22"/>
        </w:rPr>
        <w:t>sprzętu informatycznego oraz urządzeń drukujących</w:t>
      </w:r>
      <w:r w:rsidRPr="006A01E9">
        <w:rPr>
          <w:b/>
          <w:sz w:val="22"/>
        </w:rPr>
        <w:t xml:space="preserve">” </w:t>
      </w:r>
      <w:r w:rsidRPr="006A01E9">
        <w:rPr>
          <w:sz w:val="22"/>
        </w:rPr>
        <w:t xml:space="preserve">nr </w:t>
      </w:r>
      <w:r>
        <w:rPr>
          <w:sz w:val="22"/>
        </w:rPr>
        <w:t>postępowania 19/L/22</w:t>
      </w:r>
    </w:p>
    <w:p w:rsidR="006A01E9" w:rsidRPr="006A01E9" w:rsidRDefault="006A01E9" w:rsidP="006A01E9">
      <w:pPr>
        <w:rPr>
          <w:rFonts w:eastAsia="Times New Roman"/>
          <w:b/>
          <w:sz w:val="23"/>
          <w:szCs w:val="23"/>
          <w:lang w:eastAsia="pl-PL"/>
        </w:rPr>
      </w:pPr>
    </w:p>
    <w:p w:rsidR="00A358D7" w:rsidRDefault="00A358D7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>INFORMACJA</w:t>
      </w: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A358D7">
        <w:rPr>
          <w:rFonts w:eastAsia="Times New Roman"/>
          <w:b/>
          <w:sz w:val="23"/>
          <w:szCs w:val="23"/>
          <w:lang w:eastAsia="pl-PL"/>
        </w:rPr>
        <w:t>UNIEWAŻNIENIU POSTĘPOWANIA w ZAKRESIE ZADANIA NR 1</w:t>
      </w:r>
    </w:p>
    <w:p w:rsidR="006A01E9" w:rsidRPr="006A01E9" w:rsidRDefault="006A01E9" w:rsidP="006A01E9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A358D7" w:rsidRPr="00A358D7" w:rsidRDefault="006A01E9" w:rsidP="0070589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ab/>
      </w:r>
      <w:r w:rsidR="00A358D7" w:rsidRPr="00A358D7">
        <w:rPr>
          <w:rFonts w:eastAsia="Times New Roman"/>
          <w:sz w:val="22"/>
          <w:lang w:eastAsia="pl-PL"/>
        </w:rPr>
        <w:t xml:space="preserve">Na podstawie art. 260 ust. 2 ustawy Prawo zamówień publicznych Zamawiający informuje,                                 że </w:t>
      </w:r>
      <w:r w:rsidR="00A358D7">
        <w:rPr>
          <w:rFonts w:eastAsia="Times New Roman"/>
          <w:sz w:val="22"/>
          <w:lang w:eastAsia="pl-PL"/>
        </w:rPr>
        <w:t xml:space="preserve">w/w </w:t>
      </w:r>
      <w:r w:rsidR="00A358D7" w:rsidRPr="00A358D7">
        <w:rPr>
          <w:rFonts w:eastAsia="Times New Roman"/>
          <w:sz w:val="22"/>
          <w:lang w:eastAsia="pl-PL"/>
        </w:rPr>
        <w:t>postępowanie</w:t>
      </w:r>
      <w:r w:rsidR="00A358D7">
        <w:rPr>
          <w:rFonts w:eastAsia="Times New Roman"/>
          <w:sz w:val="22"/>
          <w:lang w:eastAsia="pl-PL"/>
        </w:rPr>
        <w:t xml:space="preserve"> </w:t>
      </w:r>
      <w:r w:rsidR="00A358D7" w:rsidRPr="00A358D7">
        <w:rPr>
          <w:rFonts w:eastAsia="Times New Roman"/>
          <w:sz w:val="22"/>
          <w:lang w:eastAsia="pl-PL"/>
        </w:rPr>
        <w:t>zostało unieważnione na podstawie art. 255 pkt. 6 ustawy Prawo zamówień publicznych – postępowanie obarczone jest niemożliwą do usunięcia wadą, uniemożliwiającą zawarcie niepodlegającej unieważnieniu umowy w sprawie zamówienia publicznego.</w:t>
      </w:r>
    </w:p>
    <w:p w:rsidR="00A358D7" w:rsidRDefault="00A358D7" w:rsidP="0070589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A358D7">
        <w:rPr>
          <w:rFonts w:eastAsia="Times New Roman"/>
          <w:sz w:val="22"/>
          <w:lang w:eastAsia="pl-PL"/>
        </w:rPr>
        <w:t xml:space="preserve">W opisie przedmiotu zamówienia (OPZ) Zamawiający wymagał, aby zaoferowana jednostka centralna PC wyposażona była w czytnik Smart Card posiadający certyfikację GSA FIPS 201.                     </w:t>
      </w:r>
    </w:p>
    <w:p w:rsidR="00A358D7" w:rsidRPr="00A358D7" w:rsidRDefault="00A358D7" w:rsidP="0070589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A358D7">
        <w:rPr>
          <w:rFonts w:eastAsia="Times New Roman"/>
          <w:sz w:val="22"/>
          <w:lang w:eastAsia="pl-PL"/>
        </w:rPr>
        <w:t>W wyniku szczegółowej analizy złożonych w postępowaniu ofert, 10 sierpnia 2022r. Zamawiający uzyskał informację od firmy Advanced Card System Ltd – jednego z producentów wyżej wymienionych czytników, że od roku 2016 czytniki Smart Card zostały usunięte z listy produktów podlegających certyfikacji systemem GSA FIPS 201. W związku z powyższym żaden z obecnie produkowanych czytników Smart Card nie spełnia tego wymogu. W momencie ogłaszania niniejszego postępowania Zamawiający nie dysponował taką wiedzą, w związku z czym został sporządzony wadliwy opis przedmiotu zamówienia. Wykonawcom został postawiony wymóg, którego nie mogli spełnić.</w:t>
      </w:r>
    </w:p>
    <w:p w:rsidR="00A358D7" w:rsidRPr="00A358D7" w:rsidRDefault="00A358D7" w:rsidP="0070589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A358D7">
        <w:rPr>
          <w:rFonts w:eastAsia="Times New Roman"/>
          <w:sz w:val="22"/>
          <w:lang w:eastAsia="pl-PL"/>
        </w:rPr>
        <w:t>Postępowanie jest więc obarczone wadą.</w:t>
      </w:r>
    </w:p>
    <w:p w:rsidR="00A358D7" w:rsidRPr="00A358D7" w:rsidRDefault="00A358D7" w:rsidP="0070589A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A358D7">
        <w:rPr>
          <w:rFonts w:eastAsia="Times New Roman"/>
          <w:sz w:val="22"/>
          <w:lang w:eastAsia="pl-PL"/>
        </w:rPr>
        <w:t>Wada ta ma nieusuwalny charakter. Jest to uchybienie proceduralne, które nie może być skorygowane przez Zamawiającego w toku postępowania poprzez unieważnienie lub powtórzenie nieprawidłowej czynności, ponieważ na tym etapie prowadzonego postępowania nie jest możliwe dokonywanie zmian treści SWZ i warunków w niej określonych. Wada uniemożliwia więc dokonanie wyboru najkorzystniejszej oferty. Wszystkie złożone w postępowaniu oferty podlegałyby odrzuceniu z powodu błędnego opisu przedmiotu zamówienia. Nie jest możliwy wybór żadnej oferty, ponieważ byłaby ona niezgodna z wymaganiami Zamawiającego, co z kolei skutkowałoby koniecznością unieważnienia umowy, ponieważ tak dokonany wybór byłby dokonany z naruszeniem przepisów ustawy Prawo zamówień publicznych.</w:t>
      </w:r>
    </w:p>
    <w:p w:rsidR="004743DA" w:rsidRPr="00A358D7" w:rsidRDefault="004743DA" w:rsidP="00A358D7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70589A" w:rsidRPr="006A01E9" w:rsidRDefault="0070589A" w:rsidP="0070589A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0589A" w:rsidRPr="006A01E9" w:rsidRDefault="0070589A" w:rsidP="0070589A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 xml:space="preserve">O </w:t>
      </w:r>
      <w:r>
        <w:rPr>
          <w:rFonts w:eastAsia="Times New Roman"/>
          <w:b/>
          <w:sz w:val="23"/>
          <w:szCs w:val="23"/>
          <w:lang w:eastAsia="pl-PL"/>
        </w:rPr>
        <w:t xml:space="preserve">UNIEWAŻNIENIU POSTĘPOWANIA w ZAKRESIE ZADANIA NR </w:t>
      </w:r>
      <w:r>
        <w:rPr>
          <w:rFonts w:eastAsia="Times New Roman"/>
          <w:b/>
          <w:sz w:val="23"/>
          <w:szCs w:val="23"/>
          <w:lang w:eastAsia="pl-PL"/>
        </w:rPr>
        <w:t>3</w:t>
      </w:r>
    </w:p>
    <w:p w:rsidR="0070589A" w:rsidRPr="006A01E9" w:rsidRDefault="0070589A" w:rsidP="0070589A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0589A" w:rsidRPr="005277BD" w:rsidRDefault="0070589A" w:rsidP="0070589A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ab/>
      </w:r>
      <w:r w:rsidRPr="00A358D7">
        <w:rPr>
          <w:rFonts w:eastAsia="Times New Roman"/>
          <w:sz w:val="22"/>
          <w:lang w:eastAsia="pl-PL"/>
        </w:rPr>
        <w:t xml:space="preserve">Na podstawie art. 260 ust. 2 ustawy Prawo zamówień publicznych Zamawiający informuje,                                 że </w:t>
      </w:r>
      <w:r>
        <w:rPr>
          <w:rFonts w:eastAsia="Times New Roman"/>
          <w:sz w:val="22"/>
          <w:lang w:eastAsia="pl-PL"/>
        </w:rPr>
        <w:t xml:space="preserve">w/w </w:t>
      </w:r>
      <w:r w:rsidRPr="00A358D7">
        <w:rPr>
          <w:rFonts w:eastAsia="Times New Roman"/>
          <w:sz w:val="22"/>
          <w:lang w:eastAsia="pl-PL"/>
        </w:rPr>
        <w:t>postępowanie</w:t>
      </w:r>
      <w:r>
        <w:rPr>
          <w:rFonts w:eastAsia="Times New Roman"/>
          <w:sz w:val="22"/>
          <w:lang w:eastAsia="pl-PL"/>
        </w:rPr>
        <w:t xml:space="preserve"> </w:t>
      </w:r>
      <w:r w:rsidRPr="00A358D7">
        <w:rPr>
          <w:rFonts w:eastAsia="Times New Roman"/>
          <w:sz w:val="22"/>
          <w:lang w:eastAsia="pl-PL"/>
        </w:rPr>
        <w:t xml:space="preserve">zostało unieważnione na podstawie </w:t>
      </w:r>
      <w:r>
        <w:rPr>
          <w:rFonts w:eastAsia="Times New Roman"/>
          <w:sz w:val="22"/>
          <w:lang w:eastAsia="pl-PL"/>
        </w:rPr>
        <w:t xml:space="preserve">art. </w:t>
      </w:r>
      <w:r w:rsidRPr="005277BD">
        <w:rPr>
          <w:rFonts w:eastAsia="Times New Roman"/>
          <w:sz w:val="22"/>
          <w:lang w:eastAsia="pl-PL"/>
        </w:rPr>
        <w:t>255 pkt. 2 ustawy Prawo zamówień publicznych – wszystkie złożone w postępowaniu oferty podlegają odrzuceniu.</w:t>
      </w:r>
    </w:p>
    <w:p w:rsidR="00A358D7" w:rsidRDefault="006A01E9" w:rsidP="0070589A">
      <w:pPr>
        <w:jc w:val="both"/>
        <w:rPr>
          <w:rFonts w:eastAsia="Times New Roman"/>
          <w:b/>
          <w:sz w:val="26"/>
          <w:szCs w:val="26"/>
          <w:lang w:eastAsia="pl-PL"/>
        </w:rPr>
      </w:pPr>
      <w:r w:rsidRPr="006A01E9">
        <w:rPr>
          <w:rFonts w:eastAsia="Times New Roman"/>
          <w:b/>
          <w:sz w:val="26"/>
          <w:szCs w:val="26"/>
          <w:lang w:eastAsia="pl-PL"/>
        </w:rPr>
        <w:t xml:space="preserve">                     </w:t>
      </w:r>
    </w:p>
    <w:p w:rsidR="00A358D7" w:rsidRDefault="00A358D7" w:rsidP="00015AFB">
      <w:pPr>
        <w:jc w:val="right"/>
        <w:rPr>
          <w:rFonts w:eastAsia="Times New Roman"/>
          <w:b/>
          <w:sz w:val="26"/>
          <w:szCs w:val="26"/>
          <w:lang w:eastAsia="pl-PL"/>
        </w:rPr>
      </w:pPr>
    </w:p>
    <w:p w:rsidR="0070589A" w:rsidRDefault="0070589A" w:rsidP="00015AFB">
      <w:pPr>
        <w:jc w:val="right"/>
        <w:rPr>
          <w:rFonts w:eastAsia="Times New Roman"/>
          <w:b/>
          <w:sz w:val="26"/>
          <w:szCs w:val="26"/>
          <w:lang w:eastAsia="pl-PL"/>
        </w:rPr>
      </w:pPr>
    </w:p>
    <w:p w:rsidR="0070589A" w:rsidRDefault="0070589A" w:rsidP="00015AFB">
      <w:pPr>
        <w:jc w:val="right"/>
        <w:rPr>
          <w:rFonts w:eastAsia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B60AE5" w:rsidRPr="00015AFB" w:rsidRDefault="006A01E9" w:rsidP="00015AFB">
      <w:pPr>
        <w:jc w:val="right"/>
        <w:rPr>
          <w:rFonts w:eastAsia="Times New Roman"/>
          <w:szCs w:val="24"/>
          <w:lang w:eastAsia="pl-PL"/>
        </w:rPr>
      </w:pPr>
      <w:r w:rsidRPr="006A01E9">
        <w:rPr>
          <w:rFonts w:eastAsia="Times New Roman"/>
          <w:b/>
          <w:sz w:val="26"/>
          <w:szCs w:val="26"/>
          <w:lang w:eastAsia="pl-PL"/>
        </w:rPr>
        <w:t xml:space="preserve">  </w:t>
      </w:r>
      <w:r w:rsidRPr="006A01E9">
        <w:rPr>
          <w:rFonts w:eastAsia="Times New Roman"/>
          <w:b/>
          <w:sz w:val="22"/>
          <w:lang w:eastAsia="pl-PL"/>
        </w:rPr>
        <w:t>Sławomir Wilczewski</w:t>
      </w:r>
      <w:r w:rsidRPr="006A01E9">
        <w:rPr>
          <w:szCs w:val="24"/>
        </w:rPr>
        <w:t xml:space="preserve">       </w:t>
      </w:r>
    </w:p>
    <w:sectPr w:rsidR="00B60AE5" w:rsidRPr="00015AFB" w:rsidSect="00A358D7">
      <w:footerReference w:type="even" r:id="rId10"/>
      <w:footerReference w:type="default" r:id="rId11"/>
      <w:pgSz w:w="11906" w:h="16838"/>
      <w:pgMar w:top="426" w:right="1558" w:bottom="568" w:left="1134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F3" w:rsidRDefault="00DE54F3" w:rsidP="002270E7">
      <w:r>
        <w:separator/>
      </w:r>
    </w:p>
  </w:endnote>
  <w:endnote w:type="continuationSeparator" w:id="0">
    <w:p w:rsidR="00DE54F3" w:rsidRDefault="00DE54F3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7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70589A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F3" w:rsidRDefault="00DE54F3" w:rsidP="002270E7">
      <w:r>
        <w:separator/>
      </w:r>
    </w:p>
  </w:footnote>
  <w:footnote w:type="continuationSeparator" w:id="0">
    <w:p w:rsidR="00DE54F3" w:rsidRDefault="00DE54F3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 w15:restartNumberingAfterBreak="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 w15:restartNumberingAfterBreak="0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 w15:restartNumberingAfterBreak="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 w15:restartNumberingAfterBreak="0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 w15:restartNumberingAfterBreak="0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388A"/>
    <w:rsid w:val="0001409C"/>
    <w:rsid w:val="000143B3"/>
    <w:rsid w:val="000150BD"/>
    <w:rsid w:val="00015AFB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2B8E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587B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3B1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84F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43DA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B717B"/>
    <w:rsid w:val="004C1017"/>
    <w:rsid w:val="004C1454"/>
    <w:rsid w:val="004C14AE"/>
    <w:rsid w:val="004C2069"/>
    <w:rsid w:val="004C2AD0"/>
    <w:rsid w:val="004C320C"/>
    <w:rsid w:val="004C3884"/>
    <w:rsid w:val="004C43F2"/>
    <w:rsid w:val="004C4576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3AFA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0D43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2ADF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4FE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1E9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525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589A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8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06D2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22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3D7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82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14B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318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58D7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AC0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1509"/>
    <w:rsid w:val="00AE29C7"/>
    <w:rsid w:val="00AE2A8F"/>
    <w:rsid w:val="00AE387C"/>
    <w:rsid w:val="00AE3C54"/>
    <w:rsid w:val="00AE4E0A"/>
    <w:rsid w:val="00AE5356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66D6B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63A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89F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0C5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157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3C3D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4F3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6E84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1C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F861"/>
  <w15:docId w15:val="{6D5F16A3-ED4E-48D8-98D6-1CB59FC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08CA-C24A-4CE9-BB06-FE0657F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6379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AnnaGołko</cp:lastModifiedBy>
  <cp:revision>938</cp:revision>
  <cp:lastPrinted>2022-03-17T10:22:00Z</cp:lastPrinted>
  <dcterms:created xsi:type="dcterms:W3CDTF">2016-10-14T07:13:00Z</dcterms:created>
  <dcterms:modified xsi:type="dcterms:W3CDTF">2022-08-12T06:50:00Z</dcterms:modified>
</cp:coreProperties>
</file>