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8A08" w14:textId="085E7972" w:rsidR="00243373" w:rsidRPr="002B7E57" w:rsidRDefault="00243373" w:rsidP="00EE5DB7">
      <w:pPr>
        <w:widowControl w:val="0"/>
        <w:suppressAutoHyphens w:val="0"/>
        <w:spacing w:line="276" w:lineRule="auto"/>
        <w:jc w:val="right"/>
        <w:outlineLvl w:val="0"/>
        <w:rPr>
          <w:rFonts w:ascii="Calibri" w:hAnsi="Calibri" w:cs="Calibri"/>
          <w:b/>
          <w:bCs/>
        </w:rPr>
      </w:pPr>
      <w:bookmarkStart w:id="0" w:name="_Toc458156844"/>
      <w:bookmarkStart w:id="1" w:name="_Toc128434053"/>
      <w:r w:rsidRPr="002B7E57">
        <w:rPr>
          <w:rFonts w:ascii="Calibri" w:hAnsi="Calibri" w:cs="Calibri"/>
          <w:b/>
          <w:bCs/>
        </w:rPr>
        <w:t xml:space="preserve">Załącznik </w:t>
      </w:r>
      <w:r w:rsidR="001E01F3" w:rsidRPr="002B7E57">
        <w:rPr>
          <w:rFonts w:ascii="Calibri" w:hAnsi="Calibri" w:cs="Calibri"/>
          <w:b/>
          <w:bCs/>
        </w:rPr>
        <w:t>n</w:t>
      </w:r>
      <w:r w:rsidRPr="002B7E57">
        <w:rPr>
          <w:rFonts w:ascii="Calibri" w:hAnsi="Calibri" w:cs="Calibri"/>
          <w:b/>
          <w:bCs/>
        </w:rPr>
        <w:t>r 2 do SWZ</w:t>
      </w:r>
      <w:bookmarkEnd w:id="0"/>
      <w:r w:rsidR="00AE146B">
        <w:rPr>
          <w:rFonts w:ascii="Calibri" w:hAnsi="Calibri" w:cs="Calibri"/>
          <w:b/>
          <w:bCs/>
        </w:rPr>
        <w:t xml:space="preserve"> po zmianach</w:t>
      </w:r>
      <w:r w:rsidR="00E2175C" w:rsidRPr="002B7E57">
        <w:rPr>
          <w:rFonts w:ascii="Calibri" w:hAnsi="Calibri" w:cs="Calibri"/>
          <w:b/>
          <w:bCs/>
        </w:rPr>
        <w:t>:</w:t>
      </w:r>
      <w:r w:rsidR="00A711BC" w:rsidRPr="002B7E57">
        <w:rPr>
          <w:rFonts w:ascii="Calibri" w:hAnsi="Calibri" w:cs="Calibri"/>
          <w:b/>
          <w:bCs/>
        </w:rPr>
        <w:t xml:space="preserve"> Formularz oferta</w:t>
      </w:r>
      <w:bookmarkEnd w:id="1"/>
    </w:p>
    <w:p w14:paraId="00FEF343" w14:textId="77777777" w:rsidR="00F26AA6" w:rsidRPr="002B7E57" w:rsidRDefault="00F26AA6" w:rsidP="00874039">
      <w:pPr>
        <w:widowControl w:val="0"/>
        <w:suppressAutoHyphens w:val="0"/>
        <w:spacing w:before="360" w:after="120" w:line="276" w:lineRule="auto"/>
        <w:jc w:val="center"/>
        <w:rPr>
          <w:rFonts w:ascii="Calibri" w:hAnsi="Calibri" w:cs="Calibri"/>
          <w:b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OFERTA</w:t>
      </w:r>
    </w:p>
    <w:p w14:paraId="4FC6FF7F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 xml:space="preserve">Dane dotyczące wykonawcy </w:t>
      </w:r>
    </w:p>
    <w:p w14:paraId="204480C8" w14:textId="77777777" w:rsidR="00F26AA6" w:rsidRPr="002B7E57" w:rsidRDefault="00F26AA6" w:rsidP="0087403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Firma wykonawcy</w:t>
      </w:r>
      <w:r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i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7F0D4F32" w14:textId="2AEF7D71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Firma (nazwa)*: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3CA42980" w14:textId="28BDCC9B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Adres: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00D8E28E" w14:textId="145F1F84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Telefon/faks: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1B7806E7" w14:textId="2048D030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NIP: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66AD90ED" w14:textId="5AA7CED6" w:rsidR="00F26AA6" w:rsidRPr="002B7E57" w:rsidRDefault="00FA7CB8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bookmarkStart w:id="2" w:name="_Hlk47298905"/>
      <w:r w:rsidRPr="002B7E57">
        <w:rPr>
          <w:rFonts w:ascii="Calibri" w:hAnsi="Calibri" w:cs="Calibri"/>
          <w:lang w:val="en-US" w:eastAsia="en-US"/>
        </w:rPr>
        <w:t>REGON</w:t>
      </w:r>
      <w:r w:rsidR="00F26AA6" w:rsidRPr="002B7E57">
        <w:rPr>
          <w:rFonts w:ascii="Calibri" w:hAnsi="Calibri" w:cs="Calibri"/>
          <w:lang w:val="en-US" w:eastAsia="en-US"/>
        </w:rPr>
        <w:t>:</w:t>
      </w:r>
      <w:r w:rsidR="00F26AA6"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2"/>
    <w:p w14:paraId="2B9DC49B" w14:textId="37FD6AF5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KRS: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5E8C2AB3" w14:textId="0FFCF9AC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e-mail: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424EFE4D" w14:textId="77777777" w:rsidR="00F26AA6" w:rsidRPr="002B7E57" w:rsidRDefault="00F26AA6" w:rsidP="00874039">
      <w:pPr>
        <w:widowControl w:val="0"/>
        <w:suppressAutoHyphens w:val="0"/>
        <w:spacing w:before="120" w:after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6B7EB1AD" w14:textId="77777777" w:rsidR="00F26AA6" w:rsidRPr="002B7E57" w:rsidRDefault="00F26AA6" w:rsidP="0087403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Jednostka wykonawcy, która będzie brała udział w realizacji zamówienia</w:t>
      </w:r>
      <w:r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i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14:paraId="767334A7" w14:textId="7702E597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Firma (nazwa):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3CB7DFC8" w14:textId="452ED534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Adres: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7510D1E5" w14:textId="30B615C4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Telefon/faks: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21514105" w14:textId="77777777" w:rsidR="00F26AA6" w:rsidRPr="002B7E57" w:rsidRDefault="00F26AA6" w:rsidP="0087403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Osoba uprawniona przez wykonawcę do podpisania i złożenia niniejszej oferty</w:t>
      </w:r>
      <w:r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i/>
          <w:lang w:eastAsia="en-US"/>
        </w:rPr>
        <w:t>(jeśli dotyczy):</w:t>
      </w:r>
    </w:p>
    <w:p w14:paraId="453815FD" w14:textId="546DCCEE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Imię i nazwisko: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13B05518" w14:textId="135BA04E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Stanowisko: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EBD2673" w14:textId="3D217BA5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Telefon/faks: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978F479" w14:textId="48914255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e-mail: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047B8F8" w14:textId="77777777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Calibri" w:hAnsi="Calibri" w:cs="Calibri"/>
          <w:lang w:eastAsia="en-US"/>
        </w:rPr>
      </w:pPr>
    </w:p>
    <w:p w14:paraId="3A8FFB54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Dane dotyczące zamawiającego:</w:t>
      </w:r>
    </w:p>
    <w:p w14:paraId="3948F104" w14:textId="77777777" w:rsidR="009A6272" w:rsidRPr="009A6272" w:rsidRDefault="009A6272" w:rsidP="009A6272">
      <w:pPr>
        <w:widowControl w:val="0"/>
        <w:suppressAutoHyphens w:val="0"/>
        <w:spacing w:line="276" w:lineRule="auto"/>
        <w:ind w:left="454"/>
        <w:jc w:val="both"/>
        <w:rPr>
          <w:rFonts w:ascii="Calibri" w:eastAsia="Calibri" w:hAnsi="Calibri" w:cs="Calibri"/>
          <w:b/>
          <w:spacing w:val="-2"/>
          <w:lang w:eastAsia="en-US"/>
        </w:rPr>
      </w:pPr>
      <w:r w:rsidRPr="009A6272">
        <w:rPr>
          <w:rFonts w:ascii="Calibri" w:eastAsia="Calibri" w:hAnsi="Calibri" w:cs="Calibri"/>
          <w:b/>
          <w:spacing w:val="-2"/>
          <w:lang w:eastAsia="en-US"/>
        </w:rPr>
        <w:t>Miasto Bielsk Podlaski</w:t>
      </w:r>
    </w:p>
    <w:p w14:paraId="3E52F5F4" w14:textId="77777777" w:rsidR="009A6272" w:rsidRPr="009A6272" w:rsidRDefault="009A6272" w:rsidP="009A6272">
      <w:pPr>
        <w:widowControl w:val="0"/>
        <w:tabs>
          <w:tab w:val="left" w:pos="851"/>
        </w:tabs>
        <w:suppressAutoHyphens w:val="0"/>
        <w:spacing w:line="276" w:lineRule="auto"/>
        <w:ind w:left="454"/>
        <w:jc w:val="both"/>
        <w:rPr>
          <w:rFonts w:ascii="Calibri" w:eastAsia="Calibri" w:hAnsi="Calibri" w:cs="Calibri"/>
          <w:b/>
          <w:lang w:eastAsia="en-US"/>
        </w:rPr>
      </w:pPr>
      <w:r w:rsidRPr="009A6272">
        <w:rPr>
          <w:rFonts w:ascii="Calibri" w:eastAsia="Calibri" w:hAnsi="Calibri" w:cs="Calibri"/>
          <w:b/>
          <w:lang w:eastAsia="en-US"/>
        </w:rPr>
        <w:t xml:space="preserve">ul. </w:t>
      </w:r>
      <w:r w:rsidRPr="009A6272">
        <w:rPr>
          <w:rFonts w:ascii="Calibri" w:hAnsi="Calibri" w:cs="Calibri"/>
          <w:b/>
        </w:rPr>
        <w:t>Mikołaja Kopernika 1</w:t>
      </w:r>
    </w:p>
    <w:p w14:paraId="0FB260C5" w14:textId="77777777" w:rsidR="009A6272" w:rsidRPr="009A6272" w:rsidRDefault="009A6272" w:rsidP="009A6272">
      <w:pPr>
        <w:widowControl w:val="0"/>
        <w:tabs>
          <w:tab w:val="left" w:pos="851"/>
        </w:tabs>
        <w:suppressAutoHyphens w:val="0"/>
        <w:spacing w:line="276" w:lineRule="auto"/>
        <w:ind w:left="454"/>
        <w:jc w:val="both"/>
        <w:rPr>
          <w:rFonts w:ascii="Calibri" w:eastAsia="Calibri" w:hAnsi="Calibri" w:cs="Calibri"/>
          <w:b/>
          <w:lang w:eastAsia="en-US"/>
        </w:rPr>
      </w:pPr>
      <w:r w:rsidRPr="009A6272">
        <w:rPr>
          <w:rFonts w:ascii="Calibri" w:hAnsi="Calibri" w:cs="Calibri"/>
          <w:b/>
        </w:rPr>
        <w:t>17-100 Bielsk Podlaski</w:t>
      </w:r>
      <w:r w:rsidRPr="009A6272">
        <w:rPr>
          <w:rFonts w:ascii="Calibri" w:hAnsi="Calibri" w:cs="Calibri"/>
        </w:rPr>
        <w:t xml:space="preserve"> </w:t>
      </w:r>
    </w:p>
    <w:p w14:paraId="493711D9" w14:textId="77777777" w:rsidR="009A6272" w:rsidRPr="009A6272" w:rsidRDefault="009A6272" w:rsidP="009A6272">
      <w:pPr>
        <w:widowControl w:val="0"/>
        <w:tabs>
          <w:tab w:val="left" w:pos="851"/>
        </w:tabs>
        <w:suppressAutoHyphens w:val="0"/>
        <w:spacing w:before="120" w:line="276" w:lineRule="auto"/>
        <w:ind w:left="454"/>
        <w:jc w:val="both"/>
        <w:rPr>
          <w:rFonts w:ascii="Calibri" w:hAnsi="Calibri" w:cs="Calibri"/>
        </w:rPr>
      </w:pPr>
      <w:r w:rsidRPr="009A6272">
        <w:rPr>
          <w:rFonts w:ascii="Calibri" w:hAnsi="Calibri" w:cs="Calibri"/>
        </w:rPr>
        <w:t>NIP: 5432066155</w:t>
      </w:r>
    </w:p>
    <w:p w14:paraId="453FBD2B" w14:textId="60B49915" w:rsidR="009A6272" w:rsidRDefault="009A6272" w:rsidP="009A6272">
      <w:pPr>
        <w:pStyle w:val="Akapitzlist10"/>
        <w:widowControl w:val="0"/>
        <w:tabs>
          <w:tab w:val="left" w:pos="426"/>
          <w:tab w:val="left" w:pos="1134"/>
        </w:tabs>
        <w:suppressAutoHyphens w:val="0"/>
        <w:spacing w:after="0"/>
        <w:ind w:left="426"/>
        <w:rPr>
          <w:rFonts w:cs="Calibri"/>
          <w:sz w:val="24"/>
          <w:szCs w:val="24"/>
        </w:rPr>
      </w:pPr>
      <w:r w:rsidRPr="009A6272">
        <w:rPr>
          <w:rFonts w:cs="Calibri"/>
          <w:sz w:val="24"/>
          <w:szCs w:val="24"/>
        </w:rPr>
        <w:t>REGON: 050658982</w:t>
      </w:r>
    </w:p>
    <w:p w14:paraId="782FC3B6" w14:textId="77777777" w:rsidR="00EE5DB7" w:rsidRPr="009A6272" w:rsidRDefault="00EE5DB7" w:rsidP="009A6272">
      <w:pPr>
        <w:pStyle w:val="Akapitzlist10"/>
        <w:widowControl w:val="0"/>
        <w:tabs>
          <w:tab w:val="left" w:pos="426"/>
          <w:tab w:val="left" w:pos="1134"/>
        </w:tabs>
        <w:suppressAutoHyphens w:val="0"/>
        <w:spacing w:after="0"/>
        <w:ind w:left="426"/>
        <w:rPr>
          <w:rFonts w:cs="Calibri"/>
          <w:bCs/>
          <w:sz w:val="24"/>
          <w:szCs w:val="24"/>
          <w:highlight w:val="yellow"/>
        </w:rPr>
      </w:pPr>
    </w:p>
    <w:p w14:paraId="07E4856F" w14:textId="6709E5A0" w:rsidR="00F26AA6" w:rsidRPr="009A6272" w:rsidRDefault="00F26AA6" w:rsidP="00874039">
      <w:pPr>
        <w:widowControl w:val="0"/>
        <w:numPr>
          <w:ilvl w:val="0"/>
          <w:numId w:val="76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="Calibri" w:eastAsia="Calibri" w:hAnsi="Calibri" w:cs="Calibri"/>
          <w:spacing w:val="-2"/>
          <w:lang w:eastAsia="en-US"/>
        </w:rPr>
      </w:pPr>
      <w:r w:rsidRPr="009A6272">
        <w:rPr>
          <w:rFonts w:ascii="Calibri" w:eastAsia="Calibri" w:hAnsi="Calibri" w:cs="Calibri"/>
          <w:spacing w:val="-2"/>
          <w:lang w:eastAsia="en-US"/>
        </w:rPr>
        <w:lastRenderedPageBreak/>
        <w:t>Składając ofertę w</w:t>
      </w:r>
      <w:r w:rsidR="006543BE" w:rsidRPr="009A6272">
        <w:rPr>
          <w:rFonts w:ascii="Calibri" w:eastAsia="Calibri" w:hAnsi="Calibri" w:cs="Calibri"/>
          <w:spacing w:val="-2"/>
          <w:lang w:eastAsia="en-US"/>
        </w:rPr>
        <w:t xml:space="preserve"> </w:t>
      </w:r>
      <w:r w:rsidRPr="009A6272">
        <w:rPr>
          <w:rFonts w:ascii="Calibri" w:eastAsia="Calibri" w:hAnsi="Calibri" w:cs="Calibri"/>
          <w:spacing w:val="-2"/>
          <w:lang w:eastAsia="en-US"/>
        </w:rPr>
        <w:t xml:space="preserve">postępowaniu o zamówienie publiczne, prowadzonym w trybie podstawowym na </w:t>
      </w:r>
      <w:r w:rsidRPr="009A6272">
        <w:rPr>
          <w:rFonts w:ascii="Calibri" w:eastAsia="Calibri" w:hAnsi="Calibri" w:cs="Calibri"/>
          <w:b/>
          <w:spacing w:val="-2"/>
          <w:lang w:eastAsia="en-US"/>
        </w:rPr>
        <w:t xml:space="preserve">,,Ubezpieczenie majątku i innych interesów </w:t>
      </w:r>
      <w:r w:rsidR="009A6272" w:rsidRPr="009A6272">
        <w:rPr>
          <w:rFonts w:ascii="Calibri" w:eastAsia="Calibri" w:hAnsi="Calibri" w:cs="Calibri"/>
          <w:b/>
          <w:spacing w:val="-2"/>
          <w:lang w:eastAsia="en-US"/>
        </w:rPr>
        <w:t>Miasta Bielsk Podlaski</w:t>
      </w:r>
      <w:r w:rsidRPr="009A6272">
        <w:rPr>
          <w:rFonts w:ascii="Calibri" w:eastAsia="Calibri" w:hAnsi="Calibri" w:cs="Calibri"/>
          <w:b/>
          <w:spacing w:val="-2"/>
          <w:lang w:eastAsia="en-US"/>
        </w:rPr>
        <w:t>”</w:t>
      </w:r>
      <w:r w:rsidRPr="009A6272">
        <w:rPr>
          <w:rFonts w:ascii="Calibri" w:eastAsia="Calibri" w:hAnsi="Calibri" w:cs="Calibri"/>
          <w:spacing w:val="-2"/>
          <w:lang w:eastAsia="en-US"/>
        </w:rPr>
        <w:t xml:space="preserve">, </w:t>
      </w:r>
      <w:r w:rsidRPr="009A6272">
        <w:rPr>
          <w:rFonts w:ascii="Calibri" w:eastAsia="Calibri" w:hAnsi="Calibri" w:cs="Calibri"/>
          <w:bCs/>
          <w:spacing w:val="-2"/>
          <w:lang w:eastAsia="en-US"/>
        </w:rPr>
        <w:t>oferujemy wykonanie zamówienia, zgodnie z wymogami specyfikacji warunków zamówienia, za cenę:</w:t>
      </w:r>
    </w:p>
    <w:p w14:paraId="64DF9710" w14:textId="15832E30" w:rsidR="00F26AA6" w:rsidRPr="009A6272" w:rsidRDefault="00F26AA6" w:rsidP="00874039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b/>
          <w:spacing w:val="-4"/>
          <w:sz w:val="24"/>
          <w:szCs w:val="24"/>
        </w:rPr>
      </w:pPr>
      <w:r w:rsidRPr="009A6272">
        <w:rPr>
          <w:rFonts w:cs="Calibri"/>
          <w:b/>
          <w:spacing w:val="-4"/>
          <w:sz w:val="24"/>
          <w:szCs w:val="24"/>
        </w:rPr>
        <w:t>Część I zamówienia - „Ubezpieczenie majątku</w:t>
      </w:r>
      <w:r w:rsidR="005C0219" w:rsidRPr="009A6272">
        <w:rPr>
          <w:rFonts w:cs="Calibri"/>
          <w:b/>
          <w:spacing w:val="-4"/>
          <w:sz w:val="24"/>
          <w:szCs w:val="24"/>
        </w:rPr>
        <w:t xml:space="preserve"> i</w:t>
      </w:r>
      <w:r w:rsidRPr="009A6272">
        <w:rPr>
          <w:rFonts w:cs="Calibri"/>
          <w:b/>
          <w:spacing w:val="-4"/>
          <w:sz w:val="24"/>
          <w:szCs w:val="24"/>
        </w:rPr>
        <w:t xml:space="preserve"> odpowiedzialności cywilnej </w:t>
      </w:r>
      <w:r w:rsidR="009A6272" w:rsidRPr="009A6272">
        <w:rPr>
          <w:rFonts w:cs="Calibri"/>
          <w:b/>
          <w:spacing w:val="-4"/>
          <w:sz w:val="24"/>
          <w:szCs w:val="24"/>
        </w:rPr>
        <w:t>Miasta Bielsk Podlaski</w:t>
      </w:r>
      <w:r w:rsidRPr="009A6272">
        <w:rPr>
          <w:rFonts w:cs="Calibri"/>
          <w:b/>
          <w:spacing w:val="-4"/>
          <w:sz w:val="24"/>
          <w:szCs w:val="24"/>
        </w:rPr>
        <w:t>”</w:t>
      </w:r>
    </w:p>
    <w:p w14:paraId="70B3334D" w14:textId="7A3CCC56" w:rsidR="00F26AA6" w:rsidRPr="009A6272" w:rsidRDefault="00F26AA6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</w:rPr>
      </w:pPr>
      <w:r w:rsidRPr="009A6272">
        <w:rPr>
          <w:rFonts w:ascii="Calibri" w:hAnsi="Calibri" w:cs="Calibri"/>
          <w:b/>
          <w:bCs/>
        </w:rPr>
        <w:t>................................................................................................ złotych</w:t>
      </w:r>
    </w:p>
    <w:p w14:paraId="7FC314A4" w14:textId="77777777" w:rsidR="00414A78" w:rsidRPr="002B7E57" w:rsidRDefault="00414A78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9A6272">
        <w:rPr>
          <w:rFonts w:ascii="Calibri" w:hAnsi="Calibri" w:cs="Calibri"/>
        </w:rPr>
        <w:t>/usługa zwolniona</w:t>
      </w:r>
      <w:r w:rsidRPr="002B7E57">
        <w:rPr>
          <w:rFonts w:ascii="Calibri" w:hAnsi="Calibri" w:cs="Calibri"/>
        </w:rPr>
        <w:t xml:space="preserve"> z podatku VAT zgodnie z art. 43 ust. 1 pkt 37 </w:t>
      </w:r>
    </w:p>
    <w:p w14:paraId="6B38DB19" w14:textId="79FBDFCB" w:rsidR="00F26AA6" w:rsidRPr="002B7E57" w:rsidRDefault="00414A78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2B7E57">
        <w:rPr>
          <w:rFonts w:ascii="Calibri" w:hAnsi="Calibri" w:cs="Calibri"/>
        </w:rPr>
        <w:t>ustawy z dnia 11 marca 2004 r. o podatku od towarów i usług/</w:t>
      </w:r>
    </w:p>
    <w:p w14:paraId="7F3A2B70" w14:textId="77777777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75A1747A" w14:textId="51D43B7F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wykonania zamówienia: </w:t>
      </w:r>
      <w:r w:rsidR="00E4425E" w:rsidRPr="002B7E57">
        <w:rPr>
          <w:rFonts w:ascii="Calibri" w:hAnsi="Calibri" w:cs="Calibri"/>
          <w:b/>
          <w:lang w:eastAsia="en-US"/>
        </w:rPr>
        <w:t>24</w:t>
      </w:r>
      <w:r w:rsidR="009103BD" w:rsidRPr="002B7E57">
        <w:rPr>
          <w:rFonts w:ascii="Calibri" w:hAnsi="Calibri" w:cs="Calibri"/>
          <w:b/>
          <w:lang w:eastAsia="en-US"/>
        </w:rPr>
        <w:t xml:space="preserve"> miesi</w:t>
      </w:r>
      <w:r w:rsidR="00E4425E" w:rsidRPr="002B7E57">
        <w:rPr>
          <w:rFonts w:ascii="Calibri" w:hAnsi="Calibri" w:cs="Calibri"/>
          <w:b/>
          <w:lang w:eastAsia="en-US"/>
        </w:rPr>
        <w:t>ące</w:t>
      </w:r>
      <w:r w:rsidR="005C0219" w:rsidRPr="002B7E57">
        <w:rPr>
          <w:rFonts w:ascii="Calibri" w:hAnsi="Calibri" w:cs="Calibri"/>
          <w:b/>
          <w:lang w:eastAsia="en-US"/>
        </w:rPr>
        <w:t>,</w:t>
      </w:r>
      <w:r w:rsidRPr="002B7E57">
        <w:rPr>
          <w:rFonts w:ascii="Calibri" w:hAnsi="Calibri" w:cs="Calibri"/>
          <w:b/>
          <w:lang w:eastAsia="en-US"/>
        </w:rPr>
        <w:t xml:space="preserve"> </w:t>
      </w:r>
      <w:r w:rsidR="00594C93" w:rsidRPr="002B7E57">
        <w:rPr>
          <w:rFonts w:ascii="Calibri" w:hAnsi="Calibri" w:cs="Calibri"/>
          <w:b/>
          <w:lang w:eastAsia="en-US"/>
        </w:rPr>
        <w:t>od dnia 0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.0</w:t>
      </w:r>
      <w:r w:rsidR="002B7E57" w:rsidRPr="002B7E57">
        <w:rPr>
          <w:rFonts w:ascii="Calibri" w:hAnsi="Calibri" w:cs="Calibri"/>
          <w:b/>
          <w:lang w:eastAsia="en-US"/>
        </w:rPr>
        <w:t>2</w:t>
      </w:r>
      <w:r w:rsidR="00594C93" w:rsidRPr="002B7E57">
        <w:rPr>
          <w:rFonts w:ascii="Calibri" w:hAnsi="Calibri" w:cs="Calibri"/>
          <w:b/>
          <w:lang w:eastAsia="en-US"/>
        </w:rPr>
        <w:t>.202</w:t>
      </w:r>
      <w:r w:rsidR="002B7E57" w:rsidRPr="002B7E57">
        <w:rPr>
          <w:rFonts w:ascii="Calibri" w:hAnsi="Calibri" w:cs="Calibri"/>
          <w:b/>
          <w:lang w:eastAsia="en-US"/>
        </w:rPr>
        <w:t>4</w:t>
      </w:r>
      <w:r w:rsidR="00594C93" w:rsidRPr="002B7E57">
        <w:rPr>
          <w:rFonts w:ascii="Calibri" w:hAnsi="Calibri" w:cs="Calibri"/>
          <w:b/>
          <w:lang w:eastAsia="en-US"/>
        </w:rPr>
        <w:t xml:space="preserve"> r. do dnia 3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.0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.202</w:t>
      </w:r>
      <w:r w:rsidR="002B7E57" w:rsidRPr="002B7E57">
        <w:rPr>
          <w:rFonts w:ascii="Calibri" w:hAnsi="Calibri" w:cs="Calibri"/>
          <w:b/>
          <w:lang w:eastAsia="en-US"/>
        </w:rPr>
        <w:t>6</w:t>
      </w:r>
      <w:r w:rsidR="00594C93" w:rsidRPr="002B7E57">
        <w:rPr>
          <w:rFonts w:ascii="Calibri" w:hAnsi="Calibri" w:cs="Calibri"/>
          <w:b/>
          <w:lang w:eastAsia="en-US"/>
        </w:rPr>
        <w:t xml:space="preserve">  r.</w:t>
      </w:r>
      <w:r w:rsidRPr="002B7E57">
        <w:rPr>
          <w:rFonts w:ascii="Calibri" w:hAnsi="Calibri" w:cs="Calibri"/>
          <w:b/>
          <w:i/>
          <w:lang w:eastAsia="en-US"/>
        </w:rPr>
        <w:t xml:space="preserve"> </w:t>
      </w:r>
    </w:p>
    <w:p w14:paraId="4DFE51D9" w14:textId="0EEB205C" w:rsidR="00F26AA6" w:rsidRPr="002B7E57" w:rsidRDefault="00F26AA6" w:rsidP="00874039">
      <w:pPr>
        <w:widowControl w:val="0"/>
        <w:suppressAutoHyphens w:val="0"/>
        <w:spacing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Termin związania ofertą i</w:t>
      </w:r>
      <w:r w:rsidR="0092273D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 xml:space="preserve">warunki płatności: </w:t>
      </w:r>
      <w:r w:rsidRPr="002B7E57">
        <w:rPr>
          <w:rFonts w:ascii="Calibri" w:hAnsi="Calibri" w:cs="Calibri"/>
          <w:b/>
          <w:lang w:eastAsia="en-US"/>
        </w:rPr>
        <w:t>zgodne z</w:t>
      </w:r>
      <w:r w:rsidR="005C0219" w:rsidRPr="002B7E57">
        <w:rPr>
          <w:rFonts w:ascii="Calibri" w:hAnsi="Calibri" w:cs="Calibri"/>
          <w:b/>
          <w:lang w:eastAsia="en-US"/>
        </w:rPr>
        <w:t xml:space="preserve"> </w:t>
      </w:r>
      <w:r w:rsidRPr="002B7E57">
        <w:rPr>
          <w:rFonts w:ascii="Calibri" w:hAnsi="Calibri" w:cs="Calibri"/>
          <w:b/>
          <w:lang w:eastAsia="en-US"/>
        </w:rPr>
        <w:t>postanowieniami specyfikacji warunków zamówienia</w:t>
      </w:r>
      <w:r w:rsidRPr="002B7E57">
        <w:rPr>
          <w:rFonts w:ascii="Calibri" w:hAnsi="Calibri" w:cs="Calibri"/>
          <w:lang w:eastAsia="en-US"/>
        </w:rPr>
        <w:t>.</w:t>
      </w:r>
    </w:p>
    <w:p w14:paraId="3096D078" w14:textId="77777777" w:rsidR="00F26AA6" w:rsidRPr="002B7E57" w:rsidRDefault="00F26AA6" w:rsidP="00874039">
      <w:pPr>
        <w:widowControl w:val="0"/>
        <w:suppressAutoHyphens w:val="0"/>
        <w:spacing w:before="40"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2B7E57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2B7E57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2B7E57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2B7E57">
        <w:rPr>
          <w:rFonts w:ascii="Calibri" w:hAnsi="Calibri" w:cs="Calibri"/>
          <w:b/>
          <w:i/>
          <w:lang w:eastAsia="en-US"/>
        </w:rPr>
        <w:t>.</w:t>
      </w:r>
    </w:p>
    <w:p w14:paraId="24C84EE2" w14:textId="06868624" w:rsidR="00F26AA6" w:rsidRPr="002B7E57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Tabela nr 1: </w:t>
      </w:r>
      <w:r w:rsidRPr="002B7E57">
        <w:rPr>
          <w:rFonts w:ascii="Calibri" w:hAnsi="Calibri" w:cs="Calibri"/>
          <w:b/>
          <w:bCs/>
          <w:i/>
          <w:lang w:eastAsia="en-US"/>
        </w:rPr>
        <w:t>Formularz cenowy dotyczący części pierwszej zamówienia</w:t>
      </w:r>
      <w:r w:rsidR="003B75BB" w:rsidRPr="002B7E57">
        <w:rPr>
          <w:rFonts w:ascii="Calibri" w:hAnsi="Calibri" w:cs="Calibri"/>
          <w:b/>
          <w:bCs/>
          <w:i/>
          <w:lang w:eastAsia="en-US"/>
        </w:rPr>
        <w:t>.</w:t>
      </w:r>
    </w:p>
    <w:p w14:paraId="3386EBED" w14:textId="6D452330" w:rsidR="00F26AA6" w:rsidRPr="00A61CBA" w:rsidRDefault="00F26AA6" w:rsidP="00874039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b/>
          <w:bCs/>
          <w:i/>
          <w:spacing w:val="-8"/>
          <w:lang w:eastAsia="en-US"/>
        </w:rPr>
      </w:pPr>
      <w:r w:rsidRPr="002B7E57">
        <w:rPr>
          <w:rFonts w:ascii="Calibri" w:hAnsi="Calibri" w:cs="Calibri"/>
          <w:b/>
          <w:bCs/>
          <w:i/>
          <w:spacing w:val="-8"/>
          <w:lang w:eastAsia="en-US"/>
        </w:rPr>
        <w:t>Opis tabeli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: </w:t>
      </w:r>
      <w:r w:rsidR="006B77AF" w:rsidRPr="002B7E57">
        <w:rPr>
          <w:rFonts w:ascii="Calibri" w:hAnsi="Calibri" w:cs="Calibri"/>
          <w:i/>
          <w:spacing w:val="-8"/>
          <w:lang w:eastAsia="en-US"/>
        </w:rPr>
        <w:t>tabela składa się z trzech kolumn. W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 kolumnie pierwszej od lewej strony określ</w:t>
      </w:r>
      <w:r w:rsidR="006B77AF" w:rsidRPr="002B7E57">
        <w:rPr>
          <w:rFonts w:ascii="Calibri" w:hAnsi="Calibri" w:cs="Calibri"/>
          <w:i/>
          <w:spacing w:val="-8"/>
          <w:lang w:eastAsia="en-US"/>
        </w:rPr>
        <w:t>ono</w:t>
      </w:r>
      <w:r w:rsidR="00D04738" w:rsidRPr="002B7E57">
        <w:rPr>
          <w:rFonts w:ascii="Calibri" w:hAnsi="Calibri" w:cs="Calibri"/>
          <w:i/>
          <w:spacing w:val="-8"/>
          <w:lang w:eastAsia="en-US"/>
        </w:rPr>
        <w:t xml:space="preserve"> liczbę porządkową, w kolumnie drugiej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 </w:t>
      </w:r>
      <w:r w:rsidR="00CE3BB4" w:rsidRPr="002B7E57">
        <w:rPr>
          <w:rFonts w:ascii="Calibri" w:hAnsi="Calibri" w:cs="Calibri"/>
          <w:i/>
          <w:spacing w:val="-8"/>
          <w:lang w:eastAsia="en-US"/>
        </w:rPr>
        <w:t>zakres zamówienia poprzez wskazanie rodzaju ubezpieczenia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, </w:t>
      </w:r>
      <w:r w:rsidR="00D04738" w:rsidRPr="002B7E57">
        <w:rPr>
          <w:rFonts w:ascii="Calibri" w:hAnsi="Calibri" w:cs="Calibri"/>
          <w:i/>
          <w:spacing w:val="-8"/>
          <w:lang w:eastAsia="en-US"/>
        </w:rPr>
        <w:t xml:space="preserve">a 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w kolumnie trzeciej składkę za cały okres </w:t>
      </w:r>
      <w:r w:rsidRPr="00A61CBA">
        <w:rPr>
          <w:rFonts w:ascii="Calibri" w:hAnsi="Calibri" w:cs="Calibri"/>
          <w:i/>
          <w:spacing w:val="-8"/>
          <w:lang w:eastAsia="en-US"/>
        </w:rPr>
        <w:t xml:space="preserve">zamówienia, w odniesieniu do danego </w:t>
      </w:r>
      <w:r w:rsidR="00D04738" w:rsidRPr="00A61CBA">
        <w:rPr>
          <w:rFonts w:ascii="Calibri" w:hAnsi="Calibri" w:cs="Calibri"/>
          <w:i/>
          <w:spacing w:val="-8"/>
          <w:lang w:eastAsia="en-US"/>
        </w:rPr>
        <w:t>rodzaju</w:t>
      </w:r>
      <w:r w:rsidRPr="00A61CBA">
        <w:rPr>
          <w:rFonts w:ascii="Calibri" w:hAnsi="Calibri" w:cs="Calibri"/>
          <w:i/>
          <w:spacing w:val="-8"/>
          <w:lang w:eastAsia="en-US"/>
        </w:rPr>
        <w:t xml:space="preserve"> ubezpieczenia. Ostatni wiersz tabeli, na samym jej dole, zawiera podsumowanie składek, czyli składkę łączną za całą część zamówienia.</w:t>
      </w:r>
      <w:r w:rsidRPr="00A61CBA">
        <w:rPr>
          <w:rFonts w:ascii="Calibri" w:hAnsi="Calibri" w:cs="Calibri"/>
          <w:b/>
          <w:bCs/>
          <w:i/>
          <w:spacing w:val="-8"/>
          <w:lang w:eastAsia="en-US"/>
        </w:rPr>
        <w:t xml:space="preserve"> </w:t>
      </w: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"/>
        <w:gridCol w:w="7606"/>
        <w:gridCol w:w="1513"/>
      </w:tblGrid>
      <w:tr w:rsidR="00D04738" w:rsidRPr="00A61CBA" w14:paraId="6124FDC7" w14:textId="77777777" w:rsidTr="0092273D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C881B7" w14:textId="20F53780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FORMULARZ CENOWY</w:t>
            </w:r>
          </w:p>
        </w:tc>
      </w:tr>
      <w:tr w:rsidR="00D04738" w:rsidRPr="00A61CBA" w14:paraId="69C7A335" w14:textId="77777777" w:rsidTr="0092273D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6328B341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B71AE0A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32E7EEA" w14:textId="754049B6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="00E4425E" w:rsidRPr="00A61CBA">
              <w:rPr>
                <w:rFonts w:ascii="Calibri" w:hAnsi="Calibri" w:cs="Calibri"/>
                <w:b/>
                <w:spacing w:val="-6"/>
                <w:lang w:eastAsia="pl-PL"/>
              </w:rPr>
              <w:t>24</w:t>
            </w:r>
            <w:r w:rsidR="005C0219"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 </w:t>
            </w:r>
            <w:r w:rsidR="009103BD" w:rsidRPr="00A61CBA">
              <w:rPr>
                <w:rFonts w:ascii="Calibri" w:hAnsi="Calibri" w:cs="Calibri"/>
                <w:b/>
                <w:spacing w:val="-6"/>
                <w:lang w:eastAsia="pl-PL"/>
              </w:rPr>
              <w:t>miesi</w:t>
            </w:r>
            <w:r w:rsidR="00E4425E" w:rsidRPr="00A61CBA">
              <w:rPr>
                <w:rFonts w:ascii="Calibri" w:hAnsi="Calibri" w:cs="Calibri"/>
                <w:b/>
                <w:spacing w:val="-6"/>
                <w:lang w:eastAsia="pl-PL"/>
              </w:rPr>
              <w:t>ące</w:t>
            </w:r>
          </w:p>
        </w:tc>
      </w:tr>
      <w:tr w:rsidR="00D04738" w:rsidRPr="00A61CBA" w14:paraId="7DC9E1B3" w14:textId="77777777" w:rsidTr="0092273D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2ACD1E0B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1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A065428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mienia od wszystkich </w:t>
            </w:r>
            <w:proofErr w:type="spellStart"/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ryzyk</w:t>
            </w:r>
            <w:proofErr w:type="spellEnd"/>
          </w:p>
        </w:tc>
        <w:tc>
          <w:tcPr>
            <w:tcW w:w="790" w:type="pct"/>
            <w:shd w:val="clear" w:color="auto" w:fill="auto"/>
            <w:vAlign w:val="center"/>
          </w:tcPr>
          <w:p w14:paraId="7FD732EE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D04738" w:rsidRPr="00A61CBA" w14:paraId="53D06FC9" w14:textId="77777777" w:rsidTr="0092273D">
        <w:trPr>
          <w:trHeight w:val="454"/>
          <w:jc w:val="center"/>
        </w:trPr>
        <w:tc>
          <w:tcPr>
            <w:tcW w:w="24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E47900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2</w:t>
            </w:r>
          </w:p>
        </w:tc>
        <w:tc>
          <w:tcPr>
            <w:tcW w:w="397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02E146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sprzętu elektronicznego od wszystkich </w:t>
            </w:r>
            <w:proofErr w:type="spellStart"/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ryzyk</w:t>
            </w:r>
            <w:proofErr w:type="spellEnd"/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88FFF6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D04738" w:rsidRPr="00A61CBA" w14:paraId="2FCE711C" w14:textId="77777777" w:rsidTr="0092273D">
        <w:trPr>
          <w:trHeight w:val="454"/>
          <w:jc w:val="center"/>
        </w:trPr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D4FAD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3</w:t>
            </w:r>
          </w:p>
        </w:tc>
        <w:tc>
          <w:tcPr>
            <w:tcW w:w="397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C6A1FF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odpowiedzialności cywilnej </w:t>
            </w:r>
          </w:p>
        </w:tc>
        <w:tc>
          <w:tcPr>
            <w:tcW w:w="7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1A11B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A61CBA" w:rsidRPr="00A61CBA" w14:paraId="01974069" w14:textId="77777777" w:rsidTr="0092273D">
        <w:trPr>
          <w:trHeight w:val="454"/>
          <w:jc w:val="center"/>
        </w:trPr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1DBE6" w14:textId="228E9D0A" w:rsidR="00A61CBA" w:rsidRPr="00A61CBA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4</w:t>
            </w:r>
          </w:p>
        </w:tc>
        <w:tc>
          <w:tcPr>
            <w:tcW w:w="397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2DD754" w14:textId="0F63EC32" w:rsidR="00A61CBA" w:rsidRPr="00A61CBA" w:rsidRDefault="00A61CBA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maszyn i urządzeń od wszystkich </w:t>
            </w:r>
            <w:proofErr w:type="spellStart"/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ryzyk</w:t>
            </w:r>
            <w:proofErr w:type="spellEnd"/>
          </w:p>
        </w:tc>
        <w:tc>
          <w:tcPr>
            <w:tcW w:w="7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A8403" w14:textId="77777777" w:rsidR="00A61CBA" w:rsidRPr="00A61CBA" w:rsidRDefault="00A61CBA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</w:p>
        </w:tc>
      </w:tr>
      <w:tr w:rsidR="00D04738" w:rsidRPr="007B1BCE" w14:paraId="7620DD54" w14:textId="77777777" w:rsidTr="0092273D">
        <w:trPr>
          <w:trHeight w:val="454"/>
          <w:jc w:val="center"/>
        </w:trPr>
        <w:tc>
          <w:tcPr>
            <w:tcW w:w="4210" w:type="pct"/>
            <w:gridSpan w:val="2"/>
            <w:shd w:val="clear" w:color="auto" w:fill="auto"/>
            <w:vAlign w:val="center"/>
          </w:tcPr>
          <w:p w14:paraId="77CBA1A0" w14:textId="693CC41C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 część zamówienia (suma składek z wierszy 1,</w:t>
            </w:r>
            <w:r w:rsidR="00B02870"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 </w:t>
            </w: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2</w:t>
            </w:r>
            <w:r w:rsidR="00A61CBA" w:rsidRPr="00A61CBA">
              <w:rPr>
                <w:rFonts w:ascii="Calibri" w:hAnsi="Calibri" w:cs="Calibri"/>
                <w:b/>
                <w:spacing w:val="-6"/>
                <w:lang w:eastAsia="pl-PL"/>
              </w:rPr>
              <w:t>,</w:t>
            </w:r>
            <w:r w:rsidR="002A2EE9"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 3</w:t>
            </w:r>
            <w:r w:rsidR="00A61CBA"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 i 4</w:t>
            </w: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):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A046844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14D20B3B" w14:textId="77CCCAA1" w:rsidR="00F26AA6" w:rsidRPr="009A6272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9A6272">
        <w:rPr>
          <w:rFonts w:ascii="Calibri" w:hAnsi="Calibri" w:cs="Calibri"/>
          <w:b/>
          <w:i/>
          <w:lang w:eastAsia="en-US"/>
        </w:rPr>
        <w:t xml:space="preserve">Tabela nr 2: </w:t>
      </w:r>
      <w:r w:rsidRPr="009A6272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pierwszej zamówienia</w:t>
      </w:r>
      <w:r w:rsidR="003B75BB" w:rsidRPr="009A6272">
        <w:rPr>
          <w:rFonts w:ascii="Calibri" w:hAnsi="Calibri" w:cs="Calibri"/>
          <w:b/>
          <w:bCs/>
          <w:i/>
          <w:lang w:eastAsia="en-US"/>
        </w:rPr>
        <w:t>.</w:t>
      </w:r>
    </w:p>
    <w:p w14:paraId="59058B72" w14:textId="1C416BDB" w:rsidR="00F26AA6" w:rsidRPr="009A6272" w:rsidRDefault="00F26AA6" w:rsidP="00874039">
      <w:pPr>
        <w:widowControl w:val="0"/>
        <w:suppressAutoHyphens w:val="0"/>
        <w:spacing w:before="8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9A6272">
        <w:rPr>
          <w:rFonts w:ascii="Calibri" w:hAnsi="Calibri" w:cs="Calibri"/>
          <w:b/>
          <w:bCs/>
          <w:i/>
          <w:lang w:eastAsia="en-US"/>
        </w:rPr>
        <w:t>Opis tabeli</w:t>
      </w:r>
      <w:r w:rsidRPr="009A6272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  <w:gridCol w:w="1233"/>
      </w:tblGrid>
      <w:tr w:rsidR="00756242" w:rsidRPr="007B1BCE" w14:paraId="78A9F4B9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34CAD55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>Wykaz klauzul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FA283DF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>Akceptacja</w:t>
            </w:r>
          </w:p>
        </w:tc>
      </w:tr>
      <w:tr w:rsidR="00756242" w:rsidRPr="007B1BCE" w14:paraId="477970E3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1E60EF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 xml:space="preserve">Ubezpieczenie mienia od wszystkich </w:t>
            </w:r>
            <w:proofErr w:type="spellStart"/>
            <w:r w:rsidRPr="009F2FC6">
              <w:rPr>
                <w:rFonts w:ascii="Calibri" w:hAnsi="Calibri" w:cs="Calibri"/>
                <w:b/>
                <w:bCs/>
                <w:lang w:eastAsia="pl-PL"/>
              </w:rPr>
              <w:t>ryzyk</w:t>
            </w:r>
            <w:proofErr w:type="spellEnd"/>
          </w:p>
        </w:tc>
      </w:tr>
      <w:tr w:rsidR="00756242" w:rsidRPr="007B1BCE" w14:paraId="0373FB2C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8EC99EC" w14:textId="05101093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</w:t>
            </w:r>
            <w:r w:rsidRPr="009F2FC6">
              <w:rPr>
                <w:rFonts w:ascii="Calibri" w:eastAsia="Calibri" w:hAnsi="Calibri" w:cs="Calibri"/>
                <w:bCs/>
                <w:spacing w:val="-4"/>
                <w:lang w:eastAsia="en-US"/>
              </w:rPr>
              <w:t>przezornej sumy ubezpieczenia – 4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47D9A3F6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05CB7DB8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1377828E" w14:textId="1454676A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Przyjęcie podanej klauzuli naprawy szkód dodatkowych 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) </w:t>
            </w:r>
            <w:r w:rsidRPr="009F2FC6">
              <w:rPr>
                <w:rFonts w:ascii="Calibri" w:eastAsia="Calibri" w:hAnsi="Calibri" w:cs="Calibri"/>
                <w:bCs/>
                <w:spacing w:val="-4"/>
                <w:lang w:eastAsia="en-US"/>
              </w:rPr>
              <w:t>– 4 punkty</w:t>
            </w:r>
          </w:p>
        </w:tc>
        <w:tc>
          <w:tcPr>
            <w:tcW w:w="644" w:type="pct"/>
            <w:shd w:val="clear" w:color="auto" w:fill="auto"/>
          </w:tcPr>
          <w:p w14:paraId="6AD84492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4C85A008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AA2A5E0" w14:textId="24F2DEA7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hAnsi="Calibri" w:cs="Calibri"/>
                <w:spacing w:val="-4"/>
                <w:lang w:eastAsia="en-US"/>
              </w:rPr>
              <w:lastRenderedPageBreak/>
              <w:t>Przyjęcie podanej klauzuli kosztów alarmu – 3 punkty</w:t>
            </w:r>
          </w:p>
        </w:tc>
        <w:tc>
          <w:tcPr>
            <w:tcW w:w="644" w:type="pct"/>
            <w:shd w:val="clear" w:color="auto" w:fill="auto"/>
          </w:tcPr>
          <w:p w14:paraId="7CC27EC1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5665F799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D593EBB" w14:textId="2DF82D69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aktów terroryzmu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3 punkty</w:t>
            </w:r>
          </w:p>
        </w:tc>
        <w:tc>
          <w:tcPr>
            <w:tcW w:w="644" w:type="pct"/>
            <w:shd w:val="clear" w:color="auto" w:fill="auto"/>
          </w:tcPr>
          <w:p w14:paraId="23C84E06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6E775F5F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20D883FF" w14:textId="12D26EFA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wyrównania sumy ubezpieczenia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2 punkty</w:t>
            </w:r>
          </w:p>
        </w:tc>
        <w:tc>
          <w:tcPr>
            <w:tcW w:w="644" w:type="pct"/>
            <w:shd w:val="clear" w:color="auto" w:fill="auto"/>
          </w:tcPr>
          <w:p w14:paraId="2D4C9831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47625FF8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7492BBF7" w14:textId="4D3F5CA8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pokrycia kosztów naprawy uszkodzeń powstałych w mieniu otaczającym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2 punkty</w:t>
            </w:r>
          </w:p>
        </w:tc>
        <w:tc>
          <w:tcPr>
            <w:tcW w:w="644" w:type="pct"/>
            <w:shd w:val="clear" w:color="auto" w:fill="auto"/>
          </w:tcPr>
          <w:p w14:paraId="3C41E7B2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3957EBAC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240891CD" w14:textId="6FF9625C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zmiany lokalizacji odbudowy – 3 punkty</w:t>
            </w:r>
          </w:p>
        </w:tc>
        <w:tc>
          <w:tcPr>
            <w:tcW w:w="644" w:type="pct"/>
            <w:shd w:val="clear" w:color="auto" w:fill="auto"/>
          </w:tcPr>
          <w:p w14:paraId="77CE1DBE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40431DA2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7CF903D1" w14:textId="1A9F652E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do kwoty 10 000 000,00 zł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bezskładkowego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limitu w klauzuli automatycznego pokrycia – 5 punktów</w:t>
            </w:r>
          </w:p>
        </w:tc>
        <w:tc>
          <w:tcPr>
            <w:tcW w:w="644" w:type="pct"/>
            <w:shd w:val="clear" w:color="auto" w:fill="auto"/>
          </w:tcPr>
          <w:p w14:paraId="78145D10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75A20186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9D49C34" w14:textId="6EDC75C8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ubezpieczenia mienia wyłączonego z eksploatacji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4 punkty</w:t>
            </w:r>
          </w:p>
        </w:tc>
        <w:tc>
          <w:tcPr>
            <w:tcW w:w="644" w:type="pct"/>
            <w:shd w:val="clear" w:color="auto" w:fill="auto"/>
          </w:tcPr>
          <w:p w14:paraId="1C795441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6341FEB5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3216F8F" w14:textId="04A5FCB6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zrównoważonej odbudowy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3 punkty</w:t>
            </w:r>
          </w:p>
        </w:tc>
        <w:tc>
          <w:tcPr>
            <w:tcW w:w="644" w:type="pct"/>
            <w:shd w:val="clear" w:color="auto" w:fill="auto"/>
          </w:tcPr>
          <w:p w14:paraId="14C1A0C9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382E4122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5D54EBA" w14:textId="5F10053E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Zniesienie franszyzy integralnej – 4 punkty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</w:tcPr>
          <w:p w14:paraId="133A21C5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59ED5254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1858287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 xml:space="preserve">Ubezpieczenie sprzętu elektronicznego od wszystkich </w:t>
            </w:r>
            <w:proofErr w:type="spellStart"/>
            <w:r w:rsidRPr="009F2FC6">
              <w:rPr>
                <w:rFonts w:ascii="Calibri" w:hAnsi="Calibri" w:cs="Calibri"/>
                <w:b/>
                <w:bCs/>
                <w:lang w:eastAsia="pl-PL"/>
              </w:rPr>
              <w:t>ryzyk</w:t>
            </w:r>
            <w:proofErr w:type="spellEnd"/>
          </w:p>
        </w:tc>
      </w:tr>
      <w:tr w:rsidR="00756242" w:rsidRPr="007B1BCE" w14:paraId="316CBF58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07C3FD4" w14:textId="4CF145CF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do kwoty 1 000 000,00 zł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bezskładkowego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limitu w klauzuli automatycz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softHyphen/>
              <w:t>nego pokrycia – 5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39A95D4A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002782" w:rsidRPr="007B1BCE" w14:paraId="2B79B3AC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D0B7AF4" w14:textId="16015A48" w:rsidR="0000278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cyber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risk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– 3 punkty 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2C78A5B4" w14:textId="77777777" w:rsidR="00002782" w:rsidRPr="009F2FC6" w:rsidRDefault="0000278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5D512CB1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3F561A5" w14:textId="12A9C543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Zniesienie udziału własnego – 4 punkty</w:t>
            </w:r>
          </w:p>
        </w:tc>
        <w:tc>
          <w:tcPr>
            <w:tcW w:w="644" w:type="pct"/>
            <w:shd w:val="clear" w:color="auto" w:fill="auto"/>
          </w:tcPr>
          <w:p w14:paraId="67AFC623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583C12B6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E2C656F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>Ubezpieczenie odpowiedzialności cywilnej</w:t>
            </w:r>
          </w:p>
        </w:tc>
      </w:tr>
      <w:tr w:rsidR="00756242" w:rsidRPr="007B1BCE" w14:paraId="380655D8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3A6C396" w14:textId="7CEC1A41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6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6"/>
              </w:rPr>
              <w:t>Zwiększenie wysokości sumy gwarancyjnej do kwoty 1 500 000,00 zł na jeden i wszystkie wypadki ubezpieczeniowe w każdym okresie ubezpieczenia 4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7FAA0171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F2FC6" w:rsidRPr="007B1BCE" w14:paraId="5AA7FF05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87A5CAB" w14:textId="006D51E9" w:rsidR="009F2FC6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6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6"/>
                <w:lang w:eastAsia="en-US"/>
              </w:rPr>
              <w:t xml:space="preserve">Zwiększenie obligatoryjnego </w:t>
            </w:r>
            <w:proofErr w:type="spellStart"/>
            <w:r w:rsidRPr="009F2FC6">
              <w:rPr>
                <w:rFonts w:ascii="Calibri" w:eastAsia="Calibri" w:hAnsi="Calibri" w:cs="Calibri"/>
                <w:spacing w:val="-6"/>
                <w:lang w:eastAsia="en-US"/>
              </w:rPr>
              <w:t>podlimitu</w:t>
            </w:r>
            <w:proofErr w:type="spellEnd"/>
            <w:r w:rsidRPr="009F2FC6">
              <w:rPr>
                <w:rFonts w:ascii="Calibri" w:eastAsia="Calibri" w:hAnsi="Calibri" w:cs="Calibri"/>
                <w:spacing w:val="-6"/>
                <w:lang w:eastAsia="en-US"/>
              </w:rPr>
              <w:t xml:space="preserve"> odpowiedzialności w ubezpieczeniu czystych strat finansowych - z 500 000,00 zł do wysokości sumy gwarancyjnej  na jeden i wszystkie wypadki ubezpieczeniowe – 4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2941C179" w14:textId="77777777" w:rsidR="009F2FC6" w:rsidRPr="009F2FC6" w:rsidRDefault="009F2FC6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53E104B7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6181ACE" w14:textId="11451630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obligatoryjnego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podlimitu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odpowiedzialności w ubezpieczeniu czystych strat finansowych w związku z wykonywaniem czynności (lub ich zaniechaniem) z zakresu administracji publicznej) - z 500 000,00 zł do wysokości sumy gwarancyjnej na jeden i wszystkie wypadki ubezpieczeniowe – 4 punkty</w:t>
            </w:r>
          </w:p>
        </w:tc>
        <w:tc>
          <w:tcPr>
            <w:tcW w:w="644" w:type="pct"/>
            <w:shd w:val="clear" w:color="auto" w:fill="auto"/>
          </w:tcPr>
          <w:p w14:paraId="45C93AC9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7EF0A157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7A7EB632" w14:textId="28370FF1" w:rsidR="00756242" w:rsidRPr="00362D9A" w:rsidRDefault="00362D9A" w:rsidP="00362D9A">
            <w:pPr>
              <w:widowControl w:val="0"/>
              <w:spacing w:before="40" w:line="276" w:lineRule="auto"/>
              <w:jc w:val="both"/>
              <w:rPr>
                <w:rFonts w:asciiTheme="minorHAnsi" w:hAnsiTheme="minorHAnsi" w:cstheme="minorHAnsi"/>
                <w:spacing w:val="-6"/>
              </w:rPr>
            </w:pPr>
            <w:r w:rsidRPr="00362D9A">
              <w:rPr>
                <w:rFonts w:asciiTheme="minorHAnsi" w:hAnsiTheme="minorHAnsi" w:cstheme="minorHAnsi"/>
                <w:spacing w:val="-6"/>
              </w:rPr>
              <w:t xml:space="preserve">Przyjęcie podanej klauzuli reprezentantów w ubezpieczeniu OC z </w:t>
            </w:r>
            <w:proofErr w:type="spellStart"/>
            <w:r w:rsidRPr="00362D9A">
              <w:rPr>
                <w:rFonts w:asciiTheme="minorHAnsi" w:hAnsiTheme="minorHAnsi" w:cstheme="minorHAnsi"/>
                <w:spacing w:val="-6"/>
              </w:rPr>
              <w:t>podlimitem</w:t>
            </w:r>
            <w:proofErr w:type="spellEnd"/>
            <w:r w:rsidRPr="00362D9A">
              <w:rPr>
                <w:rFonts w:asciiTheme="minorHAnsi" w:hAnsiTheme="minorHAnsi" w:cstheme="minorHAnsi"/>
                <w:spacing w:val="-6"/>
              </w:rPr>
              <w:t xml:space="preserve"> 500 000,00 zł na jeden i wszystkie wypadki ubezpieczeniowe (klauzula nie dotyczy OC w związku z wykonywaniem władzy publicznej w zakresie tzw. aktów władczych - imperium) – 8 punktów</w:t>
            </w:r>
          </w:p>
        </w:tc>
        <w:tc>
          <w:tcPr>
            <w:tcW w:w="644" w:type="pct"/>
            <w:shd w:val="clear" w:color="auto" w:fill="auto"/>
          </w:tcPr>
          <w:p w14:paraId="6A209492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69228235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2FEB1CC8" w14:textId="2040C90A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Zniesienie franszyz integralnych i redukcyjnych – 5 punktów</w:t>
            </w:r>
          </w:p>
        </w:tc>
        <w:tc>
          <w:tcPr>
            <w:tcW w:w="644" w:type="pct"/>
            <w:shd w:val="clear" w:color="auto" w:fill="auto"/>
          </w:tcPr>
          <w:p w14:paraId="69BBEA90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0F0E1626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EA1AAB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>Pozostałe klauzule dodatkowe</w:t>
            </w:r>
          </w:p>
        </w:tc>
      </w:tr>
      <w:tr w:rsidR="00756242" w:rsidRPr="007B1BCE" w14:paraId="5224100A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28B431B0" w14:textId="56E0AE18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funduszu prewencyjnego – 3 punkty</w:t>
            </w:r>
          </w:p>
        </w:tc>
        <w:tc>
          <w:tcPr>
            <w:tcW w:w="644" w:type="pct"/>
            <w:shd w:val="clear" w:color="auto" w:fill="auto"/>
          </w:tcPr>
          <w:p w14:paraId="23E2E2D0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3B33170C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4C883E9A" w14:textId="08DB0F25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udziału w zysku – 4 punkty</w:t>
            </w:r>
          </w:p>
        </w:tc>
        <w:tc>
          <w:tcPr>
            <w:tcW w:w="644" w:type="pct"/>
            <w:shd w:val="clear" w:color="auto" w:fill="auto"/>
          </w:tcPr>
          <w:p w14:paraId="21D67429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5FC2E9A4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207EC25" w14:textId="618A11D5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6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6"/>
                <w:lang w:eastAsia="en-US"/>
              </w:rPr>
              <w:lastRenderedPageBreak/>
              <w:t>Przyjęcie podanej klauzuli szkód powstałych wskutek powolnego oddziaływania – 5 punktów</w:t>
            </w:r>
          </w:p>
        </w:tc>
        <w:tc>
          <w:tcPr>
            <w:tcW w:w="644" w:type="pct"/>
            <w:shd w:val="clear" w:color="auto" w:fill="auto"/>
          </w:tcPr>
          <w:p w14:paraId="74FB1789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5B111482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538A109E" w14:textId="1D83BA2D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limitu w ryzyku katastrofy budowlanej do kwoty 10 000 000,00 zł (limit wspólny w ubezpieczeniu mienia, sprzętu elektronicznego od 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,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5 punktów</w:t>
            </w:r>
          </w:p>
        </w:tc>
        <w:tc>
          <w:tcPr>
            <w:tcW w:w="644" w:type="pct"/>
            <w:shd w:val="clear" w:color="auto" w:fill="auto"/>
          </w:tcPr>
          <w:p w14:paraId="72AC67A5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6E1FBA32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94CAAE6" w14:textId="5DA1A6AA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automatycznego pokrycia konsumpcji sumy ubezpieczenia 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br/>
              <w:t>w ubezpie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softHyphen/>
              <w:t>czeniu mienia systemem pierwszego ryzyka – 3 punkty</w:t>
            </w:r>
          </w:p>
        </w:tc>
        <w:tc>
          <w:tcPr>
            <w:tcW w:w="644" w:type="pct"/>
            <w:shd w:val="clear" w:color="auto" w:fill="auto"/>
          </w:tcPr>
          <w:p w14:paraId="4D451411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9F2FC6" w:rsidRPr="007B1BCE" w14:paraId="66F702F2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1903D5E7" w14:textId="7F1B83F1" w:rsidR="009F2FC6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uznania okoliczności – 3 punkty</w:t>
            </w:r>
          </w:p>
        </w:tc>
        <w:tc>
          <w:tcPr>
            <w:tcW w:w="644" w:type="pct"/>
            <w:shd w:val="clear" w:color="auto" w:fill="auto"/>
          </w:tcPr>
          <w:p w14:paraId="4331C247" w14:textId="77777777" w:rsidR="009F2FC6" w:rsidRPr="007B1BCE" w:rsidRDefault="009F2FC6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9F2FC6" w:rsidRPr="007B1BCE" w14:paraId="344A84CD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EFFF061" w14:textId="16FA2007" w:rsidR="009F2FC6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Zniesienie franszyzy redukcyjne w ubezpieczeniu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– 3 punkty</w:t>
            </w:r>
          </w:p>
        </w:tc>
        <w:tc>
          <w:tcPr>
            <w:tcW w:w="644" w:type="pct"/>
            <w:shd w:val="clear" w:color="auto" w:fill="auto"/>
          </w:tcPr>
          <w:p w14:paraId="6BB5B0BF" w14:textId="77777777" w:rsidR="009F2FC6" w:rsidRPr="007B1BCE" w:rsidRDefault="009F2FC6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</w:tbl>
    <w:p w14:paraId="4F37CEE0" w14:textId="6A029990" w:rsidR="00002782" w:rsidRPr="009A6272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4"/>
          <w:lang w:eastAsia="en-US"/>
        </w:rPr>
      </w:pPr>
      <w:r w:rsidRPr="009A6272">
        <w:rPr>
          <w:rFonts w:ascii="Calibri" w:hAnsi="Calibri" w:cs="Calibri"/>
          <w:i/>
          <w:spacing w:val="-4"/>
          <w:lang w:eastAsia="en-US"/>
        </w:rPr>
        <w:t>W</w:t>
      </w:r>
      <w:r w:rsidR="00BE5AA9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kolumnie „Akceptacja” w</w:t>
      </w:r>
      <w:r w:rsidR="00055513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wierszu dotyczącym akceptowanej klauzuli dodatkowej lub</w:t>
      </w:r>
      <w:r w:rsidR="00BE5AA9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postanowień</w:t>
      </w:r>
      <w:r w:rsidR="00BE5AA9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szczególnych </w:t>
      </w:r>
      <w:r w:rsidR="00002782" w:rsidRPr="009A6272">
        <w:rPr>
          <w:rFonts w:ascii="Calibri" w:hAnsi="Calibri" w:cs="Calibri"/>
          <w:i/>
          <w:spacing w:val="-4"/>
          <w:lang w:eastAsia="en-US"/>
        </w:rPr>
        <w:t>należy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 wpisać słowo „Tak” w przypadku przyjęcia danej klauzuli lub postanowienia szczególnego oraz</w:t>
      </w:r>
      <w:r w:rsidR="00055513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słowo „Nie” </w:t>
      </w:r>
      <w:r w:rsidR="00055513" w:rsidRPr="009A6272">
        <w:rPr>
          <w:rFonts w:ascii="Calibri" w:hAnsi="Calibri" w:cs="Calibri"/>
          <w:i/>
          <w:spacing w:val="-4"/>
          <w:lang w:eastAsia="en-US"/>
        </w:rPr>
        <w:t xml:space="preserve">w </w:t>
      </w:r>
      <w:r w:rsidRPr="009A6272">
        <w:rPr>
          <w:rFonts w:ascii="Calibri" w:hAnsi="Calibri" w:cs="Calibri"/>
          <w:i/>
          <w:spacing w:val="-4"/>
          <w:lang w:eastAsia="en-US"/>
        </w:rPr>
        <w:t>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1717043" w14:textId="497F3F0B" w:rsidR="00F26AA6" w:rsidRPr="009A6272" w:rsidRDefault="00F26AA6" w:rsidP="00874039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before="240" w:after="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9A6272">
        <w:rPr>
          <w:rFonts w:cs="Calibri"/>
          <w:b/>
          <w:spacing w:val="-4"/>
          <w:sz w:val="24"/>
          <w:szCs w:val="24"/>
          <w:lang w:eastAsia="en-US"/>
        </w:rPr>
        <w:t xml:space="preserve">Część II zamówienia - „Ubezpieczenie pojazdów mechanicznych </w:t>
      </w:r>
      <w:r w:rsidR="009A6272" w:rsidRPr="009A6272">
        <w:rPr>
          <w:rFonts w:cs="Calibri"/>
          <w:b/>
          <w:spacing w:val="-4"/>
          <w:sz w:val="24"/>
          <w:szCs w:val="24"/>
          <w:lang w:eastAsia="en-US"/>
        </w:rPr>
        <w:t>Miasta Bielsk Podlaski</w:t>
      </w:r>
      <w:r w:rsidRPr="009A6272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47EC759C" w14:textId="0BA6B585" w:rsidR="00F26AA6" w:rsidRPr="002B7E57" w:rsidRDefault="00F26AA6" w:rsidP="00874039">
      <w:pPr>
        <w:widowControl w:val="0"/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2B7E57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........................................................................................................ złotych</w:t>
      </w:r>
    </w:p>
    <w:p w14:paraId="09AC7922" w14:textId="77777777" w:rsidR="00414A78" w:rsidRPr="002B7E57" w:rsidRDefault="00414A78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2B7E57">
        <w:rPr>
          <w:rFonts w:ascii="Calibri" w:hAnsi="Calibri" w:cs="Calibri"/>
        </w:rPr>
        <w:t xml:space="preserve">/usługa zwolniona z podatku VAT zgodnie z art. 43 ust. 1 pkt 37 </w:t>
      </w:r>
    </w:p>
    <w:p w14:paraId="2C14179A" w14:textId="38AFCA6B" w:rsidR="00F26AA6" w:rsidRPr="002B7E57" w:rsidRDefault="00414A78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</w:rPr>
        <w:t>ustawy z dnia 11 marca 2004 r. o podatku od towarów i usług/</w:t>
      </w:r>
    </w:p>
    <w:p w14:paraId="19DA3DC6" w14:textId="77777777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64808BB3" w14:textId="2FFF5723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bCs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wykonania zamówienia: </w:t>
      </w:r>
      <w:r w:rsidR="00E4425E" w:rsidRPr="002B7E57">
        <w:rPr>
          <w:rFonts w:ascii="Calibri" w:hAnsi="Calibri" w:cs="Calibri"/>
          <w:b/>
          <w:lang w:eastAsia="en-US"/>
        </w:rPr>
        <w:t>24 miesiące</w:t>
      </w:r>
      <w:r w:rsidR="0037741C" w:rsidRPr="002B7E57">
        <w:rPr>
          <w:rFonts w:ascii="Calibri" w:hAnsi="Calibri" w:cs="Calibri"/>
          <w:b/>
          <w:lang w:eastAsia="en-US"/>
        </w:rPr>
        <w:t xml:space="preserve"> </w:t>
      </w:r>
      <w:r w:rsidR="0037741C" w:rsidRPr="002B7E57">
        <w:rPr>
          <w:rFonts w:ascii="Calibri" w:hAnsi="Calibri" w:cs="Calibri"/>
          <w:bCs/>
          <w:lang w:eastAsia="en-US"/>
        </w:rPr>
        <w:t>(w terminach indywidualnych dla każdego pojazdu)</w:t>
      </w:r>
      <w:r w:rsidRPr="002B7E57">
        <w:rPr>
          <w:rFonts w:ascii="Calibri" w:hAnsi="Calibri" w:cs="Calibri"/>
          <w:bCs/>
          <w:lang w:eastAsia="en-US"/>
        </w:rPr>
        <w:t xml:space="preserve">, przy czym ostatnim dniem umożliwiającym ubezpieczenie pojazdu mechanicznego na warunkach umowy o udzielenie zamówienia publicznego jest </w:t>
      </w:r>
      <w:r w:rsidR="0037741C" w:rsidRPr="002B7E57">
        <w:rPr>
          <w:rFonts w:ascii="Calibri" w:hAnsi="Calibri" w:cs="Calibri"/>
          <w:bCs/>
          <w:lang w:eastAsia="en-US"/>
        </w:rPr>
        <w:t xml:space="preserve">dzień </w:t>
      </w:r>
      <w:r w:rsidR="00180C69" w:rsidRPr="002B7E57">
        <w:rPr>
          <w:rFonts w:ascii="Calibri" w:hAnsi="Calibri" w:cs="Calibri"/>
          <w:bCs/>
          <w:lang w:eastAsia="en-US"/>
        </w:rPr>
        <w:t>3</w:t>
      </w:r>
      <w:r w:rsidR="002B7E57" w:rsidRPr="002B7E57">
        <w:rPr>
          <w:rFonts w:ascii="Calibri" w:hAnsi="Calibri" w:cs="Calibri"/>
          <w:bCs/>
          <w:lang w:eastAsia="en-US"/>
        </w:rPr>
        <w:t>1</w:t>
      </w:r>
      <w:r w:rsidR="00180C69" w:rsidRPr="002B7E57">
        <w:rPr>
          <w:rFonts w:ascii="Calibri" w:hAnsi="Calibri" w:cs="Calibri"/>
          <w:bCs/>
          <w:lang w:eastAsia="en-US"/>
        </w:rPr>
        <w:t>.0</w:t>
      </w:r>
      <w:r w:rsidR="002B7E57" w:rsidRPr="002B7E57">
        <w:rPr>
          <w:rFonts w:ascii="Calibri" w:hAnsi="Calibri" w:cs="Calibri"/>
          <w:bCs/>
          <w:lang w:eastAsia="en-US"/>
        </w:rPr>
        <w:t>1</w:t>
      </w:r>
      <w:r w:rsidR="00180C69" w:rsidRPr="002B7E57">
        <w:rPr>
          <w:rFonts w:ascii="Calibri" w:hAnsi="Calibri" w:cs="Calibri"/>
          <w:bCs/>
          <w:lang w:eastAsia="en-US"/>
        </w:rPr>
        <w:t>.</w:t>
      </w:r>
      <w:r w:rsidR="009103BD" w:rsidRPr="002B7E57">
        <w:rPr>
          <w:rFonts w:ascii="Calibri" w:hAnsi="Calibri" w:cs="Calibri"/>
          <w:bCs/>
          <w:lang w:eastAsia="en-US"/>
        </w:rPr>
        <w:t>202</w:t>
      </w:r>
      <w:r w:rsidR="002B7E57" w:rsidRPr="002B7E57">
        <w:rPr>
          <w:rFonts w:ascii="Calibri" w:hAnsi="Calibri" w:cs="Calibri"/>
          <w:bCs/>
          <w:lang w:eastAsia="en-US"/>
        </w:rPr>
        <w:t>6</w:t>
      </w:r>
      <w:r w:rsidR="0037741C" w:rsidRPr="002B7E57">
        <w:rPr>
          <w:rFonts w:ascii="Calibri" w:hAnsi="Calibri" w:cs="Calibri"/>
          <w:bCs/>
          <w:lang w:eastAsia="en-US"/>
        </w:rPr>
        <w:t xml:space="preserve"> </w:t>
      </w:r>
      <w:r w:rsidRPr="002B7E57">
        <w:rPr>
          <w:rFonts w:ascii="Calibri" w:hAnsi="Calibri" w:cs="Calibri"/>
          <w:bCs/>
          <w:lang w:eastAsia="en-US"/>
        </w:rPr>
        <w:t xml:space="preserve">r. Maksymalnie okres ubezpieczenia pojazdów zakończy się dnia </w:t>
      </w:r>
      <w:r w:rsidR="006B3120" w:rsidRPr="002B7E57">
        <w:rPr>
          <w:rFonts w:ascii="Calibri" w:hAnsi="Calibri" w:cs="Calibri"/>
          <w:bCs/>
          <w:lang w:eastAsia="en-US"/>
        </w:rPr>
        <w:t>3</w:t>
      </w:r>
      <w:r w:rsidR="002B7E57" w:rsidRPr="002B7E57">
        <w:rPr>
          <w:rFonts w:ascii="Calibri" w:hAnsi="Calibri" w:cs="Calibri"/>
          <w:bCs/>
          <w:lang w:eastAsia="en-US"/>
        </w:rPr>
        <w:t>0</w:t>
      </w:r>
      <w:r w:rsidR="006B3120" w:rsidRPr="002B7E57">
        <w:rPr>
          <w:rFonts w:ascii="Calibri" w:hAnsi="Calibri" w:cs="Calibri"/>
          <w:bCs/>
          <w:lang w:eastAsia="en-US"/>
        </w:rPr>
        <w:t>.0</w:t>
      </w:r>
      <w:r w:rsidR="002B7E57" w:rsidRPr="002B7E57">
        <w:rPr>
          <w:rFonts w:ascii="Calibri" w:hAnsi="Calibri" w:cs="Calibri"/>
          <w:bCs/>
          <w:lang w:eastAsia="en-US"/>
        </w:rPr>
        <w:t>1</w:t>
      </w:r>
      <w:r w:rsidR="006B3120" w:rsidRPr="002B7E57">
        <w:rPr>
          <w:rFonts w:ascii="Calibri" w:hAnsi="Calibri" w:cs="Calibri"/>
          <w:bCs/>
          <w:lang w:eastAsia="en-US"/>
        </w:rPr>
        <w:t>.202</w:t>
      </w:r>
      <w:r w:rsidR="002B7E57" w:rsidRPr="002B7E57">
        <w:rPr>
          <w:rFonts w:ascii="Calibri" w:hAnsi="Calibri" w:cs="Calibri"/>
          <w:bCs/>
          <w:lang w:eastAsia="en-US"/>
        </w:rPr>
        <w:t>7</w:t>
      </w:r>
      <w:r w:rsidR="006B3120" w:rsidRPr="002B7E57">
        <w:rPr>
          <w:rFonts w:ascii="Calibri" w:hAnsi="Calibri" w:cs="Calibri"/>
          <w:bCs/>
          <w:lang w:eastAsia="en-US"/>
        </w:rPr>
        <w:t xml:space="preserve"> </w:t>
      </w:r>
      <w:r w:rsidRPr="002B7E57">
        <w:rPr>
          <w:rFonts w:ascii="Calibri" w:hAnsi="Calibri" w:cs="Calibri"/>
          <w:bCs/>
          <w:lang w:eastAsia="en-US"/>
        </w:rPr>
        <w:t xml:space="preserve">r.  </w:t>
      </w:r>
    </w:p>
    <w:p w14:paraId="327C49C4" w14:textId="77777777" w:rsidR="00F26AA6" w:rsidRPr="002B7E57" w:rsidRDefault="00F26AA6" w:rsidP="00874039">
      <w:pPr>
        <w:widowControl w:val="0"/>
        <w:suppressAutoHyphens w:val="0"/>
        <w:spacing w:after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związania ofertą i warunki płatności: </w:t>
      </w:r>
      <w:r w:rsidRPr="002B7E57">
        <w:rPr>
          <w:rFonts w:ascii="Calibri" w:hAnsi="Calibri" w:cs="Calibri"/>
          <w:b/>
          <w:lang w:eastAsia="en-US"/>
        </w:rPr>
        <w:t>zgodne z postanowieniami specyfikacji warunków zamówienia</w:t>
      </w:r>
      <w:r w:rsidRPr="002B7E57">
        <w:rPr>
          <w:rFonts w:ascii="Calibri" w:hAnsi="Calibri" w:cs="Calibri"/>
          <w:lang w:eastAsia="en-US"/>
        </w:rPr>
        <w:t>.</w:t>
      </w:r>
    </w:p>
    <w:p w14:paraId="6526A1B8" w14:textId="77777777" w:rsidR="00F26AA6" w:rsidRPr="002B7E57" w:rsidRDefault="00F26AA6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2B7E57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2B7E57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2B7E57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2B7E57">
        <w:rPr>
          <w:rFonts w:ascii="Calibri" w:hAnsi="Calibri" w:cs="Calibri"/>
          <w:b/>
          <w:i/>
          <w:lang w:eastAsia="en-US"/>
        </w:rPr>
        <w:t>.</w:t>
      </w:r>
    </w:p>
    <w:p w14:paraId="1616EE8E" w14:textId="346091F9" w:rsidR="00F26AA6" w:rsidRPr="002B7E57" w:rsidRDefault="00F26AA6" w:rsidP="00874039">
      <w:pPr>
        <w:widowControl w:val="0"/>
        <w:suppressAutoHyphens w:val="0"/>
        <w:spacing w:before="6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Tabela nr 3: </w:t>
      </w:r>
      <w:r w:rsidRPr="002B7E57">
        <w:rPr>
          <w:rFonts w:ascii="Calibri" w:hAnsi="Calibri" w:cs="Calibri"/>
          <w:b/>
          <w:bCs/>
          <w:i/>
          <w:lang w:eastAsia="en-US"/>
        </w:rPr>
        <w:t>Formularz cenowy dotyczący części drugiej zamówienia</w:t>
      </w:r>
      <w:r w:rsidR="003B75BB" w:rsidRPr="002B7E57">
        <w:rPr>
          <w:rFonts w:ascii="Calibri" w:hAnsi="Calibri" w:cs="Calibri"/>
          <w:b/>
          <w:bCs/>
          <w:i/>
          <w:lang w:eastAsia="en-US"/>
        </w:rPr>
        <w:t>.</w:t>
      </w:r>
    </w:p>
    <w:p w14:paraId="62468F1E" w14:textId="320644A6" w:rsidR="00E257F3" w:rsidRPr="002B7E57" w:rsidRDefault="00E257F3" w:rsidP="00874039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2B7E57">
        <w:rPr>
          <w:rFonts w:ascii="Calibri" w:hAnsi="Calibri" w:cs="Calibri"/>
          <w:b/>
          <w:bCs/>
          <w:i/>
          <w:lang w:eastAsia="en-US"/>
        </w:rPr>
        <w:t>Opis tabeli</w:t>
      </w:r>
      <w:r w:rsidRPr="002B7E57">
        <w:rPr>
          <w:rFonts w:ascii="Calibri" w:hAnsi="Calibri" w:cs="Calibri"/>
          <w:i/>
          <w:lang w:eastAsia="en-US"/>
        </w:rPr>
        <w:t xml:space="preserve">: </w:t>
      </w:r>
      <w:r w:rsidR="00ED56AB" w:rsidRPr="002B7E57">
        <w:rPr>
          <w:rFonts w:ascii="Calibri" w:hAnsi="Calibri" w:cs="Calibri"/>
          <w:i/>
          <w:lang w:eastAsia="en-US"/>
        </w:rPr>
        <w:t xml:space="preserve">tabela składa się z trzech kolumn. W kolumnie pierwszej od lewej strony określono liczbę porządkową, w kolumnie drugiej zakres zamówienia poprzez wskazanie rodzaju ubezpieczenia, </w:t>
      </w:r>
      <w:r w:rsidR="00ED56AB" w:rsidRPr="002B7E57">
        <w:rPr>
          <w:rFonts w:ascii="Calibri" w:hAnsi="Calibri" w:cs="Calibri"/>
          <w:i/>
          <w:lang w:eastAsia="en-US"/>
        </w:rPr>
        <w:br/>
        <w:t>a w kolumnie trzeciej składkę za cały okres zamówienia, w odniesieniu do danego rodzaju ubezpieczenia. Ostatni wiersz tabeli, na samym jej dole, zawiera podsumowanie składek, czyli składkę łączną za całą część zamówienia</w:t>
      </w:r>
      <w:r w:rsidRPr="002B7E57">
        <w:rPr>
          <w:rFonts w:ascii="Calibri" w:hAnsi="Calibri" w:cs="Calibri"/>
          <w:i/>
          <w:lang w:eastAsia="en-US"/>
        </w:rPr>
        <w:t>.</w:t>
      </w:r>
      <w:r w:rsidRPr="002B7E57">
        <w:rPr>
          <w:rFonts w:ascii="Calibri" w:hAnsi="Calibri" w:cs="Calibri"/>
          <w:b/>
          <w:bCs/>
          <w:i/>
          <w:lang w:eastAsia="en-US"/>
        </w:rPr>
        <w:t xml:space="preserve"> 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ED56AB" w:rsidRPr="007B1BCE" w14:paraId="03E5BFF3" w14:textId="77777777" w:rsidTr="0092273D">
        <w:trPr>
          <w:trHeight w:val="454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73544B9D" w14:textId="59DEFA8A" w:rsidR="00ED56AB" w:rsidRPr="008C01D6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8C01D6">
              <w:rPr>
                <w:rFonts w:ascii="Calibri" w:hAnsi="Calibri" w:cs="Calibri"/>
                <w:b/>
                <w:spacing w:val="-6"/>
                <w:lang w:eastAsia="pl-PL"/>
              </w:rPr>
              <w:t xml:space="preserve">FORMULARZ CENOWY </w:t>
            </w:r>
          </w:p>
        </w:tc>
      </w:tr>
      <w:tr w:rsidR="00ED56AB" w:rsidRPr="007B1BCE" w14:paraId="365356C8" w14:textId="77777777" w:rsidTr="0092273D">
        <w:trPr>
          <w:trHeight w:val="6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0016EC6" w14:textId="77777777" w:rsidR="00ED56AB" w:rsidRPr="008C01D6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8C01D6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72035CD2" w14:textId="77777777" w:rsidR="00ED56AB" w:rsidRPr="008C01D6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8C01D6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60CDBA7" w14:textId="7C37B88F" w:rsidR="00ED56AB" w:rsidRPr="008C01D6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8C01D6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="00E4425E" w:rsidRPr="008C01D6">
              <w:rPr>
                <w:rFonts w:ascii="Calibri" w:hAnsi="Calibri" w:cs="Calibri"/>
                <w:b/>
                <w:spacing w:val="-6"/>
                <w:lang w:eastAsia="pl-PL"/>
              </w:rPr>
              <w:t>24 miesiące</w:t>
            </w:r>
          </w:p>
        </w:tc>
      </w:tr>
      <w:tr w:rsidR="00ED56AB" w:rsidRPr="00C10B92" w14:paraId="623A060F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50A94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39407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4B2963A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C10B92" w14:paraId="190B5BE7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7693B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CD8F9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Ubezpieczenie auto casco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EFC8872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C10B92" w14:paraId="5E45DACA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16244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lastRenderedPageBreak/>
              <w:t>3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3B121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29F2470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C10B92" w14:paraId="6B7222B5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76C32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4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E9AD3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 xml:space="preserve">Rozszerzone, odpłatne ubezpieczenie </w:t>
            </w:r>
            <w:proofErr w:type="spellStart"/>
            <w:r w:rsidRPr="00C10B92">
              <w:rPr>
                <w:rFonts w:ascii="Calibri" w:hAnsi="Calibri" w:cs="Calibri"/>
                <w:spacing w:val="-6"/>
                <w:lang w:eastAsia="pl-PL"/>
              </w:rPr>
              <w:t>assistance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13F65045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C10B92" w14:paraId="60365E49" w14:textId="77777777" w:rsidTr="0092273D">
        <w:trPr>
          <w:trHeight w:val="454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AA6A13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II część zamówienia (suma składek z wierszy 1,2,3 i 4):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4192A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391BD1AA" w14:textId="735A9C8A" w:rsidR="00F26AA6" w:rsidRPr="00C10B92" w:rsidRDefault="00F26AA6" w:rsidP="00874039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bookmarkStart w:id="3" w:name="_Hlk98752070"/>
      <w:r w:rsidRPr="00C10B92">
        <w:rPr>
          <w:rFonts w:ascii="Calibri" w:hAnsi="Calibri" w:cs="Calibri"/>
          <w:b/>
          <w:i/>
          <w:lang w:eastAsia="en-US"/>
        </w:rPr>
        <w:t xml:space="preserve">Tabela nr 4: </w:t>
      </w:r>
      <w:r w:rsidRPr="00C10B92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drugiej zamówienia</w:t>
      </w:r>
      <w:r w:rsidR="003B75BB" w:rsidRPr="00C10B92">
        <w:rPr>
          <w:rFonts w:ascii="Calibri" w:hAnsi="Calibri" w:cs="Calibri"/>
          <w:b/>
          <w:bCs/>
          <w:i/>
          <w:lang w:eastAsia="en-US"/>
        </w:rPr>
        <w:t>.</w:t>
      </w:r>
    </w:p>
    <w:p w14:paraId="742798CB" w14:textId="1D5F9D0F" w:rsidR="008C29BF" w:rsidRPr="002B7E57" w:rsidRDefault="00F26AA6" w:rsidP="00874039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C10B92">
        <w:rPr>
          <w:rFonts w:ascii="Calibri" w:hAnsi="Calibri" w:cs="Calibri"/>
          <w:b/>
          <w:bCs/>
          <w:i/>
          <w:lang w:eastAsia="en-US"/>
        </w:rPr>
        <w:t>Opis tabeli</w:t>
      </w:r>
      <w:r w:rsidRPr="00C10B92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48"/>
      </w:tblGrid>
      <w:tr w:rsidR="00756242" w:rsidRPr="007B1BCE" w14:paraId="2A6E0B46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98C1A94" w14:textId="77777777" w:rsidR="00756242" w:rsidRPr="008C29BF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C29BF">
              <w:rPr>
                <w:rFonts w:ascii="Calibri" w:hAnsi="Calibri" w:cs="Calibri"/>
                <w:b/>
                <w:bCs/>
              </w:rPr>
              <w:t>Wykaz klauzul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EE4611A" w14:textId="77777777" w:rsidR="00756242" w:rsidRPr="008C29BF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C29BF">
              <w:rPr>
                <w:rFonts w:ascii="Calibri" w:hAnsi="Calibri" w:cs="Calibri"/>
                <w:b/>
                <w:bCs/>
              </w:rPr>
              <w:t>Akceptacja</w:t>
            </w:r>
          </w:p>
        </w:tc>
      </w:tr>
      <w:tr w:rsidR="00756242" w:rsidRPr="007B1BCE" w14:paraId="0735D995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5AB33453" w14:textId="372A6EE9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Uznanie za szkodę częściową uszkodzenie ubezpieczonego pojazdu w takim zakresie, że koszt jego naprawy nie przekracza 80% jego wartości rynkowej na dzień ustalania odszkodowania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7EB4153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13AF1A45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7E8E718" w14:textId="17EF83F6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podanej klauzuli szkody całkowitej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CF665DF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747F054A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F8F7F17" w14:textId="71EDC412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odpowiedzialności za szkody z ubezpieczenia auto casco powstałe podczas kierowania pojazdem w stanie nietrzeźwości albo po spożyciu alkoholu, lub pod wpływem środków odurzających, substancji psychotropowych lub środków zastępczych w rozumieniu przepisów o przeciwdziałaniu narkomanii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F0B6DC4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12008246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47FAE949" w14:textId="630A29B9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gwarantowanej sumy ubezpieczenia auto casco przez każdy roczny okres ubezpieczenia pojazdów; warunek odnoszący się do gwarantowanej sumy ubezpieczenia dotyczy wyłącznie pojazdów do 10 roku eksploatacji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FD463AB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019AD308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8926151" w14:textId="5EEDC778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eastAsia="Calibri" w:hAnsi="Calibri" w:cs="Calibri"/>
                <w:spacing w:val="-4"/>
                <w:lang w:eastAsia="en-US"/>
              </w:rPr>
              <w:t xml:space="preserve">Rozszerzenie zakresu ubezpieczenia </w:t>
            </w:r>
            <w:proofErr w:type="spellStart"/>
            <w:r w:rsidRPr="004A21B6">
              <w:rPr>
                <w:rFonts w:ascii="Calibri" w:eastAsia="Calibri" w:hAnsi="Calibri" w:cs="Calibri"/>
                <w:spacing w:val="-4"/>
                <w:lang w:eastAsia="en-US"/>
              </w:rPr>
              <w:t>assistance</w:t>
            </w:r>
            <w:proofErr w:type="spellEnd"/>
            <w:r w:rsidRPr="004A21B6">
              <w:rPr>
                <w:rFonts w:ascii="Calibri" w:eastAsia="Calibri" w:hAnsi="Calibri" w:cs="Calibri"/>
                <w:spacing w:val="-4"/>
                <w:lang w:eastAsia="en-US"/>
              </w:rPr>
              <w:t xml:space="preserve"> (odpłatnego) o usługę pojazdu zastępczego bez względu na przyczynę uszkodzenia lub unieruchomienia pojazdu (brak awarii, kolizji, wypadku, kradzieży) – 20 punktów 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2AC2881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21F9E544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2B9E782E" w14:textId="6BC0CFB8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podanej klauzuli ubezpieczenia pojazdu niezabezpieczonego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9753EDF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11EE2648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0ADD2152" w14:textId="0E18E2C8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podanej klauzuli funduszu prewencyjnego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54026E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bookmarkEnd w:id="3"/>
    <w:p w14:paraId="14F66ED7" w14:textId="58590EB5" w:rsidR="00F26AA6" w:rsidRPr="009A6272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4"/>
          <w:sz w:val="28"/>
          <w:szCs w:val="28"/>
          <w:lang w:eastAsia="en-US"/>
        </w:rPr>
      </w:pPr>
      <w:r w:rsidRPr="009A6272">
        <w:rPr>
          <w:rFonts w:ascii="Calibri" w:hAnsi="Calibri" w:cs="Calibri"/>
          <w:i/>
          <w:spacing w:val="-4"/>
          <w:lang w:eastAsia="en-US"/>
        </w:rPr>
        <w:t>W</w:t>
      </w:r>
      <w:r w:rsidR="007F1AF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kolumnie „Akceptacja” w</w:t>
      </w:r>
      <w:r w:rsidR="00A53EA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wierszu dotyczącym akceptowanej klauzuli dodatkowej lub postanowień szczególnych </w:t>
      </w:r>
      <w:r w:rsidR="00002782" w:rsidRPr="009A6272">
        <w:rPr>
          <w:rFonts w:ascii="Calibri" w:hAnsi="Calibri" w:cs="Calibri"/>
          <w:i/>
          <w:spacing w:val="-4"/>
          <w:lang w:eastAsia="en-US"/>
        </w:rPr>
        <w:t>należy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 wpisać słowo „Tak” w</w:t>
      </w:r>
      <w:r w:rsidR="00A53EA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przypadku przyjęcia danej klauzuli lub postanowienia szczególnego oraz</w:t>
      </w:r>
      <w:r w:rsidR="00A53EA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słowo „Nie” w</w:t>
      </w:r>
      <w:r w:rsidR="00A53EA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FB467B3" w14:textId="1D5A4F9F" w:rsidR="00AD4887" w:rsidRPr="009A6272" w:rsidRDefault="00AD4887" w:rsidP="00874039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before="240" w:after="6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9A6272">
        <w:rPr>
          <w:rFonts w:cs="Calibri"/>
          <w:b/>
          <w:spacing w:val="-4"/>
          <w:sz w:val="24"/>
          <w:szCs w:val="24"/>
          <w:lang w:eastAsia="en-US"/>
        </w:rPr>
        <w:t>Część III zamówienia - „</w:t>
      </w:r>
      <w:r w:rsidRPr="009A6272">
        <w:rPr>
          <w:rFonts w:cs="Calibri"/>
          <w:b/>
          <w:bCs/>
          <w:spacing w:val="-4"/>
          <w:sz w:val="24"/>
          <w:szCs w:val="24"/>
          <w:lang w:eastAsia="en-US"/>
        </w:rPr>
        <w:t xml:space="preserve">Ubezpieczenie następstw nieszczęśliwych wypadków </w:t>
      </w:r>
      <w:r w:rsidR="009A6272" w:rsidRPr="009A6272">
        <w:rPr>
          <w:rFonts w:cs="Calibri"/>
          <w:b/>
          <w:bCs/>
          <w:spacing w:val="-4"/>
          <w:sz w:val="24"/>
          <w:szCs w:val="24"/>
          <w:lang w:eastAsia="en-US"/>
        </w:rPr>
        <w:t>osób w Miejskim Ośrodku Sportu i Rekreacji w Bielsku Podlaskim</w:t>
      </w:r>
      <w:r w:rsidRPr="009A6272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46FB44D3" w14:textId="48229F70" w:rsidR="00AD4887" w:rsidRPr="002B7E57" w:rsidRDefault="00AD4887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2B7E57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 złotych</w:t>
      </w:r>
    </w:p>
    <w:p w14:paraId="308C23CD" w14:textId="77777777" w:rsidR="00AD4887" w:rsidRPr="002B7E57" w:rsidRDefault="00AD4887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2B7E57">
        <w:rPr>
          <w:rFonts w:ascii="Calibri" w:hAnsi="Calibri" w:cs="Calibri"/>
        </w:rPr>
        <w:t xml:space="preserve">/usługa zwolniona z podatku VAT zgodnie z art. 43 ust. 1 pkt 37 </w:t>
      </w:r>
    </w:p>
    <w:p w14:paraId="0B463E73" w14:textId="77777777" w:rsidR="00AD4887" w:rsidRPr="002B7E57" w:rsidRDefault="00AD4887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</w:rPr>
        <w:t>ustawy z dnia 11 marca 2004 r. o podatku od towarów i usług/</w:t>
      </w:r>
    </w:p>
    <w:p w14:paraId="20D6867D" w14:textId="77777777" w:rsidR="00AD4887" w:rsidRPr="002B7E57" w:rsidRDefault="00AD4887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1168CCFD" w14:textId="52B13877" w:rsidR="00AD4887" w:rsidRPr="002B7E57" w:rsidRDefault="00AD4887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wykonania zamówienia: </w:t>
      </w:r>
      <w:r w:rsidR="00E4425E" w:rsidRPr="002B7E57">
        <w:rPr>
          <w:rFonts w:ascii="Calibri" w:hAnsi="Calibri" w:cs="Calibri"/>
          <w:b/>
          <w:lang w:eastAsia="en-US"/>
        </w:rPr>
        <w:t>24 miesiące</w:t>
      </w:r>
      <w:r w:rsidRPr="002B7E57">
        <w:rPr>
          <w:rFonts w:ascii="Calibri" w:hAnsi="Calibri" w:cs="Calibri"/>
          <w:b/>
          <w:lang w:eastAsia="en-US"/>
        </w:rPr>
        <w:t xml:space="preserve">, </w:t>
      </w:r>
      <w:r w:rsidR="00594C93" w:rsidRPr="002B7E57">
        <w:rPr>
          <w:rFonts w:ascii="Calibri" w:hAnsi="Calibri" w:cs="Calibri"/>
          <w:b/>
          <w:lang w:eastAsia="en-US"/>
        </w:rPr>
        <w:t>od dnia 0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.0</w:t>
      </w:r>
      <w:r w:rsidR="002B7E57" w:rsidRPr="002B7E57">
        <w:rPr>
          <w:rFonts w:ascii="Calibri" w:hAnsi="Calibri" w:cs="Calibri"/>
          <w:b/>
          <w:lang w:eastAsia="en-US"/>
        </w:rPr>
        <w:t>2</w:t>
      </w:r>
      <w:r w:rsidR="00594C93" w:rsidRPr="002B7E57">
        <w:rPr>
          <w:rFonts w:ascii="Calibri" w:hAnsi="Calibri" w:cs="Calibri"/>
          <w:b/>
          <w:lang w:eastAsia="en-US"/>
        </w:rPr>
        <w:t>.202</w:t>
      </w:r>
      <w:r w:rsidR="002B7E57" w:rsidRPr="002B7E57">
        <w:rPr>
          <w:rFonts w:ascii="Calibri" w:hAnsi="Calibri" w:cs="Calibri"/>
          <w:b/>
          <w:lang w:eastAsia="en-US"/>
        </w:rPr>
        <w:t>4</w:t>
      </w:r>
      <w:r w:rsidR="00594C93" w:rsidRPr="002B7E57">
        <w:rPr>
          <w:rFonts w:ascii="Calibri" w:hAnsi="Calibri" w:cs="Calibri"/>
          <w:b/>
          <w:lang w:eastAsia="en-US"/>
        </w:rPr>
        <w:t xml:space="preserve"> r. do dnia 3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.0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.202</w:t>
      </w:r>
      <w:r w:rsidR="002B7E57" w:rsidRPr="002B7E57">
        <w:rPr>
          <w:rFonts w:ascii="Calibri" w:hAnsi="Calibri" w:cs="Calibri"/>
          <w:b/>
          <w:lang w:eastAsia="en-US"/>
        </w:rPr>
        <w:t>6</w:t>
      </w:r>
      <w:r w:rsidR="00594C93" w:rsidRPr="002B7E57">
        <w:rPr>
          <w:rFonts w:ascii="Calibri" w:hAnsi="Calibri" w:cs="Calibri"/>
          <w:b/>
          <w:lang w:eastAsia="en-US"/>
        </w:rPr>
        <w:t xml:space="preserve"> r. </w:t>
      </w:r>
      <w:r w:rsidRPr="002B7E57">
        <w:rPr>
          <w:rFonts w:ascii="Calibri" w:hAnsi="Calibri" w:cs="Calibri"/>
          <w:b/>
          <w:i/>
          <w:lang w:eastAsia="en-US"/>
        </w:rPr>
        <w:t xml:space="preserve"> </w:t>
      </w:r>
    </w:p>
    <w:p w14:paraId="4689BCC3" w14:textId="7C8CB004" w:rsidR="00AD4887" w:rsidRPr="002B7E57" w:rsidRDefault="00AD4887" w:rsidP="00874039">
      <w:pPr>
        <w:widowControl w:val="0"/>
        <w:suppressAutoHyphens w:val="0"/>
        <w:spacing w:after="4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związania ofertą i warunki płatności: </w:t>
      </w:r>
      <w:r w:rsidRPr="002B7E57">
        <w:rPr>
          <w:rFonts w:ascii="Calibri" w:hAnsi="Calibri" w:cs="Calibri"/>
          <w:b/>
          <w:lang w:eastAsia="en-US"/>
        </w:rPr>
        <w:t xml:space="preserve">zgodne z postanowieniami specyfikacji warunków </w:t>
      </w:r>
      <w:r w:rsidRPr="002B7E57">
        <w:rPr>
          <w:rFonts w:ascii="Calibri" w:hAnsi="Calibri" w:cs="Calibri"/>
          <w:b/>
          <w:lang w:eastAsia="en-US"/>
        </w:rPr>
        <w:lastRenderedPageBreak/>
        <w:t>zamówienia</w:t>
      </w:r>
      <w:r w:rsidRPr="002B7E57">
        <w:rPr>
          <w:rFonts w:ascii="Calibri" w:hAnsi="Calibri" w:cs="Calibri"/>
          <w:lang w:eastAsia="en-US"/>
        </w:rPr>
        <w:t>.</w:t>
      </w:r>
    </w:p>
    <w:p w14:paraId="2D1B5C82" w14:textId="77777777" w:rsidR="00AD4887" w:rsidRPr="002B7E57" w:rsidRDefault="00AD4887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2B7E57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2B7E57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2B7E57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2B7E57">
        <w:rPr>
          <w:rFonts w:ascii="Calibri" w:hAnsi="Calibri" w:cs="Calibri"/>
          <w:b/>
          <w:i/>
          <w:lang w:eastAsia="en-US"/>
        </w:rPr>
        <w:t>.</w:t>
      </w:r>
    </w:p>
    <w:p w14:paraId="0DB8AEA3" w14:textId="77777777" w:rsidR="00AD4887" w:rsidRPr="002B7E57" w:rsidRDefault="00AD4887" w:rsidP="00874039">
      <w:pPr>
        <w:widowControl w:val="0"/>
        <w:suppressAutoHyphens w:val="0"/>
        <w:spacing w:before="12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Tabela nr 5: </w:t>
      </w:r>
      <w:r w:rsidRPr="002B7E57">
        <w:rPr>
          <w:rFonts w:ascii="Calibri" w:hAnsi="Calibri" w:cs="Calibri"/>
          <w:b/>
          <w:bCs/>
          <w:i/>
          <w:lang w:eastAsia="en-US"/>
        </w:rPr>
        <w:t>Formularz cenowy dotyczący części trzeciej zamówienia.</w:t>
      </w:r>
    </w:p>
    <w:p w14:paraId="01105AAA" w14:textId="5C54FFC4" w:rsidR="00AD4887" w:rsidRPr="00C92483" w:rsidRDefault="00AD4887" w:rsidP="00874039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b/>
          <w:bCs/>
          <w:i/>
          <w:lang w:eastAsia="en-US"/>
        </w:rPr>
        <w:t>Opis tabeli</w:t>
      </w:r>
      <w:r w:rsidRPr="002B7E57">
        <w:rPr>
          <w:rFonts w:ascii="Calibri" w:hAnsi="Calibri" w:cs="Calibri"/>
          <w:i/>
          <w:lang w:eastAsia="en-US"/>
        </w:rPr>
        <w:t xml:space="preserve">: tabela składa się z czterech kolumn. W kolumnie pierwszej od lewej strony określono liczbę porządkową, w kolumnie drugiej zakres zamówienia poprzez wskazanie rodzaju ubezpieczenia, w </w:t>
      </w:r>
      <w:r w:rsidRPr="00C92483">
        <w:rPr>
          <w:rFonts w:ascii="Calibri" w:hAnsi="Calibri" w:cs="Calibri"/>
          <w:i/>
          <w:lang w:eastAsia="en-US"/>
        </w:rPr>
        <w:t>kolumnie trzeciej składkę za cały okres zamówienia, w odniesieniu do danego rodzaju ubezpieczenia. Ostatni wiersz tabeli, na samym jej dole, zawiera podsumowanie składek, czyli składkę łączną za całą część zamówienia.</w:t>
      </w: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82"/>
        <w:gridCol w:w="1826"/>
      </w:tblGrid>
      <w:tr w:rsidR="00AD4887" w:rsidRPr="00C92483" w14:paraId="334C370E" w14:textId="77777777" w:rsidTr="006F4E1E">
        <w:trPr>
          <w:trHeight w:val="510"/>
          <w:jc w:val="center"/>
        </w:trPr>
        <w:tc>
          <w:tcPr>
            <w:tcW w:w="9608" w:type="dxa"/>
            <w:gridSpan w:val="2"/>
            <w:vAlign w:val="center"/>
          </w:tcPr>
          <w:p w14:paraId="6B72EF1E" w14:textId="77777777" w:rsidR="00AD4887" w:rsidRPr="00C92483" w:rsidRDefault="00AD4887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/>
                <w:spacing w:val="-4"/>
                <w:lang w:eastAsia="pl-PL"/>
              </w:rPr>
              <w:t>FORMULARZ CENOWY</w:t>
            </w:r>
          </w:p>
        </w:tc>
      </w:tr>
      <w:tr w:rsidR="00C92483" w:rsidRPr="00C92483" w14:paraId="338844AD" w14:textId="77777777" w:rsidTr="002E7A92">
        <w:trPr>
          <w:trHeight w:val="510"/>
          <w:jc w:val="center"/>
        </w:trPr>
        <w:tc>
          <w:tcPr>
            <w:tcW w:w="7782" w:type="dxa"/>
            <w:shd w:val="clear" w:color="auto" w:fill="auto"/>
            <w:vAlign w:val="center"/>
          </w:tcPr>
          <w:p w14:paraId="39338ED8" w14:textId="77777777" w:rsidR="00C92483" w:rsidRPr="00C92483" w:rsidRDefault="00C92483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/>
                <w:spacing w:val="-4"/>
                <w:lang w:eastAsia="pl-PL"/>
              </w:rPr>
              <w:t>Zakres zamówienia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A0456F2" w14:textId="1CC2A7AD" w:rsidR="00C92483" w:rsidRPr="00C92483" w:rsidRDefault="00C92483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/>
                <w:spacing w:val="-4"/>
                <w:lang w:eastAsia="pl-PL"/>
              </w:rPr>
              <w:t>Składka za 24 miesiące</w:t>
            </w:r>
          </w:p>
        </w:tc>
      </w:tr>
      <w:tr w:rsidR="00C92483" w:rsidRPr="007B1BCE" w14:paraId="7920237E" w14:textId="77777777" w:rsidTr="0073223E">
        <w:trPr>
          <w:trHeight w:val="510"/>
          <w:jc w:val="center"/>
        </w:trPr>
        <w:tc>
          <w:tcPr>
            <w:tcW w:w="7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E9AE17" w14:textId="45E5C9C2" w:rsidR="00C92483" w:rsidRPr="00C92483" w:rsidRDefault="00C92483" w:rsidP="0087403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Cs/>
                <w:spacing w:val="-6"/>
                <w:lang w:eastAsia="en-US"/>
              </w:rPr>
              <w:t>Ubezpieczenie NNW osób w MOSiR w Bielsku Podlaskim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06AEC09E" w14:textId="77777777" w:rsidR="00C92483" w:rsidRPr="00C92483" w:rsidRDefault="00C92483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</w:tbl>
    <w:p w14:paraId="530D2161" w14:textId="34665DCB" w:rsidR="00AD4887" w:rsidRPr="009A6272" w:rsidRDefault="00AD4887" w:rsidP="00874039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9A6272">
        <w:rPr>
          <w:rFonts w:ascii="Calibri" w:hAnsi="Calibri" w:cs="Calibri"/>
          <w:b/>
          <w:i/>
          <w:lang w:eastAsia="en-US"/>
        </w:rPr>
        <w:t xml:space="preserve">Tabela nr 6: </w:t>
      </w:r>
      <w:r w:rsidRPr="009A6272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trzeciej zamówienia.</w:t>
      </w:r>
    </w:p>
    <w:p w14:paraId="39C65A4F" w14:textId="573DF5B0" w:rsidR="00AD4887" w:rsidRPr="009A6272" w:rsidRDefault="00AD4887" w:rsidP="00874039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9A6272">
        <w:rPr>
          <w:rFonts w:ascii="Calibri" w:hAnsi="Calibri" w:cs="Calibri"/>
          <w:b/>
          <w:bCs/>
          <w:i/>
          <w:lang w:eastAsia="en-US"/>
        </w:rPr>
        <w:t>Opis tabeli</w:t>
      </w:r>
      <w:r w:rsidRPr="009A6272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1399"/>
      </w:tblGrid>
      <w:tr w:rsidR="00756242" w:rsidRPr="007B1BCE" w14:paraId="4F85CEA4" w14:textId="77777777" w:rsidTr="00D33795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14:paraId="4CED1CCE" w14:textId="77777777" w:rsidR="00756242" w:rsidRPr="00E323E9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E323E9">
              <w:rPr>
                <w:rFonts w:ascii="Calibri" w:hAnsi="Calibri" w:cs="Calibri"/>
                <w:b/>
                <w:bCs/>
                <w:spacing w:val="-4"/>
              </w:rPr>
              <w:t>Wykaz klauzul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F76E6EC" w14:textId="77777777" w:rsidR="00756242" w:rsidRPr="00E323E9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E323E9">
              <w:rPr>
                <w:rFonts w:ascii="Calibri" w:hAnsi="Calibri" w:cs="Calibri"/>
                <w:b/>
                <w:bCs/>
                <w:spacing w:val="-4"/>
              </w:rPr>
              <w:t>Akceptacja</w:t>
            </w:r>
          </w:p>
        </w:tc>
      </w:tr>
      <w:tr w:rsidR="00756242" w:rsidRPr="007B1BCE" w14:paraId="315FD802" w14:textId="77777777" w:rsidTr="00002782">
        <w:trPr>
          <w:cantSplit/>
          <w:trHeight w:val="454"/>
        </w:trPr>
        <w:tc>
          <w:tcPr>
            <w:tcW w:w="4266" w:type="pct"/>
            <w:shd w:val="clear" w:color="auto" w:fill="auto"/>
            <w:vAlign w:val="center"/>
          </w:tcPr>
          <w:p w14:paraId="5B553A6D" w14:textId="4484F9EF" w:rsidR="00756242" w:rsidRPr="00E323E9" w:rsidRDefault="00E323E9" w:rsidP="00E323E9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E323E9">
              <w:rPr>
                <w:rFonts w:ascii="Calibri" w:hAnsi="Calibri" w:cs="Calibri"/>
              </w:rPr>
              <w:t>Przy doznaniu przez ubezpieczonego trwałego uszczerbku na zdrowiu przekraczającego 25% wypłata odszkodowania w procencie sumy ubezpieczenia odpowiadającym dwukrotności doznanego uszczerbku na zdrowiu (progresywne ustalanie odszkodowania) - 25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FAF410F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highlight w:val="yellow"/>
              </w:rPr>
            </w:pPr>
          </w:p>
        </w:tc>
      </w:tr>
      <w:tr w:rsidR="00756242" w:rsidRPr="007B1BCE" w14:paraId="04DF002F" w14:textId="77777777" w:rsidTr="00002782">
        <w:trPr>
          <w:cantSplit/>
          <w:trHeight w:val="454"/>
        </w:trPr>
        <w:tc>
          <w:tcPr>
            <w:tcW w:w="4266" w:type="pct"/>
            <w:shd w:val="clear" w:color="auto" w:fill="auto"/>
            <w:vAlign w:val="center"/>
          </w:tcPr>
          <w:p w14:paraId="44EE8C6F" w14:textId="3C75122D" w:rsidR="00756242" w:rsidRPr="00E323E9" w:rsidRDefault="00E323E9" w:rsidP="00E323E9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E323E9">
              <w:rPr>
                <w:rFonts w:ascii="Calibri" w:hAnsi="Calibri" w:cs="Calibri"/>
              </w:rPr>
              <w:t>Rozszerzenie zakresu ubezpieczenia o zasiłek dzienny z tytułu niezdolności do pracy spowodowanej zdarzeniem objętym umową ubezpieczenia w wysokości 50 zł za każdy dzień (przy leczeniu ambulatoryjnym od 7 dnia od wypadku) przez maksymalny okres 60 dni –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E8E51A6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highlight w:val="yellow"/>
              </w:rPr>
            </w:pPr>
          </w:p>
        </w:tc>
      </w:tr>
      <w:tr w:rsidR="00756242" w:rsidRPr="007B1BCE" w14:paraId="1199FDF6" w14:textId="77777777" w:rsidTr="00002782">
        <w:trPr>
          <w:cantSplit/>
          <w:trHeight w:val="454"/>
        </w:trPr>
        <w:tc>
          <w:tcPr>
            <w:tcW w:w="4266" w:type="pct"/>
            <w:shd w:val="clear" w:color="auto" w:fill="auto"/>
            <w:vAlign w:val="center"/>
          </w:tcPr>
          <w:p w14:paraId="7A16CB5C" w14:textId="724725B5" w:rsidR="00756242" w:rsidRPr="00E323E9" w:rsidRDefault="00E323E9" w:rsidP="00E323E9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E323E9">
              <w:rPr>
                <w:rFonts w:ascii="Calibri" w:hAnsi="Calibri" w:cs="Calibri"/>
              </w:rPr>
              <w:t>Rozszerzenie zakresu ubezpieczenia o dietę szpitalną w wysokości 50 zł za każdy dzień pobytu ubezpieczonego w szpitalu, spowodowany zdarzeniem objętym umową ubezpieczenia, przez maksymalny okres 60 dni –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78482C7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highlight w:val="yellow"/>
              </w:rPr>
            </w:pPr>
          </w:p>
        </w:tc>
      </w:tr>
      <w:tr w:rsidR="00756242" w:rsidRPr="007B1BCE" w14:paraId="48CAEABE" w14:textId="77777777" w:rsidTr="00002782">
        <w:trPr>
          <w:cantSplit/>
          <w:trHeight w:val="454"/>
        </w:trPr>
        <w:tc>
          <w:tcPr>
            <w:tcW w:w="4266" w:type="pct"/>
            <w:shd w:val="clear" w:color="auto" w:fill="auto"/>
            <w:vAlign w:val="center"/>
          </w:tcPr>
          <w:p w14:paraId="5BB08EE5" w14:textId="2E7E7708" w:rsidR="00756242" w:rsidRPr="00E323E9" w:rsidRDefault="00E323E9" w:rsidP="00E323E9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E323E9">
              <w:rPr>
                <w:rFonts w:ascii="Calibri" w:hAnsi="Calibri" w:cs="Calibri"/>
              </w:rPr>
              <w:t>Przyjęcie podanej klauzuli funduszu prewencyjnego</w:t>
            </w:r>
            <w:r w:rsidRPr="00E323E9">
              <w:rPr>
                <w:rFonts w:ascii="Calibri" w:hAnsi="Calibri" w:cs="Calibri"/>
                <w:lang w:eastAsia="pl-PL"/>
              </w:rPr>
              <w:t xml:space="preserve"> –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F66E0CD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highlight w:val="yellow"/>
              </w:rPr>
            </w:pPr>
          </w:p>
        </w:tc>
      </w:tr>
    </w:tbl>
    <w:p w14:paraId="384167D4" w14:textId="6CDAAD22" w:rsidR="00AD4887" w:rsidRDefault="00AD4887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2"/>
          <w:lang w:eastAsia="en-US"/>
        </w:rPr>
      </w:pPr>
      <w:r w:rsidRPr="002B7E57">
        <w:rPr>
          <w:rFonts w:ascii="Calibri" w:hAnsi="Calibri" w:cs="Calibri"/>
          <w:i/>
          <w:spacing w:val="-2"/>
          <w:lang w:eastAsia="en-US"/>
        </w:rPr>
        <w:t xml:space="preserve">W kolumnie „Akceptacja” w wierszu dotyczącym akceptowanej klauzuli dodatkowej lub postanowień szczególnych </w:t>
      </w:r>
      <w:r w:rsidR="00002782" w:rsidRPr="002B7E57">
        <w:rPr>
          <w:rFonts w:ascii="Calibri" w:hAnsi="Calibri" w:cs="Calibri"/>
          <w:i/>
          <w:spacing w:val="-2"/>
          <w:lang w:eastAsia="en-US"/>
        </w:rPr>
        <w:t>należy</w:t>
      </w:r>
      <w:r w:rsidRPr="002B7E57">
        <w:rPr>
          <w:rFonts w:ascii="Calibri" w:hAnsi="Calibri" w:cs="Calibri"/>
          <w:i/>
          <w:spacing w:val="-2"/>
          <w:lang w:eastAsia="en-US"/>
        </w:rPr>
        <w:t xml:space="preserve"> wpisać słowo „Tak” w 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1649B3A" w14:textId="77777777" w:rsidR="00EE5DB7" w:rsidRPr="002B7E57" w:rsidRDefault="00EE5DB7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2"/>
          <w:lang w:eastAsia="en-US"/>
        </w:rPr>
      </w:pPr>
    </w:p>
    <w:p w14:paraId="0051DDD0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120" w:line="276" w:lineRule="auto"/>
        <w:ind w:left="425" w:hanging="425"/>
        <w:rPr>
          <w:rFonts w:ascii="Calibri" w:eastAsia="Calibri" w:hAnsi="Calibri" w:cs="Calibri"/>
          <w:b/>
          <w:lang w:eastAsia="en-US"/>
        </w:rPr>
      </w:pPr>
      <w:r w:rsidRPr="002B7E57">
        <w:rPr>
          <w:rFonts w:ascii="Calibri" w:eastAsia="Calibri" w:hAnsi="Calibri" w:cs="Calibri"/>
          <w:b/>
          <w:lang w:eastAsia="en-US"/>
        </w:rPr>
        <w:t>Oświadczamy, że:</w:t>
      </w:r>
    </w:p>
    <w:p w14:paraId="5FB71441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lastRenderedPageBreak/>
        <w:t>nie partycypujemy w jakiejkolwiek innej ofercie dotyczącej tego samego postępowania (części zamówienia), jako wykonawca,</w:t>
      </w:r>
    </w:p>
    <w:p w14:paraId="0D90FB74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14:paraId="0E0B39FB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zdobyliśmy konieczne informacje dotyczące realizacji zamówienia oraz przygotowania i złożenia oferty,</w:t>
      </w:r>
    </w:p>
    <w:p w14:paraId="5FBC056F" w14:textId="0C27D81B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uważamy</w:t>
      </w:r>
      <w:r w:rsidR="005D1E1B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>się związani niniejszą ofertą przez</w:t>
      </w:r>
      <w:r w:rsidR="005D1E1B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>okres wskazany przez</w:t>
      </w:r>
      <w:r w:rsidR="007F1AF7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>zamawiającego w specyfikacji</w:t>
      </w:r>
      <w:r w:rsidR="007F1AF7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>warunków zamówienia,</w:t>
      </w:r>
    </w:p>
    <w:p w14:paraId="4B295674" w14:textId="17D36B2E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przedstawione w specyfikacji warunków zamówienia warunki zawarcia umowy zostały przez nas zaakceptowane</w:t>
      </w:r>
      <w:r w:rsidRPr="002B7E57">
        <w:rPr>
          <w:rFonts w:ascii="Calibri" w:hAnsi="Calibri" w:cs="Calibri"/>
        </w:rPr>
        <w:t xml:space="preserve"> </w:t>
      </w:r>
      <w:r w:rsidRPr="002B7E57">
        <w:rPr>
          <w:rFonts w:ascii="Calibri" w:hAnsi="Calibri" w:cs="Calibri"/>
          <w:lang w:eastAsia="en-US"/>
        </w:rPr>
        <w:t>i wyrażamy gotowość realizacji zamówienia zgodnie z postanowie</w:t>
      </w:r>
      <w:r w:rsidRPr="002B7E57">
        <w:rPr>
          <w:rFonts w:ascii="Calibri" w:hAnsi="Calibri" w:cs="Calibri"/>
          <w:lang w:eastAsia="en-US"/>
        </w:rPr>
        <w:softHyphen/>
        <w:t>niami specyfikacji i umowy,</w:t>
      </w:r>
    </w:p>
    <w:p w14:paraId="2B16B22E" w14:textId="18C53DD0" w:rsidR="008203DE" w:rsidRPr="002B7E57" w:rsidRDefault="008203DE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pacing w:val="-6"/>
          <w:lang w:eastAsia="en-US"/>
        </w:rPr>
      </w:pPr>
      <w:r w:rsidRPr="002B7E57">
        <w:rPr>
          <w:rFonts w:ascii="Calibri" w:hAnsi="Calibri" w:cs="Calibri"/>
          <w:spacing w:val="-6"/>
          <w:lang w:eastAsia="en-US"/>
        </w:rPr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</w:t>
      </w:r>
      <w:r w:rsidR="005D1E1B" w:rsidRPr="002B7E57">
        <w:rPr>
          <w:rFonts w:ascii="Calibri" w:hAnsi="Calibri" w:cs="Calibri"/>
          <w:spacing w:val="-6"/>
          <w:lang w:eastAsia="en-US"/>
        </w:rPr>
        <w:t xml:space="preserve"> i </w:t>
      </w:r>
      <w:r w:rsidRPr="002B7E57">
        <w:rPr>
          <w:rFonts w:ascii="Calibri" w:hAnsi="Calibri" w:cs="Calibri"/>
          <w:spacing w:val="-6"/>
          <w:lang w:eastAsia="en-US"/>
        </w:rPr>
        <w:t>rodzajów ubezpieczenia,</w:t>
      </w:r>
    </w:p>
    <w:p w14:paraId="61E11EE4" w14:textId="3770C913" w:rsidR="002D03D8" w:rsidRPr="002B7E57" w:rsidRDefault="002D03D8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do umowy w sprawie zamówienia dołączymy podpisane ogólne lub szczególne warunki ubezpieczenia wskazane w niniejszej ofercie,</w:t>
      </w:r>
    </w:p>
    <w:p w14:paraId="0BE685E6" w14:textId="09E180CB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wybór niniejszej oferty:</w:t>
      </w:r>
    </w:p>
    <w:p w14:paraId="25AB6F4B" w14:textId="77777777" w:rsidR="00F26AA6" w:rsidRPr="002B7E57" w:rsidRDefault="00F26AA6" w:rsidP="00874039">
      <w:pPr>
        <w:widowControl w:val="0"/>
        <w:numPr>
          <w:ilvl w:val="0"/>
          <w:numId w:val="80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nie będzie prowadzić do powstania u zamawiającego obowiązku podatkowego;</w:t>
      </w:r>
      <w:r w:rsidRPr="002B7E57">
        <w:rPr>
          <w:rFonts w:ascii="Calibri" w:hAnsi="Calibri" w:cs="Calibri"/>
          <w:b/>
          <w:lang w:eastAsia="en-US"/>
        </w:rPr>
        <w:t>*</w:t>
      </w:r>
    </w:p>
    <w:p w14:paraId="3CD96690" w14:textId="19908D3E" w:rsidR="00F26AA6" w:rsidRPr="002B7E57" w:rsidRDefault="00F26AA6" w:rsidP="00874039">
      <w:pPr>
        <w:widowControl w:val="0"/>
        <w:numPr>
          <w:ilvl w:val="0"/>
          <w:numId w:val="80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będzie prowadzić do powstania u zamawiającego obowiązku podatkowego w następującym zakresie:</w:t>
      </w:r>
      <w:r w:rsidRPr="002B7E57">
        <w:rPr>
          <w:rFonts w:ascii="Calibri" w:hAnsi="Calibri" w:cs="Calibri"/>
          <w:b/>
          <w:lang w:eastAsia="en-US"/>
        </w:rPr>
        <w:t>*</w:t>
      </w:r>
      <w:r w:rsidRPr="002B7E57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</w:t>
      </w:r>
      <w:r w:rsidRPr="002B7E57">
        <w:rPr>
          <w:rFonts w:ascii="Calibri" w:hAnsi="Calibri" w:cs="Calibri"/>
          <w:u w:val="dotted"/>
          <w:lang w:eastAsia="en-US"/>
        </w:rPr>
        <w:t xml:space="preserve"> </w:t>
      </w:r>
    </w:p>
    <w:p w14:paraId="7B4085BD" w14:textId="714DD12D" w:rsidR="00F26AA6" w:rsidRPr="002B7E57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sz w:val="22"/>
          <w:szCs w:val="22"/>
          <w:lang w:eastAsia="en-US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7557A548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Wyrażamy zgodę na:</w:t>
      </w:r>
    </w:p>
    <w:p w14:paraId="3E6CC4A6" w14:textId="77777777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ratalną płatność składki, z zastrzeżeniami zawartymi w specyfikacji warunków zamówienia,</w:t>
      </w:r>
    </w:p>
    <w:p w14:paraId="6DC0FA21" w14:textId="77777777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przyjęcie do ochrony wszystkich miejsc prowadzenia działalności,</w:t>
      </w:r>
    </w:p>
    <w:p w14:paraId="1F48BE6C" w14:textId="528AF1A9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2B7E57">
        <w:rPr>
          <w:rFonts w:ascii="Calibri" w:hAnsi="Calibri" w:cs="Calibri"/>
          <w:spacing w:val="-4"/>
          <w:lang w:eastAsia="en-US"/>
        </w:rPr>
        <w:t xml:space="preserve">przyjęcie wszystkich warunków wymaganych przez zamawiającego (obligatoryjnych) </w:t>
      </w:r>
      <w:r w:rsidR="00312832" w:rsidRPr="002B7E57">
        <w:rPr>
          <w:rFonts w:ascii="Calibri" w:hAnsi="Calibri" w:cs="Calibri"/>
          <w:spacing w:val="-4"/>
          <w:lang w:eastAsia="en-US"/>
        </w:rPr>
        <w:br/>
      </w:r>
      <w:r w:rsidRPr="002B7E57">
        <w:rPr>
          <w:rFonts w:ascii="Calibri" w:hAnsi="Calibri" w:cs="Calibri"/>
          <w:spacing w:val="-4"/>
          <w:lang w:eastAsia="en-US"/>
        </w:rPr>
        <w:t xml:space="preserve">dla poszczególnych rodzajów ubezpieczeń i </w:t>
      </w:r>
      <w:proofErr w:type="spellStart"/>
      <w:r w:rsidRPr="002B7E57">
        <w:rPr>
          <w:rFonts w:ascii="Calibri" w:hAnsi="Calibri" w:cs="Calibri"/>
          <w:spacing w:val="-4"/>
          <w:lang w:eastAsia="en-US"/>
        </w:rPr>
        <w:t>ryzyk</w:t>
      </w:r>
      <w:proofErr w:type="spellEnd"/>
      <w:r w:rsidRPr="002B7E57">
        <w:rPr>
          <w:rFonts w:ascii="Calibri" w:hAnsi="Calibri" w:cs="Calibri"/>
          <w:spacing w:val="-4"/>
          <w:lang w:eastAsia="en-US"/>
        </w:rPr>
        <w:t xml:space="preserve"> wymienionych w</w:t>
      </w:r>
      <w:r w:rsidR="000D31A9" w:rsidRPr="002B7E57">
        <w:rPr>
          <w:rFonts w:ascii="Calibri" w:hAnsi="Calibri" w:cs="Calibri"/>
          <w:spacing w:val="-4"/>
          <w:lang w:eastAsia="en-US"/>
        </w:rPr>
        <w:t xml:space="preserve"> </w:t>
      </w:r>
      <w:r w:rsidRPr="002B7E57">
        <w:rPr>
          <w:rFonts w:ascii="Calibri" w:hAnsi="Calibri" w:cs="Calibri"/>
          <w:spacing w:val="-4"/>
          <w:lang w:eastAsia="en-US"/>
        </w:rPr>
        <w:t>specyfikacji i jej załącznikach,</w:t>
      </w:r>
    </w:p>
    <w:p w14:paraId="44BE0795" w14:textId="71FFE6EE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2B7E57">
        <w:rPr>
          <w:rFonts w:ascii="Calibri" w:hAnsi="Calibri" w:cs="Calibri"/>
          <w:spacing w:val="-4"/>
          <w:lang w:eastAsia="en-US"/>
        </w:rPr>
        <w:t>przyjęcie zaznaczonych przez nas warunków fakultatywnych przypisanych</w:t>
      </w:r>
      <w:r w:rsidR="001A4E68" w:rsidRPr="002B7E57">
        <w:rPr>
          <w:rFonts w:ascii="Calibri" w:hAnsi="Calibri" w:cs="Calibri"/>
          <w:spacing w:val="-4"/>
          <w:lang w:eastAsia="en-US"/>
        </w:rPr>
        <w:t xml:space="preserve"> </w:t>
      </w:r>
      <w:r w:rsidRPr="002B7E57">
        <w:rPr>
          <w:rFonts w:ascii="Calibri" w:hAnsi="Calibri" w:cs="Calibri"/>
          <w:spacing w:val="-4"/>
          <w:lang w:eastAsia="en-US"/>
        </w:rPr>
        <w:t>dla</w:t>
      </w:r>
      <w:r w:rsidR="005D1E1B" w:rsidRPr="002B7E57">
        <w:rPr>
          <w:rFonts w:ascii="Calibri" w:hAnsi="Calibri" w:cs="Calibri"/>
          <w:spacing w:val="-4"/>
          <w:lang w:eastAsia="en-US"/>
        </w:rPr>
        <w:t xml:space="preserve"> </w:t>
      </w:r>
      <w:r w:rsidRPr="002B7E57">
        <w:rPr>
          <w:rFonts w:ascii="Calibri" w:hAnsi="Calibri" w:cs="Calibri"/>
          <w:spacing w:val="-4"/>
          <w:lang w:eastAsia="en-US"/>
        </w:rPr>
        <w:t>poszczególnych rodzajów ubezpieczeń,</w:t>
      </w:r>
    </w:p>
    <w:p w14:paraId="4935AA82" w14:textId="77777777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2ADB0CBA" w14:textId="77777777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rezygnację ze stosowania składki minimalnej z polisy, bez względu na czas trwania umowy ubezpieczenia.</w:t>
      </w:r>
    </w:p>
    <w:p w14:paraId="30840AB2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zamierzamy/ nie zamierzamy</w:t>
      </w:r>
      <w:r w:rsidRPr="002B7E57">
        <w:rPr>
          <w:rFonts w:ascii="Calibri" w:hAnsi="Calibri" w:cs="Calibri"/>
          <w:lang w:eastAsia="en-US"/>
        </w:rPr>
        <w:t xml:space="preserve">* powierzyć podwykonawcom następujący zakres usług, objętych przedmiotem zamówienia:  </w:t>
      </w:r>
    </w:p>
    <w:p w14:paraId="549B214F" w14:textId="53C04495" w:rsidR="00F26AA6" w:rsidRPr="002B7E57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line="276" w:lineRule="auto"/>
        <w:ind w:left="425"/>
        <w:jc w:val="both"/>
        <w:rPr>
          <w:rFonts w:ascii="Calibri" w:hAnsi="Calibri" w:cs="Calibri"/>
          <w:b/>
          <w:i/>
          <w:iCs/>
          <w:lang w:eastAsia="en-US"/>
        </w:rPr>
      </w:pPr>
      <w:r w:rsidRPr="002B7E57">
        <w:rPr>
          <w:rFonts w:ascii="Calibri" w:hAnsi="Calibri" w:cs="Calibri"/>
          <w:b/>
          <w:i/>
          <w:iCs/>
          <w:lang w:eastAsia="en-US"/>
        </w:rPr>
        <w:t>Tabela nr</w:t>
      </w:r>
      <w:r w:rsidR="005D1E1B" w:rsidRPr="002B7E57">
        <w:rPr>
          <w:rFonts w:ascii="Calibri" w:hAnsi="Calibri" w:cs="Calibri"/>
          <w:b/>
          <w:i/>
          <w:iCs/>
          <w:lang w:eastAsia="en-US"/>
        </w:rPr>
        <w:t xml:space="preserve"> </w:t>
      </w:r>
      <w:r w:rsidR="006F4E1E" w:rsidRPr="002B7E57">
        <w:rPr>
          <w:rFonts w:ascii="Calibri" w:hAnsi="Calibri" w:cs="Calibri"/>
          <w:b/>
          <w:i/>
          <w:iCs/>
          <w:lang w:eastAsia="en-US"/>
        </w:rPr>
        <w:t>7</w:t>
      </w:r>
      <w:r w:rsidRPr="002B7E57">
        <w:rPr>
          <w:rFonts w:ascii="Calibri" w:hAnsi="Calibri" w:cs="Calibri"/>
          <w:b/>
          <w:i/>
          <w:iCs/>
          <w:lang w:eastAsia="en-US"/>
        </w:rPr>
        <w:t>: Wykaz podwykonawców i zakres świadczonych przez nich usług</w:t>
      </w:r>
      <w:r w:rsidR="003B75BB" w:rsidRPr="002B7E57">
        <w:rPr>
          <w:rFonts w:ascii="Calibri" w:hAnsi="Calibri" w:cs="Calibri"/>
          <w:b/>
          <w:i/>
          <w:iCs/>
          <w:lang w:eastAsia="en-US"/>
        </w:rPr>
        <w:t>.</w:t>
      </w:r>
    </w:p>
    <w:p w14:paraId="6ECAD4C9" w14:textId="3403CC5D" w:rsidR="00D91D82" w:rsidRPr="002B7E57" w:rsidRDefault="00D91D82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76" w:lineRule="auto"/>
        <w:ind w:left="425"/>
        <w:jc w:val="both"/>
        <w:rPr>
          <w:rFonts w:ascii="Calibri" w:hAnsi="Calibri" w:cs="Calibri"/>
          <w:i/>
          <w:iCs/>
          <w:lang w:eastAsia="en-US"/>
        </w:rPr>
      </w:pPr>
      <w:r w:rsidRPr="002B7E57">
        <w:rPr>
          <w:rFonts w:ascii="Calibri" w:hAnsi="Calibri" w:cs="Calibri"/>
          <w:b/>
          <w:bCs/>
          <w:i/>
          <w:lang w:eastAsia="en-US"/>
        </w:rPr>
        <w:t>Opis tabeli</w:t>
      </w:r>
      <w:r w:rsidRPr="002B7E57">
        <w:rPr>
          <w:rFonts w:ascii="Calibri" w:hAnsi="Calibri" w:cs="Calibri"/>
          <w:i/>
          <w:lang w:eastAsia="en-US"/>
        </w:rPr>
        <w:t>: tabela składa się z dwóch kolumn. W kolumnie pierwszej od lewej strony zawarty jest wykaz powierzonych usług ubezpieczeniowych, a w kolumnie drugiej przewidziano miejsce na wpisanie firmy (nazwy) i innych danych podwykonawcy.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434096" w:rsidRPr="002B7E57" w14:paraId="0C9B8398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14:paraId="3365E1A8" w14:textId="77777777" w:rsidR="00D91D82" w:rsidRPr="002B7E57" w:rsidRDefault="00D91D8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2B7E57">
              <w:rPr>
                <w:rFonts w:ascii="Calibri" w:hAnsi="Calibri" w:cs="Calibri"/>
                <w:b/>
              </w:rPr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668EBAA7" w14:textId="77777777" w:rsidR="00D91D82" w:rsidRPr="002B7E57" w:rsidRDefault="00D91D8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2B7E57">
              <w:rPr>
                <w:rFonts w:ascii="Calibri" w:hAnsi="Calibri" w:cs="Calibri"/>
                <w:b/>
              </w:rPr>
              <w:t>Podwykonawca (firma)</w:t>
            </w:r>
          </w:p>
        </w:tc>
      </w:tr>
      <w:tr w:rsidR="00312832" w:rsidRPr="002B7E57" w14:paraId="209F58F6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7959067C" w14:textId="77777777" w:rsidR="00312832" w:rsidRPr="002B7E57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14:paraId="675AC75E" w14:textId="77777777" w:rsidR="00312832" w:rsidRPr="002B7E57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312832" w:rsidRPr="002B7E57" w14:paraId="52137AAE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4A802A5A" w14:textId="77777777" w:rsidR="00312832" w:rsidRPr="002B7E57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14:paraId="31E5A5B9" w14:textId="77777777" w:rsidR="00312832" w:rsidRPr="002B7E57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02CC061B" w14:textId="1C2499DB" w:rsidR="00F26AA6" w:rsidRPr="002B7E57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 niepotrzebne skreślić</w:t>
      </w:r>
    </w:p>
    <w:p w14:paraId="6812DA07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80" w:line="276" w:lineRule="auto"/>
        <w:ind w:left="426" w:hanging="426"/>
        <w:jc w:val="both"/>
        <w:rPr>
          <w:rFonts w:ascii="Calibri" w:eastAsia="Calibri" w:hAnsi="Calibri" w:cs="Calibri"/>
        </w:rPr>
      </w:pPr>
      <w:r w:rsidRPr="002B7E57">
        <w:rPr>
          <w:rFonts w:ascii="Calibri" w:eastAsia="Calibri" w:hAnsi="Calibri" w:cs="Calibri"/>
        </w:rPr>
        <w:t>Sposób reprezentowania wykonawców wspólnie ubiegających się o udzielenie zamówienia* (pełnomocnik) na potrzeby niniejszego zamówienia jest następujący:</w:t>
      </w:r>
    </w:p>
    <w:p w14:paraId="36431C6E" w14:textId="77777777" w:rsidR="00F26AA6" w:rsidRPr="002B7E57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2B7E57">
        <w:rPr>
          <w:rFonts w:ascii="Calibri" w:hAnsi="Calibri" w:cs="Calibri"/>
        </w:rPr>
        <w:t>Imię i nazwisko:</w:t>
      </w:r>
      <w:r w:rsidRPr="002B7E57">
        <w:rPr>
          <w:rFonts w:ascii="Calibri" w:hAnsi="Calibri" w:cs="Calibri"/>
        </w:rPr>
        <w:tab/>
        <w:t>……………………………………………………………………..</w:t>
      </w:r>
    </w:p>
    <w:p w14:paraId="47A6894B" w14:textId="77777777" w:rsidR="00F26AA6" w:rsidRPr="002B7E57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2B7E57">
        <w:rPr>
          <w:rFonts w:ascii="Calibri" w:hAnsi="Calibri" w:cs="Calibri"/>
        </w:rPr>
        <w:t>Stanowisko:</w:t>
      </w:r>
      <w:r w:rsidRPr="002B7E57">
        <w:rPr>
          <w:rFonts w:ascii="Calibri" w:hAnsi="Calibri" w:cs="Calibri"/>
        </w:rPr>
        <w:tab/>
        <w:t>……………………………………………………………………..</w:t>
      </w:r>
    </w:p>
    <w:p w14:paraId="5AEDDA36" w14:textId="77777777" w:rsidR="00F26AA6" w:rsidRPr="002B7E57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2B7E57">
        <w:rPr>
          <w:rFonts w:ascii="Calibri" w:hAnsi="Calibri" w:cs="Calibri"/>
        </w:rPr>
        <w:t>Telefon / Faks</w:t>
      </w:r>
      <w:r w:rsidRPr="002B7E57">
        <w:rPr>
          <w:rFonts w:ascii="Calibri" w:hAnsi="Calibri" w:cs="Calibri"/>
        </w:rPr>
        <w:tab/>
        <w:t>……………………………………………………………………..</w:t>
      </w:r>
    </w:p>
    <w:p w14:paraId="71D92CE5" w14:textId="77777777" w:rsidR="00F26AA6" w:rsidRPr="002B7E57" w:rsidRDefault="00F26AA6" w:rsidP="00874039">
      <w:pPr>
        <w:widowControl w:val="0"/>
        <w:suppressAutoHyphens w:val="0"/>
        <w:spacing w:before="60" w:line="276" w:lineRule="auto"/>
        <w:ind w:left="426"/>
        <w:rPr>
          <w:rFonts w:ascii="Calibri" w:hAnsi="Calibri" w:cs="Calibri"/>
        </w:rPr>
      </w:pPr>
      <w:r w:rsidRPr="002B7E57">
        <w:rPr>
          <w:rFonts w:ascii="Calibri" w:hAnsi="Calibri" w:cs="Calibri"/>
        </w:rPr>
        <w:t>Zakres pełnomocnictwa:</w:t>
      </w:r>
    </w:p>
    <w:p w14:paraId="339C40E2" w14:textId="77777777" w:rsidR="00F26AA6" w:rsidRPr="002B7E57" w:rsidRDefault="00F26AA6" w:rsidP="00874039">
      <w:pPr>
        <w:widowControl w:val="0"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2B7E57">
        <w:rPr>
          <w:rFonts w:ascii="Calibri" w:hAnsi="Calibri" w:cs="Calibri"/>
        </w:rPr>
        <w:t>do reprezentowania w postępowaniu*</w:t>
      </w:r>
    </w:p>
    <w:p w14:paraId="0C71E2F7" w14:textId="77777777" w:rsidR="00F26AA6" w:rsidRPr="002B7E57" w:rsidRDefault="00F26AA6" w:rsidP="00874039">
      <w:pPr>
        <w:widowControl w:val="0"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2B7E57">
        <w:rPr>
          <w:rFonts w:ascii="Calibri" w:hAnsi="Calibri" w:cs="Calibri"/>
        </w:rPr>
        <w:t>do reprezentowania w postępowaniu i zawarcia umowy*</w:t>
      </w:r>
    </w:p>
    <w:p w14:paraId="081CCE70" w14:textId="77777777" w:rsidR="00F26AA6" w:rsidRPr="002B7E57" w:rsidRDefault="00F26AA6" w:rsidP="00874039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</w:rPr>
      </w:pPr>
      <w:r w:rsidRPr="002B7E57">
        <w:rPr>
          <w:rFonts w:ascii="Calibri" w:hAnsi="Calibri" w:cs="Calibri"/>
          <w:i/>
        </w:rPr>
        <w:t>* niepotrzebne skreślić (wypełniają wyłącznie wykonawcy składający ofertę wspólną)</w:t>
      </w:r>
    </w:p>
    <w:p w14:paraId="542854B6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eastAsia="Calibri" w:hAnsi="Calibri" w:cs="Calibri"/>
          <w:i/>
          <w:lang w:eastAsia="en-US"/>
        </w:rPr>
      </w:pPr>
      <w:bookmarkStart w:id="4" w:name="_Hlk9502581"/>
      <w:r w:rsidRPr="002B7E57">
        <w:rPr>
          <w:rFonts w:ascii="Calibri" w:eastAsia="Calibri" w:hAnsi="Calibri" w:cs="Calibri"/>
          <w:lang w:eastAsia="en-US"/>
        </w:rPr>
        <w:t xml:space="preserve">Informacje dotyczące wykonawcy: </w:t>
      </w:r>
    </w:p>
    <w:bookmarkEnd w:id="4"/>
    <w:p w14:paraId="2A46A289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Czy wykonawca jest mikro przedsiębiorstwem ?  TAK/NIE*</w:t>
      </w:r>
    </w:p>
    <w:p w14:paraId="72D62221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Czy wykonawca jest małym przedsiębiorstwem ?  TAK/NIE*</w:t>
      </w:r>
    </w:p>
    <w:p w14:paraId="1BE84D51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Czy wykonawca jest średnim przedsiębiorstwem? TAK/NIE*</w:t>
      </w:r>
    </w:p>
    <w:p w14:paraId="39EAE3AF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Czy wykonawca należy do grupy kapitałowej w rozumieniu ustawy z dnia 16 lutego 2007 r. </w:t>
      </w:r>
      <w:r w:rsidRPr="002B7E57">
        <w:rPr>
          <w:rFonts w:ascii="Calibri" w:hAnsi="Calibri" w:cs="Calibri"/>
          <w:lang w:eastAsia="en-US"/>
        </w:rPr>
        <w:br/>
        <w:t>o ochronie konkurencji i konsumentów? TAK/NIE**</w:t>
      </w:r>
    </w:p>
    <w:p w14:paraId="032D8074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Jeśli wykonawca jest członkiem grupy kapitałowej, należy podać następujące informacje dodatkowe**:</w:t>
      </w:r>
    </w:p>
    <w:p w14:paraId="03A58762" w14:textId="77777777" w:rsidR="00F26AA6" w:rsidRPr="002B7E57" w:rsidRDefault="00F26AA6" w:rsidP="00874039">
      <w:pPr>
        <w:pStyle w:val="Akapitzlist"/>
        <w:widowControl w:val="0"/>
        <w:numPr>
          <w:ilvl w:val="0"/>
          <w:numId w:val="86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nazwa grupy kapitałowej, jeśli grupa ją posiada</w:t>
      </w:r>
      <w:bookmarkStart w:id="5" w:name="_Hlk62121554"/>
      <w:r w:rsidRPr="002B7E57">
        <w:rPr>
          <w:rFonts w:ascii="Calibri" w:hAnsi="Calibri" w:cs="Calibri"/>
          <w:lang w:eastAsia="en-US"/>
        </w:rPr>
        <w:t>:………………………</w:t>
      </w:r>
      <w:bookmarkEnd w:id="5"/>
      <w:r w:rsidRPr="002B7E57">
        <w:rPr>
          <w:rFonts w:ascii="Calibri" w:hAnsi="Calibri" w:cs="Calibri"/>
          <w:lang w:eastAsia="en-US"/>
        </w:rPr>
        <w:t xml:space="preserve"> **</w:t>
      </w:r>
    </w:p>
    <w:p w14:paraId="004778A6" w14:textId="77777777" w:rsidR="00F26AA6" w:rsidRPr="002B7E57" w:rsidRDefault="00F26AA6" w:rsidP="00874039">
      <w:pPr>
        <w:pStyle w:val="Akapitzlist"/>
        <w:widowControl w:val="0"/>
        <w:numPr>
          <w:ilvl w:val="0"/>
          <w:numId w:val="86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czy grupa kapitałowa zawiera w swoim składzie inne zakłady ubezpieczeń? TAK/NIE**</w:t>
      </w:r>
    </w:p>
    <w:p w14:paraId="50EC2BB2" w14:textId="77777777" w:rsidR="00F26AA6" w:rsidRPr="002B7E57" w:rsidRDefault="00F26AA6" w:rsidP="00874039">
      <w:pPr>
        <w:pStyle w:val="Akapitzlist"/>
        <w:widowControl w:val="0"/>
        <w:numPr>
          <w:ilvl w:val="0"/>
          <w:numId w:val="86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lista innych zakładów ubezpieczeń należących do grupy kapitałowej:……………………… **</w:t>
      </w:r>
    </w:p>
    <w:p w14:paraId="0F552D7A" w14:textId="77777777" w:rsidR="00F26AA6" w:rsidRPr="002B7E57" w:rsidRDefault="00F26AA6" w:rsidP="00874039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 niepotrzebne skreślić (dotyczy całego zakładu ubezpieczeń, a nie jego jednostki terenowej)</w:t>
      </w:r>
    </w:p>
    <w:p w14:paraId="51BE6C2C" w14:textId="77777777" w:rsidR="00F26AA6" w:rsidRPr="002B7E57" w:rsidRDefault="00F26AA6" w:rsidP="00874039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** niepotrzebne skreślić</w:t>
      </w:r>
    </w:p>
    <w:p w14:paraId="2EE4CAEF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6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2B7E57">
        <w:rPr>
          <w:rFonts w:ascii="Calibri" w:eastAsia="Calibri" w:hAnsi="Calibri" w:cs="Calibri"/>
          <w:b/>
          <w:lang w:eastAsia="en-US"/>
        </w:rPr>
        <w:t xml:space="preserve">Oświadczamy*, że </w:t>
      </w:r>
    </w:p>
    <w:p w14:paraId="1A4A02DA" w14:textId="77777777" w:rsidR="00F26AA6" w:rsidRPr="002B7E57" w:rsidRDefault="00F26AA6" w:rsidP="00874039">
      <w:pPr>
        <w:widowControl w:val="0"/>
        <w:numPr>
          <w:ilvl w:val="0"/>
          <w:numId w:val="7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245C1860" w14:textId="77777777" w:rsidR="00F26AA6" w:rsidRPr="002B7E57" w:rsidRDefault="00F26AA6" w:rsidP="00874039">
      <w:pPr>
        <w:widowControl w:val="0"/>
        <w:numPr>
          <w:ilvl w:val="0"/>
          <w:numId w:val="7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7C1FD0AC" w14:textId="77777777" w:rsidR="00F26AA6" w:rsidRPr="002B7E57" w:rsidRDefault="00F26AA6" w:rsidP="00874039">
      <w:pPr>
        <w:widowControl w:val="0"/>
        <w:numPr>
          <w:ilvl w:val="0"/>
          <w:numId w:val="7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6B95405B" w14:textId="77777777" w:rsidR="00F26AA6" w:rsidRPr="002B7E57" w:rsidRDefault="00F26AA6" w:rsidP="00874039">
      <w:pPr>
        <w:widowControl w:val="0"/>
        <w:numPr>
          <w:ilvl w:val="0"/>
          <w:numId w:val="7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zgodnie z art. 111 ust 2 ustawy z dnia 11 września 2015 r. o działalności ubezpieczeniowej </w:t>
      </w:r>
      <w:r w:rsidRPr="002B7E57">
        <w:rPr>
          <w:rFonts w:ascii="Calibri" w:hAnsi="Calibri" w:cs="Calibri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57D2D639" w14:textId="77777777" w:rsidR="00F26AA6" w:rsidRPr="002B7E57" w:rsidRDefault="00F26AA6" w:rsidP="00874039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 dotyczy wyłącznie wykonawcy, który działa w formie towarzystwa ubezpieczeń wzajemnych</w:t>
      </w:r>
    </w:p>
    <w:p w14:paraId="4E712997" w14:textId="328440DD" w:rsidR="00F26AA6" w:rsidRPr="002B7E57" w:rsidRDefault="00F26AA6" w:rsidP="00874039">
      <w:pPr>
        <w:pStyle w:val="Akapitzlist"/>
        <w:widowControl w:val="0"/>
        <w:numPr>
          <w:ilvl w:val="0"/>
          <w:numId w:val="76"/>
        </w:numPr>
        <w:suppressAutoHyphens w:val="0"/>
        <w:spacing w:before="60" w:line="276" w:lineRule="auto"/>
        <w:ind w:left="426" w:hanging="426"/>
        <w:jc w:val="both"/>
        <w:rPr>
          <w:rFonts w:ascii="Calibri" w:eastAsia="Calibri" w:hAnsi="Calibri" w:cs="Calibri"/>
          <w:spacing w:val="-4"/>
        </w:rPr>
      </w:pPr>
      <w:r w:rsidRPr="002B7E57">
        <w:rPr>
          <w:rFonts w:ascii="Calibri" w:eastAsia="Calibri" w:hAnsi="Calibri" w:cs="Calibri"/>
          <w:spacing w:val="-4"/>
        </w:rPr>
        <w:t xml:space="preserve">Oświadczam, że wypełniłem obowiązki informacyjne przewidziane w art. 13 lub art. 14 rozporządzenia Parlamentu Europejskiego i Rady (UE) 2016/679 z dnia 27 kwietnia 2016 r. </w:t>
      </w:r>
      <w:r w:rsidR="00561452" w:rsidRPr="002B7E57">
        <w:rPr>
          <w:rFonts w:ascii="Calibri" w:eastAsia="Calibri" w:hAnsi="Calibri" w:cs="Calibri"/>
          <w:spacing w:val="-4"/>
        </w:rPr>
        <w:br/>
      </w:r>
      <w:r w:rsidRPr="002B7E57">
        <w:rPr>
          <w:rFonts w:ascii="Calibri" w:eastAsia="Calibri" w:hAnsi="Calibri" w:cs="Calibri"/>
          <w:spacing w:val="-4"/>
        </w:rPr>
        <w:t>w sprawie ochrony osób fizycznych w związku z przetwarzaniem danych osobowych i w sprawie swobodnego przepływu takich danych oraz uchylenia dyrektywy 95/46/WE (ogólne rozporzą</w:t>
      </w:r>
      <w:r w:rsidRPr="002B7E57">
        <w:rPr>
          <w:rFonts w:ascii="Calibri" w:eastAsia="Calibri" w:hAnsi="Calibri" w:cs="Calibri"/>
          <w:spacing w:val="-4"/>
        </w:rPr>
        <w:softHyphen/>
        <w:t xml:space="preserve">dzenie </w:t>
      </w:r>
      <w:r w:rsidRPr="002B7E57">
        <w:rPr>
          <w:rFonts w:ascii="Calibri" w:eastAsia="Calibri" w:hAnsi="Calibri" w:cs="Calibri"/>
          <w:spacing w:val="-4"/>
        </w:rPr>
        <w:lastRenderedPageBreak/>
        <w:t>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6555A5F" w14:textId="77777777" w:rsidR="00F26AA6" w:rsidRPr="002B7E57" w:rsidRDefault="00F26AA6" w:rsidP="00874039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78EA84" w14:textId="0B2C38FF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2B7E57">
        <w:rPr>
          <w:rFonts w:ascii="Calibri" w:hAnsi="Calibri" w:cs="Calibri"/>
          <w:spacing w:val="-4"/>
          <w:lang w:eastAsia="en-US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00C9BB66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60" w:line="276" w:lineRule="auto"/>
        <w:ind w:left="425" w:hanging="425"/>
        <w:jc w:val="both"/>
        <w:rPr>
          <w:rFonts w:ascii="Calibri" w:eastAsia="Calibri" w:hAnsi="Calibri" w:cs="Calibri"/>
          <w:bCs/>
          <w:i/>
          <w:spacing w:val="-2"/>
          <w:lang w:eastAsia="en-US"/>
        </w:rPr>
      </w:pPr>
      <w:r w:rsidRPr="002B7E57">
        <w:rPr>
          <w:rFonts w:ascii="Calibri" w:eastAsia="Calibri" w:hAnsi="Calibri" w:cs="Calibri"/>
          <w:bCs/>
          <w:spacing w:val="-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2B7E57">
        <w:rPr>
          <w:rFonts w:ascii="Calibri" w:eastAsia="Calibri" w:hAnsi="Calibri" w:cs="Calibri"/>
          <w:bCs/>
          <w:i/>
          <w:spacing w:val="-2"/>
          <w:lang w:eastAsia="en-US"/>
        </w:rPr>
        <w:t>(należy wpisać wszystkie ogólne i szczególne warunki z datami zatwierdzenia przez zarząd wykonawcy i wszystkie aneksy do tych warunków obowiązujące na dzień składania oferty):</w:t>
      </w:r>
    </w:p>
    <w:p w14:paraId="5626EBD4" w14:textId="3AC0EF97" w:rsidR="00F26AA6" w:rsidRPr="002B7E57" w:rsidRDefault="00F26AA6" w:rsidP="00874039">
      <w:pPr>
        <w:widowControl w:val="0"/>
        <w:tabs>
          <w:tab w:val="left" w:pos="426"/>
        </w:tabs>
        <w:suppressAutoHyphens w:val="0"/>
        <w:spacing w:before="60" w:line="276" w:lineRule="auto"/>
        <w:ind w:left="425"/>
        <w:jc w:val="both"/>
        <w:rPr>
          <w:rFonts w:ascii="Calibri" w:eastAsia="Calibri" w:hAnsi="Calibri" w:cs="Calibri"/>
          <w:b/>
          <w:i/>
          <w:lang w:eastAsia="en-US"/>
        </w:rPr>
      </w:pPr>
      <w:r w:rsidRPr="002B7E57">
        <w:rPr>
          <w:rFonts w:ascii="Calibri" w:eastAsia="Calibri" w:hAnsi="Calibri" w:cs="Calibri"/>
          <w:b/>
          <w:i/>
          <w:lang w:eastAsia="en-US"/>
        </w:rPr>
        <w:t xml:space="preserve">Tabela nr </w:t>
      </w:r>
      <w:r w:rsidR="006F4E1E" w:rsidRPr="002B7E57">
        <w:rPr>
          <w:rFonts w:ascii="Calibri" w:eastAsia="Calibri" w:hAnsi="Calibri" w:cs="Calibri"/>
          <w:b/>
          <w:i/>
          <w:lang w:eastAsia="en-US"/>
        </w:rPr>
        <w:t>8</w:t>
      </w:r>
      <w:r w:rsidRPr="002B7E57">
        <w:rPr>
          <w:rFonts w:ascii="Calibri" w:eastAsia="Calibri" w:hAnsi="Calibri" w:cs="Calibri"/>
          <w:b/>
          <w:i/>
          <w:lang w:eastAsia="en-US"/>
        </w:rPr>
        <w:t>: Wyszczególnienie wszystkich obowiązujących ogólnych i szczególnych warunków ubezpieczenia oraz aneksów do tych warunków, mających zastosowanie do niniejszego zamówienia</w:t>
      </w:r>
      <w:r w:rsidR="003B75BB" w:rsidRPr="002B7E57">
        <w:rPr>
          <w:rFonts w:ascii="Calibri" w:eastAsia="Calibri" w:hAnsi="Calibri" w:cs="Calibri"/>
          <w:b/>
          <w:i/>
          <w:lang w:eastAsia="en-US"/>
        </w:rPr>
        <w:t>.</w:t>
      </w:r>
    </w:p>
    <w:p w14:paraId="157F8A4F" w14:textId="0968EF48" w:rsidR="00D91D82" w:rsidRPr="002B7E57" w:rsidRDefault="00D91D82" w:rsidP="00874039">
      <w:pPr>
        <w:widowControl w:val="0"/>
        <w:tabs>
          <w:tab w:val="left" w:pos="426"/>
        </w:tabs>
        <w:suppressAutoHyphens w:val="0"/>
        <w:spacing w:after="120"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b/>
          <w:bCs/>
          <w:i/>
          <w:lang w:eastAsia="en-US"/>
        </w:rPr>
        <w:t>Opis tabeli</w:t>
      </w:r>
      <w:r w:rsidRPr="002B7E57">
        <w:rPr>
          <w:rFonts w:ascii="Calibri" w:hAnsi="Calibri" w:cs="Calibri"/>
          <w:i/>
          <w:lang w:eastAsia="en-US"/>
        </w:rPr>
        <w:t>: tabela składa się z trzech kolumn. W kolumnie pierwszej</w:t>
      </w:r>
      <w:r w:rsidR="003B75BB" w:rsidRPr="002B7E57">
        <w:rPr>
          <w:rFonts w:ascii="Calibri" w:hAnsi="Calibri" w:cs="Calibri"/>
          <w:i/>
          <w:lang w:eastAsia="en-US"/>
        </w:rPr>
        <w:t xml:space="preserve"> przewidziano numer porządkowy, w kolumnie drugiej wyszczególnienie warunków ubezpieczenia i aneksów, </w:t>
      </w:r>
      <w:r w:rsidR="007F1AF7" w:rsidRPr="002B7E57">
        <w:rPr>
          <w:rFonts w:ascii="Calibri" w:hAnsi="Calibri" w:cs="Calibri"/>
          <w:i/>
          <w:lang w:eastAsia="en-US"/>
        </w:rPr>
        <w:br/>
      </w:r>
      <w:r w:rsidR="003B75BB" w:rsidRPr="002B7E57">
        <w:rPr>
          <w:rFonts w:ascii="Calibri" w:hAnsi="Calibri" w:cs="Calibri"/>
          <w:i/>
          <w:lang w:eastAsia="en-US"/>
        </w:rPr>
        <w:t xml:space="preserve">z podziałem na rodzaje ubezpieczeń, w kolumnie trzeciej zaś datę zatwierdzenia warunków </w:t>
      </w:r>
      <w:r w:rsidR="007F1AF7" w:rsidRPr="002B7E57">
        <w:rPr>
          <w:rFonts w:ascii="Calibri" w:hAnsi="Calibri" w:cs="Calibri"/>
          <w:i/>
          <w:lang w:eastAsia="en-US"/>
        </w:rPr>
        <w:br/>
      </w:r>
      <w:r w:rsidR="003B75BB" w:rsidRPr="002B7E57">
        <w:rPr>
          <w:rFonts w:ascii="Calibri" w:hAnsi="Calibri" w:cs="Calibri"/>
          <w:i/>
          <w:lang w:eastAsia="en-US"/>
        </w:rPr>
        <w:t xml:space="preserve">i aneksów przez zarząd wykonawcy. </w:t>
      </w:r>
      <w:r w:rsidRPr="002B7E57">
        <w:rPr>
          <w:rFonts w:ascii="Calibri" w:hAnsi="Calibri" w:cs="Calibri"/>
          <w:i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9A74F1" w:rsidRPr="002B7E57" w14:paraId="4101109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1F8EB66F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40F992D2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Wyszczególnienie </w:t>
            </w:r>
          </w:p>
        </w:tc>
        <w:tc>
          <w:tcPr>
            <w:tcW w:w="2199" w:type="dxa"/>
            <w:vAlign w:val="center"/>
          </w:tcPr>
          <w:p w14:paraId="41825B9B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Data zatwierdzenia przez Zarząd Wykonawcy</w:t>
            </w:r>
          </w:p>
        </w:tc>
      </w:tr>
      <w:tr w:rsidR="009A74F1" w:rsidRPr="002B7E57" w14:paraId="59CF9ED3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60E55A8C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Część I zamówienia</w:t>
            </w:r>
          </w:p>
        </w:tc>
      </w:tr>
      <w:tr w:rsidR="009A74F1" w:rsidRPr="002B7E57" w14:paraId="4355A736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D0CE90F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mienia od wszystkich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ryzyk</w:t>
            </w:r>
            <w:proofErr w:type="spellEnd"/>
          </w:p>
        </w:tc>
      </w:tr>
      <w:tr w:rsidR="009A74F1" w:rsidRPr="002B7E57" w14:paraId="7DA15175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7FC9663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02230A7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AB14497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5F0E2153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30BEF86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94C6DD9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41EDCEB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65A17971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C21540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sprzętu elektronicznego od wszystkich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ryzyk</w:t>
            </w:r>
            <w:proofErr w:type="spellEnd"/>
          </w:p>
        </w:tc>
      </w:tr>
      <w:tr w:rsidR="009A74F1" w:rsidRPr="002B7E57" w14:paraId="6C786F9D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EBCC947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B8291D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B21D86B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0466B92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635EC5B5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5D38B5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F957999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6014067B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3D8D29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Ubezpieczenie odpowiedzialności cywilnej</w:t>
            </w:r>
          </w:p>
        </w:tc>
      </w:tr>
      <w:tr w:rsidR="009A74F1" w:rsidRPr="002B7E57" w14:paraId="62CA7833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B4980DC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DE17281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CF29EFF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61CBA" w:rsidRPr="002B7E57" w14:paraId="038581B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D665E74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B427550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F9B4A7C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61CBA" w:rsidRPr="002B7E57" w14:paraId="1A1473B1" w14:textId="77777777" w:rsidTr="00B45E8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1028E28" w14:textId="2F5CAD3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</w:t>
            </w:r>
            <w:r>
              <w:rPr>
                <w:rFonts w:ascii="Calibri" w:hAnsi="Calibri" w:cs="Calibri"/>
                <w:b/>
                <w:lang w:eastAsia="en-US"/>
              </w:rPr>
              <w:t xml:space="preserve">maszyn i urządzeń od wszystkich </w:t>
            </w:r>
            <w:proofErr w:type="spellStart"/>
            <w:r>
              <w:rPr>
                <w:rFonts w:ascii="Calibri" w:hAnsi="Calibri" w:cs="Calibri"/>
                <w:b/>
                <w:lang w:eastAsia="en-US"/>
              </w:rPr>
              <w:t>ryzyk</w:t>
            </w:r>
            <w:proofErr w:type="spellEnd"/>
          </w:p>
        </w:tc>
      </w:tr>
      <w:tr w:rsidR="00A61CBA" w:rsidRPr="002B7E57" w14:paraId="1AD0C13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F875F03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754E2D0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E8E0E8B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51FD77C9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C721505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F9D2827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B1A10A6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261AFDB7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3E93ECD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Część II zamówienia</w:t>
            </w:r>
          </w:p>
        </w:tc>
      </w:tr>
      <w:tr w:rsidR="009A74F1" w:rsidRPr="002B7E57" w14:paraId="0A18DC81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48414A4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Ubezpieczenie auto casco</w:t>
            </w:r>
          </w:p>
        </w:tc>
      </w:tr>
      <w:tr w:rsidR="009A74F1" w:rsidRPr="002B7E57" w14:paraId="22A15160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6CFFD54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366FC3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76A4336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33FB0ABA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1BB92CA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lastRenderedPageBreak/>
              <w:t>Ubezpieczenie NNW kierowcy i pasażerów</w:t>
            </w:r>
          </w:p>
        </w:tc>
      </w:tr>
      <w:tr w:rsidR="009A74F1" w:rsidRPr="002B7E57" w14:paraId="2FE07E0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0D75604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00BA621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9F10F2F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7977DFF2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2509BDA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assistance</w:t>
            </w:r>
            <w:proofErr w:type="spellEnd"/>
            <w:r w:rsidRPr="002B7E57">
              <w:rPr>
                <w:rFonts w:ascii="Calibri" w:hAnsi="Calibri" w:cs="Calibri"/>
                <w:b/>
                <w:lang w:eastAsia="en-US"/>
              </w:rPr>
              <w:t xml:space="preserve"> (rozszerzone, odpłatne)</w:t>
            </w:r>
          </w:p>
        </w:tc>
      </w:tr>
      <w:tr w:rsidR="009A74F1" w:rsidRPr="002B7E57" w14:paraId="6B44369B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6D73A62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9E771A2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EFF17E4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31FF3D34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2EFBBAA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Nazwa zastosowanego najszerszego wariantu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assistance</w:t>
            </w:r>
            <w:proofErr w:type="spellEnd"/>
          </w:p>
        </w:tc>
      </w:tr>
      <w:tr w:rsidR="009A74F1" w:rsidRPr="002B7E57" w14:paraId="34C403E0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7DBC291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7B1BCE" w14:paraId="3FE8AA0A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ED581FD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mini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assistance</w:t>
            </w:r>
            <w:proofErr w:type="spellEnd"/>
            <w:r w:rsidRPr="002B7E57">
              <w:rPr>
                <w:rFonts w:ascii="Calibri" w:hAnsi="Calibri" w:cs="Calibri"/>
                <w:b/>
                <w:lang w:eastAsia="en-US"/>
              </w:rPr>
              <w:t xml:space="preserve"> (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bezskładkowe</w:t>
            </w:r>
            <w:proofErr w:type="spellEnd"/>
            <w:r w:rsidRPr="002B7E57">
              <w:rPr>
                <w:rFonts w:ascii="Calibri" w:hAnsi="Calibri" w:cs="Calibri"/>
                <w:b/>
                <w:lang w:eastAsia="en-US"/>
              </w:rPr>
              <w:t>)</w:t>
            </w:r>
          </w:p>
        </w:tc>
      </w:tr>
      <w:tr w:rsidR="009A74F1" w:rsidRPr="007B1BCE" w14:paraId="13D51D35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BD02762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B83CE11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A85387E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9A74F1" w:rsidRPr="007B1BCE" w14:paraId="0DF3CE27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1CE2F27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  <w:r w:rsidRPr="004C10FC">
              <w:rPr>
                <w:rFonts w:ascii="Calibri" w:hAnsi="Calibri" w:cs="Calibri"/>
                <w:b/>
                <w:lang w:eastAsia="en-US"/>
              </w:rPr>
              <w:t>Ubezpieczenie Zielona Karta</w:t>
            </w:r>
          </w:p>
        </w:tc>
      </w:tr>
      <w:tr w:rsidR="009A74F1" w:rsidRPr="007B1BCE" w14:paraId="15CEE68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D385FB2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6BC0BFA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7244745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9A74F1" w:rsidRPr="007B1BCE" w14:paraId="7B06BB30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3D6F89D0" w14:textId="77777777" w:rsidR="009A74F1" w:rsidRPr="008C01D6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8C01D6">
              <w:rPr>
                <w:rFonts w:ascii="Calibri" w:hAnsi="Calibri" w:cs="Calibri"/>
                <w:b/>
                <w:lang w:eastAsia="en-US"/>
              </w:rPr>
              <w:t>Część III zamówienia</w:t>
            </w:r>
          </w:p>
        </w:tc>
      </w:tr>
      <w:tr w:rsidR="009A74F1" w:rsidRPr="007B1BCE" w14:paraId="059A8B05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C481D58" w14:textId="7F44294F" w:rsidR="009A74F1" w:rsidRPr="008C01D6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8C01D6">
              <w:rPr>
                <w:rFonts w:ascii="Calibri" w:hAnsi="Calibri" w:cs="Calibri"/>
                <w:b/>
                <w:lang w:eastAsia="en-US"/>
              </w:rPr>
              <w:t xml:space="preserve">Ubezpieczenie następstw nieszczęśliwych wypadków </w:t>
            </w:r>
          </w:p>
        </w:tc>
      </w:tr>
      <w:tr w:rsidR="009A74F1" w:rsidRPr="007B1BCE" w14:paraId="5C9FF45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14D3EE53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16A9FC6" w14:textId="77777777" w:rsidR="009A74F1" w:rsidRPr="008C01D6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2803C8F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9A74F1" w:rsidRPr="007B1BCE" w14:paraId="155C4582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F6CB45E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8507E67" w14:textId="77777777" w:rsidR="009A74F1" w:rsidRPr="008C01D6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30DD976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</w:tbl>
    <w:p w14:paraId="72F5CA1B" w14:textId="77777777" w:rsidR="00F26AA6" w:rsidRPr="009A6272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24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9A6272">
        <w:rPr>
          <w:rFonts w:ascii="Calibri" w:eastAsia="Calibri" w:hAnsi="Calibri" w:cs="Calibri"/>
          <w:b/>
          <w:lang w:eastAsia="en-US"/>
        </w:rPr>
        <w:t>Załącznikami do niniejszej oferty są następujące dokumenty:</w:t>
      </w:r>
    </w:p>
    <w:p w14:paraId="5A577042" w14:textId="78E4DD1C" w:rsidR="00F26AA6" w:rsidRPr="009A6272" w:rsidRDefault="00F26AA6" w:rsidP="00874039">
      <w:pPr>
        <w:widowControl w:val="0"/>
        <w:tabs>
          <w:tab w:val="left" w:pos="426"/>
        </w:tabs>
        <w:suppressAutoHyphens w:val="0"/>
        <w:spacing w:before="120"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9A6272">
        <w:rPr>
          <w:rFonts w:ascii="Calibri" w:eastAsia="Calibri" w:hAnsi="Calibri" w:cs="Calibri"/>
          <w:b/>
          <w:i/>
          <w:iCs/>
          <w:lang w:eastAsia="en-US"/>
        </w:rPr>
        <w:t xml:space="preserve">Tabela nr </w:t>
      </w:r>
      <w:r w:rsidR="009A74F1" w:rsidRPr="009A6272">
        <w:rPr>
          <w:rFonts w:ascii="Calibri" w:eastAsia="Calibri" w:hAnsi="Calibri" w:cs="Calibri"/>
          <w:b/>
          <w:i/>
          <w:iCs/>
          <w:lang w:eastAsia="en-US"/>
        </w:rPr>
        <w:t>9</w:t>
      </w:r>
      <w:r w:rsidRPr="009A6272">
        <w:rPr>
          <w:rFonts w:ascii="Calibri" w:eastAsia="Calibri" w:hAnsi="Calibri" w:cs="Calibri"/>
          <w:b/>
          <w:i/>
          <w:iCs/>
          <w:lang w:eastAsia="en-US"/>
        </w:rPr>
        <w:t>: Wykaz załączników do oferty</w:t>
      </w:r>
      <w:r w:rsidR="007F1AF7" w:rsidRPr="009A6272">
        <w:rPr>
          <w:rFonts w:ascii="Calibri" w:eastAsia="Calibri" w:hAnsi="Calibri" w:cs="Calibri"/>
          <w:b/>
          <w:i/>
          <w:iCs/>
          <w:lang w:eastAsia="en-US"/>
        </w:rPr>
        <w:t>.</w:t>
      </w:r>
    </w:p>
    <w:p w14:paraId="44401278" w14:textId="0286A83D" w:rsidR="007F1AF7" w:rsidRPr="009A6272" w:rsidRDefault="007F1AF7" w:rsidP="00874039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9A6272">
        <w:rPr>
          <w:rFonts w:ascii="Calibri" w:hAnsi="Calibri" w:cs="Calibri"/>
          <w:b/>
          <w:bCs/>
          <w:i/>
          <w:lang w:eastAsia="en-US"/>
        </w:rPr>
        <w:t>Opis tabeli</w:t>
      </w:r>
      <w:r w:rsidRPr="009A6272">
        <w:rPr>
          <w:rFonts w:ascii="Calibri" w:hAnsi="Calibri" w:cs="Calibri"/>
          <w:i/>
          <w:lang w:eastAsia="en-US"/>
        </w:rPr>
        <w:t>: tabela składa się z dwóch kolumn. W kolumnie pierwszej przewidziano numer porządkowy, w kolumnie drugiej wyszczególnienie załączników do oferty.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434096" w:rsidRPr="009A6272" w14:paraId="098589A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77A76F4" w14:textId="77777777" w:rsidR="00F26AA6" w:rsidRPr="009A6272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9A6272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8647" w:type="dxa"/>
            <w:vAlign w:val="center"/>
          </w:tcPr>
          <w:p w14:paraId="60326CD1" w14:textId="77777777" w:rsidR="00F26AA6" w:rsidRPr="009A6272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9A6272">
              <w:rPr>
                <w:rFonts w:ascii="Calibri" w:hAnsi="Calibri" w:cs="Calibri"/>
                <w:b/>
                <w:lang w:eastAsia="en-US"/>
              </w:rPr>
              <w:t>Wyszczególnienie</w:t>
            </w:r>
          </w:p>
        </w:tc>
      </w:tr>
      <w:tr w:rsidR="00434096" w:rsidRPr="007B1BCE" w14:paraId="4822FE14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2FDE16B" w14:textId="77777777" w:rsidR="00F26AA6" w:rsidRPr="009A6272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0BDB058" w14:textId="77777777" w:rsidR="00F26AA6" w:rsidRPr="009A6272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34096" w:rsidRPr="007B1BCE" w14:paraId="67A0B03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017A2481" w14:textId="77777777" w:rsidR="00F26AA6" w:rsidRPr="007B1BCE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5D7172B" w14:textId="77777777" w:rsidR="00F26AA6" w:rsidRPr="007B1BCE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434096" w:rsidRPr="007B1BCE" w14:paraId="2E74AF8A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1A948931" w14:textId="77777777" w:rsidR="00F26AA6" w:rsidRPr="007B1BCE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F5FEF85" w14:textId="77777777" w:rsidR="00F26AA6" w:rsidRPr="007B1BCE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</w:tbl>
    <w:p w14:paraId="4D7EFC07" w14:textId="77777777" w:rsidR="00F26AA6" w:rsidRPr="002B7E57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…………………………………………………………………………..…………………………………………………………………………..</w:t>
      </w:r>
    </w:p>
    <w:p w14:paraId="1B97698B" w14:textId="77777777" w:rsidR="00F26AA6" w:rsidRPr="002B7E57" w:rsidRDefault="00F26AA6" w:rsidP="00874039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14:paraId="1AB8BA89" w14:textId="77777777" w:rsidR="00F26AA6" w:rsidRPr="002B7E57" w:rsidRDefault="00F26AA6" w:rsidP="00874039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14:paraId="5A3727F7" w14:textId="5FA31A06" w:rsidR="00CE395A" w:rsidRPr="00FA7CB8" w:rsidRDefault="00F26AA6" w:rsidP="00EE5DB7">
      <w:pPr>
        <w:widowControl w:val="0"/>
        <w:suppressAutoHyphens w:val="0"/>
        <w:spacing w:line="276" w:lineRule="auto"/>
        <w:rPr>
          <w:rFonts w:ascii="Calibri" w:hAnsi="Calibri" w:cs="Calibri"/>
        </w:rPr>
      </w:pPr>
      <w:bookmarkStart w:id="6" w:name="_Hlk47299289"/>
      <w:r w:rsidRPr="002B7E57">
        <w:rPr>
          <w:rFonts w:ascii="Calibri" w:hAnsi="Calibri" w:cs="Calibri"/>
          <w:lang w:eastAsia="en-US"/>
        </w:rPr>
        <w:t>Miejscowość i data: ……………….………</w:t>
      </w:r>
      <w:bookmarkEnd w:id="6"/>
    </w:p>
    <w:sectPr w:rsidR="00CE395A" w:rsidRPr="00FA7CB8" w:rsidSect="00EE5DB7">
      <w:footerReference w:type="default" r:id="rId8"/>
      <w:pgSz w:w="11906" w:h="16838"/>
      <w:pgMar w:top="709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E378" w14:textId="77777777" w:rsidR="00F331E6" w:rsidRDefault="00F331E6">
      <w:r>
        <w:separator/>
      </w:r>
    </w:p>
  </w:endnote>
  <w:endnote w:type="continuationSeparator" w:id="0">
    <w:p w14:paraId="2A9F8311" w14:textId="77777777" w:rsidR="00F331E6" w:rsidRDefault="00F3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6AF1FB7B" w:rsidR="009B0BED" w:rsidRPr="00AC14F0" w:rsidRDefault="009B0BED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>Zamawiający:</w:t>
    </w:r>
    <w:r w:rsidR="00966BCA">
      <w:rPr>
        <w:rFonts w:asciiTheme="minorHAnsi" w:hAnsiTheme="minorHAnsi" w:cstheme="minorHAnsi"/>
        <w:lang w:eastAsia="en-US"/>
      </w:rPr>
      <w:t xml:space="preserve"> Miasto Bielsk Podlaski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A5BF" w14:textId="77777777" w:rsidR="00F331E6" w:rsidRDefault="00F331E6">
      <w:r>
        <w:separator/>
      </w:r>
    </w:p>
  </w:footnote>
  <w:footnote w:type="continuationSeparator" w:id="0">
    <w:p w14:paraId="75C76927" w14:textId="77777777" w:rsidR="00F331E6" w:rsidRDefault="00F3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5B341F7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3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7C706E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099139E9"/>
    <w:multiLevelType w:val="hybridMultilevel"/>
    <w:tmpl w:val="B5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7" w15:restartNumberingAfterBreak="0">
    <w:nsid w:val="0BBE1B14"/>
    <w:multiLevelType w:val="hybridMultilevel"/>
    <w:tmpl w:val="09204C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8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0F32355A"/>
    <w:multiLevelType w:val="hybridMultilevel"/>
    <w:tmpl w:val="F76C869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1" w15:restartNumberingAfterBreak="0">
    <w:nsid w:val="106A6584"/>
    <w:multiLevelType w:val="hybridMultilevel"/>
    <w:tmpl w:val="7B1094F4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6E03881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7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8" w15:restartNumberingAfterBreak="0">
    <w:nsid w:val="1A0E3999"/>
    <w:multiLevelType w:val="multilevel"/>
    <w:tmpl w:val="DB48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1B40132A"/>
    <w:multiLevelType w:val="multilevel"/>
    <w:tmpl w:val="863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1BAD73E5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23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24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212C5B3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597158"/>
    <w:multiLevelType w:val="multilevel"/>
    <w:tmpl w:val="7F8A5A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2" w15:restartNumberingAfterBreak="0">
    <w:nsid w:val="22E31DCB"/>
    <w:multiLevelType w:val="multilevel"/>
    <w:tmpl w:val="2A741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3" w15:restartNumberingAfterBreak="0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4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5722D8F"/>
    <w:multiLevelType w:val="hybridMultilevel"/>
    <w:tmpl w:val="0FEC3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8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9D33FBA"/>
    <w:multiLevelType w:val="multilevel"/>
    <w:tmpl w:val="A0208B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1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2D914343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2E03675D"/>
    <w:multiLevelType w:val="hybridMultilevel"/>
    <w:tmpl w:val="8C3EB9B4"/>
    <w:lvl w:ilvl="0" w:tplc="FC2CF0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31FD779B"/>
    <w:multiLevelType w:val="multilevel"/>
    <w:tmpl w:val="B6128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3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6E94883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8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3900034D"/>
    <w:multiLevelType w:val="hybridMultilevel"/>
    <w:tmpl w:val="2452B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9BF061C"/>
    <w:multiLevelType w:val="hybridMultilevel"/>
    <w:tmpl w:val="00425A8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A924258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4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D2A3D37"/>
    <w:multiLevelType w:val="multilevel"/>
    <w:tmpl w:val="6B727F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2CF450B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48A76406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2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4" w15:restartNumberingAfterBreak="0">
    <w:nsid w:val="4A611D0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5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6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E2070F0"/>
    <w:multiLevelType w:val="hybridMultilevel"/>
    <w:tmpl w:val="63E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8E6BE7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1642832"/>
    <w:multiLevelType w:val="multilevel"/>
    <w:tmpl w:val="7222FCD8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0" w15:restartNumberingAfterBreak="0">
    <w:nsid w:val="51C52D1E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1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43F45C3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86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7" w15:restartNumberingAfterBreak="0">
    <w:nsid w:val="55A972D8"/>
    <w:multiLevelType w:val="multilevel"/>
    <w:tmpl w:val="6C72E7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77F6E49"/>
    <w:multiLevelType w:val="hybridMultilevel"/>
    <w:tmpl w:val="6DE8E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3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DC65C9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6" w15:restartNumberingAfterBreak="0">
    <w:nsid w:val="5BA87CCC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8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1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0F90649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07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20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3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3F03D4D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6F75AC9"/>
    <w:multiLevelType w:val="hybridMultilevel"/>
    <w:tmpl w:val="CDB4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2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4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7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0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3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3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6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8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7FDD1E2F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90"/>
  </w:num>
  <w:num w:numId="3" w16cid:durableId="1695954792">
    <w:abstractNumId w:val="121"/>
  </w:num>
  <w:num w:numId="4" w16cid:durableId="1312443928">
    <w:abstractNumId w:val="172"/>
  </w:num>
  <w:num w:numId="5" w16cid:durableId="745877227">
    <w:abstractNumId w:val="162"/>
  </w:num>
  <w:num w:numId="6" w16cid:durableId="733818627">
    <w:abstractNumId w:val="15"/>
  </w:num>
  <w:num w:numId="7" w16cid:durableId="1001546722">
    <w:abstractNumId w:val="181"/>
  </w:num>
  <w:num w:numId="8" w16cid:durableId="147281983">
    <w:abstractNumId w:val="146"/>
  </w:num>
  <w:num w:numId="9" w16cid:durableId="1807114630">
    <w:abstractNumId w:val="89"/>
  </w:num>
  <w:num w:numId="10" w16cid:durableId="1486162001">
    <w:abstractNumId w:val="197"/>
    <w:lvlOverride w:ilvl="0">
      <w:startOverride w:val="1"/>
    </w:lvlOverride>
  </w:num>
  <w:num w:numId="11" w16cid:durableId="1895044381">
    <w:abstractNumId w:val="126"/>
  </w:num>
  <w:num w:numId="12" w16cid:durableId="106236300">
    <w:abstractNumId w:val="205"/>
  </w:num>
  <w:num w:numId="13" w16cid:durableId="161089777">
    <w:abstractNumId w:val="139"/>
  </w:num>
  <w:num w:numId="14" w16cid:durableId="1391533282">
    <w:abstractNumId w:val="238"/>
  </w:num>
  <w:num w:numId="15" w16cid:durableId="1927108615">
    <w:abstractNumId w:val="143"/>
  </w:num>
  <w:num w:numId="16" w16cid:durableId="1124689184">
    <w:abstractNumId w:val="237"/>
  </w:num>
  <w:num w:numId="17" w16cid:durableId="1129930314">
    <w:abstractNumId w:val="228"/>
  </w:num>
  <w:num w:numId="18" w16cid:durableId="993678178">
    <w:abstractNumId w:val="173"/>
  </w:num>
  <w:num w:numId="19" w16cid:durableId="992487468">
    <w:abstractNumId w:val="204"/>
  </w:num>
  <w:num w:numId="20" w16cid:durableId="1455251905">
    <w:abstractNumId w:val="141"/>
  </w:num>
  <w:num w:numId="21" w16cid:durableId="1137647407">
    <w:abstractNumId w:val="234"/>
  </w:num>
  <w:num w:numId="22" w16cid:durableId="1517188043">
    <w:abstractNumId w:val="215"/>
  </w:num>
  <w:num w:numId="23" w16cid:durableId="717555921">
    <w:abstractNumId w:val="115"/>
  </w:num>
  <w:num w:numId="24" w16cid:durableId="1438137787">
    <w:abstractNumId w:val="182"/>
  </w:num>
  <w:num w:numId="25" w16cid:durableId="755371520">
    <w:abstractNumId w:val="209"/>
  </w:num>
  <w:num w:numId="26" w16cid:durableId="449907525">
    <w:abstractNumId w:val="225"/>
  </w:num>
  <w:num w:numId="27" w16cid:durableId="1803032787">
    <w:abstractNumId w:val="114"/>
  </w:num>
  <w:num w:numId="28" w16cid:durableId="1376198164">
    <w:abstractNumId w:val="132"/>
  </w:num>
  <w:num w:numId="29" w16cid:durableId="110175539">
    <w:abstractNumId w:val="201"/>
  </w:num>
  <w:num w:numId="30" w16cid:durableId="926889112">
    <w:abstractNumId w:val="203"/>
  </w:num>
  <w:num w:numId="31" w16cid:durableId="783040107">
    <w:abstractNumId w:val="164"/>
  </w:num>
  <w:num w:numId="32" w16cid:durableId="1687250181">
    <w:abstractNumId w:val="153"/>
  </w:num>
  <w:num w:numId="33" w16cid:durableId="1527862792">
    <w:abstractNumId w:val="224"/>
  </w:num>
  <w:num w:numId="34" w16cid:durableId="1780106406">
    <w:abstractNumId w:val="112"/>
  </w:num>
  <w:num w:numId="35" w16cid:durableId="567229504">
    <w:abstractNumId w:val="134"/>
  </w:num>
  <w:num w:numId="36" w16cid:durableId="1954288086">
    <w:abstractNumId w:val="208"/>
  </w:num>
  <w:num w:numId="37" w16cid:durableId="69083188">
    <w:abstractNumId w:val="151"/>
  </w:num>
  <w:num w:numId="38" w16cid:durableId="1556815496">
    <w:abstractNumId w:val="191"/>
  </w:num>
  <w:num w:numId="39" w16cid:durableId="2123842865">
    <w:abstractNumId w:val="186"/>
  </w:num>
  <w:num w:numId="40" w16cid:durableId="1369142969">
    <w:abstractNumId w:val="155"/>
  </w:num>
  <w:num w:numId="41" w16cid:durableId="763115819">
    <w:abstractNumId w:val="233"/>
  </w:num>
  <w:num w:numId="42" w16cid:durableId="1426537248">
    <w:abstractNumId w:val="163"/>
  </w:num>
  <w:num w:numId="43" w16cid:durableId="1826512898">
    <w:abstractNumId w:val="219"/>
  </w:num>
  <w:num w:numId="44" w16cid:durableId="1632829758">
    <w:abstractNumId w:val="212"/>
  </w:num>
  <w:num w:numId="45" w16cid:durableId="1405564795">
    <w:abstractNumId w:val="100"/>
  </w:num>
  <w:num w:numId="46" w16cid:durableId="403769066">
    <w:abstractNumId w:val="119"/>
  </w:num>
  <w:num w:numId="47" w16cid:durableId="2007242570">
    <w:abstractNumId w:val="137"/>
  </w:num>
  <w:num w:numId="48" w16cid:durableId="1211503528">
    <w:abstractNumId w:val="235"/>
  </w:num>
  <w:num w:numId="49" w16cid:durableId="2137599693">
    <w:abstractNumId w:val="222"/>
  </w:num>
  <w:num w:numId="50" w16cid:durableId="579490700">
    <w:abstractNumId w:val="170"/>
  </w:num>
  <w:num w:numId="51" w16cid:durableId="242182056">
    <w:abstractNumId w:val="120"/>
  </w:num>
  <w:num w:numId="52" w16cid:durableId="1395082514">
    <w:abstractNumId w:val="149"/>
  </w:num>
  <w:num w:numId="53" w16cid:durableId="1742679761">
    <w:abstractNumId w:val="239"/>
  </w:num>
  <w:num w:numId="54" w16cid:durableId="31422586">
    <w:abstractNumId w:val="218"/>
  </w:num>
  <w:num w:numId="55" w16cid:durableId="1876237070">
    <w:abstractNumId w:val="189"/>
  </w:num>
  <w:num w:numId="56" w16cid:durableId="1242104886">
    <w:abstractNumId w:val="220"/>
  </w:num>
  <w:num w:numId="57" w16cid:durableId="376784494">
    <w:abstractNumId w:val="202"/>
  </w:num>
  <w:num w:numId="58" w16cid:durableId="1813936943">
    <w:abstractNumId w:val="226"/>
  </w:num>
  <w:num w:numId="59" w16cid:durableId="1082944173">
    <w:abstractNumId w:val="166"/>
  </w:num>
  <w:num w:numId="60" w16cid:durableId="1258947416">
    <w:abstractNumId w:val="109"/>
  </w:num>
  <w:num w:numId="61" w16cid:durableId="1632206299">
    <w:abstractNumId w:val="131"/>
  </w:num>
  <w:num w:numId="62" w16cid:durableId="128668675">
    <w:abstractNumId w:val="101"/>
  </w:num>
  <w:num w:numId="63" w16cid:durableId="281768390">
    <w:abstractNumId w:val="227"/>
  </w:num>
  <w:num w:numId="64" w16cid:durableId="2112780513">
    <w:abstractNumId w:val="167"/>
  </w:num>
  <w:num w:numId="65" w16cid:durableId="1565292369">
    <w:abstractNumId w:val="221"/>
  </w:num>
  <w:num w:numId="66" w16cid:durableId="210263321">
    <w:abstractNumId w:val="147"/>
  </w:num>
  <w:num w:numId="67" w16cid:durableId="447508905">
    <w:abstractNumId w:val="154"/>
  </w:num>
  <w:num w:numId="68" w16cid:durableId="1308785236">
    <w:abstractNumId w:val="108"/>
  </w:num>
  <w:num w:numId="69" w16cid:durableId="1632125093">
    <w:abstractNumId w:val="138"/>
  </w:num>
  <w:num w:numId="70" w16cid:durableId="625936597">
    <w:abstractNumId w:val="179"/>
  </w:num>
  <w:num w:numId="71" w16cid:durableId="530999683">
    <w:abstractNumId w:val="133"/>
  </w:num>
  <w:num w:numId="72" w16cid:durableId="305359571">
    <w:abstractNumId w:val="193"/>
  </w:num>
  <w:num w:numId="73" w16cid:durableId="1386828149">
    <w:abstractNumId w:val="158"/>
  </w:num>
  <w:num w:numId="74" w16cid:durableId="1491292384">
    <w:abstractNumId w:val="229"/>
  </w:num>
  <w:num w:numId="75" w16cid:durableId="1090084906">
    <w:abstractNumId w:val="125"/>
  </w:num>
  <w:num w:numId="76" w16cid:durableId="1647003910">
    <w:abstractNumId w:val="211"/>
  </w:num>
  <w:num w:numId="77" w16cid:durableId="137843809">
    <w:abstractNumId w:val="113"/>
  </w:num>
  <w:num w:numId="78" w16cid:durableId="1488857275">
    <w:abstractNumId w:val="216"/>
  </w:num>
  <w:num w:numId="79" w16cid:durableId="542132489">
    <w:abstractNumId w:val="124"/>
  </w:num>
  <w:num w:numId="80" w16cid:durableId="503323758">
    <w:abstractNumId w:val="148"/>
  </w:num>
  <w:num w:numId="81" w16cid:durableId="984317865">
    <w:abstractNumId w:val="231"/>
  </w:num>
  <w:num w:numId="82" w16cid:durableId="979457504">
    <w:abstractNumId w:val="223"/>
  </w:num>
  <w:num w:numId="83" w16cid:durableId="1374619747">
    <w:abstractNumId w:val="140"/>
  </w:num>
  <w:num w:numId="84" w16cid:durableId="1359695632">
    <w:abstractNumId w:val="232"/>
  </w:num>
  <w:num w:numId="85" w16cid:durableId="2137023642">
    <w:abstractNumId w:val="200"/>
  </w:num>
  <w:num w:numId="86" w16cid:durableId="1367024685">
    <w:abstractNumId w:val="156"/>
  </w:num>
  <w:num w:numId="87" w16cid:durableId="631247265">
    <w:abstractNumId w:val="199"/>
  </w:num>
  <w:num w:numId="88" w16cid:durableId="269552398">
    <w:abstractNumId w:val="135"/>
  </w:num>
  <w:num w:numId="89" w16cid:durableId="84230637">
    <w:abstractNumId w:val="230"/>
  </w:num>
  <w:num w:numId="90" w16cid:durableId="727916932">
    <w:abstractNumId w:val="192"/>
  </w:num>
  <w:num w:numId="91" w16cid:durableId="1584219645">
    <w:abstractNumId w:val="210"/>
  </w:num>
  <w:num w:numId="92" w16cid:durableId="1724863062">
    <w:abstractNumId w:val="123"/>
  </w:num>
  <w:num w:numId="93" w16cid:durableId="519509371">
    <w:abstractNumId w:val="107"/>
  </w:num>
  <w:num w:numId="94" w16cid:durableId="945118472">
    <w:abstractNumId w:val="106"/>
  </w:num>
  <w:num w:numId="95" w16cid:durableId="269748677">
    <w:abstractNumId w:val="175"/>
  </w:num>
  <w:num w:numId="96" w16cid:durableId="630869893">
    <w:abstractNumId w:val="102"/>
  </w:num>
  <w:num w:numId="97" w16cid:durableId="1262686491">
    <w:abstractNumId w:val="157"/>
  </w:num>
  <w:num w:numId="98" w16cid:durableId="612174459">
    <w:abstractNumId w:val="110"/>
  </w:num>
  <w:num w:numId="99" w16cid:durableId="1141581756">
    <w:abstractNumId w:val="177"/>
  </w:num>
  <w:num w:numId="100" w16cid:durableId="1577397469">
    <w:abstractNumId w:val="159"/>
  </w:num>
  <w:num w:numId="101" w16cid:durableId="1522234555">
    <w:abstractNumId w:val="217"/>
  </w:num>
  <w:num w:numId="102" w16cid:durableId="885334243">
    <w:abstractNumId w:val="185"/>
  </w:num>
  <w:num w:numId="103" w16cid:durableId="1093211346">
    <w:abstractNumId w:val="207"/>
  </w:num>
  <w:num w:numId="104" w16cid:durableId="911815121">
    <w:abstractNumId w:val="213"/>
  </w:num>
  <w:num w:numId="105" w16cid:durableId="1979532031">
    <w:abstractNumId w:val="169"/>
  </w:num>
  <w:num w:numId="106" w16cid:durableId="1633094853">
    <w:abstractNumId w:val="236"/>
  </w:num>
  <w:num w:numId="107" w16cid:durableId="869730330">
    <w:abstractNumId w:val="183"/>
  </w:num>
  <w:num w:numId="108" w16cid:durableId="1903322589">
    <w:abstractNumId w:val="188"/>
  </w:num>
  <w:num w:numId="109" w16cid:durableId="1463378885">
    <w:abstractNumId w:val="129"/>
  </w:num>
  <w:num w:numId="110" w16cid:durableId="1574661495">
    <w:abstractNumId w:val="128"/>
  </w:num>
  <w:num w:numId="111" w16cid:durableId="676275055">
    <w:abstractNumId w:val="152"/>
  </w:num>
  <w:num w:numId="112" w16cid:durableId="470253323">
    <w:abstractNumId w:val="195"/>
  </w:num>
  <w:num w:numId="113" w16cid:durableId="120730839">
    <w:abstractNumId w:val="198"/>
  </w:num>
  <w:num w:numId="114" w16cid:durableId="1893887305">
    <w:abstractNumId w:val="122"/>
  </w:num>
  <w:num w:numId="115" w16cid:durableId="640615952">
    <w:abstractNumId w:val="194"/>
  </w:num>
  <w:num w:numId="116" w16cid:durableId="464008594">
    <w:abstractNumId w:val="174"/>
  </w:num>
  <w:num w:numId="117" w16cid:durableId="638461771">
    <w:abstractNumId w:val="240"/>
  </w:num>
  <w:num w:numId="118" w16cid:durableId="2048750183">
    <w:abstractNumId w:val="184"/>
  </w:num>
  <w:num w:numId="119" w16cid:durableId="499393046">
    <w:abstractNumId w:val="144"/>
  </w:num>
  <w:num w:numId="120" w16cid:durableId="1911230550">
    <w:abstractNumId w:val="168"/>
  </w:num>
  <w:num w:numId="121" w16cid:durableId="1109088636">
    <w:abstractNumId w:val="160"/>
  </w:num>
  <w:num w:numId="122" w16cid:durableId="1530728295">
    <w:abstractNumId w:val="111"/>
  </w:num>
  <w:num w:numId="123" w16cid:durableId="162357520">
    <w:abstractNumId w:val="171"/>
  </w:num>
  <w:num w:numId="124" w16cid:durableId="1578515395">
    <w:abstractNumId w:val="116"/>
  </w:num>
  <w:num w:numId="125" w16cid:durableId="379130874">
    <w:abstractNumId w:val="127"/>
  </w:num>
  <w:num w:numId="126" w16cid:durableId="606616299">
    <w:abstractNumId w:val="180"/>
  </w:num>
  <w:num w:numId="127" w16cid:durableId="1184636783">
    <w:abstractNumId w:val="104"/>
  </w:num>
  <w:num w:numId="128" w16cid:durableId="1767116274">
    <w:abstractNumId w:val="214"/>
  </w:num>
  <w:num w:numId="129" w16cid:durableId="1598514437">
    <w:abstractNumId w:val="161"/>
  </w:num>
  <w:num w:numId="130" w16cid:durableId="1607497790">
    <w:abstractNumId w:val="206"/>
  </w:num>
  <w:num w:numId="131" w16cid:durableId="22639856">
    <w:abstractNumId w:val="196"/>
  </w:num>
  <w:num w:numId="132" w16cid:durableId="770517186">
    <w:abstractNumId w:val="176"/>
  </w:num>
  <w:num w:numId="133" w16cid:durableId="906381987">
    <w:abstractNumId w:val="136"/>
  </w:num>
  <w:num w:numId="134" w16cid:durableId="755177731">
    <w:abstractNumId w:val="142"/>
  </w:num>
  <w:num w:numId="135" w16cid:durableId="1265646435">
    <w:abstractNumId w:val="178"/>
  </w:num>
  <w:num w:numId="136" w16cid:durableId="857501889">
    <w:abstractNumId w:val="187"/>
  </w:num>
  <w:num w:numId="137" w16cid:durableId="1684045331">
    <w:abstractNumId w:val="105"/>
  </w:num>
  <w:num w:numId="138" w16cid:durableId="655181832">
    <w:abstractNumId w:val="165"/>
  </w:num>
  <w:num w:numId="139" w16cid:durableId="1952470620">
    <w:abstractNumId w:val="150"/>
  </w:num>
  <w:num w:numId="140" w16cid:durableId="1528056960">
    <w:abstractNumId w:val="130"/>
  </w:num>
  <w:num w:numId="141" w16cid:durableId="680470377">
    <w:abstractNumId w:val="118"/>
  </w:num>
  <w:num w:numId="142" w16cid:durableId="1366325281">
    <w:abstractNumId w:val="190"/>
  </w:num>
  <w:num w:numId="143" w16cid:durableId="414938900">
    <w:abstractNumId w:val="14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278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1E7B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E7D"/>
    <w:rsid w:val="00025CAA"/>
    <w:rsid w:val="00025DE8"/>
    <w:rsid w:val="00026A84"/>
    <w:rsid w:val="000271FC"/>
    <w:rsid w:val="000272D0"/>
    <w:rsid w:val="0002770E"/>
    <w:rsid w:val="0003064D"/>
    <w:rsid w:val="000321E8"/>
    <w:rsid w:val="00032BEB"/>
    <w:rsid w:val="000334E7"/>
    <w:rsid w:val="000337F7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ABA"/>
    <w:rsid w:val="00047A11"/>
    <w:rsid w:val="00047FA8"/>
    <w:rsid w:val="0005086A"/>
    <w:rsid w:val="00050A63"/>
    <w:rsid w:val="00052446"/>
    <w:rsid w:val="00052A9A"/>
    <w:rsid w:val="00053697"/>
    <w:rsid w:val="000537EF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B8F"/>
    <w:rsid w:val="0006259A"/>
    <w:rsid w:val="00062FE0"/>
    <w:rsid w:val="00063991"/>
    <w:rsid w:val="0006469B"/>
    <w:rsid w:val="000646B5"/>
    <w:rsid w:val="00064EF0"/>
    <w:rsid w:val="00065107"/>
    <w:rsid w:val="000659A6"/>
    <w:rsid w:val="0006608F"/>
    <w:rsid w:val="000676E2"/>
    <w:rsid w:val="000700EA"/>
    <w:rsid w:val="000704AD"/>
    <w:rsid w:val="0007062B"/>
    <w:rsid w:val="000717C2"/>
    <w:rsid w:val="00072024"/>
    <w:rsid w:val="000721FC"/>
    <w:rsid w:val="00072B9B"/>
    <w:rsid w:val="00072EA4"/>
    <w:rsid w:val="00073B8D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62BE"/>
    <w:rsid w:val="00086B45"/>
    <w:rsid w:val="00086C27"/>
    <w:rsid w:val="000913C6"/>
    <w:rsid w:val="000932E2"/>
    <w:rsid w:val="000939F4"/>
    <w:rsid w:val="00095696"/>
    <w:rsid w:val="00095916"/>
    <w:rsid w:val="00096092"/>
    <w:rsid w:val="00096860"/>
    <w:rsid w:val="00096CCE"/>
    <w:rsid w:val="00096FED"/>
    <w:rsid w:val="000978A5"/>
    <w:rsid w:val="00097B1E"/>
    <w:rsid w:val="000A2563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31A9"/>
    <w:rsid w:val="000D3AF6"/>
    <w:rsid w:val="000D3B92"/>
    <w:rsid w:val="000D4588"/>
    <w:rsid w:val="000D4657"/>
    <w:rsid w:val="000D52E8"/>
    <w:rsid w:val="000D6605"/>
    <w:rsid w:val="000E038A"/>
    <w:rsid w:val="000E0EEF"/>
    <w:rsid w:val="000E1274"/>
    <w:rsid w:val="000E310D"/>
    <w:rsid w:val="000E47CD"/>
    <w:rsid w:val="000E56F8"/>
    <w:rsid w:val="000E62A7"/>
    <w:rsid w:val="000E6319"/>
    <w:rsid w:val="000E63EE"/>
    <w:rsid w:val="000E66EE"/>
    <w:rsid w:val="000E6ADC"/>
    <w:rsid w:val="000E733B"/>
    <w:rsid w:val="000E7A70"/>
    <w:rsid w:val="000F027C"/>
    <w:rsid w:val="000F027F"/>
    <w:rsid w:val="000F0832"/>
    <w:rsid w:val="000F0C80"/>
    <w:rsid w:val="000F1786"/>
    <w:rsid w:val="000F1D9C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11EA"/>
    <w:rsid w:val="00102119"/>
    <w:rsid w:val="001028AB"/>
    <w:rsid w:val="00102F71"/>
    <w:rsid w:val="00103242"/>
    <w:rsid w:val="001038AC"/>
    <w:rsid w:val="00104537"/>
    <w:rsid w:val="00104CB6"/>
    <w:rsid w:val="001060CC"/>
    <w:rsid w:val="00106B91"/>
    <w:rsid w:val="0010711D"/>
    <w:rsid w:val="0010745A"/>
    <w:rsid w:val="00107CA0"/>
    <w:rsid w:val="001116EF"/>
    <w:rsid w:val="00111F1A"/>
    <w:rsid w:val="00112C5F"/>
    <w:rsid w:val="00112E30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77F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374B"/>
    <w:rsid w:val="00135229"/>
    <w:rsid w:val="001356F4"/>
    <w:rsid w:val="00136702"/>
    <w:rsid w:val="0013704A"/>
    <w:rsid w:val="00140422"/>
    <w:rsid w:val="00140D2A"/>
    <w:rsid w:val="0014120F"/>
    <w:rsid w:val="0014294D"/>
    <w:rsid w:val="001437D1"/>
    <w:rsid w:val="001440DB"/>
    <w:rsid w:val="00144A70"/>
    <w:rsid w:val="00144F0A"/>
    <w:rsid w:val="00147DA0"/>
    <w:rsid w:val="0015007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7D1"/>
    <w:rsid w:val="0016325B"/>
    <w:rsid w:val="00163FAA"/>
    <w:rsid w:val="00164330"/>
    <w:rsid w:val="00164528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3EE6"/>
    <w:rsid w:val="00184017"/>
    <w:rsid w:val="001845DC"/>
    <w:rsid w:val="001859FF"/>
    <w:rsid w:val="00185EB3"/>
    <w:rsid w:val="001863C8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7147"/>
    <w:rsid w:val="001A770E"/>
    <w:rsid w:val="001A77E6"/>
    <w:rsid w:val="001A7EA9"/>
    <w:rsid w:val="001B02F8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4685"/>
    <w:rsid w:val="001B68BB"/>
    <w:rsid w:val="001B7037"/>
    <w:rsid w:val="001C04E6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5DDA"/>
    <w:rsid w:val="001C6170"/>
    <w:rsid w:val="001C636F"/>
    <w:rsid w:val="001C6AC6"/>
    <w:rsid w:val="001C70A7"/>
    <w:rsid w:val="001C71C1"/>
    <w:rsid w:val="001C73F0"/>
    <w:rsid w:val="001C782F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BB0"/>
    <w:rsid w:val="001D5CBA"/>
    <w:rsid w:val="001D5D65"/>
    <w:rsid w:val="001D6284"/>
    <w:rsid w:val="001D7CDE"/>
    <w:rsid w:val="001E00F4"/>
    <w:rsid w:val="001E01F3"/>
    <w:rsid w:val="001E025F"/>
    <w:rsid w:val="001E02D7"/>
    <w:rsid w:val="001E15C5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F012D"/>
    <w:rsid w:val="001F2011"/>
    <w:rsid w:val="001F219B"/>
    <w:rsid w:val="001F3DB8"/>
    <w:rsid w:val="001F4124"/>
    <w:rsid w:val="001F4E9B"/>
    <w:rsid w:val="001F50F4"/>
    <w:rsid w:val="001F646E"/>
    <w:rsid w:val="001F77AF"/>
    <w:rsid w:val="001F7E43"/>
    <w:rsid w:val="00200D3A"/>
    <w:rsid w:val="002022A0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50B"/>
    <w:rsid w:val="00243D33"/>
    <w:rsid w:val="002456E8"/>
    <w:rsid w:val="002458A9"/>
    <w:rsid w:val="00245E63"/>
    <w:rsid w:val="002461D0"/>
    <w:rsid w:val="00246412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BA2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5441"/>
    <w:rsid w:val="002A6C14"/>
    <w:rsid w:val="002A6D41"/>
    <w:rsid w:val="002A71EB"/>
    <w:rsid w:val="002B02F9"/>
    <w:rsid w:val="002B0631"/>
    <w:rsid w:val="002B1B7A"/>
    <w:rsid w:val="002B1C42"/>
    <w:rsid w:val="002B230D"/>
    <w:rsid w:val="002B2E7F"/>
    <w:rsid w:val="002B3A0E"/>
    <w:rsid w:val="002B4EE7"/>
    <w:rsid w:val="002B6501"/>
    <w:rsid w:val="002B6B95"/>
    <w:rsid w:val="002B7E57"/>
    <w:rsid w:val="002C0E61"/>
    <w:rsid w:val="002C13A2"/>
    <w:rsid w:val="002C1BF1"/>
    <w:rsid w:val="002C23E6"/>
    <w:rsid w:val="002C2DD0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07A1"/>
    <w:rsid w:val="002E107E"/>
    <w:rsid w:val="002E1286"/>
    <w:rsid w:val="002E12A9"/>
    <w:rsid w:val="002E1C12"/>
    <w:rsid w:val="002E2AE4"/>
    <w:rsid w:val="002E2CAD"/>
    <w:rsid w:val="002E33C1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5336"/>
    <w:rsid w:val="00306041"/>
    <w:rsid w:val="003064D2"/>
    <w:rsid w:val="00306899"/>
    <w:rsid w:val="00307125"/>
    <w:rsid w:val="00307587"/>
    <w:rsid w:val="00307A0E"/>
    <w:rsid w:val="00310219"/>
    <w:rsid w:val="00310ADC"/>
    <w:rsid w:val="003113A1"/>
    <w:rsid w:val="00312625"/>
    <w:rsid w:val="003127DE"/>
    <w:rsid w:val="00312832"/>
    <w:rsid w:val="00313A98"/>
    <w:rsid w:val="00314B93"/>
    <w:rsid w:val="003162F7"/>
    <w:rsid w:val="00317532"/>
    <w:rsid w:val="00317771"/>
    <w:rsid w:val="00317C33"/>
    <w:rsid w:val="00321351"/>
    <w:rsid w:val="003219DA"/>
    <w:rsid w:val="00321C35"/>
    <w:rsid w:val="00322FC3"/>
    <w:rsid w:val="003232F0"/>
    <w:rsid w:val="00323D7E"/>
    <w:rsid w:val="00324615"/>
    <w:rsid w:val="0032582C"/>
    <w:rsid w:val="00326F1F"/>
    <w:rsid w:val="00327DC0"/>
    <w:rsid w:val="00327FBE"/>
    <w:rsid w:val="00330202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5EBD"/>
    <w:rsid w:val="003466B3"/>
    <w:rsid w:val="00346776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10C0"/>
    <w:rsid w:val="003629D8"/>
    <w:rsid w:val="00362D9A"/>
    <w:rsid w:val="00364E73"/>
    <w:rsid w:val="00364EEA"/>
    <w:rsid w:val="00364EF8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4BA0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CF"/>
    <w:rsid w:val="003D3FC0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A1F"/>
    <w:rsid w:val="003E2D5F"/>
    <w:rsid w:val="003E35E2"/>
    <w:rsid w:val="003E3CF7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E06"/>
    <w:rsid w:val="003F1258"/>
    <w:rsid w:val="003F195D"/>
    <w:rsid w:val="003F1ACF"/>
    <w:rsid w:val="003F1ADD"/>
    <w:rsid w:val="003F3354"/>
    <w:rsid w:val="003F4E28"/>
    <w:rsid w:val="003F4ECB"/>
    <w:rsid w:val="003F73B7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49EE"/>
    <w:rsid w:val="0040504B"/>
    <w:rsid w:val="00406128"/>
    <w:rsid w:val="00406CC3"/>
    <w:rsid w:val="004076D4"/>
    <w:rsid w:val="00410118"/>
    <w:rsid w:val="00410502"/>
    <w:rsid w:val="00410929"/>
    <w:rsid w:val="00410BEE"/>
    <w:rsid w:val="00410F53"/>
    <w:rsid w:val="00411060"/>
    <w:rsid w:val="00411198"/>
    <w:rsid w:val="004125BE"/>
    <w:rsid w:val="0041400A"/>
    <w:rsid w:val="00414104"/>
    <w:rsid w:val="00414469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CD1"/>
    <w:rsid w:val="0043305D"/>
    <w:rsid w:val="00433534"/>
    <w:rsid w:val="00434096"/>
    <w:rsid w:val="00434542"/>
    <w:rsid w:val="00434ADD"/>
    <w:rsid w:val="00434EFD"/>
    <w:rsid w:val="00435792"/>
    <w:rsid w:val="00435932"/>
    <w:rsid w:val="004364E1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5875"/>
    <w:rsid w:val="00447972"/>
    <w:rsid w:val="00447F30"/>
    <w:rsid w:val="00450C55"/>
    <w:rsid w:val="00450D7B"/>
    <w:rsid w:val="00451619"/>
    <w:rsid w:val="0045242F"/>
    <w:rsid w:val="0045338A"/>
    <w:rsid w:val="00453BB7"/>
    <w:rsid w:val="004540B6"/>
    <w:rsid w:val="00454177"/>
    <w:rsid w:val="00454C55"/>
    <w:rsid w:val="00455935"/>
    <w:rsid w:val="00455DCA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59C3"/>
    <w:rsid w:val="00467D2B"/>
    <w:rsid w:val="00471E2C"/>
    <w:rsid w:val="00472648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44"/>
    <w:rsid w:val="00493E48"/>
    <w:rsid w:val="004949F0"/>
    <w:rsid w:val="00495613"/>
    <w:rsid w:val="00497D70"/>
    <w:rsid w:val="00497F14"/>
    <w:rsid w:val="004A0ECF"/>
    <w:rsid w:val="004A1C33"/>
    <w:rsid w:val="004A21B6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1D0"/>
    <w:rsid w:val="004B4DC5"/>
    <w:rsid w:val="004B4E90"/>
    <w:rsid w:val="004B5052"/>
    <w:rsid w:val="004B5062"/>
    <w:rsid w:val="004B5BA8"/>
    <w:rsid w:val="004B5FB0"/>
    <w:rsid w:val="004B6372"/>
    <w:rsid w:val="004B7DD8"/>
    <w:rsid w:val="004C05C6"/>
    <w:rsid w:val="004C0A28"/>
    <w:rsid w:val="004C10FC"/>
    <w:rsid w:val="004C10FF"/>
    <w:rsid w:val="004C1812"/>
    <w:rsid w:val="004C19F3"/>
    <w:rsid w:val="004C20E4"/>
    <w:rsid w:val="004C2437"/>
    <w:rsid w:val="004C2BAB"/>
    <w:rsid w:val="004C316F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3A7C"/>
    <w:rsid w:val="004F50FA"/>
    <w:rsid w:val="004F52B6"/>
    <w:rsid w:val="004F6FC8"/>
    <w:rsid w:val="004F7558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30A7"/>
    <w:rsid w:val="00513244"/>
    <w:rsid w:val="005135F9"/>
    <w:rsid w:val="00514C5A"/>
    <w:rsid w:val="005158CA"/>
    <w:rsid w:val="0051648A"/>
    <w:rsid w:val="0052007C"/>
    <w:rsid w:val="0052024A"/>
    <w:rsid w:val="005206E1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E21"/>
    <w:rsid w:val="005661E6"/>
    <w:rsid w:val="005665AE"/>
    <w:rsid w:val="00566A25"/>
    <w:rsid w:val="00566B87"/>
    <w:rsid w:val="00567719"/>
    <w:rsid w:val="00570525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404F"/>
    <w:rsid w:val="0058686D"/>
    <w:rsid w:val="00586B89"/>
    <w:rsid w:val="00587F30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DE1"/>
    <w:rsid w:val="005B14F1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E85"/>
    <w:rsid w:val="005C3988"/>
    <w:rsid w:val="005C3F04"/>
    <w:rsid w:val="005C515F"/>
    <w:rsid w:val="005C5222"/>
    <w:rsid w:val="005C55EB"/>
    <w:rsid w:val="005C5C4B"/>
    <w:rsid w:val="005C68AB"/>
    <w:rsid w:val="005C733E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6EDB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0D5"/>
    <w:rsid w:val="005E4854"/>
    <w:rsid w:val="005E51E1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61C"/>
    <w:rsid w:val="00613E41"/>
    <w:rsid w:val="0061420F"/>
    <w:rsid w:val="006142D4"/>
    <w:rsid w:val="006143C7"/>
    <w:rsid w:val="00614A04"/>
    <w:rsid w:val="00614A9D"/>
    <w:rsid w:val="00620BE1"/>
    <w:rsid w:val="00621096"/>
    <w:rsid w:val="00621238"/>
    <w:rsid w:val="00622DED"/>
    <w:rsid w:val="006238C6"/>
    <w:rsid w:val="00623A3E"/>
    <w:rsid w:val="006240D4"/>
    <w:rsid w:val="006252E5"/>
    <w:rsid w:val="00625831"/>
    <w:rsid w:val="00626A91"/>
    <w:rsid w:val="00627439"/>
    <w:rsid w:val="006300F9"/>
    <w:rsid w:val="00630C0A"/>
    <w:rsid w:val="006323D1"/>
    <w:rsid w:val="006344FB"/>
    <w:rsid w:val="00635C83"/>
    <w:rsid w:val="00635FA0"/>
    <w:rsid w:val="00637A44"/>
    <w:rsid w:val="00637E12"/>
    <w:rsid w:val="006402AB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681C"/>
    <w:rsid w:val="00647BE6"/>
    <w:rsid w:val="00647FF5"/>
    <w:rsid w:val="006518F5"/>
    <w:rsid w:val="0065253B"/>
    <w:rsid w:val="00652EDD"/>
    <w:rsid w:val="0065313D"/>
    <w:rsid w:val="00653A66"/>
    <w:rsid w:val="006543BE"/>
    <w:rsid w:val="006544DA"/>
    <w:rsid w:val="00654D05"/>
    <w:rsid w:val="00655743"/>
    <w:rsid w:val="00655774"/>
    <w:rsid w:val="006559CD"/>
    <w:rsid w:val="00655C3A"/>
    <w:rsid w:val="006560EA"/>
    <w:rsid w:val="006568D7"/>
    <w:rsid w:val="0065690D"/>
    <w:rsid w:val="00656DE2"/>
    <w:rsid w:val="00657107"/>
    <w:rsid w:val="006575A5"/>
    <w:rsid w:val="00657C9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0415"/>
    <w:rsid w:val="0068178F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20AC"/>
    <w:rsid w:val="006944A4"/>
    <w:rsid w:val="00694B8F"/>
    <w:rsid w:val="0069634D"/>
    <w:rsid w:val="006967C0"/>
    <w:rsid w:val="00696AFA"/>
    <w:rsid w:val="00697D3F"/>
    <w:rsid w:val="006A2170"/>
    <w:rsid w:val="006A4488"/>
    <w:rsid w:val="006A6397"/>
    <w:rsid w:val="006A6C2B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28D"/>
    <w:rsid w:val="006F286D"/>
    <w:rsid w:val="006F2D62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E2F"/>
    <w:rsid w:val="00705D7B"/>
    <w:rsid w:val="00705E03"/>
    <w:rsid w:val="00706C37"/>
    <w:rsid w:val="00706CBD"/>
    <w:rsid w:val="00707F97"/>
    <w:rsid w:val="0071000B"/>
    <w:rsid w:val="007110C3"/>
    <w:rsid w:val="0071159A"/>
    <w:rsid w:val="007128DC"/>
    <w:rsid w:val="00713BBC"/>
    <w:rsid w:val="007147D0"/>
    <w:rsid w:val="00714A97"/>
    <w:rsid w:val="00714E65"/>
    <w:rsid w:val="00717C4E"/>
    <w:rsid w:val="00720197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D3"/>
    <w:rsid w:val="0073348E"/>
    <w:rsid w:val="00734057"/>
    <w:rsid w:val="00734BC1"/>
    <w:rsid w:val="007351AA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2C7"/>
    <w:rsid w:val="007453EB"/>
    <w:rsid w:val="00745BDA"/>
    <w:rsid w:val="00747656"/>
    <w:rsid w:val="00747C88"/>
    <w:rsid w:val="007503DB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4D2F"/>
    <w:rsid w:val="007663A8"/>
    <w:rsid w:val="00767D3C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1E6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AD3"/>
    <w:rsid w:val="007956FB"/>
    <w:rsid w:val="00795E71"/>
    <w:rsid w:val="007A04BB"/>
    <w:rsid w:val="007A072A"/>
    <w:rsid w:val="007A12F5"/>
    <w:rsid w:val="007A2558"/>
    <w:rsid w:val="007A3FBB"/>
    <w:rsid w:val="007A4586"/>
    <w:rsid w:val="007A4D97"/>
    <w:rsid w:val="007A5E46"/>
    <w:rsid w:val="007A6BF9"/>
    <w:rsid w:val="007A7027"/>
    <w:rsid w:val="007A7F25"/>
    <w:rsid w:val="007B0D0A"/>
    <w:rsid w:val="007B1BCE"/>
    <w:rsid w:val="007B221B"/>
    <w:rsid w:val="007B3482"/>
    <w:rsid w:val="007B353C"/>
    <w:rsid w:val="007B4E0F"/>
    <w:rsid w:val="007B5197"/>
    <w:rsid w:val="007B5CC9"/>
    <w:rsid w:val="007B6685"/>
    <w:rsid w:val="007B66E9"/>
    <w:rsid w:val="007B6723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17B4"/>
    <w:rsid w:val="007F19FB"/>
    <w:rsid w:val="007F1AF7"/>
    <w:rsid w:val="007F270C"/>
    <w:rsid w:val="007F46BC"/>
    <w:rsid w:val="007F57CE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186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3DE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31FFD"/>
    <w:rsid w:val="0083228A"/>
    <w:rsid w:val="008322F9"/>
    <w:rsid w:val="00832512"/>
    <w:rsid w:val="0083356C"/>
    <w:rsid w:val="008339CC"/>
    <w:rsid w:val="00833A53"/>
    <w:rsid w:val="00833B27"/>
    <w:rsid w:val="00834CA0"/>
    <w:rsid w:val="00834E85"/>
    <w:rsid w:val="008357F3"/>
    <w:rsid w:val="0083580C"/>
    <w:rsid w:val="00835A42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7274C"/>
    <w:rsid w:val="008727B2"/>
    <w:rsid w:val="00873ABF"/>
    <w:rsid w:val="00873C93"/>
    <w:rsid w:val="00874039"/>
    <w:rsid w:val="00874205"/>
    <w:rsid w:val="0087485B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F1D"/>
    <w:rsid w:val="008826F7"/>
    <w:rsid w:val="00882FD9"/>
    <w:rsid w:val="0088498F"/>
    <w:rsid w:val="00885129"/>
    <w:rsid w:val="00885947"/>
    <w:rsid w:val="00886478"/>
    <w:rsid w:val="00890B6E"/>
    <w:rsid w:val="008916A7"/>
    <w:rsid w:val="008925B6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1931"/>
    <w:rsid w:val="008A1A35"/>
    <w:rsid w:val="008A1A58"/>
    <w:rsid w:val="008A1E1D"/>
    <w:rsid w:val="008A203E"/>
    <w:rsid w:val="008A2A28"/>
    <w:rsid w:val="008A5700"/>
    <w:rsid w:val="008A59E0"/>
    <w:rsid w:val="008A6114"/>
    <w:rsid w:val="008A68FD"/>
    <w:rsid w:val="008A7570"/>
    <w:rsid w:val="008B0444"/>
    <w:rsid w:val="008B06D1"/>
    <w:rsid w:val="008B0C4B"/>
    <w:rsid w:val="008B0FBE"/>
    <w:rsid w:val="008B16FA"/>
    <w:rsid w:val="008B201E"/>
    <w:rsid w:val="008B23C1"/>
    <w:rsid w:val="008B28AF"/>
    <w:rsid w:val="008B4028"/>
    <w:rsid w:val="008B4EB9"/>
    <w:rsid w:val="008B56D5"/>
    <w:rsid w:val="008B72FA"/>
    <w:rsid w:val="008B7733"/>
    <w:rsid w:val="008B7FAC"/>
    <w:rsid w:val="008C014F"/>
    <w:rsid w:val="008C01D6"/>
    <w:rsid w:val="008C09A2"/>
    <w:rsid w:val="008C0C35"/>
    <w:rsid w:val="008C1664"/>
    <w:rsid w:val="008C19CD"/>
    <w:rsid w:val="008C286E"/>
    <w:rsid w:val="008C29BF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F87"/>
    <w:rsid w:val="008D42A1"/>
    <w:rsid w:val="008D4643"/>
    <w:rsid w:val="008D4677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422F"/>
    <w:rsid w:val="008E51E8"/>
    <w:rsid w:val="008E5A09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1C2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2A6B"/>
    <w:rsid w:val="00962AE0"/>
    <w:rsid w:val="00962DA5"/>
    <w:rsid w:val="00962F0B"/>
    <w:rsid w:val="009637C9"/>
    <w:rsid w:val="00965A5A"/>
    <w:rsid w:val="00965EEE"/>
    <w:rsid w:val="00966BCA"/>
    <w:rsid w:val="00966FB6"/>
    <w:rsid w:val="0096760F"/>
    <w:rsid w:val="00967A5E"/>
    <w:rsid w:val="009715C3"/>
    <w:rsid w:val="00971D7F"/>
    <w:rsid w:val="009729F0"/>
    <w:rsid w:val="00972E8B"/>
    <w:rsid w:val="0097464E"/>
    <w:rsid w:val="0097508D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60DD"/>
    <w:rsid w:val="0099677E"/>
    <w:rsid w:val="0099709A"/>
    <w:rsid w:val="00997BFF"/>
    <w:rsid w:val="009A15F3"/>
    <w:rsid w:val="009A2BAA"/>
    <w:rsid w:val="009A3B78"/>
    <w:rsid w:val="009A4368"/>
    <w:rsid w:val="009A4A66"/>
    <w:rsid w:val="009A50C7"/>
    <w:rsid w:val="009A6272"/>
    <w:rsid w:val="009A68AB"/>
    <w:rsid w:val="009A6DAE"/>
    <w:rsid w:val="009A74F1"/>
    <w:rsid w:val="009A7521"/>
    <w:rsid w:val="009A7584"/>
    <w:rsid w:val="009A76A8"/>
    <w:rsid w:val="009B09EB"/>
    <w:rsid w:val="009B0BED"/>
    <w:rsid w:val="009B0C5B"/>
    <w:rsid w:val="009B0E9B"/>
    <w:rsid w:val="009B0F9D"/>
    <w:rsid w:val="009B1F77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2FC6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D7E"/>
    <w:rsid w:val="00A01F54"/>
    <w:rsid w:val="00A02221"/>
    <w:rsid w:val="00A023DC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BE2"/>
    <w:rsid w:val="00A07794"/>
    <w:rsid w:val="00A10A11"/>
    <w:rsid w:val="00A10BFB"/>
    <w:rsid w:val="00A10FE9"/>
    <w:rsid w:val="00A113CA"/>
    <w:rsid w:val="00A11D65"/>
    <w:rsid w:val="00A127D9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69"/>
    <w:rsid w:val="00A264A9"/>
    <w:rsid w:val="00A264DB"/>
    <w:rsid w:val="00A26B2A"/>
    <w:rsid w:val="00A2728A"/>
    <w:rsid w:val="00A3071A"/>
    <w:rsid w:val="00A30900"/>
    <w:rsid w:val="00A31360"/>
    <w:rsid w:val="00A3157F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42B6"/>
    <w:rsid w:val="00A44333"/>
    <w:rsid w:val="00A4644C"/>
    <w:rsid w:val="00A47AE6"/>
    <w:rsid w:val="00A502C5"/>
    <w:rsid w:val="00A50CE6"/>
    <w:rsid w:val="00A50F7C"/>
    <w:rsid w:val="00A52049"/>
    <w:rsid w:val="00A5206D"/>
    <w:rsid w:val="00A52FD0"/>
    <w:rsid w:val="00A5370C"/>
    <w:rsid w:val="00A53EA7"/>
    <w:rsid w:val="00A5435D"/>
    <w:rsid w:val="00A544C9"/>
    <w:rsid w:val="00A5456A"/>
    <w:rsid w:val="00A54E14"/>
    <w:rsid w:val="00A54F41"/>
    <w:rsid w:val="00A55F94"/>
    <w:rsid w:val="00A5609D"/>
    <w:rsid w:val="00A57C8A"/>
    <w:rsid w:val="00A609E4"/>
    <w:rsid w:val="00A61328"/>
    <w:rsid w:val="00A61377"/>
    <w:rsid w:val="00A6193F"/>
    <w:rsid w:val="00A61CBA"/>
    <w:rsid w:val="00A61F6F"/>
    <w:rsid w:val="00A61F72"/>
    <w:rsid w:val="00A62B76"/>
    <w:rsid w:val="00A62FB4"/>
    <w:rsid w:val="00A63988"/>
    <w:rsid w:val="00A64B6F"/>
    <w:rsid w:val="00A653B7"/>
    <w:rsid w:val="00A6618B"/>
    <w:rsid w:val="00A70789"/>
    <w:rsid w:val="00A70CAA"/>
    <w:rsid w:val="00A710DE"/>
    <w:rsid w:val="00A711BC"/>
    <w:rsid w:val="00A7127D"/>
    <w:rsid w:val="00A71422"/>
    <w:rsid w:val="00A7166F"/>
    <w:rsid w:val="00A7227E"/>
    <w:rsid w:val="00A7261B"/>
    <w:rsid w:val="00A726D8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4B91"/>
    <w:rsid w:val="00A8577B"/>
    <w:rsid w:val="00A86076"/>
    <w:rsid w:val="00A86280"/>
    <w:rsid w:val="00A86375"/>
    <w:rsid w:val="00A86DD2"/>
    <w:rsid w:val="00A87147"/>
    <w:rsid w:val="00A87DFE"/>
    <w:rsid w:val="00A909FB"/>
    <w:rsid w:val="00A91B08"/>
    <w:rsid w:val="00A94C5A"/>
    <w:rsid w:val="00A94FCB"/>
    <w:rsid w:val="00A9522E"/>
    <w:rsid w:val="00AA00B0"/>
    <w:rsid w:val="00AA01D2"/>
    <w:rsid w:val="00AA0FEC"/>
    <w:rsid w:val="00AA10BF"/>
    <w:rsid w:val="00AA1174"/>
    <w:rsid w:val="00AA123A"/>
    <w:rsid w:val="00AA1534"/>
    <w:rsid w:val="00AA2088"/>
    <w:rsid w:val="00AA48B7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D9D"/>
    <w:rsid w:val="00AB6161"/>
    <w:rsid w:val="00AB66C6"/>
    <w:rsid w:val="00AB6C3E"/>
    <w:rsid w:val="00AC0F15"/>
    <w:rsid w:val="00AC1026"/>
    <w:rsid w:val="00AC12D3"/>
    <w:rsid w:val="00AC1312"/>
    <w:rsid w:val="00AC14F0"/>
    <w:rsid w:val="00AC23E0"/>
    <w:rsid w:val="00AC3702"/>
    <w:rsid w:val="00AC3C0F"/>
    <w:rsid w:val="00AC5106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FAF"/>
    <w:rsid w:val="00AD519D"/>
    <w:rsid w:val="00AD6AEF"/>
    <w:rsid w:val="00AD776B"/>
    <w:rsid w:val="00AD77AC"/>
    <w:rsid w:val="00AD7C4A"/>
    <w:rsid w:val="00AD7D72"/>
    <w:rsid w:val="00AD7E67"/>
    <w:rsid w:val="00AE146B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E79C8"/>
    <w:rsid w:val="00AF0E3C"/>
    <w:rsid w:val="00AF1A0A"/>
    <w:rsid w:val="00AF2F40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762E"/>
    <w:rsid w:val="00B0792B"/>
    <w:rsid w:val="00B10276"/>
    <w:rsid w:val="00B1088B"/>
    <w:rsid w:val="00B10919"/>
    <w:rsid w:val="00B10FC5"/>
    <w:rsid w:val="00B120B2"/>
    <w:rsid w:val="00B12409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DDF"/>
    <w:rsid w:val="00B23F0D"/>
    <w:rsid w:val="00B242E6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23A0"/>
    <w:rsid w:val="00B634FA"/>
    <w:rsid w:val="00B63791"/>
    <w:rsid w:val="00B63867"/>
    <w:rsid w:val="00B63964"/>
    <w:rsid w:val="00B645CF"/>
    <w:rsid w:val="00B64CC3"/>
    <w:rsid w:val="00B64CE1"/>
    <w:rsid w:val="00B66BEC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773C9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4F3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A7E9F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B7BF9"/>
    <w:rsid w:val="00BC040F"/>
    <w:rsid w:val="00BC050C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7E0"/>
    <w:rsid w:val="00BC5832"/>
    <w:rsid w:val="00BC5D65"/>
    <w:rsid w:val="00BC61A2"/>
    <w:rsid w:val="00BC6236"/>
    <w:rsid w:val="00BD1E47"/>
    <w:rsid w:val="00BD1F6A"/>
    <w:rsid w:val="00BD2384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0727"/>
    <w:rsid w:val="00BE1036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B92"/>
    <w:rsid w:val="00C10CD1"/>
    <w:rsid w:val="00C12351"/>
    <w:rsid w:val="00C1263C"/>
    <w:rsid w:val="00C13950"/>
    <w:rsid w:val="00C13B97"/>
    <w:rsid w:val="00C13C11"/>
    <w:rsid w:val="00C13D97"/>
    <w:rsid w:val="00C151D6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4E5C"/>
    <w:rsid w:val="00C25AF6"/>
    <w:rsid w:val="00C27216"/>
    <w:rsid w:val="00C27240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411F"/>
    <w:rsid w:val="00C442A0"/>
    <w:rsid w:val="00C44BE0"/>
    <w:rsid w:val="00C455BC"/>
    <w:rsid w:val="00C45980"/>
    <w:rsid w:val="00C45989"/>
    <w:rsid w:val="00C45D26"/>
    <w:rsid w:val="00C47946"/>
    <w:rsid w:val="00C500B2"/>
    <w:rsid w:val="00C5052F"/>
    <w:rsid w:val="00C51281"/>
    <w:rsid w:val="00C51D22"/>
    <w:rsid w:val="00C5269E"/>
    <w:rsid w:val="00C5286E"/>
    <w:rsid w:val="00C52AD2"/>
    <w:rsid w:val="00C52BC2"/>
    <w:rsid w:val="00C52DEA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0AD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4BE0"/>
    <w:rsid w:val="00C74FFA"/>
    <w:rsid w:val="00C75E9E"/>
    <w:rsid w:val="00C76396"/>
    <w:rsid w:val="00C76C89"/>
    <w:rsid w:val="00C811BC"/>
    <w:rsid w:val="00C82753"/>
    <w:rsid w:val="00C82B39"/>
    <w:rsid w:val="00C82C7E"/>
    <w:rsid w:val="00C83037"/>
    <w:rsid w:val="00C849D2"/>
    <w:rsid w:val="00C84F8E"/>
    <w:rsid w:val="00C8503D"/>
    <w:rsid w:val="00C900A6"/>
    <w:rsid w:val="00C90142"/>
    <w:rsid w:val="00C90449"/>
    <w:rsid w:val="00C911C0"/>
    <w:rsid w:val="00C91BEE"/>
    <w:rsid w:val="00C92374"/>
    <w:rsid w:val="00C92483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366E"/>
    <w:rsid w:val="00CA3C95"/>
    <w:rsid w:val="00CA4CD8"/>
    <w:rsid w:val="00CA5782"/>
    <w:rsid w:val="00CA6448"/>
    <w:rsid w:val="00CA736C"/>
    <w:rsid w:val="00CB0500"/>
    <w:rsid w:val="00CB2A93"/>
    <w:rsid w:val="00CB3745"/>
    <w:rsid w:val="00CB4856"/>
    <w:rsid w:val="00CB4881"/>
    <w:rsid w:val="00CB5E2B"/>
    <w:rsid w:val="00CB6EBE"/>
    <w:rsid w:val="00CB7B7D"/>
    <w:rsid w:val="00CB7F72"/>
    <w:rsid w:val="00CC021C"/>
    <w:rsid w:val="00CC2432"/>
    <w:rsid w:val="00CC3242"/>
    <w:rsid w:val="00CC363C"/>
    <w:rsid w:val="00CC3F45"/>
    <w:rsid w:val="00CC4EC5"/>
    <w:rsid w:val="00CC4FB4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3B87"/>
    <w:rsid w:val="00CD62A6"/>
    <w:rsid w:val="00CD6398"/>
    <w:rsid w:val="00CD6A8B"/>
    <w:rsid w:val="00CD79C7"/>
    <w:rsid w:val="00CE21E2"/>
    <w:rsid w:val="00CE2949"/>
    <w:rsid w:val="00CE3255"/>
    <w:rsid w:val="00CE3831"/>
    <w:rsid w:val="00CE395A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3DD3"/>
    <w:rsid w:val="00D14115"/>
    <w:rsid w:val="00D152E9"/>
    <w:rsid w:val="00D1594E"/>
    <w:rsid w:val="00D15F55"/>
    <w:rsid w:val="00D166BE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3469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40C8"/>
    <w:rsid w:val="00D74E57"/>
    <w:rsid w:val="00D760A0"/>
    <w:rsid w:val="00D76450"/>
    <w:rsid w:val="00D7708E"/>
    <w:rsid w:val="00D817B2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3119"/>
    <w:rsid w:val="00D93318"/>
    <w:rsid w:val="00D9373D"/>
    <w:rsid w:val="00D93B80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11B5"/>
    <w:rsid w:val="00DC12D4"/>
    <w:rsid w:val="00DC170C"/>
    <w:rsid w:val="00DC2683"/>
    <w:rsid w:val="00DC3337"/>
    <w:rsid w:val="00DC33B3"/>
    <w:rsid w:val="00DC422C"/>
    <w:rsid w:val="00DC540E"/>
    <w:rsid w:val="00DC6668"/>
    <w:rsid w:val="00DD07E9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7276"/>
    <w:rsid w:val="00DE7F46"/>
    <w:rsid w:val="00DF0096"/>
    <w:rsid w:val="00DF21B2"/>
    <w:rsid w:val="00DF2622"/>
    <w:rsid w:val="00DF3022"/>
    <w:rsid w:val="00DF3758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694B"/>
    <w:rsid w:val="00E170D9"/>
    <w:rsid w:val="00E171AD"/>
    <w:rsid w:val="00E1721E"/>
    <w:rsid w:val="00E17648"/>
    <w:rsid w:val="00E17C4D"/>
    <w:rsid w:val="00E17D9B"/>
    <w:rsid w:val="00E17EB3"/>
    <w:rsid w:val="00E20925"/>
    <w:rsid w:val="00E20935"/>
    <w:rsid w:val="00E20A25"/>
    <w:rsid w:val="00E20C56"/>
    <w:rsid w:val="00E2175C"/>
    <w:rsid w:val="00E22072"/>
    <w:rsid w:val="00E22185"/>
    <w:rsid w:val="00E22E56"/>
    <w:rsid w:val="00E23134"/>
    <w:rsid w:val="00E23765"/>
    <w:rsid w:val="00E23769"/>
    <w:rsid w:val="00E237E8"/>
    <w:rsid w:val="00E24433"/>
    <w:rsid w:val="00E245E6"/>
    <w:rsid w:val="00E24F47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3E9"/>
    <w:rsid w:val="00E326C5"/>
    <w:rsid w:val="00E3434E"/>
    <w:rsid w:val="00E3449C"/>
    <w:rsid w:val="00E35094"/>
    <w:rsid w:val="00E3587D"/>
    <w:rsid w:val="00E37831"/>
    <w:rsid w:val="00E37994"/>
    <w:rsid w:val="00E40A7B"/>
    <w:rsid w:val="00E414AB"/>
    <w:rsid w:val="00E4218A"/>
    <w:rsid w:val="00E421B9"/>
    <w:rsid w:val="00E43709"/>
    <w:rsid w:val="00E4425E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33C"/>
    <w:rsid w:val="00E879A7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F3A"/>
    <w:rsid w:val="00E93152"/>
    <w:rsid w:val="00E932FD"/>
    <w:rsid w:val="00E9330D"/>
    <w:rsid w:val="00E938A0"/>
    <w:rsid w:val="00E93B11"/>
    <w:rsid w:val="00E93D03"/>
    <w:rsid w:val="00E947CB"/>
    <w:rsid w:val="00E954D4"/>
    <w:rsid w:val="00E9672B"/>
    <w:rsid w:val="00E96999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5DB7"/>
    <w:rsid w:val="00EE61AC"/>
    <w:rsid w:val="00EE7095"/>
    <w:rsid w:val="00EF0218"/>
    <w:rsid w:val="00EF090A"/>
    <w:rsid w:val="00EF27E3"/>
    <w:rsid w:val="00EF2B75"/>
    <w:rsid w:val="00EF2F74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EBC"/>
    <w:rsid w:val="00F0020D"/>
    <w:rsid w:val="00F003F6"/>
    <w:rsid w:val="00F025DC"/>
    <w:rsid w:val="00F027ED"/>
    <w:rsid w:val="00F03AAA"/>
    <w:rsid w:val="00F041F4"/>
    <w:rsid w:val="00F04250"/>
    <w:rsid w:val="00F04E25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3A86"/>
    <w:rsid w:val="00F23B42"/>
    <w:rsid w:val="00F24213"/>
    <w:rsid w:val="00F245F0"/>
    <w:rsid w:val="00F2606A"/>
    <w:rsid w:val="00F266C5"/>
    <w:rsid w:val="00F26AA6"/>
    <w:rsid w:val="00F2756C"/>
    <w:rsid w:val="00F30C5A"/>
    <w:rsid w:val="00F322E7"/>
    <w:rsid w:val="00F331E6"/>
    <w:rsid w:val="00F33365"/>
    <w:rsid w:val="00F33991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2230"/>
    <w:rsid w:val="00F5280A"/>
    <w:rsid w:val="00F52B87"/>
    <w:rsid w:val="00F53C18"/>
    <w:rsid w:val="00F5418A"/>
    <w:rsid w:val="00F54C93"/>
    <w:rsid w:val="00F553BD"/>
    <w:rsid w:val="00F55514"/>
    <w:rsid w:val="00F55530"/>
    <w:rsid w:val="00F55DEE"/>
    <w:rsid w:val="00F56AF6"/>
    <w:rsid w:val="00F57067"/>
    <w:rsid w:val="00F576B5"/>
    <w:rsid w:val="00F57B10"/>
    <w:rsid w:val="00F6007A"/>
    <w:rsid w:val="00F60BB7"/>
    <w:rsid w:val="00F61324"/>
    <w:rsid w:val="00F6228C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229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63C5"/>
    <w:rsid w:val="00F964FF"/>
    <w:rsid w:val="00F96692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605B"/>
    <w:rsid w:val="00FA7344"/>
    <w:rsid w:val="00FA7C41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,ISCG Numerowanie,lp1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817B2"/>
    <w:pPr>
      <w:tabs>
        <w:tab w:val="right" w:leader="dot" w:pos="9628"/>
      </w:tabs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,ISCG Numerowanie Znak,lp1 Znak"/>
    <w:basedOn w:val="Domylnaczcionkaakapitu"/>
    <w:link w:val="Akapitzlist"/>
    <w:uiPriority w:val="34"/>
    <w:qFormat/>
    <w:locked/>
    <w:rsid w:val="009B1F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F4B-46D9-4FBA-A7CA-757BC0B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3535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24699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Mikuszewski</dc:creator>
  <cp:keywords/>
  <cp:lastModifiedBy>Ewa Nowicka</cp:lastModifiedBy>
  <cp:revision>4</cp:revision>
  <cp:lastPrinted>2023-12-11T12:18:00Z</cp:lastPrinted>
  <dcterms:created xsi:type="dcterms:W3CDTF">2023-12-11T08:14:00Z</dcterms:created>
  <dcterms:modified xsi:type="dcterms:W3CDTF">2023-12-11T12:18:00Z</dcterms:modified>
</cp:coreProperties>
</file>