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3E" w:rsidRDefault="00165E3E" w:rsidP="00C41EF3">
      <w:pPr>
        <w:suppressAutoHyphens/>
        <w:rPr>
          <w:rFonts w:eastAsia="Times New Roman"/>
          <w:b/>
          <w:sz w:val="22"/>
          <w:u w:val="single"/>
          <w:lang w:eastAsia="ar-SA"/>
        </w:rPr>
      </w:pPr>
    </w:p>
    <w:p w:rsidR="00337EAE" w:rsidRDefault="00337EAE" w:rsidP="00012572">
      <w:pPr>
        <w:suppressAutoHyphens/>
        <w:jc w:val="right"/>
        <w:rPr>
          <w:rFonts w:eastAsia="Times New Roman"/>
          <w:b/>
          <w:sz w:val="22"/>
          <w:u w:val="single"/>
          <w:lang w:eastAsia="ar-SA"/>
        </w:rPr>
      </w:pPr>
    </w:p>
    <w:p w:rsidR="00F661DF" w:rsidRPr="00C41EF3" w:rsidRDefault="00C41EF3" w:rsidP="00F661DF">
      <w:pPr>
        <w:keepNext/>
        <w:tabs>
          <w:tab w:val="center" w:pos="4536"/>
        </w:tabs>
        <w:jc w:val="right"/>
        <w:outlineLvl w:val="2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z</w:t>
      </w:r>
      <w:r w:rsidR="00F661DF" w:rsidRPr="00C41EF3">
        <w:rPr>
          <w:rFonts w:eastAsia="Times New Roman"/>
          <w:sz w:val="22"/>
          <w:lang w:eastAsia="pl-PL"/>
        </w:rPr>
        <w:t xml:space="preserve">ałącznik </w:t>
      </w:r>
      <w:r>
        <w:rPr>
          <w:rFonts w:eastAsia="Times New Roman"/>
          <w:sz w:val="22"/>
          <w:lang w:eastAsia="pl-PL"/>
        </w:rPr>
        <w:t>nr 2</w:t>
      </w:r>
      <w:r w:rsidR="00680934">
        <w:rPr>
          <w:rFonts w:eastAsia="Times New Roman"/>
          <w:sz w:val="22"/>
          <w:lang w:eastAsia="pl-PL"/>
        </w:rPr>
        <w:t xml:space="preserve"> do umowy </w:t>
      </w:r>
      <w:r w:rsidR="009E4828">
        <w:rPr>
          <w:rFonts w:eastAsia="Times New Roman"/>
          <w:sz w:val="22"/>
          <w:lang w:eastAsia="pl-PL"/>
        </w:rPr>
        <w:t>nr S.2380.7.22</w:t>
      </w:r>
      <w:r w:rsidR="00B43EBF">
        <w:rPr>
          <w:rFonts w:eastAsia="Times New Roman"/>
          <w:sz w:val="22"/>
          <w:lang w:eastAsia="pl-PL"/>
        </w:rPr>
        <w:t>.WO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 xml:space="preserve">……………………………                                                                                       </w:t>
      </w:r>
    </w:p>
    <w:p w:rsidR="00F661DF" w:rsidRPr="00B95320" w:rsidRDefault="00F661DF" w:rsidP="00F661DF">
      <w:pPr>
        <w:keepNext/>
        <w:tabs>
          <w:tab w:val="center" w:pos="4536"/>
        </w:tabs>
        <w:outlineLvl w:val="2"/>
        <w:rPr>
          <w:rFonts w:eastAsia="Times New Roman"/>
          <w:sz w:val="22"/>
          <w:lang w:eastAsia="pl-PL"/>
        </w:rPr>
      </w:pPr>
      <w:r w:rsidRPr="00B95320">
        <w:rPr>
          <w:rFonts w:eastAsia="Times New Roman"/>
          <w:sz w:val="22"/>
          <w:lang w:eastAsia="pl-PL"/>
        </w:rPr>
        <w:t>(pieczęć Wykonawcy)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  <w:r w:rsidRPr="00B95320">
        <w:rPr>
          <w:rFonts w:eastAsia="Times New Roman"/>
          <w:b/>
          <w:bCs/>
          <w:sz w:val="22"/>
          <w:lang w:eastAsia="pl-PL"/>
        </w:rPr>
        <w:t>FORMULARZ OFERTOWY</w:t>
      </w:r>
    </w:p>
    <w:p w:rsidR="00F661DF" w:rsidRPr="00B95320" w:rsidRDefault="00F661DF" w:rsidP="00F661DF">
      <w:pPr>
        <w:keepNext/>
        <w:jc w:val="center"/>
        <w:outlineLvl w:val="0"/>
        <w:rPr>
          <w:rFonts w:eastAsia="Times New Roman"/>
          <w:b/>
          <w:bCs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1"/>
      </w:tblGrid>
      <w:tr w:rsidR="00F661DF" w:rsidRPr="00B95320" w:rsidTr="003E466C">
        <w:trPr>
          <w:trHeight w:val="33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Pełna nazwa Wykonawcy:</w:t>
            </w:r>
            <w:r w:rsidRPr="00B95320">
              <w:rPr>
                <w:rFonts w:eastAsia="Times New Roman"/>
                <w:i/>
                <w:sz w:val="22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661DF" w:rsidRPr="00B95320" w:rsidTr="003E466C">
        <w:trPr>
          <w:trHeight w:val="687"/>
        </w:trPr>
        <w:tc>
          <w:tcPr>
            <w:tcW w:w="9004" w:type="dxa"/>
            <w:gridSpan w:val="7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24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b/>
                <w:sz w:val="22"/>
                <w:lang w:eastAsia="pl-PL"/>
              </w:rPr>
            </w:pPr>
            <w:r w:rsidRPr="00B95320">
              <w:rPr>
                <w:b/>
                <w:sz w:val="22"/>
                <w:lang w:eastAsia="pl-PL"/>
              </w:rPr>
              <w:t>Dane Firmy:</w:t>
            </w:r>
            <w:r w:rsidRPr="00B95320">
              <w:rPr>
                <w:rFonts w:eastAsia="Times New Roman"/>
                <w:b/>
                <w:i/>
                <w:sz w:val="22"/>
                <w:lang w:eastAsia="ar-SA"/>
              </w:rPr>
              <w:t xml:space="preserve"> </w:t>
            </w:r>
          </w:p>
        </w:tc>
      </w:tr>
      <w:tr w:rsidR="00F661DF" w:rsidRPr="00B95320" w:rsidTr="003E466C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Miasto: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Województwo: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Kod pocztowy: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Ulica, nr domu/nr lokalu</w:t>
            </w:r>
          </w:p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NIP: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Nr KRS </w:t>
            </w:r>
            <w:r w:rsidRPr="00B95320">
              <w:rPr>
                <w:i/>
                <w:sz w:val="22"/>
                <w:lang w:eastAsia="pl-PL"/>
              </w:rPr>
              <w:t>(jeżeli dotyczy):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Faks: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269" w:type="dxa"/>
            <w:gridSpan w:val="6"/>
            <w:shd w:val="clear" w:color="auto" w:fill="auto"/>
            <w:vAlign w:val="center"/>
          </w:tcPr>
          <w:p w:rsidR="00F661DF" w:rsidRPr="00B95320" w:rsidRDefault="00F661DF" w:rsidP="003E466C">
            <w:pPr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1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F661DF" w:rsidRPr="00B95320" w:rsidTr="003E466C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Faks: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Adres e-mail:</w:t>
            </w:r>
          </w:p>
        </w:tc>
        <w:tc>
          <w:tcPr>
            <w:tcW w:w="6134" w:type="dxa"/>
            <w:gridSpan w:val="5"/>
            <w:shd w:val="clear" w:color="auto" w:fill="auto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389"/>
        </w:trPr>
        <w:tc>
          <w:tcPr>
            <w:tcW w:w="9004" w:type="dxa"/>
            <w:gridSpan w:val="7"/>
            <w:shd w:val="clear" w:color="auto" w:fill="DDD9C3"/>
            <w:vAlign w:val="center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 xml:space="preserve">Adres do korespondencji </w:t>
            </w:r>
            <w:r w:rsidRPr="00B95320">
              <w:rPr>
                <w:i/>
                <w:sz w:val="22"/>
                <w:lang w:eastAsia="pl-PL"/>
              </w:rPr>
              <w:t>(jeżeli inny niż określony powyżej)</w:t>
            </w:r>
            <w:r w:rsidRPr="00B95320">
              <w:rPr>
                <w:sz w:val="22"/>
                <w:lang w:eastAsia="pl-PL"/>
              </w:rPr>
              <w:t>:</w:t>
            </w:r>
          </w:p>
        </w:tc>
      </w:tr>
      <w:tr w:rsidR="00F661DF" w:rsidRPr="00B95320" w:rsidTr="003E466C">
        <w:trPr>
          <w:trHeight w:val="558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jc w:val="both"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  <w:lang w:eastAsia="pl-PL"/>
              </w:rPr>
              <w:t>Nr rachunku bankowego do zwrotu wadium (</w:t>
            </w:r>
            <w:r w:rsidRPr="00B95320">
              <w:rPr>
                <w:i/>
                <w:sz w:val="22"/>
                <w:lang w:eastAsia="pl-PL"/>
              </w:rPr>
              <w:t>jeżeli dotyczy</w:t>
            </w:r>
            <w:r w:rsidRPr="00B95320">
              <w:rPr>
                <w:sz w:val="22"/>
                <w:lang w:eastAsia="pl-PL"/>
              </w:rPr>
              <w:t>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/>
          </w:tcPr>
          <w:p w:rsidR="00F661DF" w:rsidRPr="00B95320" w:rsidRDefault="00F661DF" w:rsidP="003E466C">
            <w:pPr>
              <w:spacing w:line="360" w:lineRule="auto"/>
              <w:contextualSpacing/>
              <w:rPr>
                <w:sz w:val="22"/>
                <w:lang w:eastAsia="pl-PL"/>
              </w:rPr>
            </w:pP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DDD9C3" w:themeFill="background2" w:themeFillShade="E6"/>
          </w:tcPr>
          <w:p w:rsidR="00F661DF" w:rsidRPr="00B95320" w:rsidRDefault="00F661DF" w:rsidP="003E466C">
            <w:pPr>
              <w:contextualSpacing/>
              <w:jc w:val="both"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Wyrażam zgodę na skorzystanie z dokumentów znajdujących się w ogólnie dostępnych bazach danych </w:t>
            </w:r>
            <w:r w:rsidRPr="00B95320">
              <w:rPr>
                <w:sz w:val="22"/>
                <w:lang w:eastAsia="pl-PL"/>
              </w:rPr>
              <w:t xml:space="preserve">na potwierdzenie braku podstaw do wykluczenia na podstawie art. 24 ust. 5 pkt 1 ustawy PZP. Dokument(y) jest (są) dostępne w formie elektronicznej pod adresem internetowym </w:t>
            </w:r>
            <w:r w:rsidRPr="00B95320">
              <w:rPr>
                <w:i/>
                <w:sz w:val="22"/>
                <w:lang w:eastAsia="pl-PL"/>
              </w:rPr>
              <w:t>(właściwe zaznaczyć):</w:t>
            </w:r>
          </w:p>
        </w:tc>
      </w:tr>
      <w:tr w:rsidR="00F661DF" w:rsidRPr="00B95320" w:rsidTr="003E466C">
        <w:trPr>
          <w:trHeight w:val="411"/>
        </w:trPr>
        <w:tc>
          <w:tcPr>
            <w:tcW w:w="9004" w:type="dxa"/>
            <w:gridSpan w:val="7"/>
            <w:shd w:val="clear" w:color="auto" w:fill="FFFFFF" w:themeFill="background1"/>
          </w:tcPr>
          <w:p w:rsidR="00F661DF" w:rsidRPr="00B95320" w:rsidRDefault="00FA27F4" w:rsidP="003E466C">
            <w:pPr>
              <w:contextualSpacing/>
              <w:rPr>
                <w:sz w:val="22"/>
                <w:lang w:eastAsia="pl-PL"/>
              </w:rPr>
            </w:pPr>
            <w:hyperlink r:id="rId9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https://prod.ceidg.gov.pl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FA27F4" w:rsidP="003E466C">
            <w:pPr>
              <w:contextualSpacing/>
              <w:rPr>
                <w:sz w:val="22"/>
              </w:rPr>
            </w:pPr>
            <w:hyperlink r:id="rId10" w:history="1">
              <w:r w:rsidR="00F661DF" w:rsidRPr="00B95320">
                <w:rPr>
                  <w:color w:val="0000FF"/>
                  <w:sz w:val="22"/>
                  <w:lang w:eastAsia="pl-PL"/>
                </w:rPr>
                <w:t>https://ekrs.ms.gov.pl</w:t>
              </w:r>
            </w:hyperlink>
            <w:r w:rsidR="00F661DF" w:rsidRPr="00B95320">
              <w:rPr>
                <w:sz w:val="22"/>
                <w:lang w:eastAsia="pl-PL"/>
              </w:rPr>
              <w:t xml:space="preserve">      </w:t>
            </w:r>
            <w:r w:rsidR="00F661DF" w:rsidRPr="00B95320">
              <w:rPr>
                <w:sz w:val="22"/>
              </w:rPr>
              <w:sym w:font="Wingdings" w:char="F071"/>
            </w:r>
          </w:p>
          <w:p w:rsidR="00F661DF" w:rsidRPr="00B95320" w:rsidRDefault="00F661DF" w:rsidP="003E466C">
            <w:pPr>
              <w:contextualSpacing/>
              <w:rPr>
                <w:sz w:val="22"/>
                <w:lang w:eastAsia="pl-PL"/>
              </w:rPr>
            </w:pPr>
            <w:r w:rsidRPr="00B95320">
              <w:rPr>
                <w:sz w:val="22"/>
              </w:rPr>
              <w:t xml:space="preserve">inne </w:t>
            </w:r>
            <w:r w:rsidRPr="00B95320">
              <w:rPr>
                <w:i/>
                <w:sz w:val="22"/>
              </w:rPr>
              <w:t>(podać adres strony internetowej)</w:t>
            </w:r>
            <w:r w:rsidRPr="00B95320">
              <w:rPr>
                <w:sz w:val="22"/>
              </w:rPr>
              <w:t xml:space="preserve">: …………………………………..       </w:t>
            </w:r>
            <w:r w:rsidRPr="00B95320">
              <w:rPr>
                <w:sz w:val="22"/>
              </w:rPr>
              <w:sym w:font="Wingdings" w:char="F071"/>
            </w:r>
            <w:r w:rsidRPr="00B95320">
              <w:rPr>
                <w:sz w:val="22"/>
              </w:rPr>
              <w:t xml:space="preserve"> </w:t>
            </w:r>
          </w:p>
        </w:tc>
      </w:tr>
    </w:tbl>
    <w:p w:rsidR="00F661DF" w:rsidRDefault="00F661DF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Default="009B4729" w:rsidP="00F661DF">
      <w:pPr>
        <w:spacing w:line="360" w:lineRule="auto"/>
        <w:jc w:val="both"/>
        <w:rPr>
          <w:i/>
          <w:iCs/>
          <w:sz w:val="16"/>
          <w:szCs w:val="16"/>
        </w:rPr>
      </w:pPr>
    </w:p>
    <w:p w:rsidR="009B4729" w:rsidRPr="00B95320" w:rsidRDefault="009B4729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DE02A8" w:rsidRDefault="00DE02A8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DE02A8" w:rsidRPr="00B95320" w:rsidRDefault="00DE02A8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B95320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</w:p>
    <w:p w:rsidR="00F661DF" w:rsidRPr="00681DA0" w:rsidRDefault="00F661DF" w:rsidP="00F661DF">
      <w:pPr>
        <w:spacing w:line="36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lastRenderedPageBreak/>
        <w:t xml:space="preserve">Ja, niżej podpisany </w:t>
      </w:r>
      <w:r w:rsidRPr="00A77685">
        <w:rPr>
          <w:rFonts w:eastAsia="Times New Roman"/>
          <w:i/>
          <w:sz w:val="20"/>
          <w:szCs w:val="20"/>
          <w:lang w:eastAsia="pl-PL"/>
        </w:rPr>
        <w:t>(imię i nazwisko osoby upoważnionej do reprezentacji Wykonawcy/ów i podpisującej ofertę)</w:t>
      </w:r>
      <w:r w:rsidRPr="00681DA0">
        <w:rPr>
          <w:rFonts w:eastAsia="Times New Roman"/>
          <w:sz w:val="22"/>
          <w:lang w:eastAsia="pl-PL"/>
        </w:rPr>
        <w:t>:  ...............................................................................................</w:t>
      </w:r>
      <w:r w:rsidR="00DE02A8">
        <w:rPr>
          <w:rFonts w:eastAsia="Times New Roman"/>
          <w:sz w:val="22"/>
          <w:lang w:eastAsia="pl-PL"/>
        </w:rPr>
        <w:t>..........................................</w:t>
      </w:r>
      <w:r w:rsidRPr="00681DA0">
        <w:rPr>
          <w:rFonts w:eastAsia="Times New Roman"/>
          <w:sz w:val="22"/>
          <w:lang w:eastAsia="pl-PL"/>
        </w:rPr>
        <w:t>.</w:t>
      </w:r>
    </w:p>
    <w:p w:rsidR="00F661DF" w:rsidRPr="00681DA0" w:rsidRDefault="00F661DF" w:rsidP="009B4729">
      <w:pPr>
        <w:spacing w:line="36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działając w imieniu i na rzecz: ……………………………………………….……………………......</w:t>
      </w:r>
    </w:p>
    <w:p w:rsidR="00F661DF" w:rsidRPr="00681DA0" w:rsidRDefault="00F661DF" w:rsidP="009B4729">
      <w:pPr>
        <w:spacing w:line="36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………………………………………………………………………………………………………….</w:t>
      </w:r>
    </w:p>
    <w:p w:rsidR="00F661DF" w:rsidRPr="00681DA0" w:rsidRDefault="00F661DF" w:rsidP="009B4729">
      <w:pPr>
        <w:spacing w:line="360" w:lineRule="auto"/>
        <w:jc w:val="both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………………………………………………………………………………………………………….</w:t>
      </w:r>
    </w:p>
    <w:p w:rsidR="00F661DF" w:rsidRPr="00681DA0" w:rsidRDefault="00F661DF" w:rsidP="00F661DF">
      <w:pPr>
        <w:jc w:val="center"/>
        <w:rPr>
          <w:rFonts w:eastAsia="Times New Roman"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>(nazwa i adres siedziby Wykonawcy)</w:t>
      </w:r>
    </w:p>
    <w:p w:rsidR="00680934" w:rsidRPr="00DE02A8" w:rsidRDefault="00F661DF" w:rsidP="00DE02A8">
      <w:pPr>
        <w:spacing w:before="120" w:line="312" w:lineRule="auto"/>
        <w:jc w:val="both"/>
        <w:rPr>
          <w:rFonts w:eastAsia="Times New Roman"/>
          <w:b/>
          <w:sz w:val="22"/>
          <w:lang w:eastAsia="pl-PL"/>
        </w:rPr>
      </w:pPr>
      <w:r w:rsidRPr="00681DA0">
        <w:rPr>
          <w:rFonts w:eastAsia="Times New Roman"/>
          <w:bCs/>
          <w:sz w:val="22"/>
          <w:lang w:eastAsia="pl-PL"/>
        </w:rPr>
        <w:t xml:space="preserve">w odpowiedzi na ogłoszenie </w:t>
      </w:r>
      <w:r w:rsidRPr="00681DA0">
        <w:rPr>
          <w:rFonts w:eastAsia="Times New Roman"/>
          <w:sz w:val="22"/>
          <w:lang w:eastAsia="pl-PL"/>
        </w:rPr>
        <w:t>na:</w:t>
      </w:r>
      <w:r w:rsidRPr="00681DA0">
        <w:rPr>
          <w:rFonts w:eastAsia="Times New Roman"/>
          <w:b/>
          <w:sz w:val="22"/>
          <w:lang w:eastAsia="pl-PL"/>
        </w:rPr>
        <w:t xml:space="preserve">    </w:t>
      </w:r>
    </w:p>
    <w:p w:rsidR="00F661DF" w:rsidRPr="009E4828" w:rsidRDefault="009E4828" w:rsidP="00F661DF">
      <w:pPr>
        <w:jc w:val="center"/>
        <w:rPr>
          <w:b/>
          <w:szCs w:val="24"/>
        </w:rPr>
      </w:pPr>
      <w:r w:rsidRPr="009E4828">
        <w:rPr>
          <w:b/>
          <w:bCs/>
          <w:szCs w:val="24"/>
          <w:lang w:eastAsia="ar-SA"/>
        </w:rPr>
        <w:t xml:space="preserve">zakup i montaż videorejestratora do </w:t>
      </w:r>
      <w:r w:rsidRPr="009E4828">
        <w:rPr>
          <w:b/>
          <w:szCs w:val="24"/>
          <w:lang w:eastAsia="ar-SA"/>
        </w:rPr>
        <w:t xml:space="preserve">samochodu osobowego marki BMW </w:t>
      </w:r>
      <w:r w:rsidRPr="009E4828">
        <w:rPr>
          <w:szCs w:val="24"/>
          <w:lang w:eastAsia="ar-SA"/>
        </w:rPr>
        <w:t>(typ G3L, wariant 5R71) rok prod. 2022</w:t>
      </w:r>
      <w:r w:rsidRPr="009E4828">
        <w:rPr>
          <w:b/>
          <w:szCs w:val="24"/>
          <w:lang w:eastAsia="ar-SA"/>
        </w:rPr>
        <w:t xml:space="preserve"> </w:t>
      </w:r>
      <w:r w:rsidRPr="009E4828">
        <w:rPr>
          <w:b/>
          <w:szCs w:val="24"/>
          <w:lang w:eastAsia="ar-SA"/>
        </w:rPr>
        <w:t>(adaptacja pojazdu pod policyjną wersję nieoznakowany RD-VIDEO)</w:t>
      </w:r>
    </w:p>
    <w:p w:rsidR="00F661DF" w:rsidRDefault="00F661DF" w:rsidP="00F661DF">
      <w:pPr>
        <w:rPr>
          <w:rFonts w:eastAsia="Times New Roman"/>
          <w:sz w:val="22"/>
          <w:lang w:eastAsia="pl-PL"/>
        </w:rPr>
      </w:pPr>
    </w:p>
    <w:p w:rsidR="00F661DF" w:rsidRDefault="00F661DF" w:rsidP="00F661DF">
      <w:pPr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oferuję realizację prz</w:t>
      </w:r>
      <w:r w:rsidR="00227ABB">
        <w:rPr>
          <w:rFonts w:eastAsia="Times New Roman"/>
          <w:sz w:val="22"/>
          <w:lang w:eastAsia="pl-PL"/>
        </w:rPr>
        <w:t>edmiotu zamówienia jak poniżej:</w:t>
      </w:r>
    </w:p>
    <w:p w:rsidR="009B4729" w:rsidRPr="00206AF3" w:rsidRDefault="009B4729" w:rsidP="00F661DF">
      <w:pPr>
        <w:rPr>
          <w:rFonts w:eastAsia="Times New Roman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134"/>
        <w:gridCol w:w="2410"/>
        <w:gridCol w:w="315"/>
      </w:tblGrid>
      <w:tr w:rsidR="009E4828" w:rsidRPr="00DE02A8" w:rsidTr="009E4828">
        <w:tc>
          <w:tcPr>
            <w:tcW w:w="675" w:type="dxa"/>
            <w:shd w:val="clear" w:color="auto" w:fill="auto"/>
            <w:vAlign w:val="center"/>
          </w:tcPr>
          <w:p w:rsidR="009E4828" w:rsidRPr="009E4828" w:rsidRDefault="009E4828" w:rsidP="00DE02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9E4828">
              <w:rPr>
                <w:rFonts w:eastAsia="Times New Roman"/>
                <w:b/>
                <w:sz w:val="22"/>
                <w:lang w:eastAsia="pl-PL"/>
              </w:rPr>
              <w:t>Lp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E4828" w:rsidRPr="009E4828" w:rsidRDefault="009E4828" w:rsidP="00DE02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9E4828">
              <w:rPr>
                <w:rFonts w:eastAsia="Times New Roman"/>
                <w:b/>
                <w:sz w:val="22"/>
                <w:lang w:eastAsia="pl-PL"/>
              </w:rPr>
              <w:t>Nazwa asortymentu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828" w:rsidRPr="009E4828" w:rsidRDefault="009E4828" w:rsidP="00DE02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9E4828">
              <w:rPr>
                <w:rFonts w:eastAsia="Times New Roman"/>
                <w:b/>
                <w:sz w:val="22"/>
                <w:lang w:eastAsia="pl-PL"/>
              </w:rPr>
              <w:t>Ilość (kpl)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4828" w:rsidRPr="009E4828" w:rsidRDefault="009E4828" w:rsidP="00D969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9E4828">
              <w:rPr>
                <w:rFonts w:eastAsia="Times New Roman"/>
                <w:b/>
                <w:sz w:val="22"/>
                <w:lang w:eastAsia="pl-PL"/>
              </w:rPr>
              <w:t xml:space="preserve">Cena           </w:t>
            </w:r>
            <w:r w:rsidR="00D969A3">
              <w:rPr>
                <w:rFonts w:eastAsia="Times New Roman"/>
                <w:b/>
                <w:sz w:val="22"/>
                <w:lang w:eastAsia="pl-PL"/>
              </w:rPr>
              <w:t xml:space="preserve">                </w:t>
            </w:r>
            <w:r w:rsidRPr="009E4828">
              <w:rPr>
                <w:rFonts w:eastAsia="Times New Roman"/>
                <w:b/>
                <w:sz w:val="22"/>
                <w:lang w:eastAsia="pl-PL"/>
              </w:rPr>
              <w:t xml:space="preserve"> (zł brutto)</w:t>
            </w:r>
          </w:p>
        </w:tc>
        <w:tc>
          <w:tcPr>
            <w:tcW w:w="315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9E4828" w:rsidRPr="00DE02A8" w:rsidRDefault="009E4828" w:rsidP="009E4828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  <w:tr w:rsidR="009E4828" w:rsidRPr="00DE02A8" w:rsidTr="00D969A3">
        <w:trPr>
          <w:trHeight w:val="521"/>
        </w:trPr>
        <w:tc>
          <w:tcPr>
            <w:tcW w:w="675" w:type="dxa"/>
            <w:shd w:val="clear" w:color="auto" w:fill="auto"/>
            <w:vAlign w:val="center"/>
          </w:tcPr>
          <w:p w:rsidR="009E4828" w:rsidRPr="009E4828" w:rsidRDefault="009E4828" w:rsidP="00DE02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eastAsia="pl-PL"/>
              </w:rPr>
            </w:pPr>
            <w:r w:rsidRPr="009E4828">
              <w:rPr>
                <w:rFonts w:eastAsia="Times New Roman"/>
                <w:sz w:val="22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E4828" w:rsidRPr="009E4828" w:rsidRDefault="009E4828" w:rsidP="00D969A3">
            <w:pPr>
              <w:suppressAutoHyphens/>
              <w:rPr>
                <w:rFonts w:eastAsia="Times New Roman"/>
                <w:sz w:val="22"/>
              </w:rPr>
            </w:pPr>
            <w:r w:rsidRPr="009E4828">
              <w:rPr>
                <w:bCs/>
                <w:sz w:val="22"/>
              </w:rPr>
              <w:t>videorejestrator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828" w:rsidRPr="009E4828" w:rsidRDefault="009E4828" w:rsidP="00DE02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9E4828">
              <w:rPr>
                <w:rFonts w:eastAsia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E4828" w:rsidRPr="009E4828" w:rsidRDefault="009E4828" w:rsidP="00DE02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15" w:type="dxa"/>
            <w:vMerge/>
            <w:tcBorders>
              <w:right w:val="nil"/>
            </w:tcBorders>
            <w:shd w:val="clear" w:color="auto" w:fill="auto"/>
          </w:tcPr>
          <w:p w:rsidR="009E4828" w:rsidRPr="00DE02A8" w:rsidRDefault="009E4828" w:rsidP="00DE02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lang w:eastAsia="pl-PL"/>
              </w:rPr>
            </w:pPr>
          </w:p>
        </w:tc>
      </w:tr>
      <w:tr w:rsidR="009E4828" w:rsidRPr="00DE02A8" w:rsidTr="00D969A3">
        <w:tc>
          <w:tcPr>
            <w:tcW w:w="675" w:type="dxa"/>
            <w:shd w:val="clear" w:color="auto" w:fill="auto"/>
            <w:vAlign w:val="center"/>
          </w:tcPr>
          <w:p w:rsidR="009E4828" w:rsidRPr="009E4828" w:rsidRDefault="009E4828" w:rsidP="00DE02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lang w:eastAsia="pl-PL"/>
              </w:rPr>
            </w:pPr>
            <w:r w:rsidRPr="009E4828">
              <w:rPr>
                <w:rFonts w:eastAsia="Times New Roman"/>
                <w:sz w:val="22"/>
                <w:lang w:eastAsia="pl-PL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E4828" w:rsidRPr="009E4828" w:rsidRDefault="009E4828" w:rsidP="00D969A3">
            <w:pPr>
              <w:pStyle w:val="Nagwek41"/>
              <w:jc w:val="left"/>
              <w:rPr>
                <w:bCs/>
                <w:sz w:val="22"/>
                <w:szCs w:val="22"/>
              </w:rPr>
            </w:pPr>
            <w:r w:rsidRPr="009E4828">
              <w:rPr>
                <w:bCs/>
                <w:sz w:val="22"/>
                <w:szCs w:val="22"/>
              </w:rPr>
              <w:t>Montaż videorejestratora</w:t>
            </w:r>
            <w:r w:rsidR="00D969A3">
              <w:rPr>
                <w:bCs/>
                <w:sz w:val="22"/>
                <w:szCs w:val="22"/>
              </w:rPr>
              <w:t xml:space="preserve"> </w:t>
            </w:r>
            <w:r w:rsidRPr="009E4828">
              <w:rPr>
                <w:sz w:val="22"/>
                <w:szCs w:val="22"/>
              </w:rPr>
              <w:t>(adaptacja pojazdu pod policyjną wersję nieoznakowany RD-VIDEO)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828" w:rsidRPr="009E4828" w:rsidRDefault="009E4828" w:rsidP="00DE02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9E4828">
              <w:rPr>
                <w:rFonts w:eastAsia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E4828" w:rsidRPr="009E4828" w:rsidRDefault="009E4828" w:rsidP="00DE02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15" w:type="dxa"/>
            <w:vMerge/>
            <w:tcBorders>
              <w:right w:val="nil"/>
            </w:tcBorders>
            <w:shd w:val="clear" w:color="auto" w:fill="auto"/>
          </w:tcPr>
          <w:p w:rsidR="009E4828" w:rsidRPr="00DE02A8" w:rsidRDefault="009E4828" w:rsidP="00DE02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lang w:eastAsia="pl-PL"/>
              </w:rPr>
            </w:pPr>
          </w:p>
        </w:tc>
      </w:tr>
      <w:tr w:rsidR="009E4828" w:rsidRPr="00DE02A8" w:rsidTr="009E4828">
        <w:trPr>
          <w:trHeight w:val="490"/>
        </w:trPr>
        <w:tc>
          <w:tcPr>
            <w:tcW w:w="6487" w:type="dxa"/>
            <w:gridSpan w:val="3"/>
            <w:shd w:val="clear" w:color="auto" w:fill="auto"/>
            <w:vAlign w:val="center"/>
          </w:tcPr>
          <w:p w:rsidR="009E4828" w:rsidRPr="009E4828" w:rsidRDefault="00D969A3" w:rsidP="00DE02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b/>
                <w:sz w:val="22"/>
                <w:lang w:eastAsia="pl-PL"/>
              </w:rPr>
              <w:t xml:space="preserve">Wartość oferty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4828" w:rsidRPr="009E4828" w:rsidRDefault="009E4828" w:rsidP="009E482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1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9E4828" w:rsidRPr="00DE02A8" w:rsidRDefault="009E4828" w:rsidP="00DE02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F661DF" w:rsidRDefault="00F661DF" w:rsidP="00DD6D9C">
      <w:pPr>
        <w:tabs>
          <w:tab w:val="num" w:pos="2160"/>
        </w:tabs>
        <w:jc w:val="both"/>
        <w:rPr>
          <w:rFonts w:eastAsia="Arial Unicode MS"/>
          <w:sz w:val="22"/>
          <w:lang w:eastAsia="pl-PL"/>
        </w:rPr>
      </w:pPr>
    </w:p>
    <w:p w:rsidR="007F23F7" w:rsidRPr="00DE02A8" w:rsidRDefault="00F661DF" w:rsidP="00DD6D9C">
      <w:pPr>
        <w:numPr>
          <w:ilvl w:val="2"/>
          <w:numId w:val="33"/>
        </w:numPr>
        <w:tabs>
          <w:tab w:val="num" w:pos="284"/>
        </w:tabs>
        <w:ind w:left="283" w:hanging="425"/>
        <w:jc w:val="both"/>
        <w:rPr>
          <w:rFonts w:eastAsia="Arial Unicode MS"/>
          <w:sz w:val="22"/>
          <w:lang w:eastAsia="pl-PL"/>
        </w:rPr>
      </w:pPr>
      <w:r w:rsidRPr="00885E89">
        <w:rPr>
          <w:rFonts w:eastAsia="Arial Unicode MS"/>
          <w:sz w:val="22"/>
          <w:lang w:eastAsia="pl-PL"/>
        </w:rPr>
        <w:t>Oświadczam, że dostarczon</w:t>
      </w:r>
      <w:r w:rsidR="003E466C" w:rsidRPr="00885E89">
        <w:rPr>
          <w:rFonts w:eastAsia="Arial Unicode MS"/>
          <w:sz w:val="22"/>
          <w:lang w:eastAsia="pl-PL"/>
        </w:rPr>
        <w:t>y</w:t>
      </w:r>
      <w:r w:rsidR="009E4828">
        <w:rPr>
          <w:rFonts w:eastAsia="Arial Unicode MS"/>
          <w:sz w:val="22"/>
          <w:lang w:eastAsia="pl-PL"/>
        </w:rPr>
        <w:t xml:space="preserve"> i zamontowany videorejestrator</w:t>
      </w:r>
      <w:r w:rsidR="003E466C" w:rsidRPr="00885E89">
        <w:rPr>
          <w:rFonts w:eastAsia="Arial Unicode MS"/>
          <w:sz w:val="22"/>
          <w:lang w:eastAsia="pl-PL"/>
        </w:rPr>
        <w:t xml:space="preserve"> przeze mnie będzie objęty</w:t>
      </w:r>
      <w:r w:rsidRPr="00885E89">
        <w:rPr>
          <w:rFonts w:eastAsia="Arial Unicode MS"/>
          <w:sz w:val="22"/>
          <w:lang w:eastAsia="pl-PL"/>
        </w:rPr>
        <w:t xml:space="preserve"> następującym okresem gwarancji</w:t>
      </w:r>
      <w:r w:rsidR="007F23F7" w:rsidRPr="00885E89">
        <w:rPr>
          <w:rFonts w:eastAsia="Arial Unicode MS"/>
          <w:sz w:val="22"/>
          <w:lang w:eastAsia="pl-PL"/>
        </w:rPr>
        <w:t>:</w:t>
      </w:r>
    </w:p>
    <w:p w:rsidR="007F23F7" w:rsidRPr="009E4828" w:rsidRDefault="007F23F7" w:rsidP="00DD6D9C">
      <w:pPr>
        <w:pStyle w:val="Akapitzlist"/>
        <w:numPr>
          <w:ilvl w:val="0"/>
          <w:numId w:val="101"/>
        </w:numPr>
        <w:tabs>
          <w:tab w:val="left" w:pos="426"/>
          <w:tab w:val="left" w:pos="1276"/>
        </w:tabs>
        <w:spacing w:line="240" w:lineRule="auto"/>
        <w:ind w:right="70"/>
        <w:rPr>
          <w:sz w:val="22"/>
          <w:szCs w:val="22"/>
        </w:rPr>
      </w:pPr>
      <w:r w:rsidRPr="00DE02A8">
        <w:rPr>
          <w:sz w:val="22"/>
        </w:rPr>
        <w:t xml:space="preserve">…... (min. </w:t>
      </w:r>
      <w:r w:rsidR="009E4828">
        <w:rPr>
          <w:sz w:val="22"/>
        </w:rPr>
        <w:t>24</w:t>
      </w:r>
      <w:r w:rsidRPr="00DE02A8">
        <w:rPr>
          <w:sz w:val="22"/>
        </w:rPr>
        <w:t xml:space="preserve">) </w:t>
      </w:r>
      <w:r w:rsidRPr="009E4828">
        <w:rPr>
          <w:sz w:val="22"/>
          <w:szCs w:val="22"/>
        </w:rPr>
        <w:t xml:space="preserve">miesięcy </w:t>
      </w:r>
      <w:r w:rsidR="009E4828" w:rsidRPr="009E4828">
        <w:rPr>
          <w:sz w:val="22"/>
          <w:szCs w:val="22"/>
        </w:rPr>
        <w:t>– gwarancja na videorejestrator</w:t>
      </w:r>
    </w:p>
    <w:p w:rsidR="007F23F7" w:rsidRPr="00885E89" w:rsidRDefault="007F23F7" w:rsidP="00DD6D9C">
      <w:pPr>
        <w:numPr>
          <w:ilvl w:val="0"/>
          <w:numId w:val="33"/>
        </w:numPr>
        <w:tabs>
          <w:tab w:val="left" w:pos="426"/>
          <w:tab w:val="left" w:pos="1276"/>
        </w:tabs>
        <w:ind w:right="70"/>
        <w:rPr>
          <w:sz w:val="22"/>
        </w:rPr>
      </w:pPr>
      <w:r w:rsidRPr="009E4828">
        <w:rPr>
          <w:sz w:val="22"/>
        </w:rPr>
        <w:t xml:space="preserve">…. ..(min. 12) </w:t>
      </w:r>
      <w:r w:rsidR="009E4828" w:rsidRPr="009E4828">
        <w:rPr>
          <w:sz w:val="22"/>
        </w:rPr>
        <w:t xml:space="preserve">miesięcy – </w:t>
      </w:r>
      <w:r w:rsidRPr="009E4828">
        <w:rPr>
          <w:sz w:val="22"/>
        </w:rPr>
        <w:t>gwarancja</w:t>
      </w:r>
      <w:r w:rsidRPr="00885E89">
        <w:rPr>
          <w:sz w:val="22"/>
        </w:rPr>
        <w:t xml:space="preserve"> na montaż </w:t>
      </w:r>
      <w:r w:rsidR="00DD6D9C">
        <w:rPr>
          <w:sz w:val="22"/>
        </w:rPr>
        <w:t xml:space="preserve"> </w:t>
      </w:r>
      <w:r w:rsidRPr="00885E89">
        <w:rPr>
          <w:sz w:val="22"/>
        </w:rPr>
        <w:t>videorejestratora,</w:t>
      </w:r>
    </w:p>
    <w:p w:rsidR="00F661DF" w:rsidRPr="00885E89" w:rsidRDefault="007F23F7" w:rsidP="00DD6D9C">
      <w:pPr>
        <w:tabs>
          <w:tab w:val="left" w:pos="426"/>
          <w:tab w:val="left" w:pos="1276"/>
        </w:tabs>
        <w:ind w:left="426" w:right="70"/>
        <w:rPr>
          <w:sz w:val="22"/>
        </w:rPr>
      </w:pPr>
      <w:r w:rsidRPr="00885E89">
        <w:rPr>
          <w:sz w:val="22"/>
        </w:rPr>
        <w:t>licząc od daty odbioru pojazdu przez Zamawiającego.</w:t>
      </w: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>Oświadczam, że zapoznałem się ze Specyfikacją Warunków Za</w:t>
      </w:r>
      <w:r w:rsidR="004A1608">
        <w:rPr>
          <w:rFonts w:eastAsia="Times New Roman"/>
          <w:sz w:val="22"/>
          <w:lang w:eastAsia="pl-PL"/>
        </w:rPr>
        <w:t>mówienia wraz                 z</w:t>
      </w:r>
      <w:r w:rsidRPr="00DD6D9C">
        <w:rPr>
          <w:rFonts w:eastAsia="Times New Roman"/>
          <w:sz w:val="22"/>
          <w:lang w:eastAsia="pl-PL"/>
        </w:rPr>
        <w:t>załącznikami, w tym  ze wzorem um</w:t>
      </w:r>
      <w:bookmarkStart w:id="0" w:name="_GoBack"/>
      <w:bookmarkEnd w:id="0"/>
      <w:r w:rsidRPr="00DD6D9C">
        <w:rPr>
          <w:rFonts w:eastAsia="Times New Roman"/>
          <w:sz w:val="22"/>
          <w:lang w:eastAsia="pl-PL"/>
        </w:rPr>
        <w:t xml:space="preserve">owy,  i nie wnoszę do nich żadnych zastrzeżeń. </w:t>
      </w: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 xml:space="preserve">Oświadczam, że wykonam przedmiotowe zamówienie w terminie określonym w </w:t>
      </w:r>
      <w:r w:rsidR="00C41EF3" w:rsidRPr="00DD6D9C">
        <w:rPr>
          <w:rFonts w:eastAsia="Times New Roman"/>
          <w:sz w:val="22"/>
          <w:lang w:eastAsia="pl-PL"/>
        </w:rPr>
        <w:t>specyfikacji</w:t>
      </w:r>
      <w:r w:rsidRPr="00DD6D9C">
        <w:rPr>
          <w:rFonts w:eastAsia="Times New Roman"/>
          <w:sz w:val="22"/>
          <w:lang w:eastAsia="pl-PL"/>
        </w:rPr>
        <w:t xml:space="preserve">, zgadzam się na termin płatności określony w projekcie umowy stanowiącym załącznik do </w:t>
      </w:r>
      <w:r w:rsidR="00C41EF3" w:rsidRPr="00DD6D9C">
        <w:rPr>
          <w:rFonts w:eastAsia="Times New Roman"/>
          <w:sz w:val="22"/>
          <w:lang w:eastAsia="pl-PL"/>
        </w:rPr>
        <w:t>specyfikacji</w:t>
      </w:r>
      <w:r w:rsidRPr="00DD6D9C">
        <w:rPr>
          <w:rFonts w:eastAsia="Times New Roman"/>
          <w:sz w:val="22"/>
          <w:lang w:eastAsia="pl-PL"/>
        </w:rPr>
        <w:t>.</w:t>
      </w: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 xml:space="preserve">Oświadczam, że cena ofertowa brutto obejmuje wszystkie </w:t>
      </w:r>
      <w:r w:rsidRPr="00DD6D9C">
        <w:rPr>
          <w:rFonts w:eastAsia="Times New Roman"/>
          <w:bCs/>
          <w:sz w:val="22"/>
          <w:lang w:eastAsia="pl-PL"/>
        </w:rPr>
        <w:t xml:space="preserve">koszty i składniki związane z realizacją </w:t>
      </w:r>
      <w:r w:rsidRPr="00DD6D9C">
        <w:rPr>
          <w:rFonts w:eastAsia="Times New Roman"/>
          <w:sz w:val="22"/>
          <w:lang w:eastAsia="pl-PL"/>
        </w:rPr>
        <w:t>zamówienia.</w:t>
      </w:r>
    </w:p>
    <w:p w:rsidR="00F661DF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>Oświadczam, że zaoferowan</w:t>
      </w:r>
      <w:r w:rsidR="00390C99" w:rsidRPr="00DD6D9C">
        <w:rPr>
          <w:rFonts w:eastAsia="Times New Roman"/>
          <w:sz w:val="22"/>
          <w:lang w:eastAsia="pl-PL"/>
        </w:rPr>
        <w:t xml:space="preserve">y przeze mnie </w:t>
      </w:r>
      <w:r w:rsidR="004A1608">
        <w:rPr>
          <w:rFonts w:eastAsia="Times New Roman"/>
          <w:sz w:val="22"/>
          <w:lang w:eastAsia="pl-PL"/>
        </w:rPr>
        <w:t>videorejestrator</w:t>
      </w:r>
      <w:r w:rsidR="00390C99" w:rsidRPr="00DD6D9C">
        <w:rPr>
          <w:rFonts w:eastAsia="Times New Roman"/>
          <w:sz w:val="22"/>
          <w:lang w:eastAsia="pl-PL"/>
        </w:rPr>
        <w:t xml:space="preserve"> spełnia</w:t>
      </w:r>
      <w:r w:rsidRPr="00DD6D9C">
        <w:rPr>
          <w:rFonts w:eastAsia="Times New Roman"/>
          <w:sz w:val="22"/>
          <w:lang w:eastAsia="pl-PL"/>
        </w:rPr>
        <w:t xml:space="preserve"> wszystkie wymagania określone w Specyfikacji Technicznej stanowiącej załącznik do </w:t>
      </w:r>
      <w:r w:rsidR="00C41EF3" w:rsidRPr="00DD6D9C">
        <w:rPr>
          <w:rFonts w:eastAsia="Times New Roman"/>
          <w:sz w:val="22"/>
          <w:lang w:eastAsia="pl-PL"/>
        </w:rPr>
        <w:t>specyfikacji</w:t>
      </w:r>
      <w:r w:rsidRPr="00DD6D9C">
        <w:rPr>
          <w:rFonts w:eastAsia="Times New Roman"/>
          <w:sz w:val="22"/>
          <w:lang w:eastAsia="pl-PL"/>
        </w:rPr>
        <w:t xml:space="preserve"> oraz, że w przypadku wyboru mojej oferty jako najkorzystniejszej wykonam przedmiot umowy w sposób i na warunkach określonych w w/w Specyfikacji Technicznej.</w:t>
      </w:r>
    </w:p>
    <w:p w:rsidR="00F661DF" w:rsidRPr="00DD6D9C" w:rsidRDefault="00F661DF" w:rsidP="00DD6D9C">
      <w:pPr>
        <w:pStyle w:val="Akapitzlist"/>
        <w:numPr>
          <w:ilvl w:val="0"/>
          <w:numId w:val="103"/>
        </w:numPr>
        <w:tabs>
          <w:tab w:val="num" w:pos="2160"/>
        </w:tabs>
        <w:spacing w:line="240" w:lineRule="auto"/>
        <w:ind w:left="284" w:hanging="426"/>
        <w:rPr>
          <w:rFonts w:eastAsia="Times New Roman"/>
          <w:sz w:val="22"/>
          <w:lang w:eastAsia="pl-PL"/>
        </w:rPr>
      </w:pPr>
      <w:r w:rsidRPr="00DD6D9C">
        <w:rPr>
          <w:rFonts w:eastAsia="Times New Roman"/>
          <w:sz w:val="22"/>
          <w:lang w:eastAsia="pl-PL"/>
        </w:rPr>
        <w:t>Oświadczam, że Wykonawca zamierza powierzyć do wykonania część zamówienia podwykonawcom:</w:t>
      </w:r>
    </w:p>
    <w:p w:rsidR="00EA1D10" w:rsidRDefault="00EA1D10" w:rsidP="00F661DF">
      <w:pPr>
        <w:rPr>
          <w:rFonts w:eastAsia="Times New Roman"/>
          <w:sz w:val="22"/>
          <w:lang w:eastAsia="pl-PL"/>
        </w:rPr>
      </w:pPr>
    </w:p>
    <w:p w:rsidR="00EA1D10" w:rsidRPr="00563879" w:rsidRDefault="00EA1D10" w:rsidP="00F661DF">
      <w:pPr>
        <w:rPr>
          <w:rFonts w:eastAsia="Times New Roman"/>
          <w:sz w:val="22"/>
          <w:lang w:eastAsia="pl-PL"/>
        </w:rPr>
      </w:pPr>
    </w:p>
    <w:p w:rsidR="00F661DF" w:rsidRPr="00681DA0" w:rsidRDefault="00F661DF" w:rsidP="00F661DF">
      <w:pPr>
        <w:tabs>
          <w:tab w:val="left" w:pos="708"/>
        </w:tabs>
        <w:spacing w:after="120"/>
        <w:rPr>
          <w:rFonts w:eastAsia="Times New Roman"/>
          <w:sz w:val="22"/>
          <w:lang w:eastAsia="pl-PL"/>
        </w:rPr>
      </w:pPr>
    </w:p>
    <w:p w:rsidR="009B4729" w:rsidRDefault="009B4729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9B4729" w:rsidRDefault="009B4729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</w:p>
    <w:p w:rsidR="00F661DF" w:rsidRPr="00681DA0" w:rsidRDefault="00F661DF" w:rsidP="00F661DF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 w:rsidRPr="00681DA0"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F661DF" w:rsidRPr="00681DA0" w:rsidRDefault="00F661DF" w:rsidP="00F661DF">
      <w:pPr>
        <w:jc w:val="right"/>
        <w:rPr>
          <w:rFonts w:eastAsia="Times New Roman"/>
          <w:b/>
          <w:sz w:val="20"/>
          <w:szCs w:val="20"/>
          <w:lang w:eastAsia="pl-PL"/>
        </w:rPr>
      </w:pPr>
      <w:r w:rsidRPr="00681DA0">
        <w:rPr>
          <w:rFonts w:eastAsia="Times New Roman"/>
          <w:sz w:val="20"/>
          <w:szCs w:val="20"/>
          <w:lang w:eastAsia="pl-PL"/>
        </w:rPr>
        <w:t xml:space="preserve">                          (podpis Wykonawcy lub osoby upełnomocnionej</w:t>
      </w:r>
      <w:r w:rsidRPr="00681DA0">
        <w:rPr>
          <w:rFonts w:eastAsia="Times New Roman"/>
          <w:b/>
          <w:sz w:val="20"/>
          <w:szCs w:val="20"/>
          <w:lang w:eastAsia="pl-PL"/>
        </w:rPr>
        <w:t>*</w:t>
      </w:r>
      <w:r w:rsidRPr="00681DA0">
        <w:rPr>
          <w:rFonts w:eastAsia="Times New Roman"/>
          <w:sz w:val="20"/>
          <w:szCs w:val="20"/>
          <w:lang w:eastAsia="pl-PL"/>
        </w:rPr>
        <w:t>)</w:t>
      </w:r>
    </w:p>
    <w:p w:rsidR="00F661DF" w:rsidRDefault="00F661DF" w:rsidP="00227ABB">
      <w:pPr>
        <w:ind w:left="-180"/>
        <w:jc w:val="both"/>
        <w:rPr>
          <w:rFonts w:ascii="Arial Unicode MS" w:eastAsia="Arial Unicode MS" w:hAnsi="Arial Unicode MS"/>
          <w:b/>
          <w:sz w:val="22"/>
          <w:szCs w:val="20"/>
          <w:lang w:eastAsia="pl-PL"/>
        </w:rPr>
      </w:pPr>
      <w:r w:rsidRPr="00681DA0">
        <w:rPr>
          <w:rFonts w:ascii="Arial Unicode MS" w:eastAsia="Arial Unicode MS" w:hAnsi="Arial Unicode MS"/>
          <w:b/>
          <w:sz w:val="22"/>
          <w:szCs w:val="20"/>
          <w:lang w:eastAsia="pl-PL"/>
        </w:rPr>
        <w:t xml:space="preserve"> </w:t>
      </w:r>
    </w:p>
    <w:p w:rsidR="00EA1D10" w:rsidRPr="00227ABB" w:rsidRDefault="00EA1D10" w:rsidP="00227ABB">
      <w:pPr>
        <w:ind w:left="-180"/>
        <w:jc w:val="both"/>
        <w:rPr>
          <w:rFonts w:eastAsia="Arial Unicode MS"/>
          <w:sz w:val="16"/>
          <w:szCs w:val="16"/>
          <w:lang w:eastAsia="pl-PL"/>
        </w:rPr>
      </w:pPr>
    </w:p>
    <w:p w:rsidR="00F661DF" w:rsidRPr="00681DA0" w:rsidRDefault="00F661DF" w:rsidP="00F661DF">
      <w:pPr>
        <w:ind w:left="180" w:hanging="180"/>
        <w:jc w:val="both"/>
        <w:rPr>
          <w:sz w:val="20"/>
          <w:szCs w:val="20"/>
        </w:rPr>
      </w:pPr>
      <w:r w:rsidRPr="00681DA0">
        <w:rPr>
          <w:spacing w:val="-6"/>
          <w:sz w:val="20"/>
          <w:szCs w:val="20"/>
        </w:rPr>
        <w:t xml:space="preserve">* Oferta powinna być podpisana przez </w:t>
      </w:r>
      <w:r w:rsidRPr="00681DA0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EA1D10" w:rsidRPr="0099030E" w:rsidRDefault="00F661DF" w:rsidP="0099030E">
      <w:pPr>
        <w:spacing w:after="200" w:line="276" w:lineRule="auto"/>
        <w:rPr>
          <w:sz w:val="21"/>
          <w:szCs w:val="21"/>
        </w:rPr>
      </w:pPr>
      <w:r w:rsidRPr="00681DA0">
        <w:rPr>
          <w:sz w:val="20"/>
          <w:szCs w:val="20"/>
        </w:rPr>
        <w:t>W przypadku podpisania oferty przez osoby upełnomocnione – musi zostać załączone pisemne pełnomocnictwo w oryginale lub kopii potwierdzonej za zgodność przez notariusza</w:t>
      </w:r>
      <w:r w:rsidRPr="00681DA0">
        <w:rPr>
          <w:sz w:val="21"/>
          <w:szCs w:val="21"/>
        </w:rPr>
        <w:t xml:space="preserve">.    </w:t>
      </w:r>
    </w:p>
    <w:sectPr w:rsidR="00EA1D10" w:rsidRPr="0099030E" w:rsidSect="00DE02A8">
      <w:headerReference w:type="default" r:id="rId11"/>
      <w:footerReference w:type="even" r:id="rId12"/>
      <w:footerReference w:type="default" r:id="rId13"/>
      <w:pgSz w:w="11906" w:h="16838"/>
      <w:pgMar w:top="567" w:right="1418" w:bottom="709" w:left="1418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F4" w:rsidRDefault="00FA27F4" w:rsidP="002270E7">
      <w:r>
        <w:separator/>
      </w:r>
    </w:p>
  </w:endnote>
  <w:endnote w:type="continuationSeparator" w:id="0">
    <w:p w:rsidR="00FA27F4" w:rsidRDefault="00FA27F4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57" w:rsidRDefault="00D74657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4657" w:rsidRDefault="00D74657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4657" w:rsidRPr="00233480" w:rsidRDefault="00D74657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D969A3">
          <w:rPr>
            <w:noProof/>
            <w:sz w:val="20"/>
            <w:szCs w:val="20"/>
          </w:rPr>
          <w:t>2</w:t>
        </w:r>
        <w:r w:rsidRPr="00233480">
          <w:rPr>
            <w:sz w:val="20"/>
            <w:szCs w:val="20"/>
          </w:rPr>
          <w:fldChar w:fldCharType="end"/>
        </w:r>
      </w:p>
    </w:sdtContent>
  </w:sdt>
  <w:p w:rsidR="00D74657" w:rsidRPr="00A42784" w:rsidRDefault="00D74657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F4" w:rsidRDefault="00FA27F4" w:rsidP="002270E7">
      <w:r>
        <w:separator/>
      </w:r>
    </w:p>
  </w:footnote>
  <w:footnote w:type="continuationSeparator" w:id="0">
    <w:p w:rsidR="00FA27F4" w:rsidRDefault="00FA27F4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57" w:rsidRDefault="00D74657" w:rsidP="00E030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5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6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3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3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20"/>
    <w:multiLevelType w:val="multilevel"/>
    <w:tmpl w:val="CA383F1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440"/>
      </w:pPr>
      <w:rPr>
        <w:rFonts w:hint="default"/>
      </w:rPr>
    </w:lvl>
  </w:abstractNum>
  <w:abstractNum w:abstractNumId="25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8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EE3F34"/>
    <w:multiLevelType w:val="hybridMultilevel"/>
    <w:tmpl w:val="F6083DDE"/>
    <w:lvl w:ilvl="0" w:tplc="58681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35E6D69"/>
    <w:multiLevelType w:val="hybridMultilevel"/>
    <w:tmpl w:val="461AC708"/>
    <w:lvl w:ilvl="0" w:tplc="1430BE08">
      <w:start w:val="6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4560F12"/>
    <w:multiLevelType w:val="hybridMultilevel"/>
    <w:tmpl w:val="8D463DB6"/>
    <w:lvl w:ilvl="0" w:tplc="5E82270C">
      <w:start w:val="1"/>
      <w:numFmt w:val="decimal"/>
      <w:lvlText w:val="1.4.2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0">
    <w:nsid w:val="08CF20C4"/>
    <w:multiLevelType w:val="hybridMultilevel"/>
    <w:tmpl w:val="2E7839E4"/>
    <w:lvl w:ilvl="0" w:tplc="3A3A13FE">
      <w:start w:val="5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96356E9"/>
    <w:multiLevelType w:val="hybridMultilevel"/>
    <w:tmpl w:val="07DE2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>
    <w:nsid w:val="0A1A32D1"/>
    <w:multiLevelType w:val="hybridMultilevel"/>
    <w:tmpl w:val="A8CACFD6"/>
    <w:lvl w:ilvl="0" w:tplc="BD06363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82547620">
      <w:start w:val="1"/>
      <w:numFmt w:val="decimal"/>
      <w:lvlText w:val="%3)"/>
      <w:lvlJc w:val="left"/>
      <w:pPr>
        <w:ind w:left="2586" w:hanging="18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DD72FB3"/>
    <w:multiLevelType w:val="hybridMultilevel"/>
    <w:tmpl w:val="A036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>
    <w:nsid w:val="10F53886"/>
    <w:multiLevelType w:val="hybridMultilevel"/>
    <w:tmpl w:val="3A9AB96C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147127B"/>
    <w:multiLevelType w:val="hybridMultilevel"/>
    <w:tmpl w:val="9F900262"/>
    <w:lvl w:ilvl="0" w:tplc="CF38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2824604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81D3996"/>
    <w:multiLevelType w:val="hybridMultilevel"/>
    <w:tmpl w:val="06CAB444"/>
    <w:lvl w:ilvl="0" w:tplc="95545746">
      <w:start w:val="1"/>
      <w:numFmt w:val="decimal"/>
      <w:lvlText w:val="1.3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9B73560"/>
    <w:multiLevelType w:val="hybridMultilevel"/>
    <w:tmpl w:val="BD7E3BB2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C3718B3"/>
    <w:multiLevelType w:val="hybridMultilevel"/>
    <w:tmpl w:val="881623E2"/>
    <w:lvl w:ilvl="0" w:tplc="6A022A16">
      <w:start w:val="1"/>
      <w:numFmt w:val="decimal"/>
      <w:lvlText w:val="1.4.5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D144901"/>
    <w:multiLevelType w:val="hybridMultilevel"/>
    <w:tmpl w:val="C8482414"/>
    <w:lvl w:ilvl="0" w:tplc="787816AE">
      <w:start w:val="1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dstrike w:val="0"/>
        <w:color w:val="auto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E01370F"/>
    <w:multiLevelType w:val="hybridMultilevel"/>
    <w:tmpl w:val="FBFCAB4C"/>
    <w:lvl w:ilvl="0" w:tplc="1BDA01DC">
      <w:start w:val="1"/>
      <w:numFmt w:val="decimal"/>
      <w:lvlText w:val="1.4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F7329E8"/>
    <w:multiLevelType w:val="hybridMultilevel"/>
    <w:tmpl w:val="1C903390"/>
    <w:styleLink w:val="111111112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13E6F78"/>
    <w:multiLevelType w:val="hybridMultilevel"/>
    <w:tmpl w:val="6A744752"/>
    <w:lvl w:ilvl="0" w:tplc="86EEFF50">
      <w:start w:val="1"/>
      <w:numFmt w:val="decimal"/>
      <w:lvlText w:val="1.7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2AA0D0B"/>
    <w:multiLevelType w:val="hybridMultilevel"/>
    <w:tmpl w:val="BECA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C1784F"/>
    <w:multiLevelType w:val="hybridMultilevel"/>
    <w:tmpl w:val="66EA824E"/>
    <w:lvl w:ilvl="0" w:tplc="90F8FBA4">
      <w:start w:val="1"/>
      <w:numFmt w:val="decimal"/>
      <w:lvlText w:val="1.4.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4C30E90"/>
    <w:multiLevelType w:val="hybridMultilevel"/>
    <w:tmpl w:val="995265E4"/>
    <w:lvl w:ilvl="0" w:tplc="285EF7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25211EDB"/>
    <w:multiLevelType w:val="hybridMultilevel"/>
    <w:tmpl w:val="F9280A86"/>
    <w:lvl w:ilvl="0" w:tplc="5156B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64D2389"/>
    <w:multiLevelType w:val="hybridMultilevel"/>
    <w:tmpl w:val="F1AE2946"/>
    <w:lvl w:ilvl="0" w:tplc="CFA0A2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9A972D6"/>
    <w:multiLevelType w:val="hybridMultilevel"/>
    <w:tmpl w:val="646877D4"/>
    <w:lvl w:ilvl="0" w:tplc="8F24E11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9C0722D"/>
    <w:multiLevelType w:val="hybridMultilevel"/>
    <w:tmpl w:val="CEBC89EC"/>
    <w:lvl w:ilvl="0" w:tplc="359AA61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6">
    <w:nsid w:val="2A2A5250"/>
    <w:multiLevelType w:val="hybridMultilevel"/>
    <w:tmpl w:val="520C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D154158"/>
    <w:multiLevelType w:val="hybridMultilevel"/>
    <w:tmpl w:val="68F4BA6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9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1960020"/>
    <w:multiLevelType w:val="hybridMultilevel"/>
    <w:tmpl w:val="FFE22336"/>
    <w:lvl w:ilvl="0" w:tplc="119AA242">
      <w:start w:val="7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51A6831"/>
    <w:multiLevelType w:val="hybridMultilevel"/>
    <w:tmpl w:val="B39282F2"/>
    <w:lvl w:ilvl="0" w:tplc="2592D712">
      <w:start w:val="1"/>
      <w:numFmt w:val="decimal"/>
      <w:lvlText w:val="1.6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9232E07"/>
    <w:multiLevelType w:val="hybridMultilevel"/>
    <w:tmpl w:val="C5667A38"/>
    <w:lvl w:ilvl="0" w:tplc="246A3F20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4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397E449D"/>
    <w:multiLevelType w:val="hybridMultilevel"/>
    <w:tmpl w:val="F8C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7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3C30491F"/>
    <w:multiLevelType w:val="hybridMultilevel"/>
    <w:tmpl w:val="E3C000F6"/>
    <w:lvl w:ilvl="0" w:tplc="3D46090E">
      <w:start w:val="7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1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3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>
    <w:nsid w:val="43736454"/>
    <w:multiLevelType w:val="multilevel"/>
    <w:tmpl w:val="0415001F"/>
    <w:styleLink w:val="1111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5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7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8">
    <w:nsid w:val="46086397"/>
    <w:multiLevelType w:val="hybridMultilevel"/>
    <w:tmpl w:val="3EE65204"/>
    <w:lvl w:ilvl="0" w:tplc="DEAE72E0">
      <w:start w:val="4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A00723"/>
    <w:multiLevelType w:val="hybridMultilevel"/>
    <w:tmpl w:val="C96EF518"/>
    <w:lvl w:ilvl="0" w:tplc="161233CE">
      <w:start w:val="1"/>
      <w:numFmt w:val="decimal"/>
      <w:lvlText w:val="1.2.%1"/>
      <w:lvlJc w:val="left"/>
      <w:pPr>
        <w:ind w:left="720" w:hanging="360"/>
      </w:pPr>
      <w:rPr>
        <w:rFonts w:hint="default"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4CD96F1F"/>
    <w:multiLevelType w:val="hybridMultilevel"/>
    <w:tmpl w:val="7D46888C"/>
    <w:lvl w:ilvl="0" w:tplc="00C61134">
      <w:start w:val="1"/>
      <w:numFmt w:val="decimal"/>
      <w:lvlText w:val="1.4.1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D102BFE"/>
    <w:multiLevelType w:val="hybridMultilevel"/>
    <w:tmpl w:val="B6C8A94E"/>
    <w:lvl w:ilvl="0" w:tplc="C1D2263C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0E9458B"/>
    <w:multiLevelType w:val="multilevel"/>
    <w:tmpl w:val="A83E01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9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2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7">
    <w:nsid w:val="5CB26A00"/>
    <w:multiLevelType w:val="hybridMultilevel"/>
    <w:tmpl w:val="32FEAC60"/>
    <w:lvl w:ilvl="0" w:tplc="FEF8027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5FB435DE"/>
    <w:multiLevelType w:val="multilevel"/>
    <w:tmpl w:val="304C2152"/>
    <w:styleLink w:val="1111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>
    <w:nsid w:val="601307B1"/>
    <w:multiLevelType w:val="multilevel"/>
    <w:tmpl w:val="8BF6CC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2">
    <w:nsid w:val="6027799A"/>
    <w:multiLevelType w:val="hybridMultilevel"/>
    <w:tmpl w:val="A4F4D51C"/>
    <w:lvl w:ilvl="0" w:tplc="1112610E">
      <w:start w:val="6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15845E0"/>
    <w:multiLevelType w:val="hybridMultilevel"/>
    <w:tmpl w:val="B34CF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AC747BD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29B2EA7"/>
    <w:multiLevelType w:val="hybridMultilevel"/>
    <w:tmpl w:val="EC34413A"/>
    <w:lvl w:ilvl="0" w:tplc="06C4F740">
      <w:start w:val="1"/>
      <w:numFmt w:val="decimal"/>
      <w:lvlText w:val="1.6.6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4A84B31"/>
    <w:multiLevelType w:val="hybridMultilevel"/>
    <w:tmpl w:val="CFD0E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4AD0396"/>
    <w:multiLevelType w:val="multilevel"/>
    <w:tmpl w:val="4E70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9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>
    <w:nsid w:val="64D21D44"/>
    <w:multiLevelType w:val="hybridMultilevel"/>
    <w:tmpl w:val="C07E37EC"/>
    <w:lvl w:ilvl="0" w:tplc="F14A6DAC">
      <w:start w:val="1"/>
      <w:numFmt w:val="decimal"/>
      <w:lvlText w:val="1.7.1.%1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54A12E4"/>
    <w:multiLevelType w:val="hybridMultilevel"/>
    <w:tmpl w:val="DD825714"/>
    <w:lvl w:ilvl="0" w:tplc="38821D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55C5344"/>
    <w:multiLevelType w:val="hybridMultilevel"/>
    <w:tmpl w:val="425C169C"/>
    <w:lvl w:ilvl="0" w:tplc="23001A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4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5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66674FBE"/>
    <w:multiLevelType w:val="hybridMultilevel"/>
    <w:tmpl w:val="5CC0BA4C"/>
    <w:lvl w:ilvl="0" w:tplc="74B81684">
      <w:start w:val="1"/>
      <w:numFmt w:val="decimal"/>
      <w:lvlText w:val="1.5.%1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67019F2"/>
    <w:multiLevelType w:val="hybridMultilevel"/>
    <w:tmpl w:val="5D421C1A"/>
    <w:lvl w:ilvl="0" w:tplc="40D6B0E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8FF4FAB"/>
    <w:multiLevelType w:val="hybridMultilevel"/>
    <w:tmpl w:val="4AD08E58"/>
    <w:lvl w:ilvl="0" w:tplc="2392EBC8">
      <w:start w:val="1"/>
      <w:numFmt w:val="decimal"/>
      <w:lvlText w:val="1.4.3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961096D"/>
    <w:multiLevelType w:val="hybridMultilevel"/>
    <w:tmpl w:val="98FA4BF6"/>
    <w:lvl w:ilvl="0" w:tplc="64F21EF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0">
    <w:nsid w:val="6B5E43B2"/>
    <w:multiLevelType w:val="hybridMultilevel"/>
    <w:tmpl w:val="08EEF0A4"/>
    <w:lvl w:ilvl="0" w:tplc="1BC01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2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D297DBD"/>
    <w:multiLevelType w:val="hybridMultilevel"/>
    <w:tmpl w:val="2232281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4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5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4DA2815"/>
    <w:multiLevelType w:val="hybridMultilevel"/>
    <w:tmpl w:val="0E5A0738"/>
    <w:lvl w:ilvl="0" w:tplc="FF10C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71C2EF0"/>
    <w:multiLevelType w:val="hybridMultilevel"/>
    <w:tmpl w:val="569E4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1">
    <w:nsid w:val="77DE48B4"/>
    <w:multiLevelType w:val="hybridMultilevel"/>
    <w:tmpl w:val="AD5888C6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>
    <w:nsid w:val="79421ADF"/>
    <w:multiLevelType w:val="hybridMultilevel"/>
    <w:tmpl w:val="1E38BC30"/>
    <w:lvl w:ilvl="0" w:tplc="13760F78">
      <w:start w:val="2"/>
      <w:numFmt w:val="ordinal"/>
      <w:lvlText w:val="1.4.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7">
    <w:nsid w:val="79FF10B0"/>
    <w:multiLevelType w:val="hybridMultilevel"/>
    <w:tmpl w:val="5628A48E"/>
    <w:lvl w:ilvl="0" w:tplc="8494B17C">
      <w:start w:val="3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9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EF964D0"/>
    <w:multiLevelType w:val="hybridMultilevel"/>
    <w:tmpl w:val="8E327604"/>
    <w:lvl w:ilvl="0" w:tplc="DFFA121A">
      <w:start w:val="5"/>
      <w:numFmt w:val="ordinal"/>
      <w:lvlText w:val="1.4.%1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FE71988"/>
    <w:multiLevelType w:val="hybridMultilevel"/>
    <w:tmpl w:val="ECD2EF0A"/>
    <w:lvl w:ilvl="0" w:tplc="F41A0E0E">
      <w:start w:val="1"/>
      <w:numFmt w:val="decimal"/>
      <w:lvlText w:val="1.5.1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FF530AF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9"/>
  </w:num>
  <w:num w:numId="2">
    <w:abstractNumId w:val="156"/>
  </w:num>
  <w:num w:numId="3">
    <w:abstractNumId w:val="96"/>
  </w:num>
  <w:num w:numId="4">
    <w:abstractNumId w:val="42"/>
  </w:num>
  <w:num w:numId="5">
    <w:abstractNumId w:val="62"/>
  </w:num>
  <w:num w:numId="6">
    <w:abstractNumId w:val="172"/>
  </w:num>
  <w:num w:numId="7">
    <w:abstractNumId w:val="48"/>
  </w:num>
  <w:num w:numId="8">
    <w:abstractNumId w:val="104"/>
  </w:num>
  <w:num w:numId="9">
    <w:abstractNumId w:val="154"/>
  </w:num>
  <w:num w:numId="10">
    <w:abstractNumId w:val="161"/>
  </w:num>
  <w:num w:numId="11">
    <w:abstractNumId w:val="43"/>
  </w:num>
  <w:num w:numId="12">
    <w:abstractNumId w:val="163"/>
  </w:num>
  <w:num w:numId="13">
    <w:abstractNumId w:val="99"/>
  </w:num>
  <w:num w:numId="14">
    <w:abstractNumId w:val="135"/>
  </w:num>
  <w:num w:numId="15">
    <w:abstractNumId w:val="39"/>
  </w:num>
  <w:num w:numId="16">
    <w:abstractNumId w:val="38"/>
  </w:num>
  <w:num w:numId="17">
    <w:abstractNumId w:val="76"/>
  </w:num>
  <w:num w:numId="18">
    <w:abstractNumId w:val="32"/>
  </w:num>
  <w:num w:numId="19">
    <w:abstractNumId w:val="109"/>
  </w:num>
  <w:num w:numId="20">
    <w:abstractNumId w:val="44"/>
  </w:num>
  <w:num w:numId="21">
    <w:abstractNumId w:val="169"/>
  </w:num>
  <w:num w:numId="22">
    <w:abstractNumId w:val="51"/>
  </w:num>
  <w:num w:numId="23">
    <w:abstractNumId w:val="77"/>
  </w:num>
  <w:num w:numId="24">
    <w:abstractNumId w:val="89"/>
  </w:num>
  <w:num w:numId="25">
    <w:abstractNumId w:val="57"/>
  </w:num>
  <w:num w:numId="26">
    <w:abstractNumId w:val="34"/>
  </w:num>
  <w:num w:numId="27">
    <w:abstractNumId w:val="128"/>
  </w:num>
  <w:num w:numId="28">
    <w:abstractNumId w:val="123"/>
  </w:num>
  <w:num w:numId="29">
    <w:abstractNumId w:val="33"/>
  </w:num>
  <w:num w:numId="30">
    <w:abstractNumId w:val="126"/>
    <w:lvlOverride w:ilvl="0">
      <w:startOverride w:val="1"/>
    </w:lvlOverride>
  </w:num>
  <w:num w:numId="31">
    <w:abstractNumId w:val="102"/>
    <w:lvlOverride w:ilvl="0">
      <w:startOverride w:val="1"/>
    </w:lvlOverride>
  </w:num>
  <w:num w:numId="32">
    <w:abstractNumId w:val="67"/>
  </w:num>
  <w:num w:numId="33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3"/>
  </w:num>
  <w:num w:numId="35">
    <w:abstractNumId w:val="72"/>
  </w:num>
  <w:num w:numId="36">
    <w:abstractNumId w:val="55"/>
  </w:num>
  <w:num w:numId="37">
    <w:abstractNumId w:val="88"/>
  </w:num>
  <w:num w:numId="38">
    <w:abstractNumId w:val="80"/>
  </w:num>
  <w:num w:numId="39">
    <w:abstractNumId w:val="155"/>
  </w:num>
  <w:num w:numId="40">
    <w:abstractNumId w:val="0"/>
  </w:num>
  <w:num w:numId="41">
    <w:abstractNumId w:val="73"/>
  </w:num>
  <w:num w:numId="42">
    <w:abstractNumId w:val="150"/>
  </w:num>
  <w:num w:numId="43">
    <w:abstractNumId w:val="162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</w:num>
  <w:num w:numId="57">
    <w:abstractNumId w:val="70"/>
  </w:num>
  <w:num w:numId="58">
    <w:abstractNumId w:val="71"/>
  </w:num>
  <w:num w:numId="59">
    <w:abstractNumId w:val="160"/>
  </w:num>
  <w:num w:numId="60">
    <w:abstractNumId w:val="116"/>
  </w:num>
  <w:num w:numId="61">
    <w:abstractNumId w:val="65"/>
  </w:num>
  <w:num w:numId="62">
    <w:abstractNumId w:val="127"/>
  </w:num>
  <w:num w:numId="63">
    <w:abstractNumId w:val="41"/>
  </w:num>
  <w:num w:numId="64">
    <w:abstractNumId w:val="138"/>
  </w:num>
  <w:num w:numId="65">
    <w:abstractNumId w:val="147"/>
  </w:num>
  <w:num w:numId="66">
    <w:abstractNumId w:val="110"/>
  </w:num>
  <w:num w:numId="67">
    <w:abstractNumId w:val="149"/>
  </w:num>
  <w:num w:numId="68">
    <w:abstractNumId w:val="53"/>
  </w:num>
  <w:num w:numId="69">
    <w:abstractNumId w:val="60"/>
  </w:num>
  <w:num w:numId="70">
    <w:abstractNumId w:val="115"/>
  </w:num>
  <w:num w:numId="71">
    <w:abstractNumId w:val="165"/>
  </w:num>
  <w:num w:numId="72">
    <w:abstractNumId w:val="36"/>
  </w:num>
  <w:num w:numId="73">
    <w:abstractNumId w:val="167"/>
  </w:num>
  <w:num w:numId="74">
    <w:abstractNumId w:val="148"/>
  </w:num>
  <w:num w:numId="75">
    <w:abstractNumId w:val="108"/>
  </w:num>
  <w:num w:numId="76">
    <w:abstractNumId w:val="54"/>
  </w:num>
  <w:num w:numId="77">
    <w:abstractNumId w:val="170"/>
  </w:num>
  <w:num w:numId="78">
    <w:abstractNumId w:val="59"/>
  </w:num>
  <w:num w:numId="79">
    <w:abstractNumId w:val="132"/>
  </w:num>
  <w:num w:numId="80">
    <w:abstractNumId w:val="61"/>
  </w:num>
  <w:num w:numId="81">
    <w:abstractNumId w:val="98"/>
  </w:num>
  <w:num w:numId="82">
    <w:abstractNumId w:val="66"/>
  </w:num>
  <w:num w:numId="83">
    <w:abstractNumId w:val="40"/>
  </w:num>
  <w:num w:numId="84">
    <w:abstractNumId w:val="146"/>
  </w:num>
  <w:num w:numId="85">
    <w:abstractNumId w:val="171"/>
  </w:num>
  <w:num w:numId="86">
    <w:abstractNumId w:val="35"/>
  </w:num>
  <w:num w:numId="87">
    <w:abstractNumId w:val="92"/>
  </w:num>
  <w:num w:numId="88">
    <w:abstractNumId w:val="136"/>
  </w:num>
  <w:num w:numId="89">
    <w:abstractNumId w:val="84"/>
  </w:num>
  <w:num w:numId="90">
    <w:abstractNumId w:val="64"/>
  </w:num>
  <w:num w:numId="91">
    <w:abstractNumId w:val="140"/>
  </w:num>
  <w:num w:numId="92">
    <w:abstractNumId w:val="141"/>
  </w:num>
  <w:num w:numId="93">
    <w:abstractNumId w:val="118"/>
  </w:num>
  <w:num w:numId="94">
    <w:abstractNumId w:val="142"/>
  </w:num>
  <w:num w:numId="95">
    <w:abstractNumId w:val="131"/>
  </w:num>
  <w:num w:numId="96">
    <w:abstractNumId w:val="95"/>
  </w:num>
  <w:num w:numId="97">
    <w:abstractNumId w:val="69"/>
  </w:num>
  <w:num w:numId="98">
    <w:abstractNumId w:val="117"/>
  </w:num>
  <w:num w:numId="99">
    <w:abstractNumId w:val="91"/>
  </w:num>
  <w:num w:numId="100">
    <w:abstractNumId w:val="30"/>
  </w:num>
  <w:num w:numId="101">
    <w:abstractNumId w:val="137"/>
  </w:num>
  <w:num w:numId="102">
    <w:abstractNumId w:val="31"/>
  </w:num>
  <w:num w:numId="103">
    <w:abstractNumId w:val="7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55A9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9B0"/>
    <w:rsid w:val="00012FC3"/>
    <w:rsid w:val="0001409C"/>
    <w:rsid w:val="000143B3"/>
    <w:rsid w:val="000150BD"/>
    <w:rsid w:val="000174AF"/>
    <w:rsid w:val="00017A98"/>
    <w:rsid w:val="00022045"/>
    <w:rsid w:val="00022657"/>
    <w:rsid w:val="00022C9B"/>
    <w:rsid w:val="00022EFC"/>
    <w:rsid w:val="000244A7"/>
    <w:rsid w:val="00024E59"/>
    <w:rsid w:val="00026C30"/>
    <w:rsid w:val="00027234"/>
    <w:rsid w:val="00031C5B"/>
    <w:rsid w:val="000327B1"/>
    <w:rsid w:val="00032BC6"/>
    <w:rsid w:val="000336D9"/>
    <w:rsid w:val="00034BC8"/>
    <w:rsid w:val="00034EBF"/>
    <w:rsid w:val="0003621E"/>
    <w:rsid w:val="00037743"/>
    <w:rsid w:val="00040C9C"/>
    <w:rsid w:val="000413EE"/>
    <w:rsid w:val="0004150C"/>
    <w:rsid w:val="00042384"/>
    <w:rsid w:val="0004255E"/>
    <w:rsid w:val="00042BAF"/>
    <w:rsid w:val="0004300E"/>
    <w:rsid w:val="00044930"/>
    <w:rsid w:val="0005009B"/>
    <w:rsid w:val="0005181F"/>
    <w:rsid w:val="00054AB6"/>
    <w:rsid w:val="000575CB"/>
    <w:rsid w:val="000648F9"/>
    <w:rsid w:val="00065D36"/>
    <w:rsid w:val="0006615A"/>
    <w:rsid w:val="0006678E"/>
    <w:rsid w:val="000703DB"/>
    <w:rsid w:val="00070495"/>
    <w:rsid w:val="0007123E"/>
    <w:rsid w:val="00071F94"/>
    <w:rsid w:val="0007280F"/>
    <w:rsid w:val="00072EE0"/>
    <w:rsid w:val="0007327F"/>
    <w:rsid w:val="00075347"/>
    <w:rsid w:val="0007546E"/>
    <w:rsid w:val="000760BA"/>
    <w:rsid w:val="00076E7F"/>
    <w:rsid w:val="000807B7"/>
    <w:rsid w:val="00082648"/>
    <w:rsid w:val="00083530"/>
    <w:rsid w:val="00083DE1"/>
    <w:rsid w:val="00084117"/>
    <w:rsid w:val="000845DD"/>
    <w:rsid w:val="000849AA"/>
    <w:rsid w:val="00084C6E"/>
    <w:rsid w:val="000858E4"/>
    <w:rsid w:val="000865D6"/>
    <w:rsid w:val="00086973"/>
    <w:rsid w:val="00086CD3"/>
    <w:rsid w:val="00087113"/>
    <w:rsid w:val="000871BF"/>
    <w:rsid w:val="00087D38"/>
    <w:rsid w:val="00087E1D"/>
    <w:rsid w:val="000906A3"/>
    <w:rsid w:val="00092E95"/>
    <w:rsid w:val="00094031"/>
    <w:rsid w:val="00094B42"/>
    <w:rsid w:val="00095191"/>
    <w:rsid w:val="000955D7"/>
    <w:rsid w:val="000959B1"/>
    <w:rsid w:val="00097D12"/>
    <w:rsid w:val="00097DCB"/>
    <w:rsid w:val="000A047D"/>
    <w:rsid w:val="000A13E2"/>
    <w:rsid w:val="000A2177"/>
    <w:rsid w:val="000A2363"/>
    <w:rsid w:val="000A2B01"/>
    <w:rsid w:val="000A3BF9"/>
    <w:rsid w:val="000A6242"/>
    <w:rsid w:val="000A6B29"/>
    <w:rsid w:val="000A6DD9"/>
    <w:rsid w:val="000B2D4E"/>
    <w:rsid w:val="000B32E1"/>
    <w:rsid w:val="000B4547"/>
    <w:rsid w:val="000B54B9"/>
    <w:rsid w:val="000B5637"/>
    <w:rsid w:val="000B6317"/>
    <w:rsid w:val="000C0363"/>
    <w:rsid w:val="000C1D4F"/>
    <w:rsid w:val="000C34C6"/>
    <w:rsid w:val="000C3CE6"/>
    <w:rsid w:val="000C3DD0"/>
    <w:rsid w:val="000C4CA3"/>
    <w:rsid w:val="000C4E09"/>
    <w:rsid w:val="000C6A9B"/>
    <w:rsid w:val="000C6AE3"/>
    <w:rsid w:val="000C6D48"/>
    <w:rsid w:val="000C6FB6"/>
    <w:rsid w:val="000D04E7"/>
    <w:rsid w:val="000D0742"/>
    <w:rsid w:val="000D2AC5"/>
    <w:rsid w:val="000D3DC5"/>
    <w:rsid w:val="000D3ED1"/>
    <w:rsid w:val="000D551E"/>
    <w:rsid w:val="000D569C"/>
    <w:rsid w:val="000D5E6A"/>
    <w:rsid w:val="000D5E83"/>
    <w:rsid w:val="000D609F"/>
    <w:rsid w:val="000D6FC3"/>
    <w:rsid w:val="000D72DE"/>
    <w:rsid w:val="000E1049"/>
    <w:rsid w:val="000E1E6E"/>
    <w:rsid w:val="000E1F19"/>
    <w:rsid w:val="000E32FA"/>
    <w:rsid w:val="000E3FBD"/>
    <w:rsid w:val="000E4807"/>
    <w:rsid w:val="000E4EA9"/>
    <w:rsid w:val="000E5DA1"/>
    <w:rsid w:val="000E7330"/>
    <w:rsid w:val="000E7658"/>
    <w:rsid w:val="000E77BA"/>
    <w:rsid w:val="000F0D49"/>
    <w:rsid w:val="000F23B0"/>
    <w:rsid w:val="000F298D"/>
    <w:rsid w:val="000F334D"/>
    <w:rsid w:val="000F4FAE"/>
    <w:rsid w:val="000F5844"/>
    <w:rsid w:val="000F6866"/>
    <w:rsid w:val="000F6D6F"/>
    <w:rsid w:val="000F7EF2"/>
    <w:rsid w:val="000F7F1D"/>
    <w:rsid w:val="00101181"/>
    <w:rsid w:val="0010179D"/>
    <w:rsid w:val="00101B62"/>
    <w:rsid w:val="00101CB8"/>
    <w:rsid w:val="001027C6"/>
    <w:rsid w:val="001028E4"/>
    <w:rsid w:val="00102A1E"/>
    <w:rsid w:val="0010417C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1B2"/>
    <w:rsid w:val="00115779"/>
    <w:rsid w:val="00115883"/>
    <w:rsid w:val="00115F16"/>
    <w:rsid w:val="00117F0A"/>
    <w:rsid w:val="0012098B"/>
    <w:rsid w:val="001213B2"/>
    <w:rsid w:val="00122513"/>
    <w:rsid w:val="0012382A"/>
    <w:rsid w:val="00123A44"/>
    <w:rsid w:val="00124208"/>
    <w:rsid w:val="00124591"/>
    <w:rsid w:val="00124D22"/>
    <w:rsid w:val="0012564A"/>
    <w:rsid w:val="00125678"/>
    <w:rsid w:val="001259EA"/>
    <w:rsid w:val="00126EC4"/>
    <w:rsid w:val="00127063"/>
    <w:rsid w:val="00127CAD"/>
    <w:rsid w:val="00127DF1"/>
    <w:rsid w:val="00130324"/>
    <w:rsid w:val="00132B30"/>
    <w:rsid w:val="00134DDE"/>
    <w:rsid w:val="0013535F"/>
    <w:rsid w:val="0013536D"/>
    <w:rsid w:val="001355F0"/>
    <w:rsid w:val="001356D8"/>
    <w:rsid w:val="00135D9A"/>
    <w:rsid w:val="001375FD"/>
    <w:rsid w:val="00137C68"/>
    <w:rsid w:val="00140B89"/>
    <w:rsid w:val="001414D2"/>
    <w:rsid w:val="00141DAF"/>
    <w:rsid w:val="001424A7"/>
    <w:rsid w:val="00142678"/>
    <w:rsid w:val="001442FE"/>
    <w:rsid w:val="00144852"/>
    <w:rsid w:val="00145661"/>
    <w:rsid w:val="0014620C"/>
    <w:rsid w:val="00146A69"/>
    <w:rsid w:val="00152C35"/>
    <w:rsid w:val="00154386"/>
    <w:rsid w:val="001567E5"/>
    <w:rsid w:val="00156A7D"/>
    <w:rsid w:val="0016184A"/>
    <w:rsid w:val="00163B01"/>
    <w:rsid w:val="00165073"/>
    <w:rsid w:val="00165A70"/>
    <w:rsid w:val="00165E3E"/>
    <w:rsid w:val="001702A1"/>
    <w:rsid w:val="0017125C"/>
    <w:rsid w:val="00171304"/>
    <w:rsid w:val="001713EC"/>
    <w:rsid w:val="00171AA1"/>
    <w:rsid w:val="00172A2A"/>
    <w:rsid w:val="00173768"/>
    <w:rsid w:val="001737CF"/>
    <w:rsid w:val="001747B3"/>
    <w:rsid w:val="00174ED2"/>
    <w:rsid w:val="0017634C"/>
    <w:rsid w:val="0017737F"/>
    <w:rsid w:val="00177BB3"/>
    <w:rsid w:val="001811AD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CAE"/>
    <w:rsid w:val="00190F62"/>
    <w:rsid w:val="00191144"/>
    <w:rsid w:val="00192567"/>
    <w:rsid w:val="00193060"/>
    <w:rsid w:val="0019343D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25A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D0374"/>
    <w:rsid w:val="001D0CDD"/>
    <w:rsid w:val="001D135B"/>
    <w:rsid w:val="001D14C8"/>
    <w:rsid w:val="001D1793"/>
    <w:rsid w:val="001D1BB8"/>
    <w:rsid w:val="001D2E05"/>
    <w:rsid w:val="001D338D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3A8B"/>
    <w:rsid w:val="002051CA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1F54"/>
    <w:rsid w:val="00213EA4"/>
    <w:rsid w:val="002150E0"/>
    <w:rsid w:val="00216281"/>
    <w:rsid w:val="002172CB"/>
    <w:rsid w:val="00217585"/>
    <w:rsid w:val="00220AA2"/>
    <w:rsid w:val="0022195F"/>
    <w:rsid w:val="00221A02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62E"/>
    <w:rsid w:val="00227ABB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720"/>
    <w:rsid w:val="00250C66"/>
    <w:rsid w:val="002516FE"/>
    <w:rsid w:val="00251A58"/>
    <w:rsid w:val="00251F04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250"/>
    <w:rsid w:val="0026148E"/>
    <w:rsid w:val="00261592"/>
    <w:rsid w:val="0026291C"/>
    <w:rsid w:val="00263747"/>
    <w:rsid w:val="0026431F"/>
    <w:rsid w:val="002647F7"/>
    <w:rsid w:val="0026485A"/>
    <w:rsid w:val="00264A70"/>
    <w:rsid w:val="00264BA5"/>
    <w:rsid w:val="00264E55"/>
    <w:rsid w:val="0026556C"/>
    <w:rsid w:val="00267389"/>
    <w:rsid w:val="00267817"/>
    <w:rsid w:val="00271C8F"/>
    <w:rsid w:val="00273083"/>
    <w:rsid w:val="002747D2"/>
    <w:rsid w:val="002756D6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578"/>
    <w:rsid w:val="00291C6C"/>
    <w:rsid w:val="00291CF6"/>
    <w:rsid w:val="002928A7"/>
    <w:rsid w:val="00293BAE"/>
    <w:rsid w:val="002969B8"/>
    <w:rsid w:val="002970DC"/>
    <w:rsid w:val="002971BD"/>
    <w:rsid w:val="002A0914"/>
    <w:rsid w:val="002A28FA"/>
    <w:rsid w:val="002A3264"/>
    <w:rsid w:val="002A36EF"/>
    <w:rsid w:val="002A5309"/>
    <w:rsid w:val="002A5A8B"/>
    <w:rsid w:val="002A631F"/>
    <w:rsid w:val="002A7F01"/>
    <w:rsid w:val="002B1330"/>
    <w:rsid w:val="002B5981"/>
    <w:rsid w:val="002B7EAB"/>
    <w:rsid w:val="002C108B"/>
    <w:rsid w:val="002C1232"/>
    <w:rsid w:val="002C1831"/>
    <w:rsid w:val="002C3D4E"/>
    <w:rsid w:val="002C3F07"/>
    <w:rsid w:val="002C461D"/>
    <w:rsid w:val="002C4AB7"/>
    <w:rsid w:val="002C4CB7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2A30"/>
    <w:rsid w:val="002D3883"/>
    <w:rsid w:val="002D3D27"/>
    <w:rsid w:val="002D4265"/>
    <w:rsid w:val="002D4EF7"/>
    <w:rsid w:val="002D5105"/>
    <w:rsid w:val="002D54C5"/>
    <w:rsid w:val="002D558C"/>
    <w:rsid w:val="002D582F"/>
    <w:rsid w:val="002D5954"/>
    <w:rsid w:val="002D66F8"/>
    <w:rsid w:val="002D70A1"/>
    <w:rsid w:val="002E04A1"/>
    <w:rsid w:val="002E053D"/>
    <w:rsid w:val="002E1C0C"/>
    <w:rsid w:val="002E1E0B"/>
    <w:rsid w:val="002E2154"/>
    <w:rsid w:val="002E5DE8"/>
    <w:rsid w:val="002E607C"/>
    <w:rsid w:val="002F01A0"/>
    <w:rsid w:val="002F368E"/>
    <w:rsid w:val="002F5975"/>
    <w:rsid w:val="002F5BBD"/>
    <w:rsid w:val="002F6B2A"/>
    <w:rsid w:val="002F7F46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9C0"/>
    <w:rsid w:val="00313CA7"/>
    <w:rsid w:val="003144FF"/>
    <w:rsid w:val="003146DC"/>
    <w:rsid w:val="00314B3B"/>
    <w:rsid w:val="00315460"/>
    <w:rsid w:val="00315D1B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232A"/>
    <w:rsid w:val="00333FDE"/>
    <w:rsid w:val="003343DF"/>
    <w:rsid w:val="00335FE5"/>
    <w:rsid w:val="003360A7"/>
    <w:rsid w:val="0033755C"/>
    <w:rsid w:val="00337CD1"/>
    <w:rsid w:val="00337EAE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5B1E"/>
    <w:rsid w:val="00346020"/>
    <w:rsid w:val="00346F6C"/>
    <w:rsid w:val="0034730C"/>
    <w:rsid w:val="0035029E"/>
    <w:rsid w:val="00352574"/>
    <w:rsid w:val="00356A98"/>
    <w:rsid w:val="00356BC0"/>
    <w:rsid w:val="00357339"/>
    <w:rsid w:val="00357353"/>
    <w:rsid w:val="00360237"/>
    <w:rsid w:val="003602CA"/>
    <w:rsid w:val="0036044E"/>
    <w:rsid w:val="00360800"/>
    <w:rsid w:val="00362227"/>
    <w:rsid w:val="003625F8"/>
    <w:rsid w:val="00362A98"/>
    <w:rsid w:val="00362D46"/>
    <w:rsid w:val="003654FF"/>
    <w:rsid w:val="00366731"/>
    <w:rsid w:val="003673FC"/>
    <w:rsid w:val="003676CD"/>
    <w:rsid w:val="00367879"/>
    <w:rsid w:val="00370F03"/>
    <w:rsid w:val="003715BB"/>
    <w:rsid w:val="0037409F"/>
    <w:rsid w:val="003743A2"/>
    <w:rsid w:val="00374644"/>
    <w:rsid w:val="00374CFB"/>
    <w:rsid w:val="00374E52"/>
    <w:rsid w:val="003753C7"/>
    <w:rsid w:val="00376A0F"/>
    <w:rsid w:val="00377942"/>
    <w:rsid w:val="003818E8"/>
    <w:rsid w:val="003822D7"/>
    <w:rsid w:val="00384680"/>
    <w:rsid w:val="003854AC"/>
    <w:rsid w:val="003854EA"/>
    <w:rsid w:val="0038622F"/>
    <w:rsid w:val="00386907"/>
    <w:rsid w:val="00386B93"/>
    <w:rsid w:val="003875D5"/>
    <w:rsid w:val="00387E30"/>
    <w:rsid w:val="00387F7C"/>
    <w:rsid w:val="00387FE0"/>
    <w:rsid w:val="00390C99"/>
    <w:rsid w:val="00390D68"/>
    <w:rsid w:val="00390FF0"/>
    <w:rsid w:val="0039164A"/>
    <w:rsid w:val="00391BB3"/>
    <w:rsid w:val="003921D3"/>
    <w:rsid w:val="0039515D"/>
    <w:rsid w:val="00395B30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B2650"/>
    <w:rsid w:val="003B449A"/>
    <w:rsid w:val="003B46A6"/>
    <w:rsid w:val="003B4E4B"/>
    <w:rsid w:val="003B5119"/>
    <w:rsid w:val="003B51C9"/>
    <w:rsid w:val="003B7F08"/>
    <w:rsid w:val="003C0373"/>
    <w:rsid w:val="003C19E8"/>
    <w:rsid w:val="003C1F3F"/>
    <w:rsid w:val="003C2494"/>
    <w:rsid w:val="003C27F7"/>
    <w:rsid w:val="003C30FB"/>
    <w:rsid w:val="003C3E7A"/>
    <w:rsid w:val="003D0BCC"/>
    <w:rsid w:val="003D284A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466C"/>
    <w:rsid w:val="003E68BD"/>
    <w:rsid w:val="003E7BBD"/>
    <w:rsid w:val="003F15BA"/>
    <w:rsid w:val="003F16D7"/>
    <w:rsid w:val="003F1EC0"/>
    <w:rsid w:val="003F25B8"/>
    <w:rsid w:val="003F2DAD"/>
    <w:rsid w:val="003F3616"/>
    <w:rsid w:val="003F381B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0EEA"/>
    <w:rsid w:val="004013A5"/>
    <w:rsid w:val="0040149A"/>
    <w:rsid w:val="00401635"/>
    <w:rsid w:val="00401D8F"/>
    <w:rsid w:val="00402138"/>
    <w:rsid w:val="00402A99"/>
    <w:rsid w:val="00404A86"/>
    <w:rsid w:val="00405E85"/>
    <w:rsid w:val="004068C7"/>
    <w:rsid w:val="00406D70"/>
    <w:rsid w:val="004072C1"/>
    <w:rsid w:val="0041232D"/>
    <w:rsid w:val="00412383"/>
    <w:rsid w:val="00412ACF"/>
    <w:rsid w:val="00412EFE"/>
    <w:rsid w:val="00415410"/>
    <w:rsid w:val="004168A7"/>
    <w:rsid w:val="0041741D"/>
    <w:rsid w:val="00417FCC"/>
    <w:rsid w:val="00420C7A"/>
    <w:rsid w:val="00420CBF"/>
    <w:rsid w:val="00421785"/>
    <w:rsid w:val="00421BB6"/>
    <w:rsid w:val="00422501"/>
    <w:rsid w:val="00422AA0"/>
    <w:rsid w:val="00423A07"/>
    <w:rsid w:val="0042407E"/>
    <w:rsid w:val="00424197"/>
    <w:rsid w:val="0042427F"/>
    <w:rsid w:val="00425374"/>
    <w:rsid w:val="00425C16"/>
    <w:rsid w:val="00426586"/>
    <w:rsid w:val="00426FBE"/>
    <w:rsid w:val="00427252"/>
    <w:rsid w:val="00430412"/>
    <w:rsid w:val="00430600"/>
    <w:rsid w:val="00430CB2"/>
    <w:rsid w:val="00432844"/>
    <w:rsid w:val="00432FB4"/>
    <w:rsid w:val="00433067"/>
    <w:rsid w:val="004332CB"/>
    <w:rsid w:val="004337F8"/>
    <w:rsid w:val="004344B7"/>
    <w:rsid w:val="00436419"/>
    <w:rsid w:val="00436459"/>
    <w:rsid w:val="004367DB"/>
    <w:rsid w:val="00437119"/>
    <w:rsid w:val="00440891"/>
    <w:rsid w:val="00441162"/>
    <w:rsid w:val="0044145D"/>
    <w:rsid w:val="004417AA"/>
    <w:rsid w:val="004428A9"/>
    <w:rsid w:val="0044331B"/>
    <w:rsid w:val="004474B6"/>
    <w:rsid w:val="004505AB"/>
    <w:rsid w:val="004516A6"/>
    <w:rsid w:val="00452303"/>
    <w:rsid w:val="00452C79"/>
    <w:rsid w:val="0045382F"/>
    <w:rsid w:val="00453D5A"/>
    <w:rsid w:val="00455758"/>
    <w:rsid w:val="00456AC6"/>
    <w:rsid w:val="00457361"/>
    <w:rsid w:val="00461463"/>
    <w:rsid w:val="00461E87"/>
    <w:rsid w:val="004620E9"/>
    <w:rsid w:val="004629EB"/>
    <w:rsid w:val="00462A29"/>
    <w:rsid w:val="004634BB"/>
    <w:rsid w:val="0046495E"/>
    <w:rsid w:val="0046535D"/>
    <w:rsid w:val="00465B65"/>
    <w:rsid w:val="00465EAB"/>
    <w:rsid w:val="00466FD1"/>
    <w:rsid w:val="00471004"/>
    <w:rsid w:val="00471C95"/>
    <w:rsid w:val="00472F50"/>
    <w:rsid w:val="004758D2"/>
    <w:rsid w:val="004763AB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BE3"/>
    <w:rsid w:val="00487673"/>
    <w:rsid w:val="00490635"/>
    <w:rsid w:val="00492095"/>
    <w:rsid w:val="00492A26"/>
    <w:rsid w:val="00492C47"/>
    <w:rsid w:val="00493ACC"/>
    <w:rsid w:val="00493BAF"/>
    <w:rsid w:val="004950DE"/>
    <w:rsid w:val="004952A4"/>
    <w:rsid w:val="0049552C"/>
    <w:rsid w:val="0049593B"/>
    <w:rsid w:val="004961B5"/>
    <w:rsid w:val="00496F52"/>
    <w:rsid w:val="004A1608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15EA"/>
    <w:rsid w:val="004B3508"/>
    <w:rsid w:val="004B3DCF"/>
    <w:rsid w:val="004B4C50"/>
    <w:rsid w:val="004B60FA"/>
    <w:rsid w:val="004B617E"/>
    <w:rsid w:val="004B63D6"/>
    <w:rsid w:val="004C1017"/>
    <w:rsid w:val="004C1454"/>
    <w:rsid w:val="004C14AE"/>
    <w:rsid w:val="004C182B"/>
    <w:rsid w:val="004C2069"/>
    <w:rsid w:val="004C2AD0"/>
    <w:rsid w:val="004C320C"/>
    <w:rsid w:val="004C3884"/>
    <w:rsid w:val="004C43F2"/>
    <w:rsid w:val="004C5022"/>
    <w:rsid w:val="004C59B4"/>
    <w:rsid w:val="004C719D"/>
    <w:rsid w:val="004C752B"/>
    <w:rsid w:val="004C7F4A"/>
    <w:rsid w:val="004D04B4"/>
    <w:rsid w:val="004D085F"/>
    <w:rsid w:val="004D2F64"/>
    <w:rsid w:val="004D3CE5"/>
    <w:rsid w:val="004D3D7D"/>
    <w:rsid w:val="004D45B4"/>
    <w:rsid w:val="004D45E8"/>
    <w:rsid w:val="004D4639"/>
    <w:rsid w:val="004D5035"/>
    <w:rsid w:val="004D53DF"/>
    <w:rsid w:val="004D5474"/>
    <w:rsid w:val="004D6BD2"/>
    <w:rsid w:val="004D70BD"/>
    <w:rsid w:val="004E0796"/>
    <w:rsid w:val="004E089D"/>
    <w:rsid w:val="004E0D4F"/>
    <w:rsid w:val="004E126E"/>
    <w:rsid w:val="004E16B4"/>
    <w:rsid w:val="004E2AF5"/>
    <w:rsid w:val="004E4D1D"/>
    <w:rsid w:val="004E5841"/>
    <w:rsid w:val="004E59D0"/>
    <w:rsid w:val="004E6295"/>
    <w:rsid w:val="004E640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221F2"/>
    <w:rsid w:val="00524394"/>
    <w:rsid w:val="00525ABA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44FE"/>
    <w:rsid w:val="005362C8"/>
    <w:rsid w:val="005363C8"/>
    <w:rsid w:val="005400B0"/>
    <w:rsid w:val="005402D1"/>
    <w:rsid w:val="005403CA"/>
    <w:rsid w:val="005426F6"/>
    <w:rsid w:val="00542C8A"/>
    <w:rsid w:val="0054462D"/>
    <w:rsid w:val="0054603F"/>
    <w:rsid w:val="005504D4"/>
    <w:rsid w:val="00550AAB"/>
    <w:rsid w:val="00550EF5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60924"/>
    <w:rsid w:val="00561707"/>
    <w:rsid w:val="0056224B"/>
    <w:rsid w:val="00563879"/>
    <w:rsid w:val="00563A4B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7CB"/>
    <w:rsid w:val="00573D01"/>
    <w:rsid w:val="005740CE"/>
    <w:rsid w:val="005744CB"/>
    <w:rsid w:val="005748FB"/>
    <w:rsid w:val="00575D10"/>
    <w:rsid w:val="0057614A"/>
    <w:rsid w:val="00576456"/>
    <w:rsid w:val="005807C4"/>
    <w:rsid w:val="00580E61"/>
    <w:rsid w:val="005810DF"/>
    <w:rsid w:val="005812B8"/>
    <w:rsid w:val="00581F7D"/>
    <w:rsid w:val="00582F6A"/>
    <w:rsid w:val="00584528"/>
    <w:rsid w:val="00584A5F"/>
    <w:rsid w:val="00585CAB"/>
    <w:rsid w:val="0058768B"/>
    <w:rsid w:val="00587F0B"/>
    <w:rsid w:val="005901C7"/>
    <w:rsid w:val="00591887"/>
    <w:rsid w:val="005935DA"/>
    <w:rsid w:val="005944D4"/>
    <w:rsid w:val="00594D80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372"/>
    <w:rsid w:val="005A7959"/>
    <w:rsid w:val="005A7E27"/>
    <w:rsid w:val="005B13F8"/>
    <w:rsid w:val="005B15A9"/>
    <w:rsid w:val="005B19F3"/>
    <w:rsid w:val="005B1A20"/>
    <w:rsid w:val="005B1E1A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2903"/>
    <w:rsid w:val="005C322E"/>
    <w:rsid w:val="005C3501"/>
    <w:rsid w:val="005C389A"/>
    <w:rsid w:val="005C3A17"/>
    <w:rsid w:val="005C3B28"/>
    <w:rsid w:val="005C47BC"/>
    <w:rsid w:val="005C4F4C"/>
    <w:rsid w:val="005C5058"/>
    <w:rsid w:val="005C55FD"/>
    <w:rsid w:val="005C72D2"/>
    <w:rsid w:val="005D03DF"/>
    <w:rsid w:val="005D1876"/>
    <w:rsid w:val="005D19D3"/>
    <w:rsid w:val="005D1A6F"/>
    <w:rsid w:val="005D3232"/>
    <w:rsid w:val="005D444A"/>
    <w:rsid w:val="005D4AFC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677"/>
    <w:rsid w:val="005E2AC1"/>
    <w:rsid w:val="005E2C88"/>
    <w:rsid w:val="005E34D3"/>
    <w:rsid w:val="005E366F"/>
    <w:rsid w:val="005E3E90"/>
    <w:rsid w:val="005E4E73"/>
    <w:rsid w:val="005E78E9"/>
    <w:rsid w:val="005F12E4"/>
    <w:rsid w:val="005F196D"/>
    <w:rsid w:val="005F2C5F"/>
    <w:rsid w:val="005F3DC6"/>
    <w:rsid w:val="005F4885"/>
    <w:rsid w:val="005F5AE5"/>
    <w:rsid w:val="005F5B3C"/>
    <w:rsid w:val="005F5ECB"/>
    <w:rsid w:val="005F6A1A"/>
    <w:rsid w:val="005F7C0C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4497"/>
    <w:rsid w:val="00615021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C33"/>
    <w:rsid w:val="00627D72"/>
    <w:rsid w:val="00627EB3"/>
    <w:rsid w:val="0063053D"/>
    <w:rsid w:val="006307E6"/>
    <w:rsid w:val="0063083E"/>
    <w:rsid w:val="0063084F"/>
    <w:rsid w:val="00630DC9"/>
    <w:rsid w:val="00631A3F"/>
    <w:rsid w:val="00631D59"/>
    <w:rsid w:val="00631D88"/>
    <w:rsid w:val="00634374"/>
    <w:rsid w:val="006361E8"/>
    <w:rsid w:val="0063634E"/>
    <w:rsid w:val="006373AD"/>
    <w:rsid w:val="006421ED"/>
    <w:rsid w:val="00642595"/>
    <w:rsid w:val="00642D63"/>
    <w:rsid w:val="00646B25"/>
    <w:rsid w:val="00646BE4"/>
    <w:rsid w:val="00647B24"/>
    <w:rsid w:val="0065051D"/>
    <w:rsid w:val="00651532"/>
    <w:rsid w:val="00652C0C"/>
    <w:rsid w:val="00653316"/>
    <w:rsid w:val="00653ADC"/>
    <w:rsid w:val="00653ED1"/>
    <w:rsid w:val="0065535F"/>
    <w:rsid w:val="00655FC6"/>
    <w:rsid w:val="0066337C"/>
    <w:rsid w:val="00665D36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934"/>
    <w:rsid w:val="00680AB6"/>
    <w:rsid w:val="00680D4A"/>
    <w:rsid w:val="00680E53"/>
    <w:rsid w:val="006814F9"/>
    <w:rsid w:val="00681927"/>
    <w:rsid w:val="00681DA0"/>
    <w:rsid w:val="0068295A"/>
    <w:rsid w:val="006847EC"/>
    <w:rsid w:val="00685C36"/>
    <w:rsid w:val="00686D66"/>
    <w:rsid w:val="006872D9"/>
    <w:rsid w:val="00690858"/>
    <w:rsid w:val="00690888"/>
    <w:rsid w:val="0069208E"/>
    <w:rsid w:val="006929D8"/>
    <w:rsid w:val="00692BFE"/>
    <w:rsid w:val="00692D9D"/>
    <w:rsid w:val="00692DBF"/>
    <w:rsid w:val="00695DBF"/>
    <w:rsid w:val="00696338"/>
    <w:rsid w:val="006963EA"/>
    <w:rsid w:val="00696F05"/>
    <w:rsid w:val="00697458"/>
    <w:rsid w:val="006A011C"/>
    <w:rsid w:val="006A0228"/>
    <w:rsid w:val="006A1450"/>
    <w:rsid w:val="006A2BCB"/>
    <w:rsid w:val="006A3799"/>
    <w:rsid w:val="006A41F8"/>
    <w:rsid w:val="006A4F02"/>
    <w:rsid w:val="006A51CF"/>
    <w:rsid w:val="006A5E90"/>
    <w:rsid w:val="006A74E1"/>
    <w:rsid w:val="006A751D"/>
    <w:rsid w:val="006B053E"/>
    <w:rsid w:val="006B079C"/>
    <w:rsid w:val="006B0B83"/>
    <w:rsid w:val="006B0E70"/>
    <w:rsid w:val="006B416B"/>
    <w:rsid w:val="006B4F9E"/>
    <w:rsid w:val="006B5390"/>
    <w:rsid w:val="006B5700"/>
    <w:rsid w:val="006B7793"/>
    <w:rsid w:val="006C0665"/>
    <w:rsid w:val="006C06A3"/>
    <w:rsid w:val="006C42A0"/>
    <w:rsid w:val="006C4349"/>
    <w:rsid w:val="006C6329"/>
    <w:rsid w:val="006C78F6"/>
    <w:rsid w:val="006D0ABE"/>
    <w:rsid w:val="006D18E3"/>
    <w:rsid w:val="006D207F"/>
    <w:rsid w:val="006D2732"/>
    <w:rsid w:val="006D468D"/>
    <w:rsid w:val="006D4A00"/>
    <w:rsid w:val="006D4C1A"/>
    <w:rsid w:val="006D5600"/>
    <w:rsid w:val="006D5986"/>
    <w:rsid w:val="006D7C85"/>
    <w:rsid w:val="006E14CF"/>
    <w:rsid w:val="006E1FC7"/>
    <w:rsid w:val="006E1FE1"/>
    <w:rsid w:val="006E20D3"/>
    <w:rsid w:val="006E2CDB"/>
    <w:rsid w:val="006E327F"/>
    <w:rsid w:val="006E32B0"/>
    <w:rsid w:val="006E3881"/>
    <w:rsid w:val="006E4F09"/>
    <w:rsid w:val="006E5876"/>
    <w:rsid w:val="006E5965"/>
    <w:rsid w:val="006E5BAA"/>
    <w:rsid w:val="006E5C29"/>
    <w:rsid w:val="006E738D"/>
    <w:rsid w:val="006F02EF"/>
    <w:rsid w:val="006F0311"/>
    <w:rsid w:val="006F2478"/>
    <w:rsid w:val="006F24CE"/>
    <w:rsid w:val="006F30EF"/>
    <w:rsid w:val="006F35EC"/>
    <w:rsid w:val="006F39A1"/>
    <w:rsid w:val="006F63E7"/>
    <w:rsid w:val="006F722E"/>
    <w:rsid w:val="006F7685"/>
    <w:rsid w:val="006F794A"/>
    <w:rsid w:val="007000D6"/>
    <w:rsid w:val="00700C64"/>
    <w:rsid w:val="00702486"/>
    <w:rsid w:val="007035BF"/>
    <w:rsid w:val="0070385A"/>
    <w:rsid w:val="00703D43"/>
    <w:rsid w:val="00703D74"/>
    <w:rsid w:val="007054D9"/>
    <w:rsid w:val="0070691B"/>
    <w:rsid w:val="00706F22"/>
    <w:rsid w:val="00707130"/>
    <w:rsid w:val="007074A4"/>
    <w:rsid w:val="0071187B"/>
    <w:rsid w:val="00711CBC"/>
    <w:rsid w:val="00711E3D"/>
    <w:rsid w:val="00713333"/>
    <w:rsid w:val="0071387D"/>
    <w:rsid w:val="00714214"/>
    <w:rsid w:val="007168D4"/>
    <w:rsid w:val="007169F2"/>
    <w:rsid w:val="00717381"/>
    <w:rsid w:val="007174E0"/>
    <w:rsid w:val="007176EC"/>
    <w:rsid w:val="007210AE"/>
    <w:rsid w:val="007219AE"/>
    <w:rsid w:val="00721ED1"/>
    <w:rsid w:val="00722099"/>
    <w:rsid w:val="007221D0"/>
    <w:rsid w:val="007258C8"/>
    <w:rsid w:val="007264B6"/>
    <w:rsid w:val="007302FE"/>
    <w:rsid w:val="007305E1"/>
    <w:rsid w:val="0073206B"/>
    <w:rsid w:val="00732A7B"/>
    <w:rsid w:val="00735698"/>
    <w:rsid w:val="007367F4"/>
    <w:rsid w:val="00736923"/>
    <w:rsid w:val="00736FF5"/>
    <w:rsid w:val="007371B8"/>
    <w:rsid w:val="007402CF"/>
    <w:rsid w:val="0074146B"/>
    <w:rsid w:val="00741637"/>
    <w:rsid w:val="00741D65"/>
    <w:rsid w:val="00742486"/>
    <w:rsid w:val="007424A5"/>
    <w:rsid w:val="00742B17"/>
    <w:rsid w:val="00744014"/>
    <w:rsid w:val="007447F3"/>
    <w:rsid w:val="00745BBC"/>
    <w:rsid w:val="00746ABB"/>
    <w:rsid w:val="00747809"/>
    <w:rsid w:val="00747C51"/>
    <w:rsid w:val="00747D5E"/>
    <w:rsid w:val="00750B6F"/>
    <w:rsid w:val="007512BF"/>
    <w:rsid w:val="00751863"/>
    <w:rsid w:val="007529A1"/>
    <w:rsid w:val="00752BC9"/>
    <w:rsid w:val="0075302D"/>
    <w:rsid w:val="0075438A"/>
    <w:rsid w:val="007548CE"/>
    <w:rsid w:val="00754B45"/>
    <w:rsid w:val="00755D61"/>
    <w:rsid w:val="0075641A"/>
    <w:rsid w:val="0075751A"/>
    <w:rsid w:val="00757E4B"/>
    <w:rsid w:val="00760FA2"/>
    <w:rsid w:val="0076317D"/>
    <w:rsid w:val="00764655"/>
    <w:rsid w:val="00764886"/>
    <w:rsid w:val="00764E94"/>
    <w:rsid w:val="00766799"/>
    <w:rsid w:val="00767A12"/>
    <w:rsid w:val="00770AB2"/>
    <w:rsid w:val="00771914"/>
    <w:rsid w:val="00773016"/>
    <w:rsid w:val="007745A3"/>
    <w:rsid w:val="007746A0"/>
    <w:rsid w:val="00780CE0"/>
    <w:rsid w:val="007812F4"/>
    <w:rsid w:val="00781410"/>
    <w:rsid w:val="00781B2B"/>
    <w:rsid w:val="00782D81"/>
    <w:rsid w:val="00783F87"/>
    <w:rsid w:val="00784A02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15"/>
    <w:rsid w:val="00791CE0"/>
    <w:rsid w:val="00792559"/>
    <w:rsid w:val="00792E9D"/>
    <w:rsid w:val="00793412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3111"/>
    <w:rsid w:val="007A575E"/>
    <w:rsid w:val="007A61B7"/>
    <w:rsid w:val="007A6915"/>
    <w:rsid w:val="007B02C2"/>
    <w:rsid w:val="007B1405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3340"/>
    <w:rsid w:val="007C46CF"/>
    <w:rsid w:val="007C575F"/>
    <w:rsid w:val="007C5797"/>
    <w:rsid w:val="007C6D95"/>
    <w:rsid w:val="007D2870"/>
    <w:rsid w:val="007D3143"/>
    <w:rsid w:val="007D750C"/>
    <w:rsid w:val="007D779F"/>
    <w:rsid w:val="007E10B9"/>
    <w:rsid w:val="007E1A86"/>
    <w:rsid w:val="007E1FDC"/>
    <w:rsid w:val="007E265F"/>
    <w:rsid w:val="007E2ADF"/>
    <w:rsid w:val="007E3C3A"/>
    <w:rsid w:val="007E4D3F"/>
    <w:rsid w:val="007E4E57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3F7"/>
    <w:rsid w:val="007F2ACB"/>
    <w:rsid w:val="007F32AC"/>
    <w:rsid w:val="007F35AD"/>
    <w:rsid w:val="007F563B"/>
    <w:rsid w:val="007F7B68"/>
    <w:rsid w:val="007F7C3F"/>
    <w:rsid w:val="007F7D10"/>
    <w:rsid w:val="0080065C"/>
    <w:rsid w:val="008006C4"/>
    <w:rsid w:val="008006DB"/>
    <w:rsid w:val="00801C83"/>
    <w:rsid w:val="00801DDA"/>
    <w:rsid w:val="008023B3"/>
    <w:rsid w:val="008024AE"/>
    <w:rsid w:val="008024C1"/>
    <w:rsid w:val="00802C45"/>
    <w:rsid w:val="00802C6B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965"/>
    <w:rsid w:val="00820AD7"/>
    <w:rsid w:val="0082105A"/>
    <w:rsid w:val="008222FB"/>
    <w:rsid w:val="0082317C"/>
    <w:rsid w:val="008235F8"/>
    <w:rsid w:val="0082411D"/>
    <w:rsid w:val="00824869"/>
    <w:rsid w:val="008255D6"/>
    <w:rsid w:val="00827ACA"/>
    <w:rsid w:val="0083067E"/>
    <w:rsid w:val="00830BE0"/>
    <w:rsid w:val="0083210F"/>
    <w:rsid w:val="00833519"/>
    <w:rsid w:val="00833876"/>
    <w:rsid w:val="008354B1"/>
    <w:rsid w:val="008368C3"/>
    <w:rsid w:val="00837CCE"/>
    <w:rsid w:val="00840165"/>
    <w:rsid w:val="00840F98"/>
    <w:rsid w:val="008412D6"/>
    <w:rsid w:val="008415F9"/>
    <w:rsid w:val="00841BF0"/>
    <w:rsid w:val="00842202"/>
    <w:rsid w:val="00843020"/>
    <w:rsid w:val="0084313F"/>
    <w:rsid w:val="00843A54"/>
    <w:rsid w:val="00843D21"/>
    <w:rsid w:val="008444A2"/>
    <w:rsid w:val="00844CCF"/>
    <w:rsid w:val="00846B5E"/>
    <w:rsid w:val="00846C2E"/>
    <w:rsid w:val="00850132"/>
    <w:rsid w:val="0085144B"/>
    <w:rsid w:val="00851730"/>
    <w:rsid w:val="008550FF"/>
    <w:rsid w:val="00855478"/>
    <w:rsid w:val="0085675C"/>
    <w:rsid w:val="008569AC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7ED"/>
    <w:rsid w:val="00883B6F"/>
    <w:rsid w:val="00883F9D"/>
    <w:rsid w:val="00884C5E"/>
    <w:rsid w:val="00884F9A"/>
    <w:rsid w:val="00885336"/>
    <w:rsid w:val="00885E18"/>
    <w:rsid w:val="00885E89"/>
    <w:rsid w:val="00886468"/>
    <w:rsid w:val="00890CF3"/>
    <w:rsid w:val="008915F4"/>
    <w:rsid w:val="0089208A"/>
    <w:rsid w:val="008922E8"/>
    <w:rsid w:val="00892A75"/>
    <w:rsid w:val="00894A06"/>
    <w:rsid w:val="00894BC1"/>
    <w:rsid w:val="008952F8"/>
    <w:rsid w:val="008971D9"/>
    <w:rsid w:val="008974A0"/>
    <w:rsid w:val="008A0154"/>
    <w:rsid w:val="008A085F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2AF1"/>
    <w:rsid w:val="008B5432"/>
    <w:rsid w:val="008B6764"/>
    <w:rsid w:val="008B6F0C"/>
    <w:rsid w:val="008B78F5"/>
    <w:rsid w:val="008C0379"/>
    <w:rsid w:val="008C0D3F"/>
    <w:rsid w:val="008C3BAB"/>
    <w:rsid w:val="008C4588"/>
    <w:rsid w:val="008C5073"/>
    <w:rsid w:val="008C5A22"/>
    <w:rsid w:val="008C6F60"/>
    <w:rsid w:val="008C708A"/>
    <w:rsid w:val="008C7184"/>
    <w:rsid w:val="008C74E4"/>
    <w:rsid w:val="008C7520"/>
    <w:rsid w:val="008C7710"/>
    <w:rsid w:val="008C7C11"/>
    <w:rsid w:val="008C7F7C"/>
    <w:rsid w:val="008D19C3"/>
    <w:rsid w:val="008D36EC"/>
    <w:rsid w:val="008D4203"/>
    <w:rsid w:val="008D4FBE"/>
    <w:rsid w:val="008D521A"/>
    <w:rsid w:val="008D59C0"/>
    <w:rsid w:val="008D76F7"/>
    <w:rsid w:val="008E188C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E7874"/>
    <w:rsid w:val="008F00BC"/>
    <w:rsid w:val="008F072D"/>
    <w:rsid w:val="008F1AE4"/>
    <w:rsid w:val="008F4073"/>
    <w:rsid w:val="008F5E2D"/>
    <w:rsid w:val="008F657C"/>
    <w:rsid w:val="008F68FE"/>
    <w:rsid w:val="008F6921"/>
    <w:rsid w:val="008F69A8"/>
    <w:rsid w:val="008F75F2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34F1"/>
    <w:rsid w:val="009042F5"/>
    <w:rsid w:val="00904E3B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001"/>
    <w:rsid w:val="009224AD"/>
    <w:rsid w:val="00922D92"/>
    <w:rsid w:val="00922DBB"/>
    <w:rsid w:val="00922FFE"/>
    <w:rsid w:val="00923200"/>
    <w:rsid w:val="009239AA"/>
    <w:rsid w:val="00925269"/>
    <w:rsid w:val="00925709"/>
    <w:rsid w:val="0092659D"/>
    <w:rsid w:val="009267B5"/>
    <w:rsid w:val="00927512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79DA"/>
    <w:rsid w:val="009515F4"/>
    <w:rsid w:val="00951682"/>
    <w:rsid w:val="00953138"/>
    <w:rsid w:val="0095416F"/>
    <w:rsid w:val="0095427D"/>
    <w:rsid w:val="00954E99"/>
    <w:rsid w:val="00954F13"/>
    <w:rsid w:val="009558E4"/>
    <w:rsid w:val="00956352"/>
    <w:rsid w:val="00960930"/>
    <w:rsid w:val="009649BF"/>
    <w:rsid w:val="009655AC"/>
    <w:rsid w:val="009679A6"/>
    <w:rsid w:val="009679D6"/>
    <w:rsid w:val="00971321"/>
    <w:rsid w:val="00971870"/>
    <w:rsid w:val="00973765"/>
    <w:rsid w:val="00973BBD"/>
    <w:rsid w:val="00974989"/>
    <w:rsid w:val="00974F1D"/>
    <w:rsid w:val="009779D2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30E"/>
    <w:rsid w:val="00990AA8"/>
    <w:rsid w:val="00990BBE"/>
    <w:rsid w:val="0099153B"/>
    <w:rsid w:val="009918FE"/>
    <w:rsid w:val="009927F9"/>
    <w:rsid w:val="00994372"/>
    <w:rsid w:val="00994731"/>
    <w:rsid w:val="00997179"/>
    <w:rsid w:val="00997652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6519"/>
    <w:rsid w:val="009A709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729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D752A"/>
    <w:rsid w:val="009E3192"/>
    <w:rsid w:val="009E3C2F"/>
    <w:rsid w:val="009E465F"/>
    <w:rsid w:val="009E4828"/>
    <w:rsid w:val="009E4CC6"/>
    <w:rsid w:val="009E545A"/>
    <w:rsid w:val="009E623C"/>
    <w:rsid w:val="009E78EF"/>
    <w:rsid w:val="009F0606"/>
    <w:rsid w:val="009F08C0"/>
    <w:rsid w:val="009F0A33"/>
    <w:rsid w:val="009F14F4"/>
    <w:rsid w:val="009F1E61"/>
    <w:rsid w:val="009F219C"/>
    <w:rsid w:val="009F299A"/>
    <w:rsid w:val="009F29DB"/>
    <w:rsid w:val="009F33C1"/>
    <w:rsid w:val="009F40A6"/>
    <w:rsid w:val="009F481A"/>
    <w:rsid w:val="009F5E0F"/>
    <w:rsid w:val="009F6541"/>
    <w:rsid w:val="009F6A56"/>
    <w:rsid w:val="009F6F6D"/>
    <w:rsid w:val="009F7CA3"/>
    <w:rsid w:val="00A0084F"/>
    <w:rsid w:val="00A019B6"/>
    <w:rsid w:val="00A01C79"/>
    <w:rsid w:val="00A02CA5"/>
    <w:rsid w:val="00A02FB1"/>
    <w:rsid w:val="00A030C3"/>
    <w:rsid w:val="00A04157"/>
    <w:rsid w:val="00A05726"/>
    <w:rsid w:val="00A06CBA"/>
    <w:rsid w:val="00A0716D"/>
    <w:rsid w:val="00A0734E"/>
    <w:rsid w:val="00A07868"/>
    <w:rsid w:val="00A103A0"/>
    <w:rsid w:val="00A104C6"/>
    <w:rsid w:val="00A11897"/>
    <w:rsid w:val="00A11F1A"/>
    <w:rsid w:val="00A120B7"/>
    <w:rsid w:val="00A121A4"/>
    <w:rsid w:val="00A12E7E"/>
    <w:rsid w:val="00A13430"/>
    <w:rsid w:val="00A134BD"/>
    <w:rsid w:val="00A14157"/>
    <w:rsid w:val="00A161BD"/>
    <w:rsid w:val="00A16C9B"/>
    <w:rsid w:val="00A17E13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5270"/>
    <w:rsid w:val="00A362DE"/>
    <w:rsid w:val="00A3684E"/>
    <w:rsid w:val="00A370EE"/>
    <w:rsid w:val="00A375BE"/>
    <w:rsid w:val="00A37668"/>
    <w:rsid w:val="00A40612"/>
    <w:rsid w:val="00A406B9"/>
    <w:rsid w:val="00A4088F"/>
    <w:rsid w:val="00A40C26"/>
    <w:rsid w:val="00A41F16"/>
    <w:rsid w:val="00A42032"/>
    <w:rsid w:val="00A4211B"/>
    <w:rsid w:val="00A42784"/>
    <w:rsid w:val="00A42BE1"/>
    <w:rsid w:val="00A435F2"/>
    <w:rsid w:val="00A43E1C"/>
    <w:rsid w:val="00A46405"/>
    <w:rsid w:val="00A464BA"/>
    <w:rsid w:val="00A47D28"/>
    <w:rsid w:val="00A47E0F"/>
    <w:rsid w:val="00A52A09"/>
    <w:rsid w:val="00A53BA1"/>
    <w:rsid w:val="00A544FB"/>
    <w:rsid w:val="00A559B5"/>
    <w:rsid w:val="00A56A0B"/>
    <w:rsid w:val="00A6058E"/>
    <w:rsid w:val="00A60FD4"/>
    <w:rsid w:val="00A610BC"/>
    <w:rsid w:val="00A615AF"/>
    <w:rsid w:val="00A62C9F"/>
    <w:rsid w:val="00A62D13"/>
    <w:rsid w:val="00A63144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77685"/>
    <w:rsid w:val="00A80464"/>
    <w:rsid w:val="00A8185D"/>
    <w:rsid w:val="00A82627"/>
    <w:rsid w:val="00A82AE3"/>
    <w:rsid w:val="00A835DF"/>
    <w:rsid w:val="00A83634"/>
    <w:rsid w:val="00A86831"/>
    <w:rsid w:val="00A86C47"/>
    <w:rsid w:val="00A90C2E"/>
    <w:rsid w:val="00A91352"/>
    <w:rsid w:val="00A916C3"/>
    <w:rsid w:val="00A91BE6"/>
    <w:rsid w:val="00A9230F"/>
    <w:rsid w:val="00A926E9"/>
    <w:rsid w:val="00A93104"/>
    <w:rsid w:val="00A94033"/>
    <w:rsid w:val="00A95218"/>
    <w:rsid w:val="00A97971"/>
    <w:rsid w:val="00AA0C18"/>
    <w:rsid w:val="00AA302E"/>
    <w:rsid w:val="00AA3033"/>
    <w:rsid w:val="00AA3FC1"/>
    <w:rsid w:val="00AA41F5"/>
    <w:rsid w:val="00AA42F2"/>
    <w:rsid w:val="00AA6329"/>
    <w:rsid w:val="00AA67F1"/>
    <w:rsid w:val="00AA74F7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AEF"/>
    <w:rsid w:val="00AC1DE1"/>
    <w:rsid w:val="00AC36AE"/>
    <w:rsid w:val="00AC38BA"/>
    <w:rsid w:val="00AC3E6F"/>
    <w:rsid w:val="00AC406F"/>
    <w:rsid w:val="00AC4C85"/>
    <w:rsid w:val="00AC5A22"/>
    <w:rsid w:val="00AC5DF6"/>
    <w:rsid w:val="00AC7819"/>
    <w:rsid w:val="00AD1B7D"/>
    <w:rsid w:val="00AD1D56"/>
    <w:rsid w:val="00AD20A0"/>
    <w:rsid w:val="00AD2A9C"/>
    <w:rsid w:val="00AD2E27"/>
    <w:rsid w:val="00AD3A0A"/>
    <w:rsid w:val="00AD3F9F"/>
    <w:rsid w:val="00AE29C7"/>
    <w:rsid w:val="00AE2A8F"/>
    <w:rsid w:val="00AE387C"/>
    <w:rsid w:val="00AE3C54"/>
    <w:rsid w:val="00AE3CC5"/>
    <w:rsid w:val="00AE4E0A"/>
    <w:rsid w:val="00AE570D"/>
    <w:rsid w:val="00AE5A9F"/>
    <w:rsid w:val="00AE5C2B"/>
    <w:rsid w:val="00AE71DA"/>
    <w:rsid w:val="00AF1747"/>
    <w:rsid w:val="00AF2A21"/>
    <w:rsid w:val="00AF3275"/>
    <w:rsid w:val="00AF42A0"/>
    <w:rsid w:val="00AF42C3"/>
    <w:rsid w:val="00AF4FF2"/>
    <w:rsid w:val="00AF6BBC"/>
    <w:rsid w:val="00AF7779"/>
    <w:rsid w:val="00B00509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3232"/>
    <w:rsid w:val="00B24241"/>
    <w:rsid w:val="00B262BB"/>
    <w:rsid w:val="00B307EC"/>
    <w:rsid w:val="00B31D52"/>
    <w:rsid w:val="00B32341"/>
    <w:rsid w:val="00B33B64"/>
    <w:rsid w:val="00B35AB0"/>
    <w:rsid w:val="00B374F6"/>
    <w:rsid w:val="00B424D8"/>
    <w:rsid w:val="00B42795"/>
    <w:rsid w:val="00B433E5"/>
    <w:rsid w:val="00B43E40"/>
    <w:rsid w:val="00B43EBF"/>
    <w:rsid w:val="00B44B1A"/>
    <w:rsid w:val="00B461E7"/>
    <w:rsid w:val="00B46D10"/>
    <w:rsid w:val="00B46D51"/>
    <w:rsid w:val="00B46F92"/>
    <w:rsid w:val="00B472F9"/>
    <w:rsid w:val="00B50635"/>
    <w:rsid w:val="00B50880"/>
    <w:rsid w:val="00B50B89"/>
    <w:rsid w:val="00B5130A"/>
    <w:rsid w:val="00B5143F"/>
    <w:rsid w:val="00B5164F"/>
    <w:rsid w:val="00B5296E"/>
    <w:rsid w:val="00B52DED"/>
    <w:rsid w:val="00B53100"/>
    <w:rsid w:val="00B537DF"/>
    <w:rsid w:val="00B5401E"/>
    <w:rsid w:val="00B541C8"/>
    <w:rsid w:val="00B54BE4"/>
    <w:rsid w:val="00B6147D"/>
    <w:rsid w:val="00B61828"/>
    <w:rsid w:val="00B62669"/>
    <w:rsid w:val="00B62E1A"/>
    <w:rsid w:val="00B632D6"/>
    <w:rsid w:val="00B63717"/>
    <w:rsid w:val="00B63D3C"/>
    <w:rsid w:val="00B642DD"/>
    <w:rsid w:val="00B64719"/>
    <w:rsid w:val="00B64759"/>
    <w:rsid w:val="00B65123"/>
    <w:rsid w:val="00B65280"/>
    <w:rsid w:val="00B65286"/>
    <w:rsid w:val="00B66378"/>
    <w:rsid w:val="00B663EA"/>
    <w:rsid w:val="00B70CB5"/>
    <w:rsid w:val="00B7199F"/>
    <w:rsid w:val="00B72047"/>
    <w:rsid w:val="00B72277"/>
    <w:rsid w:val="00B734C3"/>
    <w:rsid w:val="00B735F0"/>
    <w:rsid w:val="00B738D5"/>
    <w:rsid w:val="00B746D2"/>
    <w:rsid w:val="00B74AE0"/>
    <w:rsid w:val="00B750C3"/>
    <w:rsid w:val="00B75C3A"/>
    <w:rsid w:val="00B75DE5"/>
    <w:rsid w:val="00B77C4A"/>
    <w:rsid w:val="00B80E30"/>
    <w:rsid w:val="00B817C0"/>
    <w:rsid w:val="00B81A09"/>
    <w:rsid w:val="00B82058"/>
    <w:rsid w:val="00B82312"/>
    <w:rsid w:val="00B82B33"/>
    <w:rsid w:val="00B867D2"/>
    <w:rsid w:val="00B879E0"/>
    <w:rsid w:val="00B904D7"/>
    <w:rsid w:val="00B910BF"/>
    <w:rsid w:val="00B913C7"/>
    <w:rsid w:val="00B91FA3"/>
    <w:rsid w:val="00B926D2"/>
    <w:rsid w:val="00B927DB"/>
    <w:rsid w:val="00B92BE7"/>
    <w:rsid w:val="00B92CAC"/>
    <w:rsid w:val="00B92EDD"/>
    <w:rsid w:val="00B931D8"/>
    <w:rsid w:val="00B94E9F"/>
    <w:rsid w:val="00B95320"/>
    <w:rsid w:val="00B9630E"/>
    <w:rsid w:val="00B963E7"/>
    <w:rsid w:val="00B978A2"/>
    <w:rsid w:val="00BA02B7"/>
    <w:rsid w:val="00BA05C8"/>
    <w:rsid w:val="00BA23B3"/>
    <w:rsid w:val="00BA2D0E"/>
    <w:rsid w:val="00BA3700"/>
    <w:rsid w:val="00BA618A"/>
    <w:rsid w:val="00BA61AC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3043"/>
    <w:rsid w:val="00BD42F3"/>
    <w:rsid w:val="00BD5FAC"/>
    <w:rsid w:val="00BD66AC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5B7A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D36"/>
    <w:rsid w:val="00C3011B"/>
    <w:rsid w:val="00C30BE2"/>
    <w:rsid w:val="00C30CEF"/>
    <w:rsid w:val="00C31788"/>
    <w:rsid w:val="00C31D50"/>
    <w:rsid w:val="00C3363A"/>
    <w:rsid w:val="00C33C4B"/>
    <w:rsid w:val="00C33CC3"/>
    <w:rsid w:val="00C35511"/>
    <w:rsid w:val="00C37148"/>
    <w:rsid w:val="00C374C3"/>
    <w:rsid w:val="00C41EF3"/>
    <w:rsid w:val="00C42139"/>
    <w:rsid w:val="00C428D5"/>
    <w:rsid w:val="00C42D21"/>
    <w:rsid w:val="00C42EE6"/>
    <w:rsid w:val="00C4487A"/>
    <w:rsid w:val="00C457F5"/>
    <w:rsid w:val="00C46F11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57DA6"/>
    <w:rsid w:val="00C6310A"/>
    <w:rsid w:val="00C634BD"/>
    <w:rsid w:val="00C63697"/>
    <w:rsid w:val="00C63BD1"/>
    <w:rsid w:val="00C649CB"/>
    <w:rsid w:val="00C6542B"/>
    <w:rsid w:val="00C6561D"/>
    <w:rsid w:val="00C65683"/>
    <w:rsid w:val="00C7055D"/>
    <w:rsid w:val="00C70F82"/>
    <w:rsid w:val="00C719A7"/>
    <w:rsid w:val="00C719CF"/>
    <w:rsid w:val="00C721CA"/>
    <w:rsid w:val="00C73A1D"/>
    <w:rsid w:val="00C75869"/>
    <w:rsid w:val="00C75D09"/>
    <w:rsid w:val="00C81FFA"/>
    <w:rsid w:val="00C83108"/>
    <w:rsid w:val="00C8316B"/>
    <w:rsid w:val="00C83840"/>
    <w:rsid w:val="00C83B0A"/>
    <w:rsid w:val="00C83E5A"/>
    <w:rsid w:val="00C84B87"/>
    <w:rsid w:val="00C84EF0"/>
    <w:rsid w:val="00C86196"/>
    <w:rsid w:val="00C86293"/>
    <w:rsid w:val="00C87306"/>
    <w:rsid w:val="00C87AEB"/>
    <w:rsid w:val="00C87B1A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6EA1"/>
    <w:rsid w:val="00C9767A"/>
    <w:rsid w:val="00C97E72"/>
    <w:rsid w:val="00C97F05"/>
    <w:rsid w:val="00CA1274"/>
    <w:rsid w:val="00CA258A"/>
    <w:rsid w:val="00CA2DCC"/>
    <w:rsid w:val="00CA2E9B"/>
    <w:rsid w:val="00CA42EC"/>
    <w:rsid w:val="00CA48C9"/>
    <w:rsid w:val="00CA50DC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4F9"/>
    <w:rsid w:val="00CB4607"/>
    <w:rsid w:val="00CC00E0"/>
    <w:rsid w:val="00CC01B7"/>
    <w:rsid w:val="00CC3CDB"/>
    <w:rsid w:val="00CC458B"/>
    <w:rsid w:val="00CC7005"/>
    <w:rsid w:val="00CD1811"/>
    <w:rsid w:val="00CD22EB"/>
    <w:rsid w:val="00CD2755"/>
    <w:rsid w:val="00CD2B39"/>
    <w:rsid w:val="00CD2B6E"/>
    <w:rsid w:val="00CD343D"/>
    <w:rsid w:val="00CD37EE"/>
    <w:rsid w:val="00CD3E8C"/>
    <w:rsid w:val="00CD4CE9"/>
    <w:rsid w:val="00CD524F"/>
    <w:rsid w:val="00CD619E"/>
    <w:rsid w:val="00CD66AC"/>
    <w:rsid w:val="00CD6B49"/>
    <w:rsid w:val="00CE015C"/>
    <w:rsid w:val="00CE0F5A"/>
    <w:rsid w:val="00CE10BD"/>
    <w:rsid w:val="00CE1905"/>
    <w:rsid w:val="00CE1E8E"/>
    <w:rsid w:val="00CE261E"/>
    <w:rsid w:val="00CE3D8A"/>
    <w:rsid w:val="00CE3F6E"/>
    <w:rsid w:val="00CE6A3C"/>
    <w:rsid w:val="00CE731D"/>
    <w:rsid w:val="00CE7C9C"/>
    <w:rsid w:val="00CF0A60"/>
    <w:rsid w:val="00CF1F68"/>
    <w:rsid w:val="00CF24A5"/>
    <w:rsid w:val="00CF28E3"/>
    <w:rsid w:val="00CF4B3A"/>
    <w:rsid w:val="00CF55CF"/>
    <w:rsid w:val="00CF7469"/>
    <w:rsid w:val="00D01505"/>
    <w:rsid w:val="00D01E80"/>
    <w:rsid w:val="00D04797"/>
    <w:rsid w:val="00D04E05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5DBF"/>
    <w:rsid w:val="00D168BF"/>
    <w:rsid w:val="00D168EF"/>
    <w:rsid w:val="00D16BA4"/>
    <w:rsid w:val="00D17899"/>
    <w:rsid w:val="00D17CFC"/>
    <w:rsid w:val="00D20AA5"/>
    <w:rsid w:val="00D20D2E"/>
    <w:rsid w:val="00D21B26"/>
    <w:rsid w:val="00D22882"/>
    <w:rsid w:val="00D22909"/>
    <w:rsid w:val="00D237C8"/>
    <w:rsid w:val="00D25784"/>
    <w:rsid w:val="00D2615A"/>
    <w:rsid w:val="00D27309"/>
    <w:rsid w:val="00D27473"/>
    <w:rsid w:val="00D2779F"/>
    <w:rsid w:val="00D34475"/>
    <w:rsid w:val="00D3497B"/>
    <w:rsid w:val="00D349AB"/>
    <w:rsid w:val="00D34CE2"/>
    <w:rsid w:val="00D35866"/>
    <w:rsid w:val="00D3587F"/>
    <w:rsid w:val="00D40BD0"/>
    <w:rsid w:val="00D41C9A"/>
    <w:rsid w:val="00D41D62"/>
    <w:rsid w:val="00D42943"/>
    <w:rsid w:val="00D43DB4"/>
    <w:rsid w:val="00D45997"/>
    <w:rsid w:val="00D464A1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514A"/>
    <w:rsid w:val="00D56724"/>
    <w:rsid w:val="00D61469"/>
    <w:rsid w:val="00D61BF1"/>
    <w:rsid w:val="00D61D86"/>
    <w:rsid w:val="00D63F22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4657"/>
    <w:rsid w:val="00D754D2"/>
    <w:rsid w:val="00D756D8"/>
    <w:rsid w:val="00D75FF7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3D91"/>
    <w:rsid w:val="00D947F1"/>
    <w:rsid w:val="00D948AA"/>
    <w:rsid w:val="00D95299"/>
    <w:rsid w:val="00D95348"/>
    <w:rsid w:val="00D95D04"/>
    <w:rsid w:val="00D9627E"/>
    <w:rsid w:val="00D969A3"/>
    <w:rsid w:val="00DA0C5D"/>
    <w:rsid w:val="00DA0CC1"/>
    <w:rsid w:val="00DA0EEA"/>
    <w:rsid w:val="00DA1A2E"/>
    <w:rsid w:val="00DA414F"/>
    <w:rsid w:val="00DA43EB"/>
    <w:rsid w:val="00DA4E9F"/>
    <w:rsid w:val="00DA5DAB"/>
    <w:rsid w:val="00DA61F5"/>
    <w:rsid w:val="00DA7785"/>
    <w:rsid w:val="00DA79D7"/>
    <w:rsid w:val="00DA7DFA"/>
    <w:rsid w:val="00DB0F28"/>
    <w:rsid w:val="00DB3A3A"/>
    <w:rsid w:val="00DB3A9D"/>
    <w:rsid w:val="00DB482C"/>
    <w:rsid w:val="00DB6EF4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1642"/>
    <w:rsid w:val="00DD2736"/>
    <w:rsid w:val="00DD3D5C"/>
    <w:rsid w:val="00DD6D9C"/>
    <w:rsid w:val="00DD6DB9"/>
    <w:rsid w:val="00DE02A8"/>
    <w:rsid w:val="00DE0688"/>
    <w:rsid w:val="00DE0B33"/>
    <w:rsid w:val="00DE1C93"/>
    <w:rsid w:val="00DE1E54"/>
    <w:rsid w:val="00DE2406"/>
    <w:rsid w:val="00DE283C"/>
    <w:rsid w:val="00DE332F"/>
    <w:rsid w:val="00DE3991"/>
    <w:rsid w:val="00DE3B0C"/>
    <w:rsid w:val="00DE4A5A"/>
    <w:rsid w:val="00DE4AAC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541B"/>
    <w:rsid w:val="00DF6068"/>
    <w:rsid w:val="00DF6738"/>
    <w:rsid w:val="00DF7AA0"/>
    <w:rsid w:val="00E000BA"/>
    <w:rsid w:val="00E0028F"/>
    <w:rsid w:val="00E004E9"/>
    <w:rsid w:val="00E0175E"/>
    <w:rsid w:val="00E03046"/>
    <w:rsid w:val="00E039A5"/>
    <w:rsid w:val="00E039B8"/>
    <w:rsid w:val="00E05BE1"/>
    <w:rsid w:val="00E07196"/>
    <w:rsid w:val="00E10364"/>
    <w:rsid w:val="00E104DB"/>
    <w:rsid w:val="00E1081C"/>
    <w:rsid w:val="00E11012"/>
    <w:rsid w:val="00E112AF"/>
    <w:rsid w:val="00E11954"/>
    <w:rsid w:val="00E11C6C"/>
    <w:rsid w:val="00E14B91"/>
    <w:rsid w:val="00E1508C"/>
    <w:rsid w:val="00E1622D"/>
    <w:rsid w:val="00E169FC"/>
    <w:rsid w:val="00E16B58"/>
    <w:rsid w:val="00E16D35"/>
    <w:rsid w:val="00E16D66"/>
    <w:rsid w:val="00E2139B"/>
    <w:rsid w:val="00E217F3"/>
    <w:rsid w:val="00E25A2A"/>
    <w:rsid w:val="00E26736"/>
    <w:rsid w:val="00E301B9"/>
    <w:rsid w:val="00E30D67"/>
    <w:rsid w:val="00E319FD"/>
    <w:rsid w:val="00E31CD8"/>
    <w:rsid w:val="00E34BD0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D39"/>
    <w:rsid w:val="00E46662"/>
    <w:rsid w:val="00E47192"/>
    <w:rsid w:val="00E47F1D"/>
    <w:rsid w:val="00E506A6"/>
    <w:rsid w:val="00E50874"/>
    <w:rsid w:val="00E515FB"/>
    <w:rsid w:val="00E529E4"/>
    <w:rsid w:val="00E52B3A"/>
    <w:rsid w:val="00E52DB0"/>
    <w:rsid w:val="00E53BDE"/>
    <w:rsid w:val="00E57EBD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2EC1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9067A"/>
    <w:rsid w:val="00E916E8"/>
    <w:rsid w:val="00E91836"/>
    <w:rsid w:val="00E92208"/>
    <w:rsid w:val="00E92A93"/>
    <w:rsid w:val="00E937C0"/>
    <w:rsid w:val="00E94392"/>
    <w:rsid w:val="00E94F98"/>
    <w:rsid w:val="00E97B8F"/>
    <w:rsid w:val="00EA063F"/>
    <w:rsid w:val="00EA06CC"/>
    <w:rsid w:val="00EA0746"/>
    <w:rsid w:val="00EA15A7"/>
    <w:rsid w:val="00EA1BE2"/>
    <w:rsid w:val="00EA1C47"/>
    <w:rsid w:val="00EA1D10"/>
    <w:rsid w:val="00EA2956"/>
    <w:rsid w:val="00EA3ED3"/>
    <w:rsid w:val="00EA44B7"/>
    <w:rsid w:val="00EA4796"/>
    <w:rsid w:val="00EA4F6C"/>
    <w:rsid w:val="00EA586E"/>
    <w:rsid w:val="00EA713D"/>
    <w:rsid w:val="00EB087D"/>
    <w:rsid w:val="00EB08CE"/>
    <w:rsid w:val="00EB0E48"/>
    <w:rsid w:val="00EB1164"/>
    <w:rsid w:val="00EB12A1"/>
    <w:rsid w:val="00EB2956"/>
    <w:rsid w:val="00EB6263"/>
    <w:rsid w:val="00EC06FD"/>
    <w:rsid w:val="00EC095D"/>
    <w:rsid w:val="00EC0DA9"/>
    <w:rsid w:val="00EC1803"/>
    <w:rsid w:val="00EC1A1A"/>
    <w:rsid w:val="00EC4623"/>
    <w:rsid w:val="00EC4CB9"/>
    <w:rsid w:val="00EC5F59"/>
    <w:rsid w:val="00EC5F60"/>
    <w:rsid w:val="00ED0533"/>
    <w:rsid w:val="00ED0A24"/>
    <w:rsid w:val="00ED2180"/>
    <w:rsid w:val="00ED2203"/>
    <w:rsid w:val="00ED2394"/>
    <w:rsid w:val="00ED277F"/>
    <w:rsid w:val="00ED2B7D"/>
    <w:rsid w:val="00ED3301"/>
    <w:rsid w:val="00ED496D"/>
    <w:rsid w:val="00ED5344"/>
    <w:rsid w:val="00ED54CF"/>
    <w:rsid w:val="00ED551D"/>
    <w:rsid w:val="00ED6514"/>
    <w:rsid w:val="00EE31DF"/>
    <w:rsid w:val="00EE3A52"/>
    <w:rsid w:val="00EE415A"/>
    <w:rsid w:val="00EE4A5E"/>
    <w:rsid w:val="00EE512D"/>
    <w:rsid w:val="00EE662C"/>
    <w:rsid w:val="00EE7194"/>
    <w:rsid w:val="00EF0FAD"/>
    <w:rsid w:val="00EF1E43"/>
    <w:rsid w:val="00EF2417"/>
    <w:rsid w:val="00EF259B"/>
    <w:rsid w:val="00EF33E2"/>
    <w:rsid w:val="00EF5E17"/>
    <w:rsid w:val="00EF746D"/>
    <w:rsid w:val="00EF7FE5"/>
    <w:rsid w:val="00F049A4"/>
    <w:rsid w:val="00F05334"/>
    <w:rsid w:val="00F06C4C"/>
    <w:rsid w:val="00F06C95"/>
    <w:rsid w:val="00F076FE"/>
    <w:rsid w:val="00F07F18"/>
    <w:rsid w:val="00F10839"/>
    <w:rsid w:val="00F10A42"/>
    <w:rsid w:val="00F11B06"/>
    <w:rsid w:val="00F11B20"/>
    <w:rsid w:val="00F12ECF"/>
    <w:rsid w:val="00F12F28"/>
    <w:rsid w:val="00F13809"/>
    <w:rsid w:val="00F13924"/>
    <w:rsid w:val="00F1527F"/>
    <w:rsid w:val="00F162DC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30E"/>
    <w:rsid w:val="00F30533"/>
    <w:rsid w:val="00F311F9"/>
    <w:rsid w:val="00F32850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265"/>
    <w:rsid w:val="00F52B93"/>
    <w:rsid w:val="00F52CA5"/>
    <w:rsid w:val="00F52CF1"/>
    <w:rsid w:val="00F53ACE"/>
    <w:rsid w:val="00F53C0F"/>
    <w:rsid w:val="00F543A1"/>
    <w:rsid w:val="00F54AC4"/>
    <w:rsid w:val="00F55291"/>
    <w:rsid w:val="00F55FBD"/>
    <w:rsid w:val="00F561F9"/>
    <w:rsid w:val="00F56955"/>
    <w:rsid w:val="00F56A20"/>
    <w:rsid w:val="00F60F1F"/>
    <w:rsid w:val="00F61316"/>
    <w:rsid w:val="00F61889"/>
    <w:rsid w:val="00F6223B"/>
    <w:rsid w:val="00F62C32"/>
    <w:rsid w:val="00F632F9"/>
    <w:rsid w:val="00F6332F"/>
    <w:rsid w:val="00F63CEA"/>
    <w:rsid w:val="00F63DF3"/>
    <w:rsid w:val="00F65235"/>
    <w:rsid w:val="00F65EE4"/>
    <w:rsid w:val="00F661DF"/>
    <w:rsid w:val="00F66C43"/>
    <w:rsid w:val="00F67154"/>
    <w:rsid w:val="00F676CE"/>
    <w:rsid w:val="00F6793C"/>
    <w:rsid w:val="00F71580"/>
    <w:rsid w:val="00F7201B"/>
    <w:rsid w:val="00F720C2"/>
    <w:rsid w:val="00F7266D"/>
    <w:rsid w:val="00F74039"/>
    <w:rsid w:val="00F749F9"/>
    <w:rsid w:val="00F75403"/>
    <w:rsid w:val="00F77525"/>
    <w:rsid w:val="00F7754C"/>
    <w:rsid w:val="00F802B5"/>
    <w:rsid w:val="00F80378"/>
    <w:rsid w:val="00F80F99"/>
    <w:rsid w:val="00F81312"/>
    <w:rsid w:val="00F81C8B"/>
    <w:rsid w:val="00F8215C"/>
    <w:rsid w:val="00F83544"/>
    <w:rsid w:val="00F841B9"/>
    <w:rsid w:val="00F84806"/>
    <w:rsid w:val="00F849F7"/>
    <w:rsid w:val="00F84AD7"/>
    <w:rsid w:val="00F85A12"/>
    <w:rsid w:val="00F86E59"/>
    <w:rsid w:val="00F87811"/>
    <w:rsid w:val="00F87CC4"/>
    <w:rsid w:val="00F903AC"/>
    <w:rsid w:val="00F90D6A"/>
    <w:rsid w:val="00F911CD"/>
    <w:rsid w:val="00F92629"/>
    <w:rsid w:val="00F927A1"/>
    <w:rsid w:val="00F92DBE"/>
    <w:rsid w:val="00F939C8"/>
    <w:rsid w:val="00F93E21"/>
    <w:rsid w:val="00F94295"/>
    <w:rsid w:val="00F949AA"/>
    <w:rsid w:val="00F95553"/>
    <w:rsid w:val="00F95C55"/>
    <w:rsid w:val="00F96271"/>
    <w:rsid w:val="00FA0FF7"/>
    <w:rsid w:val="00FA1133"/>
    <w:rsid w:val="00FA21E5"/>
    <w:rsid w:val="00FA27F4"/>
    <w:rsid w:val="00FA34DF"/>
    <w:rsid w:val="00FA39B8"/>
    <w:rsid w:val="00FA3FCC"/>
    <w:rsid w:val="00FA40C0"/>
    <w:rsid w:val="00FA4866"/>
    <w:rsid w:val="00FA6187"/>
    <w:rsid w:val="00FB09A7"/>
    <w:rsid w:val="00FB102A"/>
    <w:rsid w:val="00FB3CB5"/>
    <w:rsid w:val="00FB44A0"/>
    <w:rsid w:val="00FB4C06"/>
    <w:rsid w:val="00FB5B7B"/>
    <w:rsid w:val="00FB66B9"/>
    <w:rsid w:val="00FB6812"/>
    <w:rsid w:val="00FC19AF"/>
    <w:rsid w:val="00FC2B96"/>
    <w:rsid w:val="00FC2BC8"/>
    <w:rsid w:val="00FC3325"/>
    <w:rsid w:val="00FC6ACF"/>
    <w:rsid w:val="00FC6F50"/>
    <w:rsid w:val="00FC6FC3"/>
    <w:rsid w:val="00FD03FC"/>
    <w:rsid w:val="00FD13FD"/>
    <w:rsid w:val="00FD2390"/>
    <w:rsid w:val="00FD2773"/>
    <w:rsid w:val="00FD28C0"/>
    <w:rsid w:val="00FD29E9"/>
    <w:rsid w:val="00FD49B1"/>
    <w:rsid w:val="00FD4D01"/>
    <w:rsid w:val="00FD651B"/>
    <w:rsid w:val="00FD701D"/>
    <w:rsid w:val="00FE1780"/>
    <w:rsid w:val="00FE2665"/>
    <w:rsid w:val="00FE32BA"/>
    <w:rsid w:val="00FE351E"/>
    <w:rsid w:val="00FE4447"/>
    <w:rsid w:val="00FE6A57"/>
    <w:rsid w:val="00FE7EE6"/>
    <w:rsid w:val="00FF16D2"/>
    <w:rsid w:val="00FF1E2B"/>
    <w:rsid w:val="00FF2942"/>
    <w:rsid w:val="00FF3A54"/>
    <w:rsid w:val="00FF3D0C"/>
    <w:rsid w:val="00FF42C5"/>
    <w:rsid w:val="00FF487D"/>
    <w:rsid w:val="00FF576D"/>
    <w:rsid w:val="00FF656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uiPriority w:val="9"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uiPriority w:val="9"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E4493F"/>
    <w:rPr>
      <w:rFonts w:eastAsia="Times New Roman"/>
      <w:b/>
      <w:bCs/>
    </w:rPr>
  </w:style>
  <w:style w:type="table" w:styleId="Tabela-Siatka">
    <w:name w:val="Table Grid"/>
    <w:basedOn w:val="Standardowy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41D65"/>
    <w:rPr>
      <w:rFonts w:ascii="Symbol" w:hAnsi="Symbol"/>
    </w:rPr>
  </w:style>
  <w:style w:type="character" w:customStyle="1" w:styleId="WW8Num3z1">
    <w:name w:val="WW8Num3z1"/>
    <w:rsid w:val="00741D65"/>
    <w:rPr>
      <w:rFonts w:ascii="Courier New" w:hAnsi="Courier New" w:cs="Courier New"/>
    </w:rPr>
  </w:style>
  <w:style w:type="character" w:customStyle="1" w:styleId="WW8Num3z2">
    <w:name w:val="WW8Num3z2"/>
    <w:rsid w:val="00741D65"/>
    <w:rPr>
      <w:rFonts w:ascii="Wingdings" w:hAnsi="Wingdings"/>
    </w:rPr>
  </w:style>
  <w:style w:type="character" w:customStyle="1" w:styleId="WW8Num3z4">
    <w:name w:val="WW8Num3z4"/>
    <w:rsid w:val="00741D65"/>
    <w:rPr>
      <w:rFonts w:ascii="Courier New" w:hAnsi="Courier New" w:cs="Courier New"/>
    </w:rPr>
  </w:style>
  <w:style w:type="character" w:customStyle="1" w:styleId="WW8Num4z0">
    <w:name w:val="WW8Num4z0"/>
    <w:rsid w:val="00741D65"/>
    <w:rPr>
      <w:b w:val="0"/>
      <w:i w:val="0"/>
      <w:sz w:val="20"/>
    </w:rPr>
  </w:style>
  <w:style w:type="character" w:customStyle="1" w:styleId="WW8Num4z4">
    <w:name w:val="WW8Num4z4"/>
    <w:rsid w:val="00741D65"/>
    <w:rPr>
      <w:rFonts w:ascii="Courier New" w:hAnsi="Courier New" w:cs="Courier New"/>
    </w:rPr>
  </w:style>
  <w:style w:type="character" w:customStyle="1" w:styleId="WW8Num4z5">
    <w:name w:val="WW8Num4z5"/>
    <w:rsid w:val="00741D65"/>
    <w:rPr>
      <w:rFonts w:ascii="Wingdings" w:hAnsi="Wingdings"/>
    </w:rPr>
  </w:style>
  <w:style w:type="character" w:customStyle="1" w:styleId="WW8Num5z0">
    <w:name w:val="WW8Num5z0"/>
    <w:rsid w:val="00741D65"/>
    <w:rPr>
      <w:rFonts w:ascii="Arial" w:eastAsia="Times New Roman" w:hAnsi="Arial" w:cs="Arial"/>
    </w:rPr>
  </w:style>
  <w:style w:type="character" w:customStyle="1" w:styleId="WW8Num5z1">
    <w:name w:val="WW8Num5z1"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rsid w:val="00741D65"/>
    <w:rPr>
      <w:rFonts w:ascii="Wingdings" w:hAnsi="Wingdings"/>
    </w:rPr>
  </w:style>
  <w:style w:type="character" w:customStyle="1" w:styleId="WW8Num5z3">
    <w:name w:val="WW8Num5z3"/>
    <w:rsid w:val="00741D65"/>
    <w:rPr>
      <w:rFonts w:ascii="Symbol" w:hAnsi="Symbol"/>
    </w:rPr>
  </w:style>
  <w:style w:type="character" w:customStyle="1" w:styleId="WW8Num5z4">
    <w:name w:val="WW8Num5z4"/>
    <w:rsid w:val="00741D65"/>
    <w:rPr>
      <w:rFonts w:ascii="Courier New" w:hAnsi="Courier New"/>
    </w:rPr>
  </w:style>
  <w:style w:type="character" w:customStyle="1" w:styleId="WW8Num6z0">
    <w:name w:val="WW8Num6z0"/>
    <w:rsid w:val="00741D65"/>
    <w:rPr>
      <w:sz w:val="20"/>
      <w:szCs w:val="20"/>
    </w:rPr>
  </w:style>
  <w:style w:type="character" w:customStyle="1" w:styleId="WW8Num7z0">
    <w:name w:val="WW8Num7z0"/>
    <w:rsid w:val="00741D65"/>
    <w:rPr>
      <w:rFonts w:ascii="Symbol" w:hAnsi="Symbol"/>
    </w:rPr>
  </w:style>
  <w:style w:type="character" w:customStyle="1" w:styleId="WW8Num7z1">
    <w:name w:val="WW8Num7z1"/>
    <w:rsid w:val="00741D65"/>
    <w:rPr>
      <w:rFonts w:ascii="Arial" w:eastAsia="Calibri" w:hAnsi="Arial" w:cs="Arial"/>
    </w:rPr>
  </w:style>
  <w:style w:type="character" w:customStyle="1" w:styleId="WW8Num7z2">
    <w:name w:val="WW8Num7z2"/>
    <w:rsid w:val="00741D65"/>
    <w:rPr>
      <w:rFonts w:ascii="Wingdings" w:hAnsi="Wingdings"/>
    </w:rPr>
  </w:style>
  <w:style w:type="character" w:customStyle="1" w:styleId="WW8Num7z4">
    <w:name w:val="WW8Num7z4"/>
    <w:rsid w:val="00741D65"/>
    <w:rPr>
      <w:rFonts w:ascii="Courier New" w:hAnsi="Courier New" w:cs="Courier New"/>
    </w:rPr>
  </w:style>
  <w:style w:type="character" w:customStyle="1" w:styleId="WW8Num8z0">
    <w:name w:val="WW8Num8z0"/>
    <w:rsid w:val="00741D65"/>
    <w:rPr>
      <w:rFonts w:ascii="Symbol" w:hAnsi="Symbol"/>
    </w:rPr>
  </w:style>
  <w:style w:type="character" w:customStyle="1" w:styleId="WW8Num9z0">
    <w:name w:val="WW8Num9z0"/>
    <w:rsid w:val="00741D65"/>
    <w:rPr>
      <w:rFonts w:ascii="Arial" w:eastAsia="Calibri" w:hAnsi="Arial" w:cs="Arial"/>
    </w:rPr>
  </w:style>
  <w:style w:type="character" w:customStyle="1" w:styleId="WW8Num10z0">
    <w:name w:val="WW8Num10z0"/>
    <w:rsid w:val="00741D65"/>
    <w:rPr>
      <w:rFonts w:ascii="Symbol" w:hAnsi="Symbol"/>
    </w:rPr>
  </w:style>
  <w:style w:type="character" w:customStyle="1" w:styleId="WW8Num10z1">
    <w:name w:val="WW8Num10z1"/>
    <w:rsid w:val="00741D65"/>
    <w:rPr>
      <w:rFonts w:ascii="OpenSymbol" w:hAnsi="OpenSymbol" w:cs="OpenSymbol"/>
    </w:rPr>
  </w:style>
  <w:style w:type="character" w:customStyle="1" w:styleId="WW8Num11z0">
    <w:name w:val="WW8Num11z0"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rsid w:val="00741D65"/>
    <w:rPr>
      <w:rFonts w:ascii="Symbol" w:hAnsi="Symbol"/>
    </w:rPr>
  </w:style>
  <w:style w:type="character" w:customStyle="1" w:styleId="WW8Num12z1">
    <w:name w:val="WW8Num12z1"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rsid w:val="00741D65"/>
    <w:rPr>
      <w:rFonts w:ascii="Symbol" w:hAnsi="Symbol"/>
    </w:rPr>
  </w:style>
  <w:style w:type="character" w:customStyle="1" w:styleId="WW8Num13z1">
    <w:name w:val="WW8Num13z1"/>
    <w:rsid w:val="00741D65"/>
    <w:rPr>
      <w:rFonts w:ascii="OpenSymbol" w:hAnsi="OpenSymbol" w:cs="OpenSymbol"/>
    </w:rPr>
  </w:style>
  <w:style w:type="character" w:customStyle="1" w:styleId="WW8Num14z0">
    <w:name w:val="WW8Num14z0"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41D65"/>
    <w:rPr>
      <w:rFonts w:ascii="Symbol" w:hAnsi="Symbol"/>
    </w:rPr>
  </w:style>
  <w:style w:type="character" w:customStyle="1" w:styleId="WW8Num15z0">
    <w:name w:val="WW8Num15z0"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rsid w:val="00741D65"/>
    <w:rPr>
      <w:rFonts w:ascii="Arial" w:hAnsi="Arial" w:cs="Arial"/>
    </w:rPr>
  </w:style>
  <w:style w:type="character" w:customStyle="1" w:styleId="WW8Num4z2">
    <w:name w:val="WW8Num4z2"/>
    <w:rsid w:val="00741D65"/>
    <w:rPr>
      <w:rFonts w:ascii="Wingdings" w:hAnsi="Wingdings"/>
    </w:rPr>
  </w:style>
  <w:style w:type="character" w:customStyle="1" w:styleId="WW8Num5z5">
    <w:name w:val="WW8Num5z5"/>
    <w:rsid w:val="00741D65"/>
    <w:rPr>
      <w:rFonts w:ascii="Wingdings" w:hAnsi="Wingdings"/>
    </w:rPr>
  </w:style>
  <w:style w:type="character" w:customStyle="1" w:styleId="WW8Num6z1">
    <w:name w:val="WW8Num6z1"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rsid w:val="00741D65"/>
    <w:rPr>
      <w:rFonts w:ascii="Wingdings" w:hAnsi="Wingdings"/>
    </w:rPr>
  </w:style>
  <w:style w:type="character" w:customStyle="1" w:styleId="WW8Num6z3">
    <w:name w:val="WW8Num6z3"/>
    <w:rsid w:val="00741D65"/>
    <w:rPr>
      <w:rFonts w:ascii="Symbol" w:hAnsi="Symbol"/>
    </w:rPr>
  </w:style>
  <w:style w:type="character" w:customStyle="1" w:styleId="WW8Num6z4">
    <w:name w:val="WW8Num6z4"/>
    <w:rsid w:val="00741D65"/>
    <w:rPr>
      <w:rFonts w:ascii="Courier New" w:hAnsi="Courier New" w:cs="Courier New"/>
    </w:rPr>
  </w:style>
  <w:style w:type="character" w:customStyle="1" w:styleId="WW8Num9z1">
    <w:name w:val="WW8Num9z1"/>
    <w:rsid w:val="00741D65"/>
    <w:rPr>
      <w:rFonts w:ascii="Courier New" w:hAnsi="Courier New" w:cs="Courier New"/>
    </w:rPr>
  </w:style>
  <w:style w:type="character" w:customStyle="1" w:styleId="WW8Num9z2">
    <w:name w:val="WW8Num9z2"/>
    <w:rsid w:val="00741D65"/>
    <w:rPr>
      <w:rFonts w:ascii="Wingdings" w:hAnsi="Wingdings"/>
    </w:rPr>
  </w:style>
  <w:style w:type="character" w:customStyle="1" w:styleId="WW8Num9z4">
    <w:name w:val="WW8Num9z4"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rsid w:val="00741D65"/>
    <w:rPr>
      <w:rFonts w:ascii="Arial" w:hAnsi="Arial" w:cs="Arial"/>
    </w:rPr>
  </w:style>
  <w:style w:type="character" w:customStyle="1" w:styleId="WW8Num8z2">
    <w:name w:val="WW8Num8z2"/>
    <w:rsid w:val="00741D65"/>
    <w:rPr>
      <w:rFonts w:ascii="Wingdings" w:hAnsi="Wingdings"/>
    </w:rPr>
  </w:style>
  <w:style w:type="character" w:customStyle="1" w:styleId="WW8Num8z4">
    <w:name w:val="WW8Num8z4"/>
    <w:rsid w:val="00741D65"/>
    <w:rPr>
      <w:rFonts w:ascii="Courier New" w:hAnsi="Courier New" w:cs="Courier New"/>
    </w:rPr>
  </w:style>
  <w:style w:type="character" w:customStyle="1" w:styleId="WW8Num11z4">
    <w:name w:val="WW8Num11z4"/>
    <w:rsid w:val="00741D65"/>
    <w:rPr>
      <w:rFonts w:ascii="Courier New" w:hAnsi="Courier New"/>
    </w:rPr>
  </w:style>
  <w:style w:type="character" w:customStyle="1" w:styleId="WW8Num11z5">
    <w:name w:val="WW8Num11z5"/>
    <w:rsid w:val="00741D65"/>
    <w:rPr>
      <w:rFonts w:ascii="Wingdings" w:hAnsi="Wingdings"/>
    </w:rPr>
  </w:style>
  <w:style w:type="character" w:customStyle="1" w:styleId="WW8Num12z2">
    <w:name w:val="WW8Num12z2"/>
    <w:rsid w:val="00741D65"/>
    <w:rPr>
      <w:rFonts w:ascii="Wingdings" w:hAnsi="Wingdings"/>
    </w:rPr>
  </w:style>
  <w:style w:type="character" w:customStyle="1" w:styleId="WW8Num12z3">
    <w:name w:val="WW8Num12z3"/>
    <w:rsid w:val="00741D65"/>
    <w:rPr>
      <w:rFonts w:ascii="Symbol" w:hAnsi="Symbol"/>
    </w:rPr>
  </w:style>
  <w:style w:type="character" w:customStyle="1" w:styleId="WW8Num12z4">
    <w:name w:val="WW8Num12z4"/>
    <w:rsid w:val="00741D65"/>
    <w:rPr>
      <w:rFonts w:ascii="Courier New" w:hAnsi="Courier New" w:cs="Courier New"/>
    </w:rPr>
  </w:style>
  <w:style w:type="character" w:customStyle="1" w:styleId="WW8Num15z1">
    <w:name w:val="WW8Num15z1"/>
    <w:rsid w:val="00741D65"/>
    <w:rPr>
      <w:rFonts w:ascii="Symbol" w:hAnsi="Symbol"/>
    </w:rPr>
  </w:style>
  <w:style w:type="character" w:customStyle="1" w:styleId="WW8Num15z2">
    <w:name w:val="WW8Num15z2"/>
    <w:rsid w:val="00741D65"/>
    <w:rPr>
      <w:rFonts w:ascii="Wingdings" w:hAnsi="Wingdings"/>
    </w:rPr>
  </w:style>
  <w:style w:type="character" w:customStyle="1" w:styleId="WW8Num15z4">
    <w:name w:val="WW8Num15z4"/>
    <w:rsid w:val="00741D65"/>
    <w:rPr>
      <w:rFonts w:ascii="Courier New" w:hAnsi="Courier New" w:cs="Courier New"/>
    </w:rPr>
  </w:style>
  <w:style w:type="character" w:customStyle="1" w:styleId="WW8Num17z0">
    <w:name w:val="WW8Num17z0"/>
    <w:rsid w:val="00741D65"/>
    <w:rPr>
      <w:b w:val="0"/>
      <w:i w:val="0"/>
      <w:sz w:val="20"/>
    </w:rPr>
  </w:style>
  <w:style w:type="character" w:customStyle="1" w:styleId="WW8Num18z0">
    <w:name w:val="WW8Num18z0"/>
    <w:rsid w:val="00741D65"/>
    <w:rPr>
      <w:b w:val="0"/>
      <w:i w:val="0"/>
      <w:sz w:val="20"/>
    </w:rPr>
  </w:style>
  <w:style w:type="character" w:customStyle="1" w:styleId="WW8Num19z0">
    <w:name w:val="WW8Num19z0"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rsid w:val="00741D65"/>
    <w:rPr>
      <w:rFonts w:ascii="Symbol" w:hAnsi="Symbol"/>
    </w:rPr>
  </w:style>
  <w:style w:type="character" w:customStyle="1" w:styleId="WW8Num1z1">
    <w:name w:val="WW8Num1z1"/>
    <w:rsid w:val="00741D65"/>
    <w:rPr>
      <w:rFonts w:ascii="Courier New" w:hAnsi="Courier New" w:cs="Courier New"/>
    </w:rPr>
  </w:style>
  <w:style w:type="character" w:customStyle="1" w:styleId="WW8Num1z2">
    <w:name w:val="WW8Num1z2"/>
    <w:rsid w:val="00741D65"/>
    <w:rPr>
      <w:rFonts w:ascii="Wingdings" w:hAnsi="Wingdings"/>
    </w:rPr>
  </w:style>
  <w:style w:type="character" w:customStyle="1" w:styleId="WW8Num9z3">
    <w:name w:val="WW8Num9z3"/>
    <w:rsid w:val="00741D65"/>
    <w:rPr>
      <w:rFonts w:ascii="Symbol" w:hAnsi="Symbol"/>
    </w:rPr>
  </w:style>
  <w:style w:type="character" w:customStyle="1" w:styleId="WW8Num10z4">
    <w:name w:val="WW8Num10z4"/>
    <w:rsid w:val="00741D65"/>
    <w:rPr>
      <w:rFonts w:ascii="Courier New" w:hAnsi="Courier New" w:cs="Courier New"/>
    </w:rPr>
  </w:style>
  <w:style w:type="character" w:customStyle="1" w:styleId="WW8Num10z5">
    <w:name w:val="WW8Num10z5"/>
    <w:rsid w:val="00741D65"/>
    <w:rPr>
      <w:rFonts w:ascii="Wingdings" w:hAnsi="Wingdings"/>
    </w:rPr>
  </w:style>
  <w:style w:type="character" w:customStyle="1" w:styleId="WW8Num11z2">
    <w:name w:val="WW8Num11z2"/>
    <w:rsid w:val="00741D65"/>
    <w:rPr>
      <w:rFonts w:ascii="Wingdings" w:hAnsi="Wingdings"/>
    </w:rPr>
  </w:style>
  <w:style w:type="character" w:customStyle="1" w:styleId="WW8Num11z3">
    <w:name w:val="WW8Num11z3"/>
    <w:rsid w:val="00741D65"/>
    <w:rPr>
      <w:rFonts w:ascii="Symbol" w:hAnsi="Symbol"/>
    </w:rPr>
  </w:style>
  <w:style w:type="character" w:customStyle="1" w:styleId="WW8Num14z2">
    <w:name w:val="WW8Num14z2"/>
    <w:rsid w:val="00741D65"/>
    <w:rPr>
      <w:rFonts w:ascii="Wingdings" w:hAnsi="Wingdings"/>
    </w:rPr>
  </w:style>
  <w:style w:type="character" w:customStyle="1" w:styleId="WW8Num14z4">
    <w:name w:val="WW8Num14z4"/>
    <w:rsid w:val="00741D65"/>
    <w:rPr>
      <w:rFonts w:ascii="Courier New" w:hAnsi="Courier New" w:cs="Courier New"/>
    </w:rPr>
  </w:style>
  <w:style w:type="character" w:customStyle="1" w:styleId="WW8Num16z0">
    <w:name w:val="WW8Num16z0"/>
    <w:rsid w:val="00741D65"/>
    <w:rPr>
      <w:rFonts w:ascii="Symbol" w:hAnsi="Symbol"/>
    </w:rPr>
  </w:style>
  <w:style w:type="character" w:customStyle="1" w:styleId="WW8Num16z1">
    <w:name w:val="WW8Num16z1"/>
    <w:rsid w:val="00741D65"/>
    <w:rPr>
      <w:rFonts w:ascii="Courier New" w:hAnsi="Courier New" w:cs="Courier New"/>
    </w:rPr>
  </w:style>
  <w:style w:type="character" w:customStyle="1" w:styleId="WW8Num16z2">
    <w:name w:val="WW8Num16z2"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uiPriority w:val="22"/>
    <w:qFormat/>
    <w:rsid w:val="00741D65"/>
    <w:rPr>
      <w:b/>
      <w:bCs/>
    </w:rPr>
  </w:style>
  <w:style w:type="character" w:styleId="UyteHipercze">
    <w:name w:val="FollowedHyperlink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27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26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uiPriority w:val="99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link w:val="MarioZnak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29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30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31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32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32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32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32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  <w:pPr>
      <w:numPr>
        <w:numId w:val="6"/>
      </w:numPr>
    </w:pPr>
  </w:style>
  <w:style w:type="numbering" w:customStyle="1" w:styleId="1111113">
    <w:name w:val="1 / 1.1 / 1.1.13"/>
    <w:basedOn w:val="Bezlisty"/>
    <w:next w:val="111111"/>
    <w:rsid w:val="004F2229"/>
    <w:pPr>
      <w:numPr>
        <w:numId w:val="8"/>
      </w:numPr>
    </w:pPr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38"/>
      </w:numPr>
    </w:pPr>
  </w:style>
  <w:style w:type="numbering" w:customStyle="1" w:styleId="111111112">
    <w:name w:val="1 / 1.1 / 1.1.1112"/>
    <w:basedOn w:val="Bezlisty"/>
    <w:next w:val="111111"/>
    <w:rsid w:val="004F2229"/>
    <w:pPr>
      <w:numPr>
        <w:numId w:val="5"/>
      </w:numPr>
    </w:pPr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  <w:pPr>
      <w:numPr>
        <w:numId w:val="1"/>
      </w:numPr>
    </w:pPr>
  </w:style>
  <w:style w:type="numbering" w:customStyle="1" w:styleId="11111121">
    <w:name w:val="1 / 1.1 / 1.1.121"/>
    <w:basedOn w:val="Bezlisty"/>
    <w:next w:val="111111"/>
    <w:rsid w:val="004F2229"/>
    <w:pPr>
      <w:numPr>
        <w:numId w:val="22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rsid w:val="00773016"/>
    <w:rPr>
      <w:color w:val="auto"/>
      <w:sz w:val="24"/>
    </w:rPr>
  </w:style>
  <w:style w:type="character" w:customStyle="1" w:styleId="WW8Num19z2">
    <w:name w:val="WW8Num19z2"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39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2">
    <w:name w:val="Znak Znak Znak Znak2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1">
    <w:name w:val="Tekst podstawowy 221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40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Bezlisty6">
    <w:name w:val="Bez listy6"/>
    <w:next w:val="Bezlisty"/>
    <w:uiPriority w:val="99"/>
    <w:semiHidden/>
    <w:unhideWhenUsed/>
    <w:rsid w:val="005E78E9"/>
  </w:style>
  <w:style w:type="table" w:customStyle="1" w:styleId="Tabela-Siatka3">
    <w:name w:val="Tabela - Siatka3"/>
    <w:basedOn w:val="Standardowy"/>
    <w:next w:val="Tabela-Siatka"/>
    <w:uiPriority w:val="59"/>
    <w:rsid w:val="005E78E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D4639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5E2AC1"/>
  </w:style>
  <w:style w:type="table" w:customStyle="1" w:styleId="Tabela-Siatka5">
    <w:name w:val="Tabela - Siatka5"/>
    <w:basedOn w:val="Standardowy"/>
    <w:next w:val="Tabela-Siatka"/>
    <w:uiPriority w:val="59"/>
    <w:rsid w:val="005E2AC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4255E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30D67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rsid w:val="00784A02"/>
  </w:style>
  <w:style w:type="paragraph" w:customStyle="1" w:styleId="Standardowy6">
    <w:name w:val="Standardowy6"/>
    <w:rsid w:val="00784A02"/>
    <w:pPr>
      <w:suppressAutoHyphens/>
    </w:pPr>
    <w:rPr>
      <w:rFonts w:eastAsia="Times New Roman"/>
      <w:sz w:val="24"/>
      <w:lang w:eastAsia="ar-SA"/>
    </w:rPr>
  </w:style>
  <w:style w:type="paragraph" w:customStyle="1" w:styleId="Tekstpodstawowy24">
    <w:name w:val="Tekst podstawowy 24"/>
    <w:basedOn w:val="Normalny"/>
    <w:rsid w:val="00784A02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ZnakZnakZnakZnak1">
    <w:name w:val="Znak Znak Znak Znak1"/>
    <w:basedOn w:val="Normalny"/>
    <w:autoRedefine/>
    <w:rsid w:val="00784A02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784A0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4">
    <w:name w:val="Tekst podstawowy wcięty 34"/>
    <w:basedOn w:val="Normalny"/>
    <w:rsid w:val="00784A02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4">
    <w:name w:val="Tekst podstawowy wcięty 24"/>
    <w:basedOn w:val="Normalny"/>
    <w:rsid w:val="00784A02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customStyle="1" w:styleId="Akapitzlist4">
    <w:name w:val="Akapit z listą4"/>
    <w:basedOn w:val="Normalny"/>
    <w:qFormat/>
    <w:rsid w:val="00784A02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2">
    <w:name w:val="Bez odstępów2"/>
    <w:rsid w:val="00784A02"/>
    <w:rPr>
      <w:rFonts w:ascii="Calibri" w:eastAsia="Times New Roman" w:hAnsi="Calibri"/>
      <w:sz w:val="22"/>
      <w:szCs w:val="22"/>
      <w:lang w:eastAsia="en-US"/>
    </w:rPr>
  </w:style>
  <w:style w:type="character" w:customStyle="1" w:styleId="MarioZnak">
    <w:name w:val="Mario Znak"/>
    <w:link w:val="Mario"/>
    <w:rsid w:val="00784A02"/>
    <w:rPr>
      <w:rFonts w:ascii="Arial" w:eastAsia="Times New Roman" w:hAnsi="Arial"/>
      <w:sz w:val="24"/>
    </w:rPr>
  </w:style>
  <w:style w:type="numbering" w:customStyle="1" w:styleId="WW8Num401">
    <w:name w:val="WW8Num401"/>
    <w:basedOn w:val="Bezlisty"/>
    <w:rsid w:val="0002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FE7A2-273E-4ADD-8A39-78169D06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3994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wojciecholeszkiewicz</cp:lastModifiedBy>
  <cp:revision>2</cp:revision>
  <cp:lastPrinted>2021-02-18T10:16:00Z</cp:lastPrinted>
  <dcterms:created xsi:type="dcterms:W3CDTF">2022-03-24T11:53:00Z</dcterms:created>
  <dcterms:modified xsi:type="dcterms:W3CDTF">2022-03-24T11:53:00Z</dcterms:modified>
</cp:coreProperties>
</file>