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C61259">
        <w:rPr>
          <w:rFonts w:cstheme="minorHAnsi"/>
          <w:color w:val="000000" w:themeColor="text1"/>
        </w:rPr>
        <w:t>7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C61259" w:rsidRPr="00C61259">
        <w:rPr>
          <w:rFonts w:cstheme="minorHAnsi"/>
          <w:bCs/>
          <w:color w:val="000000" w:themeColor="text1"/>
        </w:rPr>
        <w:t>MCPS.ZP/PG/351-43/2023 TP/U/S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C61259" w:rsidRPr="00C61259">
        <w:rPr>
          <w:rFonts w:asciiTheme="minorHAnsi" w:hAnsiTheme="minorHAnsi" w:cstheme="minorHAnsi"/>
        </w:rPr>
        <w:t>„</w:t>
      </w:r>
      <w:r w:rsidR="00C61259" w:rsidRPr="00C61259">
        <w:rPr>
          <w:rFonts w:asciiTheme="minorHAnsi" w:hAnsiTheme="minorHAnsi" w:cstheme="minorHAnsi"/>
          <w:sz w:val="20"/>
          <w:szCs w:val="20"/>
        </w:rPr>
        <w:t>Usługa organizacji i przeprowadzenia szkoleń kompetencyjnych CUS (Centrów Usług Społecznych) z zakresu zarządzania i organizacji usług społecznych dla kadry pomocy i integracji społecznej z terenu województwa mazowieckiego w związku z realizacją projektu partners</w:t>
      </w:r>
      <w:r w:rsidR="00C61259">
        <w:rPr>
          <w:rFonts w:asciiTheme="minorHAnsi" w:hAnsiTheme="minorHAnsi" w:cstheme="minorHAnsi"/>
          <w:sz w:val="20"/>
          <w:szCs w:val="20"/>
        </w:rPr>
        <w:t xml:space="preserve">kiego pn.: „Liderzy kooperacji" - </w:t>
      </w:r>
      <w:bookmarkStart w:id="0" w:name="_GoBack"/>
      <w:bookmarkEnd w:id="0"/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80" w:rsidRDefault="000A6D80" w:rsidP="00696478">
      <w:pPr>
        <w:spacing w:after="0" w:line="240" w:lineRule="auto"/>
      </w:pPr>
      <w:r>
        <w:separator/>
      </w:r>
    </w:p>
  </w:endnote>
  <w:endnote w:type="continuationSeparator" w:id="0">
    <w:p w:rsidR="000A6D80" w:rsidRDefault="000A6D80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80" w:rsidRDefault="000A6D80" w:rsidP="00696478">
      <w:pPr>
        <w:spacing w:after="0" w:line="240" w:lineRule="auto"/>
      </w:pPr>
      <w:r>
        <w:separator/>
      </w:r>
    </w:p>
  </w:footnote>
  <w:footnote w:type="continuationSeparator" w:id="0">
    <w:p w:rsidR="000A6D80" w:rsidRDefault="000A6D80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6989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91F6-B62B-4A66-AB60-97E019F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2023-05-04T07:51:00Z</dcterms:created>
  <dcterms:modified xsi:type="dcterms:W3CDTF">2023-05-04T07:51:00Z</dcterms:modified>
</cp:coreProperties>
</file>