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BDAF2" w14:textId="77777777" w:rsidR="0019402F" w:rsidRPr="006263F2" w:rsidRDefault="0019402F" w:rsidP="0019402F">
      <w:pPr>
        <w:pStyle w:val="Nagwek2"/>
        <w:jc w:val="right"/>
        <w:rPr>
          <w:rFonts w:asciiTheme="minorHAnsi" w:hAnsiTheme="minorHAnsi" w:cstheme="minorHAnsi"/>
          <w:sz w:val="24"/>
          <w:szCs w:val="24"/>
        </w:rPr>
      </w:pPr>
      <w:bookmarkStart w:id="0" w:name="_GoBack"/>
      <w:bookmarkEnd w:id="0"/>
      <w:r w:rsidRPr="006263F2">
        <w:rPr>
          <w:rFonts w:asciiTheme="minorHAnsi" w:hAnsiTheme="minorHAnsi" w:cstheme="minorHAnsi"/>
          <w:color w:val="auto"/>
          <w:sz w:val="24"/>
          <w:szCs w:val="24"/>
        </w:rPr>
        <w:t>Załącznik nr 3</w:t>
      </w:r>
      <w:r w:rsidR="009B2086" w:rsidRPr="006263F2">
        <w:rPr>
          <w:rFonts w:asciiTheme="minorHAnsi" w:hAnsiTheme="minorHAnsi" w:cstheme="minorHAnsi"/>
          <w:color w:val="auto"/>
          <w:sz w:val="24"/>
          <w:szCs w:val="24"/>
        </w:rPr>
        <w:t xml:space="preserve"> do S</w:t>
      </w:r>
      <w:r w:rsidRPr="006263F2">
        <w:rPr>
          <w:rFonts w:asciiTheme="minorHAnsi" w:hAnsiTheme="minorHAnsi" w:cstheme="minorHAnsi"/>
          <w:color w:val="auto"/>
          <w:sz w:val="24"/>
          <w:szCs w:val="24"/>
        </w:rPr>
        <w:t>WZ – Formularz Ofertowy</w:t>
      </w:r>
    </w:p>
    <w:p w14:paraId="2BBB3694" w14:textId="77777777" w:rsidR="002C596D" w:rsidRPr="00D526C6" w:rsidRDefault="0019402F" w:rsidP="00D526C6">
      <w:pPr>
        <w:spacing w:before="240" w:after="240" w:line="276" w:lineRule="auto"/>
        <w:rPr>
          <w:rFonts w:ascii="Calibri" w:hAnsi="Calibri" w:cs="Tahoma"/>
          <w:b/>
          <w:sz w:val="22"/>
          <w:szCs w:val="20"/>
        </w:rPr>
      </w:pPr>
      <w:r>
        <w:rPr>
          <w:rFonts w:ascii="Calibri" w:hAnsi="Calibri" w:cs="Tahoma"/>
          <w:b/>
          <w:sz w:val="22"/>
          <w:szCs w:val="20"/>
        </w:rPr>
        <w:t>DAZ-Z.272.</w:t>
      </w:r>
      <w:r w:rsidR="00D526C6">
        <w:rPr>
          <w:rFonts w:ascii="Calibri" w:hAnsi="Calibri" w:cs="Tahoma"/>
          <w:b/>
          <w:sz w:val="22"/>
          <w:szCs w:val="20"/>
        </w:rPr>
        <w:t>68</w:t>
      </w:r>
      <w:r w:rsidR="0067349F">
        <w:rPr>
          <w:rFonts w:ascii="Calibri" w:hAnsi="Calibri" w:cs="Tahoma"/>
          <w:b/>
          <w:sz w:val="22"/>
          <w:szCs w:val="20"/>
        </w:rPr>
        <w:t>.202</w:t>
      </w:r>
      <w:r w:rsidR="00F779A7">
        <w:rPr>
          <w:rFonts w:ascii="Calibri" w:hAnsi="Calibri" w:cs="Tahoma"/>
          <w:b/>
          <w:sz w:val="22"/>
          <w:szCs w:val="20"/>
        </w:rPr>
        <w:t>3</w:t>
      </w:r>
    </w:p>
    <w:p w14:paraId="48299C3D" w14:textId="77777777" w:rsidR="0019402F" w:rsidRPr="00820486" w:rsidRDefault="0019402F" w:rsidP="0019402F">
      <w:pPr>
        <w:spacing w:before="240" w:after="360"/>
        <w:jc w:val="center"/>
        <w:rPr>
          <w:rFonts w:asciiTheme="minorHAnsi" w:hAnsiTheme="minorHAnsi" w:cstheme="minorHAnsi"/>
          <w:b/>
          <w:sz w:val="28"/>
        </w:rPr>
      </w:pPr>
      <w:r w:rsidRPr="00820486">
        <w:rPr>
          <w:rFonts w:asciiTheme="minorHAnsi" w:hAnsiTheme="minorHAnsi" w:cstheme="minorHAnsi"/>
          <w:b/>
          <w:sz w:val="28"/>
        </w:rPr>
        <w:t>FORMULARZ OFERTOWY</w:t>
      </w:r>
    </w:p>
    <w:p w14:paraId="7F5BAD25" w14:textId="77777777" w:rsidR="0019402F" w:rsidRDefault="0019402F" w:rsidP="0019402F">
      <w:pPr>
        <w:spacing w:before="240" w:after="120" w:line="276" w:lineRule="auto"/>
        <w:rPr>
          <w:rFonts w:ascii="Calibri" w:hAnsi="Calibri" w:cs="Tahoma"/>
          <w:b/>
          <w:szCs w:val="22"/>
          <w:highlight w:val="lightGray"/>
        </w:rPr>
      </w:pPr>
      <w:r>
        <w:rPr>
          <w:rFonts w:ascii="Calibri" w:hAnsi="Calibri" w:cs="Calibri"/>
          <w:b/>
          <w:szCs w:val="22"/>
          <w:highlight w:val="lightGray"/>
        </w:rPr>
        <w:t>ZAMAWIAJĄCY</w:t>
      </w:r>
    </w:p>
    <w:p w14:paraId="7B0E4E3D" w14:textId="77777777" w:rsidR="0019402F" w:rsidRDefault="0019402F" w:rsidP="0019402F">
      <w:pPr>
        <w:ind w:left="142"/>
        <w:rPr>
          <w:rFonts w:ascii="Calibri" w:hAnsi="Calibri" w:cs="Calibri"/>
          <w:b/>
          <w:sz w:val="22"/>
          <w:szCs w:val="22"/>
        </w:rPr>
      </w:pPr>
      <w:r>
        <w:rPr>
          <w:rFonts w:ascii="Calibri" w:hAnsi="Calibri" w:cs="Calibri"/>
          <w:b/>
          <w:sz w:val="22"/>
          <w:szCs w:val="22"/>
        </w:rPr>
        <w:t>Województwo Pomorskie</w:t>
      </w:r>
    </w:p>
    <w:p w14:paraId="6EDC6647" w14:textId="77777777" w:rsidR="0019402F" w:rsidRDefault="0019402F" w:rsidP="0019402F">
      <w:pPr>
        <w:spacing w:after="120"/>
        <w:ind w:left="142"/>
        <w:rPr>
          <w:rFonts w:ascii="Calibri" w:hAnsi="Calibri" w:cs="Tahoma"/>
          <w:sz w:val="22"/>
          <w:szCs w:val="22"/>
        </w:rPr>
      </w:pPr>
      <w:r>
        <w:rPr>
          <w:rFonts w:ascii="Calibri" w:hAnsi="Calibri" w:cs="Calibri"/>
          <w:b/>
          <w:sz w:val="22"/>
          <w:szCs w:val="22"/>
        </w:rPr>
        <w:t>80-810 Gdańsk, ul. Okopowa 21/27</w:t>
      </w:r>
    </w:p>
    <w:p w14:paraId="184CB632" w14:textId="77777777" w:rsidR="002C596D" w:rsidRPr="00D526C6" w:rsidRDefault="0019402F" w:rsidP="00D526C6">
      <w:pPr>
        <w:spacing w:after="120" w:line="276" w:lineRule="auto"/>
        <w:rPr>
          <w:rFonts w:asciiTheme="minorHAnsi" w:hAnsiTheme="minorHAnsi" w:cstheme="minorHAnsi"/>
          <w:b/>
          <w:szCs w:val="22"/>
          <w:lang w:eastAsia="en-US"/>
        </w:rPr>
      </w:pPr>
      <w:r w:rsidRPr="002C596D">
        <w:rPr>
          <w:rFonts w:ascii="Calibri" w:hAnsi="Calibri" w:cs="Tahoma"/>
          <w:sz w:val="22"/>
          <w:szCs w:val="22"/>
        </w:rPr>
        <w:t xml:space="preserve">Postępowanie o udzielenie zamówienia publicznego prowadzonego w trybie </w:t>
      </w:r>
      <w:r w:rsidR="001618C4" w:rsidRPr="002C596D">
        <w:rPr>
          <w:rFonts w:ascii="Calibri" w:hAnsi="Calibri" w:cs="Tahoma"/>
          <w:sz w:val="22"/>
          <w:szCs w:val="22"/>
        </w:rPr>
        <w:t>podstawowym bez negocjacji</w:t>
      </w:r>
      <w:r w:rsidRPr="002C596D">
        <w:rPr>
          <w:rFonts w:ascii="Calibri" w:hAnsi="Calibri" w:cs="Tahoma"/>
          <w:sz w:val="22"/>
          <w:szCs w:val="22"/>
        </w:rPr>
        <w:t xml:space="preserve"> zgodnie z ustawą z dnia 29 stycznia 2004 r. Prawo zamówień publicznych na </w:t>
      </w:r>
      <w:r w:rsidR="00D526C6">
        <w:rPr>
          <w:rFonts w:asciiTheme="minorHAnsi" w:hAnsiTheme="minorHAnsi" w:cstheme="minorHAnsi"/>
          <w:b/>
          <w:szCs w:val="22"/>
          <w:lang w:eastAsia="en-US"/>
        </w:rPr>
        <w:t xml:space="preserve">Budowa strony internetowej programu regionalnego Fundusze Europejskie dla Pomorza 2021-2027 wraz z opieką gwarancyjną i pracami serwisowymi </w:t>
      </w:r>
    </w:p>
    <w:p w14:paraId="51F64E24" w14:textId="77777777" w:rsidR="0019402F" w:rsidRDefault="0019402F" w:rsidP="00A33615">
      <w:pPr>
        <w:pStyle w:val="Akapitzlist"/>
        <w:numPr>
          <w:ilvl w:val="0"/>
          <w:numId w:val="34"/>
        </w:numPr>
        <w:spacing w:before="120" w:after="120" w:line="276" w:lineRule="auto"/>
        <w:ind w:left="425" w:hanging="425"/>
        <w:rPr>
          <w:rFonts w:ascii="Calibri" w:eastAsia="Calibri" w:hAnsi="Calibri" w:cs="Calibri"/>
          <w:szCs w:val="22"/>
          <w:highlight w:val="lightGray"/>
          <w:lang w:eastAsia="en-US"/>
        </w:rPr>
      </w:pPr>
      <w:r>
        <w:rPr>
          <w:rFonts w:ascii="Calibri" w:hAnsi="Calibri" w:cs="Tahoma"/>
          <w:b/>
          <w:szCs w:val="22"/>
          <w:highlight w:val="lightGray"/>
        </w:rPr>
        <w:t>DANE WYKONAWCY</w:t>
      </w:r>
    </w:p>
    <w:p w14:paraId="71209AD5" w14:textId="77777777" w:rsidR="0019402F" w:rsidRDefault="0019402F" w:rsidP="0019402F">
      <w:pPr>
        <w:tabs>
          <w:tab w:val="left" w:pos="34"/>
        </w:tabs>
        <w:spacing w:after="120" w:line="276" w:lineRule="auto"/>
        <w:ind w:left="34"/>
        <w:jc w:val="center"/>
        <w:rPr>
          <w:rFonts w:ascii="Calibri" w:hAnsi="Calibri" w:cs="Tahoma"/>
          <w:b/>
          <w:sz w:val="22"/>
          <w:szCs w:val="22"/>
        </w:rPr>
      </w:pPr>
      <w:r>
        <w:rPr>
          <w:rFonts w:ascii="Calibri" w:hAnsi="Calibri" w:cs="Tahoma"/>
          <w:b/>
          <w:sz w:val="22"/>
          <w:szCs w:val="22"/>
        </w:rPr>
        <w:t>MAŁY / ŚREDNI PRZEDSIĘBIORCA</w:t>
      </w:r>
      <w:r>
        <w:rPr>
          <w:rStyle w:val="Odwoanieprzypisudolnego"/>
          <w:rFonts w:ascii="Calibri" w:hAnsi="Calibri"/>
          <w:b/>
        </w:rPr>
        <w:footnoteReference w:id="2"/>
      </w:r>
    </w:p>
    <w:p w14:paraId="0AE0E2D4" w14:textId="77777777" w:rsidR="0019402F" w:rsidRDefault="0019402F" w:rsidP="0019402F">
      <w:pPr>
        <w:spacing w:after="40" w:line="276" w:lineRule="auto"/>
        <w:ind w:left="142"/>
        <w:rPr>
          <w:rFonts w:ascii="Calibri" w:hAnsi="Calibri" w:cs="Tahoma"/>
          <w:sz w:val="22"/>
          <w:szCs w:val="22"/>
        </w:rPr>
      </w:pPr>
      <w:r>
        <w:rPr>
          <w:rFonts w:ascii="Calibri" w:hAnsi="Calibri" w:cs="Tahoma"/>
          <w:sz w:val="22"/>
          <w:szCs w:val="22"/>
        </w:rPr>
        <w:t>Wykonawca/Wykonawcy: …</w:t>
      </w:r>
    </w:p>
    <w:p w14:paraId="706AA5D2" w14:textId="77777777" w:rsidR="0019402F" w:rsidRDefault="0019402F" w:rsidP="0019402F">
      <w:pPr>
        <w:spacing w:after="40" w:line="276" w:lineRule="auto"/>
        <w:ind w:left="142"/>
        <w:rPr>
          <w:rFonts w:ascii="Calibri" w:hAnsi="Calibri" w:cs="Tahoma"/>
          <w:sz w:val="22"/>
          <w:szCs w:val="22"/>
        </w:rPr>
      </w:pPr>
      <w:r>
        <w:rPr>
          <w:rFonts w:ascii="Calibri" w:hAnsi="Calibri" w:cs="Tahoma"/>
          <w:sz w:val="22"/>
          <w:szCs w:val="22"/>
        </w:rPr>
        <w:t>Adres: …</w:t>
      </w:r>
    </w:p>
    <w:p w14:paraId="46685C14" w14:textId="77777777" w:rsidR="0019402F" w:rsidRDefault="0019402F" w:rsidP="0019402F">
      <w:pPr>
        <w:spacing w:after="240" w:line="276" w:lineRule="auto"/>
        <w:ind w:left="142"/>
        <w:rPr>
          <w:rFonts w:ascii="Calibri" w:hAnsi="Calibri" w:cs="Tahoma"/>
          <w:sz w:val="22"/>
          <w:szCs w:val="22"/>
        </w:rPr>
      </w:pPr>
      <w:r>
        <w:rPr>
          <w:rFonts w:ascii="Calibri" w:hAnsi="Calibri" w:cs="Tahoma"/>
          <w:sz w:val="22"/>
          <w:szCs w:val="22"/>
        </w:rPr>
        <w:t>Osoba odpowiedzialna za kontakty z Zamawiającym: …</w:t>
      </w:r>
    </w:p>
    <w:p w14:paraId="2CA14F99" w14:textId="77777777" w:rsidR="0019402F" w:rsidRDefault="0019402F" w:rsidP="0019402F">
      <w:pPr>
        <w:spacing w:after="40" w:line="276" w:lineRule="auto"/>
        <w:ind w:left="142"/>
        <w:rPr>
          <w:rFonts w:ascii="Calibri" w:hAnsi="Calibri" w:cs="Tahoma"/>
          <w:sz w:val="22"/>
          <w:szCs w:val="22"/>
        </w:rPr>
      </w:pPr>
      <w:r>
        <w:rPr>
          <w:rFonts w:ascii="Calibri" w:hAnsi="Calibri" w:cs="Tahoma"/>
          <w:sz w:val="22"/>
          <w:szCs w:val="22"/>
        </w:rPr>
        <w:t xml:space="preserve">Dane teleadresowe, na które należy przekazywać korespondencję związaną z niniejszym postępowaniem: </w:t>
      </w:r>
    </w:p>
    <w:p w14:paraId="43775C60" w14:textId="77777777" w:rsidR="0019402F" w:rsidRDefault="0019402F" w:rsidP="00A33615">
      <w:pPr>
        <w:pStyle w:val="Akapitzlist"/>
        <w:numPr>
          <w:ilvl w:val="0"/>
          <w:numId w:val="35"/>
        </w:numPr>
        <w:suppressAutoHyphens/>
        <w:spacing w:after="40" w:line="276" w:lineRule="auto"/>
        <w:ind w:left="567" w:hanging="283"/>
        <w:contextualSpacing/>
        <w:rPr>
          <w:rFonts w:ascii="Calibri" w:hAnsi="Calibri" w:cs="Tahoma"/>
          <w:sz w:val="22"/>
          <w:szCs w:val="22"/>
        </w:rPr>
      </w:pPr>
      <w:r>
        <w:rPr>
          <w:rFonts w:ascii="Calibri" w:hAnsi="Calibri" w:cs="Tahoma"/>
          <w:sz w:val="22"/>
          <w:szCs w:val="22"/>
        </w:rPr>
        <w:t>e-mail …</w:t>
      </w:r>
    </w:p>
    <w:p w14:paraId="551FA6C4" w14:textId="77777777" w:rsidR="0019402F" w:rsidRDefault="0019402F" w:rsidP="00A33615">
      <w:pPr>
        <w:pStyle w:val="Akapitzlist"/>
        <w:numPr>
          <w:ilvl w:val="0"/>
          <w:numId w:val="35"/>
        </w:numPr>
        <w:suppressAutoHyphens/>
        <w:spacing w:after="360" w:line="276" w:lineRule="auto"/>
        <w:ind w:left="568" w:hanging="284"/>
        <w:rPr>
          <w:rFonts w:ascii="Calibri" w:hAnsi="Calibri" w:cs="Tahoma"/>
          <w:sz w:val="22"/>
          <w:szCs w:val="22"/>
        </w:rPr>
      </w:pPr>
      <w:r>
        <w:rPr>
          <w:rFonts w:ascii="Calibri" w:hAnsi="Calibri" w:cs="Tahoma"/>
          <w:sz w:val="22"/>
          <w:szCs w:val="22"/>
        </w:rPr>
        <w:t>adres do korespondencji (jeżeli inny niż adres siedziby): …</w:t>
      </w:r>
    </w:p>
    <w:p w14:paraId="3A4D8984" w14:textId="77777777" w:rsidR="0019402F" w:rsidRDefault="0019402F" w:rsidP="00A33615">
      <w:pPr>
        <w:pStyle w:val="Akapitzlist"/>
        <w:numPr>
          <w:ilvl w:val="0"/>
          <w:numId w:val="34"/>
        </w:numPr>
        <w:suppressAutoHyphens/>
        <w:spacing w:before="360" w:after="240" w:line="276" w:lineRule="auto"/>
        <w:ind w:left="425" w:hanging="425"/>
        <w:rPr>
          <w:rFonts w:ascii="Calibri" w:hAnsi="Calibri" w:cs="Tahoma"/>
          <w:sz w:val="28"/>
          <w:szCs w:val="22"/>
          <w:highlight w:val="lightGray"/>
        </w:rPr>
      </w:pPr>
      <w:r>
        <w:rPr>
          <w:rFonts w:ascii="Calibri" w:hAnsi="Calibri" w:cs="Tahoma"/>
          <w:b/>
          <w:szCs w:val="20"/>
          <w:highlight w:val="lightGray"/>
        </w:rPr>
        <w:t>ŁĄCZNA CENA OFERTOWA</w:t>
      </w:r>
    </w:p>
    <w:p w14:paraId="4BA15E66" w14:textId="77777777" w:rsidR="0019402F" w:rsidRPr="00C81A5A" w:rsidRDefault="0019402F" w:rsidP="00C81A5A">
      <w:pPr>
        <w:spacing w:after="120" w:line="276" w:lineRule="auto"/>
        <w:rPr>
          <w:rFonts w:ascii="Calibri" w:hAnsi="Calibri" w:cs="Tahoma"/>
          <w:sz w:val="22"/>
          <w:szCs w:val="20"/>
          <w:lang w:eastAsia="en-US"/>
        </w:rPr>
      </w:pPr>
      <w:r>
        <w:rPr>
          <w:rFonts w:ascii="Calibri" w:hAnsi="Calibri" w:cs="Tahoma"/>
          <w:sz w:val="22"/>
          <w:szCs w:val="20"/>
          <w:lang w:eastAsia="en-US"/>
        </w:rPr>
        <w:t xml:space="preserve">Niniejszym oferuję/oferujemy realizację przedmiotu zamówienia za </w:t>
      </w:r>
      <w:r>
        <w:rPr>
          <w:rFonts w:ascii="Calibri" w:hAnsi="Calibri" w:cs="Tahoma"/>
          <w:b/>
          <w:sz w:val="22"/>
          <w:szCs w:val="20"/>
          <w:lang w:eastAsia="en-US"/>
        </w:rPr>
        <w:t>łączną cenę ofertową</w:t>
      </w:r>
      <w:r>
        <w:rPr>
          <w:rStyle w:val="Odwoanieprzypisudolnego"/>
          <w:rFonts w:ascii="Calibri" w:hAnsi="Calibri"/>
          <w:szCs w:val="20"/>
          <w:lang w:eastAsia="en-US"/>
        </w:rPr>
        <w:footnoteReference w:id="3"/>
      </w:r>
      <w:r>
        <w:rPr>
          <w:rFonts w:ascii="Calibri" w:hAnsi="Calibri" w:cs="Tahoma"/>
          <w:vanish/>
          <w:sz w:val="22"/>
          <w:szCs w:val="20"/>
          <w:lang w:eastAsia="en-US"/>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6487"/>
      </w:tblGrid>
      <w:tr w:rsidR="00FA482F" w:rsidRPr="00783FAF" w14:paraId="3490BEDB" w14:textId="77777777" w:rsidTr="00D526C6">
        <w:trPr>
          <w:trHeight w:val="1424"/>
        </w:trPr>
        <w:tc>
          <w:tcPr>
            <w:tcW w:w="243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8AF59E8" w14:textId="77777777" w:rsidR="00FA482F" w:rsidRPr="00783FAF" w:rsidRDefault="00FA482F" w:rsidP="00F16324">
            <w:pPr>
              <w:suppressAutoHyphens/>
              <w:spacing w:after="40"/>
              <w:contextualSpacing/>
              <w:jc w:val="center"/>
              <w:rPr>
                <w:rFonts w:asciiTheme="minorHAnsi" w:hAnsiTheme="minorHAnsi" w:cstheme="minorHAnsi"/>
                <w:b/>
                <w:sz w:val="22"/>
                <w:szCs w:val="22"/>
                <w:lang w:eastAsia="zh-CN"/>
              </w:rPr>
            </w:pPr>
            <w:r w:rsidRPr="00783FAF">
              <w:rPr>
                <w:rFonts w:asciiTheme="minorHAnsi" w:hAnsiTheme="minorHAnsi" w:cstheme="minorHAnsi"/>
                <w:b/>
                <w:sz w:val="22"/>
                <w:szCs w:val="22"/>
                <w:lang w:eastAsia="zh-CN"/>
              </w:rPr>
              <w:t xml:space="preserve">ŁĄCZNA CENA OFERTOWA </w:t>
            </w:r>
          </w:p>
        </w:tc>
        <w:tc>
          <w:tcPr>
            <w:tcW w:w="6487" w:type="dxa"/>
            <w:tcBorders>
              <w:top w:val="single" w:sz="4" w:space="0" w:color="auto"/>
              <w:left w:val="single" w:sz="4" w:space="0" w:color="auto"/>
              <w:bottom w:val="single" w:sz="4" w:space="0" w:color="auto"/>
              <w:right w:val="single" w:sz="4" w:space="0" w:color="auto"/>
            </w:tcBorders>
            <w:vAlign w:val="center"/>
            <w:hideMark/>
          </w:tcPr>
          <w:p w14:paraId="4A18CD82" w14:textId="77777777" w:rsidR="00FA482F" w:rsidRPr="00FA482F" w:rsidRDefault="00FA482F" w:rsidP="00FA482F">
            <w:pPr>
              <w:suppressAutoHyphens/>
              <w:spacing w:after="40" w:line="360" w:lineRule="auto"/>
              <w:contextualSpacing/>
              <w:jc w:val="both"/>
              <w:rPr>
                <w:rFonts w:asciiTheme="minorHAnsi" w:hAnsiTheme="minorHAnsi" w:cstheme="minorHAnsi"/>
                <w:sz w:val="22"/>
                <w:szCs w:val="22"/>
                <w:lang w:eastAsia="zh-CN"/>
              </w:rPr>
            </w:pPr>
            <w:r>
              <w:rPr>
                <w:rFonts w:asciiTheme="minorHAnsi" w:hAnsiTheme="minorHAnsi" w:cstheme="minorHAnsi"/>
                <w:sz w:val="22"/>
                <w:szCs w:val="22"/>
                <w:lang w:eastAsia="zh-CN"/>
              </w:rPr>
              <w:t>…………………………………………………………….………………</w:t>
            </w:r>
            <w:r w:rsidRPr="00783FAF">
              <w:rPr>
                <w:rFonts w:asciiTheme="minorHAnsi" w:hAnsiTheme="minorHAnsi" w:cstheme="minorHAnsi"/>
                <w:sz w:val="22"/>
                <w:szCs w:val="22"/>
                <w:lang w:eastAsia="zh-CN"/>
              </w:rPr>
              <w:t xml:space="preserve">. </w:t>
            </w:r>
            <w:r w:rsidRPr="00783FAF">
              <w:rPr>
                <w:rFonts w:asciiTheme="minorHAnsi" w:hAnsiTheme="minorHAnsi" w:cstheme="minorHAnsi"/>
                <w:b/>
                <w:sz w:val="22"/>
                <w:szCs w:val="22"/>
                <w:lang w:eastAsia="zh-CN"/>
              </w:rPr>
              <w:t>zł brutto</w:t>
            </w:r>
            <w:r w:rsidRPr="00783FAF">
              <w:rPr>
                <w:rFonts w:asciiTheme="minorHAnsi" w:hAnsiTheme="minorHAnsi" w:cstheme="minorHAnsi"/>
                <w:sz w:val="22"/>
                <w:szCs w:val="22"/>
                <w:lang w:eastAsia="zh-CN"/>
              </w:rPr>
              <w:t>,</w:t>
            </w:r>
          </w:p>
        </w:tc>
      </w:tr>
    </w:tbl>
    <w:p w14:paraId="2FF6AE1A" w14:textId="77777777" w:rsidR="00F16BCA" w:rsidRDefault="00F16BCA" w:rsidP="00FA482F">
      <w:pPr>
        <w:rPr>
          <w:rFonts w:ascii="Tahoma" w:hAnsi="Tahoma" w:cs="Tahoma"/>
          <w:sz w:val="20"/>
          <w:szCs w:val="20"/>
        </w:rPr>
      </w:pPr>
    </w:p>
    <w:p w14:paraId="2581ED6B" w14:textId="77777777" w:rsidR="002C596D" w:rsidRDefault="002C596D" w:rsidP="00FA482F">
      <w:pPr>
        <w:rPr>
          <w:rFonts w:asciiTheme="minorHAnsi" w:hAnsiTheme="minorHAnsi" w:cstheme="minorHAnsi"/>
          <w:sz w:val="22"/>
          <w:szCs w:val="22"/>
        </w:rPr>
      </w:pPr>
    </w:p>
    <w:p w14:paraId="047DF0C6" w14:textId="77777777" w:rsidR="002C596D" w:rsidRDefault="002C596D" w:rsidP="00FA482F">
      <w:pPr>
        <w:rPr>
          <w:rFonts w:asciiTheme="minorHAnsi" w:hAnsiTheme="minorHAnsi" w:cstheme="minorHAnsi"/>
          <w:sz w:val="22"/>
          <w:szCs w:val="22"/>
        </w:rPr>
      </w:pPr>
    </w:p>
    <w:p w14:paraId="6E8A99AB" w14:textId="77777777" w:rsidR="001917F5" w:rsidRDefault="001917F5" w:rsidP="0058273E">
      <w:pPr>
        <w:autoSpaceDE w:val="0"/>
        <w:spacing w:line="276" w:lineRule="auto"/>
        <w:jc w:val="both"/>
        <w:rPr>
          <w:rFonts w:ascii="Calibri" w:hAnsi="Calibri" w:cs="Calibri"/>
          <w:b/>
          <w:color w:val="000000"/>
          <w:sz w:val="22"/>
          <w:szCs w:val="22"/>
        </w:rPr>
      </w:pPr>
    </w:p>
    <w:p w14:paraId="563628BC" w14:textId="77777777" w:rsidR="001917F5" w:rsidRDefault="001917F5" w:rsidP="0058273E">
      <w:pPr>
        <w:autoSpaceDE w:val="0"/>
        <w:spacing w:line="276" w:lineRule="auto"/>
        <w:jc w:val="both"/>
        <w:rPr>
          <w:rFonts w:ascii="Calibri" w:hAnsi="Calibri" w:cs="Calibri"/>
          <w:b/>
          <w:color w:val="000000"/>
          <w:sz w:val="22"/>
          <w:szCs w:val="22"/>
        </w:rPr>
      </w:pPr>
    </w:p>
    <w:p w14:paraId="76C5989F" w14:textId="37295388" w:rsidR="001917F5" w:rsidRDefault="001917F5" w:rsidP="0058273E">
      <w:pPr>
        <w:autoSpaceDE w:val="0"/>
        <w:spacing w:line="276" w:lineRule="auto"/>
        <w:jc w:val="both"/>
        <w:rPr>
          <w:rFonts w:ascii="Calibri" w:hAnsi="Calibri" w:cs="Calibri"/>
          <w:b/>
          <w:color w:val="000000"/>
          <w:sz w:val="22"/>
          <w:szCs w:val="22"/>
        </w:rPr>
      </w:pPr>
    </w:p>
    <w:p w14:paraId="4776550F" w14:textId="21A9F352" w:rsidR="00440CD0" w:rsidRDefault="00440CD0" w:rsidP="0058273E">
      <w:pPr>
        <w:autoSpaceDE w:val="0"/>
        <w:spacing w:line="276" w:lineRule="auto"/>
        <w:jc w:val="both"/>
        <w:rPr>
          <w:rFonts w:ascii="Calibri" w:hAnsi="Calibri" w:cs="Calibri"/>
          <w:b/>
          <w:color w:val="000000"/>
          <w:sz w:val="22"/>
          <w:szCs w:val="22"/>
        </w:rPr>
      </w:pPr>
    </w:p>
    <w:p w14:paraId="0FE86696" w14:textId="77777777" w:rsidR="00440CD0" w:rsidRDefault="00440CD0" w:rsidP="0058273E">
      <w:pPr>
        <w:autoSpaceDE w:val="0"/>
        <w:spacing w:line="276" w:lineRule="auto"/>
        <w:jc w:val="both"/>
        <w:rPr>
          <w:rFonts w:ascii="Calibri" w:hAnsi="Calibri" w:cs="Calibri"/>
          <w:b/>
          <w:color w:val="000000"/>
          <w:sz w:val="22"/>
          <w:szCs w:val="22"/>
        </w:rPr>
      </w:pPr>
    </w:p>
    <w:p w14:paraId="157D1449" w14:textId="77777777" w:rsidR="0019402F" w:rsidRPr="00395808" w:rsidRDefault="0019402F" w:rsidP="000E4C51">
      <w:pPr>
        <w:pStyle w:val="Akapitzlist"/>
        <w:numPr>
          <w:ilvl w:val="0"/>
          <w:numId w:val="34"/>
        </w:numPr>
        <w:suppressAutoHyphens/>
        <w:spacing w:before="120" w:after="120" w:line="276" w:lineRule="auto"/>
        <w:ind w:left="425" w:hanging="425"/>
        <w:rPr>
          <w:rFonts w:ascii="Calibri" w:hAnsi="Calibri" w:cs="Tahoma"/>
          <w:b/>
          <w:sz w:val="28"/>
          <w:szCs w:val="22"/>
          <w:highlight w:val="lightGray"/>
        </w:rPr>
      </w:pPr>
      <w:r>
        <w:rPr>
          <w:rFonts w:ascii="Calibri" w:hAnsi="Calibri" w:cs="Tahoma"/>
          <w:b/>
          <w:highlight w:val="lightGray"/>
        </w:rPr>
        <w:t>OŚWIADCZEN</w:t>
      </w:r>
      <w:r>
        <w:rPr>
          <w:rFonts w:ascii="Calibri" w:hAnsi="Calibri" w:cs="Tahoma"/>
          <w:b/>
          <w:szCs w:val="22"/>
          <w:highlight w:val="lightGray"/>
        </w:rPr>
        <w:t>I</w:t>
      </w:r>
      <w:r w:rsidR="00395808">
        <w:rPr>
          <w:rFonts w:ascii="Calibri" w:hAnsi="Calibri" w:cs="Tahoma"/>
          <w:b/>
          <w:szCs w:val="22"/>
          <w:highlight w:val="lightGray"/>
        </w:rPr>
        <w:t>E DOTYCZĄCE KRYTERIUM</w:t>
      </w:r>
    </w:p>
    <w:p w14:paraId="7A7FE632" w14:textId="77777777" w:rsidR="00395808" w:rsidRPr="00395808" w:rsidRDefault="00395808" w:rsidP="00395808">
      <w:pPr>
        <w:suppressAutoHyphens/>
        <w:spacing w:after="240"/>
        <w:jc w:val="both"/>
        <w:rPr>
          <w:rFonts w:asciiTheme="minorHAnsi" w:hAnsiTheme="minorHAnsi" w:cstheme="minorHAnsi"/>
          <w:sz w:val="22"/>
          <w:szCs w:val="22"/>
        </w:rPr>
      </w:pPr>
      <w:r w:rsidRPr="00395808">
        <w:rPr>
          <w:rFonts w:asciiTheme="minorHAnsi" w:hAnsiTheme="minorHAnsi" w:cstheme="minorHAnsi"/>
          <w:sz w:val="22"/>
          <w:szCs w:val="22"/>
        </w:rPr>
        <w:t xml:space="preserve">Do kryterium </w:t>
      </w:r>
      <w:r w:rsidR="007B0891">
        <w:rPr>
          <w:rFonts w:asciiTheme="minorHAnsi" w:hAnsiTheme="minorHAnsi" w:cstheme="minorHAnsi"/>
          <w:b/>
          <w:i/>
          <w:sz w:val="22"/>
          <w:szCs w:val="22"/>
        </w:rPr>
        <w:t>Termin wykonania za</w:t>
      </w:r>
      <w:r w:rsidR="004848D3">
        <w:rPr>
          <w:rFonts w:asciiTheme="minorHAnsi" w:hAnsiTheme="minorHAnsi" w:cstheme="minorHAnsi"/>
          <w:b/>
          <w:i/>
          <w:sz w:val="22"/>
          <w:szCs w:val="22"/>
        </w:rPr>
        <w:t>mówienia</w:t>
      </w:r>
      <w:r w:rsidRPr="00395808">
        <w:rPr>
          <w:rFonts w:asciiTheme="minorHAnsi" w:hAnsiTheme="minorHAnsi" w:cstheme="minorHAnsi"/>
          <w:b/>
          <w:i/>
          <w:sz w:val="22"/>
          <w:szCs w:val="22"/>
        </w:rPr>
        <w:t xml:space="preserve"> </w:t>
      </w:r>
      <w:r w:rsidRPr="00395808">
        <w:rPr>
          <w:rFonts w:asciiTheme="minorHAnsi" w:hAnsiTheme="minorHAnsi" w:cstheme="minorHAnsi"/>
          <w:b/>
          <w:sz w:val="22"/>
          <w:szCs w:val="22"/>
        </w:rPr>
        <w:t>(P</w:t>
      </w:r>
      <w:r w:rsidRPr="00395808">
        <w:rPr>
          <w:rFonts w:asciiTheme="minorHAnsi" w:hAnsiTheme="minorHAnsi" w:cstheme="minorHAnsi"/>
          <w:b/>
          <w:sz w:val="22"/>
          <w:szCs w:val="22"/>
          <w:vertAlign w:val="subscript"/>
        </w:rPr>
        <w:t>K2</w:t>
      </w:r>
      <w:r w:rsidRPr="00395808">
        <w:rPr>
          <w:rFonts w:asciiTheme="minorHAnsi" w:hAnsiTheme="minorHAnsi" w:cstheme="minorHAnsi"/>
          <w:b/>
          <w:sz w:val="22"/>
          <w:szCs w:val="22"/>
        </w:rPr>
        <w:t>)</w:t>
      </w:r>
      <w:r w:rsidRPr="00395808">
        <w:rPr>
          <w:rStyle w:val="Odwoanieprzypisudolnego"/>
          <w:rFonts w:asciiTheme="minorHAnsi" w:hAnsiTheme="minorHAnsi" w:cstheme="minorHAnsi"/>
          <w:b/>
          <w:sz w:val="22"/>
          <w:szCs w:val="22"/>
          <w:lang w:eastAsia="zh-CN"/>
        </w:rPr>
        <w:t xml:space="preserve"> </w:t>
      </w:r>
      <w:r w:rsidRPr="000863A9">
        <w:rPr>
          <w:rStyle w:val="Odwoanieprzypisudolnego"/>
          <w:rFonts w:asciiTheme="minorHAnsi" w:hAnsiTheme="minorHAnsi" w:cstheme="minorHAnsi"/>
          <w:b/>
          <w:sz w:val="22"/>
          <w:szCs w:val="22"/>
          <w:lang w:eastAsia="zh-CN"/>
        </w:rPr>
        <w:footnoteReference w:id="4"/>
      </w:r>
      <w:r w:rsidRPr="00395808">
        <w:rPr>
          <w:rFonts w:asciiTheme="minorHAnsi" w:hAnsiTheme="minorHAnsi" w:cstheme="minorHAnsi"/>
          <w:sz w:val="22"/>
          <w:szCs w:val="22"/>
        </w:rPr>
        <w:t>:</w:t>
      </w:r>
    </w:p>
    <w:p w14:paraId="17AEF66A" w14:textId="77777777" w:rsidR="00395808" w:rsidRPr="007F4997" w:rsidRDefault="003E4D1A" w:rsidP="00395808">
      <w:pPr>
        <w:spacing w:line="360" w:lineRule="auto"/>
        <w:ind w:left="173"/>
        <w:rPr>
          <w:rFonts w:asciiTheme="minorHAnsi" w:hAnsiTheme="minorHAnsi" w:cstheme="minorHAnsi"/>
          <w:b/>
          <w:sz w:val="22"/>
          <w:szCs w:val="22"/>
          <w:lang w:eastAsia="zh-CN"/>
        </w:rPr>
      </w:pPr>
      <w:sdt>
        <w:sdtPr>
          <w:rPr>
            <w:rFonts w:asciiTheme="minorHAnsi" w:hAnsiTheme="minorHAnsi" w:cstheme="minorHAnsi"/>
            <w:sz w:val="22"/>
            <w:szCs w:val="22"/>
            <w:lang w:eastAsia="zh-CN"/>
          </w:rPr>
          <w:id w:val="-1526004279"/>
          <w14:checkbox>
            <w14:checked w14:val="0"/>
            <w14:checkedState w14:val="2612" w14:font="MS Gothic"/>
            <w14:uncheckedState w14:val="2610" w14:font="MS Gothic"/>
          </w14:checkbox>
        </w:sdtPr>
        <w:sdtContent>
          <w:r w:rsidR="00395808">
            <w:rPr>
              <w:rFonts w:ascii="MS Gothic" w:eastAsia="MS Gothic" w:hAnsi="MS Gothic" w:cstheme="minorHAnsi" w:hint="eastAsia"/>
              <w:sz w:val="22"/>
              <w:szCs w:val="22"/>
              <w:lang w:eastAsia="zh-CN"/>
            </w:rPr>
            <w:t>☐</w:t>
          </w:r>
        </w:sdtContent>
      </w:sdt>
      <w:r w:rsidR="00395808" w:rsidRPr="000863A9">
        <w:rPr>
          <w:rFonts w:asciiTheme="minorHAnsi" w:hAnsiTheme="minorHAnsi" w:cstheme="minorHAnsi"/>
          <w:sz w:val="22"/>
          <w:szCs w:val="22"/>
          <w:lang w:eastAsia="zh-CN"/>
        </w:rPr>
        <w:t>Oświadczam/y niniejszym, iż oferuję/my</w:t>
      </w:r>
      <w:r w:rsidR="00395808" w:rsidRPr="00030577">
        <w:rPr>
          <w:rFonts w:asciiTheme="minorHAnsi" w:hAnsiTheme="minorHAnsi" w:cstheme="minorHAnsi"/>
          <w:sz w:val="22"/>
          <w:szCs w:val="22"/>
          <w:lang w:eastAsia="zh-CN"/>
        </w:rPr>
        <w:t xml:space="preserve"> </w:t>
      </w:r>
      <w:r w:rsidR="004848D3">
        <w:rPr>
          <w:rFonts w:asciiTheme="minorHAnsi" w:eastAsiaTheme="majorEastAsia" w:hAnsiTheme="minorHAnsi" w:cstheme="minorHAnsi"/>
          <w:bCs/>
          <w:sz w:val="22"/>
          <w:szCs w:val="22"/>
          <w:lang w:eastAsia="en-US"/>
        </w:rPr>
        <w:t xml:space="preserve">wybudowanie strony internetowej programu regionalnego Fundusze Europejskie dla Pomorza 2021-2027 w terminie maksymalnie </w:t>
      </w:r>
      <w:r w:rsidR="004848D3" w:rsidRPr="00E83226">
        <w:rPr>
          <w:rFonts w:asciiTheme="minorHAnsi" w:eastAsiaTheme="majorEastAsia" w:hAnsiTheme="minorHAnsi" w:cstheme="minorHAnsi"/>
          <w:b/>
          <w:bCs/>
          <w:sz w:val="22"/>
          <w:szCs w:val="22"/>
          <w:lang w:eastAsia="en-US"/>
        </w:rPr>
        <w:t>do 12 tygodni</w:t>
      </w:r>
      <w:r w:rsidR="004848D3">
        <w:rPr>
          <w:rFonts w:asciiTheme="minorHAnsi" w:eastAsiaTheme="majorEastAsia" w:hAnsiTheme="minorHAnsi" w:cstheme="minorHAnsi"/>
          <w:bCs/>
          <w:sz w:val="22"/>
          <w:szCs w:val="22"/>
          <w:lang w:eastAsia="en-US"/>
        </w:rPr>
        <w:t xml:space="preserve"> od dnia zawarcia umowy</w:t>
      </w:r>
    </w:p>
    <w:p w14:paraId="2E3009DD" w14:textId="77777777" w:rsidR="004848D3" w:rsidRDefault="003E4D1A" w:rsidP="004848D3">
      <w:pPr>
        <w:spacing w:line="360" w:lineRule="auto"/>
        <w:ind w:left="176"/>
        <w:rPr>
          <w:rFonts w:ascii="Calibri" w:hAnsi="Calibri" w:cs="Calibri"/>
          <w:sz w:val="20"/>
          <w:szCs w:val="20"/>
          <w:lang w:eastAsia="zh-CN"/>
        </w:rPr>
      </w:pPr>
      <w:sdt>
        <w:sdtPr>
          <w:rPr>
            <w:rFonts w:asciiTheme="minorHAnsi" w:hAnsiTheme="minorHAnsi" w:cstheme="minorHAnsi"/>
            <w:sz w:val="22"/>
            <w:szCs w:val="22"/>
            <w:lang w:eastAsia="zh-CN"/>
          </w:rPr>
          <w:id w:val="-1920092564"/>
          <w14:checkbox>
            <w14:checked w14:val="0"/>
            <w14:checkedState w14:val="2612" w14:font="MS Gothic"/>
            <w14:uncheckedState w14:val="2610" w14:font="MS Gothic"/>
          </w14:checkbox>
        </w:sdtPr>
        <w:sdtContent>
          <w:r w:rsidR="00395808">
            <w:rPr>
              <w:rFonts w:ascii="MS Gothic" w:eastAsia="MS Gothic" w:hAnsi="MS Gothic" w:cstheme="minorHAnsi" w:hint="eastAsia"/>
              <w:sz w:val="22"/>
              <w:szCs w:val="22"/>
              <w:lang w:eastAsia="zh-CN"/>
            </w:rPr>
            <w:t>☐</w:t>
          </w:r>
        </w:sdtContent>
      </w:sdt>
      <w:r w:rsidR="00395808" w:rsidRPr="000863A9">
        <w:rPr>
          <w:rFonts w:asciiTheme="minorHAnsi" w:hAnsiTheme="minorHAnsi" w:cstheme="minorHAnsi"/>
          <w:sz w:val="22"/>
          <w:szCs w:val="22"/>
          <w:lang w:eastAsia="zh-CN"/>
        </w:rPr>
        <w:t>Oświadczam/y niniejszym, iż oferuję/my</w:t>
      </w:r>
      <w:r w:rsidR="00395808" w:rsidRPr="00030577">
        <w:rPr>
          <w:rFonts w:asciiTheme="minorHAnsi" w:hAnsiTheme="minorHAnsi" w:cstheme="minorHAnsi"/>
          <w:sz w:val="22"/>
          <w:szCs w:val="22"/>
          <w:lang w:eastAsia="zh-CN"/>
        </w:rPr>
        <w:t xml:space="preserve"> </w:t>
      </w:r>
      <w:r w:rsidR="004848D3">
        <w:rPr>
          <w:rFonts w:asciiTheme="minorHAnsi" w:eastAsiaTheme="majorEastAsia" w:hAnsiTheme="minorHAnsi" w:cstheme="minorHAnsi"/>
          <w:bCs/>
          <w:sz w:val="22"/>
          <w:szCs w:val="22"/>
          <w:lang w:eastAsia="en-US"/>
        </w:rPr>
        <w:t xml:space="preserve">wybudowanie strony internetowej programu regionalnego Fundusze Europejskie dla Pomorza 2021-2027 w terminie </w:t>
      </w:r>
      <w:r w:rsidR="004848D3" w:rsidRPr="00E83226">
        <w:rPr>
          <w:rFonts w:asciiTheme="minorHAnsi" w:eastAsiaTheme="majorEastAsia" w:hAnsiTheme="minorHAnsi" w:cstheme="minorHAnsi"/>
          <w:b/>
          <w:bCs/>
          <w:sz w:val="22"/>
          <w:szCs w:val="22"/>
          <w:lang w:eastAsia="en-US"/>
        </w:rPr>
        <w:t>od 9 do 10 tygodni</w:t>
      </w:r>
      <w:r w:rsidR="004848D3">
        <w:rPr>
          <w:rFonts w:asciiTheme="minorHAnsi" w:eastAsiaTheme="majorEastAsia" w:hAnsiTheme="minorHAnsi" w:cstheme="minorHAnsi"/>
          <w:bCs/>
          <w:sz w:val="22"/>
          <w:szCs w:val="22"/>
          <w:lang w:eastAsia="en-US"/>
        </w:rPr>
        <w:t xml:space="preserve"> od dnia zawarcia umowy</w:t>
      </w:r>
      <w:r w:rsidR="004848D3" w:rsidRPr="0035444C">
        <w:rPr>
          <w:rFonts w:ascii="Calibri" w:hAnsi="Calibri" w:cs="Calibri"/>
          <w:sz w:val="20"/>
          <w:szCs w:val="20"/>
          <w:lang w:eastAsia="zh-CN"/>
        </w:rPr>
        <w:t xml:space="preserve"> </w:t>
      </w:r>
    </w:p>
    <w:p w14:paraId="03F73676" w14:textId="77777777" w:rsidR="004848D3" w:rsidRDefault="003E4D1A" w:rsidP="004848D3">
      <w:pPr>
        <w:spacing w:line="360" w:lineRule="auto"/>
        <w:ind w:left="176"/>
        <w:rPr>
          <w:rFonts w:ascii="Calibri" w:hAnsi="Calibri" w:cs="Calibri"/>
          <w:sz w:val="20"/>
          <w:szCs w:val="20"/>
          <w:lang w:eastAsia="zh-CN"/>
        </w:rPr>
      </w:pPr>
      <w:sdt>
        <w:sdtPr>
          <w:rPr>
            <w:rFonts w:asciiTheme="minorHAnsi" w:hAnsiTheme="minorHAnsi" w:cstheme="minorHAnsi"/>
            <w:sz w:val="22"/>
            <w:szCs w:val="22"/>
            <w:lang w:eastAsia="zh-CN"/>
          </w:rPr>
          <w:id w:val="1959144452"/>
          <w14:checkbox>
            <w14:checked w14:val="0"/>
            <w14:checkedState w14:val="2612" w14:font="MS Gothic"/>
            <w14:uncheckedState w14:val="2610" w14:font="MS Gothic"/>
          </w14:checkbox>
        </w:sdtPr>
        <w:sdtContent>
          <w:r w:rsidR="004848D3">
            <w:rPr>
              <w:rFonts w:ascii="MS Gothic" w:eastAsia="MS Gothic" w:hAnsi="MS Gothic" w:cstheme="minorHAnsi" w:hint="eastAsia"/>
              <w:sz w:val="22"/>
              <w:szCs w:val="22"/>
              <w:lang w:eastAsia="zh-CN"/>
            </w:rPr>
            <w:t>☐</w:t>
          </w:r>
        </w:sdtContent>
      </w:sdt>
      <w:r w:rsidR="004848D3" w:rsidRPr="000863A9">
        <w:rPr>
          <w:rFonts w:asciiTheme="minorHAnsi" w:hAnsiTheme="minorHAnsi" w:cstheme="minorHAnsi"/>
          <w:sz w:val="22"/>
          <w:szCs w:val="22"/>
          <w:lang w:eastAsia="zh-CN"/>
        </w:rPr>
        <w:t>Oświadczam/y niniejszym, iż oferuję/my</w:t>
      </w:r>
      <w:r w:rsidR="004848D3" w:rsidRPr="00030577">
        <w:rPr>
          <w:rFonts w:asciiTheme="minorHAnsi" w:hAnsiTheme="minorHAnsi" w:cstheme="minorHAnsi"/>
          <w:sz w:val="22"/>
          <w:szCs w:val="22"/>
          <w:lang w:eastAsia="zh-CN"/>
        </w:rPr>
        <w:t xml:space="preserve"> </w:t>
      </w:r>
      <w:r w:rsidR="004848D3">
        <w:rPr>
          <w:rFonts w:asciiTheme="minorHAnsi" w:eastAsiaTheme="majorEastAsia" w:hAnsiTheme="minorHAnsi" w:cstheme="minorHAnsi"/>
          <w:bCs/>
          <w:sz w:val="22"/>
          <w:szCs w:val="22"/>
          <w:lang w:eastAsia="en-US"/>
        </w:rPr>
        <w:t xml:space="preserve">wybudowanie strony internetowej programu regionalnego Fundusze Europejskie dla Pomorza 2021-2027 w terminie </w:t>
      </w:r>
      <w:r w:rsidR="004848D3" w:rsidRPr="00E83226">
        <w:rPr>
          <w:rFonts w:asciiTheme="minorHAnsi" w:eastAsiaTheme="majorEastAsia" w:hAnsiTheme="minorHAnsi" w:cstheme="minorHAnsi"/>
          <w:b/>
          <w:bCs/>
          <w:sz w:val="22"/>
          <w:szCs w:val="22"/>
          <w:lang w:eastAsia="en-US"/>
        </w:rPr>
        <w:t xml:space="preserve">do </w:t>
      </w:r>
      <w:r w:rsidR="004848D3">
        <w:rPr>
          <w:rFonts w:asciiTheme="minorHAnsi" w:eastAsiaTheme="majorEastAsia" w:hAnsiTheme="minorHAnsi" w:cstheme="minorHAnsi"/>
          <w:b/>
          <w:bCs/>
          <w:sz w:val="22"/>
          <w:szCs w:val="22"/>
          <w:lang w:eastAsia="en-US"/>
        </w:rPr>
        <w:t>8</w:t>
      </w:r>
      <w:r w:rsidR="004848D3" w:rsidRPr="00E83226">
        <w:rPr>
          <w:rFonts w:asciiTheme="minorHAnsi" w:eastAsiaTheme="majorEastAsia" w:hAnsiTheme="minorHAnsi" w:cstheme="minorHAnsi"/>
          <w:b/>
          <w:bCs/>
          <w:sz w:val="22"/>
          <w:szCs w:val="22"/>
          <w:lang w:eastAsia="en-US"/>
        </w:rPr>
        <w:t xml:space="preserve"> tygodni</w:t>
      </w:r>
      <w:r w:rsidR="004848D3">
        <w:rPr>
          <w:rFonts w:asciiTheme="minorHAnsi" w:eastAsiaTheme="majorEastAsia" w:hAnsiTheme="minorHAnsi" w:cstheme="minorHAnsi"/>
          <w:bCs/>
          <w:sz w:val="22"/>
          <w:szCs w:val="22"/>
          <w:lang w:eastAsia="en-US"/>
        </w:rPr>
        <w:t xml:space="preserve"> od dnia zawarcia umowy</w:t>
      </w:r>
      <w:r w:rsidR="004848D3" w:rsidRPr="0035444C">
        <w:rPr>
          <w:rFonts w:ascii="Calibri" w:hAnsi="Calibri" w:cs="Calibri"/>
          <w:sz w:val="20"/>
          <w:szCs w:val="20"/>
          <w:lang w:eastAsia="zh-CN"/>
        </w:rPr>
        <w:t xml:space="preserve"> </w:t>
      </w:r>
    </w:p>
    <w:p w14:paraId="3DF0F1CF" w14:textId="77777777" w:rsidR="007B0891" w:rsidRPr="004848D3" w:rsidRDefault="007B0891" w:rsidP="004848D3">
      <w:pPr>
        <w:widowControl w:val="0"/>
        <w:tabs>
          <w:tab w:val="left" w:pos="284"/>
        </w:tabs>
        <w:suppressAutoHyphens/>
        <w:spacing w:before="120"/>
        <w:rPr>
          <w:rFonts w:asciiTheme="minorHAnsi" w:hAnsiTheme="minorHAnsi" w:cstheme="minorHAnsi"/>
          <w:b/>
          <w:sz w:val="22"/>
          <w:szCs w:val="22"/>
        </w:rPr>
      </w:pPr>
    </w:p>
    <w:p w14:paraId="5F795ABA" w14:textId="77777777" w:rsidR="007B0891" w:rsidRDefault="007B0891" w:rsidP="007B0891">
      <w:pPr>
        <w:spacing w:after="240" w:line="276" w:lineRule="auto"/>
        <w:rPr>
          <w:sz w:val="22"/>
          <w:szCs w:val="22"/>
        </w:rPr>
      </w:pPr>
      <w:r w:rsidRPr="00EE2B9A">
        <w:rPr>
          <w:rFonts w:ascii="Calibri" w:hAnsi="Calibri" w:cs="Calibri"/>
          <w:sz w:val="22"/>
          <w:szCs w:val="22"/>
          <w:lang w:eastAsia="zh-CN"/>
        </w:rPr>
        <w:t xml:space="preserve">Jeżeli </w:t>
      </w:r>
      <w:r>
        <w:rPr>
          <w:rFonts w:asciiTheme="minorHAnsi" w:eastAsiaTheme="minorHAnsi" w:hAnsiTheme="minorHAnsi" w:cstheme="minorHAnsi"/>
          <w:sz w:val="22"/>
          <w:szCs w:val="22"/>
        </w:rPr>
        <w:t xml:space="preserve">Wykonawca w </w:t>
      </w:r>
      <w:r w:rsidRPr="00C05E4F">
        <w:rPr>
          <w:rFonts w:asciiTheme="minorHAnsi" w:eastAsiaTheme="minorHAnsi" w:hAnsiTheme="minorHAnsi" w:cstheme="minorHAnsi"/>
          <w:sz w:val="22"/>
          <w:szCs w:val="22"/>
        </w:rPr>
        <w:t>Formularzu Ofertowym</w:t>
      </w:r>
      <w:r>
        <w:rPr>
          <w:rFonts w:asciiTheme="minorHAnsi" w:eastAsiaTheme="minorHAnsi" w:hAnsiTheme="minorHAnsi" w:cstheme="minorHAnsi"/>
          <w:sz w:val="22"/>
          <w:szCs w:val="22"/>
        </w:rPr>
        <w:t xml:space="preserve"> </w:t>
      </w:r>
      <w:r w:rsidRPr="00EE2B9A">
        <w:rPr>
          <w:rFonts w:ascii="Calibri" w:hAnsi="Calibri" w:cs="Calibri"/>
          <w:sz w:val="22"/>
          <w:szCs w:val="22"/>
          <w:lang w:eastAsia="zh-CN"/>
        </w:rPr>
        <w:t>nie wskaże</w:t>
      </w:r>
      <w:r>
        <w:rPr>
          <w:rFonts w:ascii="Calibri" w:hAnsi="Calibri" w:cs="Calibri"/>
          <w:sz w:val="22"/>
          <w:szCs w:val="22"/>
          <w:lang w:eastAsia="zh-CN"/>
        </w:rPr>
        <w:t>/nie zaznaczy</w:t>
      </w:r>
      <w:r w:rsidRPr="00EE2B9A">
        <w:rPr>
          <w:rFonts w:ascii="Calibri" w:hAnsi="Calibri" w:cs="Calibri"/>
          <w:sz w:val="22"/>
          <w:szCs w:val="22"/>
          <w:lang w:eastAsia="zh-CN"/>
        </w:rPr>
        <w:t xml:space="preserve"> żadnego </w:t>
      </w:r>
      <w:r>
        <w:rPr>
          <w:rFonts w:ascii="Calibri" w:hAnsi="Calibri" w:cs="Calibri"/>
          <w:sz w:val="22"/>
          <w:szCs w:val="22"/>
          <w:lang w:eastAsia="zh-CN"/>
        </w:rPr>
        <w:t>terminu</w:t>
      </w:r>
      <w:r w:rsidRPr="00EE2B9A">
        <w:rPr>
          <w:rFonts w:ascii="Calibri" w:hAnsi="Calibri" w:cs="Calibri"/>
          <w:sz w:val="22"/>
          <w:szCs w:val="22"/>
          <w:lang w:eastAsia="zh-CN"/>
        </w:rPr>
        <w:t xml:space="preserve">, przyjmuje się, że </w:t>
      </w:r>
      <w:r>
        <w:rPr>
          <w:rFonts w:ascii="Calibri" w:hAnsi="Calibri" w:cs="Calibri"/>
          <w:sz w:val="22"/>
          <w:szCs w:val="22"/>
          <w:lang w:eastAsia="zh-CN"/>
        </w:rPr>
        <w:t xml:space="preserve">Wykonawca </w:t>
      </w:r>
      <w:r w:rsidRPr="00EE2B9A">
        <w:rPr>
          <w:rFonts w:ascii="Calibri" w:hAnsi="Calibri" w:cs="Calibri"/>
          <w:sz w:val="22"/>
          <w:szCs w:val="22"/>
          <w:lang w:eastAsia="zh-CN"/>
        </w:rPr>
        <w:t xml:space="preserve">oferuje </w:t>
      </w:r>
      <w:r>
        <w:rPr>
          <w:rFonts w:ascii="Calibri" w:hAnsi="Calibri" w:cs="Calibri"/>
          <w:sz w:val="22"/>
          <w:szCs w:val="22"/>
          <w:lang w:eastAsia="zh-CN"/>
        </w:rPr>
        <w:t xml:space="preserve">maksymalny/wymagany w SWZ termin wykonania zamówienia </w:t>
      </w:r>
      <w:r w:rsidRPr="00EE2B9A">
        <w:rPr>
          <w:rFonts w:ascii="Calibri" w:hAnsi="Calibri" w:cs="Calibri"/>
          <w:sz w:val="22"/>
          <w:szCs w:val="22"/>
          <w:lang w:eastAsia="zh-CN"/>
        </w:rPr>
        <w:t xml:space="preserve">tj. </w:t>
      </w:r>
      <w:r w:rsidRPr="00E83226">
        <w:rPr>
          <w:rFonts w:asciiTheme="minorHAnsi" w:eastAsiaTheme="majorEastAsia" w:hAnsiTheme="minorHAnsi" w:cstheme="minorHAnsi"/>
          <w:b/>
          <w:bCs/>
          <w:sz w:val="22"/>
          <w:szCs w:val="22"/>
          <w:lang w:eastAsia="en-US"/>
        </w:rPr>
        <w:t>do 12 tygodni</w:t>
      </w:r>
      <w:r>
        <w:rPr>
          <w:rFonts w:asciiTheme="minorHAnsi" w:eastAsiaTheme="majorEastAsia" w:hAnsiTheme="minorHAnsi" w:cstheme="minorHAnsi"/>
          <w:bCs/>
          <w:sz w:val="22"/>
          <w:szCs w:val="22"/>
          <w:lang w:eastAsia="en-US"/>
        </w:rPr>
        <w:t xml:space="preserve"> od dnia zawarcia umowy</w:t>
      </w:r>
      <w:r>
        <w:rPr>
          <w:rFonts w:asciiTheme="minorHAnsi" w:eastAsiaTheme="minorHAnsi" w:hAnsiTheme="minorHAnsi" w:cstheme="minorHAnsi"/>
          <w:sz w:val="22"/>
          <w:szCs w:val="22"/>
        </w:rPr>
        <w:t xml:space="preserve"> i otrzyma </w:t>
      </w:r>
      <w:r>
        <w:rPr>
          <w:rFonts w:asciiTheme="minorHAnsi" w:eastAsiaTheme="minorHAnsi" w:hAnsiTheme="minorHAnsi" w:cstheme="minorHAnsi"/>
          <w:b/>
          <w:sz w:val="22"/>
          <w:szCs w:val="22"/>
        </w:rPr>
        <w:t>0 punktów</w:t>
      </w:r>
      <w:r>
        <w:rPr>
          <w:rFonts w:asciiTheme="minorHAnsi" w:eastAsiaTheme="minorHAnsi" w:hAnsiTheme="minorHAnsi" w:cstheme="minorHAnsi"/>
          <w:sz w:val="22"/>
          <w:szCs w:val="22"/>
        </w:rPr>
        <w:t xml:space="preserve"> w przedmiotowym kryterium.</w:t>
      </w:r>
    </w:p>
    <w:p w14:paraId="3CDA35FC" w14:textId="61B43B24" w:rsidR="001D1834" w:rsidRDefault="007B0891" w:rsidP="004848D3">
      <w:pPr>
        <w:suppressAutoHyphens/>
        <w:spacing w:after="120" w:line="276" w:lineRule="auto"/>
        <w:rPr>
          <w:rFonts w:ascii="Calibri" w:hAnsi="Calibri" w:cs="Calibri"/>
          <w:sz w:val="22"/>
          <w:szCs w:val="22"/>
          <w:lang w:eastAsia="zh-CN"/>
        </w:rPr>
      </w:pPr>
      <w:r>
        <w:rPr>
          <w:rFonts w:asciiTheme="minorHAnsi" w:eastAsiaTheme="minorHAnsi" w:hAnsiTheme="minorHAnsi" w:cstheme="minorHAnsi"/>
          <w:sz w:val="22"/>
          <w:szCs w:val="22"/>
        </w:rPr>
        <w:t xml:space="preserve">Jeżeli Wykonawca w </w:t>
      </w:r>
      <w:r w:rsidRPr="00C05E4F">
        <w:rPr>
          <w:rFonts w:asciiTheme="minorHAnsi" w:eastAsiaTheme="minorHAnsi" w:hAnsiTheme="minorHAnsi" w:cstheme="minorHAnsi"/>
          <w:sz w:val="22"/>
          <w:szCs w:val="22"/>
        </w:rPr>
        <w:t>Formularzu Ofertowym</w:t>
      </w:r>
      <w:r>
        <w:rPr>
          <w:rFonts w:asciiTheme="minorHAnsi" w:eastAsiaTheme="minorHAnsi" w:hAnsiTheme="minorHAnsi" w:cstheme="minorHAnsi"/>
          <w:sz w:val="22"/>
          <w:szCs w:val="22"/>
        </w:rPr>
        <w:t xml:space="preserve"> wskaże/zaznaczy wszystkie terminy, Zamawiający przyjmie, że Wykonawca oferuje </w:t>
      </w:r>
      <w:r>
        <w:rPr>
          <w:rFonts w:ascii="Calibri" w:hAnsi="Calibri" w:cs="Calibri"/>
          <w:sz w:val="22"/>
          <w:szCs w:val="22"/>
          <w:lang w:eastAsia="zh-CN"/>
        </w:rPr>
        <w:t xml:space="preserve">maksymalny/wymagany w SWZ termin wykonania zamówienia </w:t>
      </w:r>
      <w:r w:rsidRPr="00EE2B9A">
        <w:rPr>
          <w:rFonts w:ascii="Calibri" w:hAnsi="Calibri" w:cs="Calibri"/>
          <w:sz w:val="22"/>
          <w:szCs w:val="22"/>
          <w:lang w:eastAsia="zh-CN"/>
        </w:rPr>
        <w:t xml:space="preserve">tj. </w:t>
      </w:r>
      <w:r w:rsidRPr="00E83226">
        <w:rPr>
          <w:rFonts w:asciiTheme="minorHAnsi" w:eastAsiaTheme="majorEastAsia" w:hAnsiTheme="minorHAnsi" w:cstheme="minorHAnsi"/>
          <w:b/>
          <w:bCs/>
          <w:sz w:val="22"/>
          <w:szCs w:val="22"/>
          <w:lang w:eastAsia="en-US"/>
        </w:rPr>
        <w:t>do 12 tygodni</w:t>
      </w:r>
      <w:r>
        <w:rPr>
          <w:rFonts w:asciiTheme="minorHAnsi" w:eastAsiaTheme="majorEastAsia" w:hAnsiTheme="minorHAnsi" w:cstheme="minorHAnsi"/>
          <w:bCs/>
          <w:sz w:val="22"/>
          <w:szCs w:val="22"/>
          <w:lang w:eastAsia="en-US"/>
        </w:rPr>
        <w:t xml:space="preserve"> od dnia zawarcia umowy</w:t>
      </w:r>
      <w:r>
        <w:rPr>
          <w:rFonts w:asciiTheme="minorHAnsi" w:eastAsiaTheme="minorHAnsi" w:hAnsiTheme="minorHAnsi" w:cstheme="minorHAnsi"/>
          <w:sz w:val="22"/>
          <w:szCs w:val="22"/>
        </w:rPr>
        <w:t xml:space="preserve"> i otrzyma </w:t>
      </w:r>
      <w:r>
        <w:rPr>
          <w:rFonts w:asciiTheme="minorHAnsi" w:eastAsiaTheme="minorHAnsi" w:hAnsiTheme="minorHAnsi" w:cstheme="minorHAnsi"/>
          <w:b/>
          <w:sz w:val="22"/>
          <w:szCs w:val="22"/>
        </w:rPr>
        <w:t>0 punktów</w:t>
      </w:r>
      <w:r>
        <w:rPr>
          <w:rFonts w:asciiTheme="minorHAnsi" w:eastAsiaTheme="minorHAnsi" w:hAnsiTheme="minorHAnsi" w:cstheme="minorHAnsi"/>
          <w:sz w:val="22"/>
          <w:szCs w:val="22"/>
        </w:rPr>
        <w:t xml:space="preserve"> w przedmiotowym kryterium</w:t>
      </w:r>
      <w:r w:rsidRPr="001D1834">
        <w:rPr>
          <w:rFonts w:ascii="Calibri" w:hAnsi="Calibri" w:cs="Calibri"/>
          <w:sz w:val="22"/>
          <w:szCs w:val="22"/>
          <w:lang w:eastAsia="zh-CN"/>
        </w:rPr>
        <w:t>.</w:t>
      </w:r>
    </w:p>
    <w:p w14:paraId="5A4DCC30" w14:textId="759F2DCB" w:rsidR="00440CD0" w:rsidRDefault="00440CD0" w:rsidP="004848D3">
      <w:pPr>
        <w:suppressAutoHyphens/>
        <w:spacing w:after="120" w:line="276" w:lineRule="auto"/>
        <w:rPr>
          <w:rFonts w:ascii="Calibri" w:hAnsi="Calibri" w:cs="Calibri"/>
          <w:b/>
          <w:sz w:val="22"/>
          <w:szCs w:val="22"/>
          <w:lang w:eastAsia="zh-CN"/>
        </w:rPr>
      </w:pPr>
    </w:p>
    <w:p w14:paraId="76ACB536" w14:textId="77777777" w:rsidR="00440CD0" w:rsidRPr="004848D3" w:rsidRDefault="00440CD0" w:rsidP="004848D3">
      <w:pPr>
        <w:suppressAutoHyphens/>
        <w:spacing w:after="120" w:line="276" w:lineRule="auto"/>
        <w:rPr>
          <w:rFonts w:ascii="Calibri" w:hAnsi="Calibri" w:cs="Calibri"/>
          <w:b/>
          <w:sz w:val="22"/>
          <w:szCs w:val="22"/>
          <w:lang w:eastAsia="zh-CN"/>
        </w:rPr>
      </w:pPr>
    </w:p>
    <w:p w14:paraId="1A55C8F6" w14:textId="77777777" w:rsidR="00D526C6" w:rsidRDefault="00D526C6" w:rsidP="00A33615">
      <w:pPr>
        <w:pStyle w:val="Akapitzlist"/>
        <w:numPr>
          <w:ilvl w:val="0"/>
          <w:numId w:val="34"/>
        </w:numPr>
        <w:suppressAutoHyphens/>
        <w:spacing w:before="480" w:after="120" w:line="276" w:lineRule="auto"/>
        <w:ind w:left="425" w:hanging="425"/>
        <w:rPr>
          <w:rFonts w:ascii="Calibri" w:hAnsi="Calibri" w:cs="Tahoma"/>
          <w:b/>
          <w:sz w:val="28"/>
          <w:szCs w:val="22"/>
          <w:highlight w:val="lightGray"/>
        </w:rPr>
      </w:pPr>
      <w:r>
        <w:rPr>
          <w:rFonts w:ascii="Calibri" w:hAnsi="Calibri" w:cs="Tahoma"/>
          <w:b/>
          <w:sz w:val="28"/>
          <w:szCs w:val="22"/>
          <w:highlight w:val="lightGray"/>
        </w:rPr>
        <w:t>OŚWIADCZENIA</w:t>
      </w:r>
    </w:p>
    <w:p w14:paraId="680B329F" w14:textId="77777777" w:rsidR="0019402F" w:rsidRDefault="0019402F" w:rsidP="0019402F">
      <w:pPr>
        <w:spacing w:after="120" w:line="276" w:lineRule="auto"/>
        <w:ind w:left="360"/>
        <w:contextualSpacing/>
        <w:rPr>
          <w:rFonts w:ascii="Calibri" w:hAnsi="Calibri" w:cs="Tahoma"/>
          <w:b/>
          <w:sz w:val="22"/>
          <w:szCs w:val="22"/>
          <w:u w:val="single"/>
        </w:rPr>
      </w:pPr>
      <w:r>
        <w:rPr>
          <w:rFonts w:ascii="Calibri" w:hAnsi="Calibri" w:cs="Tahoma"/>
          <w:b/>
          <w:sz w:val="22"/>
          <w:szCs w:val="22"/>
        </w:rPr>
        <w:t>Oświadczam/oświadczamy, że:</w:t>
      </w:r>
    </w:p>
    <w:p w14:paraId="10A1F2E1" w14:textId="77777777" w:rsidR="0019402F" w:rsidRPr="007C30B2" w:rsidRDefault="0019402F" w:rsidP="00FC1364">
      <w:pPr>
        <w:pStyle w:val="Akapitzlist1"/>
        <w:numPr>
          <w:ilvl w:val="0"/>
          <w:numId w:val="36"/>
        </w:numPr>
        <w:tabs>
          <w:tab w:val="clear" w:pos="2340"/>
          <w:tab w:val="left" w:pos="426"/>
          <w:tab w:val="left" w:pos="9000"/>
        </w:tabs>
        <w:spacing w:before="40" w:after="120"/>
        <w:ind w:left="284" w:hanging="284"/>
        <w:rPr>
          <w:rFonts w:ascii="Calibri" w:hAnsi="Calibri" w:cs="Tahoma"/>
          <w:sz w:val="20"/>
          <w:szCs w:val="22"/>
          <w:lang w:val="pl-PL"/>
        </w:rPr>
      </w:pPr>
      <w:r>
        <w:rPr>
          <w:rFonts w:ascii="Calibri" w:hAnsi="Calibri" w:cs="Tahoma"/>
          <w:szCs w:val="22"/>
          <w:lang w:val="pl-PL"/>
        </w:rPr>
        <w:t>wskazana cena w Formularzu Ofertowym obejmuje cały zakres przedmiotu zamówienia wskazanego przez Za</w:t>
      </w:r>
      <w:r w:rsidR="009B2086">
        <w:rPr>
          <w:rFonts w:ascii="Calibri" w:hAnsi="Calibri" w:cs="Tahoma"/>
          <w:szCs w:val="22"/>
          <w:lang w:val="pl-PL"/>
        </w:rPr>
        <w:t>mawiającego w S</w:t>
      </w:r>
      <w:r>
        <w:rPr>
          <w:rFonts w:ascii="Calibri" w:hAnsi="Calibri" w:cs="Tahoma"/>
          <w:szCs w:val="22"/>
          <w:lang w:val="pl-PL"/>
        </w:rPr>
        <w:t>WZ, uwzględnia wszystkie wymagane opłaty i koszty niezbędne do zrealizowania całości przedmiotu zamówienia, bez względu na okoliczności i źródła ich powstania.</w:t>
      </w:r>
    </w:p>
    <w:p w14:paraId="2FEF518B" w14:textId="77777777" w:rsidR="007C30B2" w:rsidRPr="001659AD" w:rsidRDefault="007C30B2" w:rsidP="00FC1364">
      <w:pPr>
        <w:pStyle w:val="Akapitzlist1"/>
        <w:numPr>
          <w:ilvl w:val="0"/>
          <w:numId w:val="36"/>
        </w:numPr>
        <w:tabs>
          <w:tab w:val="clear" w:pos="2340"/>
          <w:tab w:val="left" w:pos="426"/>
          <w:tab w:val="left" w:pos="9000"/>
        </w:tabs>
        <w:spacing w:before="40" w:after="120"/>
        <w:ind w:left="284" w:hanging="284"/>
        <w:rPr>
          <w:rFonts w:ascii="Calibri" w:hAnsi="Calibri" w:cs="Tahoma"/>
          <w:sz w:val="20"/>
          <w:szCs w:val="22"/>
          <w:lang w:val="pl-PL"/>
        </w:rPr>
      </w:pPr>
      <w:r w:rsidRPr="001659AD">
        <w:rPr>
          <w:rFonts w:ascii="Calibri" w:hAnsi="Calibri" w:cs="Tahoma"/>
          <w:szCs w:val="22"/>
          <w:lang w:val="pl-PL"/>
        </w:rPr>
        <w:t xml:space="preserve">Zgodnie z treścią art. 225 </w:t>
      </w:r>
      <w:proofErr w:type="spellStart"/>
      <w:r w:rsidRPr="001659AD">
        <w:rPr>
          <w:rFonts w:ascii="Calibri" w:hAnsi="Calibri" w:cs="Tahoma"/>
          <w:szCs w:val="22"/>
          <w:lang w:val="pl-PL"/>
        </w:rPr>
        <w:t>Pzp</w:t>
      </w:r>
      <w:proofErr w:type="spellEnd"/>
      <w:r w:rsidRPr="001659AD">
        <w:rPr>
          <w:rFonts w:ascii="Calibri" w:hAnsi="Calibri" w:cs="Tahoma"/>
          <w:szCs w:val="22"/>
          <w:lang w:val="pl-PL"/>
        </w:rPr>
        <w:t>, oświadczamy, że wybór przedmiotowej oferty będzie prowadzić do powstania u Zamawiającego obowiązku podatkowego w zakresie i wartości</w:t>
      </w:r>
      <w:r w:rsidRPr="001659AD">
        <w:rPr>
          <w:rStyle w:val="Odwoanieprzypisudolnego"/>
          <w:rFonts w:ascii="Calibri" w:hAnsi="Calibri" w:cs="Tahoma"/>
          <w:szCs w:val="22"/>
          <w:lang w:val="pl-PL"/>
        </w:rPr>
        <w:footnoteReference w:id="5"/>
      </w:r>
    </w:p>
    <w:p w14:paraId="0B1816FE" w14:textId="77777777" w:rsidR="007C30B2" w:rsidRPr="001659AD" w:rsidRDefault="007C30B2" w:rsidP="007C30B2">
      <w:pPr>
        <w:pStyle w:val="Akapitzlist1"/>
        <w:tabs>
          <w:tab w:val="left" w:pos="426"/>
          <w:tab w:val="left" w:pos="9000"/>
        </w:tabs>
        <w:spacing w:before="40" w:after="120"/>
        <w:ind w:left="284"/>
        <w:rPr>
          <w:rFonts w:ascii="Calibri" w:hAnsi="Calibri" w:cs="Tahoma"/>
          <w:sz w:val="20"/>
          <w:szCs w:val="22"/>
          <w:lang w:val="pl-PL"/>
        </w:rPr>
      </w:pPr>
      <w:r w:rsidRPr="001659AD">
        <w:rPr>
          <w:rFonts w:ascii="Calibri" w:hAnsi="Calibri" w:cs="Tahoma"/>
          <w:szCs w:val="22"/>
          <w:lang w:val="pl-PL"/>
        </w:rPr>
        <w:lastRenderedPageBreak/>
        <w:t>……………………………………………………………………………………………………………………………………………………..</w:t>
      </w:r>
    </w:p>
    <w:p w14:paraId="3636CB6A" w14:textId="77777777" w:rsidR="007C30B2" w:rsidRPr="001659AD" w:rsidRDefault="007C30B2" w:rsidP="007C30B2">
      <w:pPr>
        <w:pStyle w:val="Style67"/>
        <w:shd w:val="clear" w:color="auto" w:fill="auto"/>
        <w:spacing w:before="0" w:after="0" w:line="276" w:lineRule="auto"/>
        <w:ind w:left="284"/>
        <w:rPr>
          <w:rFonts w:asciiTheme="minorHAnsi" w:hAnsiTheme="minorHAnsi" w:cstheme="minorHAnsi"/>
          <w:b w:val="0"/>
          <w:bCs w:val="0"/>
          <w:sz w:val="22"/>
          <w:szCs w:val="22"/>
        </w:rPr>
      </w:pPr>
      <w:r w:rsidRPr="001659AD">
        <w:rPr>
          <w:rFonts w:asciiTheme="minorHAnsi" w:hAnsiTheme="minorHAnsi" w:cstheme="minorHAnsi"/>
          <w:b w:val="0"/>
          <w:bCs w:val="0"/>
          <w:sz w:val="22"/>
          <w:szCs w:val="22"/>
        </w:rPr>
        <w:t>(należy wskazać: nazwę (rodzaj) towaru/usługi, których dostawa/świadczenie będzie prowadzić do jego powstania oraz ich wartość bez kwoty podatku od towarów i usług)</w:t>
      </w:r>
    </w:p>
    <w:p w14:paraId="6F2683BC" w14:textId="77777777" w:rsidR="007C30B2" w:rsidRPr="00911EB1" w:rsidRDefault="007C30B2" w:rsidP="007C30B2">
      <w:pPr>
        <w:pStyle w:val="Akapitzlist1"/>
        <w:tabs>
          <w:tab w:val="left" w:pos="426"/>
          <w:tab w:val="left" w:pos="9000"/>
        </w:tabs>
        <w:spacing w:before="40" w:after="120"/>
        <w:ind w:left="284"/>
        <w:rPr>
          <w:rStyle w:val="FontStyle43"/>
          <w:rFonts w:asciiTheme="minorHAnsi" w:hAnsiTheme="minorHAnsi" w:cstheme="minorHAnsi"/>
          <w:b/>
          <w:noProof/>
          <w:sz w:val="22"/>
          <w:szCs w:val="22"/>
          <w:lang w:val="pl-PL"/>
        </w:rPr>
      </w:pPr>
      <w:r w:rsidRPr="00911EB1">
        <w:rPr>
          <w:rFonts w:asciiTheme="minorHAnsi" w:hAnsiTheme="minorHAnsi" w:cstheme="minorHAnsi"/>
          <w:b/>
          <w:noProof/>
          <w:szCs w:val="22"/>
          <w:lang w:val="pl-PL"/>
        </w:rPr>
        <w:t>Uwaga: Uzupełnić jeżeli dotyczy. Brak uzupełnienia oznacza, iż wybór przedmiotowej oferty nie będzie prowadzić do powstania u Zamawiającego obowiązku podatkowego</w:t>
      </w:r>
    </w:p>
    <w:p w14:paraId="3398C885" w14:textId="77777777" w:rsidR="0019402F" w:rsidRPr="00062C0C" w:rsidRDefault="0019402F" w:rsidP="00FC1364">
      <w:pPr>
        <w:numPr>
          <w:ilvl w:val="0"/>
          <w:numId w:val="36"/>
        </w:numPr>
        <w:tabs>
          <w:tab w:val="clear" w:pos="2340"/>
          <w:tab w:val="left" w:pos="426"/>
          <w:tab w:val="left" w:pos="9000"/>
        </w:tabs>
        <w:suppressAutoHyphens/>
        <w:spacing w:before="40" w:after="120" w:line="276" w:lineRule="auto"/>
        <w:ind w:left="284" w:hanging="284"/>
        <w:rPr>
          <w:sz w:val="22"/>
          <w:szCs w:val="22"/>
        </w:rPr>
      </w:pPr>
      <w:r w:rsidRPr="00062C0C">
        <w:rPr>
          <w:rStyle w:val="FontStyle43"/>
          <w:rFonts w:ascii="Calibri" w:hAnsi="Calibri" w:cs="Tahoma"/>
          <w:sz w:val="22"/>
          <w:szCs w:val="22"/>
        </w:rPr>
        <w:t>akceptuję/a</w:t>
      </w:r>
      <w:r w:rsidR="009B2086">
        <w:rPr>
          <w:rStyle w:val="FontStyle43"/>
          <w:rFonts w:ascii="Calibri" w:hAnsi="Calibri" w:cs="Tahoma"/>
          <w:sz w:val="22"/>
          <w:szCs w:val="22"/>
        </w:rPr>
        <w:t xml:space="preserve">kceptujemy warunki wskazane w SWZ wraz ze wzorem </w:t>
      </w:r>
      <w:r w:rsidRPr="00062C0C">
        <w:rPr>
          <w:rStyle w:val="FontStyle43"/>
          <w:rFonts w:ascii="Calibri" w:hAnsi="Calibri" w:cs="Tahoma"/>
          <w:sz w:val="22"/>
          <w:szCs w:val="22"/>
        </w:rPr>
        <w:t>umowy.</w:t>
      </w:r>
    </w:p>
    <w:p w14:paraId="07516EA9" w14:textId="77777777" w:rsidR="0019402F" w:rsidRDefault="0019402F" w:rsidP="00FC1364">
      <w:pPr>
        <w:numPr>
          <w:ilvl w:val="0"/>
          <w:numId w:val="36"/>
        </w:numPr>
        <w:tabs>
          <w:tab w:val="clear" w:pos="2340"/>
          <w:tab w:val="left" w:pos="426"/>
          <w:tab w:val="left" w:pos="9000"/>
        </w:tabs>
        <w:suppressAutoHyphens/>
        <w:spacing w:before="40" w:after="120" w:line="276" w:lineRule="auto"/>
        <w:ind w:left="284" w:hanging="284"/>
        <w:rPr>
          <w:rFonts w:ascii="Calibri" w:hAnsi="Calibri" w:cs="Tahoma"/>
          <w:sz w:val="22"/>
          <w:szCs w:val="22"/>
        </w:rPr>
      </w:pPr>
      <w:r>
        <w:rPr>
          <w:rFonts w:ascii="Calibri" w:hAnsi="Calibri" w:cs="Tahoma"/>
          <w:sz w:val="22"/>
          <w:szCs w:val="22"/>
        </w:rPr>
        <w:t>zapoznałem</w:t>
      </w:r>
      <w:r w:rsidR="009B2086">
        <w:rPr>
          <w:rFonts w:ascii="Calibri" w:hAnsi="Calibri" w:cs="Tahoma"/>
          <w:sz w:val="22"/>
          <w:szCs w:val="22"/>
        </w:rPr>
        <w:t>/zapoznaliśmy* się ze S</w:t>
      </w:r>
      <w:r>
        <w:rPr>
          <w:rFonts w:ascii="Calibri" w:hAnsi="Calibri" w:cs="Tahoma"/>
          <w:sz w:val="22"/>
          <w:szCs w:val="22"/>
        </w:rPr>
        <w:t>WZ i nie wnosimy do niej zastrzeżeń oraz zdobyliśmy konieczne informacje do przygotowania oferty.</w:t>
      </w:r>
    </w:p>
    <w:p w14:paraId="5A0F02CA" w14:textId="77777777" w:rsidR="0019402F" w:rsidRDefault="0019402F" w:rsidP="00FC1364">
      <w:pPr>
        <w:numPr>
          <w:ilvl w:val="0"/>
          <w:numId w:val="36"/>
        </w:numPr>
        <w:tabs>
          <w:tab w:val="clear" w:pos="2340"/>
          <w:tab w:val="left" w:pos="426"/>
          <w:tab w:val="left" w:pos="9000"/>
        </w:tabs>
        <w:suppressAutoHyphens/>
        <w:spacing w:before="40" w:after="120" w:line="276" w:lineRule="auto"/>
        <w:ind w:left="284" w:hanging="284"/>
        <w:rPr>
          <w:rFonts w:ascii="Calibri" w:hAnsi="Calibri" w:cs="Tahoma"/>
          <w:sz w:val="22"/>
          <w:szCs w:val="22"/>
        </w:rPr>
      </w:pPr>
      <w:r>
        <w:rPr>
          <w:rFonts w:ascii="Calibri" w:hAnsi="Calibri" w:cs="Tahoma"/>
          <w:sz w:val="22"/>
          <w:szCs w:val="22"/>
        </w:rPr>
        <w:t>jestem/jesteśmy związani złożoną ofertą przez okres 30 dni – bieg terminu związania ofertą rozpoczyna się wraz z upływem terminu składania ofert.</w:t>
      </w:r>
    </w:p>
    <w:p w14:paraId="0CEADE78" w14:textId="77777777" w:rsidR="0019402F" w:rsidRDefault="0019402F" w:rsidP="00FC1364">
      <w:pPr>
        <w:numPr>
          <w:ilvl w:val="0"/>
          <w:numId w:val="36"/>
        </w:numPr>
        <w:tabs>
          <w:tab w:val="clear" w:pos="2340"/>
          <w:tab w:val="left" w:pos="426"/>
          <w:tab w:val="left" w:pos="9000"/>
        </w:tabs>
        <w:suppressAutoHyphens/>
        <w:spacing w:before="40" w:after="120" w:line="276" w:lineRule="auto"/>
        <w:ind w:left="284" w:hanging="284"/>
        <w:rPr>
          <w:rFonts w:ascii="Calibri" w:hAnsi="Calibri" w:cs="Tahoma"/>
          <w:sz w:val="22"/>
          <w:szCs w:val="22"/>
        </w:rPr>
      </w:pPr>
      <w:r>
        <w:rPr>
          <w:rFonts w:ascii="Calibri" w:hAnsi="Calibri" w:cs="Tahoma"/>
          <w:sz w:val="22"/>
          <w:szCs w:val="22"/>
        </w:rPr>
        <w:t>akceptuj</w:t>
      </w:r>
      <w:r w:rsidR="009B2086">
        <w:rPr>
          <w:rFonts w:ascii="Calibri" w:hAnsi="Calibri" w:cs="Tahoma"/>
          <w:sz w:val="22"/>
          <w:szCs w:val="22"/>
        </w:rPr>
        <w:t>ę/akceptujemy przedstawione w S</w:t>
      </w:r>
      <w:r>
        <w:rPr>
          <w:rFonts w:ascii="Calibri" w:hAnsi="Calibri" w:cs="Tahoma"/>
          <w:sz w:val="22"/>
          <w:szCs w:val="22"/>
        </w:rPr>
        <w:t>WZ postanowienia umowy i we wskazanym przez Zamawiającego terminie zobowiązuję/zobowiązujemy* się do podpi</w:t>
      </w:r>
      <w:r w:rsidR="009B2086">
        <w:rPr>
          <w:rFonts w:ascii="Calibri" w:hAnsi="Calibri" w:cs="Tahoma"/>
          <w:sz w:val="22"/>
          <w:szCs w:val="22"/>
        </w:rPr>
        <w:t>sania umowy, na określonych w S</w:t>
      </w:r>
      <w:r>
        <w:rPr>
          <w:rFonts w:ascii="Calibri" w:hAnsi="Calibri" w:cs="Tahoma"/>
          <w:sz w:val="22"/>
          <w:szCs w:val="22"/>
        </w:rPr>
        <w:t>WZ warunkach, w miejscu i terminie wyznaczonym przez Zamawiającego.</w:t>
      </w:r>
    </w:p>
    <w:p w14:paraId="29656854" w14:textId="77777777" w:rsidR="0019402F" w:rsidRDefault="0019402F" w:rsidP="00FC1364">
      <w:pPr>
        <w:numPr>
          <w:ilvl w:val="0"/>
          <w:numId w:val="36"/>
        </w:numPr>
        <w:tabs>
          <w:tab w:val="clear" w:pos="2340"/>
          <w:tab w:val="left" w:pos="426"/>
          <w:tab w:val="left" w:pos="9000"/>
        </w:tabs>
        <w:suppressAutoHyphens/>
        <w:spacing w:before="40" w:after="120" w:line="276" w:lineRule="auto"/>
        <w:ind w:left="284" w:hanging="284"/>
        <w:rPr>
          <w:rFonts w:ascii="Calibri" w:hAnsi="Calibri" w:cs="Tahoma"/>
          <w:sz w:val="22"/>
          <w:szCs w:val="22"/>
        </w:rPr>
      </w:pPr>
      <w:r>
        <w:rPr>
          <w:rFonts w:ascii="Calibri" w:hAnsi="Calibri" w:cs="Tahoma"/>
          <w:sz w:val="22"/>
          <w:szCs w:val="22"/>
        </w:rPr>
        <w:t>zapoznałem/zapoznaliśmy się ze wszystkimi warunkami zamówienia oraz dokumentami dotyczącymi przedmiotu zamówienia i akceptujemy je bez zastrzeżeń.</w:t>
      </w:r>
    </w:p>
    <w:p w14:paraId="326023FA" w14:textId="77777777" w:rsidR="0019402F" w:rsidRDefault="0019402F" w:rsidP="00FC1364">
      <w:pPr>
        <w:numPr>
          <w:ilvl w:val="0"/>
          <w:numId w:val="36"/>
        </w:numPr>
        <w:tabs>
          <w:tab w:val="clear" w:pos="2340"/>
          <w:tab w:val="left" w:pos="426"/>
          <w:tab w:val="left" w:pos="9000"/>
        </w:tabs>
        <w:suppressAutoHyphens/>
        <w:spacing w:before="40" w:after="120" w:line="276" w:lineRule="auto"/>
        <w:ind w:left="284" w:hanging="284"/>
        <w:rPr>
          <w:rFonts w:ascii="Calibri" w:hAnsi="Calibri" w:cs="Tahoma"/>
          <w:sz w:val="22"/>
          <w:szCs w:val="22"/>
        </w:rPr>
      </w:pPr>
      <w:r>
        <w:rPr>
          <w:rFonts w:ascii="Calibri" w:hAnsi="Calibri" w:cs="Tahoma"/>
          <w:sz w:val="22"/>
          <w:szCs w:val="22"/>
        </w:rPr>
        <w:t>w cenie oferty zostały uwzględnione wszystkie koszty wykonania zamówienia i realizacji przyszłego świadczenia umownego. Ponadto w ofercie nie została zastosowana cena dumpingowa i oferta nie stanowi czynu nieuczciwej konkurencji, zgodnie z art. 5-17 ustawy z dnia 16 kwietnia 1993 r. o zwalczaniu nieuczciwej konkurencji.</w:t>
      </w:r>
    </w:p>
    <w:p w14:paraId="2D50EFE9" w14:textId="77777777" w:rsidR="0019402F" w:rsidRDefault="0019402F" w:rsidP="00FC1364">
      <w:pPr>
        <w:numPr>
          <w:ilvl w:val="0"/>
          <w:numId w:val="36"/>
        </w:numPr>
        <w:tabs>
          <w:tab w:val="clear" w:pos="2340"/>
          <w:tab w:val="left" w:pos="426"/>
          <w:tab w:val="left" w:pos="9000"/>
        </w:tabs>
        <w:suppressAutoHyphens/>
        <w:spacing w:before="40" w:after="120" w:line="276" w:lineRule="auto"/>
        <w:ind w:left="284" w:hanging="284"/>
        <w:rPr>
          <w:rFonts w:ascii="Calibri" w:hAnsi="Calibri" w:cs="Tahoma"/>
          <w:sz w:val="22"/>
          <w:szCs w:val="22"/>
        </w:rPr>
      </w:pPr>
      <w:r>
        <w:rPr>
          <w:rFonts w:ascii="Calibri" w:hAnsi="Calibri" w:cs="Tahoma"/>
          <w:sz w:val="22"/>
          <w:szCs w:val="22"/>
        </w:rPr>
        <w:t>zostałem/zostaliśmy poinformowani, że możemy wydzielić z oferty informacje stanowiące tajemnicę przedsiębiorstwa w rozumieniu przepisów o zwalczaniu nieuczciwej konkurencji jednocześnie wykazując, iż zastrzeżone informację stanowią tajemnice przedsiębiorstwa oraz zastrzec w odniesieniu do tych informacji, aby nie były one udostępnione innym uczestnikom postępowania.</w:t>
      </w:r>
    </w:p>
    <w:p w14:paraId="15107911" w14:textId="77777777" w:rsidR="0019402F" w:rsidRPr="009B2086" w:rsidRDefault="0019402F" w:rsidP="00FC1364">
      <w:pPr>
        <w:numPr>
          <w:ilvl w:val="0"/>
          <w:numId w:val="36"/>
        </w:numPr>
        <w:tabs>
          <w:tab w:val="clear" w:pos="2340"/>
          <w:tab w:val="left" w:pos="426"/>
          <w:tab w:val="left" w:pos="9000"/>
        </w:tabs>
        <w:suppressAutoHyphens/>
        <w:spacing w:before="40" w:after="120" w:line="276" w:lineRule="auto"/>
        <w:ind w:left="284" w:hanging="284"/>
        <w:rPr>
          <w:rFonts w:ascii="Calibri" w:hAnsi="Calibri" w:cs="Tahoma"/>
          <w:sz w:val="22"/>
          <w:szCs w:val="22"/>
        </w:rPr>
      </w:pPr>
      <w:r w:rsidRPr="009B2086">
        <w:rPr>
          <w:rFonts w:ascii="Calibri" w:hAnsi="Calibri" w:cs="Calibri"/>
          <w:sz w:val="22"/>
          <w:szCs w:val="22"/>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r>
        <w:rPr>
          <w:rStyle w:val="Odwoanieprzypisudolnego"/>
          <w:rFonts w:ascii="Calibri" w:hAnsi="Calibri"/>
        </w:rPr>
        <w:footnoteReference w:id="6"/>
      </w:r>
    </w:p>
    <w:p w14:paraId="3401363A" w14:textId="77777777" w:rsidR="0019402F" w:rsidRDefault="0019402F" w:rsidP="00A33615">
      <w:pPr>
        <w:pStyle w:val="Akapitzlist"/>
        <w:numPr>
          <w:ilvl w:val="0"/>
          <w:numId w:val="34"/>
        </w:numPr>
        <w:suppressAutoHyphens/>
        <w:spacing w:before="480" w:after="360" w:line="276" w:lineRule="auto"/>
        <w:ind w:left="425" w:hanging="425"/>
        <w:rPr>
          <w:rFonts w:ascii="Calibri" w:hAnsi="Calibri" w:cs="Tahoma"/>
          <w:b/>
          <w:szCs w:val="22"/>
          <w:highlight w:val="lightGray"/>
        </w:rPr>
      </w:pPr>
      <w:r>
        <w:rPr>
          <w:rFonts w:ascii="Calibri" w:hAnsi="Calibri" w:cs="Tahoma"/>
          <w:b/>
          <w:szCs w:val="22"/>
          <w:highlight w:val="lightGray"/>
        </w:rPr>
        <w:lastRenderedPageBreak/>
        <w:t>PODWYKONAWCY</w:t>
      </w:r>
      <w:r>
        <w:rPr>
          <w:rStyle w:val="Odwoanieprzypisudolnego"/>
          <w:rFonts w:ascii="Calibri" w:hAnsi="Calibri"/>
          <w:b/>
        </w:rPr>
        <w:footnoteReference w:id="7"/>
      </w:r>
      <w:r>
        <w:rPr>
          <w:rFonts w:ascii="Calibri" w:hAnsi="Calibri" w:cs="Tahoma"/>
          <w:b/>
          <w:szCs w:val="22"/>
          <w:highlight w:val="lightGray"/>
          <w:vertAlign w:val="superscript"/>
        </w:rPr>
        <w:t>,</w:t>
      </w:r>
      <w:r>
        <w:rPr>
          <w:rStyle w:val="Odwoanieprzypisudolnego"/>
          <w:rFonts w:ascii="Calibri" w:hAnsi="Calibri"/>
          <w:b/>
        </w:rPr>
        <w:footnoteReference w:id="8"/>
      </w:r>
    </w:p>
    <w:tbl>
      <w:tblPr>
        <w:tblW w:w="9189"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9"/>
        <w:gridCol w:w="6380"/>
      </w:tblGrid>
      <w:tr w:rsidR="0019402F" w14:paraId="4A3D4F1F" w14:textId="77777777" w:rsidTr="00FE5354">
        <w:trPr>
          <w:trHeight w:val="397"/>
          <w:tblHeader/>
        </w:trPr>
        <w:tc>
          <w:tcPr>
            <w:tcW w:w="28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8A19A0" w14:textId="77777777" w:rsidR="0019402F" w:rsidRDefault="0019402F" w:rsidP="00FE5354">
            <w:pPr>
              <w:tabs>
                <w:tab w:val="left" w:pos="962"/>
              </w:tabs>
              <w:spacing w:line="276" w:lineRule="auto"/>
              <w:rPr>
                <w:rFonts w:ascii="Calibri" w:hAnsi="Calibri" w:cs="Tahoma"/>
                <w:b/>
                <w:sz w:val="22"/>
                <w:szCs w:val="20"/>
              </w:rPr>
            </w:pPr>
            <w:r>
              <w:rPr>
                <w:rFonts w:ascii="Calibri" w:hAnsi="Calibri" w:cs="Tahoma"/>
                <w:b/>
                <w:sz w:val="22"/>
                <w:szCs w:val="20"/>
              </w:rPr>
              <w:t xml:space="preserve">Części zamówienia </w:t>
            </w:r>
          </w:p>
        </w:tc>
        <w:tc>
          <w:tcPr>
            <w:tcW w:w="63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05DEB3" w14:textId="77777777" w:rsidR="0019402F" w:rsidRDefault="0019402F" w:rsidP="00FE5354">
            <w:pPr>
              <w:tabs>
                <w:tab w:val="left" w:pos="962"/>
              </w:tabs>
              <w:spacing w:line="276" w:lineRule="auto"/>
              <w:rPr>
                <w:rFonts w:ascii="Calibri" w:hAnsi="Calibri" w:cs="Tahoma"/>
                <w:b/>
                <w:sz w:val="22"/>
                <w:szCs w:val="20"/>
              </w:rPr>
            </w:pPr>
            <w:r>
              <w:rPr>
                <w:rFonts w:ascii="Calibri" w:hAnsi="Calibri" w:cs="Tahoma"/>
                <w:b/>
                <w:sz w:val="22"/>
                <w:szCs w:val="20"/>
              </w:rPr>
              <w:t>Nazwa firmy podwykonawcy</w:t>
            </w:r>
          </w:p>
        </w:tc>
      </w:tr>
      <w:tr w:rsidR="0019402F" w14:paraId="422F9FCC" w14:textId="77777777" w:rsidTr="00FE5354">
        <w:trPr>
          <w:trHeight w:val="397"/>
        </w:trPr>
        <w:tc>
          <w:tcPr>
            <w:tcW w:w="2809" w:type="dxa"/>
            <w:tcBorders>
              <w:top w:val="single" w:sz="4" w:space="0" w:color="auto"/>
              <w:left w:val="single" w:sz="4" w:space="0" w:color="auto"/>
              <w:bottom w:val="single" w:sz="4" w:space="0" w:color="auto"/>
              <w:right w:val="single" w:sz="4" w:space="0" w:color="auto"/>
            </w:tcBorders>
            <w:hideMark/>
          </w:tcPr>
          <w:p w14:paraId="2D1126CA" w14:textId="77777777" w:rsidR="0019402F" w:rsidRDefault="0019402F" w:rsidP="00FE5354">
            <w:pPr>
              <w:tabs>
                <w:tab w:val="left" w:pos="962"/>
              </w:tabs>
              <w:spacing w:line="276" w:lineRule="auto"/>
              <w:rPr>
                <w:rFonts w:ascii="Calibri" w:hAnsi="Calibri" w:cs="Tahoma"/>
                <w:sz w:val="22"/>
                <w:szCs w:val="20"/>
              </w:rPr>
            </w:pPr>
            <w:r>
              <w:rPr>
                <w:rFonts w:ascii="Calibri" w:hAnsi="Calibri" w:cs="Tahoma"/>
                <w:sz w:val="22"/>
                <w:szCs w:val="20"/>
              </w:rPr>
              <w:t>1.</w:t>
            </w:r>
          </w:p>
        </w:tc>
        <w:tc>
          <w:tcPr>
            <w:tcW w:w="6380" w:type="dxa"/>
            <w:tcBorders>
              <w:top w:val="single" w:sz="4" w:space="0" w:color="auto"/>
              <w:left w:val="single" w:sz="4" w:space="0" w:color="auto"/>
              <w:bottom w:val="single" w:sz="4" w:space="0" w:color="auto"/>
              <w:right w:val="single" w:sz="4" w:space="0" w:color="auto"/>
            </w:tcBorders>
          </w:tcPr>
          <w:p w14:paraId="0609D4A6" w14:textId="77777777" w:rsidR="0019402F" w:rsidRDefault="0019402F" w:rsidP="00FE5354">
            <w:pPr>
              <w:tabs>
                <w:tab w:val="left" w:pos="962"/>
              </w:tabs>
              <w:spacing w:line="276" w:lineRule="auto"/>
              <w:rPr>
                <w:rFonts w:ascii="Calibri" w:hAnsi="Calibri" w:cs="Tahoma"/>
                <w:sz w:val="22"/>
                <w:szCs w:val="20"/>
              </w:rPr>
            </w:pPr>
          </w:p>
        </w:tc>
      </w:tr>
      <w:tr w:rsidR="0019402F" w14:paraId="2A6CF834" w14:textId="77777777" w:rsidTr="00FE5354">
        <w:trPr>
          <w:trHeight w:val="397"/>
        </w:trPr>
        <w:tc>
          <w:tcPr>
            <w:tcW w:w="2809" w:type="dxa"/>
            <w:tcBorders>
              <w:top w:val="single" w:sz="4" w:space="0" w:color="auto"/>
              <w:left w:val="single" w:sz="4" w:space="0" w:color="auto"/>
              <w:bottom w:val="single" w:sz="4" w:space="0" w:color="auto"/>
              <w:right w:val="single" w:sz="4" w:space="0" w:color="auto"/>
            </w:tcBorders>
            <w:hideMark/>
          </w:tcPr>
          <w:p w14:paraId="3812377E" w14:textId="77777777" w:rsidR="0019402F" w:rsidRDefault="0019402F" w:rsidP="00FE5354">
            <w:pPr>
              <w:tabs>
                <w:tab w:val="left" w:pos="962"/>
              </w:tabs>
              <w:spacing w:line="276" w:lineRule="auto"/>
              <w:rPr>
                <w:rFonts w:ascii="Calibri" w:hAnsi="Calibri" w:cs="Tahoma"/>
                <w:sz w:val="22"/>
                <w:szCs w:val="20"/>
              </w:rPr>
            </w:pPr>
            <w:r>
              <w:rPr>
                <w:rFonts w:ascii="Calibri" w:hAnsi="Calibri" w:cs="Tahoma"/>
                <w:sz w:val="22"/>
                <w:szCs w:val="20"/>
              </w:rPr>
              <w:t>2.</w:t>
            </w:r>
          </w:p>
        </w:tc>
        <w:tc>
          <w:tcPr>
            <w:tcW w:w="6380" w:type="dxa"/>
            <w:tcBorders>
              <w:top w:val="single" w:sz="4" w:space="0" w:color="auto"/>
              <w:left w:val="single" w:sz="4" w:space="0" w:color="auto"/>
              <w:bottom w:val="single" w:sz="4" w:space="0" w:color="auto"/>
              <w:right w:val="single" w:sz="4" w:space="0" w:color="auto"/>
            </w:tcBorders>
          </w:tcPr>
          <w:p w14:paraId="2DE7A335" w14:textId="77777777" w:rsidR="0019402F" w:rsidRDefault="0019402F" w:rsidP="00FE5354">
            <w:pPr>
              <w:tabs>
                <w:tab w:val="left" w:pos="962"/>
              </w:tabs>
              <w:spacing w:line="276" w:lineRule="auto"/>
              <w:rPr>
                <w:rFonts w:ascii="Calibri" w:hAnsi="Calibri" w:cs="Tahoma"/>
                <w:sz w:val="22"/>
                <w:szCs w:val="20"/>
              </w:rPr>
            </w:pPr>
          </w:p>
        </w:tc>
      </w:tr>
    </w:tbl>
    <w:p w14:paraId="317AB576" w14:textId="77777777" w:rsidR="0019402F" w:rsidRDefault="0019402F" w:rsidP="00A33615">
      <w:pPr>
        <w:pStyle w:val="Akapitzlist"/>
        <w:numPr>
          <w:ilvl w:val="0"/>
          <w:numId w:val="34"/>
        </w:numPr>
        <w:suppressAutoHyphens/>
        <w:spacing w:before="480" w:after="120" w:line="276" w:lineRule="auto"/>
        <w:ind w:left="425" w:hanging="425"/>
        <w:contextualSpacing/>
        <w:rPr>
          <w:rFonts w:ascii="Calibri" w:hAnsi="Calibri" w:cs="Tahoma"/>
          <w:b/>
          <w:szCs w:val="22"/>
          <w:highlight w:val="lightGray"/>
        </w:rPr>
      </w:pPr>
      <w:r>
        <w:rPr>
          <w:rFonts w:ascii="Calibri" w:hAnsi="Calibri" w:cs="Tahoma"/>
          <w:b/>
          <w:szCs w:val="22"/>
          <w:highlight w:val="lightGray"/>
        </w:rPr>
        <w:t>SPIS DOKUMENTÓW</w:t>
      </w:r>
    </w:p>
    <w:p w14:paraId="4B905026" w14:textId="77777777" w:rsidR="0019402F" w:rsidRDefault="0019402F" w:rsidP="0019402F">
      <w:pPr>
        <w:spacing w:before="240" w:after="240" w:line="276" w:lineRule="auto"/>
        <w:jc w:val="both"/>
        <w:rPr>
          <w:rFonts w:ascii="Calibri" w:hAnsi="Calibri" w:cs="Tahoma"/>
          <w:sz w:val="22"/>
          <w:szCs w:val="22"/>
        </w:rPr>
      </w:pPr>
      <w:r>
        <w:rPr>
          <w:rFonts w:ascii="Calibri" w:hAnsi="Calibri" w:cs="Tahoma"/>
          <w:sz w:val="22"/>
          <w:szCs w:val="22"/>
        </w:rPr>
        <w:t>Integralną część oferty stanowią następujące dokumenty:</w:t>
      </w:r>
    </w:p>
    <w:p w14:paraId="7A5FAB4D" w14:textId="77777777" w:rsidR="0019402F" w:rsidRDefault="0019402F" w:rsidP="00A33615">
      <w:pPr>
        <w:numPr>
          <w:ilvl w:val="0"/>
          <w:numId w:val="33"/>
        </w:numPr>
        <w:spacing w:before="240" w:after="240" w:line="276" w:lineRule="auto"/>
        <w:ind w:left="459" w:hanging="425"/>
        <w:rPr>
          <w:rFonts w:ascii="Calibri" w:hAnsi="Calibri" w:cs="Tahoma"/>
          <w:sz w:val="22"/>
          <w:szCs w:val="22"/>
        </w:rPr>
      </w:pPr>
      <w:r>
        <w:rPr>
          <w:rFonts w:ascii="Calibri" w:hAnsi="Calibri" w:cs="Tahoma"/>
          <w:sz w:val="22"/>
          <w:szCs w:val="22"/>
        </w:rPr>
        <w:t>…</w:t>
      </w:r>
    </w:p>
    <w:p w14:paraId="433B9F96" w14:textId="77777777" w:rsidR="0019402F" w:rsidRDefault="0019402F" w:rsidP="00A33615">
      <w:pPr>
        <w:numPr>
          <w:ilvl w:val="0"/>
          <w:numId w:val="33"/>
        </w:numPr>
        <w:spacing w:before="240" w:after="240" w:line="276" w:lineRule="auto"/>
        <w:ind w:left="459" w:hanging="425"/>
        <w:rPr>
          <w:rFonts w:ascii="Calibri" w:hAnsi="Calibri" w:cs="Tahoma"/>
          <w:sz w:val="22"/>
          <w:szCs w:val="22"/>
        </w:rPr>
      </w:pPr>
      <w:r>
        <w:rPr>
          <w:rFonts w:ascii="Calibri" w:hAnsi="Calibri" w:cs="Tahoma"/>
          <w:sz w:val="22"/>
          <w:szCs w:val="22"/>
        </w:rPr>
        <w:t>...</w:t>
      </w:r>
    </w:p>
    <w:p w14:paraId="616605A5" w14:textId="77777777" w:rsidR="0019402F" w:rsidRDefault="0019402F" w:rsidP="00A33615">
      <w:pPr>
        <w:numPr>
          <w:ilvl w:val="0"/>
          <w:numId w:val="33"/>
        </w:numPr>
        <w:spacing w:before="240" w:after="240" w:line="276" w:lineRule="auto"/>
        <w:ind w:left="459" w:hanging="425"/>
        <w:rPr>
          <w:rFonts w:ascii="Calibri" w:hAnsi="Calibri" w:cs="Tahoma"/>
          <w:sz w:val="22"/>
          <w:szCs w:val="22"/>
        </w:rPr>
      </w:pPr>
      <w:r>
        <w:rPr>
          <w:rFonts w:ascii="Calibri" w:hAnsi="Calibri" w:cs="Tahoma"/>
          <w:sz w:val="22"/>
          <w:szCs w:val="22"/>
        </w:rPr>
        <w:t>...</w:t>
      </w:r>
    </w:p>
    <w:p w14:paraId="21F38813" w14:textId="77777777" w:rsidR="0019402F" w:rsidRDefault="0019402F" w:rsidP="0019402F">
      <w:pPr>
        <w:spacing w:before="240" w:after="240" w:line="276" w:lineRule="auto"/>
        <w:rPr>
          <w:rFonts w:ascii="Calibri" w:hAnsi="Calibri" w:cs="Tahoma"/>
          <w:sz w:val="22"/>
          <w:szCs w:val="22"/>
          <w:highlight w:val="lightGray"/>
        </w:rPr>
      </w:pPr>
      <w:r>
        <w:rPr>
          <w:rFonts w:ascii="Calibri" w:hAnsi="Calibri" w:cs="Tahoma"/>
          <w:sz w:val="22"/>
          <w:szCs w:val="22"/>
        </w:rPr>
        <w:t>Oferta została złożona na ... kolejno ponumerowanych stronach.</w:t>
      </w:r>
    </w:p>
    <w:p w14:paraId="16B8016B" w14:textId="77777777" w:rsidR="009B2086" w:rsidRDefault="009B2086" w:rsidP="009B2086">
      <w:pPr>
        <w:tabs>
          <w:tab w:val="left" w:pos="284"/>
        </w:tabs>
        <w:spacing w:line="20" w:lineRule="atLeast"/>
        <w:rPr>
          <w:sz w:val="22"/>
          <w:szCs w:val="22"/>
        </w:rPr>
      </w:pPr>
    </w:p>
    <w:p w14:paraId="2C1B2869" w14:textId="77777777" w:rsidR="009B2086" w:rsidRDefault="009B2086" w:rsidP="009B2086">
      <w:pPr>
        <w:tabs>
          <w:tab w:val="left" w:pos="284"/>
        </w:tabs>
        <w:spacing w:line="20" w:lineRule="atLeast"/>
        <w:rPr>
          <w:sz w:val="22"/>
          <w:szCs w:val="22"/>
        </w:rPr>
      </w:pPr>
    </w:p>
    <w:p w14:paraId="28EA0303" w14:textId="77777777" w:rsidR="007C30B2" w:rsidRDefault="007C30B2" w:rsidP="009B2086">
      <w:pPr>
        <w:tabs>
          <w:tab w:val="left" w:pos="284"/>
        </w:tabs>
        <w:spacing w:line="20" w:lineRule="atLeast"/>
        <w:rPr>
          <w:sz w:val="22"/>
          <w:szCs w:val="22"/>
        </w:rPr>
      </w:pPr>
    </w:p>
    <w:p w14:paraId="34824CC7" w14:textId="77777777" w:rsidR="007C30B2" w:rsidRDefault="007C30B2" w:rsidP="009B2086">
      <w:pPr>
        <w:tabs>
          <w:tab w:val="left" w:pos="284"/>
        </w:tabs>
        <w:spacing w:line="20" w:lineRule="atLeast"/>
        <w:rPr>
          <w:sz w:val="22"/>
          <w:szCs w:val="22"/>
        </w:rPr>
      </w:pPr>
    </w:p>
    <w:p w14:paraId="05C83B19" w14:textId="77777777" w:rsidR="009B2086" w:rsidRDefault="009B2086" w:rsidP="009B2086">
      <w:pPr>
        <w:tabs>
          <w:tab w:val="left" w:pos="284"/>
        </w:tabs>
        <w:spacing w:line="20" w:lineRule="atLeast"/>
        <w:rPr>
          <w:sz w:val="22"/>
          <w:szCs w:val="22"/>
        </w:rPr>
      </w:pPr>
    </w:p>
    <w:p w14:paraId="6D8FE886" w14:textId="77777777" w:rsidR="009B2086" w:rsidRDefault="009B2086" w:rsidP="009B2086">
      <w:pPr>
        <w:tabs>
          <w:tab w:val="left" w:pos="284"/>
        </w:tabs>
        <w:spacing w:line="20" w:lineRule="atLeast"/>
        <w:jc w:val="center"/>
        <w:rPr>
          <w:rFonts w:asciiTheme="minorHAnsi" w:hAnsiTheme="minorHAnsi"/>
          <w:i/>
          <w:sz w:val="20"/>
          <w:szCs w:val="20"/>
        </w:rPr>
      </w:pPr>
      <w:r w:rsidRPr="005A244F">
        <w:rPr>
          <w:rFonts w:asciiTheme="minorHAnsi" w:hAnsiTheme="minorHAnsi"/>
          <w:i/>
          <w:sz w:val="20"/>
          <w:szCs w:val="20"/>
        </w:rPr>
        <w:t>Kwalifikowany podpis elektroniczny</w:t>
      </w:r>
      <w:r>
        <w:rPr>
          <w:rFonts w:asciiTheme="minorHAnsi" w:hAnsiTheme="minorHAnsi"/>
          <w:i/>
          <w:sz w:val="20"/>
          <w:szCs w:val="20"/>
        </w:rPr>
        <w:t>/podpis zaufany/podpis osobisty</w:t>
      </w:r>
      <w:r w:rsidRPr="005A244F">
        <w:rPr>
          <w:rFonts w:asciiTheme="minorHAnsi" w:hAnsiTheme="minorHAnsi"/>
          <w:i/>
          <w:sz w:val="20"/>
          <w:szCs w:val="20"/>
        </w:rPr>
        <w:t xml:space="preserve"> osoby upoważnionej do reprezentowania Wykonawcy</w:t>
      </w:r>
    </w:p>
    <w:p w14:paraId="44D85098" w14:textId="77777777" w:rsidR="0007541E" w:rsidRDefault="0007541E" w:rsidP="009B2086">
      <w:pPr>
        <w:tabs>
          <w:tab w:val="left" w:pos="284"/>
        </w:tabs>
        <w:spacing w:line="20" w:lineRule="atLeast"/>
        <w:jc w:val="center"/>
        <w:rPr>
          <w:rFonts w:asciiTheme="minorHAnsi" w:hAnsiTheme="minorHAnsi"/>
          <w:i/>
          <w:sz w:val="20"/>
          <w:szCs w:val="20"/>
        </w:rPr>
      </w:pPr>
    </w:p>
    <w:p w14:paraId="3998B10F" w14:textId="77777777" w:rsidR="0007541E" w:rsidRDefault="0007541E" w:rsidP="009B2086">
      <w:pPr>
        <w:tabs>
          <w:tab w:val="left" w:pos="284"/>
        </w:tabs>
        <w:spacing w:line="20" w:lineRule="atLeast"/>
        <w:jc w:val="center"/>
        <w:rPr>
          <w:rFonts w:asciiTheme="minorHAnsi" w:hAnsiTheme="minorHAnsi"/>
          <w:i/>
          <w:sz w:val="20"/>
          <w:szCs w:val="20"/>
        </w:rPr>
      </w:pPr>
    </w:p>
    <w:p w14:paraId="31CD5E1F" w14:textId="77777777" w:rsidR="0007541E" w:rsidRDefault="0007541E" w:rsidP="009B2086">
      <w:pPr>
        <w:tabs>
          <w:tab w:val="left" w:pos="284"/>
        </w:tabs>
        <w:spacing w:line="20" w:lineRule="atLeast"/>
        <w:jc w:val="center"/>
        <w:rPr>
          <w:rFonts w:asciiTheme="minorHAnsi" w:hAnsiTheme="minorHAnsi"/>
          <w:i/>
          <w:sz w:val="20"/>
          <w:szCs w:val="20"/>
        </w:rPr>
      </w:pPr>
    </w:p>
    <w:p w14:paraId="2EA0A4A7" w14:textId="77777777" w:rsidR="0007541E" w:rsidRDefault="0007541E" w:rsidP="009B2086">
      <w:pPr>
        <w:tabs>
          <w:tab w:val="left" w:pos="284"/>
        </w:tabs>
        <w:spacing w:line="20" w:lineRule="atLeast"/>
        <w:jc w:val="center"/>
        <w:rPr>
          <w:rFonts w:asciiTheme="minorHAnsi" w:hAnsiTheme="minorHAnsi"/>
          <w:i/>
          <w:sz w:val="20"/>
          <w:szCs w:val="20"/>
        </w:rPr>
      </w:pPr>
    </w:p>
    <w:p w14:paraId="63D968E4" w14:textId="77777777" w:rsidR="0007541E" w:rsidRDefault="0007541E" w:rsidP="009B2086">
      <w:pPr>
        <w:tabs>
          <w:tab w:val="left" w:pos="284"/>
        </w:tabs>
        <w:spacing w:line="20" w:lineRule="atLeast"/>
        <w:jc w:val="center"/>
        <w:rPr>
          <w:rFonts w:asciiTheme="minorHAnsi" w:hAnsiTheme="minorHAnsi"/>
          <w:i/>
          <w:sz w:val="20"/>
          <w:szCs w:val="20"/>
        </w:rPr>
      </w:pPr>
    </w:p>
    <w:p w14:paraId="2699E4F2" w14:textId="77777777" w:rsidR="0007541E" w:rsidRDefault="0007541E" w:rsidP="009B2086">
      <w:pPr>
        <w:tabs>
          <w:tab w:val="left" w:pos="284"/>
        </w:tabs>
        <w:spacing w:line="20" w:lineRule="atLeast"/>
        <w:jc w:val="center"/>
        <w:rPr>
          <w:rFonts w:asciiTheme="minorHAnsi" w:hAnsiTheme="minorHAnsi"/>
          <w:i/>
          <w:sz w:val="20"/>
          <w:szCs w:val="20"/>
        </w:rPr>
      </w:pPr>
    </w:p>
    <w:p w14:paraId="78F0E3E3" w14:textId="77777777" w:rsidR="0007541E" w:rsidRDefault="0007541E" w:rsidP="009B2086">
      <w:pPr>
        <w:tabs>
          <w:tab w:val="left" w:pos="284"/>
        </w:tabs>
        <w:spacing w:line="20" w:lineRule="atLeast"/>
        <w:jc w:val="center"/>
        <w:rPr>
          <w:rFonts w:asciiTheme="minorHAnsi" w:hAnsiTheme="minorHAnsi"/>
          <w:i/>
          <w:sz w:val="20"/>
          <w:szCs w:val="20"/>
        </w:rPr>
      </w:pPr>
    </w:p>
    <w:p w14:paraId="4C6382B6" w14:textId="77777777" w:rsidR="0007541E" w:rsidRDefault="0007541E" w:rsidP="009B2086">
      <w:pPr>
        <w:tabs>
          <w:tab w:val="left" w:pos="284"/>
        </w:tabs>
        <w:spacing w:line="20" w:lineRule="atLeast"/>
        <w:jc w:val="center"/>
        <w:rPr>
          <w:rFonts w:asciiTheme="minorHAnsi" w:hAnsiTheme="minorHAnsi"/>
          <w:i/>
          <w:sz w:val="20"/>
          <w:szCs w:val="20"/>
        </w:rPr>
      </w:pPr>
    </w:p>
    <w:p w14:paraId="209A54B7" w14:textId="77777777" w:rsidR="001D1834" w:rsidRDefault="001D1834" w:rsidP="009B2086">
      <w:pPr>
        <w:tabs>
          <w:tab w:val="left" w:pos="284"/>
        </w:tabs>
        <w:spacing w:line="20" w:lineRule="atLeast"/>
        <w:jc w:val="center"/>
        <w:rPr>
          <w:rFonts w:asciiTheme="minorHAnsi" w:hAnsiTheme="minorHAnsi"/>
          <w:i/>
          <w:sz w:val="20"/>
          <w:szCs w:val="20"/>
        </w:rPr>
      </w:pPr>
    </w:p>
    <w:p w14:paraId="5BB0A6BA" w14:textId="77777777" w:rsidR="001D1834" w:rsidRDefault="001D1834" w:rsidP="009B2086">
      <w:pPr>
        <w:tabs>
          <w:tab w:val="left" w:pos="284"/>
        </w:tabs>
        <w:spacing w:line="20" w:lineRule="atLeast"/>
        <w:jc w:val="center"/>
        <w:rPr>
          <w:rFonts w:asciiTheme="minorHAnsi" w:hAnsiTheme="minorHAnsi"/>
          <w:i/>
          <w:sz w:val="20"/>
          <w:szCs w:val="20"/>
        </w:rPr>
      </w:pPr>
    </w:p>
    <w:p w14:paraId="22F91AE5" w14:textId="77777777" w:rsidR="001D1834" w:rsidRDefault="001D1834" w:rsidP="009B2086">
      <w:pPr>
        <w:tabs>
          <w:tab w:val="left" w:pos="284"/>
        </w:tabs>
        <w:spacing w:line="20" w:lineRule="atLeast"/>
        <w:jc w:val="center"/>
        <w:rPr>
          <w:rFonts w:asciiTheme="minorHAnsi" w:hAnsiTheme="minorHAnsi"/>
          <w:i/>
          <w:sz w:val="20"/>
          <w:szCs w:val="20"/>
        </w:rPr>
      </w:pPr>
    </w:p>
    <w:p w14:paraId="49897731" w14:textId="77777777" w:rsidR="001D1834" w:rsidRDefault="001D1834" w:rsidP="009B2086">
      <w:pPr>
        <w:tabs>
          <w:tab w:val="left" w:pos="284"/>
        </w:tabs>
        <w:spacing w:line="20" w:lineRule="atLeast"/>
        <w:jc w:val="center"/>
        <w:rPr>
          <w:rFonts w:asciiTheme="minorHAnsi" w:hAnsiTheme="minorHAnsi"/>
          <w:i/>
          <w:sz w:val="20"/>
          <w:szCs w:val="20"/>
        </w:rPr>
      </w:pPr>
    </w:p>
    <w:p w14:paraId="39AE6EE3" w14:textId="77777777" w:rsidR="001D1834" w:rsidRDefault="001D1834" w:rsidP="009B2086">
      <w:pPr>
        <w:tabs>
          <w:tab w:val="left" w:pos="284"/>
        </w:tabs>
        <w:spacing w:line="20" w:lineRule="atLeast"/>
        <w:jc w:val="center"/>
        <w:rPr>
          <w:rFonts w:asciiTheme="minorHAnsi" w:hAnsiTheme="minorHAnsi"/>
          <w:i/>
          <w:sz w:val="20"/>
          <w:szCs w:val="20"/>
        </w:rPr>
      </w:pPr>
    </w:p>
    <w:p w14:paraId="73E0DD5E" w14:textId="77777777" w:rsidR="001D1834" w:rsidRDefault="001D1834" w:rsidP="009B2086">
      <w:pPr>
        <w:tabs>
          <w:tab w:val="left" w:pos="284"/>
        </w:tabs>
        <w:spacing w:line="20" w:lineRule="atLeast"/>
        <w:jc w:val="center"/>
        <w:rPr>
          <w:rFonts w:asciiTheme="minorHAnsi" w:hAnsiTheme="minorHAnsi"/>
          <w:i/>
          <w:sz w:val="20"/>
          <w:szCs w:val="20"/>
        </w:rPr>
      </w:pPr>
    </w:p>
    <w:p w14:paraId="1499565D" w14:textId="77777777" w:rsidR="001D1834" w:rsidRDefault="001D1834" w:rsidP="009B2086">
      <w:pPr>
        <w:tabs>
          <w:tab w:val="left" w:pos="284"/>
        </w:tabs>
        <w:spacing w:line="20" w:lineRule="atLeast"/>
        <w:jc w:val="center"/>
        <w:rPr>
          <w:rFonts w:asciiTheme="minorHAnsi" w:hAnsiTheme="minorHAnsi"/>
          <w:i/>
          <w:sz w:val="20"/>
          <w:szCs w:val="20"/>
        </w:rPr>
      </w:pPr>
    </w:p>
    <w:p w14:paraId="5992E0F6" w14:textId="77777777" w:rsidR="001D1834" w:rsidRDefault="001D1834" w:rsidP="009B2086">
      <w:pPr>
        <w:tabs>
          <w:tab w:val="left" w:pos="284"/>
        </w:tabs>
        <w:spacing w:line="20" w:lineRule="atLeast"/>
        <w:jc w:val="center"/>
        <w:rPr>
          <w:rFonts w:asciiTheme="minorHAnsi" w:hAnsiTheme="minorHAnsi"/>
          <w:i/>
          <w:sz w:val="20"/>
          <w:szCs w:val="20"/>
        </w:rPr>
      </w:pPr>
    </w:p>
    <w:p w14:paraId="72CD1987" w14:textId="77777777" w:rsidR="001D1834" w:rsidRDefault="001D1834" w:rsidP="009B2086">
      <w:pPr>
        <w:tabs>
          <w:tab w:val="left" w:pos="284"/>
        </w:tabs>
        <w:spacing w:line="20" w:lineRule="atLeast"/>
        <w:jc w:val="center"/>
        <w:rPr>
          <w:rFonts w:asciiTheme="minorHAnsi" w:hAnsiTheme="minorHAnsi"/>
          <w:i/>
          <w:sz w:val="20"/>
          <w:szCs w:val="20"/>
        </w:rPr>
      </w:pPr>
    </w:p>
    <w:p w14:paraId="415939EB" w14:textId="07017B63" w:rsidR="001D1834" w:rsidRDefault="001D1834" w:rsidP="009B2086">
      <w:pPr>
        <w:tabs>
          <w:tab w:val="left" w:pos="284"/>
        </w:tabs>
        <w:spacing w:line="20" w:lineRule="atLeast"/>
        <w:jc w:val="center"/>
        <w:rPr>
          <w:rFonts w:asciiTheme="minorHAnsi" w:hAnsiTheme="minorHAnsi"/>
          <w:i/>
          <w:sz w:val="20"/>
          <w:szCs w:val="20"/>
        </w:rPr>
      </w:pPr>
    </w:p>
    <w:p w14:paraId="5EE7403B" w14:textId="68980B45" w:rsidR="0042090D" w:rsidRDefault="0042090D" w:rsidP="009B2086">
      <w:pPr>
        <w:tabs>
          <w:tab w:val="left" w:pos="284"/>
        </w:tabs>
        <w:spacing w:line="20" w:lineRule="atLeast"/>
        <w:jc w:val="center"/>
        <w:rPr>
          <w:rFonts w:asciiTheme="minorHAnsi" w:hAnsiTheme="minorHAnsi"/>
          <w:i/>
          <w:sz w:val="20"/>
          <w:szCs w:val="20"/>
        </w:rPr>
      </w:pPr>
    </w:p>
    <w:p w14:paraId="2BF54F3A" w14:textId="7CED32E4" w:rsidR="0042090D" w:rsidRDefault="0042090D" w:rsidP="009B2086">
      <w:pPr>
        <w:tabs>
          <w:tab w:val="left" w:pos="284"/>
        </w:tabs>
        <w:spacing w:line="20" w:lineRule="atLeast"/>
        <w:jc w:val="center"/>
        <w:rPr>
          <w:rFonts w:asciiTheme="minorHAnsi" w:hAnsiTheme="minorHAnsi"/>
          <w:i/>
          <w:sz w:val="20"/>
          <w:szCs w:val="20"/>
        </w:rPr>
      </w:pPr>
    </w:p>
    <w:p w14:paraId="32C65854" w14:textId="7E375FF6" w:rsidR="0042090D" w:rsidRDefault="0042090D" w:rsidP="009B2086">
      <w:pPr>
        <w:tabs>
          <w:tab w:val="left" w:pos="284"/>
        </w:tabs>
        <w:spacing w:line="20" w:lineRule="atLeast"/>
        <w:jc w:val="center"/>
        <w:rPr>
          <w:rFonts w:asciiTheme="minorHAnsi" w:hAnsiTheme="minorHAnsi"/>
          <w:i/>
          <w:sz w:val="20"/>
          <w:szCs w:val="20"/>
        </w:rPr>
      </w:pPr>
    </w:p>
    <w:p w14:paraId="513FADCA" w14:textId="77777777" w:rsidR="00353D48" w:rsidRPr="005A244F" w:rsidRDefault="00353D48" w:rsidP="00B03ED7">
      <w:pPr>
        <w:tabs>
          <w:tab w:val="left" w:pos="284"/>
        </w:tabs>
        <w:spacing w:line="20" w:lineRule="atLeast"/>
        <w:rPr>
          <w:rFonts w:asciiTheme="minorHAnsi" w:hAnsiTheme="minorHAnsi"/>
          <w:i/>
          <w:sz w:val="20"/>
          <w:szCs w:val="20"/>
        </w:rPr>
      </w:pPr>
    </w:p>
    <w:p w14:paraId="12FB124D" w14:textId="77777777" w:rsidR="009B2086" w:rsidRPr="00772FA1" w:rsidRDefault="009B2086" w:rsidP="009B2086">
      <w:pPr>
        <w:pStyle w:val="Nagwek2"/>
        <w:jc w:val="right"/>
        <w:rPr>
          <w:rFonts w:asciiTheme="minorHAnsi" w:hAnsiTheme="minorHAnsi" w:cstheme="minorHAnsi"/>
          <w:sz w:val="24"/>
          <w:szCs w:val="24"/>
        </w:rPr>
      </w:pPr>
      <w:r w:rsidRPr="00772FA1">
        <w:rPr>
          <w:rFonts w:asciiTheme="minorHAnsi" w:hAnsiTheme="minorHAnsi" w:cstheme="minorHAnsi"/>
          <w:color w:val="auto"/>
          <w:sz w:val="24"/>
          <w:szCs w:val="24"/>
        </w:rPr>
        <w:lastRenderedPageBreak/>
        <w:t>Załącznik nr 4 do S</w:t>
      </w:r>
      <w:r w:rsidR="00615994" w:rsidRPr="00772FA1">
        <w:rPr>
          <w:rFonts w:asciiTheme="minorHAnsi" w:hAnsiTheme="minorHAnsi" w:cstheme="minorHAnsi"/>
          <w:color w:val="auto"/>
          <w:sz w:val="24"/>
          <w:szCs w:val="24"/>
        </w:rPr>
        <w:t xml:space="preserve">WZ </w:t>
      </w:r>
    </w:p>
    <w:p w14:paraId="44F9C760" w14:textId="77777777" w:rsidR="00615994" w:rsidRPr="00B154AE" w:rsidRDefault="00734862" w:rsidP="00615994">
      <w:pPr>
        <w:spacing w:line="276" w:lineRule="auto"/>
        <w:rPr>
          <w:rFonts w:ascii="Calibri" w:hAnsi="Calibri" w:cs="Calibri"/>
          <w:b/>
          <w:spacing w:val="-1"/>
          <w:sz w:val="22"/>
          <w:szCs w:val="22"/>
        </w:rPr>
      </w:pPr>
      <w:r>
        <w:rPr>
          <w:rFonts w:ascii="Calibri" w:hAnsi="Calibri" w:cs="Calibri"/>
          <w:b/>
          <w:spacing w:val="-1"/>
          <w:sz w:val="22"/>
          <w:szCs w:val="22"/>
        </w:rPr>
        <w:t>DAZ-Z.272.</w:t>
      </w:r>
      <w:r w:rsidR="00F916C7">
        <w:rPr>
          <w:rFonts w:ascii="Calibri" w:hAnsi="Calibri" w:cs="Calibri"/>
          <w:b/>
          <w:spacing w:val="-1"/>
          <w:sz w:val="22"/>
          <w:szCs w:val="22"/>
        </w:rPr>
        <w:t>68</w:t>
      </w:r>
      <w:r>
        <w:rPr>
          <w:rFonts w:ascii="Calibri" w:hAnsi="Calibri" w:cs="Calibri"/>
          <w:b/>
          <w:spacing w:val="-1"/>
          <w:sz w:val="22"/>
          <w:szCs w:val="22"/>
        </w:rPr>
        <w:t>.</w:t>
      </w:r>
      <w:r w:rsidR="0021259E">
        <w:rPr>
          <w:rFonts w:ascii="Calibri" w:hAnsi="Calibri" w:cs="Calibri"/>
          <w:b/>
          <w:spacing w:val="-1"/>
          <w:sz w:val="22"/>
          <w:szCs w:val="22"/>
        </w:rPr>
        <w:t>202</w:t>
      </w:r>
      <w:r w:rsidR="002C596D">
        <w:rPr>
          <w:rFonts w:ascii="Calibri" w:hAnsi="Calibri" w:cs="Calibri"/>
          <w:b/>
          <w:spacing w:val="-1"/>
          <w:sz w:val="22"/>
          <w:szCs w:val="22"/>
        </w:rPr>
        <w:t>3</w:t>
      </w:r>
    </w:p>
    <w:p w14:paraId="3D627894" w14:textId="77777777" w:rsidR="00734862" w:rsidRPr="00615994" w:rsidRDefault="00734862" w:rsidP="00615994">
      <w:pPr>
        <w:spacing w:line="276" w:lineRule="auto"/>
        <w:rPr>
          <w:rFonts w:ascii="Calibri" w:hAnsi="Calibri" w:cs="Calibri"/>
          <w:b/>
          <w:spacing w:val="-1"/>
          <w:sz w:val="22"/>
          <w:szCs w:val="22"/>
          <w:u w:val="single"/>
        </w:rPr>
      </w:pPr>
    </w:p>
    <w:p w14:paraId="05B8A348" w14:textId="77777777" w:rsidR="00615994" w:rsidRPr="00615994" w:rsidRDefault="00615994" w:rsidP="00615994">
      <w:pPr>
        <w:spacing w:line="276" w:lineRule="auto"/>
        <w:jc w:val="center"/>
        <w:rPr>
          <w:rFonts w:ascii="Calibri" w:hAnsi="Calibri" w:cs="Calibri"/>
          <w:b/>
          <w:sz w:val="22"/>
          <w:szCs w:val="22"/>
        </w:rPr>
      </w:pPr>
      <w:r w:rsidRPr="00615994">
        <w:rPr>
          <w:rFonts w:ascii="Calibri" w:hAnsi="Calibri" w:cs="Calibri"/>
          <w:b/>
          <w:spacing w:val="-1"/>
          <w:sz w:val="22"/>
          <w:szCs w:val="22"/>
          <w:u w:val="single"/>
        </w:rPr>
        <w:t>OŚWIADCZENIE</w:t>
      </w:r>
    </w:p>
    <w:p w14:paraId="175CA8A5" w14:textId="77777777" w:rsidR="00615994" w:rsidRPr="00615994" w:rsidRDefault="00615994" w:rsidP="00615994">
      <w:pPr>
        <w:spacing w:line="276" w:lineRule="auto"/>
        <w:jc w:val="center"/>
        <w:rPr>
          <w:rFonts w:ascii="Calibri" w:hAnsi="Calibri" w:cs="Calibri"/>
          <w:b/>
          <w:sz w:val="22"/>
          <w:szCs w:val="22"/>
        </w:rPr>
      </w:pPr>
      <w:r w:rsidRPr="00615994">
        <w:rPr>
          <w:rFonts w:ascii="Calibri" w:hAnsi="Calibri" w:cs="Calibri"/>
          <w:b/>
          <w:sz w:val="22"/>
          <w:szCs w:val="22"/>
        </w:rPr>
        <w:t>składane na podstawie art. 125 ust. 1 ustawy z dnia 11 września 2019 r.</w:t>
      </w:r>
    </w:p>
    <w:p w14:paraId="58BE9137" w14:textId="77777777" w:rsidR="00615994" w:rsidRPr="00615994" w:rsidRDefault="00615994" w:rsidP="002C596D">
      <w:pPr>
        <w:jc w:val="center"/>
        <w:rPr>
          <w:rFonts w:ascii="Calibri" w:hAnsi="Calibri" w:cs="Calibri"/>
          <w:b/>
          <w:bCs/>
          <w:iCs/>
          <w:sz w:val="22"/>
          <w:szCs w:val="22"/>
        </w:rPr>
      </w:pPr>
      <w:r w:rsidRPr="00615994">
        <w:rPr>
          <w:rFonts w:ascii="Calibri" w:hAnsi="Calibri" w:cs="Calibri"/>
          <w:b/>
          <w:bCs/>
          <w:iCs/>
          <w:sz w:val="22"/>
          <w:szCs w:val="22"/>
        </w:rPr>
        <w:t>Prawo zamówień publicznych</w:t>
      </w:r>
      <w:r w:rsidR="002C596D">
        <w:rPr>
          <w:rFonts w:ascii="Calibri" w:hAnsi="Calibri" w:cs="Calibri"/>
          <w:b/>
          <w:bCs/>
          <w:iCs/>
          <w:sz w:val="22"/>
          <w:szCs w:val="22"/>
        </w:rPr>
        <w:t xml:space="preserve"> </w:t>
      </w:r>
      <w:r w:rsidRPr="00615994">
        <w:rPr>
          <w:rFonts w:ascii="Calibri" w:hAnsi="Calibri" w:cs="Calibri"/>
          <w:b/>
          <w:bCs/>
          <w:iCs/>
          <w:sz w:val="22"/>
          <w:szCs w:val="22"/>
        </w:rPr>
        <w:t xml:space="preserve">– zwane dalej: ustawą </w:t>
      </w:r>
      <w:proofErr w:type="spellStart"/>
      <w:r w:rsidRPr="00615994">
        <w:rPr>
          <w:rFonts w:ascii="Calibri" w:hAnsi="Calibri" w:cs="Calibri"/>
          <w:b/>
          <w:bCs/>
          <w:iCs/>
          <w:sz w:val="22"/>
          <w:szCs w:val="22"/>
        </w:rPr>
        <w:t>Pzp</w:t>
      </w:r>
      <w:proofErr w:type="spellEnd"/>
      <w:r w:rsidRPr="00615994">
        <w:rPr>
          <w:rFonts w:ascii="Calibri" w:hAnsi="Calibri" w:cs="Calibri"/>
          <w:b/>
          <w:bCs/>
          <w:iCs/>
          <w:sz w:val="22"/>
          <w:szCs w:val="22"/>
        </w:rPr>
        <w:t>,</w:t>
      </w:r>
    </w:p>
    <w:p w14:paraId="21D5CB91" w14:textId="77777777" w:rsidR="00615994" w:rsidRPr="00615994" w:rsidRDefault="00615994" w:rsidP="00615994">
      <w:pPr>
        <w:rPr>
          <w:b/>
          <w:bCs/>
          <w:sz w:val="22"/>
          <w:szCs w:val="22"/>
        </w:rPr>
      </w:pPr>
    </w:p>
    <w:p w14:paraId="21EF3253" w14:textId="77777777" w:rsidR="00734862" w:rsidRDefault="00734862" w:rsidP="00615994">
      <w:pPr>
        <w:rPr>
          <w:rFonts w:asciiTheme="minorHAnsi" w:hAnsiTheme="minorHAnsi"/>
          <w:b/>
          <w:bCs/>
          <w:sz w:val="22"/>
          <w:szCs w:val="22"/>
        </w:rPr>
      </w:pPr>
    </w:p>
    <w:p w14:paraId="706A59EA" w14:textId="77777777" w:rsidR="00615994" w:rsidRPr="00615994" w:rsidRDefault="00615994" w:rsidP="00615994">
      <w:pPr>
        <w:rPr>
          <w:rFonts w:asciiTheme="minorHAnsi" w:hAnsiTheme="minorHAnsi"/>
          <w:sz w:val="22"/>
          <w:szCs w:val="22"/>
        </w:rPr>
      </w:pPr>
      <w:r w:rsidRPr="00615994">
        <w:rPr>
          <w:rFonts w:asciiTheme="minorHAnsi" w:hAnsiTheme="minorHAnsi"/>
          <w:b/>
          <w:bCs/>
          <w:sz w:val="22"/>
          <w:szCs w:val="22"/>
        </w:rPr>
        <w:t xml:space="preserve">Wykonawca / Podmiot udostępniający zasoby </w:t>
      </w:r>
      <w:r w:rsidRPr="00615994">
        <w:rPr>
          <w:rStyle w:val="Odwoanieprzypisudolnego"/>
          <w:rFonts w:asciiTheme="minorHAnsi" w:hAnsiTheme="minorHAnsi"/>
          <w:sz w:val="22"/>
          <w:szCs w:val="22"/>
        </w:rPr>
        <w:footnoteReference w:id="9"/>
      </w:r>
      <w:r w:rsidRPr="00615994">
        <w:rPr>
          <w:rFonts w:asciiTheme="minorHAnsi" w:hAnsiTheme="minorHAnsi"/>
          <w:b/>
          <w:bCs/>
          <w:sz w:val="22"/>
          <w:szCs w:val="22"/>
        </w:rPr>
        <w:t xml:space="preserve">: </w:t>
      </w:r>
    </w:p>
    <w:p w14:paraId="3B0855F4" w14:textId="77777777" w:rsidR="00615994" w:rsidRPr="00615994" w:rsidRDefault="00615994" w:rsidP="00615994">
      <w:pPr>
        <w:rPr>
          <w:rFonts w:asciiTheme="minorHAnsi" w:hAnsiTheme="minorHAnsi"/>
          <w:sz w:val="22"/>
          <w:szCs w:val="22"/>
        </w:rPr>
      </w:pPr>
    </w:p>
    <w:p w14:paraId="49D63381" w14:textId="77777777" w:rsidR="00615994" w:rsidRPr="00615994" w:rsidRDefault="00615994" w:rsidP="00615994">
      <w:pPr>
        <w:rPr>
          <w:rFonts w:asciiTheme="minorHAnsi" w:hAnsiTheme="minorHAnsi"/>
          <w:sz w:val="22"/>
          <w:szCs w:val="22"/>
        </w:rPr>
      </w:pPr>
      <w:r w:rsidRPr="00615994">
        <w:rPr>
          <w:rFonts w:asciiTheme="minorHAnsi" w:hAnsiTheme="minorHAnsi"/>
          <w:sz w:val="22"/>
          <w:szCs w:val="22"/>
        </w:rPr>
        <w:t xml:space="preserve">………………………………………………………………………...............……… </w:t>
      </w:r>
    </w:p>
    <w:p w14:paraId="3982A8BE" w14:textId="77777777" w:rsidR="00615994" w:rsidRPr="00734862" w:rsidRDefault="00615994" w:rsidP="00615994">
      <w:pPr>
        <w:rPr>
          <w:rFonts w:asciiTheme="minorHAnsi" w:hAnsiTheme="minorHAnsi"/>
          <w:sz w:val="20"/>
          <w:szCs w:val="20"/>
        </w:rPr>
      </w:pPr>
      <w:r w:rsidRPr="00734862">
        <w:rPr>
          <w:rFonts w:asciiTheme="minorHAnsi" w:hAnsiTheme="minorHAnsi"/>
          <w:i/>
          <w:iCs/>
          <w:sz w:val="20"/>
          <w:szCs w:val="20"/>
        </w:rPr>
        <w:t>(pełna nazwa/imię i nazwisko/ adres/ w zależności od podmiotu: NIP/PESEL, KRS/</w:t>
      </w:r>
      <w:proofErr w:type="spellStart"/>
      <w:r w:rsidRPr="00734862">
        <w:rPr>
          <w:rFonts w:asciiTheme="minorHAnsi" w:hAnsiTheme="minorHAnsi"/>
          <w:i/>
          <w:iCs/>
          <w:sz w:val="20"/>
          <w:szCs w:val="20"/>
        </w:rPr>
        <w:t>CEiDG</w:t>
      </w:r>
      <w:proofErr w:type="spellEnd"/>
      <w:r w:rsidRPr="00734862">
        <w:rPr>
          <w:rFonts w:asciiTheme="minorHAnsi" w:hAnsiTheme="minorHAnsi"/>
          <w:i/>
          <w:iCs/>
          <w:sz w:val="20"/>
          <w:szCs w:val="20"/>
        </w:rPr>
        <w:t xml:space="preserve">) </w:t>
      </w:r>
    </w:p>
    <w:p w14:paraId="6490426F" w14:textId="77777777" w:rsidR="00615994" w:rsidRPr="00615994" w:rsidRDefault="00615994" w:rsidP="00615994">
      <w:pPr>
        <w:rPr>
          <w:rFonts w:asciiTheme="minorHAnsi" w:hAnsiTheme="minorHAnsi"/>
          <w:sz w:val="22"/>
          <w:szCs w:val="22"/>
          <w:u w:val="single"/>
        </w:rPr>
      </w:pPr>
    </w:p>
    <w:p w14:paraId="0D518C1F" w14:textId="77777777" w:rsidR="00615994" w:rsidRPr="00615994" w:rsidRDefault="00615994" w:rsidP="00615994">
      <w:pPr>
        <w:rPr>
          <w:rFonts w:asciiTheme="minorHAnsi" w:hAnsiTheme="minorHAnsi"/>
          <w:sz w:val="22"/>
          <w:szCs w:val="22"/>
          <w:u w:val="single"/>
        </w:rPr>
      </w:pPr>
      <w:r w:rsidRPr="00615994">
        <w:rPr>
          <w:rFonts w:asciiTheme="minorHAnsi" w:hAnsiTheme="minorHAnsi"/>
          <w:sz w:val="22"/>
          <w:szCs w:val="22"/>
          <w:u w:val="single"/>
        </w:rPr>
        <w:t xml:space="preserve">reprezentowany przez: </w:t>
      </w:r>
    </w:p>
    <w:p w14:paraId="0C79350A" w14:textId="77777777" w:rsidR="00615994" w:rsidRPr="00615994" w:rsidRDefault="00615994" w:rsidP="00615994">
      <w:pPr>
        <w:rPr>
          <w:rFonts w:asciiTheme="minorHAnsi" w:hAnsiTheme="minorHAnsi"/>
          <w:sz w:val="22"/>
          <w:szCs w:val="22"/>
        </w:rPr>
      </w:pPr>
    </w:p>
    <w:p w14:paraId="20F487D1" w14:textId="77777777" w:rsidR="00615994" w:rsidRPr="00615994" w:rsidRDefault="00615994" w:rsidP="00615994">
      <w:pPr>
        <w:rPr>
          <w:rFonts w:asciiTheme="minorHAnsi" w:hAnsiTheme="minorHAnsi"/>
          <w:sz w:val="22"/>
          <w:szCs w:val="22"/>
        </w:rPr>
      </w:pPr>
      <w:r w:rsidRPr="00615994">
        <w:rPr>
          <w:rFonts w:asciiTheme="minorHAnsi" w:hAnsiTheme="minorHAnsi"/>
          <w:sz w:val="22"/>
          <w:szCs w:val="22"/>
        </w:rPr>
        <w:t xml:space="preserve">………………………………………………………………………...............……… </w:t>
      </w:r>
    </w:p>
    <w:p w14:paraId="600B25D4" w14:textId="77777777" w:rsidR="00615994" w:rsidRPr="00734862" w:rsidRDefault="00615994" w:rsidP="00615994">
      <w:pPr>
        <w:rPr>
          <w:rFonts w:asciiTheme="minorHAnsi" w:hAnsiTheme="minorHAnsi"/>
          <w:sz w:val="20"/>
          <w:szCs w:val="20"/>
        </w:rPr>
      </w:pPr>
      <w:r w:rsidRPr="00734862">
        <w:rPr>
          <w:rFonts w:asciiTheme="minorHAnsi" w:hAnsiTheme="minorHAnsi"/>
          <w:i/>
          <w:iCs/>
          <w:sz w:val="20"/>
          <w:szCs w:val="20"/>
        </w:rPr>
        <w:t xml:space="preserve">(imię, nazwisko, stanowisko/podstawa do reprezentacji) </w:t>
      </w:r>
    </w:p>
    <w:p w14:paraId="26B72C1B" w14:textId="77777777" w:rsidR="00615994" w:rsidRPr="00615994" w:rsidRDefault="00615994" w:rsidP="00615994">
      <w:pPr>
        <w:rPr>
          <w:rFonts w:asciiTheme="minorHAnsi" w:hAnsiTheme="minorHAnsi"/>
          <w:sz w:val="22"/>
          <w:szCs w:val="22"/>
        </w:rPr>
      </w:pPr>
    </w:p>
    <w:p w14:paraId="5C23C579" w14:textId="77777777" w:rsidR="00734862" w:rsidRPr="00EB4A4C" w:rsidRDefault="00734862" w:rsidP="00615994">
      <w:pPr>
        <w:jc w:val="center"/>
        <w:rPr>
          <w:rFonts w:asciiTheme="minorHAnsi" w:eastAsia="Calibri" w:hAnsiTheme="minorHAnsi"/>
          <w:b/>
          <w:sz w:val="22"/>
          <w:szCs w:val="22"/>
          <w:lang w:eastAsia="en-US"/>
        </w:rPr>
      </w:pPr>
    </w:p>
    <w:p w14:paraId="635B9F9A" w14:textId="77777777" w:rsidR="00615994" w:rsidRPr="00EB4A4C" w:rsidRDefault="00615994" w:rsidP="00615994">
      <w:pPr>
        <w:jc w:val="center"/>
        <w:rPr>
          <w:rFonts w:asciiTheme="minorHAnsi" w:eastAsia="Calibri" w:hAnsiTheme="minorHAnsi"/>
          <w:b/>
          <w:sz w:val="22"/>
          <w:szCs w:val="22"/>
          <w:lang w:eastAsia="en-US"/>
        </w:rPr>
      </w:pPr>
      <w:r w:rsidRPr="00EB4A4C">
        <w:rPr>
          <w:rFonts w:asciiTheme="minorHAnsi" w:eastAsia="Calibri" w:hAnsiTheme="minorHAnsi"/>
          <w:b/>
          <w:sz w:val="22"/>
          <w:szCs w:val="22"/>
          <w:lang w:eastAsia="en-US"/>
        </w:rPr>
        <w:t xml:space="preserve">DOTYCZĄCE NIEPODLEGANIA WYKLUCZENIU ORAZ SPEŁNIANIA WARUNKÓW UDZIAŁU </w:t>
      </w:r>
      <w:r w:rsidRPr="00EB4A4C">
        <w:rPr>
          <w:rFonts w:asciiTheme="minorHAnsi" w:eastAsia="Calibri" w:hAnsiTheme="minorHAnsi"/>
          <w:b/>
          <w:sz w:val="22"/>
          <w:szCs w:val="22"/>
          <w:lang w:eastAsia="en-US"/>
        </w:rPr>
        <w:br/>
        <w:t>W POSTĘPOWANIU</w:t>
      </w:r>
    </w:p>
    <w:p w14:paraId="4D06BF52" w14:textId="77777777" w:rsidR="00615994" w:rsidRPr="00EB4A4C" w:rsidRDefault="00615994" w:rsidP="00615994">
      <w:pPr>
        <w:jc w:val="center"/>
        <w:rPr>
          <w:rFonts w:asciiTheme="minorHAnsi" w:eastAsia="Calibri" w:hAnsiTheme="minorHAnsi"/>
          <w:b/>
          <w:sz w:val="22"/>
          <w:szCs w:val="22"/>
          <w:lang w:eastAsia="en-US"/>
        </w:rPr>
      </w:pPr>
    </w:p>
    <w:p w14:paraId="16E6879B" w14:textId="77777777" w:rsidR="00734862" w:rsidRDefault="00734862" w:rsidP="00615994">
      <w:pPr>
        <w:jc w:val="both"/>
        <w:rPr>
          <w:rFonts w:asciiTheme="minorHAnsi" w:hAnsiTheme="minorHAnsi"/>
          <w:sz w:val="22"/>
          <w:szCs w:val="22"/>
        </w:rPr>
      </w:pPr>
    </w:p>
    <w:p w14:paraId="24ECFE7B" w14:textId="77777777" w:rsidR="00615994" w:rsidRPr="000E4C63" w:rsidRDefault="00615994" w:rsidP="000E4C63">
      <w:pPr>
        <w:spacing w:after="120" w:line="276" w:lineRule="auto"/>
        <w:jc w:val="both"/>
        <w:rPr>
          <w:rFonts w:asciiTheme="minorHAnsi" w:eastAsia="Arial" w:hAnsiTheme="minorHAnsi"/>
          <w:sz w:val="22"/>
          <w:szCs w:val="22"/>
        </w:rPr>
      </w:pPr>
      <w:r w:rsidRPr="00615994">
        <w:rPr>
          <w:rFonts w:asciiTheme="minorHAnsi" w:hAnsiTheme="minorHAnsi"/>
          <w:sz w:val="22"/>
          <w:szCs w:val="22"/>
        </w:rPr>
        <w:t xml:space="preserve">Na potrzeby postępowania o udzielenie zamówienia publicznego pn. </w:t>
      </w:r>
      <w:r w:rsidR="00F916C7">
        <w:rPr>
          <w:rFonts w:asciiTheme="minorHAnsi" w:hAnsiTheme="minorHAnsi" w:cstheme="minorHAnsi"/>
          <w:b/>
          <w:szCs w:val="22"/>
          <w:lang w:eastAsia="en-US"/>
        </w:rPr>
        <w:t xml:space="preserve">Budowa strony internetowej programu regionalnego Fundusze Europejskie dla Pomorza 2021-2027 wraz z opieką gwarancyjną i pracami serwisowymi </w:t>
      </w:r>
      <w:r w:rsidRPr="00615994">
        <w:rPr>
          <w:rFonts w:asciiTheme="minorHAnsi" w:hAnsiTheme="minorHAnsi"/>
          <w:color w:val="000000"/>
          <w:sz w:val="22"/>
          <w:szCs w:val="22"/>
        </w:rPr>
        <w:t>prowadzonego przez Województwo Pomorskie</w:t>
      </w:r>
      <w:r w:rsidRPr="00615994">
        <w:rPr>
          <w:rFonts w:asciiTheme="minorHAnsi" w:hAnsiTheme="minorHAnsi"/>
          <w:sz w:val="22"/>
          <w:szCs w:val="22"/>
        </w:rPr>
        <w:t xml:space="preserve"> oświadczam, co następuje:</w:t>
      </w:r>
    </w:p>
    <w:p w14:paraId="32EB7EDD" w14:textId="77777777" w:rsidR="00615994" w:rsidRPr="00615994" w:rsidRDefault="00615994" w:rsidP="00A82AE2">
      <w:pPr>
        <w:pStyle w:val="Akapitzlist"/>
        <w:numPr>
          <w:ilvl w:val="0"/>
          <w:numId w:val="37"/>
        </w:numPr>
        <w:tabs>
          <w:tab w:val="left" w:pos="284"/>
        </w:tabs>
        <w:suppressAutoHyphens/>
        <w:spacing w:after="120" w:line="276" w:lineRule="auto"/>
        <w:ind w:left="142" w:hanging="142"/>
        <w:rPr>
          <w:rFonts w:asciiTheme="minorHAnsi" w:hAnsiTheme="minorHAnsi"/>
          <w:sz w:val="22"/>
          <w:szCs w:val="22"/>
        </w:rPr>
      </w:pPr>
      <w:r w:rsidRPr="00615994">
        <w:rPr>
          <w:rFonts w:asciiTheme="minorHAnsi" w:hAnsiTheme="minorHAnsi"/>
          <w:sz w:val="22"/>
          <w:szCs w:val="22"/>
        </w:rPr>
        <w:t xml:space="preserve">Oświadczam, że </w:t>
      </w:r>
      <w:r w:rsidRPr="00615994">
        <w:rPr>
          <w:rFonts w:asciiTheme="minorHAnsi" w:hAnsiTheme="minorHAnsi"/>
          <w:b/>
          <w:sz w:val="22"/>
          <w:szCs w:val="22"/>
        </w:rPr>
        <w:t>podlegam/ nie podlegam</w:t>
      </w:r>
      <w:r w:rsidRPr="00615994">
        <w:rPr>
          <w:rStyle w:val="Odwoanieprzypisudolnego"/>
          <w:rFonts w:asciiTheme="minorHAnsi" w:hAnsiTheme="minorHAnsi"/>
          <w:sz w:val="22"/>
          <w:szCs w:val="22"/>
        </w:rPr>
        <w:footnoteReference w:id="10"/>
      </w:r>
      <w:r w:rsidRPr="00615994">
        <w:rPr>
          <w:rFonts w:asciiTheme="minorHAnsi" w:hAnsiTheme="minorHAnsi"/>
          <w:sz w:val="22"/>
          <w:szCs w:val="22"/>
        </w:rPr>
        <w:t xml:space="preserve"> wykluczeniu z postępowania na podstawie art. 108 ustawy </w:t>
      </w:r>
      <w:proofErr w:type="spellStart"/>
      <w:r w:rsidRPr="00615994">
        <w:rPr>
          <w:rFonts w:asciiTheme="minorHAnsi" w:hAnsiTheme="minorHAnsi"/>
          <w:sz w:val="22"/>
          <w:szCs w:val="22"/>
        </w:rPr>
        <w:t>Pzp</w:t>
      </w:r>
      <w:proofErr w:type="spellEnd"/>
      <w:r w:rsidRPr="00615994">
        <w:rPr>
          <w:rFonts w:asciiTheme="minorHAnsi" w:hAnsiTheme="minorHAnsi"/>
          <w:sz w:val="22"/>
          <w:szCs w:val="22"/>
        </w:rPr>
        <w:t>;</w:t>
      </w:r>
    </w:p>
    <w:p w14:paraId="0F6EB762" w14:textId="77777777" w:rsidR="00615994" w:rsidRPr="00615994" w:rsidRDefault="00615994" w:rsidP="00A82AE2">
      <w:pPr>
        <w:pStyle w:val="Akapitzlist"/>
        <w:numPr>
          <w:ilvl w:val="0"/>
          <w:numId w:val="37"/>
        </w:numPr>
        <w:tabs>
          <w:tab w:val="left" w:pos="284"/>
        </w:tabs>
        <w:suppressAutoHyphens/>
        <w:spacing w:after="120" w:line="276" w:lineRule="auto"/>
        <w:ind w:left="284" w:hanging="284"/>
        <w:jc w:val="both"/>
        <w:rPr>
          <w:rFonts w:asciiTheme="minorHAnsi" w:hAnsiTheme="minorHAnsi"/>
          <w:sz w:val="22"/>
          <w:szCs w:val="22"/>
        </w:rPr>
      </w:pPr>
      <w:r w:rsidRPr="00615994">
        <w:rPr>
          <w:rFonts w:asciiTheme="minorHAnsi" w:hAnsiTheme="minorHAnsi"/>
          <w:sz w:val="22"/>
          <w:szCs w:val="22"/>
        </w:rPr>
        <w:t xml:space="preserve">Oświadczam, że </w:t>
      </w:r>
      <w:r w:rsidRPr="00EC2BE8">
        <w:rPr>
          <w:rFonts w:asciiTheme="minorHAnsi" w:hAnsiTheme="minorHAnsi"/>
          <w:sz w:val="22"/>
          <w:szCs w:val="22"/>
        </w:rPr>
        <w:t>zachodzą</w:t>
      </w:r>
      <w:r w:rsidR="00EC2BE8" w:rsidRPr="00EC2BE8">
        <w:rPr>
          <w:rFonts w:asciiTheme="minorHAnsi" w:hAnsiTheme="minorHAnsi"/>
          <w:sz w:val="22"/>
          <w:szCs w:val="22"/>
        </w:rPr>
        <w:t xml:space="preserve"> </w:t>
      </w:r>
      <w:r w:rsidRPr="00615994">
        <w:rPr>
          <w:rFonts w:asciiTheme="minorHAnsi" w:hAnsiTheme="minorHAnsi"/>
          <w:sz w:val="22"/>
          <w:szCs w:val="22"/>
        </w:rPr>
        <w:t xml:space="preserve">w stosunku do mnie podstawy wykluczenia z postępowania na podstawie art. .……. ustawy </w:t>
      </w:r>
      <w:proofErr w:type="spellStart"/>
      <w:r w:rsidRPr="00615994">
        <w:rPr>
          <w:rFonts w:asciiTheme="minorHAnsi" w:hAnsiTheme="minorHAnsi"/>
          <w:sz w:val="22"/>
          <w:szCs w:val="22"/>
        </w:rPr>
        <w:t>Pzp</w:t>
      </w:r>
      <w:proofErr w:type="spellEnd"/>
      <w:r w:rsidRPr="00615994">
        <w:rPr>
          <w:rFonts w:asciiTheme="minorHAnsi" w:hAnsiTheme="minorHAnsi"/>
          <w:sz w:val="22"/>
          <w:szCs w:val="22"/>
        </w:rPr>
        <w:t xml:space="preserve"> (podać mającą zastosowanie podstawę wykluczenia spośród wymienionych w art. 108 ust. 1 pkt. 1, 2 i 5).  Jednocześnie oświadczam, że w związku z ww. okolicznością, na podstawie art. 110 ust. 2 ustawy </w:t>
      </w:r>
      <w:proofErr w:type="spellStart"/>
      <w:r w:rsidRPr="00615994">
        <w:rPr>
          <w:rFonts w:asciiTheme="minorHAnsi" w:hAnsiTheme="minorHAnsi"/>
          <w:sz w:val="22"/>
          <w:szCs w:val="22"/>
        </w:rPr>
        <w:t>Pzp</w:t>
      </w:r>
      <w:proofErr w:type="spellEnd"/>
      <w:r w:rsidRPr="00615994">
        <w:rPr>
          <w:rFonts w:asciiTheme="minorHAnsi" w:hAnsiTheme="minorHAnsi"/>
          <w:sz w:val="22"/>
          <w:szCs w:val="22"/>
        </w:rPr>
        <w:t xml:space="preserve"> podjąłem następujące środki naprawcze:</w:t>
      </w:r>
    </w:p>
    <w:p w14:paraId="257DEEF0" w14:textId="77777777" w:rsidR="00B154AE" w:rsidRPr="00B154AE" w:rsidRDefault="00615994" w:rsidP="00A82AE2">
      <w:pPr>
        <w:pStyle w:val="Akapitzlist"/>
        <w:tabs>
          <w:tab w:val="left" w:pos="284"/>
        </w:tabs>
        <w:spacing w:after="120" w:line="276" w:lineRule="auto"/>
        <w:ind w:left="284"/>
        <w:jc w:val="both"/>
        <w:rPr>
          <w:rFonts w:asciiTheme="minorHAnsi" w:hAnsiTheme="minorHAnsi"/>
          <w:sz w:val="22"/>
          <w:szCs w:val="22"/>
        </w:rPr>
      </w:pPr>
      <w:r w:rsidRPr="00615994">
        <w:rPr>
          <w:rFonts w:asciiTheme="minorHAnsi" w:hAnsiTheme="minorHAnsi"/>
          <w:sz w:val="22"/>
          <w:szCs w:val="22"/>
        </w:rPr>
        <w:t>………………………………………………………………………………………………………………………………………………………</w:t>
      </w:r>
      <w:r w:rsidR="00734862">
        <w:rPr>
          <w:rFonts w:asciiTheme="minorHAnsi" w:hAnsiTheme="minorHAnsi"/>
          <w:sz w:val="22"/>
          <w:szCs w:val="22"/>
        </w:rPr>
        <w:t>………………………………………………………………………………………………………………………………………………………</w:t>
      </w:r>
    </w:p>
    <w:p w14:paraId="6B4439D6" w14:textId="77777777" w:rsidR="00B154AE" w:rsidRPr="00B154AE" w:rsidRDefault="00B154AE" w:rsidP="00A82AE2">
      <w:pPr>
        <w:pStyle w:val="Akapitzlist"/>
        <w:numPr>
          <w:ilvl w:val="0"/>
          <w:numId w:val="37"/>
        </w:numPr>
        <w:tabs>
          <w:tab w:val="left" w:pos="284"/>
        </w:tabs>
        <w:suppressAutoHyphens/>
        <w:spacing w:after="120" w:line="276" w:lineRule="auto"/>
        <w:ind w:left="284" w:hanging="284"/>
        <w:rPr>
          <w:rFonts w:asciiTheme="minorHAnsi" w:hAnsiTheme="minorHAnsi" w:cstheme="minorHAnsi"/>
          <w:sz w:val="22"/>
          <w:szCs w:val="22"/>
        </w:rPr>
      </w:pPr>
      <w:r w:rsidRPr="009420B4">
        <w:rPr>
          <w:rFonts w:asciiTheme="minorHAnsi" w:hAnsiTheme="minorHAnsi" w:cstheme="minorHAnsi"/>
          <w:sz w:val="22"/>
          <w:szCs w:val="22"/>
        </w:rPr>
        <w:t xml:space="preserve">Oświadczam, że </w:t>
      </w:r>
      <w:r w:rsidRPr="009420B4">
        <w:rPr>
          <w:rFonts w:asciiTheme="minorHAnsi" w:hAnsiTheme="minorHAnsi" w:cstheme="minorHAnsi"/>
          <w:b/>
          <w:sz w:val="22"/>
          <w:szCs w:val="22"/>
        </w:rPr>
        <w:t xml:space="preserve">nie podlegam </w:t>
      </w:r>
      <w:r w:rsidRPr="009420B4">
        <w:rPr>
          <w:rFonts w:asciiTheme="minorHAnsi" w:hAnsiTheme="minorHAnsi" w:cstheme="minorHAnsi"/>
          <w:sz w:val="22"/>
          <w:szCs w:val="22"/>
        </w:rPr>
        <w:t>wykluczeniu z postępowania na podstawie art. 7 ust.1 ustawy z dnia 13 kwietnia 2022 r. o szczególnych rozwiązaniach w zakresie przeciwdziałania wspieraniu agresji na Ukrainę oraz służących ochronie bezpieczeństwa narodowego</w:t>
      </w:r>
      <w:r>
        <w:rPr>
          <w:rFonts w:asciiTheme="minorHAnsi" w:hAnsiTheme="minorHAnsi" w:cstheme="minorHAnsi"/>
          <w:sz w:val="22"/>
          <w:szCs w:val="22"/>
        </w:rPr>
        <w:t>.</w:t>
      </w:r>
    </w:p>
    <w:p w14:paraId="336BBFFA" w14:textId="77777777" w:rsidR="00615994" w:rsidRDefault="00615994" w:rsidP="00A82AE2">
      <w:pPr>
        <w:pStyle w:val="Akapitzlist"/>
        <w:numPr>
          <w:ilvl w:val="0"/>
          <w:numId w:val="37"/>
        </w:numPr>
        <w:tabs>
          <w:tab w:val="left" w:pos="284"/>
        </w:tabs>
        <w:suppressAutoHyphens/>
        <w:spacing w:after="120" w:line="276" w:lineRule="auto"/>
        <w:ind w:left="284" w:hanging="284"/>
        <w:jc w:val="both"/>
        <w:rPr>
          <w:rFonts w:asciiTheme="minorHAnsi" w:hAnsiTheme="minorHAnsi"/>
          <w:sz w:val="22"/>
          <w:szCs w:val="22"/>
        </w:rPr>
      </w:pPr>
      <w:r w:rsidRPr="00615994">
        <w:rPr>
          <w:rFonts w:asciiTheme="minorHAnsi" w:hAnsiTheme="minorHAnsi"/>
          <w:sz w:val="22"/>
          <w:szCs w:val="22"/>
        </w:rPr>
        <w:t xml:space="preserve">Oświadczam, że spełniam warunki udziału w postępowaniu </w:t>
      </w:r>
      <w:r w:rsidRPr="00615994">
        <w:rPr>
          <w:rFonts w:asciiTheme="minorHAnsi" w:hAnsiTheme="minorHAnsi"/>
          <w:bCs/>
          <w:iCs/>
          <w:sz w:val="22"/>
          <w:szCs w:val="22"/>
        </w:rPr>
        <w:t>w zakresie zdolności technicznej lub zawodowej</w:t>
      </w:r>
      <w:r w:rsidRPr="00615994">
        <w:rPr>
          <w:rFonts w:asciiTheme="minorHAnsi" w:hAnsiTheme="minorHAnsi"/>
          <w:sz w:val="22"/>
          <w:szCs w:val="22"/>
        </w:rPr>
        <w:t xml:space="preserve">, określone przez Zamawiającego w rozdziale </w:t>
      </w:r>
      <w:r w:rsidR="00734862">
        <w:rPr>
          <w:rFonts w:asciiTheme="minorHAnsi" w:hAnsiTheme="minorHAnsi"/>
          <w:sz w:val="22"/>
          <w:szCs w:val="22"/>
        </w:rPr>
        <w:t>VIII</w:t>
      </w:r>
      <w:r w:rsidRPr="00615994">
        <w:rPr>
          <w:rFonts w:asciiTheme="minorHAnsi" w:hAnsiTheme="minorHAnsi"/>
          <w:sz w:val="22"/>
          <w:szCs w:val="22"/>
        </w:rPr>
        <w:t xml:space="preserve"> ust.</w:t>
      </w:r>
      <w:r w:rsidR="00734862">
        <w:rPr>
          <w:rFonts w:asciiTheme="minorHAnsi" w:hAnsiTheme="minorHAnsi"/>
          <w:sz w:val="22"/>
          <w:szCs w:val="22"/>
        </w:rPr>
        <w:t xml:space="preserve"> 2</w:t>
      </w:r>
      <w:r w:rsidRPr="00615994">
        <w:rPr>
          <w:rFonts w:asciiTheme="minorHAnsi" w:hAnsiTheme="minorHAnsi"/>
          <w:sz w:val="22"/>
          <w:szCs w:val="22"/>
        </w:rPr>
        <w:t xml:space="preserve"> SWZ.</w:t>
      </w:r>
    </w:p>
    <w:p w14:paraId="47B0AFC3" w14:textId="77777777" w:rsidR="008B32FE" w:rsidRDefault="008B32FE" w:rsidP="008B32FE">
      <w:pPr>
        <w:pStyle w:val="Akapitzlist"/>
        <w:tabs>
          <w:tab w:val="left" w:pos="284"/>
        </w:tabs>
        <w:suppressAutoHyphens/>
        <w:spacing w:after="120" w:line="276" w:lineRule="auto"/>
        <w:ind w:left="284"/>
        <w:jc w:val="both"/>
        <w:rPr>
          <w:rFonts w:asciiTheme="minorHAnsi" w:hAnsiTheme="minorHAnsi"/>
          <w:sz w:val="22"/>
          <w:szCs w:val="22"/>
        </w:rPr>
      </w:pPr>
    </w:p>
    <w:p w14:paraId="6053B2CA" w14:textId="77777777" w:rsidR="00345D63" w:rsidRPr="00734862" w:rsidRDefault="00345D63" w:rsidP="00734862">
      <w:pPr>
        <w:tabs>
          <w:tab w:val="left" w:pos="284"/>
        </w:tabs>
        <w:suppressAutoHyphens/>
        <w:spacing w:line="360" w:lineRule="auto"/>
        <w:contextualSpacing/>
        <w:jc w:val="both"/>
        <w:rPr>
          <w:rFonts w:asciiTheme="minorHAnsi" w:hAnsiTheme="minorHAnsi"/>
          <w:sz w:val="22"/>
          <w:szCs w:val="22"/>
        </w:rPr>
      </w:pPr>
    </w:p>
    <w:p w14:paraId="05FEDF41" w14:textId="77777777" w:rsidR="00615994" w:rsidRPr="00615994" w:rsidRDefault="00615994" w:rsidP="00615994">
      <w:pPr>
        <w:tabs>
          <w:tab w:val="left" w:pos="284"/>
        </w:tabs>
        <w:spacing w:line="20" w:lineRule="atLeast"/>
        <w:jc w:val="center"/>
        <w:rPr>
          <w:rFonts w:asciiTheme="minorHAnsi" w:hAnsiTheme="minorHAnsi"/>
          <w:b/>
          <w:sz w:val="22"/>
          <w:szCs w:val="22"/>
        </w:rPr>
      </w:pPr>
      <w:r w:rsidRPr="00615994">
        <w:rPr>
          <w:rFonts w:asciiTheme="minorHAnsi" w:hAnsiTheme="minorHAnsi"/>
          <w:b/>
          <w:sz w:val="22"/>
          <w:szCs w:val="22"/>
        </w:rPr>
        <w:lastRenderedPageBreak/>
        <w:t>D</w:t>
      </w:r>
      <w:r w:rsidR="00734862">
        <w:rPr>
          <w:rFonts w:asciiTheme="minorHAnsi" w:hAnsiTheme="minorHAnsi"/>
          <w:b/>
          <w:sz w:val="22"/>
          <w:szCs w:val="22"/>
        </w:rPr>
        <w:t>ANE UMOŻLIWIAJĄ</w:t>
      </w:r>
      <w:r w:rsidRPr="00615994">
        <w:rPr>
          <w:rFonts w:asciiTheme="minorHAnsi" w:hAnsiTheme="minorHAnsi"/>
          <w:b/>
          <w:sz w:val="22"/>
          <w:szCs w:val="22"/>
        </w:rPr>
        <w:t>CE DOSTĘP DO PODMIOTOWYCH ŚRODKÓW DOWODOWYCH</w:t>
      </w:r>
    </w:p>
    <w:p w14:paraId="1DC77B5C" w14:textId="77777777" w:rsidR="00615994" w:rsidRPr="00615994" w:rsidRDefault="00615994" w:rsidP="00615994">
      <w:pPr>
        <w:tabs>
          <w:tab w:val="left" w:pos="284"/>
        </w:tabs>
        <w:spacing w:line="20" w:lineRule="atLeast"/>
        <w:jc w:val="center"/>
        <w:rPr>
          <w:rFonts w:asciiTheme="minorHAnsi" w:hAnsiTheme="minorHAnsi"/>
          <w:b/>
          <w:sz w:val="22"/>
          <w:szCs w:val="22"/>
        </w:rPr>
      </w:pPr>
    </w:p>
    <w:p w14:paraId="08D43B7D" w14:textId="77777777" w:rsidR="00615994" w:rsidRPr="00615994" w:rsidRDefault="00615994" w:rsidP="00615994">
      <w:pPr>
        <w:tabs>
          <w:tab w:val="left" w:pos="284"/>
        </w:tabs>
        <w:spacing w:line="20" w:lineRule="atLeast"/>
        <w:jc w:val="both"/>
        <w:rPr>
          <w:rFonts w:asciiTheme="minorHAnsi" w:hAnsiTheme="minorHAnsi"/>
          <w:sz w:val="22"/>
          <w:szCs w:val="22"/>
        </w:rPr>
      </w:pPr>
      <w:r w:rsidRPr="00615994">
        <w:rPr>
          <w:rFonts w:asciiTheme="minorHAnsi" w:hAnsiTheme="minorHAnsi"/>
          <w:sz w:val="22"/>
          <w:szCs w:val="22"/>
        </w:rPr>
        <w:t>Informuję, że następujące środki dowodowe:</w:t>
      </w:r>
    </w:p>
    <w:p w14:paraId="50FACD53" w14:textId="77777777" w:rsidR="00615994" w:rsidRPr="00734862" w:rsidRDefault="00615994" w:rsidP="00FC1364">
      <w:pPr>
        <w:pStyle w:val="Akapitzlist"/>
        <w:numPr>
          <w:ilvl w:val="0"/>
          <w:numId w:val="38"/>
        </w:numPr>
        <w:tabs>
          <w:tab w:val="left" w:pos="284"/>
        </w:tabs>
        <w:suppressAutoHyphens/>
        <w:spacing w:line="20" w:lineRule="atLeast"/>
        <w:ind w:left="284" w:hanging="284"/>
        <w:contextualSpacing/>
        <w:jc w:val="both"/>
        <w:rPr>
          <w:rFonts w:asciiTheme="minorHAnsi" w:hAnsiTheme="minorHAnsi"/>
          <w:sz w:val="22"/>
          <w:szCs w:val="22"/>
        </w:rPr>
      </w:pPr>
      <w:r w:rsidRPr="00734862">
        <w:rPr>
          <w:rFonts w:asciiTheme="minorHAnsi" w:hAnsiTheme="minorHAnsi"/>
          <w:sz w:val="22"/>
          <w:szCs w:val="22"/>
        </w:rPr>
        <w:t>………………………………………………………………………………………………………………………………………………………</w:t>
      </w:r>
    </w:p>
    <w:p w14:paraId="40A3DBB8" w14:textId="77777777" w:rsidR="00615994" w:rsidRPr="00615994" w:rsidRDefault="00615994" w:rsidP="00615994">
      <w:pPr>
        <w:tabs>
          <w:tab w:val="left" w:pos="284"/>
        </w:tabs>
        <w:spacing w:line="20" w:lineRule="atLeast"/>
        <w:jc w:val="both"/>
        <w:rPr>
          <w:rFonts w:asciiTheme="minorHAnsi" w:hAnsiTheme="minorHAnsi"/>
          <w:sz w:val="22"/>
          <w:szCs w:val="22"/>
        </w:rPr>
      </w:pPr>
      <w:r w:rsidRPr="00615994">
        <w:rPr>
          <w:rFonts w:asciiTheme="minorHAnsi" w:hAnsiTheme="minorHAnsi"/>
          <w:sz w:val="22"/>
          <w:szCs w:val="22"/>
        </w:rPr>
        <w:t>Można uzyskać odpowiednio z następujących rejestrów publicznych:</w:t>
      </w:r>
    </w:p>
    <w:p w14:paraId="6930F144" w14:textId="77777777" w:rsidR="00615994" w:rsidRDefault="00615994" w:rsidP="00FC1364">
      <w:pPr>
        <w:pStyle w:val="Akapitzlist"/>
        <w:numPr>
          <w:ilvl w:val="0"/>
          <w:numId w:val="39"/>
        </w:numPr>
        <w:tabs>
          <w:tab w:val="left" w:pos="284"/>
        </w:tabs>
        <w:suppressAutoHyphens/>
        <w:spacing w:line="20" w:lineRule="atLeast"/>
        <w:ind w:hanging="720"/>
        <w:contextualSpacing/>
        <w:jc w:val="both"/>
        <w:rPr>
          <w:rFonts w:asciiTheme="minorHAnsi" w:hAnsiTheme="minorHAnsi"/>
          <w:sz w:val="22"/>
          <w:szCs w:val="22"/>
        </w:rPr>
      </w:pPr>
      <w:r w:rsidRPr="00615994">
        <w:rPr>
          <w:rFonts w:asciiTheme="minorHAnsi" w:hAnsiTheme="minorHAnsi"/>
          <w:sz w:val="22"/>
          <w:szCs w:val="22"/>
        </w:rPr>
        <w:t>………………………………………………………………………</w:t>
      </w:r>
      <w:r w:rsidR="00734862">
        <w:rPr>
          <w:rFonts w:asciiTheme="minorHAnsi" w:hAnsiTheme="minorHAnsi"/>
          <w:sz w:val="22"/>
          <w:szCs w:val="22"/>
        </w:rPr>
        <w:t>………………………………………………………………………………</w:t>
      </w:r>
    </w:p>
    <w:p w14:paraId="15A4AC3A" w14:textId="77777777" w:rsidR="00734862" w:rsidRDefault="00734862" w:rsidP="00734862">
      <w:pPr>
        <w:tabs>
          <w:tab w:val="left" w:pos="284"/>
        </w:tabs>
        <w:suppressAutoHyphens/>
        <w:spacing w:line="20" w:lineRule="atLeast"/>
        <w:contextualSpacing/>
        <w:jc w:val="both"/>
        <w:rPr>
          <w:rFonts w:asciiTheme="minorHAnsi" w:hAnsiTheme="minorHAnsi"/>
          <w:sz w:val="22"/>
          <w:szCs w:val="22"/>
        </w:rPr>
      </w:pPr>
    </w:p>
    <w:p w14:paraId="696FDD79" w14:textId="77777777" w:rsidR="00734862" w:rsidRDefault="00734862" w:rsidP="00734862">
      <w:pPr>
        <w:tabs>
          <w:tab w:val="left" w:pos="284"/>
        </w:tabs>
        <w:suppressAutoHyphens/>
        <w:spacing w:line="20" w:lineRule="atLeast"/>
        <w:contextualSpacing/>
        <w:jc w:val="both"/>
        <w:rPr>
          <w:rFonts w:asciiTheme="minorHAnsi" w:hAnsiTheme="minorHAnsi"/>
          <w:sz w:val="22"/>
          <w:szCs w:val="22"/>
        </w:rPr>
      </w:pPr>
    </w:p>
    <w:p w14:paraId="039051D6" w14:textId="77777777" w:rsidR="00734862" w:rsidRDefault="00734862" w:rsidP="00734862">
      <w:pPr>
        <w:tabs>
          <w:tab w:val="left" w:pos="284"/>
        </w:tabs>
        <w:suppressAutoHyphens/>
        <w:spacing w:line="20" w:lineRule="atLeast"/>
        <w:contextualSpacing/>
        <w:jc w:val="both"/>
        <w:rPr>
          <w:rFonts w:asciiTheme="minorHAnsi" w:hAnsiTheme="minorHAnsi"/>
          <w:sz w:val="22"/>
          <w:szCs w:val="22"/>
        </w:rPr>
      </w:pPr>
    </w:p>
    <w:p w14:paraId="52A04147" w14:textId="77777777" w:rsidR="00734862" w:rsidRDefault="00734862" w:rsidP="00734862">
      <w:pPr>
        <w:tabs>
          <w:tab w:val="left" w:pos="284"/>
        </w:tabs>
        <w:suppressAutoHyphens/>
        <w:spacing w:line="20" w:lineRule="atLeast"/>
        <w:contextualSpacing/>
        <w:jc w:val="both"/>
        <w:rPr>
          <w:rFonts w:asciiTheme="minorHAnsi" w:hAnsiTheme="minorHAnsi"/>
          <w:sz w:val="22"/>
          <w:szCs w:val="22"/>
        </w:rPr>
      </w:pPr>
    </w:p>
    <w:p w14:paraId="68F52605" w14:textId="77777777" w:rsidR="00734862" w:rsidRPr="00734862" w:rsidRDefault="00734862" w:rsidP="00734862">
      <w:pPr>
        <w:tabs>
          <w:tab w:val="left" w:pos="284"/>
        </w:tabs>
        <w:suppressAutoHyphens/>
        <w:spacing w:line="20" w:lineRule="atLeast"/>
        <w:contextualSpacing/>
        <w:jc w:val="both"/>
        <w:rPr>
          <w:rFonts w:asciiTheme="minorHAnsi" w:hAnsiTheme="minorHAnsi"/>
          <w:sz w:val="22"/>
          <w:szCs w:val="22"/>
        </w:rPr>
      </w:pPr>
    </w:p>
    <w:p w14:paraId="1FC076DE" w14:textId="77777777" w:rsidR="00615994" w:rsidRPr="00615994" w:rsidRDefault="00615994" w:rsidP="00615994">
      <w:pPr>
        <w:tabs>
          <w:tab w:val="left" w:pos="284"/>
        </w:tabs>
        <w:spacing w:line="20" w:lineRule="atLeast"/>
        <w:jc w:val="both"/>
        <w:rPr>
          <w:rFonts w:asciiTheme="minorHAnsi" w:hAnsiTheme="minorHAnsi"/>
          <w:sz w:val="22"/>
          <w:szCs w:val="22"/>
        </w:rPr>
      </w:pPr>
    </w:p>
    <w:p w14:paraId="359CEF73" w14:textId="77777777" w:rsidR="00615994" w:rsidRPr="00734862" w:rsidRDefault="00615994" w:rsidP="00615994">
      <w:pPr>
        <w:tabs>
          <w:tab w:val="left" w:pos="284"/>
        </w:tabs>
        <w:spacing w:line="20" w:lineRule="atLeast"/>
        <w:jc w:val="center"/>
        <w:rPr>
          <w:rFonts w:asciiTheme="minorHAnsi" w:hAnsiTheme="minorHAnsi"/>
          <w:i/>
          <w:sz w:val="20"/>
          <w:szCs w:val="20"/>
        </w:rPr>
      </w:pPr>
      <w:r w:rsidRPr="00734862">
        <w:rPr>
          <w:rFonts w:asciiTheme="minorHAnsi" w:hAnsiTheme="minorHAnsi"/>
          <w:i/>
          <w:sz w:val="20"/>
          <w:szCs w:val="20"/>
        </w:rPr>
        <w:t>Kwalifikowany podpis elektroniczny/podpis zaufany/podpis osobisty osoby upoważnionej do reprezentowania Wykonawcy/Podmiotu udostępniającego zasoby</w:t>
      </w:r>
    </w:p>
    <w:p w14:paraId="609AEF95" w14:textId="77777777" w:rsidR="009B2086" w:rsidRDefault="009B2086" w:rsidP="00392124">
      <w:pPr>
        <w:spacing w:line="276" w:lineRule="auto"/>
        <w:rPr>
          <w:rFonts w:asciiTheme="minorHAnsi" w:hAnsiTheme="minorHAnsi" w:cstheme="minorHAnsi"/>
          <w:i/>
          <w:snapToGrid w:val="0"/>
          <w:sz w:val="22"/>
          <w:szCs w:val="22"/>
        </w:rPr>
      </w:pPr>
    </w:p>
    <w:p w14:paraId="32E61B0B" w14:textId="77777777" w:rsidR="003D467E" w:rsidRDefault="003D467E" w:rsidP="00392124">
      <w:pPr>
        <w:spacing w:line="276" w:lineRule="auto"/>
        <w:rPr>
          <w:rFonts w:asciiTheme="minorHAnsi" w:hAnsiTheme="minorHAnsi" w:cstheme="minorHAnsi"/>
          <w:i/>
          <w:snapToGrid w:val="0"/>
          <w:sz w:val="22"/>
          <w:szCs w:val="22"/>
        </w:rPr>
      </w:pPr>
    </w:p>
    <w:p w14:paraId="40A84EC3" w14:textId="77777777" w:rsidR="003D467E" w:rsidRDefault="003D467E" w:rsidP="00392124">
      <w:pPr>
        <w:spacing w:line="276" w:lineRule="auto"/>
        <w:rPr>
          <w:rFonts w:asciiTheme="minorHAnsi" w:hAnsiTheme="minorHAnsi" w:cstheme="minorHAnsi"/>
          <w:i/>
          <w:snapToGrid w:val="0"/>
          <w:sz w:val="22"/>
          <w:szCs w:val="22"/>
        </w:rPr>
      </w:pPr>
    </w:p>
    <w:p w14:paraId="13E2598C" w14:textId="77777777" w:rsidR="003D467E" w:rsidRDefault="003D467E" w:rsidP="00392124">
      <w:pPr>
        <w:spacing w:line="276" w:lineRule="auto"/>
        <w:rPr>
          <w:rFonts w:asciiTheme="minorHAnsi" w:hAnsiTheme="minorHAnsi" w:cstheme="minorHAnsi"/>
          <w:i/>
          <w:snapToGrid w:val="0"/>
          <w:sz w:val="22"/>
          <w:szCs w:val="22"/>
        </w:rPr>
      </w:pPr>
    </w:p>
    <w:p w14:paraId="6D920701" w14:textId="77777777" w:rsidR="003D467E" w:rsidRDefault="003D467E" w:rsidP="00392124">
      <w:pPr>
        <w:spacing w:line="276" w:lineRule="auto"/>
        <w:rPr>
          <w:rFonts w:asciiTheme="minorHAnsi" w:hAnsiTheme="minorHAnsi" w:cstheme="minorHAnsi"/>
          <w:i/>
          <w:snapToGrid w:val="0"/>
          <w:sz w:val="22"/>
          <w:szCs w:val="22"/>
        </w:rPr>
      </w:pPr>
    </w:p>
    <w:p w14:paraId="1623A594" w14:textId="77777777" w:rsidR="003D467E" w:rsidRDefault="003D467E" w:rsidP="00392124">
      <w:pPr>
        <w:spacing w:line="276" w:lineRule="auto"/>
        <w:rPr>
          <w:rFonts w:asciiTheme="minorHAnsi" w:hAnsiTheme="minorHAnsi" w:cstheme="minorHAnsi"/>
          <w:i/>
          <w:snapToGrid w:val="0"/>
          <w:sz w:val="22"/>
          <w:szCs w:val="22"/>
        </w:rPr>
      </w:pPr>
    </w:p>
    <w:p w14:paraId="7093EE1D" w14:textId="77777777" w:rsidR="003D467E" w:rsidRDefault="003D467E" w:rsidP="00392124">
      <w:pPr>
        <w:spacing w:line="276" w:lineRule="auto"/>
        <w:rPr>
          <w:rFonts w:asciiTheme="minorHAnsi" w:hAnsiTheme="minorHAnsi" w:cstheme="minorHAnsi"/>
          <w:i/>
          <w:snapToGrid w:val="0"/>
          <w:sz w:val="22"/>
          <w:szCs w:val="22"/>
        </w:rPr>
      </w:pPr>
    </w:p>
    <w:p w14:paraId="7622B615" w14:textId="77777777" w:rsidR="003D467E" w:rsidRDefault="003D467E" w:rsidP="00392124">
      <w:pPr>
        <w:spacing w:line="276" w:lineRule="auto"/>
        <w:rPr>
          <w:rFonts w:asciiTheme="minorHAnsi" w:hAnsiTheme="minorHAnsi" w:cstheme="minorHAnsi"/>
          <w:i/>
          <w:snapToGrid w:val="0"/>
          <w:sz w:val="22"/>
          <w:szCs w:val="22"/>
        </w:rPr>
      </w:pPr>
    </w:p>
    <w:p w14:paraId="2CB04508" w14:textId="77777777" w:rsidR="003D467E" w:rsidRDefault="003D467E" w:rsidP="00392124">
      <w:pPr>
        <w:spacing w:line="276" w:lineRule="auto"/>
        <w:rPr>
          <w:rFonts w:asciiTheme="minorHAnsi" w:hAnsiTheme="minorHAnsi" w:cstheme="minorHAnsi"/>
          <w:i/>
          <w:snapToGrid w:val="0"/>
          <w:sz w:val="22"/>
          <w:szCs w:val="22"/>
        </w:rPr>
      </w:pPr>
    </w:p>
    <w:p w14:paraId="01551210" w14:textId="77777777" w:rsidR="003D467E" w:rsidRDefault="003D467E" w:rsidP="00392124">
      <w:pPr>
        <w:spacing w:line="276" w:lineRule="auto"/>
        <w:rPr>
          <w:rFonts w:asciiTheme="minorHAnsi" w:hAnsiTheme="minorHAnsi" w:cstheme="minorHAnsi"/>
          <w:i/>
          <w:snapToGrid w:val="0"/>
          <w:sz w:val="22"/>
          <w:szCs w:val="22"/>
        </w:rPr>
      </w:pPr>
    </w:p>
    <w:p w14:paraId="37A28E3C" w14:textId="77777777" w:rsidR="003D467E" w:rsidRDefault="003D467E" w:rsidP="00392124">
      <w:pPr>
        <w:spacing w:line="276" w:lineRule="auto"/>
        <w:rPr>
          <w:rFonts w:asciiTheme="minorHAnsi" w:hAnsiTheme="minorHAnsi" w:cstheme="minorHAnsi"/>
          <w:i/>
          <w:snapToGrid w:val="0"/>
          <w:sz w:val="22"/>
          <w:szCs w:val="22"/>
        </w:rPr>
      </w:pPr>
    </w:p>
    <w:p w14:paraId="723763E5" w14:textId="77777777" w:rsidR="003D467E" w:rsidRDefault="003D467E" w:rsidP="00392124">
      <w:pPr>
        <w:spacing w:line="276" w:lineRule="auto"/>
        <w:rPr>
          <w:rFonts w:asciiTheme="minorHAnsi" w:hAnsiTheme="minorHAnsi" w:cstheme="minorHAnsi"/>
          <w:i/>
          <w:snapToGrid w:val="0"/>
          <w:sz w:val="22"/>
          <w:szCs w:val="22"/>
        </w:rPr>
      </w:pPr>
    </w:p>
    <w:p w14:paraId="5200342A" w14:textId="77777777" w:rsidR="003D467E" w:rsidRDefault="003D467E" w:rsidP="00392124">
      <w:pPr>
        <w:spacing w:line="276" w:lineRule="auto"/>
        <w:rPr>
          <w:rFonts w:asciiTheme="minorHAnsi" w:hAnsiTheme="minorHAnsi" w:cstheme="minorHAnsi"/>
          <w:i/>
          <w:snapToGrid w:val="0"/>
          <w:sz w:val="22"/>
          <w:szCs w:val="22"/>
        </w:rPr>
      </w:pPr>
    </w:p>
    <w:p w14:paraId="6CDDFF5B" w14:textId="77777777" w:rsidR="003D467E" w:rsidRDefault="003D467E" w:rsidP="00392124">
      <w:pPr>
        <w:spacing w:line="276" w:lineRule="auto"/>
        <w:rPr>
          <w:rFonts w:asciiTheme="minorHAnsi" w:hAnsiTheme="minorHAnsi" w:cstheme="minorHAnsi"/>
          <w:i/>
          <w:snapToGrid w:val="0"/>
          <w:sz w:val="22"/>
          <w:szCs w:val="22"/>
        </w:rPr>
      </w:pPr>
    </w:p>
    <w:p w14:paraId="1B9A2692" w14:textId="77777777" w:rsidR="003D467E" w:rsidRDefault="003D467E" w:rsidP="00392124">
      <w:pPr>
        <w:spacing w:line="276" w:lineRule="auto"/>
        <w:rPr>
          <w:rFonts w:asciiTheme="minorHAnsi" w:hAnsiTheme="minorHAnsi" w:cstheme="minorHAnsi"/>
          <w:i/>
          <w:snapToGrid w:val="0"/>
          <w:sz w:val="22"/>
          <w:szCs w:val="22"/>
        </w:rPr>
      </w:pPr>
    </w:p>
    <w:p w14:paraId="03C660B8" w14:textId="77777777" w:rsidR="003D467E" w:rsidRDefault="003D467E" w:rsidP="00392124">
      <w:pPr>
        <w:spacing w:line="276" w:lineRule="auto"/>
        <w:rPr>
          <w:rFonts w:asciiTheme="minorHAnsi" w:hAnsiTheme="minorHAnsi" w:cstheme="minorHAnsi"/>
          <w:i/>
          <w:snapToGrid w:val="0"/>
          <w:sz w:val="22"/>
          <w:szCs w:val="22"/>
        </w:rPr>
      </w:pPr>
    </w:p>
    <w:p w14:paraId="6C7936BA" w14:textId="77777777" w:rsidR="003D467E" w:rsidRDefault="003D467E" w:rsidP="00392124">
      <w:pPr>
        <w:spacing w:line="276" w:lineRule="auto"/>
        <w:rPr>
          <w:rFonts w:asciiTheme="minorHAnsi" w:hAnsiTheme="minorHAnsi" w:cstheme="minorHAnsi"/>
          <w:i/>
          <w:snapToGrid w:val="0"/>
          <w:sz w:val="22"/>
          <w:szCs w:val="22"/>
        </w:rPr>
      </w:pPr>
    </w:p>
    <w:p w14:paraId="01356D25" w14:textId="77777777" w:rsidR="003D467E" w:rsidRDefault="003D467E" w:rsidP="00392124">
      <w:pPr>
        <w:spacing w:line="276" w:lineRule="auto"/>
        <w:rPr>
          <w:rFonts w:asciiTheme="minorHAnsi" w:hAnsiTheme="minorHAnsi" w:cstheme="minorHAnsi"/>
          <w:i/>
          <w:snapToGrid w:val="0"/>
          <w:sz w:val="22"/>
          <w:szCs w:val="22"/>
        </w:rPr>
      </w:pPr>
    </w:p>
    <w:p w14:paraId="79A8C362" w14:textId="77777777" w:rsidR="003D467E" w:rsidRDefault="003D467E" w:rsidP="00392124">
      <w:pPr>
        <w:spacing w:line="276" w:lineRule="auto"/>
        <w:rPr>
          <w:rFonts w:asciiTheme="minorHAnsi" w:hAnsiTheme="minorHAnsi" w:cstheme="minorHAnsi"/>
          <w:i/>
          <w:snapToGrid w:val="0"/>
          <w:sz w:val="22"/>
          <w:szCs w:val="22"/>
        </w:rPr>
      </w:pPr>
    </w:p>
    <w:p w14:paraId="5A5C877A" w14:textId="77777777" w:rsidR="00884FBF" w:rsidRDefault="00884FBF" w:rsidP="00392124">
      <w:pPr>
        <w:spacing w:line="276" w:lineRule="auto"/>
        <w:rPr>
          <w:rFonts w:asciiTheme="minorHAnsi" w:hAnsiTheme="minorHAnsi" w:cstheme="minorHAnsi"/>
          <w:i/>
          <w:snapToGrid w:val="0"/>
          <w:sz w:val="22"/>
          <w:szCs w:val="22"/>
        </w:rPr>
        <w:sectPr w:rsidR="00884FBF" w:rsidSect="00A37C87">
          <w:headerReference w:type="default" r:id="rId9"/>
          <w:footerReference w:type="default" r:id="rId10"/>
          <w:pgSz w:w="11906" w:h="16838"/>
          <w:pgMar w:top="1418" w:right="1417" w:bottom="1276" w:left="1417" w:header="708" w:footer="708" w:gutter="0"/>
          <w:cols w:space="708"/>
          <w:docGrid w:linePitch="360"/>
        </w:sectPr>
      </w:pPr>
    </w:p>
    <w:p w14:paraId="2AC648E2" w14:textId="77777777" w:rsidR="003D467E" w:rsidRPr="003261E4" w:rsidRDefault="00F964EE" w:rsidP="00F964EE">
      <w:pPr>
        <w:pStyle w:val="Nagwek2"/>
        <w:rPr>
          <w:rFonts w:asciiTheme="minorHAnsi" w:hAnsiTheme="minorHAnsi" w:cstheme="minorHAnsi"/>
          <w:color w:val="auto"/>
          <w:sz w:val="22"/>
          <w:szCs w:val="22"/>
        </w:rPr>
      </w:pPr>
      <w:r w:rsidRPr="00F964EE">
        <w:rPr>
          <w:rFonts w:asciiTheme="minorHAnsi" w:hAnsiTheme="minorHAnsi" w:cstheme="minorHAnsi"/>
          <w:color w:val="auto"/>
          <w:sz w:val="22"/>
          <w:szCs w:val="22"/>
        </w:rPr>
        <w:lastRenderedPageBreak/>
        <w:t>DAZ-Z.272.</w:t>
      </w:r>
      <w:r w:rsidR="008D1E5F">
        <w:rPr>
          <w:rFonts w:asciiTheme="minorHAnsi" w:hAnsiTheme="minorHAnsi" w:cstheme="minorHAnsi"/>
          <w:color w:val="auto"/>
          <w:sz w:val="22"/>
          <w:szCs w:val="22"/>
        </w:rPr>
        <w:t>68</w:t>
      </w:r>
      <w:r w:rsidR="0021259E">
        <w:rPr>
          <w:rFonts w:asciiTheme="minorHAnsi" w:hAnsiTheme="minorHAnsi" w:cstheme="minorHAnsi"/>
          <w:color w:val="auto"/>
          <w:sz w:val="22"/>
          <w:szCs w:val="22"/>
        </w:rPr>
        <w:t>.202</w:t>
      </w:r>
      <w:r w:rsidR="000E4C63">
        <w:rPr>
          <w:rFonts w:asciiTheme="minorHAnsi" w:hAnsiTheme="minorHAnsi" w:cstheme="minorHAnsi"/>
          <w:color w:val="auto"/>
          <w:sz w:val="22"/>
          <w:szCs w:val="22"/>
        </w:rPr>
        <w:t>3</w:t>
      </w:r>
      <w:r w:rsidRPr="00F964EE">
        <w:rPr>
          <w:rFonts w:asciiTheme="minorHAnsi" w:hAnsiTheme="minorHAnsi" w:cstheme="minorHAnsi"/>
          <w:color w:val="auto"/>
          <w:sz w:val="22"/>
          <w:szCs w:val="22"/>
        </w:rPr>
        <w:t xml:space="preserve"> </w:t>
      </w:r>
      <w:r w:rsidRPr="00F964EE">
        <w:rPr>
          <w:rFonts w:asciiTheme="minorHAnsi" w:hAnsiTheme="minorHAnsi" w:cstheme="minorHAnsi"/>
          <w:color w:val="auto"/>
          <w:sz w:val="22"/>
          <w:szCs w:val="22"/>
        </w:rPr>
        <w:tab/>
      </w:r>
      <w:r>
        <w:rPr>
          <w:rFonts w:asciiTheme="minorHAnsi" w:hAnsiTheme="minorHAnsi" w:cstheme="minorHAnsi"/>
          <w:color w:val="auto"/>
          <w:sz w:val="24"/>
          <w:szCs w:val="24"/>
        </w:rPr>
        <w:tab/>
      </w:r>
      <w:r>
        <w:rPr>
          <w:rFonts w:asciiTheme="minorHAnsi" w:hAnsiTheme="minorHAnsi" w:cstheme="minorHAnsi"/>
          <w:color w:val="auto"/>
          <w:sz w:val="24"/>
          <w:szCs w:val="24"/>
        </w:rPr>
        <w:tab/>
      </w:r>
      <w:r>
        <w:rPr>
          <w:rFonts w:asciiTheme="minorHAnsi" w:hAnsiTheme="minorHAnsi" w:cstheme="minorHAnsi"/>
          <w:color w:val="auto"/>
          <w:sz w:val="24"/>
          <w:szCs w:val="24"/>
        </w:rPr>
        <w:tab/>
      </w:r>
      <w:r>
        <w:rPr>
          <w:rFonts w:asciiTheme="minorHAnsi" w:hAnsiTheme="minorHAnsi" w:cstheme="minorHAnsi"/>
          <w:color w:val="auto"/>
          <w:sz w:val="24"/>
          <w:szCs w:val="24"/>
        </w:rPr>
        <w:tab/>
      </w:r>
      <w:r>
        <w:rPr>
          <w:rFonts w:asciiTheme="minorHAnsi" w:hAnsiTheme="minorHAnsi" w:cstheme="minorHAnsi"/>
          <w:color w:val="auto"/>
          <w:sz w:val="24"/>
          <w:szCs w:val="24"/>
        </w:rPr>
        <w:tab/>
      </w:r>
      <w:r>
        <w:rPr>
          <w:rFonts w:asciiTheme="minorHAnsi" w:hAnsiTheme="minorHAnsi" w:cstheme="minorHAnsi"/>
          <w:color w:val="auto"/>
          <w:sz w:val="24"/>
          <w:szCs w:val="24"/>
        </w:rPr>
        <w:tab/>
      </w:r>
      <w:r>
        <w:rPr>
          <w:rFonts w:asciiTheme="minorHAnsi" w:hAnsiTheme="minorHAnsi" w:cstheme="minorHAnsi"/>
          <w:color w:val="auto"/>
          <w:sz w:val="24"/>
          <w:szCs w:val="24"/>
        </w:rPr>
        <w:tab/>
      </w:r>
      <w:r>
        <w:rPr>
          <w:rFonts w:asciiTheme="minorHAnsi" w:hAnsiTheme="minorHAnsi" w:cstheme="minorHAnsi"/>
          <w:color w:val="auto"/>
          <w:sz w:val="24"/>
          <w:szCs w:val="24"/>
        </w:rPr>
        <w:tab/>
      </w:r>
      <w:r>
        <w:rPr>
          <w:rFonts w:asciiTheme="minorHAnsi" w:hAnsiTheme="minorHAnsi" w:cstheme="minorHAnsi"/>
          <w:color w:val="auto"/>
          <w:sz w:val="24"/>
          <w:szCs w:val="24"/>
        </w:rPr>
        <w:tab/>
      </w:r>
      <w:r>
        <w:rPr>
          <w:rFonts w:asciiTheme="minorHAnsi" w:hAnsiTheme="minorHAnsi" w:cstheme="minorHAnsi"/>
          <w:color w:val="auto"/>
          <w:sz w:val="24"/>
          <w:szCs w:val="24"/>
        </w:rPr>
        <w:tab/>
      </w:r>
      <w:r>
        <w:rPr>
          <w:rFonts w:asciiTheme="minorHAnsi" w:hAnsiTheme="minorHAnsi" w:cstheme="minorHAnsi"/>
          <w:color w:val="auto"/>
          <w:sz w:val="24"/>
          <w:szCs w:val="24"/>
        </w:rPr>
        <w:tab/>
      </w:r>
      <w:r>
        <w:rPr>
          <w:rFonts w:asciiTheme="minorHAnsi" w:hAnsiTheme="minorHAnsi" w:cstheme="minorHAnsi"/>
          <w:color w:val="auto"/>
          <w:sz w:val="24"/>
          <w:szCs w:val="24"/>
        </w:rPr>
        <w:tab/>
      </w:r>
      <w:r w:rsidR="00A21D49">
        <w:rPr>
          <w:rFonts w:asciiTheme="minorHAnsi" w:hAnsiTheme="minorHAnsi" w:cstheme="minorHAnsi"/>
          <w:color w:val="auto"/>
          <w:sz w:val="24"/>
          <w:szCs w:val="24"/>
        </w:rPr>
        <w:tab/>
      </w:r>
      <w:r w:rsidR="00A21D49">
        <w:rPr>
          <w:rFonts w:asciiTheme="minorHAnsi" w:hAnsiTheme="minorHAnsi" w:cstheme="minorHAnsi"/>
          <w:color w:val="auto"/>
          <w:sz w:val="24"/>
          <w:szCs w:val="24"/>
        </w:rPr>
        <w:tab/>
      </w:r>
      <w:r w:rsidR="00A21D49">
        <w:rPr>
          <w:rFonts w:asciiTheme="minorHAnsi" w:hAnsiTheme="minorHAnsi" w:cstheme="minorHAnsi"/>
          <w:color w:val="auto"/>
          <w:sz w:val="24"/>
          <w:szCs w:val="24"/>
        </w:rPr>
        <w:tab/>
      </w:r>
      <w:r w:rsidR="00A21D49">
        <w:rPr>
          <w:rFonts w:asciiTheme="minorHAnsi" w:hAnsiTheme="minorHAnsi" w:cstheme="minorHAnsi"/>
          <w:color w:val="auto"/>
          <w:sz w:val="24"/>
          <w:szCs w:val="24"/>
        </w:rPr>
        <w:tab/>
      </w:r>
      <w:r w:rsidR="00A21D49">
        <w:rPr>
          <w:rFonts w:asciiTheme="minorHAnsi" w:hAnsiTheme="minorHAnsi" w:cstheme="minorHAnsi"/>
          <w:color w:val="auto"/>
          <w:sz w:val="24"/>
          <w:szCs w:val="24"/>
        </w:rPr>
        <w:tab/>
      </w:r>
      <w:r w:rsidR="00A21D49">
        <w:rPr>
          <w:rFonts w:asciiTheme="minorHAnsi" w:hAnsiTheme="minorHAnsi" w:cstheme="minorHAnsi"/>
          <w:color w:val="auto"/>
          <w:sz w:val="24"/>
          <w:szCs w:val="24"/>
        </w:rPr>
        <w:tab/>
      </w:r>
      <w:r w:rsidR="003D467E" w:rsidRPr="00C96AC1">
        <w:rPr>
          <w:rFonts w:asciiTheme="minorHAnsi" w:hAnsiTheme="minorHAnsi" w:cstheme="minorHAnsi"/>
          <w:color w:val="auto"/>
          <w:sz w:val="24"/>
          <w:szCs w:val="24"/>
        </w:rPr>
        <w:t xml:space="preserve">Załącznik nr 5 do SWZ </w:t>
      </w:r>
    </w:p>
    <w:p w14:paraId="13E6DFB8" w14:textId="77777777" w:rsidR="009625D7" w:rsidRDefault="009625D7" w:rsidP="009625D7"/>
    <w:p w14:paraId="1B21529D" w14:textId="77777777" w:rsidR="009625D7" w:rsidRPr="009625D7" w:rsidRDefault="009625D7" w:rsidP="009625D7"/>
    <w:p w14:paraId="686B106C" w14:textId="77777777" w:rsidR="009625D7" w:rsidRPr="00615994" w:rsidRDefault="009625D7" w:rsidP="009625D7">
      <w:pPr>
        <w:rPr>
          <w:rFonts w:asciiTheme="minorHAnsi" w:hAnsiTheme="minorHAnsi"/>
          <w:sz w:val="22"/>
          <w:szCs w:val="22"/>
        </w:rPr>
      </w:pPr>
      <w:r w:rsidRPr="00615994">
        <w:rPr>
          <w:rFonts w:asciiTheme="minorHAnsi" w:hAnsiTheme="minorHAnsi"/>
          <w:b/>
          <w:bCs/>
          <w:sz w:val="22"/>
          <w:szCs w:val="22"/>
        </w:rPr>
        <w:t xml:space="preserve">Wykonawca: </w:t>
      </w:r>
    </w:p>
    <w:p w14:paraId="6E61F2B2" w14:textId="77777777" w:rsidR="009625D7" w:rsidRPr="00615994" w:rsidRDefault="009625D7" w:rsidP="009625D7">
      <w:pPr>
        <w:rPr>
          <w:rFonts w:asciiTheme="minorHAnsi" w:hAnsiTheme="minorHAnsi"/>
          <w:sz w:val="22"/>
          <w:szCs w:val="22"/>
        </w:rPr>
      </w:pPr>
    </w:p>
    <w:p w14:paraId="3EA89358" w14:textId="77777777" w:rsidR="009625D7" w:rsidRPr="00615994" w:rsidRDefault="009625D7" w:rsidP="009625D7">
      <w:pPr>
        <w:rPr>
          <w:rFonts w:asciiTheme="minorHAnsi" w:hAnsiTheme="minorHAnsi"/>
          <w:sz w:val="22"/>
          <w:szCs w:val="22"/>
        </w:rPr>
      </w:pPr>
      <w:r w:rsidRPr="00615994">
        <w:rPr>
          <w:rFonts w:asciiTheme="minorHAnsi" w:hAnsiTheme="minorHAnsi"/>
          <w:sz w:val="22"/>
          <w:szCs w:val="22"/>
        </w:rPr>
        <w:t xml:space="preserve">………………………………………………………………………...............……… </w:t>
      </w:r>
    </w:p>
    <w:p w14:paraId="64297A66" w14:textId="77777777" w:rsidR="009625D7" w:rsidRPr="00734862" w:rsidRDefault="009625D7" w:rsidP="009625D7">
      <w:pPr>
        <w:rPr>
          <w:rFonts w:asciiTheme="minorHAnsi" w:hAnsiTheme="minorHAnsi"/>
          <w:sz w:val="20"/>
          <w:szCs w:val="20"/>
        </w:rPr>
      </w:pPr>
      <w:r w:rsidRPr="00734862">
        <w:rPr>
          <w:rFonts w:asciiTheme="minorHAnsi" w:hAnsiTheme="minorHAnsi"/>
          <w:i/>
          <w:iCs/>
          <w:sz w:val="20"/>
          <w:szCs w:val="20"/>
        </w:rPr>
        <w:t>(pełna nazwa/imię i nazwisko/ adres/ w zależności od podmiotu: NIP/PESEL, KRS/</w:t>
      </w:r>
      <w:proofErr w:type="spellStart"/>
      <w:r w:rsidRPr="00734862">
        <w:rPr>
          <w:rFonts w:asciiTheme="minorHAnsi" w:hAnsiTheme="minorHAnsi"/>
          <w:i/>
          <w:iCs/>
          <w:sz w:val="20"/>
          <w:szCs w:val="20"/>
        </w:rPr>
        <w:t>CEiDG</w:t>
      </w:r>
      <w:proofErr w:type="spellEnd"/>
      <w:r w:rsidRPr="00734862">
        <w:rPr>
          <w:rFonts w:asciiTheme="minorHAnsi" w:hAnsiTheme="minorHAnsi"/>
          <w:i/>
          <w:iCs/>
          <w:sz w:val="20"/>
          <w:szCs w:val="20"/>
        </w:rPr>
        <w:t xml:space="preserve">) </w:t>
      </w:r>
    </w:p>
    <w:p w14:paraId="26497652" w14:textId="77777777" w:rsidR="009625D7" w:rsidRDefault="009625D7" w:rsidP="009625D7">
      <w:pPr>
        <w:rPr>
          <w:rFonts w:asciiTheme="minorHAnsi" w:hAnsiTheme="minorHAnsi"/>
          <w:i/>
          <w:iCs/>
          <w:sz w:val="20"/>
          <w:szCs w:val="20"/>
        </w:rPr>
      </w:pPr>
    </w:p>
    <w:p w14:paraId="6B4CE467" w14:textId="77777777" w:rsidR="009625D7" w:rsidRPr="00593B17" w:rsidRDefault="009625D7" w:rsidP="009625D7">
      <w:pPr>
        <w:autoSpaceDE w:val="0"/>
        <w:autoSpaceDN w:val="0"/>
        <w:adjustRightInd w:val="0"/>
        <w:rPr>
          <w:rFonts w:ascii="Calibri" w:hAnsi="Calibri" w:cs="Calibri"/>
          <w:b/>
          <w:bCs/>
          <w:sz w:val="20"/>
          <w:szCs w:val="20"/>
          <w:lang w:eastAsia="ar-SA"/>
        </w:rPr>
      </w:pPr>
    </w:p>
    <w:p w14:paraId="7FE34198" w14:textId="77777777" w:rsidR="009625D7" w:rsidRDefault="00145D1F" w:rsidP="00145D1F">
      <w:pPr>
        <w:jc w:val="both"/>
        <w:rPr>
          <w:rFonts w:ascii="Calibri" w:hAnsi="Calibri" w:cs="Calibri"/>
          <w:b/>
          <w:bCs/>
          <w:sz w:val="20"/>
          <w:szCs w:val="20"/>
          <w:lang w:eastAsia="ar-SA"/>
        </w:rPr>
      </w:pPr>
      <w:bookmarkStart w:id="1" w:name="_Hlk142571568"/>
      <w:r w:rsidRPr="00145D1F">
        <w:rPr>
          <w:rFonts w:ascii="Calibri" w:hAnsi="Calibri" w:cs="Calibri"/>
          <w:bCs/>
          <w:sz w:val="22"/>
          <w:szCs w:val="22"/>
        </w:rPr>
        <w:t xml:space="preserve">Dotyczy: </w:t>
      </w:r>
      <w:r w:rsidRPr="00615994">
        <w:rPr>
          <w:rFonts w:asciiTheme="minorHAnsi" w:hAnsiTheme="minorHAnsi"/>
          <w:sz w:val="22"/>
          <w:szCs w:val="22"/>
        </w:rPr>
        <w:t xml:space="preserve">postępowania o udzielenie zamówienia publicznego pn. </w:t>
      </w:r>
      <w:r w:rsidR="008D1E5F">
        <w:rPr>
          <w:rFonts w:asciiTheme="minorHAnsi" w:hAnsiTheme="minorHAnsi" w:cstheme="minorHAnsi"/>
          <w:b/>
          <w:szCs w:val="22"/>
          <w:lang w:eastAsia="en-US"/>
        </w:rPr>
        <w:t xml:space="preserve">Budowa strony internetowej programu regionalnego Fundusze Europejskie dla Pomorza 2021-2027 wraz z opieką gwarancyjną i pracami serwisowymi </w:t>
      </w:r>
      <w:r w:rsidRPr="00615994">
        <w:rPr>
          <w:rFonts w:asciiTheme="minorHAnsi" w:hAnsiTheme="minorHAnsi"/>
          <w:color w:val="000000"/>
          <w:sz w:val="22"/>
          <w:szCs w:val="22"/>
        </w:rPr>
        <w:t>prowadzonego przez Województwo Pomorskie</w:t>
      </w:r>
    </w:p>
    <w:bookmarkEnd w:id="1"/>
    <w:p w14:paraId="4C585FED" w14:textId="77777777" w:rsidR="00145D1F" w:rsidRDefault="00145D1F" w:rsidP="009625D7">
      <w:pPr>
        <w:autoSpaceDE w:val="0"/>
        <w:autoSpaceDN w:val="0"/>
        <w:adjustRightInd w:val="0"/>
        <w:ind w:left="284"/>
        <w:jc w:val="center"/>
        <w:rPr>
          <w:rFonts w:ascii="Calibri" w:hAnsi="Calibri" w:cs="Calibri"/>
          <w:b/>
          <w:bCs/>
          <w:sz w:val="20"/>
          <w:szCs w:val="20"/>
          <w:lang w:eastAsia="ar-SA"/>
        </w:rPr>
      </w:pPr>
    </w:p>
    <w:p w14:paraId="7564DCBD" w14:textId="77777777" w:rsidR="00145D1F" w:rsidRDefault="00145D1F" w:rsidP="009625D7">
      <w:pPr>
        <w:autoSpaceDE w:val="0"/>
        <w:autoSpaceDN w:val="0"/>
        <w:adjustRightInd w:val="0"/>
        <w:ind w:left="284"/>
        <w:jc w:val="center"/>
        <w:rPr>
          <w:rFonts w:ascii="Calibri" w:hAnsi="Calibri" w:cs="Calibri"/>
          <w:b/>
          <w:bCs/>
          <w:sz w:val="20"/>
          <w:szCs w:val="20"/>
          <w:lang w:eastAsia="ar-SA"/>
        </w:rPr>
      </w:pPr>
    </w:p>
    <w:p w14:paraId="3975301A" w14:textId="77777777" w:rsidR="009625D7" w:rsidRDefault="009625D7" w:rsidP="009625D7">
      <w:pPr>
        <w:autoSpaceDE w:val="0"/>
        <w:autoSpaceDN w:val="0"/>
        <w:adjustRightInd w:val="0"/>
        <w:ind w:left="284"/>
        <w:jc w:val="center"/>
        <w:rPr>
          <w:rFonts w:ascii="Calibri" w:hAnsi="Calibri" w:cs="Calibri"/>
          <w:b/>
          <w:bCs/>
          <w:sz w:val="22"/>
          <w:szCs w:val="22"/>
          <w:lang w:eastAsia="ar-SA"/>
        </w:rPr>
      </w:pPr>
      <w:r w:rsidRPr="009625D7">
        <w:rPr>
          <w:rFonts w:ascii="Calibri" w:hAnsi="Calibri" w:cs="Calibri"/>
          <w:b/>
          <w:bCs/>
          <w:sz w:val="22"/>
          <w:szCs w:val="22"/>
          <w:lang w:eastAsia="ar-SA"/>
        </w:rPr>
        <w:t>Wykaz usług</w:t>
      </w:r>
      <w:r w:rsidR="00BF2414">
        <w:rPr>
          <w:rFonts w:ascii="Calibri" w:hAnsi="Calibri" w:cs="Calibri"/>
          <w:b/>
          <w:bCs/>
          <w:sz w:val="22"/>
          <w:szCs w:val="22"/>
          <w:lang w:eastAsia="ar-SA"/>
        </w:rPr>
        <w:t xml:space="preserve"> </w:t>
      </w:r>
    </w:p>
    <w:p w14:paraId="5FC32F95" w14:textId="77777777" w:rsidR="00736BA3" w:rsidRPr="009625D7" w:rsidRDefault="00736BA3" w:rsidP="009625D7">
      <w:pPr>
        <w:autoSpaceDE w:val="0"/>
        <w:autoSpaceDN w:val="0"/>
        <w:adjustRightInd w:val="0"/>
        <w:ind w:left="284"/>
        <w:jc w:val="center"/>
        <w:rPr>
          <w:rFonts w:ascii="Calibri" w:hAnsi="Calibri" w:cs="Calibri"/>
          <w:b/>
          <w:bCs/>
          <w:sz w:val="22"/>
          <w:szCs w:val="22"/>
          <w:lang w:eastAsia="ar-SA"/>
        </w:rPr>
      </w:pPr>
    </w:p>
    <w:tbl>
      <w:tblPr>
        <w:tblW w:w="10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2360"/>
        <w:gridCol w:w="1701"/>
        <w:gridCol w:w="1449"/>
        <w:gridCol w:w="1449"/>
        <w:gridCol w:w="1355"/>
        <w:gridCol w:w="1386"/>
      </w:tblGrid>
      <w:tr w:rsidR="00A91969" w:rsidRPr="00577140" w14:paraId="144B61C4" w14:textId="77777777" w:rsidTr="00A91969">
        <w:trPr>
          <w:trHeight w:val="756"/>
          <w:jc w:val="center"/>
        </w:trPr>
        <w:tc>
          <w:tcPr>
            <w:tcW w:w="612" w:type="dxa"/>
            <w:shd w:val="clear" w:color="auto" w:fill="auto"/>
            <w:vAlign w:val="center"/>
          </w:tcPr>
          <w:p w14:paraId="5E0554AC" w14:textId="77777777" w:rsidR="00A91969" w:rsidRPr="00577140" w:rsidRDefault="00A91969" w:rsidP="00236A1C">
            <w:pPr>
              <w:widowControl w:val="0"/>
              <w:suppressAutoHyphens/>
              <w:rPr>
                <w:rFonts w:asciiTheme="minorHAnsi" w:eastAsia="Lucida Sans Unicode" w:hAnsiTheme="minorHAnsi" w:cstheme="minorHAnsi"/>
                <w:kern w:val="1"/>
                <w:sz w:val="20"/>
              </w:rPr>
            </w:pPr>
            <w:r w:rsidRPr="00577140">
              <w:rPr>
                <w:rFonts w:asciiTheme="minorHAnsi" w:eastAsia="Lucida Sans Unicode" w:hAnsiTheme="minorHAnsi" w:cstheme="minorHAnsi"/>
                <w:kern w:val="1"/>
                <w:sz w:val="20"/>
              </w:rPr>
              <w:t>Lp.</w:t>
            </w:r>
          </w:p>
        </w:tc>
        <w:tc>
          <w:tcPr>
            <w:tcW w:w="2360" w:type="dxa"/>
            <w:shd w:val="clear" w:color="auto" w:fill="auto"/>
            <w:vAlign w:val="center"/>
          </w:tcPr>
          <w:p w14:paraId="0D8E39C2" w14:textId="77777777" w:rsidR="00A91969" w:rsidRPr="009B71A4" w:rsidRDefault="00A91969" w:rsidP="00236A1C">
            <w:pPr>
              <w:widowControl w:val="0"/>
              <w:suppressAutoHyphens/>
              <w:rPr>
                <w:rFonts w:asciiTheme="minorHAnsi" w:eastAsia="Lucida Sans Unicode" w:hAnsiTheme="minorHAnsi" w:cstheme="minorHAnsi"/>
                <w:b/>
                <w:kern w:val="1"/>
                <w:sz w:val="20"/>
              </w:rPr>
            </w:pPr>
            <w:r w:rsidRPr="009B71A4">
              <w:rPr>
                <w:rFonts w:asciiTheme="minorHAnsi" w:eastAsia="Lucida Sans Unicode" w:hAnsiTheme="minorHAnsi" w:cstheme="minorHAnsi"/>
                <w:b/>
                <w:kern w:val="1"/>
                <w:sz w:val="20"/>
              </w:rPr>
              <w:t>Opis przedmiotu usługi</w:t>
            </w:r>
            <w:r w:rsidRPr="009B71A4">
              <w:rPr>
                <w:rFonts w:asciiTheme="minorHAnsi" w:hAnsiTheme="minorHAnsi" w:cstheme="minorHAnsi"/>
                <w:b/>
                <w:bCs/>
                <w:sz w:val="20"/>
                <w:szCs w:val="20"/>
                <w:lang w:eastAsia="ar-SA"/>
              </w:rPr>
              <w:t>.</w:t>
            </w:r>
          </w:p>
          <w:p w14:paraId="244A70D7" w14:textId="77777777" w:rsidR="00A91969" w:rsidRPr="00577140" w:rsidRDefault="00A91969" w:rsidP="00236A1C">
            <w:pPr>
              <w:widowControl w:val="0"/>
              <w:suppressAutoHyphens/>
              <w:rPr>
                <w:rFonts w:asciiTheme="minorHAnsi" w:eastAsia="Lucida Sans Unicode" w:hAnsiTheme="minorHAnsi" w:cstheme="minorHAnsi"/>
                <w:kern w:val="1"/>
                <w:sz w:val="20"/>
              </w:rPr>
            </w:pPr>
            <w:r w:rsidRPr="009B71A4">
              <w:rPr>
                <w:rFonts w:asciiTheme="minorHAnsi" w:hAnsiTheme="minorHAnsi" w:cstheme="minorHAnsi"/>
                <w:b/>
                <w:bCs/>
                <w:sz w:val="20"/>
                <w:szCs w:val="20"/>
                <w:lang w:eastAsia="ar-SA"/>
              </w:rPr>
              <w:t xml:space="preserve">Opis musi potwierdzać warunek udziału </w:t>
            </w:r>
            <w:r w:rsidRPr="009B71A4">
              <w:rPr>
                <w:rFonts w:asciiTheme="minorHAnsi" w:hAnsiTheme="minorHAnsi" w:cstheme="minorHAnsi"/>
                <w:b/>
                <w:bCs/>
                <w:sz w:val="20"/>
                <w:szCs w:val="20"/>
                <w:lang w:eastAsia="ar-SA"/>
              </w:rPr>
              <w:br/>
              <w:t xml:space="preserve">w postępowaniu określony w rozdz. VIII ust. 2 pkt </w:t>
            </w:r>
            <w:r>
              <w:rPr>
                <w:rFonts w:asciiTheme="minorHAnsi" w:hAnsiTheme="minorHAnsi" w:cstheme="minorHAnsi"/>
                <w:b/>
                <w:bCs/>
                <w:sz w:val="20"/>
                <w:szCs w:val="20"/>
                <w:lang w:eastAsia="ar-SA"/>
              </w:rPr>
              <w:t>1</w:t>
            </w:r>
            <w:r w:rsidRPr="009B71A4">
              <w:rPr>
                <w:rFonts w:asciiTheme="minorHAnsi" w:hAnsiTheme="minorHAnsi" w:cstheme="minorHAnsi"/>
                <w:b/>
                <w:bCs/>
                <w:sz w:val="20"/>
                <w:szCs w:val="20"/>
                <w:lang w:eastAsia="ar-SA"/>
              </w:rPr>
              <w:t>) SWZ</w:t>
            </w:r>
          </w:p>
        </w:tc>
        <w:tc>
          <w:tcPr>
            <w:tcW w:w="1701" w:type="dxa"/>
            <w:shd w:val="clear" w:color="auto" w:fill="auto"/>
            <w:vAlign w:val="center"/>
          </w:tcPr>
          <w:p w14:paraId="56D7A5C5" w14:textId="77777777" w:rsidR="00A91969" w:rsidRPr="003F0031" w:rsidRDefault="00A91969" w:rsidP="00236A1C">
            <w:pPr>
              <w:widowControl w:val="0"/>
              <w:suppressAutoHyphens/>
              <w:rPr>
                <w:rFonts w:asciiTheme="minorHAnsi" w:eastAsia="Lucida Sans Unicode" w:hAnsiTheme="minorHAnsi" w:cstheme="minorHAnsi"/>
                <w:b/>
                <w:kern w:val="1"/>
                <w:sz w:val="20"/>
                <w:szCs w:val="20"/>
              </w:rPr>
            </w:pPr>
            <w:r>
              <w:rPr>
                <w:rFonts w:asciiTheme="minorHAnsi" w:eastAsia="Lucida Sans Unicode" w:hAnsiTheme="minorHAnsi" w:cstheme="minorHAnsi"/>
                <w:b/>
                <w:kern w:val="1"/>
                <w:sz w:val="20"/>
                <w:szCs w:val="20"/>
              </w:rPr>
              <w:t>Czy wskazana usługa polegała na tworzeniu i wdrożeniu stron internetowych?</w:t>
            </w:r>
            <w:r w:rsidRPr="003F0031">
              <w:rPr>
                <w:rFonts w:asciiTheme="minorHAnsi" w:eastAsia="Lucida Sans Unicode" w:hAnsiTheme="minorHAnsi" w:cstheme="minorHAnsi"/>
                <w:b/>
                <w:kern w:val="1"/>
                <w:sz w:val="20"/>
                <w:szCs w:val="20"/>
              </w:rPr>
              <w:br/>
            </w:r>
          </w:p>
          <w:p w14:paraId="29FF6337" w14:textId="77777777" w:rsidR="00A91969" w:rsidRPr="00577140" w:rsidRDefault="00A91969" w:rsidP="00236A1C">
            <w:pPr>
              <w:widowControl w:val="0"/>
              <w:suppressAutoHyphens/>
              <w:rPr>
                <w:rFonts w:asciiTheme="minorHAnsi" w:eastAsia="Lucida Sans Unicode" w:hAnsiTheme="minorHAnsi" w:cstheme="minorHAnsi"/>
                <w:kern w:val="1"/>
                <w:sz w:val="20"/>
              </w:rPr>
            </w:pPr>
            <w:r>
              <w:rPr>
                <w:rFonts w:asciiTheme="minorHAnsi" w:eastAsia="Lucida Sans Unicode" w:hAnsiTheme="minorHAnsi" w:cstheme="minorHAnsi"/>
                <w:kern w:val="1"/>
                <w:sz w:val="20"/>
              </w:rPr>
              <w:t>w</w:t>
            </w:r>
            <w:r w:rsidRPr="00577140">
              <w:rPr>
                <w:rFonts w:asciiTheme="minorHAnsi" w:eastAsia="Lucida Sans Unicode" w:hAnsiTheme="minorHAnsi" w:cstheme="minorHAnsi"/>
                <w:kern w:val="1"/>
                <w:sz w:val="20"/>
              </w:rPr>
              <w:t xml:space="preserve">pisać </w:t>
            </w:r>
            <w:r w:rsidRPr="00577140">
              <w:rPr>
                <w:rFonts w:asciiTheme="minorHAnsi" w:eastAsia="Lucida Sans Unicode" w:hAnsiTheme="minorHAnsi" w:cstheme="minorHAnsi"/>
                <w:kern w:val="1"/>
                <w:sz w:val="20"/>
              </w:rPr>
              <w:br/>
              <w:t>TAK lub NIE</w:t>
            </w:r>
          </w:p>
        </w:tc>
        <w:tc>
          <w:tcPr>
            <w:tcW w:w="1449" w:type="dxa"/>
          </w:tcPr>
          <w:p w14:paraId="458DF6FE" w14:textId="77777777" w:rsidR="00A91969" w:rsidRDefault="00A91969" w:rsidP="00236A1C">
            <w:pPr>
              <w:widowControl w:val="0"/>
              <w:suppressAutoHyphens/>
              <w:rPr>
                <w:rFonts w:ascii="Calibri" w:hAnsi="Calibri" w:cs="Calibri"/>
                <w:b/>
                <w:sz w:val="20"/>
                <w:szCs w:val="20"/>
              </w:rPr>
            </w:pPr>
            <w:r>
              <w:rPr>
                <w:rFonts w:ascii="Calibri" w:hAnsi="Calibri" w:cs="Calibri"/>
                <w:b/>
                <w:sz w:val="20"/>
                <w:szCs w:val="20"/>
              </w:rPr>
              <w:t xml:space="preserve">Czy wskazana usługa dotyczyła </w:t>
            </w:r>
            <w:r w:rsidR="000E1569">
              <w:rPr>
                <w:rFonts w:ascii="Calibri" w:hAnsi="Calibri" w:cs="Calibri"/>
                <w:b/>
                <w:sz w:val="20"/>
                <w:szCs w:val="20"/>
              </w:rPr>
              <w:t>strony</w:t>
            </w:r>
            <w:r>
              <w:rPr>
                <w:rFonts w:ascii="Calibri" w:hAnsi="Calibri" w:cs="Calibri"/>
                <w:b/>
                <w:sz w:val="20"/>
                <w:szCs w:val="20"/>
              </w:rPr>
              <w:t xml:space="preserve"> z systemem CMS Open Source?</w:t>
            </w:r>
          </w:p>
          <w:p w14:paraId="72494915" w14:textId="77777777" w:rsidR="00A91969" w:rsidRDefault="00A91969" w:rsidP="00236A1C">
            <w:pPr>
              <w:widowControl w:val="0"/>
              <w:suppressAutoHyphens/>
              <w:rPr>
                <w:rFonts w:ascii="Calibri" w:hAnsi="Calibri" w:cs="Calibri"/>
                <w:b/>
                <w:sz w:val="20"/>
                <w:szCs w:val="20"/>
              </w:rPr>
            </w:pPr>
          </w:p>
          <w:p w14:paraId="0085B088" w14:textId="77777777" w:rsidR="00A91969" w:rsidRDefault="00A91969" w:rsidP="00236A1C">
            <w:pPr>
              <w:widowControl w:val="0"/>
              <w:suppressAutoHyphens/>
              <w:rPr>
                <w:rFonts w:ascii="Calibri" w:hAnsi="Calibri" w:cs="Calibri"/>
                <w:b/>
                <w:sz w:val="20"/>
                <w:szCs w:val="20"/>
              </w:rPr>
            </w:pPr>
            <w:r>
              <w:rPr>
                <w:rFonts w:asciiTheme="minorHAnsi" w:eastAsia="Lucida Sans Unicode" w:hAnsiTheme="minorHAnsi" w:cstheme="minorHAnsi"/>
                <w:kern w:val="1"/>
                <w:sz w:val="20"/>
              </w:rPr>
              <w:t>w</w:t>
            </w:r>
            <w:r w:rsidRPr="00577140">
              <w:rPr>
                <w:rFonts w:asciiTheme="minorHAnsi" w:eastAsia="Lucida Sans Unicode" w:hAnsiTheme="minorHAnsi" w:cstheme="minorHAnsi"/>
                <w:kern w:val="1"/>
                <w:sz w:val="20"/>
              </w:rPr>
              <w:t xml:space="preserve">pisać </w:t>
            </w:r>
            <w:r w:rsidRPr="00577140">
              <w:rPr>
                <w:rFonts w:asciiTheme="minorHAnsi" w:eastAsia="Lucida Sans Unicode" w:hAnsiTheme="minorHAnsi" w:cstheme="minorHAnsi"/>
                <w:kern w:val="1"/>
                <w:sz w:val="20"/>
              </w:rPr>
              <w:br/>
              <w:t>TAK lub NIE</w:t>
            </w:r>
          </w:p>
        </w:tc>
        <w:tc>
          <w:tcPr>
            <w:tcW w:w="1449" w:type="dxa"/>
            <w:vAlign w:val="center"/>
          </w:tcPr>
          <w:p w14:paraId="23D1F54D" w14:textId="77777777" w:rsidR="00A91969" w:rsidRPr="00577140" w:rsidRDefault="00A91969" w:rsidP="00236A1C">
            <w:pPr>
              <w:widowControl w:val="0"/>
              <w:suppressAutoHyphens/>
              <w:rPr>
                <w:rFonts w:asciiTheme="minorHAnsi" w:eastAsia="Lucida Sans Unicode" w:hAnsiTheme="minorHAnsi" w:cstheme="minorHAnsi"/>
                <w:kern w:val="1"/>
                <w:sz w:val="20"/>
              </w:rPr>
            </w:pPr>
            <w:r>
              <w:rPr>
                <w:rFonts w:ascii="Calibri" w:hAnsi="Calibri" w:cs="Calibri"/>
                <w:b/>
                <w:sz w:val="20"/>
                <w:szCs w:val="20"/>
              </w:rPr>
              <w:t>Wartość brutto zrealizowanej usługi</w:t>
            </w:r>
          </w:p>
        </w:tc>
        <w:tc>
          <w:tcPr>
            <w:tcW w:w="1355" w:type="dxa"/>
            <w:shd w:val="clear" w:color="auto" w:fill="auto"/>
            <w:vAlign w:val="center"/>
          </w:tcPr>
          <w:p w14:paraId="48BC3EAD" w14:textId="77777777" w:rsidR="00A91969" w:rsidRPr="00E665EE" w:rsidRDefault="00A91969" w:rsidP="00236A1C">
            <w:pPr>
              <w:widowControl w:val="0"/>
              <w:suppressAutoHyphens/>
              <w:spacing w:after="120"/>
              <w:rPr>
                <w:rFonts w:asciiTheme="minorHAnsi" w:eastAsia="Lucida Sans Unicode" w:hAnsiTheme="minorHAnsi" w:cstheme="minorHAnsi"/>
                <w:b/>
                <w:kern w:val="1"/>
                <w:sz w:val="20"/>
              </w:rPr>
            </w:pPr>
            <w:r w:rsidRPr="00E665EE">
              <w:rPr>
                <w:rFonts w:asciiTheme="minorHAnsi" w:eastAsia="Lucida Sans Unicode" w:hAnsiTheme="minorHAnsi" w:cstheme="minorHAnsi"/>
                <w:b/>
                <w:kern w:val="1"/>
                <w:sz w:val="20"/>
              </w:rPr>
              <w:t>Daty realizacji usługi</w:t>
            </w:r>
          </w:p>
          <w:p w14:paraId="78BD3E8F" w14:textId="77777777" w:rsidR="00A91969" w:rsidRPr="00E665EE" w:rsidRDefault="00A91969" w:rsidP="00236A1C">
            <w:pPr>
              <w:widowControl w:val="0"/>
              <w:suppressAutoHyphens/>
              <w:spacing w:after="120"/>
              <w:rPr>
                <w:rFonts w:asciiTheme="minorHAnsi" w:eastAsia="Lucida Sans Unicode" w:hAnsiTheme="minorHAnsi" w:cstheme="minorHAnsi"/>
                <w:b/>
                <w:kern w:val="1"/>
                <w:sz w:val="20"/>
              </w:rPr>
            </w:pPr>
            <w:r w:rsidRPr="00E665EE">
              <w:rPr>
                <w:rFonts w:asciiTheme="minorHAnsi" w:eastAsia="Lucida Sans Unicode" w:hAnsiTheme="minorHAnsi" w:cstheme="minorHAnsi"/>
                <w:b/>
                <w:kern w:val="1"/>
                <w:sz w:val="20"/>
              </w:rPr>
              <w:t>Od…..do…..</w:t>
            </w:r>
          </w:p>
          <w:p w14:paraId="0F15F607" w14:textId="77777777" w:rsidR="00A91969" w:rsidRPr="00577140" w:rsidRDefault="00A91969" w:rsidP="00236A1C">
            <w:pPr>
              <w:widowControl w:val="0"/>
              <w:suppressAutoHyphens/>
              <w:rPr>
                <w:rFonts w:asciiTheme="minorHAnsi" w:eastAsia="Lucida Sans Unicode" w:hAnsiTheme="minorHAnsi" w:cstheme="minorHAnsi"/>
                <w:kern w:val="1"/>
                <w:sz w:val="20"/>
              </w:rPr>
            </w:pPr>
            <w:r w:rsidRPr="00577140">
              <w:rPr>
                <w:rFonts w:asciiTheme="minorHAnsi" w:eastAsia="Lucida Sans Unicode" w:hAnsiTheme="minorHAnsi" w:cstheme="minorHAnsi"/>
                <w:kern w:val="1"/>
                <w:sz w:val="20"/>
              </w:rPr>
              <w:t>[dzień-miesiąc-rok]</w:t>
            </w:r>
          </w:p>
        </w:tc>
        <w:tc>
          <w:tcPr>
            <w:tcW w:w="1386" w:type="dxa"/>
            <w:shd w:val="clear" w:color="auto" w:fill="auto"/>
            <w:vAlign w:val="center"/>
          </w:tcPr>
          <w:p w14:paraId="588C2A9B" w14:textId="77777777" w:rsidR="00A91969" w:rsidRPr="00E665EE" w:rsidRDefault="00A91969" w:rsidP="00236A1C">
            <w:pPr>
              <w:widowControl w:val="0"/>
              <w:suppressAutoHyphens/>
              <w:rPr>
                <w:rFonts w:asciiTheme="minorHAnsi" w:eastAsia="Lucida Sans Unicode" w:hAnsiTheme="minorHAnsi" w:cstheme="minorHAnsi"/>
                <w:b/>
                <w:kern w:val="1"/>
                <w:sz w:val="20"/>
              </w:rPr>
            </w:pPr>
            <w:r w:rsidRPr="00E665EE">
              <w:rPr>
                <w:rFonts w:asciiTheme="minorHAnsi" w:eastAsia="Lucida Sans Unicode" w:hAnsiTheme="minorHAnsi" w:cstheme="minorHAnsi"/>
                <w:b/>
                <w:kern w:val="1"/>
                <w:sz w:val="20"/>
              </w:rPr>
              <w:t>Nazwa i adres podmiotu,</w:t>
            </w:r>
            <w:r w:rsidRPr="00E665EE">
              <w:rPr>
                <w:rFonts w:asciiTheme="minorHAnsi" w:eastAsia="Lucida Sans Unicode" w:hAnsiTheme="minorHAnsi" w:cstheme="minorHAnsi"/>
                <w:b/>
                <w:kern w:val="1"/>
                <w:sz w:val="20"/>
              </w:rPr>
              <w:br/>
              <w:t>na rzecz którego</w:t>
            </w:r>
            <w:r>
              <w:rPr>
                <w:rFonts w:asciiTheme="minorHAnsi" w:eastAsia="Lucida Sans Unicode" w:hAnsiTheme="minorHAnsi" w:cstheme="minorHAnsi"/>
                <w:b/>
                <w:kern w:val="1"/>
                <w:sz w:val="20"/>
              </w:rPr>
              <w:t xml:space="preserve"> </w:t>
            </w:r>
            <w:r w:rsidRPr="00E665EE">
              <w:rPr>
                <w:rFonts w:asciiTheme="minorHAnsi" w:eastAsia="Lucida Sans Unicode" w:hAnsiTheme="minorHAnsi" w:cstheme="minorHAnsi"/>
                <w:b/>
                <w:kern w:val="1"/>
                <w:sz w:val="20"/>
              </w:rPr>
              <w:t>wykonano</w:t>
            </w:r>
            <w:r>
              <w:rPr>
                <w:rFonts w:asciiTheme="minorHAnsi" w:eastAsia="Lucida Sans Unicode" w:hAnsiTheme="minorHAnsi" w:cstheme="minorHAnsi"/>
                <w:b/>
                <w:kern w:val="1"/>
                <w:sz w:val="20"/>
              </w:rPr>
              <w:t xml:space="preserve"> </w:t>
            </w:r>
            <w:r w:rsidRPr="00E665EE">
              <w:rPr>
                <w:rFonts w:asciiTheme="minorHAnsi" w:eastAsia="Lucida Sans Unicode" w:hAnsiTheme="minorHAnsi" w:cstheme="minorHAnsi"/>
                <w:b/>
                <w:kern w:val="1"/>
                <w:sz w:val="20"/>
              </w:rPr>
              <w:t>usługę</w:t>
            </w:r>
          </w:p>
        </w:tc>
      </w:tr>
      <w:tr w:rsidR="00A91969" w:rsidRPr="00577140" w14:paraId="7DD78EE0" w14:textId="77777777" w:rsidTr="00A91969">
        <w:trPr>
          <w:trHeight w:val="594"/>
          <w:jc w:val="center"/>
        </w:trPr>
        <w:tc>
          <w:tcPr>
            <w:tcW w:w="612" w:type="dxa"/>
            <w:shd w:val="clear" w:color="auto" w:fill="auto"/>
            <w:vAlign w:val="center"/>
          </w:tcPr>
          <w:p w14:paraId="2AF24D6F" w14:textId="77777777" w:rsidR="00A91969" w:rsidRPr="00577140" w:rsidRDefault="00A91969" w:rsidP="00236A1C">
            <w:pPr>
              <w:widowControl w:val="0"/>
              <w:suppressAutoHyphens/>
              <w:rPr>
                <w:rFonts w:asciiTheme="minorHAnsi" w:eastAsia="Lucida Sans Unicode" w:hAnsiTheme="minorHAnsi" w:cstheme="minorHAnsi"/>
                <w:kern w:val="1"/>
                <w:sz w:val="20"/>
              </w:rPr>
            </w:pPr>
            <w:r w:rsidRPr="00577140">
              <w:rPr>
                <w:rFonts w:asciiTheme="minorHAnsi" w:eastAsia="Lucida Sans Unicode" w:hAnsiTheme="minorHAnsi" w:cstheme="minorHAnsi"/>
                <w:kern w:val="1"/>
                <w:sz w:val="20"/>
              </w:rPr>
              <w:t>1.</w:t>
            </w:r>
          </w:p>
        </w:tc>
        <w:tc>
          <w:tcPr>
            <w:tcW w:w="2360" w:type="dxa"/>
            <w:shd w:val="clear" w:color="auto" w:fill="auto"/>
            <w:vAlign w:val="center"/>
          </w:tcPr>
          <w:p w14:paraId="2C915BC4" w14:textId="77777777" w:rsidR="00A91969" w:rsidRPr="00577140" w:rsidRDefault="00A91969" w:rsidP="00236A1C">
            <w:pPr>
              <w:widowControl w:val="0"/>
              <w:suppressAutoHyphens/>
              <w:rPr>
                <w:rFonts w:asciiTheme="minorHAnsi" w:eastAsia="Lucida Sans Unicode" w:hAnsiTheme="minorHAnsi" w:cstheme="minorHAnsi"/>
                <w:b/>
                <w:kern w:val="1"/>
                <w:sz w:val="20"/>
                <w:szCs w:val="20"/>
              </w:rPr>
            </w:pPr>
          </w:p>
        </w:tc>
        <w:tc>
          <w:tcPr>
            <w:tcW w:w="1701" w:type="dxa"/>
            <w:shd w:val="clear" w:color="auto" w:fill="auto"/>
            <w:vAlign w:val="center"/>
          </w:tcPr>
          <w:p w14:paraId="5F7A29C5" w14:textId="77777777" w:rsidR="00A91969" w:rsidRPr="00577140" w:rsidRDefault="00A91969" w:rsidP="00236A1C">
            <w:pPr>
              <w:widowControl w:val="0"/>
              <w:suppressAutoHyphens/>
              <w:rPr>
                <w:rFonts w:asciiTheme="minorHAnsi" w:eastAsia="Lucida Sans Unicode" w:hAnsiTheme="minorHAnsi" w:cstheme="minorHAnsi"/>
                <w:b/>
                <w:kern w:val="1"/>
                <w:sz w:val="20"/>
                <w:szCs w:val="20"/>
              </w:rPr>
            </w:pPr>
          </w:p>
        </w:tc>
        <w:tc>
          <w:tcPr>
            <w:tcW w:w="1449" w:type="dxa"/>
          </w:tcPr>
          <w:p w14:paraId="6CA153EA" w14:textId="77777777" w:rsidR="00A91969" w:rsidRPr="00577140" w:rsidRDefault="00A91969" w:rsidP="00236A1C">
            <w:pPr>
              <w:widowControl w:val="0"/>
              <w:suppressAutoHyphens/>
              <w:rPr>
                <w:rFonts w:asciiTheme="minorHAnsi" w:eastAsia="Lucida Sans Unicode" w:hAnsiTheme="minorHAnsi" w:cstheme="minorHAnsi"/>
                <w:b/>
                <w:kern w:val="1"/>
                <w:sz w:val="20"/>
                <w:szCs w:val="20"/>
              </w:rPr>
            </w:pPr>
          </w:p>
        </w:tc>
        <w:tc>
          <w:tcPr>
            <w:tcW w:w="1449" w:type="dxa"/>
          </w:tcPr>
          <w:p w14:paraId="041D20B0" w14:textId="77777777" w:rsidR="00A91969" w:rsidRPr="00577140" w:rsidRDefault="00A91969" w:rsidP="00236A1C">
            <w:pPr>
              <w:widowControl w:val="0"/>
              <w:suppressAutoHyphens/>
              <w:rPr>
                <w:rFonts w:asciiTheme="minorHAnsi" w:eastAsia="Lucida Sans Unicode" w:hAnsiTheme="minorHAnsi" w:cstheme="minorHAnsi"/>
                <w:b/>
                <w:kern w:val="1"/>
                <w:sz w:val="20"/>
                <w:szCs w:val="20"/>
              </w:rPr>
            </w:pPr>
          </w:p>
        </w:tc>
        <w:tc>
          <w:tcPr>
            <w:tcW w:w="1355" w:type="dxa"/>
            <w:shd w:val="clear" w:color="auto" w:fill="auto"/>
            <w:vAlign w:val="center"/>
          </w:tcPr>
          <w:p w14:paraId="6C7BA9F8" w14:textId="77777777" w:rsidR="00A91969" w:rsidRPr="00577140" w:rsidRDefault="00A91969" w:rsidP="00236A1C">
            <w:pPr>
              <w:widowControl w:val="0"/>
              <w:suppressAutoHyphens/>
              <w:rPr>
                <w:rFonts w:asciiTheme="minorHAnsi" w:eastAsia="Lucida Sans Unicode" w:hAnsiTheme="minorHAnsi" w:cstheme="minorHAnsi"/>
                <w:b/>
                <w:kern w:val="1"/>
                <w:sz w:val="20"/>
                <w:szCs w:val="20"/>
              </w:rPr>
            </w:pPr>
          </w:p>
        </w:tc>
        <w:tc>
          <w:tcPr>
            <w:tcW w:w="1386" w:type="dxa"/>
            <w:shd w:val="clear" w:color="auto" w:fill="auto"/>
            <w:vAlign w:val="center"/>
          </w:tcPr>
          <w:p w14:paraId="5F348B79" w14:textId="77777777" w:rsidR="00A91969" w:rsidRPr="00577140" w:rsidRDefault="00A91969" w:rsidP="00236A1C">
            <w:pPr>
              <w:widowControl w:val="0"/>
              <w:suppressAutoHyphens/>
              <w:rPr>
                <w:rFonts w:asciiTheme="minorHAnsi" w:eastAsia="Lucida Sans Unicode" w:hAnsiTheme="minorHAnsi" w:cstheme="minorHAnsi"/>
                <w:b/>
                <w:kern w:val="1"/>
                <w:sz w:val="20"/>
                <w:szCs w:val="20"/>
              </w:rPr>
            </w:pPr>
          </w:p>
        </w:tc>
      </w:tr>
      <w:tr w:rsidR="00A91969" w:rsidRPr="00577140" w14:paraId="3E8130D9" w14:textId="77777777" w:rsidTr="00A91969">
        <w:trPr>
          <w:trHeight w:val="560"/>
          <w:jc w:val="center"/>
        </w:trPr>
        <w:tc>
          <w:tcPr>
            <w:tcW w:w="612" w:type="dxa"/>
            <w:shd w:val="clear" w:color="auto" w:fill="auto"/>
            <w:vAlign w:val="center"/>
          </w:tcPr>
          <w:p w14:paraId="5191131F" w14:textId="77777777" w:rsidR="00A91969" w:rsidRPr="00577140" w:rsidRDefault="00A91969" w:rsidP="00236A1C">
            <w:pPr>
              <w:widowControl w:val="0"/>
              <w:suppressAutoHyphens/>
              <w:rPr>
                <w:rFonts w:asciiTheme="minorHAnsi" w:eastAsia="Lucida Sans Unicode" w:hAnsiTheme="minorHAnsi" w:cstheme="minorHAnsi"/>
                <w:kern w:val="1"/>
                <w:sz w:val="20"/>
              </w:rPr>
            </w:pPr>
            <w:r w:rsidRPr="00577140">
              <w:rPr>
                <w:rFonts w:asciiTheme="minorHAnsi" w:eastAsia="Lucida Sans Unicode" w:hAnsiTheme="minorHAnsi" w:cstheme="minorHAnsi"/>
                <w:kern w:val="1"/>
                <w:sz w:val="20"/>
              </w:rPr>
              <w:t>2.</w:t>
            </w:r>
          </w:p>
        </w:tc>
        <w:tc>
          <w:tcPr>
            <w:tcW w:w="2360" w:type="dxa"/>
            <w:shd w:val="clear" w:color="auto" w:fill="auto"/>
            <w:vAlign w:val="center"/>
          </w:tcPr>
          <w:p w14:paraId="45976DE5" w14:textId="77777777" w:rsidR="00A91969" w:rsidRPr="00577140" w:rsidRDefault="00A91969" w:rsidP="00236A1C">
            <w:pPr>
              <w:widowControl w:val="0"/>
              <w:suppressAutoHyphens/>
              <w:rPr>
                <w:rFonts w:asciiTheme="minorHAnsi" w:eastAsia="Lucida Sans Unicode" w:hAnsiTheme="minorHAnsi" w:cstheme="minorHAnsi"/>
                <w:b/>
                <w:kern w:val="1"/>
                <w:sz w:val="20"/>
                <w:szCs w:val="20"/>
              </w:rPr>
            </w:pPr>
          </w:p>
        </w:tc>
        <w:tc>
          <w:tcPr>
            <w:tcW w:w="1701" w:type="dxa"/>
            <w:shd w:val="clear" w:color="auto" w:fill="auto"/>
            <w:vAlign w:val="center"/>
          </w:tcPr>
          <w:p w14:paraId="5D5FB7AA" w14:textId="77777777" w:rsidR="00A91969" w:rsidRPr="00577140" w:rsidRDefault="00A91969" w:rsidP="00236A1C">
            <w:pPr>
              <w:widowControl w:val="0"/>
              <w:suppressAutoHyphens/>
              <w:rPr>
                <w:rFonts w:asciiTheme="minorHAnsi" w:eastAsia="Lucida Sans Unicode" w:hAnsiTheme="minorHAnsi" w:cstheme="minorHAnsi"/>
                <w:b/>
                <w:kern w:val="1"/>
                <w:sz w:val="20"/>
                <w:szCs w:val="20"/>
              </w:rPr>
            </w:pPr>
          </w:p>
        </w:tc>
        <w:tc>
          <w:tcPr>
            <w:tcW w:w="1449" w:type="dxa"/>
          </w:tcPr>
          <w:p w14:paraId="3C15EDEB" w14:textId="77777777" w:rsidR="00A91969" w:rsidRPr="00577140" w:rsidRDefault="00A91969" w:rsidP="00236A1C">
            <w:pPr>
              <w:widowControl w:val="0"/>
              <w:suppressAutoHyphens/>
              <w:rPr>
                <w:rFonts w:asciiTheme="minorHAnsi" w:eastAsia="Lucida Sans Unicode" w:hAnsiTheme="minorHAnsi" w:cstheme="minorHAnsi"/>
                <w:b/>
                <w:kern w:val="1"/>
                <w:sz w:val="20"/>
                <w:szCs w:val="20"/>
              </w:rPr>
            </w:pPr>
          </w:p>
        </w:tc>
        <w:tc>
          <w:tcPr>
            <w:tcW w:w="1449" w:type="dxa"/>
          </w:tcPr>
          <w:p w14:paraId="30551F32" w14:textId="77777777" w:rsidR="00A91969" w:rsidRPr="00577140" w:rsidRDefault="00A91969" w:rsidP="00236A1C">
            <w:pPr>
              <w:widowControl w:val="0"/>
              <w:suppressAutoHyphens/>
              <w:rPr>
                <w:rFonts w:asciiTheme="minorHAnsi" w:eastAsia="Lucida Sans Unicode" w:hAnsiTheme="minorHAnsi" w:cstheme="minorHAnsi"/>
                <w:b/>
                <w:kern w:val="1"/>
                <w:sz w:val="20"/>
                <w:szCs w:val="20"/>
              </w:rPr>
            </w:pPr>
          </w:p>
        </w:tc>
        <w:tc>
          <w:tcPr>
            <w:tcW w:w="1355" w:type="dxa"/>
            <w:shd w:val="clear" w:color="auto" w:fill="auto"/>
            <w:vAlign w:val="center"/>
          </w:tcPr>
          <w:p w14:paraId="4C9A9E4D" w14:textId="77777777" w:rsidR="00A91969" w:rsidRPr="00577140" w:rsidRDefault="00A91969" w:rsidP="00236A1C">
            <w:pPr>
              <w:widowControl w:val="0"/>
              <w:suppressAutoHyphens/>
              <w:rPr>
                <w:rFonts w:asciiTheme="minorHAnsi" w:eastAsia="Lucida Sans Unicode" w:hAnsiTheme="minorHAnsi" w:cstheme="minorHAnsi"/>
                <w:b/>
                <w:kern w:val="1"/>
                <w:sz w:val="20"/>
                <w:szCs w:val="20"/>
              </w:rPr>
            </w:pPr>
          </w:p>
        </w:tc>
        <w:tc>
          <w:tcPr>
            <w:tcW w:w="1386" w:type="dxa"/>
            <w:shd w:val="clear" w:color="auto" w:fill="auto"/>
            <w:vAlign w:val="center"/>
          </w:tcPr>
          <w:p w14:paraId="62B7C158" w14:textId="77777777" w:rsidR="00A91969" w:rsidRPr="00577140" w:rsidRDefault="00A91969" w:rsidP="00236A1C">
            <w:pPr>
              <w:widowControl w:val="0"/>
              <w:suppressAutoHyphens/>
              <w:rPr>
                <w:rFonts w:asciiTheme="minorHAnsi" w:eastAsia="Lucida Sans Unicode" w:hAnsiTheme="minorHAnsi" w:cstheme="minorHAnsi"/>
                <w:b/>
                <w:kern w:val="1"/>
                <w:sz w:val="20"/>
                <w:szCs w:val="20"/>
              </w:rPr>
            </w:pPr>
          </w:p>
        </w:tc>
      </w:tr>
      <w:tr w:rsidR="00A91969" w:rsidRPr="00577140" w14:paraId="54A137CB" w14:textId="77777777" w:rsidTr="00A91969">
        <w:trPr>
          <w:trHeight w:val="560"/>
          <w:jc w:val="center"/>
        </w:trPr>
        <w:tc>
          <w:tcPr>
            <w:tcW w:w="612" w:type="dxa"/>
            <w:shd w:val="clear" w:color="auto" w:fill="auto"/>
            <w:vAlign w:val="center"/>
          </w:tcPr>
          <w:p w14:paraId="7D3BD38A" w14:textId="77777777" w:rsidR="00A91969" w:rsidRPr="00577140" w:rsidRDefault="00A91969" w:rsidP="00236A1C">
            <w:pPr>
              <w:widowControl w:val="0"/>
              <w:suppressAutoHyphens/>
              <w:rPr>
                <w:rFonts w:asciiTheme="minorHAnsi" w:eastAsia="Lucida Sans Unicode" w:hAnsiTheme="minorHAnsi" w:cstheme="minorHAnsi"/>
                <w:kern w:val="1"/>
                <w:sz w:val="20"/>
              </w:rPr>
            </w:pPr>
            <w:r w:rsidRPr="00577140">
              <w:rPr>
                <w:rFonts w:asciiTheme="minorHAnsi" w:eastAsia="Lucida Sans Unicode" w:hAnsiTheme="minorHAnsi" w:cstheme="minorHAnsi"/>
                <w:kern w:val="1"/>
                <w:sz w:val="20"/>
              </w:rPr>
              <w:t>3.</w:t>
            </w:r>
          </w:p>
        </w:tc>
        <w:tc>
          <w:tcPr>
            <w:tcW w:w="2360" w:type="dxa"/>
            <w:shd w:val="clear" w:color="auto" w:fill="auto"/>
            <w:vAlign w:val="center"/>
          </w:tcPr>
          <w:p w14:paraId="7B2F45BF" w14:textId="77777777" w:rsidR="00A91969" w:rsidRPr="00577140" w:rsidRDefault="00A91969" w:rsidP="00236A1C">
            <w:pPr>
              <w:widowControl w:val="0"/>
              <w:suppressAutoHyphens/>
              <w:rPr>
                <w:rFonts w:asciiTheme="minorHAnsi" w:eastAsia="Lucida Sans Unicode" w:hAnsiTheme="minorHAnsi" w:cstheme="minorHAnsi"/>
                <w:b/>
                <w:kern w:val="1"/>
                <w:sz w:val="20"/>
                <w:szCs w:val="20"/>
              </w:rPr>
            </w:pPr>
          </w:p>
        </w:tc>
        <w:tc>
          <w:tcPr>
            <w:tcW w:w="1701" w:type="dxa"/>
            <w:shd w:val="clear" w:color="auto" w:fill="auto"/>
            <w:vAlign w:val="center"/>
          </w:tcPr>
          <w:p w14:paraId="5F93B0E3" w14:textId="77777777" w:rsidR="00A91969" w:rsidRPr="00577140" w:rsidRDefault="00A91969" w:rsidP="00236A1C">
            <w:pPr>
              <w:widowControl w:val="0"/>
              <w:suppressAutoHyphens/>
              <w:rPr>
                <w:rFonts w:asciiTheme="minorHAnsi" w:eastAsia="Lucida Sans Unicode" w:hAnsiTheme="minorHAnsi" w:cstheme="minorHAnsi"/>
                <w:b/>
                <w:kern w:val="1"/>
                <w:sz w:val="20"/>
                <w:szCs w:val="20"/>
              </w:rPr>
            </w:pPr>
          </w:p>
        </w:tc>
        <w:tc>
          <w:tcPr>
            <w:tcW w:w="1449" w:type="dxa"/>
          </w:tcPr>
          <w:p w14:paraId="3FF5E216" w14:textId="77777777" w:rsidR="00A91969" w:rsidRPr="00577140" w:rsidRDefault="00A91969" w:rsidP="00236A1C">
            <w:pPr>
              <w:widowControl w:val="0"/>
              <w:suppressAutoHyphens/>
              <w:rPr>
                <w:rFonts w:asciiTheme="minorHAnsi" w:eastAsia="Lucida Sans Unicode" w:hAnsiTheme="minorHAnsi" w:cstheme="minorHAnsi"/>
                <w:b/>
                <w:kern w:val="1"/>
                <w:sz w:val="20"/>
                <w:szCs w:val="20"/>
              </w:rPr>
            </w:pPr>
          </w:p>
        </w:tc>
        <w:tc>
          <w:tcPr>
            <w:tcW w:w="1449" w:type="dxa"/>
          </w:tcPr>
          <w:p w14:paraId="56EF35DD" w14:textId="77777777" w:rsidR="00A91969" w:rsidRPr="00577140" w:rsidRDefault="00A91969" w:rsidP="00236A1C">
            <w:pPr>
              <w:widowControl w:val="0"/>
              <w:suppressAutoHyphens/>
              <w:rPr>
                <w:rFonts w:asciiTheme="minorHAnsi" w:eastAsia="Lucida Sans Unicode" w:hAnsiTheme="minorHAnsi" w:cstheme="minorHAnsi"/>
                <w:b/>
                <w:kern w:val="1"/>
                <w:sz w:val="20"/>
                <w:szCs w:val="20"/>
              </w:rPr>
            </w:pPr>
          </w:p>
        </w:tc>
        <w:tc>
          <w:tcPr>
            <w:tcW w:w="1355" w:type="dxa"/>
            <w:shd w:val="clear" w:color="auto" w:fill="auto"/>
            <w:vAlign w:val="center"/>
          </w:tcPr>
          <w:p w14:paraId="31F25141" w14:textId="77777777" w:rsidR="00A91969" w:rsidRPr="00577140" w:rsidRDefault="00A91969" w:rsidP="00236A1C">
            <w:pPr>
              <w:widowControl w:val="0"/>
              <w:suppressAutoHyphens/>
              <w:rPr>
                <w:rFonts w:asciiTheme="minorHAnsi" w:eastAsia="Lucida Sans Unicode" w:hAnsiTheme="minorHAnsi" w:cstheme="minorHAnsi"/>
                <w:b/>
                <w:kern w:val="1"/>
                <w:sz w:val="20"/>
                <w:szCs w:val="20"/>
              </w:rPr>
            </w:pPr>
          </w:p>
        </w:tc>
        <w:tc>
          <w:tcPr>
            <w:tcW w:w="1386" w:type="dxa"/>
            <w:shd w:val="clear" w:color="auto" w:fill="auto"/>
            <w:vAlign w:val="center"/>
          </w:tcPr>
          <w:p w14:paraId="3823E8A8" w14:textId="77777777" w:rsidR="00A91969" w:rsidRPr="00577140" w:rsidRDefault="00A91969" w:rsidP="00236A1C">
            <w:pPr>
              <w:widowControl w:val="0"/>
              <w:suppressAutoHyphens/>
              <w:rPr>
                <w:rFonts w:asciiTheme="minorHAnsi" w:eastAsia="Lucida Sans Unicode" w:hAnsiTheme="minorHAnsi" w:cstheme="minorHAnsi"/>
                <w:b/>
                <w:kern w:val="1"/>
                <w:sz w:val="20"/>
                <w:szCs w:val="20"/>
              </w:rPr>
            </w:pPr>
          </w:p>
        </w:tc>
      </w:tr>
    </w:tbl>
    <w:p w14:paraId="47E63A84" w14:textId="77777777" w:rsidR="009625D7" w:rsidRPr="009625D7" w:rsidRDefault="009625D7" w:rsidP="009625D7">
      <w:pPr>
        <w:autoSpaceDE w:val="0"/>
        <w:autoSpaceDN w:val="0"/>
        <w:adjustRightInd w:val="0"/>
        <w:jc w:val="both"/>
        <w:rPr>
          <w:rFonts w:ascii="Calibri" w:hAnsi="Calibri" w:cs="Calibri"/>
          <w:sz w:val="22"/>
          <w:szCs w:val="22"/>
          <w:lang w:eastAsia="ar-SA"/>
        </w:rPr>
      </w:pPr>
    </w:p>
    <w:p w14:paraId="665FB6A3" w14:textId="77777777" w:rsidR="009625D7" w:rsidRDefault="009625D7" w:rsidP="00662D6B">
      <w:pPr>
        <w:spacing w:line="276" w:lineRule="auto"/>
        <w:rPr>
          <w:rFonts w:ascii="Calibri" w:hAnsi="Calibri" w:cs="Calibri"/>
          <w:b/>
          <w:sz w:val="20"/>
          <w:szCs w:val="20"/>
          <w:lang w:eastAsia="ar-SA"/>
        </w:rPr>
      </w:pPr>
    </w:p>
    <w:p w14:paraId="00EE7F82" w14:textId="77777777" w:rsidR="00F37C57" w:rsidRPr="00593B17" w:rsidRDefault="00F37C57" w:rsidP="009625D7">
      <w:pPr>
        <w:rPr>
          <w:rFonts w:ascii="Calibri" w:hAnsi="Calibri" w:cs="Calibri"/>
          <w:b/>
          <w:sz w:val="20"/>
          <w:szCs w:val="20"/>
          <w:lang w:eastAsia="ar-SA"/>
        </w:rPr>
      </w:pPr>
    </w:p>
    <w:p w14:paraId="589E4E1B" w14:textId="77777777" w:rsidR="009625D7" w:rsidRPr="00145D1F" w:rsidRDefault="009625D7" w:rsidP="009625D7">
      <w:pPr>
        <w:rPr>
          <w:rFonts w:ascii="Calibri" w:hAnsi="Calibri" w:cs="Calibri"/>
          <w:b/>
          <w:sz w:val="22"/>
          <w:szCs w:val="22"/>
          <w:lang w:eastAsia="ar-SA"/>
        </w:rPr>
      </w:pPr>
      <w:r w:rsidRPr="00145D1F">
        <w:rPr>
          <w:rFonts w:ascii="Calibri" w:hAnsi="Calibri" w:cs="Calibri"/>
          <w:b/>
          <w:sz w:val="22"/>
          <w:szCs w:val="22"/>
          <w:lang w:eastAsia="ar-SA"/>
        </w:rPr>
        <w:t>UWAGA!!</w:t>
      </w:r>
    </w:p>
    <w:p w14:paraId="4C273E45" w14:textId="77777777" w:rsidR="003D467E" w:rsidRDefault="009625D7" w:rsidP="0078353D">
      <w:pPr>
        <w:jc w:val="both"/>
        <w:rPr>
          <w:rFonts w:asciiTheme="minorHAnsi" w:hAnsiTheme="minorHAnsi" w:cstheme="minorHAnsi"/>
          <w:i/>
          <w:snapToGrid w:val="0"/>
          <w:sz w:val="22"/>
          <w:szCs w:val="22"/>
        </w:rPr>
      </w:pPr>
      <w:r w:rsidRPr="00145D1F">
        <w:rPr>
          <w:rFonts w:ascii="Calibri" w:hAnsi="Calibri" w:cs="Calibri"/>
          <w:sz w:val="22"/>
          <w:szCs w:val="22"/>
          <w:lang w:eastAsia="ar-SA"/>
        </w:rPr>
        <w:t xml:space="preserve">Do wykazu należy </w:t>
      </w:r>
      <w:r w:rsidRPr="00145D1F">
        <w:rPr>
          <w:rFonts w:ascii="Calibri" w:hAnsi="Calibri" w:cs="Calibri"/>
          <w:b/>
          <w:sz w:val="22"/>
          <w:szCs w:val="22"/>
          <w:u w:val="single"/>
          <w:lang w:eastAsia="ar-SA"/>
        </w:rPr>
        <w:t>załączyć dowody</w:t>
      </w:r>
      <w:r w:rsidRPr="00145D1F">
        <w:rPr>
          <w:rFonts w:ascii="Calibri" w:hAnsi="Calibri" w:cs="Calibri"/>
          <w:sz w:val="22"/>
          <w:szCs w:val="22"/>
          <w:lang w:eastAsia="ar-SA"/>
        </w:rPr>
        <w:t xml:space="preserve"> dotyczące usług określające, czy </w:t>
      </w:r>
      <w:r w:rsidR="0078353D">
        <w:rPr>
          <w:rFonts w:ascii="Calibri" w:hAnsi="Calibri" w:cs="Calibri"/>
          <w:sz w:val="22"/>
          <w:szCs w:val="22"/>
          <w:lang w:eastAsia="ar-SA"/>
        </w:rPr>
        <w:t xml:space="preserve">te usługi </w:t>
      </w:r>
      <w:r w:rsidR="0078353D" w:rsidRPr="00002149">
        <w:rPr>
          <w:rFonts w:ascii="Calibri" w:hAnsi="Calibri" w:cs="Calibri"/>
          <w:sz w:val="22"/>
          <w:szCs w:val="22"/>
        </w:rPr>
        <w:t>zostały wykonane należycie</w:t>
      </w:r>
      <w:r w:rsidR="0078353D">
        <w:rPr>
          <w:rFonts w:ascii="Calibri" w:hAnsi="Calibri" w:cs="Calibri"/>
          <w:sz w:val="22"/>
          <w:szCs w:val="22"/>
        </w:rPr>
        <w:t>.</w:t>
      </w:r>
    </w:p>
    <w:p w14:paraId="188CC7EB" w14:textId="77777777" w:rsidR="00145D1F" w:rsidRDefault="00145D1F" w:rsidP="00392124">
      <w:pPr>
        <w:spacing w:line="276" w:lineRule="auto"/>
        <w:rPr>
          <w:rFonts w:asciiTheme="minorHAnsi" w:hAnsiTheme="minorHAnsi" w:cstheme="minorHAnsi"/>
          <w:i/>
          <w:snapToGrid w:val="0"/>
          <w:sz w:val="22"/>
          <w:szCs w:val="22"/>
        </w:rPr>
      </w:pPr>
    </w:p>
    <w:p w14:paraId="6BDE3698" w14:textId="77777777" w:rsidR="00145D1F" w:rsidRDefault="00145D1F" w:rsidP="00392124">
      <w:pPr>
        <w:spacing w:line="276" w:lineRule="auto"/>
        <w:rPr>
          <w:rFonts w:asciiTheme="minorHAnsi" w:hAnsiTheme="minorHAnsi" w:cstheme="minorHAnsi"/>
          <w:i/>
          <w:snapToGrid w:val="0"/>
          <w:sz w:val="22"/>
          <w:szCs w:val="22"/>
        </w:rPr>
      </w:pPr>
    </w:p>
    <w:p w14:paraId="46E15636" w14:textId="77777777" w:rsidR="00145D1F" w:rsidRDefault="00145D1F" w:rsidP="00392124">
      <w:pPr>
        <w:spacing w:line="276" w:lineRule="auto"/>
        <w:rPr>
          <w:rFonts w:asciiTheme="minorHAnsi" w:hAnsiTheme="minorHAnsi" w:cstheme="minorHAnsi"/>
          <w:i/>
          <w:snapToGrid w:val="0"/>
          <w:sz w:val="22"/>
          <w:szCs w:val="22"/>
        </w:rPr>
      </w:pPr>
    </w:p>
    <w:p w14:paraId="4DB52C29" w14:textId="77777777" w:rsidR="00145D1F" w:rsidRDefault="00145D1F" w:rsidP="00392124">
      <w:pPr>
        <w:spacing w:line="276" w:lineRule="auto"/>
        <w:rPr>
          <w:rFonts w:asciiTheme="minorHAnsi" w:hAnsiTheme="minorHAnsi" w:cstheme="minorHAnsi"/>
          <w:i/>
          <w:snapToGrid w:val="0"/>
          <w:sz w:val="22"/>
          <w:szCs w:val="22"/>
        </w:rPr>
      </w:pPr>
    </w:p>
    <w:p w14:paraId="3A6BF2DE" w14:textId="77777777" w:rsidR="00145D1F" w:rsidRPr="00734862" w:rsidRDefault="00145D1F" w:rsidP="00145D1F">
      <w:pPr>
        <w:tabs>
          <w:tab w:val="left" w:pos="284"/>
        </w:tabs>
        <w:spacing w:line="20" w:lineRule="atLeast"/>
        <w:jc w:val="center"/>
        <w:rPr>
          <w:rFonts w:asciiTheme="minorHAnsi" w:hAnsiTheme="minorHAnsi"/>
          <w:i/>
          <w:sz w:val="20"/>
          <w:szCs w:val="20"/>
        </w:rPr>
      </w:pPr>
      <w:r w:rsidRPr="00734862">
        <w:rPr>
          <w:rFonts w:asciiTheme="minorHAnsi" w:hAnsiTheme="minorHAnsi"/>
          <w:i/>
          <w:sz w:val="20"/>
          <w:szCs w:val="20"/>
        </w:rPr>
        <w:t>Kwalifikowany podpis elektroniczny/podpis zaufany/podpis osobisty osoby upoważnione</w:t>
      </w:r>
      <w:r w:rsidR="00FC2C84">
        <w:rPr>
          <w:rFonts w:asciiTheme="minorHAnsi" w:hAnsiTheme="minorHAnsi"/>
          <w:i/>
          <w:sz w:val="20"/>
          <w:szCs w:val="20"/>
        </w:rPr>
        <w:t>j do reprezentowania Wykonawcy</w:t>
      </w:r>
    </w:p>
    <w:p w14:paraId="5A50FD8C" w14:textId="77777777" w:rsidR="00C36A57" w:rsidRDefault="00C36A57" w:rsidP="00392124">
      <w:pPr>
        <w:spacing w:line="276" w:lineRule="auto"/>
        <w:rPr>
          <w:rFonts w:asciiTheme="minorHAnsi" w:hAnsiTheme="minorHAnsi" w:cstheme="minorHAnsi"/>
          <w:i/>
          <w:snapToGrid w:val="0"/>
          <w:sz w:val="22"/>
          <w:szCs w:val="22"/>
        </w:rPr>
      </w:pPr>
    </w:p>
    <w:p w14:paraId="701BC7F6" w14:textId="77777777" w:rsidR="004D64D3" w:rsidRPr="004D64D3" w:rsidRDefault="004D64D3" w:rsidP="00392124">
      <w:pPr>
        <w:spacing w:line="276" w:lineRule="auto"/>
        <w:rPr>
          <w:rFonts w:asciiTheme="minorHAnsi" w:hAnsiTheme="minorHAnsi" w:cstheme="minorHAnsi"/>
          <w:i/>
          <w:snapToGrid w:val="0"/>
          <w:sz w:val="22"/>
          <w:szCs w:val="22"/>
        </w:rPr>
      </w:pPr>
    </w:p>
    <w:p w14:paraId="74D31BFB" w14:textId="77777777" w:rsidR="004D64D3" w:rsidRDefault="004D64D3" w:rsidP="00392124">
      <w:pPr>
        <w:spacing w:line="276" w:lineRule="auto"/>
        <w:rPr>
          <w:rFonts w:asciiTheme="minorHAnsi" w:hAnsiTheme="minorHAnsi" w:cstheme="minorHAnsi"/>
          <w:i/>
          <w:snapToGrid w:val="0"/>
          <w:sz w:val="22"/>
          <w:szCs w:val="22"/>
        </w:rPr>
      </w:pPr>
    </w:p>
    <w:p w14:paraId="61E55083" w14:textId="77777777" w:rsidR="00A91969" w:rsidRPr="004D64D3" w:rsidRDefault="00A91969" w:rsidP="00392124">
      <w:pPr>
        <w:spacing w:line="276" w:lineRule="auto"/>
        <w:rPr>
          <w:rFonts w:asciiTheme="minorHAnsi" w:hAnsiTheme="minorHAnsi" w:cstheme="minorHAnsi"/>
          <w:i/>
          <w:snapToGrid w:val="0"/>
          <w:sz w:val="22"/>
          <w:szCs w:val="22"/>
        </w:rPr>
      </w:pPr>
    </w:p>
    <w:p w14:paraId="354E93D2" w14:textId="77777777" w:rsidR="004D64D3" w:rsidRPr="004D64D3" w:rsidRDefault="004D64D3" w:rsidP="00392124">
      <w:pPr>
        <w:spacing w:line="276" w:lineRule="auto"/>
        <w:rPr>
          <w:rFonts w:asciiTheme="minorHAnsi" w:hAnsiTheme="minorHAnsi" w:cstheme="minorHAnsi"/>
          <w:i/>
          <w:snapToGrid w:val="0"/>
          <w:sz w:val="22"/>
          <w:szCs w:val="22"/>
        </w:rPr>
      </w:pPr>
    </w:p>
    <w:p w14:paraId="2289BE27" w14:textId="77777777" w:rsidR="004D64D3" w:rsidRPr="004D64D3" w:rsidRDefault="004D64D3" w:rsidP="004D64D3">
      <w:pPr>
        <w:spacing w:after="40"/>
        <w:rPr>
          <w:rFonts w:asciiTheme="minorHAnsi" w:hAnsiTheme="minorHAnsi" w:cstheme="minorHAnsi"/>
          <w:b/>
          <w:sz w:val="22"/>
          <w:szCs w:val="22"/>
          <w:lang w:eastAsia="ar-SA"/>
        </w:rPr>
      </w:pPr>
      <w:r w:rsidRPr="004D64D3">
        <w:rPr>
          <w:rFonts w:asciiTheme="minorHAnsi" w:hAnsiTheme="minorHAnsi" w:cstheme="minorHAnsi"/>
          <w:b/>
          <w:sz w:val="22"/>
          <w:szCs w:val="22"/>
          <w:lang w:eastAsia="ar-SA"/>
        </w:rPr>
        <w:lastRenderedPageBreak/>
        <w:t>DAZ-Z.272.</w:t>
      </w:r>
      <w:r>
        <w:rPr>
          <w:rFonts w:asciiTheme="minorHAnsi" w:hAnsiTheme="minorHAnsi" w:cstheme="minorHAnsi"/>
          <w:b/>
          <w:sz w:val="22"/>
          <w:szCs w:val="22"/>
          <w:lang w:eastAsia="ar-SA"/>
        </w:rPr>
        <w:t>68</w:t>
      </w:r>
      <w:r w:rsidRPr="004D64D3">
        <w:rPr>
          <w:rFonts w:asciiTheme="minorHAnsi" w:hAnsiTheme="minorHAnsi" w:cstheme="minorHAnsi"/>
          <w:b/>
          <w:sz w:val="22"/>
          <w:szCs w:val="22"/>
          <w:lang w:eastAsia="ar-SA"/>
        </w:rPr>
        <w:t>.2023</w:t>
      </w:r>
      <w:r w:rsidRPr="004D64D3">
        <w:rPr>
          <w:rFonts w:asciiTheme="minorHAnsi" w:hAnsiTheme="minorHAnsi" w:cstheme="minorHAnsi"/>
          <w:b/>
          <w:sz w:val="22"/>
          <w:szCs w:val="22"/>
          <w:lang w:eastAsia="ar-SA"/>
        </w:rPr>
        <w:tab/>
      </w:r>
      <w:r w:rsidRPr="004D64D3">
        <w:rPr>
          <w:rFonts w:asciiTheme="minorHAnsi" w:hAnsiTheme="minorHAnsi" w:cstheme="minorHAnsi"/>
          <w:b/>
          <w:sz w:val="22"/>
          <w:szCs w:val="22"/>
          <w:lang w:eastAsia="ar-SA"/>
        </w:rPr>
        <w:tab/>
      </w:r>
      <w:r w:rsidRPr="004D64D3">
        <w:rPr>
          <w:rFonts w:asciiTheme="minorHAnsi" w:hAnsiTheme="minorHAnsi" w:cstheme="minorHAnsi"/>
          <w:b/>
          <w:sz w:val="22"/>
          <w:szCs w:val="22"/>
          <w:lang w:eastAsia="ar-SA"/>
        </w:rPr>
        <w:tab/>
      </w:r>
      <w:r w:rsidRPr="004D64D3">
        <w:rPr>
          <w:rFonts w:asciiTheme="minorHAnsi" w:hAnsiTheme="minorHAnsi" w:cstheme="minorHAnsi"/>
          <w:b/>
          <w:sz w:val="22"/>
          <w:szCs w:val="22"/>
          <w:lang w:eastAsia="ar-SA"/>
        </w:rPr>
        <w:tab/>
      </w:r>
      <w:r w:rsidRPr="004D64D3">
        <w:rPr>
          <w:rFonts w:asciiTheme="minorHAnsi" w:hAnsiTheme="minorHAnsi" w:cstheme="minorHAnsi"/>
          <w:b/>
          <w:sz w:val="22"/>
          <w:szCs w:val="22"/>
          <w:lang w:eastAsia="ar-SA"/>
        </w:rPr>
        <w:tab/>
      </w:r>
      <w:r w:rsidRPr="004D64D3">
        <w:rPr>
          <w:rFonts w:asciiTheme="minorHAnsi" w:hAnsiTheme="minorHAnsi" w:cstheme="minorHAnsi"/>
          <w:b/>
          <w:sz w:val="22"/>
          <w:szCs w:val="22"/>
          <w:lang w:eastAsia="ar-SA"/>
        </w:rPr>
        <w:tab/>
      </w:r>
      <w:r w:rsidRPr="004D64D3">
        <w:rPr>
          <w:rFonts w:asciiTheme="minorHAnsi" w:hAnsiTheme="minorHAnsi" w:cstheme="minorHAnsi"/>
          <w:b/>
          <w:sz w:val="22"/>
          <w:szCs w:val="22"/>
          <w:lang w:eastAsia="ar-SA"/>
        </w:rPr>
        <w:tab/>
        <w:t>Załącznik nr 6 do SWZ</w:t>
      </w:r>
    </w:p>
    <w:p w14:paraId="19508FFF" w14:textId="73E0D3CC" w:rsidR="004D64D3" w:rsidRPr="004D64D3" w:rsidRDefault="004D64D3" w:rsidP="004D64D3">
      <w:pPr>
        <w:pStyle w:val="Nagwek1"/>
        <w:jc w:val="center"/>
        <w:rPr>
          <w:rFonts w:asciiTheme="minorHAnsi" w:hAnsiTheme="minorHAnsi" w:cstheme="minorHAnsi"/>
          <w:bCs w:val="0"/>
          <w:color w:val="auto"/>
          <w:sz w:val="22"/>
          <w:szCs w:val="22"/>
        </w:rPr>
      </w:pPr>
      <w:r w:rsidRPr="004D64D3">
        <w:rPr>
          <w:rFonts w:asciiTheme="minorHAnsi" w:hAnsiTheme="minorHAnsi" w:cstheme="minorHAnsi"/>
          <w:color w:val="auto"/>
          <w:spacing w:val="20"/>
          <w:sz w:val="22"/>
          <w:szCs w:val="22"/>
        </w:rPr>
        <w:t>Wykaz osób</w:t>
      </w:r>
      <w:r w:rsidR="0046719E" w:rsidRPr="0046719E">
        <w:rPr>
          <w:rFonts w:asciiTheme="minorHAnsi" w:hAnsiTheme="minorHAnsi" w:cstheme="minorHAnsi"/>
          <w:i/>
          <w:snapToGrid w:val="0"/>
          <w:sz w:val="22"/>
          <w:szCs w:val="22"/>
        </w:rPr>
        <w:t xml:space="preserve"> </w:t>
      </w:r>
      <w:r w:rsidR="0046719E" w:rsidRPr="003C53F6">
        <w:rPr>
          <w:rFonts w:asciiTheme="minorHAnsi" w:hAnsiTheme="minorHAnsi" w:cstheme="minorHAnsi"/>
          <w:snapToGrid w:val="0"/>
          <w:color w:val="auto"/>
          <w:sz w:val="22"/>
          <w:szCs w:val="22"/>
        </w:rPr>
        <w:t>zaangażowanych w realizację zamówienia</w:t>
      </w:r>
    </w:p>
    <w:p w14:paraId="42B0FB75" w14:textId="77777777" w:rsidR="006650EB" w:rsidRDefault="006650EB" w:rsidP="004D64D3">
      <w:pPr>
        <w:rPr>
          <w:rFonts w:asciiTheme="minorHAnsi" w:hAnsiTheme="minorHAnsi" w:cstheme="minorHAnsi"/>
          <w:b/>
          <w:bCs/>
          <w:sz w:val="22"/>
          <w:szCs w:val="22"/>
        </w:rPr>
      </w:pPr>
    </w:p>
    <w:p w14:paraId="1AAB9ED5" w14:textId="77777777" w:rsidR="004D64D3" w:rsidRPr="004D64D3" w:rsidRDefault="004D64D3" w:rsidP="004D64D3">
      <w:pPr>
        <w:rPr>
          <w:rFonts w:asciiTheme="minorHAnsi" w:hAnsiTheme="minorHAnsi" w:cstheme="minorHAnsi"/>
          <w:sz w:val="22"/>
          <w:szCs w:val="22"/>
        </w:rPr>
      </w:pPr>
      <w:r w:rsidRPr="004D64D3">
        <w:rPr>
          <w:rFonts w:asciiTheme="minorHAnsi" w:hAnsiTheme="minorHAnsi" w:cstheme="minorHAnsi"/>
          <w:b/>
          <w:bCs/>
          <w:sz w:val="22"/>
          <w:szCs w:val="22"/>
        </w:rPr>
        <w:t xml:space="preserve">Wykonawca / Podmiot udostępniający zasoby </w:t>
      </w:r>
      <w:r w:rsidRPr="004D64D3">
        <w:rPr>
          <w:rFonts w:asciiTheme="minorHAnsi" w:hAnsiTheme="minorHAnsi" w:cstheme="minorHAnsi"/>
          <w:b/>
          <w:sz w:val="22"/>
          <w:szCs w:val="22"/>
          <w:vertAlign w:val="superscript"/>
        </w:rPr>
        <w:footnoteReference w:id="11"/>
      </w:r>
      <w:r w:rsidRPr="004D64D3">
        <w:rPr>
          <w:rFonts w:asciiTheme="minorHAnsi" w:hAnsiTheme="minorHAnsi" w:cstheme="minorHAnsi"/>
          <w:b/>
          <w:bCs/>
          <w:sz w:val="22"/>
          <w:szCs w:val="22"/>
        </w:rPr>
        <w:t>:</w:t>
      </w:r>
    </w:p>
    <w:p w14:paraId="44F9175D" w14:textId="77777777" w:rsidR="004D64D3" w:rsidRPr="004D64D3" w:rsidRDefault="004D64D3" w:rsidP="004D64D3">
      <w:pPr>
        <w:spacing w:before="240"/>
        <w:rPr>
          <w:rFonts w:asciiTheme="minorHAnsi" w:hAnsiTheme="minorHAnsi" w:cstheme="minorHAnsi"/>
          <w:sz w:val="22"/>
          <w:szCs w:val="22"/>
        </w:rPr>
      </w:pPr>
      <w:r w:rsidRPr="004D64D3">
        <w:rPr>
          <w:rFonts w:asciiTheme="minorHAnsi" w:hAnsiTheme="minorHAnsi" w:cstheme="minorHAnsi"/>
          <w:sz w:val="22"/>
          <w:szCs w:val="22"/>
        </w:rPr>
        <w:t>………………………………………………………………………...............………</w:t>
      </w:r>
    </w:p>
    <w:p w14:paraId="2302174A" w14:textId="77777777" w:rsidR="004D64D3" w:rsidRPr="004D64D3" w:rsidRDefault="004D64D3" w:rsidP="004D64D3">
      <w:pPr>
        <w:rPr>
          <w:rFonts w:asciiTheme="minorHAnsi" w:hAnsiTheme="minorHAnsi" w:cstheme="minorHAnsi"/>
          <w:sz w:val="22"/>
          <w:szCs w:val="22"/>
        </w:rPr>
      </w:pPr>
      <w:r w:rsidRPr="004D64D3">
        <w:rPr>
          <w:rFonts w:asciiTheme="minorHAnsi" w:hAnsiTheme="minorHAnsi" w:cstheme="minorHAnsi"/>
          <w:i/>
          <w:iCs/>
          <w:sz w:val="22"/>
          <w:szCs w:val="22"/>
        </w:rPr>
        <w:t>(pełna nazwa/imię i nazwisko/ adres/ w zależności od podmiotu: NIP/PESEL, KRS/</w:t>
      </w:r>
      <w:proofErr w:type="spellStart"/>
      <w:r w:rsidRPr="004D64D3">
        <w:rPr>
          <w:rFonts w:asciiTheme="minorHAnsi" w:hAnsiTheme="minorHAnsi" w:cstheme="minorHAnsi"/>
          <w:i/>
          <w:iCs/>
          <w:sz w:val="22"/>
          <w:szCs w:val="22"/>
        </w:rPr>
        <w:t>CEiDG</w:t>
      </w:r>
      <w:proofErr w:type="spellEnd"/>
      <w:r w:rsidRPr="004D64D3">
        <w:rPr>
          <w:rFonts w:asciiTheme="minorHAnsi" w:hAnsiTheme="minorHAnsi" w:cstheme="minorHAnsi"/>
          <w:i/>
          <w:iCs/>
          <w:sz w:val="22"/>
          <w:szCs w:val="22"/>
        </w:rPr>
        <w:t>)</w:t>
      </w:r>
    </w:p>
    <w:p w14:paraId="224436D2" w14:textId="77777777" w:rsidR="004D64D3" w:rsidRPr="004D64D3" w:rsidRDefault="004D64D3" w:rsidP="004D64D3">
      <w:pPr>
        <w:spacing w:before="240"/>
        <w:rPr>
          <w:rFonts w:asciiTheme="minorHAnsi" w:hAnsiTheme="minorHAnsi" w:cstheme="minorHAnsi"/>
          <w:sz w:val="22"/>
          <w:szCs w:val="22"/>
          <w:u w:val="single"/>
        </w:rPr>
      </w:pPr>
      <w:r w:rsidRPr="004D64D3">
        <w:rPr>
          <w:rFonts w:asciiTheme="minorHAnsi" w:hAnsiTheme="minorHAnsi" w:cstheme="minorHAnsi"/>
          <w:sz w:val="22"/>
          <w:szCs w:val="22"/>
          <w:u w:val="single"/>
        </w:rPr>
        <w:t>reprezentowany przez:</w:t>
      </w:r>
    </w:p>
    <w:p w14:paraId="2DF7CDF6" w14:textId="77777777" w:rsidR="004D64D3" w:rsidRPr="004D64D3" w:rsidRDefault="004D64D3" w:rsidP="004D64D3">
      <w:pPr>
        <w:spacing w:before="240"/>
        <w:rPr>
          <w:rFonts w:asciiTheme="minorHAnsi" w:hAnsiTheme="minorHAnsi" w:cstheme="minorHAnsi"/>
          <w:sz w:val="22"/>
          <w:szCs w:val="22"/>
        </w:rPr>
      </w:pPr>
      <w:r w:rsidRPr="004D64D3">
        <w:rPr>
          <w:rFonts w:asciiTheme="minorHAnsi" w:hAnsiTheme="minorHAnsi" w:cstheme="minorHAnsi"/>
          <w:sz w:val="22"/>
          <w:szCs w:val="22"/>
        </w:rPr>
        <w:t>………………………………………………………………………...............………</w:t>
      </w:r>
    </w:p>
    <w:p w14:paraId="16A52EA3" w14:textId="77777777" w:rsidR="004D64D3" w:rsidRPr="004D64D3" w:rsidRDefault="004D64D3" w:rsidP="004D64D3">
      <w:pPr>
        <w:rPr>
          <w:rFonts w:asciiTheme="minorHAnsi" w:hAnsiTheme="minorHAnsi" w:cstheme="minorHAnsi"/>
          <w:sz w:val="22"/>
          <w:szCs w:val="22"/>
        </w:rPr>
      </w:pPr>
      <w:r w:rsidRPr="004D64D3">
        <w:rPr>
          <w:rFonts w:asciiTheme="minorHAnsi" w:hAnsiTheme="minorHAnsi" w:cstheme="minorHAnsi"/>
          <w:i/>
          <w:iCs/>
          <w:sz w:val="22"/>
          <w:szCs w:val="22"/>
        </w:rPr>
        <w:t>(imię, nazwisko, stanowisko/podstawa do reprezentacji)</w:t>
      </w:r>
    </w:p>
    <w:p w14:paraId="59FAD5A4" w14:textId="77777777" w:rsidR="004D64D3" w:rsidRDefault="004D64D3" w:rsidP="004D64D3">
      <w:pPr>
        <w:jc w:val="both"/>
        <w:rPr>
          <w:rFonts w:ascii="Calibri" w:hAnsi="Calibri" w:cs="Calibri"/>
          <w:bCs/>
          <w:sz w:val="22"/>
          <w:szCs w:val="22"/>
        </w:rPr>
      </w:pPr>
    </w:p>
    <w:p w14:paraId="06E2D7C9" w14:textId="77777777" w:rsidR="004D64D3" w:rsidRPr="00527D08" w:rsidRDefault="004D64D3" w:rsidP="004D64D3">
      <w:pPr>
        <w:jc w:val="both"/>
        <w:rPr>
          <w:rFonts w:asciiTheme="minorHAnsi" w:hAnsiTheme="minorHAnsi" w:cstheme="minorHAnsi"/>
          <w:color w:val="000000"/>
        </w:rPr>
      </w:pPr>
      <w:r w:rsidRPr="00145D1F">
        <w:rPr>
          <w:rFonts w:ascii="Calibri" w:hAnsi="Calibri" w:cs="Calibri"/>
          <w:bCs/>
          <w:sz w:val="22"/>
          <w:szCs w:val="22"/>
        </w:rPr>
        <w:t xml:space="preserve">Dotyczy: </w:t>
      </w:r>
      <w:r w:rsidRPr="00615994">
        <w:rPr>
          <w:rFonts w:asciiTheme="minorHAnsi" w:hAnsiTheme="minorHAnsi"/>
          <w:sz w:val="22"/>
          <w:szCs w:val="22"/>
        </w:rPr>
        <w:t xml:space="preserve">postępowania o udzielenie zamówienia publicznego pn. </w:t>
      </w:r>
      <w:r>
        <w:rPr>
          <w:rFonts w:asciiTheme="minorHAnsi" w:hAnsiTheme="minorHAnsi" w:cstheme="minorHAnsi"/>
          <w:b/>
          <w:szCs w:val="22"/>
          <w:lang w:eastAsia="en-US"/>
        </w:rPr>
        <w:t xml:space="preserve">Budowa strony internetowej </w:t>
      </w:r>
      <w:r w:rsidRPr="00527D08">
        <w:rPr>
          <w:rFonts w:asciiTheme="minorHAnsi" w:hAnsiTheme="minorHAnsi" w:cstheme="minorHAnsi"/>
          <w:b/>
          <w:lang w:eastAsia="en-US"/>
        </w:rPr>
        <w:t xml:space="preserve">programu regionalnego Fundusze Europejskie dla Pomorza 2021-2027 wraz z opieką gwarancyjną i pracami serwisowymi </w:t>
      </w:r>
      <w:r w:rsidRPr="00527D08">
        <w:rPr>
          <w:rFonts w:asciiTheme="minorHAnsi" w:hAnsiTheme="minorHAnsi" w:cstheme="minorHAnsi"/>
          <w:color w:val="000000"/>
        </w:rPr>
        <w:t>prowadzonego przez Województwo Pomorskie</w:t>
      </w:r>
    </w:p>
    <w:p w14:paraId="477D0061" w14:textId="77777777" w:rsidR="00531AF7" w:rsidRPr="00527D08" w:rsidRDefault="00531AF7" w:rsidP="004D64D3">
      <w:pPr>
        <w:jc w:val="both"/>
        <w:rPr>
          <w:rFonts w:asciiTheme="minorHAnsi" w:hAnsiTheme="minorHAnsi" w:cstheme="minorHAnsi"/>
          <w:b/>
          <w:bCs/>
          <w:lang w:eastAsia="ar-SA"/>
        </w:rPr>
      </w:pPr>
    </w:p>
    <w:p w14:paraId="21845238" w14:textId="77777777" w:rsidR="00531AF7" w:rsidRPr="00527D08" w:rsidRDefault="00531AF7" w:rsidP="00531AF7">
      <w:pPr>
        <w:numPr>
          <w:ilvl w:val="3"/>
          <w:numId w:val="171"/>
        </w:numPr>
        <w:autoSpaceDE w:val="0"/>
        <w:spacing w:before="360" w:after="200" w:line="276" w:lineRule="auto"/>
        <w:ind w:left="284" w:hanging="284"/>
        <w:contextualSpacing/>
        <w:rPr>
          <w:rFonts w:asciiTheme="minorHAnsi" w:hAnsiTheme="minorHAnsi" w:cstheme="minorHAnsi"/>
        </w:rPr>
      </w:pPr>
      <w:r w:rsidRPr="00527D08">
        <w:rPr>
          <w:rFonts w:asciiTheme="minorHAnsi" w:eastAsia="Calibri" w:hAnsiTheme="minorHAnsi" w:cstheme="minorHAnsi"/>
          <w:b/>
          <w:bCs/>
          <w:lang w:eastAsia="en-US"/>
        </w:rPr>
        <w:t>Kierownik projektu</w:t>
      </w:r>
    </w:p>
    <w:p w14:paraId="6C530509" w14:textId="77777777" w:rsidR="00531AF7" w:rsidRPr="00527D08" w:rsidRDefault="00531AF7" w:rsidP="00531AF7">
      <w:pPr>
        <w:autoSpaceDE w:val="0"/>
        <w:spacing w:before="360" w:after="200" w:line="276" w:lineRule="auto"/>
        <w:ind w:left="284"/>
        <w:contextualSpacing/>
        <w:rPr>
          <w:rFonts w:asciiTheme="minorHAnsi" w:hAnsiTheme="minorHAnsi" w:cstheme="minorHAnsi"/>
        </w:rPr>
      </w:pPr>
    </w:p>
    <w:p w14:paraId="47F50A2D" w14:textId="77777777" w:rsidR="00531AF7" w:rsidRPr="00527D08" w:rsidRDefault="00531AF7" w:rsidP="00531AF7">
      <w:pPr>
        <w:autoSpaceDE w:val="0"/>
        <w:spacing w:before="360" w:after="200" w:line="276" w:lineRule="auto"/>
        <w:ind w:left="284"/>
        <w:contextualSpacing/>
        <w:rPr>
          <w:rFonts w:asciiTheme="minorHAnsi" w:hAnsiTheme="minorHAnsi" w:cstheme="minorHAnsi"/>
        </w:rPr>
      </w:pPr>
      <w:r w:rsidRPr="00527D08">
        <w:rPr>
          <w:rFonts w:asciiTheme="minorHAnsi" w:hAnsiTheme="minorHAnsi" w:cstheme="minorHAnsi"/>
          <w:b/>
        </w:rPr>
        <w:t>Imię i nazwisko</w:t>
      </w:r>
      <w:r w:rsidRPr="00527D08">
        <w:rPr>
          <w:rFonts w:asciiTheme="minorHAnsi" w:hAnsiTheme="minorHAnsi" w:cstheme="minorHAnsi"/>
        </w:rPr>
        <w:t xml:space="preserve">: </w:t>
      </w:r>
      <w:r w:rsidRPr="00527D08">
        <w:rPr>
          <w:rFonts w:asciiTheme="minorHAnsi" w:hAnsiTheme="minorHAnsi" w:cstheme="minorHAnsi"/>
          <w:b/>
        </w:rPr>
        <w:t>……………………………………………………………………………………</w:t>
      </w:r>
    </w:p>
    <w:p w14:paraId="1E944D5F" w14:textId="77777777" w:rsidR="00531AF7" w:rsidRPr="00527D08" w:rsidRDefault="00531AF7" w:rsidP="00531AF7">
      <w:pPr>
        <w:ind w:left="284"/>
        <w:rPr>
          <w:rFonts w:asciiTheme="minorHAnsi" w:hAnsiTheme="minorHAnsi" w:cstheme="minorHAnsi"/>
          <w:b/>
          <w:bCs/>
        </w:rPr>
      </w:pPr>
      <w:r w:rsidRPr="00527D08">
        <w:rPr>
          <w:rFonts w:asciiTheme="minorHAnsi" w:hAnsiTheme="minorHAnsi" w:cstheme="minorHAnsi"/>
          <w:b/>
          <w:bCs/>
        </w:rPr>
        <w:t xml:space="preserve">Podstawa do dysponowania: </w:t>
      </w:r>
      <w:r w:rsidRPr="00527D08">
        <w:rPr>
          <w:rFonts w:asciiTheme="minorHAnsi" w:hAnsiTheme="minorHAnsi" w:cstheme="minorHAnsi"/>
        </w:rPr>
        <w:t>Dysponowanie bezpośrednie  /pośrednie</w:t>
      </w:r>
      <w:r w:rsidRPr="00527D08">
        <w:rPr>
          <w:rStyle w:val="Odwoanieprzypisudolnego"/>
          <w:rFonts w:asciiTheme="minorHAnsi" w:hAnsiTheme="minorHAnsi" w:cstheme="minorHAnsi"/>
        </w:rPr>
        <w:footnoteReference w:id="12"/>
      </w:r>
    </w:p>
    <w:p w14:paraId="3A68F401" w14:textId="77777777" w:rsidR="004D64D3" w:rsidRPr="00527D08" w:rsidRDefault="00531AF7" w:rsidP="00531AF7">
      <w:pPr>
        <w:spacing w:before="360" w:after="120"/>
        <w:rPr>
          <w:rFonts w:asciiTheme="minorHAnsi" w:hAnsiTheme="minorHAnsi" w:cstheme="minorHAnsi"/>
          <w:spacing w:val="4"/>
        </w:rPr>
      </w:pPr>
      <w:r w:rsidRPr="00527D08">
        <w:rPr>
          <w:rFonts w:asciiTheme="minorHAnsi" w:hAnsiTheme="minorHAnsi" w:cstheme="minorHAnsi"/>
          <w:bCs/>
        </w:rPr>
        <w:t>Tabela nr 1. Doświadczenie Kierownika projektu</w:t>
      </w:r>
    </w:p>
    <w:tbl>
      <w:tblPr>
        <w:tblW w:w="892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671"/>
        <w:gridCol w:w="1453"/>
        <w:gridCol w:w="2268"/>
        <w:gridCol w:w="4536"/>
      </w:tblGrid>
      <w:tr w:rsidR="00640EC2" w:rsidRPr="00690BC4" w14:paraId="2743DE7A" w14:textId="77777777" w:rsidTr="00640EC2">
        <w:trPr>
          <w:trHeight w:val="1002"/>
          <w:jc w:val="center"/>
        </w:trPr>
        <w:tc>
          <w:tcPr>
            <w:tcW w:w="671" w:type="dxa"/>
            <w:shd w:val="clear" w:color="auto" w:fill="F2F2F2"/>
            <w:vAlign w:val="center"/>
          </w:tcPr>
          <w:p w14:paraId="67659092" w14:textId="77777777" w:rsidR="00640EC2" w:rsidRPr="00690BC4" w:rsidRDefault="00640EC2" w:rsidP="00690BC4">
            <w:pPr>
              <w:snapToGrid w:val="0"/>
              <w:jc w:val="center"/>
              <w:rPr>
                <w:rFonts w:asciiTheme="minorHAnsi" w:hAnsiTheme="minorHAnsi" w:cstheme="minorHAnsi"/>
                <w:b/>
                <w:sz w:val="22"/>
                <w:szCs w:val="22"/>
              </w:rPr>
            </w:pPr>
            <w:bookmarkStart w:id="2" w:name="_Hlk144111991"/>
            <w:r w:rsidRPr="00690BC4">
              <w:rPr>
                <w:rFonts w:asciiTheme="minorHAnsi" w:hAnsiTheme="minorHAnsi" w:cstheme="minorHAnsi"/>
                <w:b/>
                <w:sz w:val="22"/>
                <w:szCs w:val="22"/>
              </w:rPr>
              <w:t>Lp.</w:t>
            </w:r>
          </w:p>
        </w:tc>
        <w:tc>
          <w:tcPr>
            <w:tcW w:w="1453" w:type="dxa"/>
            <w:shd w:val="clear" w:color="auto" w:fill="F2F2F2"/>
            <w:vAlign w:val="center"/>
          </w:tcPr>
          <w:p w14:paraId="3E681272" w14:textId="77777777" w:rsidR="00640EC2" w:rsidRPr="00690BC4" w:rsidRDefault="00640EC2" w:rsidP="00690BC4">
            <w:pPr>
              <w:snapToGrid w:val="0"/>
              <w:jc w:val="center"/>
              <w:rPr>
                <w:rFonts w:asciiTheme="minorHAnsi" w:hAnsiTheme="minorHAnsi" w:cstheme="minorHAnsi"/>
                <w:b/>
                <w:sz w:val="22"/>
                <w:szCs w:val="22"/>
              </w:rPr>
            </w:pPr>
            <w:r w:rsidRPr="00690BC4">
              <w:rPr>
                <w:rFonts w:asciiTheme="minorHAnsi" w:hAnsiTheme="minorHAnsi" w:cstheme="minorHAnsi"/>
                <w:b/>
                <w:sz w:val="22"/>
                <w:szCs w:val="22"/>
              </w:rPr>
              <w:t>Imię i nazwisko</w:t>
            </w:r>
          </w:p>
        </w:tc>
        <w:tc>
          <w:tcPr>
            <w:tcW w:w="2268" w:type="dxa"/>
            <w:shd w:val="clear" w:color="auto" w:fill="F2F2F2"/>
            <w:vAlign w:val="center"/>
          </w:tcPr>
          <w:p w14:paraId="39987E59" w14:textId="77777777" w:rsidR="00640EC2" w:rsidRPr="00690BC4" w:rsidRDefault="00640EC2" w:rsidP="00690BC4">
            <w:pPr>
              <w:snapToGrid w:val="0"/>
              <w:jc w:val="center"/>
              <w:rPr>
                <w:rFonts w:asciiTheme="minorHAnsi" w:hAnsiTheme="minorHAnsi" w:cstheme="minorHAnsi"/>
                <w:b/>
                <w:sz w:val="22"/>
                <w:szCs w:val="22"/>
              </w:rPr>
            </w:pPr>
            <w:r w:rsidRPr="00690BC4">
              <w:rPr>
                <w:rFonts w:asciiTheme="minorHAnsi" w:hAnsiTheme="minorHAnsi" w:cstheme="minorHAnsi"/>
                <w:b/>
                <w:sz w:val="22"/>
                <w:szCs w:val="22"/>
              </w:rPr>
              <w:t xml:space="preserve">Funkcja pełniona w zrealizowanym </w:t>
            </w:r>
            <w:r>
              <w:rPr>
                <w:rFonts w:asciiTheme="minorHAnsi" w:hAnsiTheme="minorHAnsi" w:cstheme="minorHAnsi"/>
                <w:b/>
                <w:sz w:val="22"/>
                <w:szCs w:val="22"/>
              </w:rPr>
              <w:t>projekcie</w:t>
            </w:r>
          </w:p>
        </w:tc>
        <w:tc>
          <w:tcPr>
            <w:tcW w:w="4536" w:type="dxa"/>
            <w:shd w:val="clear" w:color="auto" w:fill="F2F2F2"/>
            <w:vAlign w:val="center"/>
          </w:tcPr>
          <w:p w14:paraId="2A33FB7E" w14:textId="041AD0A6" w:rsidR="00640EC2" w:rsidRPr="00690BC4" w:rsidRDefault="00A2078B" w:rsidP="00640EC2">
            <w:pPr>
              <w:snapToGrid w:val="0"/>
              <w:ind w:left="-65" w:firstLine="65"/>
              <w:jc w:val="center"/>
              <w:rPr>
                <w:rFonts w:asciiTheme="minorHAnsi" w:hAnsiTheme="minorHAnsi" w:cstheme="minorHAnsi"/>
                <w:b/>
                <w:sz w:val="22"/>
                <w:szCs w:val="22"/>
              </w:rPr>
            </w:pPr>
            <w:r>
              <w:rPr>
                <w:rFonts w:asciiTheme="minorHAnsi" w:hAnsiTheme="minorHAnsi" w:cstheme="minorHAnsi"/>
                <w:b/>
                <w:sz w:val="22"/>
                <w:szCs w:val="22"/>
              </w:rPr>
              <w:t xml:space="preserve">Informacja o doświadczeniu </w:t>
            </w:r>
            <w:r w:rsidRPr="00690BC4">
              <w:rPr>
                <w:rFonts w:asciiTheme="minorHAnsi" w:hAnsiTheme="minorHAnsi" w:cstheme="minorHAnsi"/>
                <w:b/>
                <w:sz w:val="22"/>
                <w:szCs w:val="22"/>
              </w:rPr>
              <w:t>potwierdzając</w:t>
            </w:r>
            <w:r>
              <w:rPr>
                <w:rFonts w:asciiTheme="minorHAnsi" w:hAnsiTheme="minorHAnsi" w:cstheme="minorHAnsi"/>
                <w:b/>
                <w:sz w:val="22"/>
                <w:szCs w:val="22"/>
              </w:rPr>
              <w:t>ym</w:t>
            </w:r>
            <w:r w:rsidRPr="00690BC4">
              <w:rPr>
                <w:rFonts w:asciiTheme="minorHAnsi" w:hAnsiTheme="minorHAnsi" w:cstheme="minorHAnsi"/>
                <w:b/>
                <w:sz w:val="22"/>
                <w:szCs w:val="22"/>
              </w:rPr>
              <w:t xml:space="preserve"> </w:t>
            </w:r>
            <w:r w:rsidR="00640EC2" w:rsidRPr="00690BC4">
              <w:rPr>
                <w:rFonts w:asciiTheme="minorHAnsi" w:hAnsiTheme="minorHAnsi" w:cstheme="minorHAnsi"/>
                <w:b/>
                <w:sz w:val="22"/>
                <w:szCs w:val="22"/>
              </w:rPr>
              <w:t xml:space="preserve">spełnienie warunku, o którym mowa w Rozdziale VIII ust.2 pkt 2) </w:t>
            </w:r>
            <w:r w:rsidR="00640EC2">
              <w:rPr>
                <w:rFonts w:asciiTheme="minorHAnsi" w:hAnsiTheme="minorHAnsi" w:cstheme="minorHAnsi"/>
                <w:b/>
                <w:sz w:val="22"/>
                <w:szCs w:val="22"/>
              </w:rPr>
              <w:t xml:space="preserve">lit a) </w:t>
            </w:r>
            <w:r w:rsidR="00640EC2" w:rsidRPr="00690BC4">
              <w:rPr>
                <w:rFonts w:asciiTheme="minorHAnsi" w:hAnsiTheme="minorHAnsi" w:cstheme="minorHAnsi"/>
                <w:b/>
                <w:sz w:val="22"/>
                <w:szCs w:val="22"/>
              </w:rPr>
              <w:t>SWZ</w:t>
            </w:r>
          </w:p>
        </w:tc>
      </w:tr>
      <w:tr w:rsidR="00640EC2" w:rsidRPr="00690BC4" w14:paraId="08CD8767" w14:textId="77777777" w:rsidTr="00640EC2">
        <w:trPr>
          <w:trHeight w:val="1248"/>
          <w:jc w:val="center"/>
        </w:trPr>
        <w:tc>
          <w:tcPr>
            <w:tcW w:w="671" w:type="dxa"/>
            <w:vAlign w:val="center"/>
          </w:tcPr>
          <w:p w14:paraId="71BAAFA8" w14:textId="77777777" w:rsidR="00640EC2" w:rsidRPr="00690BC4" w:rsidRDefault="00640EC2" w:rsidP="00690BC4">
            <w:pPr>
              <w:snapToGrid w:val="0"/>
              <w:spacing w:before="120"/>
              <w:jc w:val="center"/>
              <w:rPr>
                <w:rFonts w:asciiTheme="minorHAnsi" w:hAnsiTheme="minorHAnsi" w:cstheme="minorHAnsi"/>
                <w:sz w:val="22"/>
                <w:szCs w:val="22"/>
              </w:rPr>
            </w:pPr>
            <w:r w:rsidRPr="00690BC4">
              <w:rPr>
                <w:rFonts w:asciiTheme="minorHAnsi" w:hAnsiTheme="minorHAnsi" w:cstheme="minorHAnsi"/>
                <w:sz w:val="22"/>
                <w:szCs w:val="22"/>
              </w:rPr>
              <w:t>1.</w:t>
            </w:r>
          </w:p>
        </w:tc>
        <w:tc>
          <w:tcPr>
            <w:tcW w:w="1453" w:type="dxa"/>
            <w:vAlign w:val="center"/>
          </w:tcPr>
          <w:p w14:paraId="21F1A8DC" w14:textId="77777777" w:rsidR="00640EC2" w:rsidRPr="00690BC4" w:rsidRDefault="00640EC2" w:rsidP="00690BC4">
            <w:pPr>
              <w:snapToGrid w:val="0"/>
              <w:spacing w:before="120"/>
              <w:jc w:val="center"/>
              <w:rPr>
                <w:rFonts w:asciiTheme="minorHAnsi" w:hAnsiTheme="minorHAnsi" w:cstheme="minorHAnsi"/>
                <w:sz w:val="22"/>
                <w:szCs w:val="22"/>
              </w:rPr>
            </w:pPr>
          </w:p>
        </w:tc>
        <w:tc>
          <w:tcPr>
            <w:tcW w:w="2268" w:type="dxa"/>
          </w:tcPr>
          <w:p w14:paraId="4EE7B7E5" w14:textId="77777777" w:rsidR="00640EC2" w:rsidRPr="00690BC4" w:rsidRDefault="00640EC2" w:rsidP="00690BC4">
            <w:pPr>
              <w:snapToGrid w:val="0"/>
              <w:spacing w:before="120"/>
              <w:jc w:val="center"/>
              <w:rPr>
                <w:rFonts w:asciiTheme="minorHAnsi" w:hAnsiTheme="minorHAnsi" w:cstheme="minorHAnsi"/>
                <w:sz w:val="22"/>
                <w:szCs w:val="22"/>
              </w:rPr>
            </w:pPr>
          </w:p>
        </w:tc>
        <w:tc>
          <w:tcPr>
            <w:tcW w:w="4536" w:type="dxa"/>
          </w:tcPr>
          <w:p w14:paraId="2A8699F8" w14:textId="77777777" w:rsidR="00640EC2" w:rsidRPr="00690BC4" w:rsidRDefault="00640EC2" w:rsidP="00690BC4">
            <w:pPr>
              <w:snapToGrid w:val="0"/>
              <w:spacing w:before="120"/>
              <w:jc w:val="center"/>
              <w:rPr>
                <w:rFonts w:asciiTheme="minorHAnsi" w:hAnsiTheme="minorHAnsi" w:cstheme="minorHAnsi"/>
                <w:sz w:val="22"/>
                <w:szCs w:val="22"/>
              </w:rPr>
            </w:pPr>
          </w:p>
        </w:tc>
      </w:tr>
    </w:tbl>
    <w:p w14:paraId="4FD038C2" w14:textId="77777777" w:rsidR="00527D08" w:rsidRDefault="00527D08" w:rsidP="00527D08">
      <w:pPr>
        <w:autoSpaceDE w:val="0"/>
        <w:spacing w:before="360" w:after="200" w:line="276" w:lineRule="auto"/>
        <w:contextualSpacing/>
        <w:rPr>
          <w:rFonts w:asciiTheme="minorHAnsi" w:hAnsiTheme="minorHAnsi" w:cstheme="minorHAnsi"/>
        </w:rPr>
      </w:pPr>
      <w:bookmarkStart w:id="3" w:name="_Hlk144112070"/>
      <w:bookmarkEnd w:id="2"/>
    </w:p>
    <w:p w14:paraId="021E491D" w14:textId="77777777" w:rsidR="00527D08" w:rsidRPr="00527D08" w:rsidRDefault="00527D08" w:rsidP="00527D08">
      <w:pPr>
        <w:autoSpaceDE w:val="0"/>
        <w:spacing w:before="360" w:after="200" w:line="276" w:lineRule="auto"/>
        <w:contextualSpacing/>
        <w:rPr>
          <w:rFonts w:asciiTheme="minorHAnsi" w:hAnsiTheme="minorHAnsi" w:cstheme="minorHAnsi"/>
        </w:rPr>
      </w:pPr>
    </w:p>
    <w:p w14:paraId="5EE7A0D2" w14:textId="77777777" w:rsidR="00527D08" w:rsidRDefault="00527D08" w:rsidP="00527D08">
      <w:pPr>
        <w:autoSpaceDE w:val="0"/>
        <w:spacing w:before="360" w:after="200" w:line="276" w:lineRule="auto"/>
        <w:contextualSpacing/>
        <w:rPr>
          <w:rFonts w:asciiTheme="minorHAnsi" w:hAnsiTheme="minorHAnsi" w:cstheme="minorHAnsi"/>
        </w:rPr>
      </w:pPr>
    </w:p>
    <w:p w14:paraId="77117679" w14:textId="77777777" w:rsidR="00527D08" w:rsidRPr="00527D08" w:rsidRDefault="00527D08" w:rsidP="00527D08">
      <w:pPr>
        <w:autoSpaceDE w:val="0"/>
        <w:spacing w:before="360" w:after="200" w:line="276" w:lineRule="auto"/>
        <w:contextualSpacing/>
        <w:rPr>
          <w:rFonts w:asciiTheme="minorHAnsi" w:hAnsiTheme="minorHAnsi" w:cstheme="minorHAnsi"/>
        </w:rPr>
      </w:pPr>
    </w:p>
    <w:p w14:paraId="73FAFD29" w14:textId="77777777" w:rsidR="00527D08" w:rsidRPr="00527D08" w:rsidRDefault="00527D08" w:rsidP="00527D08">
      <w:pPr>
        <w:numPr>
          <w:ilvl w:val="3"/>
          <w:numId w:val="171"/>
        </w:numPr>
        <w:autoSpaceDE w:val="0"/>
        <w:spacing w:before="360" w:after="200" w:line="276" w:lineRule="auto"/>
        <w:ind w:left="284" w:hanging="284"/>
        <w:contextualSpacing/>
        <w:rPr>
          <w:rFonts w:asciiTheme="minorHAnsi" w:hAnsiTheme="minorHAnsi" w:cstheme="minorHAnsi"/>
        </w:rPr>
      </w:pPr>
      <w:r>
        <w:rPr>
          <w:rFonts w:asciiTheme="minorHAnsi" w:eastAsia="Calibri" w:hAnsiTheme="minorHAnsi" w:cstheme="minorHAnsi"/>
          <w:b/>
          <w:bCs/>
          <w:lang w:eastAsia="en-US"/>
        </w:rPr>
        <w:lastRenderedPageBreak/>
        <w:t>Pierwsza osoba techniczna</w:t>
      </w:r>
    </w:p>
    <w:p w14:paraId="7ECEFBD0" w14:textId="77777777" w:rsidR="00527D08" w:rsidRPr="00527D08" w:rsidRDefault="00527D08" w:rsidP="00527D08">
      <w:pPr>
        <w:autoSpaceDE w:val="0"/>
        <w:spacing w:before="360" w:after="200" w:line="276" w:lineRule="auto"/>
        <w:ind w:left="284"/>
        <w:contextualSpacing/>
        <w:rPr>
          <w:rFonts w:asciiTheme="minorHAnsi" w:hAnsiTheme="minorHAnsi" w:cstheme="minorHAnsi"/>
        </w:rPr>
      </w:pPr>
    </w:p>
    <w:p w14:paraId="659F4662" w14:textId="77777777" w:rsidR="00527D08" w:rsidRPr="00527D08" w:rsidRDefault="00527D08" w:rsidP="00527D08">
      <w:pPr>
        <w:autoSpaceDE w:val="0"/>
        <w:spacing w:before="360" w:after="200" w:line="276" w:lineRule="auto"/>
        <w:ind w:left="284"/>
        <w:contextualSpacing/>
        <w:rPr>
          <w:rFonts w:asciiTheme="minorHAnsi" w:hAnsiTheme="minorHAnsi" w:cstheme="minorHAnsi"/>
        </w:rPr>
      </w:pPr>
      <w:r w:rsidRPr="00527D08">
        <w:rPr>
          <w:rFonts w:asciiTheme="minorHAnsi" w:hAnsiTheme="minorHAnsi" w:cstheme="minorHAnsi"/>
          <w:b/>
        </w:rPr>
        <w:t>Imię i nazwisko</w:t>
      </w:r>
      <w:r w:rsidRPr="00527D08">
        <w:rPr>
          <w:rFonts w:asciiTheme="minorHAnsi" w:hAnsiTheme="minorHAnsi" w:cstheme="minorHAnsi"/>
        </w:rPr>
        <w:t xml:space="preserve">: </w:t>
      </w:r>
      <w:r w:rsidRPr="00527D08">
        <w:rPr>
          <w:rFonts w:asciiTheme="minorHAnsi" w:hAnsiTheme="minorHAnsi" w:cstheme="minorHAnsi"/>
          <w:b/>
        </w:rPr>
        <w:t>……………………………………………………………………………………</w:t>
      </w:r>
    </w:p>
    <w:p w14:paraId="2A5C0621" w14:textId="77777777" w:rsidR="00527D08" w:rsidRPr="00527D08" w:rsidRDefault="00527D08" w:rsidP="00527D08">
      <w:pPr>
        <w:ind w:left="284"/>
        <w:rPr>
          <w:rFonts w:asciiTheme="minorHAnsi" w:hAnsiTheme="minorHAnsi" w:cstheme="minorHAnsi"/>
          <w:b/>
          <w:bCs/>
        </w:rPr>
      </w:pPr>
      <w:r w:rsidRPr="00527D08">
        <w:rPr>
          <w:rFonts w:asciiTheme="minorHAnsi" w:hAnsiTheme="minorHAnsi" w:cstheme="minorHAnsi"/>
          <w:b/>
          <w:bCs/>
        </w:rPr>
        <w:t xml:space="preserve">Podstawa do dysponowania: </w:t>
      </w:r>
      <w:r w:rsidRPr="00527D08">
        <w:rPr>
          <w:rFonts w:asciiTheme="minorHAnsi" w:hAnsiTheme="minorHAnsi" w:cstheme="minorHAnsi"/>
        </w:rPr>
        <w:t>Dysponowanie bezpośrednie  /pośrednie</w:t>
      </w:r>
      <w:r w:rsidRPr="00527D08">
        <w:rPr>
          <w:rStyle w:val="Odwoanieprzypisudolnego"/>
          <w:rFonts w:asciiTheme="minorHAnsi" w:hAnsiTheme="minorHAnsi" w:cstheme="minorHAnsi"/>
        </w:rPr>
        <w:footnoteReference w:id="13"/>
      </w:r>
      <w:bookmarkEnd w:id="3"/>
    </w:p>
    <w:p w14:paraId="2763E260" w14:textId="77777777" w:rsidR="00527D08" w:rsidRPr="00640EC2" w:rsidRDefault="00527D08" w:rsidP="00527D08">
      <w:pPr>
        <w:spacing w:before="360" w:after="120"/>
        <w:rPr>
          <w:rFonts w:asciiTheme="minorHAnsi" w:hAnsiTheme="minorHAnsi" w:cstheme="minorHAnsi"/>
          <w:spacing w:val="4"/>
        </w:rPr>
      </w:pPr>
      <w:r w:rsidRPr="00640EC2">
        <w:rPr>
          <w:rFonts w:asciiTheme="minorHAnsi" w:hAnsiTheme="minorHAnsi" w:cstheme="minorHAnsi"/>
          <w:bCs/>
        </w:rPr>
        <w:t>Tabela nr 2. Doświadczenie 1 osoby technicznej</w:t>
      </w:r>
    </w:p>
    <w:tbl>
      <w:tblPr>
        <w:tblW w:w="963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671"/>
        <w:gridCol w:w="1453"/>
        <w:gridCol w:w="2409"/>
        <w:gridCol w:w="5103"/>
      </w:tblGrid>
      <w:tr w:rsidR="00640EC2" w:rsidRPr="00690BC4" w14:paraId="07148ABD" w14:textId="77777777" w:rsidTr="002A5519">
        <w:trPr>
          <w:trHeight w:val="1002"/>
          <w:jc w:val="center"/>
        </w:trPr>
        <w:tc>
          <w:tcPr>
            <w:tcW w:w="671" w:type="dxa"/>
            <w:shd w:val="clear" w:color="auto" w:fill="F2F2F2"/>
            <w:vAlign w:val="center"/>
          </w:tcPr>
          <w:p w14:paraId="3DF0542B" w14:textId="77777777" w:rsidR="00640EC2" w:rsidRPr="00690BC4" w:rsidRDefault="00640EC2" w:rsidP="0046719E">
            <w:pPr>
              <w:snapToGrid w:val="0"/>
              <w:jc w:val="center"/>
              <w:rPr>
                <w:rFonts w:asciiTheme="minorHAnsi" w:hAnsiTheme="minorHAnsi" w:cstheme="minorHAnsi"/>
                <w:b/>
                <w:sz w:val="22"/>
                <w:szCs w:val="22"/>
              </w:rPr>
            </w:pPr>
            <w:r w:rsidRPr="00690BC4">
              <w:rPr>
                <w:rFonts w:asciiTheme="minorHAnsi" w:hAnsiTheme="minorHAnsi" w:cstheme="minorHAnsi"/>
                <w:b/>
                <w:sz w:val="22"/>
                <w:szCs w:val="22"/>
              </w:rPr>
              <w:t>Lp.</w:t>
            </w:r>
          </w:p>
        </w:tc>
        <w:tc>
          <w:tcPr>
            <w:tcW w:w="1453" w:type="dxa"/>
            <w:shd w:val="clear" w:color="auto" w:fill="F2F2F2"/>
            <w:vAlign w:val="center"/>
          </w:tcPr>
          <w:p w14:paraId="47D9C08D" w14:textId="77777777" w:rsidR="00640EC2" w:rsidRPr="00690BC4" w:rsidRDefault="00640EC2" w:rsidP="0046719E">
            <w:pPr>
              <w:snapToGrid w:val="0"/>
              <w:jc w:val="center"/>
              <w:rPr>
                <w:rFonts w:asciiTheme="minorHAnsi" w:hAnsiTheme="minorHAnsi" w:cstheme="minorHAnsi"/>
                <w:b/>
                <w:sz w:val="22"/>
                <w:szCs w:val="22"/>
              </w:rPr>
            </w:pPr>
            <w:r w:rsidRPr="00690BC4">
              <w:rPr>
                <w:rFonts w:asciiTheme="minorHAnsi" w:hAnsiTheme="minorHAnsi" w:cstheme="minorHAnsi"/>
                <w:b/>
                <w:sz w:val="22"/>
                <w:szCs w:val="22"/>
              </w:rPr>
              <w:t>Imię i nazwisko</w:t>
            </w:r>
          </w:p>
        </w:tc>
        <w:tc>
          <w:tcPr>
            <w:tcW w:w="2409" w:type="dxa"/>
            <w:shd w:val="clear" w:color="auto" w:fill="F2F2F2"/>
            <w:vAlign w:val="center"/>
          </w:tcPr>
          <w:p w14:paraId="07BCAD47" w14:textId="77777777" w:rsidR="001D7724" w:rsidRDefault="001D7724" w:rsidP="0046719E">
            <w:pPr>
              <w:snapToGrid w:val="0"/>
              <w:jc w:val="center"/>
              <w:rPr>
                <w:rFonts w:asciiTheme="minorHAnsi" w:hAnsiTheme="minorHAnsi" w:cstheme="minorHAnsi"/>
                <w:b/>
                <w:sz w:val="22"/>
                <w:szCs w:val="22"/>
              </w:rPr>
            </w:pPr>
            <w:r>
              <w:rPr>
                <w:rFonts w:asciiTheme="minorHAnsi" w:hAnsiTheme="minorHAnsi" w:cstheme="minorHAnsi"/>
                <w:b/>
                <w:sz w:val="22"/>
                <w:szCs w:val="22"/>
              </w:rPr>
              <w:t>Czy wskazana osoba posiada co najmniej dwuletnie doświadczenie w tworzeniu i wdrażaniu serwisów internetowych?</w:t>
            </w:r>
          </w:p>
          <w:p w14:paraId="6C503E47" w14:textId="77777777" w:rsidR="001D7724" w:rsidRDefault="001D7724" w:rsidP="0046719E">
            <w:pPr>
              <w:snapToGrid w:val="0"/>
              <w:jc w:val="center"/>
              <w:rPr>
                <w:rFonts w:asciiTheme="minorHAnsi" w:hAnsiTheme="minorHAnsi" w:cstheme="minorHAnsi"/>
                <w:b/>
                <w:sz w:val="22"/>
                <w:szCs w:val="22"/>
              </w:rPr>
            </w:pPr>
            <w:r>
              <w:rPr>
                <w:rFonts w:asciiTheme="minorHAnsi" w:hAnsiTheme="minorHAnsi" w:cstheme="minorHAnsi"/>
                <w:b/>
                <w:sz w:val="22"/>
                <w:szCs w:val="22"/>
              </w:rPr>
              <w:t xml:space="preserve"> </w:t>
            </w:r>
          </w:p>
          <w:p w14:paraId="5D72208E" w14:textId="77777777" w:rsidR="00640EC2" w:rsidRPr="00690BC4" w:rsidRDefault="001D7724" w:rsidP="0046719E">
            <w:pPr>
              <w:snapToGrid w:val="0"/>
              <w:jc w:val="center"/>
              <w:rPr>
                <w:rFonts w:asciiTheme="minorHAnsi" w:hAnsiTheme="minorHAnsi" w:cstheme="minorHAnsi"/>
                <w:b/>
                <w:sz w:val="22"/>
                <w:szCs w:val="22"/>
              </w:rPr>
            </w:pPr>
            <w:r w:rsidRPr="0093339B">
              <w:rPr>
                <w:rFonts w:asciiTheme="minorHAnsi" w:hAnsiTheme="minorHAnsi" w:cstheme="minorHAnsi"/>
                <w:b/>
                <w:bCs/>
                <w:sz w:val="18"/>
                <w:szCs w:val="18"/>
              </w:rPr>
              <w:t xml:space="preserve">Wpisać </w:t>
            </w:r>
            <w:r w:rsidRPr="0093339B">
              <w:rPr>
                <w:rFonts w:asciiTheme="minorHAnsi" w:hAnsiTheme="minorHAnsi" w:cstheme="minorHAnsi"/>
                <w:b/>
                <w:bCs/>
                <w:sz w:val="18"/>
                <w:szCs w:val="18"/>
              </w:rPr>
              <w:br/>
              <w:t>TAK lub NIE</w:t>
            </w:r>
          </w:p>
        </w:tc>
        <w:tc>
          <w:tcPr>
            <w:tcW w:w="5103" w:type="dxa"/>
            <w:shd w:val="clear" w:color="auto" w:fill="F2F2F2"/>
            <w:vAlign w:val="center"/>
          </w:tcPr>
          <w:p w14:paraId="7E57BDAD" w14:textId="0756F6C2" w:rsidR="00640EC2" w:rsidRPr="00690BC4" w:rsidRDefault="00A2078B" w:rsidP="0046719E">
            <w:pPr>
              <w:snapToGrid w:val="0"/>
              <w:jc w:val="center"/>
              <w:rPr>
                <w:rFonts w:asciiTheme="minorHAnsi" w:hAnsiTheme="minorHAnsi" w:cstheme="minorHAnsi"/>
                <w:b/>
                <w:sz w:val="22"/>
                <w:szCs w:val="22"/>
              </w:rPr>
            </w:pPr>
            <w:r>
              <w:rPr>
                <w:rFonts w:asciiTheme="minorHAnsi" w:hAnsiTheme="minorHAnsi" w:cstheme="minorHAnsi"/>
                <w:b/>
                <w:sz w:val="22"/>
                <w:szCs w:val="22"/>
              </w:rPr>
              <w:t xml:space="preserve">Informacja o doświadczeniu </w:t>
            </w:r>
            <w:r w:rsidRPr="00690BC4">
              <w:rPr>
                <w:rFonts w:asciiTheme="minorHAnsi" w:hAnsiTheme="minorHAnsi" w:cstheme="minorHAnsi"/>
                <w:b/>
                <w:sz w:val="22"/>
                <w:szCs w:val="22"/>
              </w:rPr>
              <w:t>potwierdzając</w:t>
            </w:r>
            <w:r>
              <w:rPr>
                <w:rFonts w:asciiTheme="minorHAnsi" w:hAnsiTheme="minorHAnsi" w:cstheme="minorHAnsi"/>
                <w:b/>
                <w:sz w:val="22"/>
                <w:szCs w:val="22"/>
              </w:rPr>
              <w:t>ym</w:t>
            </w:r>
            <w:r w:rsidRPr="00690BC4">
              <w:rPr>
                <w:rFonts w:asciiTheme="minorHAnsi" w:hAnsiTheme="minorHAnsi" w:cstheme="minorHAnsi"/>
                <w:b/>
                <w:sz w:val="22"/>
                <w:szCs w:val="22"/>
              </w:rPr>
              <w:t xml:space="preserve"> </w:t>
            </w:r>
            <w:r w:rsidR="00640EC2" w:rsidRPr="00690BC4">
              <w:rPr>
                <w:rFonts w:asciiTheme="minorHAnsi" w:hAnsiTheme="minorHAnsi" w:cstheme="minorHAnsi"/>
                <w:b/>
                <w:sz w:val="22"/>
                <w:szCs w:val="22"/>
              </w:rPr>
              <w:t>spełnienie warunku, o którym mowa w Rozdziale VIII ust.2 pkt 2)</w:t>
            </w:r>
            <w:r w:rsidR="00640EC2">
              <w:rPr>
                <w:rFonts w:asciiTheme="minorHAnsi" w:hAnsiTheme="minorHAnsi" w:cstheme="minorHAnsi"/>
                <w:b/>
                <w:sz w:val="22"/>
                <w:szCs w:val="22"/>
              </w:rPr>
              <w:t xml:space="preserve"> lit b)</w:t>
            </w:r>
            <w:r w:rsidR="00640EC2" w:rsidRPr="00690BC4">
              <w:rPr>
                <w:rFonts w:asciiTheme="minorHAnsi" w:hAnsiTheme="minorHAnsi" w:cstheme="minorHAnsi"/>
                <w:b/>
                <w:sz w:val="22"/>
                <w:szCs w:val="22"/>
              </w:rPr>
              <w:t xml:space="preserve"> SWZ</w:t>
            </w:r>
          </w:p>
        </w:tc>
      </w:tr>
      <w:tr w:rsidR="00640EC2" w:rsidRPr="00690BC4" w14:paraId="1F20F42B" w14:textId="77777777" w:rsidTr="002A5519">
        <w:trPr>
          <w:trHeight w:val="1248"/>
          <w:jc w:val="center"/>
        </w:trPr>
        <w:tc>
          <w:tcPr>
            <w:tcW w:w="671" w:type="dxa"/>
            <w:vAlign w:val="center"/>
          </w:tcPr>
          <w:p w14:paraId="3A1B35EC" w14:textId="77777777" w:rsidR="00640EC2" w:rsidRPr="00690BC4" w:rsidRDefault="00640EC2" w:rsidP="0046719E">
            <w:pPr>
              <w:snapToGrid w:val="0"/>
              <w:spacing w:before="120"/>
              <w:jc w:val="center"/>
              <w:rPr>
                <w:rFonts w:asciiTheme="minorHAnsi" w:hAnsiTheme="minorHAnsi" w:cstheme="minorHAnsi"/>
                <w:sz w:val="22"/>
                <w:szCs w:val="22"/>
              </w:rPr>
            </w:pPr>
            <w:r w:rsidRPr="00690BC4">
              <w:rPr>
                <w:rFonts w:asciiTheme="minorHAnsi" w:hAnsiTheme="minorHAnsi" w:cstheme="minorHAnsi"/>
                <w:sz w:val="22"/>
                <w:szCs w:val="22"/>
              </w:rPr>
              <w:t>1.</w:t>
            </w:r>
          </w:p>
        </w:tc>
        <w:tc>
          <w:tcPr>
            <w:tcW w:w="1453" w:type="dxa"/>
            <w:vAlign w:val="center"/>
          </w:tcPr>
          <w:p w14:paraId="40F08097" w14:textId="77777777" w:rsidR="00640EC2" w:rsidRPr="00690BC4" w:rsidRDefault="00640EC2" w:rsidP="0046719E">
            <w:pPr>
              <w:snapToGrid w:val="0"/>
              <w:spacing w:before="120"/>
              <w:jc w:val="center"/>
              <w:rPr>
                <w:rFonts w:asciiTheme="minorHAnsi" w:hAnsiTheme="minorHAnsi" w:cstheme="minorHAnsi"/>
                <w:sz w:val="22"/>
                <w:szCs w:val="22"/>
              </w:rPr>
            </w:pPr>
          </w:p>
        </w:tc>
        <w:tc>
          <w:tcPr>
            <w:tcW w:w="2409" w:type="dxa"/>
          </w:tcPr>
          <w:p w14:paraId="6582033C" w14:textId="77777777" w:rsidR="00640EC2" w:rsidRPr="00690BC4" w:rsidRDefault="00640EC2" w:rsidP="0046719E">
            <w:pPr>
              <w:snapToGrid w:val="0"/>
              <w:spacing w:before="120"/>
              <w:jc w:val="center"/>
              <w:rPr>
                <w:rFonts w:asciiTheme="minorHAnsi" w:hAnsiTheme="minorHAnsi" w:cstheme="minorHAnsi"/>
                <w:sz w:val="22"/>
                <w:szCs w:val="22"/>
              </w:rPr>
            </w:pPr>
          </w:p>
        </w:tc>
        <w:tc>
          <w:tcPr>
            <w:tcW w:w="5103" w:type="dxa"/>
          </w:tcPr>
          <w:p w14:paraId="47C30198" w14:textId="77777777" w:rsidR="00640EC2" w:rsidRPr="00690BC4" w:rsidRDefault="00640EC2" w:rsidP="0046719E">
            <w:pPr>
              <w:snapToGrid w:val="0"/>
              <w:spacing w:before="120"/>
              <w:jc w:val="center"/>
              <w:rPr>
                <w:rFonts w:asciiTheme="minorHAnsi" w:hAnsiTheme="minorHAnsi" w:cstheme="minorHAnsi"/>
                <w:sz w:val="22"/>
                <w:szCs w:val="22"/>
              </w:rPr>
            </w:pPr>
          </w:p>
        </w:tc>
      </w:tr>
    </w:tbl>
    <w:p w14:paraId="4E43E831" w14:textId="77777777" w:rsidR="00527D08" w:rsidRPr="00527D08" w:rsidRDefault="00527D08" w:rsidP="00527D08">
      <w:pPr>
        <w:autoSpaceDE w:val="0"/>
        <w:spacing w:before="360" w:after="200" w:line="276" w:lineRule="auto"/>
        <w:contextualSpacing/>
        <w:rPr>
          <w:rFonts w:asciiTheme="minorHAnsi" w:hAnsiTheme="minorHAnsi" w:cstheme="minorHAnsi"/>
        </w:rPr>
      </w:pPr>
    </w:p>
    <w:p w14:paraId="1E2F8016" w14:textId="77777777" w:rsidR="00527D08" w:rsidRPr="00527D08" w:rsidRDefault="00527D08" w:rsidP="00527D08">
      <w:pPr>
        <w:numPr>
          <w:ilvl w:val="3"/>
          <w:numId w:val="171"/>
        </w:numPr>
        <w:autoSpaceDE w:val="0"/>
        <w:spacing w:before="360" w:after="200" w:line="276" w:lineRule="auto"/>
        <w:ind w:left="284"/>
        <w:contextualSpacing/>
        <w:rPr>
          <w:rFonts w:asciiTheme="minorHAnsi" w:hAnsiTheme="minorHAnsi" w:cstheme="minorHAnsi"/>
        </w:rPr>
      </w:pPr>
      <w:r>
        <w:rPr>
          <w:rFonts w:asciiTheme="minorHAnsi" w:eastAsia="Calibri" w:hAnsiTheme="minorHAnsi" w:cstheme="minorHAnsi"/>
          <w:b/>
          <w:bCs/>
          <w:lang w:eastAsia="en-US"/>
        </w:rPr>
        <w:t>Druga osoba techniczna</w:t>
      </w:r>
    </w:p>
    <w:p w14:paraId="1F518F21" w14:textId="77777777" w:rsidR="00527D08" w:rsidRPr="00527D08" w:rsidRDefault="00527D08" w:rsidP="00527D08">
      <w:pPr>
        <w:autoSpaceDE w:val="0"/>
        <w:spacing w:before="360" w:after="200" w:line="276" w:lineRule="auto"/>
        <w:ind w:left="284"/>
        <w:contextualSpacing/>
        <w:rPr>
          <w:rFonts w:asciiTheme="minorHAnsi" w:hAnsiTheme="minorHAnsi" w:cstheme="minorHAnsi"/>
        </w:rPr>
      </w:pPr>
    </w:p>
    <w:p w14:paraId="16ECB53D" w14:textId="77777777" w:rsidR="00527D08" w:rsidRPr="00527D08" w:rsidRDefault="00527D08" w:rsidP="00527D08">
      <w:pPr>
        <w:autoSpaceDE w:val="0"/>
        <w:spacing w:before="360" w:after="200" w:line="276" w:lineRule="auto"/>
        <w:ind w:left="284"/>
        <w:contextualSpacing/>
        <w:rPr>
          <w:rFonts w:asciiTheme="minorHAnsi" w:hAnsiTheme="minorHAnsi" w:cstheme="minorHAnsi"/>
        </w:rPr>
      </w:pPr>
      <w:r w:rsidRPr="00527D08">
        <w:rPr>
          <w:rFonts w:asciiTheme="minorHAnsi" w:hAnsiTheme="minorHAnsi" w:cstheme="minorHAnsi"/>
          <w:b/>
        </w:rPr>
        <w:t>Imię i nazwisko</w:t>
      </w:r>
      <w:r w:rsidRPr="00527D08">
        <w:rPr>
          <w:rFonts w:asciiTheme="minorHAnsi" w:hAnsiTheme="minorHAnsi" w:cstheme="minorHAnsi"/>
        </w:rPr>
        <w:t xml:space="preserve">: </w:t>
      </w:r>
      <w:r w:rsidRPr="00527D08">
        <w:rPr>
          <w:rFonts w:asciiTheme="minorHAnsi" w:hAnsiTheme="minorHAnsi" w:cstheme="minorHAnsi"/>
          <w:b/>
        </w:rPr>
        <w:t>……………………………………………………………………………………</w:t>
      </w:r>
    </w:p>
    <w:p w14:paraId="11F1AD3F" w14:textId="77777777" w:rsidR="00527D08" w:rsidRPr="00527D08" w:rsidRDefault="00527D08" w:rsidP="00527D08">
      <w:pPr>
        <w:ind w:left="284"/>
        <w:rPr>
          <w:rFonts w:asciiTheme="minorHAnsi" w:hAnsiTheme="minorHAnsi" w:cstheme="minorHAnsi"/>
          <w:b/>
          <w:bCs/>
        </w:rPr>
      </w:pPr>
      <w:r w:rsidRPr="00527D08">
        <w:rPr>
          <w:rFonts w:asciiTheme="minorHAnsi" w:hAnsiTheme="minorHAnsi" w:cstheme="minorHAnsi"/>
          <w:b/>
          <w:bCs/>
        </w:rPr>
        <w:t xml:space="preserve">Podstawa do dysponowania: </w:t>
      </w:r>
      <w:r w:rsidRPr="00527D08">
        <w:rPr>
          <w:rFonts w:asciiTheme="minorHAnsi" w:hAnsiTheme="minorHAnsi" w:cstheme="minorHAnsi"/>
        </w:rPr>
        <w:t>Dysponowanie bezpośrednie  /pośrednie</w:t>
      </w:r>
      <w:r w:rsidRPr="00527D08">
        <w:rPr>
          <w:rStyle w:val="Odwoanieprzypisudolnego"/>
          <w:rFonts w:asciiTheme="minorHAnsi" w:hAnsiTheme="minorHAnsi" w:cstheme="minorHAnsi"/>
        </w:rPr>
        <w:footnoteReference w:id="14"/>
      </w:r>
    </w:p>
    <w:p w14:paraId="7F8FF352" w14:textId="77777777" w:rsidR="00527D08" w:rsidRPr="00303588" w:rsidRDefault="00527D08" w:rsidP="00527D08">
      <w:pPr>
        <w:spacing w:before="360" w:after="120"/>
        <w:rPr>
          <w:rFonts w:asciiTheme="minorHAnsi" w:hAnsiTheme="minorHAnsi" w:cstheme="minorHAnsi"/>
          <w:spacing w:val="4"/>
        </w:rPr>
      </w:pPr>
      <w:r w:rsidRPr="00303588">
        <w:rPr>
          <w:rFonts w:asciiTheme="minorHAnsi" w:hAnsiTheme="minorHAnsi" w:cstheme="minorHAnsi"/>
          <w:bCs/>
        </w:rPr>
        <w:t>Tabela nr 3. Doświadczenie 2 osoby technicznej</w:t>
      </w:r>
    </w:p>
    <w:p w14:paraId="50767BC9" w14:textId="77777777" w:rsidR="00527D08" w:rsidRDefault="00527D08" w:rsidP="00527D08">
      <w:pPr>
        <w:spacing w:before="360" w:after="120"/>
        <w:rPr>
          <w:rFonts w:cs="Arial"/>
          <w:bCs/>
          <w:sz w:val="22"/>
          <w:szCs w:val="22"/>
        </w:rPr>
      </w:pPr>
    </w:p>
    <w:tbl>
      <w:tblPr>
        <w:tblW w:w="963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671"/>
        <w:gridCol w:w="1453"/>
        <w:gridCol w:w="2409"/>
        <w:gridCol w:w="5103"/>
      </w:tblGrid>
      <w:tr w:rsidR="00303588" w:rsidRPr="00690BC4" w14:paraId="4A55F9BE" w14:textId="77777777" w:rsidTr="0046719E">
        <w:trPr>
          <w:trHeight w:val="1002"/>
          <w:jc w:val="center"/>
        </w:trPr>
        <w:tc>
          <w:tcPr>
            <w:tcW w:w="671" w:type="dxa"/>
            <w:shd w:val="clear" w:color="auto" w:fill="F2F2F2"/>
            <w:vAlign w:val="center"/>
          </w:tcPr>
          <w:p w14:paraId="6C77B68B" w14:textId="77777777" w:rsidR="00303588" w:rsidRPr="00690BC4" w:rsidRDefault="00303588" w:rsidP="0046719E">
            <w:pPr>
              <w:snapToGrid w:val="0"/>
              <w:jc w:val="center"/>
              <w:rPr>
                <w:rFonts w:asciiTheme="minorHAnsi" w:hAnsiTheme="minorHAnsi" w:cstheme="minorHAnsi"/>
                <w:b/>
                <w:sz w:val="22"/>
                <w:szCs w:val="22"/>
              </w:rPr>
            </w:pPr>
            <w:r w:rsidRPr="00690BC4">
              <w:rPr>
                <w:rFonts w:asciiTheme="minorHAnsi" w:hAnsiTheme="minorHAnsi" w:cstheme="minorHAnsi"/>
                <w:b/>
                <w:sz w:val="22"/>
                <w:szCs w:val="22"/>
              </w:rPr>
              <w:lastRenderedPageBreak/>
              <w:t>Lp.</w:t>
            </w:r>
          </w:p>
        </w:tc>
        <w:tc>
          <w:tcPr>
            <w:tcW w:w="1453" w:type="dxa"/>
            <w:shd w:val="clear" w:color="auto" w:fill="F2F2F2"/>
            <w:vAlign w:val="center"/>
          </w:tcPr>
          <w:p w14:paraId="47A2DB3F" w14:textId="77777777" w:rsidR="00303588" w:rsidRPr="00690BC4" w:rsidRDefault="00303588" w:rsidP="0046719E">
            <w:pPr>
              <w:snapToGrid w:val="0"/>
              <w:jc w:val="center"/>
              <w:rPr>
                <w:rFonts w:asciiTheme="minorHAnsi" w:hAnsiTheme="minorHAnsi" w:cstheme="minorHAnsi"/>
                <w:b/>
                <w:sz w:val="22"/>
                <w:szCs w:val="22"/>
              </w:rPr>
            </w:pPr>
            <w:r w:rsidRPr="00690BC4">
              <w:rPr>
                <w:rFonts w:asciiTheme="minorHAnsi" w:hAnsiTheme="minorHAnsi" w:cstheme="minorHAnsi"/>
                <w:b/>
                <w:sz w:val="22"/>
                <w:szCs w:val="22"/>
              </w:rPr>
              <w:t>Imię i nazwisko</w:t>
            </w:r>
          </w:p>
        </w:tc>
        <w:tc>
          <w:tcPr>
            <w:tcW w:w="2409" w:type="dxa"/>
            <w:shd w:val="clear" w:color="auto" w:fill="F2F2F2"/>
            <w:vAlign w:val="center"/>
          </w:tcPr>
          <w:p w14:paraId="4DC1D754" w14:textId="77777777" w:rsidR="00303588" w:rsidRDefault="00303588" w:rsidP="0046719E">
            <w:pPr>
              <w:snapToGrid w:val="0"/>
              <w:jc w:val="center"/>
              <w:rPr>
                <w:rFonts w:asciiTheme="minorHAnsi" w:hAnsiTheme="minorHAnsi" w:cstheme="minorHAnsi"/>
                <w:b/>
                <w:sz w:val="22"/>
                <w:szCs w:val="22"/>
              </w:rPr>
            </w:pPr>
            <w:r>
              <w:rPr>
                <w:rFonts w:asciiTheme="minorHAnsi" w:hAnsiTheme="minorHAnsi" w:cstheme="minorHAnsi"/>
                <w:b/>
                <w:sz w:val="22"/>
                <w:szCs w:val="22"/>
              </w:rPr>
              <w:t>Czy wskazana osoba posiada co najmniej dwuletnie doświadczenie w tworzeniu i wdrażaniu serwisów internetowych?</w:t>
            </w:r>
          </w:p>
          <w:p w14:paraId="206E8A62" w14:textId="77777777" w:rsidR="00303588" w:rsidRDefault="00303588" w:rsidP="0046719E">
            <w:pPr>
              <w:snapToGrid w:val="0"/>
              <w:jc w:val="center"/>
              <w:rPr>
                <w:rFonts w:asciiTheme="minorHAnsi" w:hAnsiTheme="minorHAnsi" w:cstheme="minorHAnsi"/>
                <w:b/>
                <w:sz w:val="22"/>
                <w:szCs w:val="22"/>
              </w:rPr>
            </w:pPr>
            <w:r>
              <w:rPr>
                <w:rFonts w:asciiTheme="minorHAnsi" w:hAnsiTheme="minorHAnsi" w:cstheme="minorHAnsi"/>
                <w:b/>
                <w:sz w:val="22"/>
                <w:szCs w:val="22"/>
              </w:rPr>
              <w:t xml:space="preserve"> </w:t>
            </w:r>
          </w:p>
          <w:p w14:paraId="4BBF9569" w14:textId="77777777" w:rsidR="00303588" w:rsidRPr="00690BC4" w:rsidRDefault="00303588" w:rsidP="0046719E">
            <w:pPr>
              <w:snapToGrid w:val="0"/>
              <w:jc w:val="center"/>
              <w:rPr>
                <w:rFonts w:asciiTheme="minorHAnsi" w:hAnsiTheme="minorHAnsi" w:cstheme="minorHAnsi"/>
                <w:b/>
                <w:sz w:val="22"/>
                <w:szCs w:val="22"/>
              </w:rPr>
            </w:pPr>
            <w:r w:rsidRPr="0093339B">
              <w:rPr>
                <w:rFonts w:asciiTheme="minorHAnsi" w:hAnsiTheme="minorHAnsi" w:cstheme="minorHAnsi"/>
                <w:b/>
                <w:bCs/>
                <w:sz w:val="18"/>
                <w:szCs w:val="18"/>
              </w:rPr>
              <w:t xml:space="preserve">Wpisać </w:t>
            </w:r>
            <w:r w:rsidRPr="0093339B">
              <w:rPr>
                <w:rFonts w:asciiTheme="minorHAnsi" w:hAnsiTheme="minorHAnsi" w:cstheme="minorHAnsi"/>
                <w:b/>
                <w:bCs/>
                <w:sz w:val="18"/>
                <w:szCs w:val="18"/>
              </w:rPr>
              <w:br/>
              <w:t>TAK lub NIE</w:t>
            </w:r>
          </w:p>
        </w:tc>
        <w:tc>
          <w:tcPr>
            <w:tcW w:w="5103" w:type="dxa"/>
            <w:shd w:val="clear" w:color="auto" w:fill="F2F2F2"/>
            <w:vAlign w:val="center"/>
          </w:tcPr>
          <w:p w14:paraId="0FD3C5BF" w14:textId="2E45302B" w:rsidR="00303588" w:rsidRPr="00690BC4" w:rsidRDefault="00A2078B" w:rsidP="0046719E">
            <w:pPr>
              <w:snapToGrid w:val="0"/>
              <w:jc w:val="center"/>
              <w:rPr>
                <w:rFonts w:asciiTheme="minorHAnsi" w:hAnsiTheme="minorHAnsi" w:cstheme="minorHAnsi"/>
                <w:b/>
                <w:sz w:val="22"/>
                <w:szCs w:val="22"/>
              </w:rPr>
            </w:pPr>
            <w:r>
              <w:rPr>
                <w:rFonts w:asciiTheme="minorHAnsi" w:hAnsiTheme="minorHAnsi" w:cstheme="minorHAnsi"/>
                <w:b/>
                <w:sz w:val="22"/>
                <w:szCs w:val="22"/>
              </w:rPr>
              <w:t xml:space="preserve">Informacja o doświadczeniu </w:t>
            </w:r>
            <w:r w:rsidRPr="00690BC4">
              <w:rPr>
                <w:rFonts w:asciiTheme="minorHAnsi" w:hAnsiTheme="minorHAnsi" w:cstheme="minorHAnsi"/>
                <w:b/>
                <w:sz w:val="22"/>
                <w:szCs w:val="22"/>
              </w:rPr>
              <w:t>potwierdzając</w:t>
            </w:r>
            <w:r>
              <w:rPr>
                <w:rFonts w:asciiTheme="minorHAnsi" w:hAnsiTheme="minorHAnsi" w:cstheme="minorHAnsi"/>
                <w:b/>
                <w:sz w:val="22"/>
                <w:szCs w:val="22"/>
              </w:rPr>
              <w:t>ym</w:t>
            </w:r>
            <w:r w:rsidRPr="00690BC4">
              <w:rPr>
                <w:rFonts w:asciiTheme="minorHAnsi" w:hAnsiTheme="minorHAnsi" w:cstheme="minorHAnsi"/>
                <w:b/>
                <w:sz w:val="22"/>
                <w:szCs w:val="22"/>
              </w:rPr>
              <w:t xml:space="preserve"> </w:t>
            </w:r>
            <w:r w:rsidR="00303588" w:rsidRPr="00690BC4">
              <w:rPr>
                <w:rFonts w:asciiTheme="minorHAnsi" w:hAnsiTheme="minorHAnsi" w:cstheme="minorHAnsi"/>
                <w:b/>
                <w:sz w:val="22"/>
                <w:szCs w:val="22"/>
              </w:rPr>
              <w:t>spełnienie warunku, o którym mowa w Rozdziale VIII ust.2 pkt 2)</w:t>
            </w:r>
            <w:r w:rsidR="00303588">
              <w:rPr>
                <w:rFonts w:asciiTheme="minorHAnsi" w:hAnsiTheme="minorHAnsi" w:cstheme="minorHAnsi"/>
                <w:b/>
                <w:sz w:val="22"/>
                <w:szCs w:val="22"/>
              </w:rPr>
              <w:t xml:space="preserve"> lit b)</w:t>
            </w:r>
            <w:r w:rsidR="00303588" w:rsidRPr="00690BC4">
              <w:rPr>
                <w:rFonts w:asciiTheme="minorHAnsi" w:hAnsiTheme="minorHAnsi" w:cstheme="minorHAnsi"/>
                <w:b/>
                <w:sz w:val="22"/>
                <w:szCs w:val="22"/>
              </w:rPr>
              <w:t xml:space="preserve"> SWZ</w:t>
            </w:r>
          </w:p>
        </w:tc>
      </w:tr>
      <w:tr w:rsidR="00303588" w:rsidRPr="00690BC4" w14:paraId="54108548" w14:textId="77777777" w:rsidTr="0046719E">
        <w:trPr>
          <w:trHeight w:val="1248"/>
          <w:jc w:val="center"/>
        </w:trPr>
        <w:tc>
          <w:tcPr>
            <w:tcW w:w="671" w:type="dxa"/>
            <w:vAlign w:val="center"/>
          </w:tcPr>
          <w:p w14:paraId="5F5AC131" w14:textId="77777777" w:rsidR="00303588" w:rsidRPr="00690BC4" w:rsidRDefault="00303588" w:rsidP="0046719E">
            <w:pPr>
              <w:snapToGrid w:val="0"/>
              <w:spacing w:before="120"/>
              <w:jc w:val="center"/>
              <w:rPr>
                <w:rFonts w:asciiTheme="minorHAnsi" w:hAnsiTheme="minorHAnsi" w:cstheme="minorHAnsi"/>
                <w:sz w:val="22"/>
                <w:szCs w:val="22"/>
              </w:rPr>
            </w:pPr>
            <w:r w:rsidRPr="00690BC4">
              <w:rPr>
                <w:rFonts w:asciiTheme="minorHAnsi" w:hAnsiTheme="minorHAnsi" w:cstheme="minorHAnsi"/>
                <w:sz w:val="22"/>
                <w:szCs w:val="22"/>
              </w:rPr>
              <w:t>1.</w:t>
            </w:r>
          </w:p>
        </w:tc>
        <w:tc>
          <w:tcPr>
            <w:tcW w:w="1453" w:type="dxa"/>
            <w:vAlign w:val="center"/>
          </w:tcPr>
          <w:p w14:paraId="37B26678" w14:textId="77777777" w:rsidR="00303588" w:rsidRPr="00690BC4" w:rsidRDefault="00303588" w:rsidP="0046719E">
            <w:pPr>
              <w:snapToGrid w:val="0"/>
              <w:spacing w:before="120"/>
              <w:jc w:val="center"/>
              <w:rPr>
                <w:rFonts w:asciiTheme="minorHAnsi" w:hAnsiTheme="minorHAnsi" w:cstheme="minorHAnsi"/>
                <w:sz w:val="22"/>
                <w:szCs w:val="22"/>
              </w:rPr>
            </w:pPr>
          </w:p>
        </w:tc>
        <w:tc>
          <w:tcPr>
            <w:tcW w:w="2409" w:type="dxa"/>
          </w:tcPr>
          <w:p w14:paraId="5211D220" w14:textId="77777777" w:rsidR="00303588" w:rsidRPr="00690BC4" w:rsidRDefault="00303588" w:rsidP="0046719E">
            <w:pPr>
              <w:snapToGrid w:val="0"/>
              <w:spacing w:before="120"/>
              <w:jc w:val="center"/>
              <w:rPr>
                <w:rFonts w:asciiTheme="minorHAnsi" w:hAnsiTheme="minorHAnsi" w:cstheme="minorHAnsi"/>
                <w:sz w:val="22"/>
                <w:szCs w:val="22"/>
              </w:rPr>
            </w:pPr>
          </w:p>
        </w:tc>
        <w:tc>
          <w:tcPr>
            <w:tcW w:w="5103" w:type="dxa"/>
          </w:tcPr>
          <w:p w14:paraId="10B6E8E0" w14:textId="77777777" w:rsidR="00303588" w:rsidRPr="00690BC4" w:rsidRDefault="00303588" w:rsidP="0046719E">
            <w:pPr>
              <w:snapToGrid w:val="0"/>
              <w:spacing w:before="120"/>
              <w:jc w:val="center"/>
              <w:rPr>
                <w:rFonts w:asciiTheme="minorHAnsi" w:hAnsiTheme="minorHAnsi" w:cstheme="minorHAnsi"/>
                <w:sz w:val="22"/>
                <w:szCs w:val="22"/>
              </w:rPr>
            </w:pPr>
          </w:p>
        </w:tc>
      </w:tr>
    </w:tbl>
    <w:p w14:paraId="18D605EF" w14:textId="77777777" w:rsidR="004D64D3" w:rsidRPr="004D64D3" w:rsidRDefault="004D64D3" w:rsidP="004D64D3">
      <w:pPr>
        <w:pStyle w:val="NormalnyWeb"/>
        <w:spacing w:before="240" w:after="240"/>
        <w:jc w:val="left"/>
        <w:rPr>
          <w:rFonts w:asciiTheme="minorHAnsi" w:hAnsiTheme="minorHAnsi" w:cstheme="minorHAnsi"/>
          <w:sz w:val="22"/>
          <w:szCs w:val="22"/>
        </w:rPr>
      </w:pPr>
    </w:p>
    <w:p w14:paraId="65AE4F14" w14:textId="77777777" w:rsidR="006650EB" w:rsidRPr="00734862" w:rsidRDefault="006650EB" w:rsidP="006650EB">
      <w:pPr>
        <w:tabs>
          <w:tab w:val="left" w:pos="284"/>
        </w:tabs>
        <w:spacing w:line="20" w:lineRule="atLeast"/>
        <w:jc w:val="center"/>
        <w:rPr>
          <w:rFonts w:asciiTheme="minorHAnsi" w:hAnsiTheme="minorHAnsi"/>
          <w:i/>
          <w:sz w:val="20"/>
          <w:szCs w:val="20"/>
        </w:rPr>
      </w:pPr>
      <w:r w:rsidRPr="00734862">
        <w:rPr>
          <w:rFonts w:asciiTheme="minorHAnsi" w:hAnsiTheme="minorHAnsi"/>
          <w:i/>
          <w:sz w:val="20"/>
          <w:szCs w:val="20"/>
        </w:rPr>
        <w:t>Kwalifikowany podpis elektroniczny/podpis zaufany/podpis osobisty osoby upoważnione</w:t>
      </w:r>
      <w:r>
        <w:rPr>
          <w:rFonts w:asciiTheme="minorHAnsi" w:hAnsiTheme="minorHAnsi"/>
          <w:i/>
          <w:sz w:val="20"/>
          <w:szCs w:val="20"/>
        </w:rPr>
        <w:t>j do reprezentowania Wykonawcy</w:t>
      </w:r>
    </w:p>
    <w:p w14:paraId="6B1CA760" w14:textId="77777777" w:rsidR="004D64D3" w:rsidRDefault="004D64D3" w:rsidP="00392124">
      <w:pPr>
        <w:spacing w:line="276" w:lineRule="auto"/>
        <w:rPr>
          <w:rFonts w:asciiTheme="minorHAnsi" w:hAnsiTheme="minorHAnsi" w:cstheme="minorHAnsi"/>
          <w:i/>
          <w:snapToGrid w:val="0"/>
          <w:sz w:val="22"/>
          <w:szCs w:val="22"/>
        </w:rPr>
      </w:pPr>
    </w:p>
    <w:p w14:paraId="454E0A68" w14:textId="77777777" w:rsidR="004D64D3" w:rsidRDefault="004D64D3" w:rsidP="00392124">
      <w:pPr>
        <w:spacing w:line="276" w:lineRule="auto"/>
        <w:rPr>
          <w:rFonts w:asciiTheme="minorHAnsi" w:hAnsiTheme="minorHAnsi" w:cstheme="minorHAnsi"/>
          <w:i/>
          <w:snapToGrid w:val="0"/>
          <w:sz w:val="22"/>
          <w:szCs w:val="22"/>
        </w:rPr>
      </w:pPr>
    </w:p>
    <w:p w14:paraId="5DF20D6C" w14:textId="77777777" w:rsidR="004D64D3" w:rsidRDefault="004D64D3" w:rsidP="00392124">
      <w:pPr>
        <w:spacing w:line="276" w:lineRule="auto"/>
        <w:rPr>
          <w:rFonts w:asciiTheme="minorHAnsi" w:hAnsiTheme="minorHAnsi" w:cstheme="minorHAnsi"/>
          <w:i/>
          <w:snapToGrid w:val="0"/>
          <w:sz w:val="22"/>
          <w:szCs w:val="22"/>
        </w:rPr>
      </w:pPr>
    </w:p>
    <w:p w14:paraId="29F9D9AD" w14:textId="77777777" w:rsidR="004D64D3" w:rsidRDefault="004D64D3" w:rsidP="00392124">
      <w:pPr>
        <w:spacing w:line="276" w:lineRule="auto"/>
        <w:rPr>
          <w:rFonts w:asciiTheme="minorHAnsi" w:hAnsiTheme="minorHAnsi" w:cstheme="minorHAnsi"/>
          <w:i/>
          <w:snapToGrid w:val="0"/>
          <w:sz w:val="22"/>
          <w:szCs w:val="22"/>
        </w:rPr>
        <w:sectPr w:rsidR="004D64D3" w:rsidSect="00F37C57">
          <w:pgSz w:w="11906" w:h="16838"/>
          <w:pgMar w:top="1417" w:right="1417" w:bottom="1417" w:left="1417" w:header="708" w:footer="708" w:gutter="0"/>
          <w:cols w:space="708"/>
          <w:docGrid w:linePitch="360"/>
        </w:sectPr>
      </w:pPr>
    </w:p>
    <w:p w14:paraId="71209BD5" w14:textId="77777777" w:rsidR="00C36A57" w:rsidRPr="00772FA1" w:rsidRDefault="00C36A57" w:rsidP="00C36A57">
      <w:pPr>
        <w:pStyle w:val="Nagwek2"/>
        <w:jc w:val="right"/>
        <w:rPr>
          <w:rFonts w:asciiTheme="minorHAnsi" w:hAnsiTheme="minorHAnsi" w:cstheme="minorHAnsi"/>
          <w:sz w:val="24"/>
          <w:szCs w:val="24"/>
        </w:rPr>
      </w:pPr>
      <w:r w:rsidRPr="00772FA1">
        <w:rPr>
          <w:rFonts w:asciiTheme="minorHAnsi" w:hAnsiTheme="minorHAnsi" w:cstheme="minorHAnsi"/>
          <w:color w:val="auto"/>
          <w:sz w:val="24"/>
          <w:szCs w:val="24"/>
        </w:rPr>
        <w:lastRenderedPageBreak/>
        <w:t xml:space="preserve">Załącznik nr </w:t>
      </w:r>
      <w:r w:rsidR="00B94EDB">
        <w:rPr>
          <w:rFonts w:asciiTheme="minorHAnsi" w:hAnsiTheme="minorHAnsi" w:cstheme="minorHAnsi"/>
          <w:color w:val="auto"/>
          <w:sz w:val="24"/>
          <w:szCs w:val="24"/>
        </w:rPr>
        <w:t>7</w:t>
      </w:r>
      <w:r w:rsidRPr="00772FA1">
        <w:rPr>
          <w:rFonts w:asciiTheme="minorHAnsi" w:hAnsiTheme="minorHAnsi" w:cstheme="minorHAnsi"/>
          <w:color w:val="auto"/>
          <w:sz w:val="24"/>
          <w:szCs w:val="24"/>
        </w:rPr>
        <w:t xml:space="preserve"> do SWZ </w:t>
      </w:r>
    </w:p>
    <w:p w14:paraId="0B07405B" w14:textId="77777777" w:rsidR="00C36A57" w:rsidRDefault="00C36A57" w:rsidP="00C36A57">
      <w:pPr>
        <w:spacing w:line="276" w:lineRule="auto"/>
        <w:rPr>
          <w:rFonts w:ascii="Calibri" w:hAnsi="Calibri" w:cs="Calibri"/>
          <w:b/>
          <w:spacing w:val="-1"/>
          <w:sz w:val="22"/>
          <w:szCs w:val="22"/>
        </w:rPr>
      </w:pPr>
      <w:r>
        <w:rPr>
          <w:rFonts w:ascii="Calibri" w:hAnsi="Calibri" w:cs="Calibri"/>
          <w:b/>
          <w:spacing w:val="-1"/>
          <w:sz w:val="22"/>
          <w:szCs w:val="22"/>
        </w:rPr>
        <w:t>DAZ-Z.272.</w:t>
      </w:r>
      <w:r w:rsidR="00B94EDB">
        <w:rPr>
          <w:rFonts w:ascii="Calibri" w:hAnsi="Calibri" w:cs="Calibri"/>
          <w:b/>
          <w:spacing w:val="-1"/>
          <w:sz w:val="22"/>
          <w:szCs w:val="22"/>
        </w:rPr>
        <w:t>68</w:t>
      </w:r>
      <w:r>
        <w:rPr>
          <w:rFonts w:ascii="Calibri" w:hAnsi="Calibri" w:cs="Calibri"/>
          <w:b/>
          <w:spacing w:val="-1"/>
          <w:sz w:val="22"/>
          <w:szCs w:val="22"/>
        </w:rPr>
        <w:t>.</w:t>
      </w:r>
      <w:r w:rsidR="0021259E">
        <w:rPr>
          <w:rFonts w:ascii="Calibri" w:hAnsi="Calibri" w:cs="Calibri"/>
          <w:b/>
          <w:spacing w:val="-1"/>
          <w:sz w:val="22"/>
          <w:szCs w:val="22"/>
        </w:rPr>
        <w:t>202</w:t>
      </w:r>
      <w:r w:rsidR="00BF2D71">
        <w:rPr>
          <w:rFonts w:ascii="Calibri" w:hAnsi="Calibri" w:cs="Calibri"/>
          <w:b/>
          <w:spacing w:val="-1"/>
          <w:sz w:val="22"/>
          <w:szCs w:val="22"/>
        </w:rPr>
        <w:t>3</w:t>
      </w:r>
    </w:p>
    <w:p w14:paraId="303C8DD8" w14:textId="77777777" w:rsidR="00866697" w:rsidRDefault="00866697" w:rsidP="00C36A57">
      <w:pPr>
        <w:spacing w:line="276" w:lineRule="auto"/>
        <w:rPr>
          <w:rFonts w:ascii="Calibri" w:hAnsi="Calibri" w:cs="Calibri"/>
          <w:b/>
          <w:spacing w:val="-1"/>
          <w:sz w:val="22"/>
          <w:szCs w:val="22"/>
        </w:rPr>
      </w:pPr>
    </w:p>
    <w:p w14:paraId="1E1A6672" w14:textId="77777777" w:rsidR="00866697" w:rsidRPr="00615994" w:rsidRDefault="00866697" w:rsidP="00C36A57">
      <w:pPr>
        <w:spacing w:line="276" w:lineRule="auto"/>
        <w:rPr>
          <w:rFonts w:ascii="Calibri" w:hAnsi="Calibri" w:cs="Calibri"/>
          <w:b/>
          <w:spacing w:val="-1"/>
          <w:sz w:val="22"/>
          <w:szCs w:val="22"/>
        </w:rPr>
      </w:pPr>
    </w:p>
    <w:p w14:paraId="75D8E81F" w14:textId="77777777" w:rsidR="00866697" w:rsidRPr="00EF7704" w:rsidRDefault="00866697" w:rsidP="00866697">
      <w:pPr>
        <w:spacing w:after="160" w:line="276" w:lineRule="auto"/>
        <w:rPr>
          <w:rFonts w:asciiTheme="minorHAnsi" w:eastAsiaTheme="minorHAnsi" w:hAnsiTheme="minorHAnsi" w:cstheme="minorHAnsi"/>
          <w:sz w:val="22"/>
          <w:szCs w:val="22"/>
          <w:lang w:eastAsia="en-US"/>
        </w:rPr>
      </w:pPr>
      <w:r w:rsidRPr="00EF7704">
        <w:rPr>
          <w:rFonts w:asciiTheme="minorHAnsi" w:eastAsiaTheme="minorHAnsi" w:hAnsiTheme="minorHAnsi" w:cstheme="minorHAnsi"/>
          <w:b/>
          <w:bCs/>
          <w:sz w:val="22"/>
          <w:szCs w:val="22"/>
          <w:lang w:eastAsia="en-US"/>
        </w:rPr>
        <w:t>Wykonawcy wspólnie</w:t>
      </w:r>
      <w:r w:rsidRPr="00EF7704">
        <w:rPr>
          <w:rFonts w:asciiTheme="minorHAnsi" w:eastAsiaTheme="minorHAnsi" w:hAnsiTheme="minorHAnsi" w:cstheme="minorHAnsi"/>
          <w:sz w:val="22"/>
          <w:szCs w:val="22"/>
          <w:lang w:eastAsia="en-US"/>
        </w:rPr>
        <w:t xml:space="preserve"> </w:t>
      </w:r>
      <w:r w:rsidRPr="00EF7704">
        <w:rPr>
          <w:rFonts w:asciiTheme="minorHAnsi" w:eastAsiaTheme="minorHAnsi" w:hAnsiTheme="minorHAnsi" w:cstheme="minorHAnsi"/>
          <w:b/>
          <w:bCs/>
          <w:sz w:val="22"/>
          <w:szCs w:val="22"/>
          <w:lang w:eastAsia="en-US"/>
        </w:rPr>
        <w:t>ubiegający się o udzielenie zamówienia:</w:t>
      </w:r>
    </w:p>
    <w:p w14:paraId="1D4DDCC2" w14:textId="77777777" w:rsidR="00866697" w:rsidRPr="00C143B7" w:rsidRDefault="00866697" w:rsidP="00FC1364">
      <w:pPr>
        <w:pStyle w:val="Akapitzlist"/>
        <w:numPr>
          <w:ilvl w:val="0"/>
          <w:numId w:val="43"/>
        </w:numPr>
        <w:spacing w:after="160" w:line="276" w:lineRule="auto"/>
        <w:ind w:left="284" w:hanging="284"/>
        <w:rPr>
          <w:rFonts w:asciiTheme="minorHAnsi" w:eastAsiaTheme="minorHAnsi" w:hAnsiTheme="minorHAnsi" w:cstheme="minorHAnsi"/>
          <w:sz w:val="22"/>
          <w:szCs w:val="22"/>
          <w:lang w:eastAsia="en-US"/>
        </w:rPr>
      </w:pPr>
      <w:r w:rsidRPr="00C143B7">
        <w:rPr>
          <w:rFonts w:asciiTheme="minorHAnsi" w:eastAsiaTheme="minorHAnsi" w:hAnsiTheme="minorHAnsi" w:cstheme="minorHAnsi"/>
          <w:sz w:val="22"/>
          <w:szCs w:val="22"/>
          <w:lang w:eastAsia="en-US"/>
        </w:rPr>
        <w:t>…………………………………………………………………………………………………………….</w:t>
      </w:r>
    </w:p>
    <w:p w14:paraId="4F1ABCBE" w14:textId="77777777" w:rsidR="00866697" w:rsidRDefault="00866697" w:rsidP="00FC1364">
      <w:pPr>
        <w:pStyle w:val="Akapitzlist"/>
        <w:numPr>
          <w:ilvl w:val="0"/>
          <w:numId w:val="43"/>
        </w:numPr>
        <w:spacing w:after="160" w:line="276" w:lineRule="auto"/>
        <w:ind w:left="284" w:hanging="294"/>
        <w:rPr>
          <w:rFonts w:asciiTheme="minorHAnsi" w:eastAsiaTheme="minorHAnsi" w:hAnsiTheme="minorHAnsi" w:cstheme="minorHAnsi"/>
          <w:sz w:val="22"/>
          <w:szCs w:val="22"/>
          <w:lang w:eastAsia="en-US"/>
        </w:rPr>
      </w:pPr>
      <w:r w:rsidRPr="00C143B7">
        <w:rPr>
          <w:rFonts w:asciiTheme="minorHAnsi" w:eastAsiaTheme="minorHAnsi" w:hAnsiTheme="minorHAnsi" w:cstheme="minorHAnsi"/>
          <w:sz w:val="22"/>
          <w:szCs w:val="22"/>
          <w:lang w:eastAsia="en-US"/>
        </w:rPr>
        <w:t>…………………………………………………………………………………………………………….</w:t>
      </w:r>
    </w:p>
    <w:p w14:paraId="4FC79CB0" w14:textId="77777777" w:rsidR="00866697" w:rsidRPr="00C143B7" w:rsidRDefault="00866697" w:rsidP="00FC1364">
      <w:pPr>
        <w:pStyle w:val="Akapitzlist"/>
        <w:numPr>
          <w:ilvl w:val="0"/>
          <w:numId w:val="43"/>
        </w:numPr>
        <w:spacing w:after="160" w:line="276" w:lineRule="auto"/>
        <w:ind w:left="284" w:hanging="29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t>
      </w:r>
    </w:p>
    <w:p w14:paraId="37D2F9B5" w14:textId="77777777" w:rsidR="00866697" w:rsidRPr="00EF7704" w:rsidRDefault="00866697" w:rsidP="00866697">
      <w:pPr>
        <w:spacing w:after="160" w:line="276" w:lineRule="auto"/>
        <w:ind w:left="284"/>
        <w:rPr>
          <w:rFonts w:asciiTheme="minorHAnsi" w:eastAsiaTheme="minorHAnsi" w:hAnsiTheme="minorHAnsi" w:cstheme="minorHAnsi"/>
          <w:i/>
          <w:iCs/>
          <w:sz w:val="22"/>
          <w:szCs w:val="22"/>
          <w:lang w:eastAsia="en-US"/>
        </w:rPr>
      </w:pPr>
      <w:r w:rsidRPr="00EF7704">
        <w:rPr>
          <w:rFonts w:asciiTheme="minorHAnsi" w:eastAsiaTheme="minorHAnsi" w:hAnsiTheme="minorHAnsi" w:cstheme="minorHAnsi"/>
          <w:i/>
          <w:iCs/>
          <w:sz w:val="22"/>
          <w:szCs w:val="22"/>
          <w:lang w:eastAsia="en-US"/>
        </w:rPr>
        <w:t>(pełna nazwa, adres ,w zależności od podmiotu: NIP/PESEL,KRS/</w:t>
      </w:r>
      <w:proofErr w:type="spellStart"/>
      <w:r w:rsidRPr="00EF7704">
        <w:rPr>
          <w:rFonts w:asciiTheme="minorHAnsi" w:eastAsiaTheme="minorHAnsi" w:hAnsiTheme="minorHAnsi" w:cstheme="minorHAnsi"/>
          <w:i/>
          <w:iCs/>
          <w:sz w:val="22"/>
          <w:szCs w:val="22"/>
          <w:lang w:eastAsia="en-US"/>
        </w:rPr>
        <w:t>CEiDG</w:t>
      </w:r>
      <w:proofErr w:type="spellEnd"/>
      <w:r w:rsidRPr="00EF7704">
        <w:rPr>
          <w:rFonts w:asciiTheme="minorHAnsi" w:eastAsiaTheme="minorHAnsi" w:hAnsiTheme="minorHAnsi" w:cstheme="minorHAnsi"/>
          <w:i/>
          <w:iCs/>
          <w:sz w:val="22"/>
          <w:szCs w:val="22"/>
          <w:lang w:eastAsia="en-US"/>
        </w:rPr>
        <w:t>)</w:t>
      </w:r>
    </w:p>
    <w:p w14:paraId="33C27291" w14:textId="77777777" w:rsidR="00866697" w:rsidRPr="00866697" w:rsidRDefault="00866697" w:rsidP="00866697">
      <w:pPr>
        <w:pStyle w:val="Nagwek1"/>
        <w:keepNext w:val="0"/>
        <w:keepLines w:val="0"/>
        <w:tabs>
          <w:tab w:val="left" w:pos="9000"/>
        </w:tabs>
        <w:suppressAutoHyphens/>
        <w:spacing w:before="240" w:after="240" w:line="276" w:lineRule="auto"/>
        <w:jc w:val="center"/>
        <w:rPr>
          <w:rFonts w:asciiTheme="minorHAnsi" w:eastAsiaTheme="minorHAnsi" w:hAnsiTheme="minorHAnsi"/>
          <w:color w:val="auto"/>
          <w:sz w:val="22"/>
          <w:lang w:eastAsia="en-US"/>
        </w:rPr>
      </w:pPr>
      <w:r w:rsidRPr="00866697">
        <w:rPr>
          <w:rFonts w:asciiTheme="minorHAnsi" w:eastAsiaTheme="minorHAnsi" w:hAnsiTheme="minorHAnsi"/>
          <w:color w:val="auto"/>
          <w:sz w:val="22"/>
          <w:lang w:eastAsia="en-US"/>
        </w:rPr>
        <w:t>Oświadczenie Wykonawców wspólnie ubiegających się o udzielenie zamówienia</w:t>
      </w:r>
    </w:p>
    <w:p w14:paraId="45B1E809" w14:textId="77777777" w:rsidR="00866697" w:rsidRPr="00EF7704" w:rsidRDefault="00866697" w:rsidP="00866697">
      <w:pPr>
        <w:spacing w:line="276" w:lineRule="auto"/>
        <w:jc w:val="center"/>
        <w:rPr>
          <w:rFonts w:asciiTheme="minorHAnsi" w:eastAsiaTheme="minorHAnsi" w:hAnsiTheme="minorHAnsi" w:cstheme="minorHAnsi"/>
          <w:sz w:val="22"/>
          <w:szCs w:val="22"/>
          <w:lang w:eastAsia="en-US"/>
        </w:rPr>
      </w:pPr>
      <w:r w:rsidRPr="00EF7704">
        <w:rPr>
          <w:rFonts w:asciiTheme="minorHAnsi" w:eastAsiaTheme="minorHAnsi" w:hAnsiTheme="minorHAnsi" w:cstheme="minorHAnsi"/>
          <w:b/>
          <w:bCs/>
          <w:sz w:val="22"/>
          <w:szCs w:val="22"/>
          <w:lang w:eastAsia="en-US"/>
        </w:rPr>
        <w:t>Składane na podstawie art. 117 ust. 4 ustawy z dnia 11 września 2019 r.</w:t>
      </w:r>
    </w:p>
    <w:p w14:paraId="551F866C" w14:textId="77777777" w:rsidR="00866697" w:rsidRPr="00EF7704" w:rsidRDefault="00866697" w:rsidP="00866697">
      <w:pPr>
        <w:spacing w:line="276" w:lineRule="auto"/>
        <w:jc w:val="center"/>
        <w:rPr>
          <w:rFonts w:asciiTheme="minorHAnsi" w:eastAsiaTheme="minorHAnsi" w:hAnsiTheme="minorHAnsi" w:cstheme="minorHAnsi"/>
          <w:b/>
          <w:bCs/>
          <w:sz w:val="22"/>
          <w:szCs w:val="22"/>
          <w:lang w:eastAsia="en-US"/>
        </w:rPr>
      </w:pPr>
      <w:r w:rsidRPr="00EF7704">
        <w:rPr>
          <w:rFonts w:asciiTheme="minorHAnsi" w:eastAsiaTheme="minorHAnsi" w:hAnsiTheme="minorHAnsi" w:cstheme="minorHAnsi"/>
          <w:b/>
          <w:bCs/>
          <w:sz w:val="22"/>
          <w:szCs w:val="22"/>
          <w:lang w:eastAsia="en-US"/>
        </w:rPr>
        <w:t>Prawo z</w:t>
      </w:r>
      <w:r w:rsidR="00A21D49">
        <w:rPr>
          <w:rFonts w:asciiTheme="minorHAnsi" w:eastAsiaTheme="minorHAnsi" w:hAnsiTheme="minorHAnsi" w:cstheme="minorHAnsi"/>
          <w:b/>
          <w:bCs/>
          <w:sz w:val="22"/>
          <w:szCs w:val="22"/>
          <w:lang w:eastAsia="en-US"/>
        </w:rPr>
        <w:t xml:space="preserve">amówień publicznych </w:t>
      </w:r>
    </w:p>
    <w:p w14:paraId="3574BF51" w14:textId="77777777" w:rsidR="00866697" w:rsidRPr="00EF7704" w:rsidRDefault="00866697" w:rsidP="00866697">
      <w:pPr>
        <w:spacing w:line="276" w:lineRule="auto"/>
        <w:jc w:val="center"/>
        <w:rPr>
          <w:rFonts w:asciiTheme="minorHAnsi" w:eastAsiaTheme="minorHAnsi" w:hAnsiTheme="minorHAnsi" w:cstheme="minorHAnsi"/>
          <w:sz w:val="22"/>
          <w:szCs w:val="22"/>
          <w:lang w:eastAsia="en-US"/>
        </w:rPr>
      </w:pPr>
    </w:p>
    <w:p w14:paraId="5ADC5759" w14:textId="77777777" w:rsidR="00866697" w:rsidRPr="00EF7704" w:rsidRDefault="00866697" w:rsidP="00866697">
      <w:pPr>
        <w:spacing w:after="160" w:line="276" w:lineRule="auto"/>
        <w:jc w:val="both"/>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d</w:t>
      </w:r>
      <w:r w:rsidRPr="00EF7704">
        <w:rPr>
          <w:rFonts w:asciiTheme="minorHAnsi" w:eastAsiaTheme="minorHAnsi" w:hAnsiTheme="minorHAnsi" w:cstheme="minorHAnsi"/>
          <w:b/>
          <w:bCs/>
          <w:sz w:val="22"/>
          <w:szCs w:val="22"/>
          <w:lang w:eastAsia="en-US"/>
        </w:rPr>
        <w:t xml:space="preserve">otyczące </w:t>
      </w:r>
      <w:r>
        <w:rPr>
          <w:rFonts w:asciiTheme="minorHAnsi" w:eastAsiaTheme="minorHAnsi" w:hAnsiTheme="minorHAnsi" w:cstheme="minorHAnsi"/>
          <w:b/>
          <w:bCs/>
          <w:sz w:val="22"/>
          <w:szCs w:val="22"/>
          <w:lang w:eastAsia="en-US"/>
        </w:rPr>
        <w:t>usług</w:t>
      </w:r>
      <w:r w:rsidRPr="00EF7704">
        <w:rPr>
          <w:rFonts w:asciiTheme="minorHAnsi" w:eastAsiaTheme="minorHAnsi" w:hAnsiTheme="minorHAnsi" w:cstheme="minorHAnsi"/>
          <w:b/>
          <w:bCs/>
          <w:sz w:val="22"/>
          <w:szCs w:val="22"/>
          <w:lang w:eastAsia="en-US"/>
        </w:rPr>
        <w:t>, które wykonają poszczególni Wykonawcy.</w:t>
      </w:r>
    </w:p>
    <w:p w14:paraId="520FD1C4" w14:textId="77777777" w:rsidR="00866697" w:rsidRPr="00EF7704" w:rsidRDefault="00866697" w:rsidP="00866697">
      <w:pPr>
        <w:pStyle w:val="Akapitzlist"/>
        <w:suppressAutoHyphens/>
        <w:spacing w:after="240" w:line="276" w:lineRule="auto"/>
        <w:ind w:left="0" w:right="-2"/>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n</w:t>
      </w:r>
      <w:r w:rsidRPr="00EF7704">
        <w:rPr>
          <w:rFonts w:asciiTheme="minorHAnsi" w:eastAsiaTheme="minorHAnsi" w:hAnsiTheme="minorHAnsi" w:cstheme="minorHAnsi"/>
          <w:sz w:val="22"/>
          <w:szCs w:val="22"/>
          <w:lang w:eastAsia="en-US"/>
        </w:rPr>
        <w:t xml:space="preserve">a potrzeby postępowania o udzielenie zamówienia publicznego prowadzonego przez Województwo Pomorskie o numerze </w:t>
      </w:r>
      <w:r>
        <w:rPr>
          <w:rFonts w:asciiTheme="minorHAnsi" w:eastAsiaTheme="minorHAnsi" w:hAnsiTheme="minorHAnsi" w:cstheme="minorHAnsi"/>
          <w:b/>
          <w:sz w:val="22"/>
          <w:szCs w:val="22"/>
          <w:lang w:eastAsia="en-US"/>
        </w:rPr>
        <w:t>DAZ-Z.272.</w:t>
      </w:r>
      <w:r w:rsidR="00B94EDB">
        <w:rPr>
          <w:rFonts w:asciiTheme="minorHAnsi" w:eastAsiaTheme="minorHAnsi" w:hAnsiTheme="minorHAnsi" w:cstheme="minorHAnsi"/>
          <w:b/>
          <w:sz w:val="22"/>
          <w:szCs w:val="22"/>
          <w:lang w:eastAsia="en-US"/>
        </w:rPr>
        <w:t>68</w:t>
      </w:r>
      <w:r w:rsidR="0021259E">
        <w:rPr>
          <w:rFonts w:asciiTheme="minorHAnsi" w:eastAsiaTheme="minorHAnsi" w:hAnsiTheme="minorHAnsi" w:cstheme="minorHAnsi"/>
          <w:b/>
          <w:sz w:val="22"/>
          <w:szCs w:val="22"/>
          <w:lang w:eastAsia="en-US"/>
        </w:rPr>
        <w:t>.202</w:t>
      </w:r>
      <w:r w:rsidR="0072631F">
        <w:rPr>
          <w:rFonts w:asciiTheme="minorHAnsi" w:eastAsiaTheme="minorHAnsi" w:hAnsiTheme="minorHAnsi" w:cstheme="minorHAnsi"/>
          <w:b/>
          <w:sz w:val="22"/>
          <w:szCs w:val="22"/>
          <w:lang w:eastAsia="en-US"/>
        </w:rPr>
        <w:t>3</w:t>
      </w:r>
      <w:r w:rsidRPr="00EF7704">
        <w:rPr>
          <w:rFonts w:asciiTheme="minorHAnsi" w:eastAsiaTheme="minorHAnsi" w:hAnsiTheme="minorHAnsi" w:cstheme="minorHAnsi"/>
          <w:b/>
          <w:sz w:val="22"/>
          <w:szCs w:val="22"/>
          <w:lang w:eastAsia="en-US"/>
        </w:rPr>
        <w:t xml:space="preserve">, </w:t>
      </w:r>
      <w:r w:rsidRPr="00EF7704">
        <w:rPr>
          <w:rFonts w:asciiTheme="minorHAnsi" w:eastAsiaTheme="minorHAnsi" w:hAnsiTheme="minorHAnsi" w:cstheme="minorHAnsi"/>
          <w:sz w:val="22"/>
          <w:szCs w:val="22"/>
          <w:lang w:eastAsia="en-US"/>
        </w:rPr>
        <w:t xml:space="preserve">pn. </w:t>
      </w:r>
      <w:r w:rsidR="00B94EDB">
        <w:rPr>
          <w:rFonts w:asciiTheme="minorHAnsi" w:hAnsiTheme="minorHAnsi" w:cstheme="minorHAnsi"/>
          <w:b/>
          <w:szCs w:val="22"/>
          <w:lang w:eastAsia="en-US"/>
        </w:rPr>
        <w:t xml:space="preserve">Budowa strony internetowej programu regionalnego Fundusze Europejskie dla Pomorza 2021-2027 wraz z opieką gwarancyjną i pracami serwisowymi </w:t>
      </w:r>
      <w:r w:rsidRPr="00EF7704">
        <w:rPr>
          <w:rFonts w:asciiTheme="minorHAnsi" w:eastAsiaTheme="minorHAnsi" w:hAnsiTheme="minorHAnsi" w:cstheme="minorHAnsi"/>
          <w:sz w:val="22"/>
          <w:szCs w:val="22"/>
          <w:lang w:eastAsia="en-US"/>
        </w:rPr>
        <w:t>oświadczam, że:</w:t>
      </w:r>
    </w:p>
    <w:p w14:paraId="43EF1D47" w14:textId="77777777" w:rsidR="00866697" w:rsidRPr="00EF7704" w:rsidRDefault="00866697" w:rsidP="00FC1364">
      <w:pPr>
        <w:numPr>
          <w:ilvl w:val="0"/>
          <w:numId w:val="42"/>
        </w:numPr>
        <w:spacing w:after="160" w:line="276" w:lineRule="auto"/>
        <w:ind w:left="0" w:hanging="142"/>
        <w:contextualSpacing/>
        <w:jc w:val="both"/>
        <w:rPr>
          <w:rFonts w:asciiTheme="minorHAnsi" w:eastAsiaTheme="minorHAnsi" w:hAnsiTheme="minorHAnsi" w:cstheme="minorHAnsi"/>
          <w:sz w:val="22"/>
          <w:szCs w:val="22"/>
          <w:lang w:eastAsia="en-US"/>
        </w:rPr>
      </w:pPr>
      <w:r w:rsidRPr="00EF7704">
        <w:rPr>
          <w:rFonts w:asciiTheme="minorHAnsi" w:eastAsiaTheme="minorHAnsi" w:hAnsiTheme="minorHAnsi" w:cstheme="minorHAnsi"/>
          <w:sz w:val="22"/>
          <w:szCs w:val="22"/>
          <w:lang w:eastAsia="en-US"/>
        </w:rPr>
        <w:t>Wykonawca</w:t>
      </w:r>
      <w:r>
        <w:rPr>
          <w:rFonts w:asciiTheme="minorHAnsi" w:eastAsiaTheme="minorHAnsi" w:hAnsiTheme="minorHAnsi" w:cstheme="minorHAnsi"/>
          <w:sz w:val="22"/>
          <w:szCs w:val="22"/>
          <w:lang w:eastAsia="en-US"/>
        </w:rPr>
        <w:t xml:space="preserve"> </w:t>
      </w:r>
      <w:r w:rsidRPr="00EF7704">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w:t>
      </w:r>
      <w:r w:rsidRPr="00EF7704">
        <w:rPr>
          <w:rFonts w:asciiTheme="minorHAnsi" w:eastAsiaTheme="minorHAnsi" w:hAnsiTheme="minorHAnsi" w:cstheme="minorHAnsi"/>
          <w:sz w:val="22"/>
          <w:szCs w:val="22"/>
          <w:lang w:eastAsia="en-US"/>
        </w:rPr>
        <w:t xml:space="preserve">zrealizuje następujące </w:t>
      </w:r>
      <w:r w:rsidR="00F60E5A">
        <w:rPr>
          <w:rFonts w:asciiTheme="minorHAnsi" w:eastAsiaTheme="minorHAnsi" w:hAnsiTheme="minorHAnsi" w:cstheme="minorHAnsi"/>
          <w:sz w:val="22"/>
          <w:szCs w:val="22"/>
          <w:lang w:eastAsia="en-US"/>
        </w:rPr>
        <w:t>usługi</w:t>
      </w:r>
      <w:r w:rsidRPr="00EF7704">
        <w:rPr>
          <w:rFonts w:asciiTheme="minorHAnsi" w:eastAsiaTheme="minorHAnsi" w:hAnsiTheme="minorHAnsi" w:cstheme="minorHAnsi"/>
          <w:sz w:val="22"/>
          <w:szCs w:val="22"/>
          <w:lang w:eastAsia="en-US"/>
        </w:rPr>
        <w:t>: ……………………………………………………………………………………………</w:t>
      </w:r>
      <w:r>
        <w:rPr>
          <w:rFonts w:asciiTheme="minorHAnsi" w:eastAsiaTheme="minorHAnsi" w:hAnsiTheme="minorHAnsi" w:cstheme="minorHAnsi"/>
          <w:sz w:val="22"/>
          <w:szCs w:val="22"/>
          <w:lang w:eastAsia="en-US"/>
        </w:rPr>
        <w:t>………………………………………………………….</w:t>
      </w:r>
      <w:r w:rsidRPr="00EF7704">
        <w:rPr>
          <w:rFonts w:asciiTheme="minorHAnsi" w:eastAsiaTheme="minorHAnsi" w:hAnsiTheme="minorHAnsi" w:cstheme="minorHAnsi"/>
          <w:sz w:val="22"/>
          <w:szCs w:val="22"/>
          <w:lang w:eastAsia="en-US"/>
        </w:rPr>
        <w:t>…...</w:t>
      </w:r>
    </w:p>
    <w:p w14:paraId="4742F4CD" w14:textId="77777777" w:rsidR="00866697" w:rsidRPr="00EF7704" w:rsidRDefault="00866697" w:rsidP="00866697">
      <w:pPr>
        <w:spacing w:after="240" w:line="276" w:lineRule="auto"/>
        <w:rPr>
          <w:rFonts w:asciiTheme="minorHAnsi" w:eastAsiaTheme="minorHAnsi" w:hAnsiTheme="minorHAnsi" w:cstheme="minorHAnsi"/>
          <w:sz w:val="22"/>
          <w:szCs w:val="22"/>
          <w:lang w:eastAsia="en-US"/>
        </w:rPr>
      </w:pPr>
      <w:r w:rsidRPr="00EF7704">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w:t>
      </w:r>
    </w:p>
    <w:p w14:paraId="6EB6254D" w14:textId="77777777" w:rsidR="00866697" w:rsidRPr="00EF7704" w:rsidRDefault="00866697" w:rsidP="00FC1364">
      <w:pPr>
        <w:numPr>
          <w:ilvl w:val="0"/>
          <w:numId w:val="42"/>
        </w:numPr>
        <w:spacing w:after="160" w:line="276" w:lineRule="auto"/>
        <w:ind w:left="0" w:hanging="142"/>
        <w:contextualSpacing/>
        <w:jc w:val="both"/>
        <w:rPr>
          <w:rFonts w:asciiTheme="minorHAnsi" w:eastAsiaTheme="minorHAnsi" w:hAnsiTheme="minorHAnsi" w:cstheme="minorHAnsi"/>
          <w:sz w:val="22"/>
          <w:szCs w:val="22"/>
          <w:lang w:eastAsia="en-US"/>
        </w:rPr>
      </w:pPr>
      <w:r w:rsidRPr="00EF7704">
        <w:rPr>
          <w:rFonts w:asciiTheme="minorHAnsi" w:eastAsiaTheme="minorHAnsi" w:hAnsiTheme="minorHAnsi" w:cstheme="minorHAnsi"/>
          <w:sz w:val="22"/>
          <w:szCs w:val="22"/>
          <w:lang w:eastAsia="en-US"/>
        </w:rPr>
        <w:t>Wykonawca</w:t>
      </w:r>
      <w:r>
        <w:rPr>
          <w:rFonts w:asciiTheme="minorHAnsi" w:eastAsiaTheme="minorHAnsi" w:hAnsiTheme="minorHAnsi" w:cstheme="minorHAnsi"/>
          <w:sz w:val="22"/>
          <w:szCs w:val="22"/>
          <w:lang w:eastAsia="en-US"/>
        </w:rPr>
        <w:t xml:space="preserve"> </w:t>
      </w:r>
      <w:r w:rsidRPr="00EF7704">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w:t>
      </w:r>
      <w:r w:rsidRPr="00EF7704">
        <w:rPr>
          <w:rFonts w:asciiTheme="minorHAnsi" w:eastAsiaTheme="minorHAnsi" w:hAnsiTheme="minorHAnsi" w:cstheme="minorHAnsi"/>
          <w:sz w:val="22"/>
          <w:szCs w:val="22"/>
          <w:lang w:eastAsia="en-US"/>
        </w:rPr>
        <w:t xml:space="preserve">zrealizuje następujące </w:t>
      </w:r>
      <w:r w:rsidR="00F60E5A">
        <w:rPr>
          <w:rFonts w:asciiTheme="minorHAnsi" w:eastAsiaTheme="minorHAnsi" w:hAnsiTheme="minorHAnsi" w:cstheme="minorHAnsi"/>
          <w:sz w:val="22"/>
          <w:szCs w:val="22"/>
          <w:lang w:eastAsia="en-US"/>
        </w:rPr>
        <w:t>usługi</w:t>
      </w:r>
      <w:r w:rsidRPr="00EF7704">
        <w:rPr>
          <w:rFonts w:asciiTheme="minorHAnsi" w:eastAsiaTheme="minorHAnsi" w:hAnsiTheme="minorHAnsi" w:cstheme="minorHAnsi"/>
          <w:sz w:val="22"/>
          <w:szCs w:val="22"/>
          <w:lang w:eastAsia="en-US"/>
        </w:rPr>
        <w:t>: ………………………………………………………………………………………</w:t>
      </w:r>
      <w:r>
        <w:rPr>
          <w:rFonts w:asciiTheme="minorHAnsi" w:eastAsiaTheme="minorHAnsi" w:hAnsiTheme="minorHAnsi" w:cstheme="minorHAnsi"/>
          <w:sz w:val="22"/>
          <w:szCs w:val="22"/>
          <w:lang w:eastAsia="en-US"/>
        </w:rPr>
        <w:t>………………………………………………………….</w:t>
      </w:r>
      <w:r w:rsidRPr="00EF7704">
        <w:rPr>
          <w:rFonts w:asciiTheme="minorHAnsi" w:eastAsiaTheme="minorHAnsi" w:hAnsiTheme="minorHAnsi" w:cstheme="minorHAnsi"/>
          <w:sz w:val="22"/>
          <w:szCs w:val="22"/>
          <w:lang w:eastAsia="en-US"/>
        </w:rPr>
        <w:t>………...</w:t>
      </w:r>
    </w:p>
    <w:p w14:paraId="5CC1EA17" w14:textId="77777777" w:rsidR="00866697" w:rsidRPr="00EF7704" w:rsidRDefault="00866697" w:rsidP="00B94EDB">
      <w:pPr>
        <w:spacing w:after="160" w:line="276" w:lineRule="auto"/>
        <w:rPr>
          <w:rFonts w:asciiTheme="minorHAnsi" w:eastAsiaTheme="minorHAnsi" w:hAnsiTheme="minorHAnsi" w:cstheme="minorHAnsi"/>
          <w:sz w:val="22"/>
          <w:szCs w:val="22"/>
          <w:lang w:eastAsia="en-US"/>
        </w:rPr>
      </w:pPr>
      <w:r w:rsidRPr="00EF7704">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w:t>
      </w:r>
    </w:p>
    <w:p w14:paraId="163E5C95" w14:textId="77777777" w:rsidR="00866697" w:rsidRPr="00EF7704" w:rsidRDefault="00866697" w:rsidP="00FC1364">
      <w:pPr>
        <w:numPr>
          <w:ilvl w:val="0"/>
          <w:numId w:val="42"/>
        </w:numPr>
        <w:spacing w:after="160" w:line="276" w:lineRule="auto"/>
        <w:ind w:left="0" w:hanging="142"/>
        <w:contextualSpacing/>
        <w:jc w:val="both"/>
        <w:rPr>
          <w:rFonts w:asciiTheme="minorHAnsi" w:eastAsiaTheme="minorHAnsi" w:hAnsiTheme="minorHAnsi" w:cstheme="minorHAnsi"/>
          <w:sz w:val="22"/>
          <w:szCs w:val="22"/>
          <w:lang w:eastAsia="en-US"/>
        </w:rPr>
      </w:pPr>
      <w:r w:rsidRPr="00EF7704">
        <w:rPr>
          <w:rFonts w:asciiTheme="minorHAnsi" w:eastAsiaTheme="minorHAnsi" w:hAnsiTheme="minorHAnsi" w:cstheme="minorHAnsi"/>
          <w:sz w:val="22"/>
          <w:szCs w:val="22"/>
          <w:lang w:eastAsia="en-US"/>
        </w:rPr>
        <w:t>Wykonawca</w:t>
      </w:r>
      <w:r>
        <w:rPr>
          <w:rFonts w:asciiTheme="minorHAnsi" w:eastAsiaTheme="minorHAnsi" w:hAnsiTheme="minorHAnsi" w:cstheme="minorHAnsi"/>
          <w:sz w:val="22"/>
          <w:szCs w:val="22"/>
          <w:lang w:eastAsia="en-US"/>
        </w:rPr>
        <w:t xml:space="preserve"> </w:t>
      </w:r>
      <w:r w:rsidRPr="00EF7704">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w:t>
      </w:r>
      <w:r w:rsidRPr="00EF7704">
        <w:rPr>
          <w:rFonts w:asciiTheme="minorHAnsi" w:eastAsiaTheme="minorHAnsi" w:hAnsiTheme="minorHAnsi" w:cstheme="minorHAnsi"/>
          <w:sz w:val="22"/>
          <w:szCs w:val="22"/>
          <w:lang w:eastAsia="en-US"/>
        </w:rPr>
        <w:t xml:space="preserve">zrealizuje następujące </w:t>
      </w:r>
      <w:r w:rsidR="00F60E5A">
        <w:rPr>
          <w:rFonts w:asciiTheme="minorHAnsi" w:eastAsiaTheme="minorHAnsi" w:hAnsiTheme="minorHAnsi" w:cstheme="minorHAnsi"/>
          <w:sz w:val="22"/>
          <w:szCs w:val="22"/>
          <w:lang w:eastAsia="en-US"/>
        </w:rPr>
        <w:t>usługi</w:t>
      </w:r>
      <w:r w:rsidRPr="00EF7704">
        <w:rPr>
          <w:rFonts w:asciiTheme="minorHAnsi" w:eastAsiaTheme="minorHAnsi" w:hAnsiTheme="minorHAnsi" w:cstheme="minorHAnsi"/>
          <w:sz w:val="22"/>
          <w:szCs w:val="22"/>
          <w:lang w:eastAsia="en-US"/>
        </w:rPr>
        <w:t>: ………………………………………………………………………………………………...</w:t>
      </w:r>
      <w:r>
        <w:rPr>
          <w:rFonts w:asciiTheme="minorHAnsi" w:eastAsiaTheme="minorHAnsi" w:hAnsiTheme="minorHAnsi" w:cstheme="minorHAnsi"/>
          <w:sz w:val="22"/>
          <w:szCs w:val="22"/>
          <w:lang w:eastAsia="en-US"/>
        </w:rPr>
        <w:t>.............................................................</w:t>
      </w:r>
    </w:p>
    <w:p w14:paraId="71728D01" w14:textId="77777777" w:rsidR="00866697" w:rsidRPr="00EF7704" w:rsidRDefault="00866697" w:rsidP="00866697">
      <w:pPr>
        <w:spacing w:after="160" w:line="276" w:lineRule="auto"/>
        <w:rPr>
          <w:rFonts w:asciiTheme="minorHAnsi" w:eastAsiaTheme="minorHAnsi" w:hAnsiTheme="minorHAnsi" w:cstheme="minorHAnsi"/>
          <w:sz w:val="22"/>
          <w:szCs w:val="22"/>
          <w:lang w:eastAsia="en-US"/>
        </w:rPr>
      </w:pPr>
      <w:r w:rsidRPr="00EF7704">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w:t>
      </w:r>
    </w:p>
    <w:p w14:paraId="52984723" w14:textId="77777777" w:rsidR="00866697" w:rsidRPr="00EF7704" w:rsidRDefault="00866697" w:rsidP="00866697">
      <w:pPr>
        <w:spacing w:after="160" w:line="276" w:lineRule="auto"/>
        <w:rPr>
          <w:rFonts w:asciiTheme="minorHAnsi" w:eastAsiaTheme="minorHAnsi" w:hAnsiTheme="minorHAnsi" w:cstheme="minorHAnsi"/>
          <w:sz w:val="22"/>
          <w:szCs w:val="22"/>
          <w:lang w:eastAsia="en-US"/>
        </w:rPr>
      </w:pPr>
    </w:p>
    <w:p w14:paraId="36EDF995" w14:textId="77777777" w:rsidR="00866697" w:rsidRPr="00EF7704" w:rsidRDefault="00866697" w:rsidP="00866697">
      <w:pPr>
        <w:spacing w:after="160" w:line="276" w:lineRule="auto"/>
        <w:rPr>
          <w:rFonts w:asciiTheme="minorHAnsi" w:eastAsiaTheme="minorHAnsi" w:hAnsiTheme="minorHAnsi" w:cstheme="minorHAnsi"/>
          <w:sz w:val="22"/>
          <w:szCs w:val="22"/>
          <w:lang w:eastAsia="en-US"/>
        </w:rPr>
      </w:pPr>
    </w:p>
    <w:p w14:paraId="628CAA3C" w14:textId="77777777" w:rsidR="00866697" w:rsidRPr="00EF7704" w:rsidRDefault="00866697" w:rsidP="00866697">
      <w:pPr>
        <w:spacing w:after="160" w:line="276" w:lineRule="auto"/>
        <w:rPr>
          <w:rFonts w:asciiTheme="minorHAnsi" w:eastAsiaTheme="minorHAnsi" w:hAnsiTheme="minorHAnsi" w:cstheme="minorHAnsi"/>
          <w:sz w:val="22"/>
          <w:szCs w:val="22"/>
          <w:lang w:eastAsia="en-US"/>
        </w:rPr>
      </w:pPr>
    </w:p>
    <w:p w14:paraId="496BA939" w14:textId="77777777" w:rsidR="00715B71" w:rsidRPr="00734862" w:rsidRDefault="00715B71" w:rsidP="00715B71">
      <w:pPr>
        <w:tabs>
          <w:tab w:val="left" w:pos="284"/>
        </w:tabs>
        <w:spacing w:line="20" w:lineRule="atLeast"/>
        <w:jc w:val="center"/>
        <w:rPr>
          <w:rFonts w:asciiTheme="minorHAnsi" w:hAnsiTheme="minorHAnsi"/>
          <w:i/>
          <w:sz w:val="20"/>
          <w:szCs w:val="20"/>
        </w:rPr>
      </w:pPr>
      <w:r w:rsidRPr="00734862">
        <w:rPr>
          <w:rFonts w:asciiTheme="minorHAnsi" w:hAnsiTheme="minorHAnsi"/>
          <w:i/>
          <w:sz w:val="20"/>
          <w:szCs w:val="20"/>
        </w:rPr>
        <w:t>Kwalifikowany podpis elektroniczny/podpis zaufany/podpis osobisty osoby upoważnione</w:t>
      </w:r>
      <w:r>
        <w:rPr>
          <w:rFonts w:asciiTheme="minorHAnsi" w:hAnsiTheme="minorHAnsi"/>
          <w:i/>
          <w:sz w:val="20"/>
          <w:szCs w:val="20"/>
        </w:rPr>
        <w:t>j do reprezentowania Wykonawcy</w:t>
      </w:r>
    </w:p>
    <w:p w14:paraId="4247B8FD" w14:textId="77777777" w:rsidR="00C36A57" w:rsidRPr="00392124" w:rsidRDefault="00C36A57" w:rsidP="00392124">
      <w:pPr>
        <w:spacing w:line="276" w:lineRule="auto"/>
        <w:rPr>
          <w:rFonts w:asciiTheme="minorHAnsi" w:hAnsiTheme="minorHAnsi" w:cstheme="minorHAnsi"/>
          <w:i/>
          <w:snapToGrid w:val="0"/>
          <w:sz w:val="22"/>
          <w:szCs w:val="22"/>
        </w:rPr>
      </w:pPr>
    </w:p>
    <w:sectPr w:rsidR="00C36A57" w:rsidRPr="00392124" w:rsidSect="00C36A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92561" w14:textId="77777777" w:rsidR="003E4D1A" w:rsidRDefault="003E4D1A" w:rsidP="000F1DCF">
      <w:r>
        <w:separator/>
      </w:r>
    </w:p>
  </w:endnote>
  <w:endnote w:type="continuationSeparator" w:id="0">
    <w:p w14:paraId="55556508" w14:textId="77777777" w:rsidR="003E4D1A" w:rsidRDefault="003E4D1A" w:rsidP="000F1DCF">
      <w:r>
        <w:continuationSeparator/>
      </w:r>
    </w:p>
  </w:endnote>
  <w:endnote w:type="continuationNotice" w:id="1">
    <w:p w14:paraId="6A5E88EE" w14:textId="77777777" w:rsidR="003E4D1A" w:rsidRDefault="003E4D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imesNewRoman">
    <w:altName w:val="MS Gothic"/>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6FF" w:usb1="420024FF" w:usb2="02000000" w:usb3="00000000" w:csb0="0000019F" w:csb1="00000000"/>
  </w:font>
  <w:font w:name="HelveticaNeueLT Pro 67 MdCn">
    <w:altName w:val="Arial"/>
    <w:panose1 w:val="00000000000000000000"/>
    <w:charset w:val="EE"/>
    <w:family w:val="swiss"/>
    <w:notTrueType/>
    <w:pitch w:val="default"/>
    <w:sig w:usb0="00000005" w:usb1="00000000" w:usb2="00000000" w:usb3="00000000" w:csb0="00000002" w:csb1="00000000"/>
  </w:font>
  <w:font w:name="Lucida Grande">
    <w:altName w:val="Arial"/>
    <w:charset w:val="00"/>
    <w:family w:val="swiss"/>
    <w:pitch w:val="variable"/>
    <w:sig w:usb0="E1000AEF" w:usb1="5000A1FF" w:usb2="00000000" w:usb3="00000000" w:csb0="000001BF" w:csb1="00000000"/>
  </w:font>
  <w:font w:name="ヒラギノ角ゴ Pro W3">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8000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w Cen MT Condensed Extra Bold">
    <w:panose1 w:val="020B0803020202020204"/>
    <w:charset w:val="EE"/>
    <w:family w:val="swiss"/>
    <w:pitch w:val="variable"/>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2D497" w14:textId="77777777" w:rsidR="003E4D1A" w:rsidRDefault="003E4D1A">
    <w:pPr>
      <w:pStyle w:val="Stopka"/>
    </w:pPr>
    <w:r>
      <w:rPr>
        <w:noProof/>
      </w:rPr>
      <mc:AlternateContent>
        <mc:Choice Requires="wps">
          <w:drawing>
            <wp:anchor distT="0" distB="0" distL="114300" distR="114300" simplePos="0" relativeHeight="251661312" behindDoc="0" locked="0" layoutInCell="1" hidden="0" allowOverlap="1" wp14:anchorId="595D6F78" wp14:editId="708A3578">
              <wp:simplePos x="0" y="0"/>
              <wp:positionH relativeFrom="column">
                <wp:posOffset>0</wp:posOffset>
              </wp:positionH>
              <wp:positionV relativeFrom="paragraph">
                <wp:posOffset>0</wp:posOffset>
              </wp:positionV>
              <wp:extent cx="6131490" cy="494778"/>
              <wp:effectExtent l="0" t="0" r="22225" b="19685"/>
              <wp:wrapNone/>
              <wp:docPr id="13" name="Prostokąt 13"/>
              <wp:cNvGraphicFramePr/>
              <a:graphic xmlns:a="http://schemas.openxmlformats.org/drawingml/2006/main">
                <a:graphicData uri="http://schemas.microsoft.com/office/word/2010/wordprocessingShape">
                  <wps:wsp>
                    <wps:cNvSpPr/>
                    <wps:spPr>
                      <a:xfrm>
                        <a:off x="0" y="0"/>
                        <a:ext cx="6131490" cy="494778"/>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164702F3" w14:textId="77777777" w:rsidR="003E4D1A" w:rsidRDefault="003E4D1A" w:rsidP="00D37C1D">
                          <w:pPr>
                            <w:jc w:val="center"/>
                            <w:textDirection w:val="btLr"/>
                          </w:pPr>
                          <w:r>
                            <w:rPr>
                              <w:rFonts w:ascii="Calibri" w:eastAsia="Calibri" w:hAnsi="Calibri" w:cs="Calibri"/>
                              <w:color w:val="000000"/>
                              <w:sz w:val="20"/>
                            </w:rPr>
                            <w:t xml:space="preserve">Projekt współfinansowany z Europejskiego Funduszu Społecznego </w:t>
                          </w:r>
                          <w:r>
                            <w:rPr>
                              <w:rFonts w:ascii="Calibri" w:eastAsia="Calibri" w:hAnsi="Calibri" w:cs="Calibri"/>
                              <w:color w:val="000000"/>
                              <w:sz w:val="20"/>
                            </w:rPr>
                            <w:br/>
                            <w:t>w ramach Regionalnego Programu Operacyjnego Województwa Pomorskiego na lata 2014-2020</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95D6F78" id="Prostokąt 13" o:spid="_x0000_s1026" style="position:absolute;margin-left:0;margin-top:0;width:482.8pt;height:3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" strokecolor="white [3201]">
              <v:stroke startarrowwidth="narrow" startarrowlength="short" endarrowwidth="narrow" endarrowlength="short"/>
              <v:textbox inset="2.53958mm,1.2694mm,2.53958mm,1.2694mm">
                <w:txbxContent>
                  <w:p w14:paraId="164702F3" w14:textId="77777777" w:rsidR="003E4D1A" w:rsidRDefault="003E4D1A" w:rsidP="00D37C1D">
                    <w:pPr>
                      <w:jc w:val="center"/>
                      <w:textDirection w:val="btLr"/>
                    </w:pPr>
                    <w:r>
                      <w:rPr>
                        <w:rFonts w:ascii="Calibri" w:eastAsia="Calibri" w:hAnsi="Calibri" w:cs="Calibri"/>
                        <w:color w:val="000000"/>
                        <w:sz w:val="20"/>
                      </w:rPr>
                      <w:t xml:space="preserve">Projekt współfinansowany z Europejskiego Funduszu Społecznego </w:t>
                    </w:r>
                    <w:r>
                      <w:rPr>
                        <w:rFonts w:ascii="Calibri" w:eastAsia="Calibri" w:hAnsi="Calibri" w:cs="Calibri"/>
                        <w:color w:val="000000"/>
                        <w:sz w:val="20"/>
                      </w:rPr>
                      <w:br/>
                      <w:t>w ramach Regionalnego Programu Operacyjnego Województwa Pomorskiego na lata 2014-2020</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C6A9D" w14:textId="77777777" w:rsidR="003E4D1A" w:rsidRDefault="003E4D1A" w:rsidP="000F1DCF">
      <w:r>
        <w:separator/>
      </w:r>
    </w:p>
  </w:footnote>
  <w:footnote w:type="continuationSeparator" w:id="0">
    <w:p w14:paraId="30F02426" w14:textId="77777777" w:rsidR="003E4D1A" w:rsidRDefault="003E4D1A" w:rsidP="000F1DCF">
      <w:r>
        <w:continuationSeparator/>
      </w:r>
    </w:p>
  </w:footnote>
  <w:footnote w:type="continuationNotice" w:id="1">
    <w:p w14:paraId="40689F5F" w14:textId="77777777" w:rsidR="003E4D1A" w:rsidRDefault="003E4D1A"/>
  </w:footnote>
  <w:footnote w:id="2">
    <w:p w14:paraId="0132257F" w14:textId="77777777" w:rsidR="003E4D1A" w:rsidRDefault="003E4D1A" w:rsidP="0019402F">
      <w:pPr>
        <w:pStyle w:val="Tekstprzypisudolnego"/>
        <w:spacing w:line="276" w:lineRule="auto"/>
        <w:ind w:left="142" w:hanging="142"/>
        <w:rPr>
          <w:rFonts w:asciiTheme="minorHAnsi" w:hAnsiTheme="minorHAnsi" w:cstheme="minorHAnsi"/>
          <w:sz w:val="22"/>
          <w:szCs w:val="22"/>
        </w:rPr>
      </w:pPr>
      <w:r>
        <w:rPr>
          <w:rStyle w:val="Odwoanieprzypisudolnego"/>
          <w:rFonts w:asciiTheme="minorHAnsi" w:hAnsiTheme="minorHAnsi" w:cstheme="minorHAnsi"/>
        </w:rPr>
        <w:footnoteRef/>
      </w:r>
      <w:r>
        <w:rPr>
          <w:rFonts w:asciiTheme="minorHAnsi" w:hAnsiTheme="minorHAnsi" w:cstheme="minorHAnsi"/>
          <w:sz w:val="22"/>
          <w:szCs w:val="22"/>
        </w:rPr>
        <w:t xml:space="preserve"> Niepotrzebne skreślić.</w:t>
      </w:r>
    </w:p>
  </w:footnote>
  <w:footnote w:id="3">
    <w:p w14:paraId="7BD53800" w14:textId="77777777" w:rsidR="003E4D1A" w:rsidRDefault="003E4D1A" w:rsidP="0019402F">
      <w:pPr>
        <w:pStyle w:val="Tekstprzypisudolnego"/>
        <w:spacing w:line="276" w:lineRule="auto"/>
        <w:ind w:left="142" w:hanging="142"/>
      </w:pPr>
      <w:r>
        <w:rPr>
          <w:rStyle w:val="Odwoanieprzypisudolnego"/>
          <w:rFonts w:asciiTheme="minorHAnsi" w:hAnsiTheme="minorHAnsi" w:cstheme="minorHAnsi"/>
        </w:rPr>
        <w:footnoteRef/>
      </w:r>
      <w:r>
        <w:rPr>
          <w:rFonts w:asciiTheme="minorHAnsi" w:hAnsiTheme="minorHAnsi" w:cstheme="minorHAnsi"/>
          <w:b/>
          <w:sz w:val="22"/>
          <w:szCs w:val="22"/>
        </w:rPr>
        <w:t xml:space="preserve"> Łączna cena ofertowa</w:t>
      </w:r>
      <w:r>
        <w:rPr>
          <w:rFonts w:asciiTheme="minorHAnsi" w:hAnsiTheme="minorHAnsi" w:cstheme="minorHAnsi"/>
          <w:sz w:val="22"/>
          <w:szCs w:val="22"/>
        </w:rPr>
        <w:t xml:space="preserve"> stanowi całkowite wynagrodzenie Wykonawcy, uwzględniające wszystkie koszty związane z realizacją przedmiotu zamówienia zgodnie z niniejszą SWZ</w:t>
      </w:r>
    </w:p>
  </w:footnote>
  <w:footnote w:id="4">
    <w:p w14:paraId="3DD2410D" w14:textId="77777777" w:rsidR="003E4D1A" w:rsidRPr="00DB51C4" w:rsidRDefault="003E4D1A" w:rsidP="00395808">
      <w:pPr>
        <w:pStyle w:val="Tekstprzypisudolnego"/>
        <w:ind w:left="142" w:hanging="142"/>
        <w:jc w:val="both"/>
        <w:rPr>
          <w:rFonts w:asciiTheme="minorHAnsi" w:hAnsiTheme="minorHAnsi" w:cstheme="minorHAnsi"/>
          <w:szCs w:val="22"/>
        </w:rPr>
      </w:pPr>
      <w:r w:rsidRPr="00DB51C4">
        <w:rPr>
          <w:rStyle w:val="Odwoanieprzypisudolnego"/>
          <w:rFonts w:asciiTheme="minorHAnsi" w:hAnsiTheme="minorHAnsi" w:cstheme="minorHAnsi"/>
          <w:b/>
          <w:szCs w:val="22"/>
        </w:rPr>
        <w:footnoteRef/>
      </w:r>
      <w:r w:rsidRPr="00DB51C4">
        <w:rPr>
          <w:rFonts w:asciiTheme="minorHAnsi" w:hAnsiTheme="minorHAnsi" w:cstheme="minorHAnsi"/>
          <w:b/>
          <w:szCs w:val="22"/>
        </w:rPr>
        <w:t xml:space="preserve"> </w:t>
      </w:r>
      <w:r w:rsidRPr="000E4C51">
        <w:rPr>
          <w:rFonts w:asciiTheme="minorHAnsi" w:hAnsiTheme="minorHAnsi" w:cstheme="minorHAnsi"/>
          <w:sz w:val="22"/>
          <w:szCs w:val="22"/>
        </w:rPr>
        <w:t xml:space="preserve">Wypełnia Wykonawca, zaznaczając/skreślając kwadrat, jeżeli oświadczenie jest prawdziwe – w celu uzyskania punktów w kryterium </w:t>
      </w:r>
      <w:r w:rsidRPr="000E4C51">
        <w:rPr>
          <w:rFonts w:asciiTheme="minorHAnsi" w:hAnsiTheme="minorHAnsi" w:cstheme="minorHAnsi"/>
          <w:b/>
          <w:i/>
          <w:sz w:val="22"/>
          <w:szCs w:val="22"/>
        </w:rPr>
        <w:t xml:space="preserve">Termin wykonania zamówienia - </w:t>
      </w:r>
      <w:r w:rsidRPr="000E4C51">
        <w:rPr>
          <w:rFonts w:asciiTheme="minorHAnsi" w:hAnsiTheme="minorHAnsi" w:cstheme="minorHAnsi"/>
          <w:b/>
          <w:sz w:val="22"/>
          <w:szCs w:val="22"/>
        </w:rPr>
        <w:t>P</w:t>
      </w:r>
      <w:r w:rsidRPr="000E4C51">
        <w:rPr>
          <w:rFonts w:asciiTheme="minorHAnsi" w:hAnsiTheme="minorHAnsi" w:cstheme="minorHAnsi"/>
          <w:b/>
          <w:sz w:val="22"/>
          <w:szCs w:val="22"/>
          <w:vertAlign w:val="subscript"/>
        </w:rPr>
        <w:t>K2</w:t>
      </w:r>
    </w:p>
  </w:footnote>
  <w:footnote w:id="5">
    <w:p w14:paraId="46166810" w14:textId="77777777" w:rsidR="003E4D1A" w:rsidRPr="007C30B2" w:rsidRDefault="003E4D1A" w:rsidP="007C30B2">
      <w:pPr>
        <w:pStyle w:val="Tekstprzypisudolnego"/>
        <w:spacing w:line="276" w:lineRule="auto"/>
        <w:rPr>
          <w:rFonts w:asciiTheme="minorHAnsi" w:hAnsiTheme="minorHAnsi"/>
          <w:sz w:val="22"/>
          <w:szCs w:val="22"/>
        </w:rPr>
      </w:pPr>
      <w:r w:rsidRPr="007C30B2">
        <w:rPr>
          <w:rStyle w:val="Odwoanieprzypisudolnego"/>
          <w:rFonts w:asciiTheme="minorHAnsi" w:hAnsiTheme="minorHAnsi"/>
          <w:sz w:val="22"/>
          <w:szCs w:val="22"/>
        </w:rPr>
        <w:footnoteRef/>
      </w:r>
      <w:r w:rsidRPr="007C30B2">
        <w:rPr>
          <w:rFonts w:asciiTheme="minorHAnsi" w:hAnsiTheme="minorHAnsi"/>
          <w:sz w:val="22"/>
          <w:szCs w:val="22"/>
        </w:rPr>
        <w:t xml:space="preserve"> Uzupełnić jeśli dotyczy - Jeżeli zachodzi przypadek, o którym mowa w ust. 2  należy wskazać: nazwę (rodzaj) i wartość towaru/usług, których dostawa/świadczenie będzie prowadzić do powstania u Zamawiającego obowiązku podatkowego w zakresie VAT, tj. zgodnie z obowiązującymi przepisami to Zamawiający będzie płatnikiem podatku od towarów i usług (VAT) oraz będzie zobowiązany do przekazania go na rachunek właściwego urzędu skarbowego, a nie Wykonawca. Jeżeli wybór takiej oferty, będzie prowadził do powstania u Zamawiającego obowiązku podatkowego, Zamawiający doliczy do przedstawionej ceny oferty podatek od towarów i usług, który będzie miał obowiązek rozliczyć zgodnie z obowiązującymi przepisami.</w:t>
      </w:r>
    </w:p>
  </w:footnote>
  <w:footnote w:id="6">
    <w:p w14:paraId="64A30D92" w14:textId="77777777" w:rsidR="003E4D1A" w:rsidRDefault="003E4D1A" w:rsidP="0019402F">
      <w:pPr>
        <w:pStyle w:val="Tekstprzypisudolnego"/>
        <w:spacing w:line="276" w:lineRule="auto"/>
        <w:ind w:left="142" w:hanging="142"/>
        <w:rPr>
          <w:rFonts w:asciiTheme="minorHAnsi" w:hAnsiTheme="minorHAnsi" w:cstheme="minorHAnsi"/>
          <w:sz w:val="22"/>
        </w:rPr>
      </w:pPr>
      <w:r>
        <w:rPr>
          <w:rStyle w:val="Odwoanieprzypisudolnego"/>
          <w:rFonts w:asciiTheme="minorHAnsi" w:hAnsiTheme="minorHAnsi" w:cstheme="minorHAnsi"/>
        </w:rPr>
        <w:footnoteRef/>
      </w:r>
      <w:r>
        <w:rPr>
          <w:rFonts w:asciiTheme="minorHAnsi" w:hAnsiTheme="minorHAnsi" w:cstheme="minorHAnsi"/>
          <w:sz w:val="22"/>
        </w:rPr>
        <w:t xml:space="preserve"> W przypadku, gdy wykonawca nie przekazuje danych osobowych innych niż bezpośrednio jego dotyczących lub zachodzi wyłączenie stosowania obowiązku informacyjnego, stosownie do art. 13 ust. 4 lub art. 14 ust. 5 RODO treści oświadczenia wykonawca nie </w:t>
      </w:r>
      <w:r>
        <w:rPr>
          <w:rFonts w:asciiTheme="minorHAnsi" w:hAnsiTheme="minorHAnsi" w:cstheme="minorHAnsi"/>
          <w:iCs/>
          <w:sz w:val="22"/>
        </w:rPr>
        <w:t>składa. Wówczas należy usunąć treść powyższego oświadczenia poprzez jego przekreślenie.</w:t>
      </w:r>
    </w:p>
  </w:footnote>
  <w:footnote w:id="7">
    <w:p w14:paraId="5E4C791F" w14:textId="77777777" w:rsidR="003E4D1A" w:rsidRDefault="003E4D1A" w:rsidP="0019402F">
      <w:pPr>
        <w:pStyle w:val="Tekstprzypisudolnego"/>
        <w:spacing w:line="276" w:lineRule="auto"/>
        <w:ind w:left="142" w:hanging="142"/>
        <w:rPr>
          <w:rFonts w:asciiTheme="minorHAnsi" w:hAnsiTheme="minorHAnsi" w:cstheme="minorHAnsi"/>
          <w:sz w:val="22"/>
        </w:rPr>
      </w:pPr>
      <w:r>
        <w:rPr>
          <w:rStyle w:val="Odwoanieprzypisudolnego"/>
          <w:rFonts w:asciiTheme="minorHAnsi" w:hAnsiTheme="minorHAnsi" w:cstheme="minorHAnsi"/>
        </w:rPr>
        <w:footnoteRef/>
      </w:r>
      <w:r>
        <w:rPr>
          <w:rFonts w:asciiTheme="minorHAnsi" w:hAnsiTheme="minorHAnsi" w:cstheme="minorHAnsi"/>
          <w:sz w:val="22"/>
        </w:rPr>
        <w:t xml:space="preserve"> Wypełnić, jeśli dotyczy.</w:t>
      </w:r>
    </w:p>
  </w:footnote>
  <w:footnote w:id="8">
    <w:p w14:paraId="36CF875C" w14:textId="77777777" w:rsidR="003E4D1A" w:rsidRDefault="003E4D1A" w:rsidP="0019402F">
      <w:pPr>
        <w:pStyle w:val="Tekstprzypisudolnego"/>
        <w:spacing w:line="276" w:lineRule="auto"/>
        <w:ind w:left="142" w:hanging="142"/>
      </w:pPr>
      <w:r>
        <w:rPr>
          <w:rStyle w:val="Odwoanieprzypisudolnego"/>
          <w:rFonts w:asciiTheme="minorHAnsi" w:hAnsiTheme="minorHAnsi" w:cstheme="minorHAnsi"/>
        </w:rPr>
        <w:footnoteRef/>
      </w:r>
      <w:r>
        <w:rPr>
          <w:rFonts w:asciiTheme="minorHAnsi" w:hAnsiTheme="minorHAnsi" w:cstheme="minorHAnsi"/>
          <w:sz w:val="22"/>
        </w:rPr>
        <w:t xml:space="preserve"> W </w:t>
      </w:r>
      <w:r>
        <w:rPr>
          <w:rFonts w:asciiTheme="minorHAnsi" w:hAnsiTheme="minorHAnsi" w:cstheme="minorHAnsi"/>
          <w:bCs/>
          <w:sz w:val="22"/>
        </w:rPr>
        <w:t>przypadku powierzenia części zamówienia podwykonawcom, należy podać nazwy firm podwykonawców (o ile są znane)</w:t>
      </w:r>
    </w:p>
  </w:footnote>
  <w:footnote w:id="9">
    <w:p w14:paraId="528899E1" w14:textId="77777777" w:rsidR="003E4D1A" w:rsidRPr="00734862" w:rsidRDefault="003E4D1A" w:rsidP="00615994">
      <w:pPr>
        <w:pStyle w:val="Tekstprzypisudolnego"/>
        <w:rPr>
          <w:rFonts w:asciiTheme="minorHAnsi" w:hAnsiTheme="minorHAnsi"/>
        </w:rPr>
      </w:pPr>
      <w:r w:rsidRPr="00734862">
        <w:rPr>
          <w:rStyle w:val="Odwoanieprzypisudolnego"/>
          <w:rFonts w:asciiTheme="minorHAnsi" w:hAnsiTheme="minorHAnsi"/>
        </w:rPr>
        <w:footnoteRef/>
      </w:r>
      <w:r w:rsidRPr="00734862">
        <w:rPr>
          <w:rFonts w:asciiTheme="minorHAnsi" w:hAnsiTheme="minorHAnsi"/>
        </w:rPr>
        <w:t xml:space="preserve"> Niepotrzebne skreślić.</w:t>
      </w:r>
    </w:p>
  </w:footnote>
  <w:footnote w:id="10">
    <w:p w14:paraId="5D843530" w14:textId="77777777" w:rsidR="003E4D1A" w:rsidRPr="00734862" w:rsidRDefault="003E4D1A" w:rsidP="00615994">
      <w:pPr>
        <w:pStyle w:val="Tekstprzypisudolnego"/>
        <w:rPr>
          <w:rFonts w:asciiTheme="minorHAnsi" w:hAnsiTheme="minorHAnsi"/>
        </w:rPr>
      </w:pPr>
      <w:r w:rsidRPr="00734862">
        <w:rPr>
          <w:rStyle w:val="Odwoanieprzypisudolnego"/>
          <w:rFonts w:asciiTheme="minorHAnsi" w:hAnsiTheme="minorHAnsi"/>
        </w:rPr>
        <w:footnoteRef/>
      </w:r>
      <w:r w:rsidRPr="00734862">
        <w:rPr>
          <w:rFonts w:asciiTheme="minorHAnsi" w:hAnsiTheme="minorHAnsi"/>
        </w:rPr>
        <w:t xml:space="preserve"> Niepotrzebne skreślić.</w:t>
      </w:r>
    </w:p>
  </w:footnote>
  <w:footnote w:id="11">
    <w:p w14:paraId="33F95438" w14:textId="77777777" w:rsidR="003E4D1A" w:rsidRPr="00957C9D" w:rsidRDefault="003E4D1A" w:rsidP="004D64D3">
      <w:pPr>
        <w:pStyle w:val="Tekstprzypisudolnego"/>
        <w:rPr>
          <w:rFonts w:asciiTheme="minorHAnsi" w:hAnsiTheme="minorHAnsi" w:cstheme="minorHAnsi"/>
        </w:rPr>
      </w:pPr>
      <w:r w:rsidRPr="00957C9D">
        <w:rPr>
          <w:rStyle w:val="Odwoanieprzypisudolnego"/>
          <w:rFonts w:asciiTheme="minorHAnsi" w:hAnsiTheme="minorHAnsi" w:cstheme="minorHAnsi"/>
          <w:b/>
        </w:rPr>
        <w:footnoteRef/>
      </w:r>
      <w:r w:rsidRPr="00957C9D">
        <w:rPr>
          <w:rFonts w:asciiTheme="minorHAnsi" w:hAnsiTheme="minorHAnsi" w:cstheme="minorHAnsi"/>
        </w:rPr>
        <w:t xml:space="preserve"> Niepotrzebne skreślić.</w:t>
      </w:r>
    </w:p>
  </w:footnote>
  <w:footnote w:id="12">
    <w:p w14:paraId="7F20C3C1" w14:textId="77777777" w:rsidR="003E4D1A" w:rsidRPr="00957C9D" w:rsidRDefault="003E4D1A" w:rsidP="00531AF7">
      <w:pPr>
        <w:jc w:val="both"/>
        <w:rPr>
          <w:rFonts w:asciiTheme="minorHAnsi" w:hAnsiTheme="minorHAnsi" w:cstheme="minorHAnsi"/>
          <w:sz w:val="20"/>
          <w:szCs w:val="20"/>
        </w:rPr>
      </w:pPr>
      <w:r w:rsidRPr="00957C9D">
        <w:rPr>
          <w:rStyle w:val="Odwoanieprzypisudolnego"/>
          <w:rFonts w:asciiTheme="minorHAnsi" w:hAnsiTheme="minorHAnsi" w:cstheme="minorHAnsi"/>
          <w:sz w:val="20"/>
          <w:szCs w:val="20"/>
        </w:rPr>
        <w:footnoteRef/>
      </w:r>
      <w:r w:rsidRPr="00957C9D">
        <w:rPr>
          <w:rFonts w:asciiTheme="minorHAnsi" w:hAnsiTheme="minorHAnsi" w:cstheme="minorHAnsi"/>
          <w:sz w:val="20"/>
          <w:szCs w:val="20"/>
        </w:rPr>
        <w:t xml:space="preserve"> N</w:t>
      </w:r>
      <w:r w:rsidRPr="00957C9D">
        <w:rPr>
          <w:rFonts w:asciiTheme="minorHAnsi" w:hAnsiTheme="minorHAnsi" w:cstheme="minorHAnsi"/>
          <w:b/>
          <w:sz w:val="20"/>
          <w:szCs w:val="20"/>
        </w:rPr>
        <w:t xml:space="preserve">iepotrzebne skreślić </w:t>
      </w:r>
    </w:p>
    <w:p w14:paraId="2702B408" w14:textId="77777777" w:rsidR="003E4D1A" w:rsidRPr="00957C9D" w:rsidRDefault="003E4D1A" w:rsidP="00531AF7">
      <w:pPr>
        <w:ind w:left="-181"/>
        <w:jc w:val="both"/>
        <w:rPr>
          <w:rFonts w:asciiTheme="minorHAnsi" w:hAnsiTheme="minorHAnsi" w:cstheme="minorHAnsi"/>
          <w:sz w:val="20"/>
          <w:szCs w:val="20"/>
        </w:rPr>
      </w:pPr>
      <w:r w:rsidRPr="00957C9D">
        <w:rPr>
          <w:rFonts w:asciiTheme="minorHAnsi" w:hAnsiTheme="minorHAnsi" w:cstheme="minorHAnsi"/>
          <w:b/>
          <w:sz w:val="20"/>
          <w:szCs w:val="20"/>
        </w:rPr>
        <w:t>Dysponowanie bezpośrednie</w:t>
      </w:r>
      <w:r w:rsidRPr="00957C9D">
        <w:rPr>
          <w:rFonts w:asciiTheme="minorHAnsi" w:hAnsiTheme="minorHAnsi" w:cstheme="minorHAnsi"/>
          <w:sz w:val="20"/>
          <w:szCs w:val="20"/>
        </w:rPr>
        <w:t xml:space="preserve">  ma miejsce w przypadku, gdy tytułem prawnym do powoływania się przez Wykonawcę na dysponowanie osobą zdolną do wykonania zamówienia jest stosunek prawny istniejący bezpośrednio pomiędzy Wykonawcą, a osobą, na dysponowanie której  Wykonawca się powołuje. Bez znaczenia jest charakter prawny takiego stosunku, tj. czy mamy do czynienia  z umową o pracę, umową o świadczenie usług (umowa o współpracy, umowa zlecenie itp.).</w:t>
      </w:r>
    </w:p>
    <w:p w14:paraId="2DC1668E" w14:textId="77777777" w:rsidR="003E4D1A" w:rsidRDefault="003E4D1A" w:rsidP="00531AF7">
      <w:pPr>
        <w:ind w:left="-181"/>
        <w:jc w:val="both"/>
      </w:pPr>
      <w:r w:rsidRPr="00957C9D">
        <w:rPr>
          <w:rFonts w:asciiTheme="minorHAnsi" w:hAnsiTheme="minorHAnsi" w:cstheme="minorHAnsi"/>
          <w:b/>
          <w:sz w:val="20"/>
          <w:szCs w:val="20"/>
        </w:rPr>
        <w:t>Dysponowanie pośrednie</w:t>
      </w:r>
      <w:r w:rsidRPr="00957C9D">
        <w:rPr>
          <w:rFonts w:asciiTheme="minorHAnsi" w:hAnsiTheme="minorHAnsi" w:cstheme="minorHAnsi"/>
          <w:sz w:val="20"/>
          <w:szCs w:val="20"/>
        </w:rPr>
        <w:t xml:space="preserve"> ma miejsce w przypadku, gdy osoba wykazana przez Wykonawcę do realizacji zamówienia będzie oddana do dyspozycji Wykonawcy przez inny podmiot, który dysponuje tą osobą, np. oddelegowanie pracownika na czas realizacji zamówienia.</w:t>
      </w:r>
    </w:p>
  </w:footnote>
  <w:footnote w:id="13">
    <w:p w14:paraId="6F8832A5" w14:textId="77777777" w:rsidR="003E4D1A" w:rsidRPr="00957C9D" w:rsidRDefault="003E4D1A" w:rsidP="00527D08">
      <w:pPr>
        <w:jc w:val="both"/>
        <w:rPr>
          <w:rFonts w:asciiTheme="minorHAnsi" w:hAnsiTheme="minorHAnsi" w:cstheme="minorHAnsi"/>
          <w:sz w:val="20"/>
          <w:szCs w:val="20"/>
        </w:rPr>
      </w:pPr>
      <w:r w:rsidRPr="00957C9D">
        <w:rPr>
          <w:rStyle w:val="Odwoanieprzypisudolnego"/>
          <w:rFonts w:asciiTheme="minorHAnsi" w:hAnsiTheme="minorHAnsi" w:cstheme="minorHAnsi"/>
          <w:sz w:val="20"/>
          <w:szCs w:val="20"/>
        </w:rPr>
        <w:footnoteRef/>
      </w:r>
      <w:r w:rsidRPr="00957C9D">
        <w:rPr>
          <w:rFonts w:asciiTheme="minorHAnsi" w:hAnsiTheme="minorHAnsi" w:cstheme="minorHAnsi"/>
          <w:sz w:val="20"/>
          <w:szCs w:val="20"/>
        </w:rPr>
        <w:t xml:space="preserve"> N</w:t>
      </w:r>
      <w:r w:rsidRPr="00957C9D">
        <w:rPr>
          <w:rFonts w:asciiTheme="minorHAnsi" w:hAnsiTheme="minorHAnsi" w:cstheme="minorHAnsi"/>
          <w:b/>
          <w:sz w:val="20"/>
          <w:szCs w:val="20"/>
        </w:rPr>
        <w:t xml:space="preserve">iepotrzebne skreślić </w:t>
      </w:r>
    </w:p>
    <w:p w14:paraId="570BD4B5" w14:textId="77777777" w:rsidR="003E4D1A" w:rsidRPr="00957C9D" w:rsidRDefault="003E4D1A" w:rsidP="00527D08">
      <w:pPr>
        <w:ind w:left="-181"/>
        <w:jc w:val="both"/>
        <w:rPr>
          <w:rFonts w:asciiTheme="minorHAnsi" w:hAnsiTheme="minorHAnsi" w:cstheme="minorHAnsi"/>
          <w:sz w:val="20"/>
          <w:szCs w:val="20"/>
        </w:rPr>
      </w:pPr>
      <w:r w:rsidRPr="00957C9D">
        <w:rPr>
          <w:rFonts w:asciiTheme="minorHAnsi" w:hAnsiTheme="minorHAnsi" w:cstheme="minorHAnsi"/>
          <w:b/>
          <w:sz w:val="20"/>
          <w:szCs w:val="20"/>
        </w:rPr>
        <w:t>Dysponowanie bezpośrednie</w:t>
      </w:r>
      <w:r w:rsidRPr="00957C9D">
        <w:rPr>
          <w:rFonts w:asciiTheme="minorHAnsi" w:hAnsiTheme="minorHAnsi" w:cstheme="minorHAnsi"/>
          <w:sz w:val="20"/>
          <w:szCs w:val="20"/>
        </w:rPr>
        <w:t xml:space="preserve">  ma miejsce w przypadku, gdy tytułem prawnym do powoływania się przez Wykonawcę na dysponowanie osobą zdolną do wykonania zamówienia jest stosunek prawny istniejący bezpośrednio pomiędzy Wykonawcą, a osobą, na dysponowanie której  Wykonawca się powołuje. Bez znaczenia jest charakter prawny takiego stosunku, tj. czy mamy do czynienia  z umową o pracę, umową o świadczenie usług (umowa o współpracy, umowa zlecenie itp.).</w:t>
      </w:r>
    </w:p>
    <w:p w14:paraId="7BEC0BD3" w14:textId="77777777" w:rsidR="003E4D1A" w:rsidRDefault="003E4D1A" w:rsidP="00527D08">
      <w:pPr>
        <w:ind w:left="-181"/>
        <w:jc w:val="both"/>
      </w:pPr>
      <w:r w:rsidRPr="00957C9D">
        <w:rPr>
          <w:rFonts w:asciiTheme="minorHAnsi" w:hAnsiTheme="minorHAnsi" w:cstheme="minorHAnsi"/>
          <w:b/>
          <w:sz w:val="20"/>
          <w:szCs w:val="20"/>
        </w:rPr>
        <w:t>Dysponowanie pośrednie</w:t>
      </w:r>
      <w:r w:rsidRPr="00957C9D">
        <w:rPr>
          <w:rFonts w:asciiTheme="minorHAnsi" w:hAnsiTheme="minorHAnsi" w:cstheme="minorHAnsi"/>
          <w:sz w:val="20"/>
          <w:szCs w:val="20"/>
        </w:rPr>
        <w:t xml:space="preserve"> ma miejsce w przypadku, gdy osoba wykazana przez Wykonawcę do realizacji zamówienia będzie oddana do dyspozycji Wykonawcy przez inny podmiot, który dysponuje tą osobą, np. oddelegowanie pracownika na czas realizacji zamówienia.</w:t>
      </w:r>
    </w:p>
  </w:footnote>
  <w:footnote w:id="14">
    <w:p w14:paraId="298EA952" w14:textId="77777777" w:rsidR="003E4D1A" w:rsidRPr="00957C9D" w:rsidRDefault="003E4D1A" w:rsidP="00527D08">
      <w:pPr>
        <w:jc w:val="both"/>
        <w:rPr>
          <w:rFonts w:asciiTheme="minorHAnsi" w:hAnsiTheme="minorHAnsi" w:cstheme="minorHAnsi"/>
          <w:sz w:val="20"/>
          <w:szCs w:val="20"/>
        </w:rPr>
      </w:pPr>
      <w:r w:rsidRPr="00957C9D">
        <w:rPr>
          <w:rStyle w:val="Odwoanieprzypisudolnego"/>
          <w:rFonts w:asciiTheme="minorHAnsi" w:hAnsiTheme="minorHAnsi" w:cstheme="minorHAnsi"/>
          <w:sz w:val="20"/>
          <w:szCs w:val="20"/>
        </w:rPr>
        <w:footnoteRef/>
      </w:r>
      <w:r w:rsidRPr="00957C9D">
        <w:rPr>
          <w:rFonts w:asciiTheme="minorHAnsi" w:hAnsiTheme="minorHAnsi" w:cstheme="minorHAnsi"/>
          <w:sz w:val="20"/>
          <w:szCs w:val="20"/>
        </w:rPr>
        <w:t xml:space="preserve"> N</w:t>
      </w:r>
      <w:r w:rsidRPr="00957C9D">
        <w:rPr>
          <w:rFonts w:asciiTheme="minorHAnsi" w:hAnsiTheme="minorHAnsi" w:cstheme="minorHAnsi"/>
          <w:b/>
          <w:sz w:val="20"/>
          <w:szCs w:val="20"/>
        </w:rPr>
        <w:t xml:space="preserve">iepotrzebne skreślić </w:t>
      </w:r>
    </w:p>
    <w:p w14:paraId="61027871" w14:textId="77777777" w:rsidR="003E4D1A" w:rsidRPr="00957C9D" w:rsidRDefault="003E4D1A" w:rsidP="00527D08">
      <w:pPr>
        <w:ind w:left="-181"/>
        <w:jc w:val="both"/>
        <w:rPr>
          <w:rFonts w:asciiTheme="minorHAnsi" w:hAnsiTheme="minorHAnsi" w:cstheme="minorHAnsi"/>
          <w:sz w:val="20"/>
          <w:szCs w:val="20"/>
        </w:rPr>
      </w:pPr>
      <w:r w:rsidRPr="00957C9D">
        <w:rPr>
          <w:rFonts w:asciiTheme="minorHAnsi" w:hAnsiTheme="minorHAnsi" w:cstheme="minorHAnsi"/>
          <w:b/>
          <w:sz w:val="20"/>
          <w:szCs w:val="20"/>
        </w:rPr>
        <w:t>Dysponowanie bezpośrednie</w:t>
      </w:r>
      <w:r w:rsidRPr="00957C9D">
        <w:rPr>
          <w:rFonts w:asciiTheme="minorHAnsi" w:hAnsiTheme="minorHAnsi" w:cstheme="minorHAnsi"/>
          <w:sz w:val="20"/>
          <w:szCs w:val="20"/>
        </w:rPr>
        <w:t xml:space="preserve">  ma miejsce w przypadku, gdy tytułem prawnym do powoływania się przez Wykonawcę na dysponowanie osobą zdolną do wykonania zamówienia jest stosunek prawny istniejący bezpośrednio pomiędzy Wykonawcą, a osobą, na dysponowanie której  Wykonawca się powołuje. Bez znaczenia jest charakter prawny takiego stosunku, tj. czy mamy do czynienia  z umową o pracę, umową o świadczenie usług (umowa o współpracy, umowa zlecenie itp.).</w:t>
      </w:r>
    </w:p>
    <w:p w14:paraId="36D37618" w14:textId="77777777" w:rsidR="003E4D1A" w:rsidRDefault="003E4D1A" w:rsidP="00527D08">
      <w:pPr>
        <w:ind w:left="-181"/>
        <w:jc w:val="both"/>
      </w:pPr>
      <w:r w:rsidRPr="00957C9D">
        <w:rPr>
          <w:rFonts w:asciiTheme="minorHAnsi" w:hAnsiTheme="minorHAnsi" w:cstheme="minorHAnsi"/>
          <w:b/>
          <w:sz w:val="20"/>
          <w:szCs w:val="20"/>
        </w:rPr>
        <w:t>Dysponowanie pośrednie</w:t>
      </w:r>
      <w:r w:rsidRPr="00957C9D">
        <w:rPr>
          <w:rFonts w:asciiTheme="minorHAnsi" w:hAnsiTheme="minorHAnsi" w:cstheme="minorHAnsi"/>
          <w:sz w:val="20"/>
          <w:szCs w:val="20"/>
        </w:rPr>
        <w:t xml:space="preserve"> ma miejsce w przypadku, gdy osoba wykazana przez Wykonawcę do realizacji zamówienia będzie oddana do dyspozycji Wykonawcy przez inny podmiot, który dysponuje tą osobą, np. oddelegowanie pracownika na czas realizacji zamówienia.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82102" w14:textId="77777777" w:rsidR="003E4D1A" w:rsidRDefault="003E4D1A">
    <w:pPr>
      <w:pStyle w:val="Nagwek"/>
    </w:pPr>
    <w:r>
      <w:rPr>
        <w:noProof/>
      </w:rPr>
      <w:drawing>
        <wp:anchor distT="0" distB="0" distL="114300" distR="114300" simplePos="0" relativeHeight="251659264" behindDoc="0" locked="0" layoutInCell="1" hidden="0" allowOverlap="1" wp14:anchorId="5FF806CB" wp14:editId="49298844">
          <wp:simplePos x="0" y="0"/>
          <wp:positionH relativeFrom="margin">
            <wp:align>center</wp:align>
          </wp:positionH>
          <wp:positionV relativeFrom="paragraph">
            <wp:posOffset>-367781</wp:posOffset>
          </wp:positionV>
          <wp:extent cx="7023735" cy="759460"/>
          <wp:effectExtent l="0" t="0" r="5715" b="2540"/>
          <wp:wrapNone/>
          <wp:docPr id="2" name="image1.png" descr="listownik-mono-Pomorskie-FE-UMWP-UE-EFSI-2015-naglowek"/>
          <wp:cNvGraphicFramePr/>
          <a:graphic xmlns:a="http://schemas.openxmlformats.org/drawingml/2006/main">
            <a:graphicData uri="http://schemas.openxmlformats.org/drawingml/2006/picture">
              <pic:pic xmlns:pic="http://schemas.openxmlformats.org/drawingml/2006/picture">
                <pic:nvPicPr>
                  <pic:cNvPr id="0" name="image1.png" descr="listownik-mono-Pomorskie-FE-UMWP-UE-EFSI-2015-naglowek"/>
                  <pic:cNvPicPr preferRelativeResize="0"/>
                </pic:nvPicPr>
                <pic:blipFill>
                  <a:blip r:embed="rId1"/>
                  <a:srcRect/>
                  <a:stretch>
                    <a:fillRect/>
                  </a:stretch>
                </pic:blipFill>
                <pic:spPr>
                  <a:xfrm>
                    <a:off x="0" y="0"/>
                    <a:ext cx="7023735" cy="75946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03"/>
    <w:multiLevelType w:val="singleLevel"/>
    <w:tmpl w:val="00000003"/>
    <w:name w:val="WW8Num4"/>
    <w:lvl w:ilvl="0">
      <w:start w:val="1"/>
      <w:numFmt w:val="decimal"/>
      <w:lvlText w:val="%1)"/>
      <w:lvlJc w:val="left"/>
      <w:pPr>
        <w:tabs>
          <w:tab w:val="num" w:pos="708"/>
        </w:tabs>
        <w:ind w:left="767" w:hanging="360"/>
      </w:pPr>
      <w:rPr>
        <w:color w:val="000000"/>
      </w:rPr>
    </w:lvl>
  </w:abstractNum>
  <w:abstractNum w:abstractNumId="2" w15:restartNumberingAfterBreak="0">
    <w:nsid w:val="00000004"/>
    <w:multiLevelType w:val="singleLevel"/>
    <w:tmpl w:val="00000004"/>
    <w:lvl w:ilvl="0">
      <w:start w:val="1"/>
      <w:numFmt w:val="decimal"/>
      <w:pStyle w:val="Styl2"/>
      <w:lvlText w:val="%1."/>
      <w:lvlJc w:val="left"/>
      <w:pPr>
        <w:tabs>
          <w:tab w:val="num" w:pos="360"/>
        </w:tabs>
        <w:ind w:left="360" w:hanging="360"/>
      </w:pPr>
      <w:rPr>
        <w:b w:val="0"/>
      </w:rPr>
    </w:lvl>
  </w:abstractNum>
  <w:abstractNum w:abstractNumId="3" w15:restartNumberingAfterBreak="0">
    <w:nsid w:val="00000005"/>
    <w:multiLevelType w:val="multilevel"/>
    <w:tmpl w:val="C76046FA"/>
    <w:name w:val="WW8Num5"/>
    <w:lvl w:ilvl="0">
      <w:start w:val="2"/>
      <w:numFmt w:val="decimal"/>
      <w:lvlText w:val="%1."/>
      <w:lvlJc w:val="left"/>
      <w:pPr>
        <w:tabs>
          <w:tab w:val="num" w:pos="360"/>
        </w:tabs>
        <w:ind w:left="360" w:hanging="360"/>
      </w:pPr>
      <w:rPr>
        <w:rFonts w:ascii="Calibri" w:hAnsi="Calibri" w:cs="Calibri" w:hint="default"/>
        <w:b w:val="0"/>
        <w:i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0000006"/>
    <w:multiLevelType w:val="multilevel"/>
    <w:tmpl w:val="8D2666DE"/>
    <w:name w:val="WW8Num6"/>
    <w:lvl w:ilvl="0">
      <w:start w:val="1"/>
      <w:numFmt w:val="decimal"/>
      <w:lvlText w:val="%1."/>
      <w:lvlJc w:val="left"/>
      <w:pPr>
        <w:tabs>
          <w:tab w:val="num" w:pos="360"/>
        </w:tabs>
        <w:ind w:left="36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7"/>
    <w:multiLevelType w:val="multilevel"/>
    <w:tmpl w:val="F5181D08"/>
    <w:name w:val="WW8Num7"/>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6"/>
      <w:numFmt w:val="decimal"/>
      <w:lvlText w:val="%3)"/>
      <w:lvlJc w:val="left"/>
      <w:pPr>
        <w:tabs>
          <w:tab w:val="num" w:pos="2340"/>
        </w:tabs>
        <w:ind w:left="2340" w:hanging="360"/>
      </w:pPr>
      <w:rPr>
        <w:b w:val="0"/>
        <w:i w:val="0"/>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8"/>
    <w:multiLevelType w:val="multilevel"/>
    <w:tmpl w:val="4942F5E6"/>
    <w:name w:val="WW8Num8"/>
    <w:lvl w:ilvl="0">
      <w:start w:val="1"/>
      <w:numFmt w:val="decimal"/>
      <w:lvlText w:val="%1."/>
      <w:lvlJc w:val="left"/>
      <w:pPr>
        <w:tabs>
          <w:tab w:val="num" w:pos="405"/>
        </w:tabs>
        <w:ind w:left="405" w:hanging="360"/>
      </w:pPr>
      <w:rPr>
        <w:rFonts w:ascii="Calibri" w:hAnsi="Calibri" w:cs="Calibri" w:hint="default"/>
        <w:b w:val="0"/>
        <w:i w:val="0"/>
        <w:sz w:val="20"/>
      </w:rPr>
    </w:lvl>
    <w:lvl w:ilvl="1">
      <w:start w:val="1"/>
      <w:numFmt w:val="decimal"/>
      <w:lvlText w:val="%2."/>
      <w:lvlJc w:val="left"/>
      <w:pPr>
        <w:tabs>
          <w:tab w:val="num" w:pos="765"/>
        </w:tabs>
        <w:ind w:left="765" w:hanging="360"/>
      </w:pPr>
    </w:lvl>
    <w:lvl w:ilvl="2">
      <w:start w:val="1"/>
      <w:numFmt w:val="decimal"/>
      <w:lvlText w:val="%3."/>
      <w:lvlJc w:val="left"/>
      <w:pPr>
        <w:tabs>
          <w:tab w:val="num" w:pos="1125"/>
        </w:tabs>
        <w:ind w:left="1125" w:hanging="360"/>
      </w:pPr>
      <w:rPr>
        <w:b w:val="0"/>
        <w:i w:val="0"/>
        <w:color w:val="auto"/>
      </w:rPr>
    </w:lvl>
    <w:lvl w:ilvl="3">
      <w:start w:val="1"/>
      <w:numFmt w:val="decimal"/>
      <w:lvlText w:val="%4."/>
      <w:lvlJc w:val="left"/>
      <w:pPr>
        <w:tabs>
          <w:tab w:val="num" w:pos="1485"/>
        </w:tabs>
        <w:ind w:left="1485" w:hanging="360"/>
      </w:pPr>
      <w:rPr>
        <w:b w:val="0"/>
        <w:position w:val="0"/>
        <w:sz w:val="20"/>
        <w:szCs w:val="20"/>
        <w:vertAlign w:val="baseline"/>
      </w:rPr>
    </w:lvl>
    <w:lvl w:ilvl="4">
      <w:start w:val="1"/>
      <w:numFmt w:val="decimal"/>
      <w:lvlText w:val="%5."/>
      <w:lvlJc w:val="left"/>
      <w:pPr>
        <w:tabs>
          <w:tab w:val="num" w:pos="1845"/>
        </w:tabs>
        <w:ind w:left="1845" w:hanging="360"/>
      </w:pPr>
    </w:lvl>
    <w:lvl w:ilvl="5">
      <w:start w:val="1"/>
      <w:numFmt w:val="decimal"/>
      <w:lvlText w:val="%6."/>
      <w:lvlJc w:val="left"/>
      <w:pPr>
        <w:tabs>
          <w:tab w:val="num" w:pos="2205"/>
        </w:tabs>
        <w:ind w:left="2205" w:hanging="360"/>
      </w:pPr>
    </w:lvl>
    <w:lvl w:ilvl="6">
      <w:start w:val="1"/>
      <w:numFmt w:val="decimal"/>
      <w:lvlText w:val="%7."/>
      <w:lvlJc w:val="left"/>
      <w:pPr>
        <w:tabs>
          <w:tab w:val="num" w:pos="2565"/>
        </w:tabs>
        <w:ind w:left="2565" w:hanging="360"/>
      </w:pPr>
    </w:lvl>
    <w:lvl w:ilvl="7">
      <w:start w:val="1"/>
      <w:numFmt w:val="decimal"/>
      <w:lvlText w:val="%8."/>
      <w:lvlJc w:val="left"/>
      <w:pPr>
        <w:tabs>
          <w:tab w:val="num" w:pos="2925"/>
        </w:tabs>
        <w:ind w:left="2925" w:hanging="360"/>
      </w:pPr>
    </w:lvl>
    <w:lvl w:ilvl="8">
      <w:start w:val="1"/>
      <w:numFmt w:val="decimal"/>
      <w:lvlText w:val="%9."/>
      <w:lvlJc w:val="left"/>
      <w:pPr>
        <w:tabs>
          <w:tab w:val="num" w:pos="3285"/>
        </w:tabs>
        <w:ind w:left="3285" w:hanging="360"/>
      </w:pPr>
    </w:lvl>
  </w:abstractNum>
  <w:abstractNum w:abstractNumId="7" w15:restartNumberingAfterBreak="0">
    <w:nsid w:val="0000000B"/>
    <w:multiLevelType w:val="singleLevel"/>
    <w:tmpl w:val="0000000B"/>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abstractNum>
  <w:abstractNum w:abstractNumId="8" w15:restartNumberingAfterBreak="0">
    <w:nsid w:val="0000000C"/>
    <w:multiLevelType w:val="singleLevel"/>
    <w:tmpl w:val="0000000C"/>
    <w:name w:val="WW8Num13"/>
    <w:lvl w:ilvl="0">
      <w:start w:val="1"/>
      <w:numFmt w:val="decimal"/>
      <w:lvlText w:val="%1)"/>
      <w:lvlJc w:val="left"/>
      <w:pPr>
        <w:tabs>
          <w:tab w:val="num" w:pos="1080"/>
        </w:tabs>
        <w:ind w:left="1080" w:hanging="360"/>
      </w:pPr>
    </w:lvl>
  </w:abstractNum>
  <w:abstractNum w:abstractNumId="9" w15:restartNumberingAfterBreak="0">
    <w:nsid w:val="0000000E"/>
    <w:multiLevelType w:val="singleLevel"/>
    <w:tmpl w:val="0000000E"/>
    <w:name w:val="WW8Num17"/>
    <w:lvl w:ilvl="0">
      <w:start w:val="1"/>
      <w:numFmt w:val="decimal"/>
      <w:lvlText w:val="%1."/>
      <w:lvlJc w:val="left"/>
      <w:pPr>
        <w:tabs>
          <w:tab w:val="num" w:pos="0"/>
        </w:tabs>
        <w:ind w:left="720" w:hanging="360"/>
      </w:pPr>
      <w:rPr>
        <w:b w:val="0"/>
      </w:rPr>
    </w:lvl>
  </w:abstractNum>
  <w:abstractNum w:abstractNumId="10" w15:restartNumberingAfterBreak="0">
    <w:nsid w:val="0000000F"/>
    <w:multiLevelType w:val="singleLevel"/>
    <w:tmpl w:val="0000000F"/>
    <w:lvl w:ilvl="0">
      <w:start w:val="1"/>
      <w:numFmt w:val="decimal"/>
      <w:lvlText w:val="%1)"/>
      <w:lvlJc w:val="left"/>
      <w:pPr>
        <w:tabs>
          <w:tab w:val="num" w:pos="720"/>
        </w:tabs>
        <w:ind w:left="720" w:hanging="360"/>
      </w:pPr>
    </w:lvl>
  </w:abstractNum>
  <w:abstractNum w:abstractNumId="11" w15:restartNumberingAfterBreak="0">
    <w:nsid w:val="00000010"/>
    <w:multiLevelType w:val="singleLevel"/>
    <w:tmpl w:val="04150011"/>
    <w:lvl w:ilvl="0">
      <w:start w:val="1"/>
      <w:numFmt w:val="decimal"/>
      <w:lvlText w:val="%1)"/>
      <w:lvlJc w:val="left"/>
      <w:pPr>
        <w:ind w:left="720" w:hanging="360"/>
      </w:pPr>
      <w:rPr>
        <w:color w:val="000000"/>
      </w:rPr>
    </w:lvl>
  </w:abstractNum>
  <w:abstractNum w:abstractNumId="12" w15:restartNumberingAfterBreak="0">
    <w:nsid w:val="00000011"/>
    <w:multiLevelType w:val="multilevel"/>
    <w:tmpl w:val="1C4618E0"/>
    <w:lvl w:ilvl="0">
      <w:start w:val="1"/>
      <w:numFmt w:val="decimal"/>
      <w:lvlText w:val="%1."/>
      <w:lvlJc w:val="left"/>
      <w:pPr>
        <w:tabs>
          <w:tab w:val="num" w:pos="720"/>
        </w:tabs>
        <w:ind w:left="72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2"/>
    <w:multiLevelType w:val="singleLevel"/>
    <w:tmpl w:val="6FCA3452"/>
    <w:lvl w:ilvl="0">
      <w:start w:val="1"/>
      <w:numFmt w:val="decimal"/>
      <w:lvlText w:val="%1)"/>
      <w:lvlJc w:val="left"/>
      <w:pPr>
        <w:ind w:left="2880" w:hanging="360"/>
      </w:pPr>
      <w:rPr>
        <w:rFonts w:asciiTheme="minorHAnsi" w:hAnsiTheme="minorHAnsi" w:cstheme="minorHAnsi" w:hint="default"/>
        <w:w w:val="100"/>
        <w:sz w:val="20"/>
        <w:szCs w:val="20"/>
        <w:lang w:val="pl-PL" w:eastAsia="en-US"/>
      </w:rPr>
    </w:lvl>
  </w:abstractNum>
  <w:abstractNum w:abstractNumId="14"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15" w15:restartNumberingAfterBreak="0">
    <w:nsid w:val="00000014"/>
    <w:multiLevelType w:val="multilevel"/>
    <w:tmpl w:val="20245710"/>
    <w:lvl w:ilvl="0">
      <w:start w:val="1"/>
      <w:numFmt w:val="decimal"/>
      <w:lvlText w:val="%1."/>
      <w:lvlJc w:val="left"/>
      <w:pPr>
        <w:ind w:left="786" w:hanging="360"/>
      </w:pPr>
      <w:rPr>
        <w:rFonts w:ascii="Calibri" w:eastAsia="Times New Roman" w:hAnsi="Calibri" w:cs="Calibri" w:hint="default"/>
        <w:b w:val="0"/>
        <w:i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7"/>
    <w:multiLevelType w:val="singleLevel"/>
    <w:tmpl w:val="00000017"/>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18" w15:restartNumberingAfterBreak="0">
    <w:nsid w:val="00000018"/>
    <w:multiLevelType w:val="multilevel"/>
    <w:tmpl w:val="F49CACC8"/>
    <w:name w:val="WW8Num26"/>
    <w:lvl w:ilvl="0">
      <w:start w:val="3"/>
      <w:numFmt w:val="decimal"/>
      <w:lvlText w:val="%1."/>
      <w:lvlJc w:val="left"/>
      <w:pPr>
        <w:tabs>
          <w:tab w:val="num" w:pos="0"/>
        </w:tabs>
        <w:ind w:left="786"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9" w15:restartNumberingAfterBreak="0">
    <w:nsid w:val="00000019"/>
    <w:multiLevelType w:val="singleLevel"/>
    <w:tmpl w:val="DD9C6DF0"/>
    <w:name w:val="WW8Num29"/>
    <w:lvl w:ilvl="0">
      <w:start w:val="1"/>
      <w:numFmt w:val="decimal"/>
      <w:lvlText w:val="%1."/>
      <w:lvlJc w:val="left"/>
      <w:pPr>
        <w:tabs>
          <w:tab w:val="num" w:pos="0"/>
        </w:tabs>
        <w:ind w:left="1080" w:hanging="360"/>
      </w:pPr>
      <w:rPr>
        <w:rFonts w:ascii="Calibri" w:hAnsi="Calibri" w:cs="Calibri" w:hint="default"/>
        <w:i w:val="0"/>
        <w:iCs w:val="0"/>
        <w:sz w:val="24"/>
        <w:szCs w:val="24"/>
      </w:rPr>
    </w:lvl>
  </w:abstractNum>
  <w:abstractNum w:abstractNumId="20" w15:restartNumberingAfterBreak="0">
    <w:nsid w:val="0000001A"/>
    <w:multiLevelType w:val="singleLevel"/>
    <w:tmpl w:val="0000001A"/>
    <w:name w:val="WW8Num30"/>
    <w:lvl w:ilvl="0">
      <w:start w:val="1"/>
      <w:numFmt w:val="decimal"/>
      <w:lvlText w:val="%1)"/>
      <w:lvlJc w:val="left"/>
      <w:pPr>
        <w:tabs>
          <w:tab w:val="num" w:pos="708"/>
        </w:tabs>
        <w:ind w:left="720" w:hanging="360"/>
      </w:pPr>
      <w:rPr>
        <w:color w:val="000000"/>
      </w:rPr>
    </w:lvl>
  </w:abstractNum>
  <w:abstractNum w:abstractNumId="21" w15:restartNumberingAfterBreak="0">
    <w:nsid w:val="0000001C"/>
    <w:multiLevelType w:val="multilevel"/>
    <w:tmpl w:val="BE24E838"/>
    <w:name w:val="WW8Num32"/>
    <w:lvl w:ilvl="0">
      <w:start w:val="1"/>
      <w:numFmt w:val="decimal"/>
      <w:lvlText w:val="%1)"/>
      <w:lvlJc w:val="left"/>
      <w:pPr>
        <w:tabs>
          <w:tab w:val="num" w:pos="0"/>
        </w:tabs>
        <w:ind w:left="1428" w:hanging="360"/>
      </w:pPr>
      <w:rPr>
        <w:rFonts w:hint="default"/>
        <w:color w:val="000000"/>
        <w:sz w:val="22"/>
        <w:szCs w:val="22"/>
      </w:rPr>
    </w:lvl>
    <w:lvl w:ilvl="1">
      <w:start w:val="1"/>
      <w:numFmt w:val="lowerLetter"/>
      <w:lvlText w:val="%2)"/>
      <w:lvlJc w:val="left"/>
      <w:pPr>
        <w:tabs>
          <w:tab w:val="num" w:pos="0"/>
        </w:tabs>
        <w:ind w:left="2148" w:hanging="360"/>
      </w:pPr>
      <w:rPr>
        <w:rFonts w:ascii="Times New Roman" w:hAnsi="Times New Roman" w:cs="Times New Roman" w:hint="default"/>
        <w:b w:val="0"/>
        <w:i w:val="0"/>
        <w:iCs w:val="0"/>
        <w:sz w:val="24"/>
        <w:szCs w:val="24"/>
      </w:rPr>
    </w:lvl>
    <w:lvl w:ilvl="2">
      <w:start w:val="1"/>
      <w:numFmt w:val="decimal"/>
      <w:lvlText w:val="%3."/>
      <w:lvlJc w:val="left"/>
      <w:pPr>
        <w:tabs>
          <w:tab w:val="num" w:pos="0"/>
        </w:tabs>
        <w:ind w:left="3048" w:hanging="360"/>
      </w:pPr>
      <w:rPr>
        <w:rFonts w:ascii="Times New Roman" w:hAnsi="Times New Roman" w:cs="Times New Roman" w:hint="default"/>
        <w:b w:val="0"/>
        <w:i w:val="0"/>
        <w:iCs w:val="0"/>
        <w:sz w:val="24"/>
        <w:szCs w:val="24"/>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22" w15:restartNumberingAfterBreak="0">
    <w:nsid w:val="00000020"/>
    <w:multiLevelType w:val="singleLevel"/>
    <w:tmpl w:val="0EC4E808"/>
    <w:name w:val="WW8Num38"/>
    <w:lvl w:ilvl="0">
      <w:start w:val="1"/>
      <w:numFmt w:val="decimal"/>
      <w:lvlText w:val="%1."/>
      <w:lvlJc w:val="left"/>
      <w:pPr>
        <w:tabs>
          <w:tab w:val="num" w:pos="0"/>
        </w:tabs>
        <w:ind w:left="720" w:hanging="360"/>
      </w:pPr>
      <w:rPr>
        <w:rFonts w:asciiTheme="minorHAnsi" w:hAnsiTheme="minorHAnsi" w:cstheme="minorHAnsi" w:hint="default"/>
        <w:color w:val="000000"/>
        <w:sz w:val="22"/>
        <w:szCs w:val="22"/>
        <w:lang w:eastAsia="pl-PL"/>
      </w:rPr>
    </w:lvl>
  </w:abstractNum>
  <w:abstractNum w:abstractNumId="23" w15:restartNumberingAfterBreak="0">
    <w:nsid w:val="00000032"/>
    <w:multiLevelType w:val="singleLevel"/>
    <w:tmpl w:val="00000032"/>
    <w:name w:val="WW8Num51"/>
    <w:lvl w:ilvl="0">
      <w:start w:val="1"/>
      <w:numFmt w:val="lowerLetter"/>
      <w:lvlText w:val="%1."/>
      <w:lvlJc w:val="left"/>
      <w:pPr>
        <w:tabs>
          <w:tab w:val="num" w:pos="709"/>
        </w:tabs>
        <w:ind w:left="1069" w:hanging="360"/>
      </w:pPr>
      <w:rPr>
        <w:rFonts w:cs="Tahoma" w:hint="default"/>
        <w:b w:val="0"/>
        <w:bCs w:val="0"/>
        <w:sz w:val="20"/>
        <w:szCs w:val="20"/>
      </w:rPr>
    </w:lvl>
  </w:abstractNum>
  <w:abstractNum w:abstractNumId="24" w15:restartNumberingAfterBreak="0">
    <w:nsid w:val="00916743"/>
    <w:multiLevelType w:val="multilevel"/>
    <w:tmpl w:val="F9C4955A"/>
    <w:lvl w:ilvl="0">
      <w:start w:val="1"/>
      <w:numFmt w:val="decimal"/>
      <w:lvlText w:val="%1."/>
      <w:lvlJc w:val="left"/>
      <w:pPr>
        <w:tabs>
          <w:tab w:val="num" w:pos="360"/>
        </w:tabs>
        <w:ind w:left="360" w:hanging="360"/>
      </w:pPr>
      <w:rPr>
        <w:rFonts w:ascii="Calibri" w:hAnsi="Calibri" w:cs="Arial" w:hint="default"/>
        <w:b w:val="0"/>
        <w:strike w:val="0"/>
        <w:dstrike w:val="0"/>
        <w:sz w:val="24"/>
        <w:szCs w:val="22"/>
      </w:rPr>
    </w:lvl>
    <w:lvl w:ilvl="1">
      <w:start w:val="1"/>
      <w:numFmt w:val="decimal"/>
      <w:lvlText w:val="%2)"/>
      <w:lvlJc w:val="left"/>
      <w:pPr>
        <w:tabs>
          <w:tab w:val="num" w:pos="1080"/>
        </w:tabs>
        <w:ind w:left="1080" w:hanging="360"/>
      </w:pPr>
      <w:rPr>
        <w:rFonts w:cs="Times New Roman" w:hint="default"/>
        <w:color w:val="auto"/>
      </w:rPr>
    </w:lvl>
    <w:lvl w:ilvl="2">
      <w:start w:val="1"/>
      <w:numFmt w:val="lowerLetter"/>
      <w:lvlText w:val="%3)"/>
      <w:lvlJc w:val="right"/>
      <w:pPr>
        <w:tabs>
          <w:tab w:val="num" w:pos="1800"/>
        </w:tabs>
        <w:ind w:left="1800" w:hanging="180"/>
      </w:pPr>
      <w:rPr>
        <w:rFonts w:cs="Times New Roman" w:hint="default"/>
        <w:color w:val="auto"/>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5" w15:restartNumberingAfterBreak="0">
    <w:nsid w:val="01E601FC"/>
    <w:multiLevelType w:val="hybridMultilevel"/>
    <w:tmpl w:val="2E109BF0"/>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F12CE562">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2FE7738"/>
    <w:multiLevelType w:val="hybridMultilevel"/>
    <w:tmpl w:val="B6743322"/>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03D6679C"/>
    <w:multiLevelType w:val="multilevel"/>
    <w:tmpl w:val="A0B821C4"/>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980"/>
        </w:tabs>
        <w:ind w:left="1980" w:hanging="360"/>
      </w:pPr>
      <w:rPr>
        <w:rFonts w:ascii="Calibri" w:eastAsia="Times New Roman" w:hAnsi="Calibri" w:cs="Calibri"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8" w15:restartNumberingAfterBreak="0">
    <w:nsid w:val="03EB0C92"/>
    <w:multiLevelType w:val="hybridMultilevel"/>
    <w:tmpl w:val="AB90697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63B2269"/>
    <w:multiLevelType w:val="hybridMultilevel"/>
    <w:tmpl w:val="F79005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6D95484"/>
    <w:multiLevelType w:val="hybridMultilevel"/>
    <w:tmpl w:val="1CA8A0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7DA5AFE"/>
    <w:multiLevelType w:val="multilevel"/>
    <w:tmpl w:val="8DE6571C"/>
    <w:lvl w:ilvl="0">
      <w:start w:val="1"/>
      <w:numFmt w:val="decimal"/>
      <w:lvlText w:val="%1."/>
      <w:lvlJc w:val="left"/>
      <w:pPr>
        <w:tabs>
          <w:tab w:val="num" w:pos="360"/>
        </w:tabs>
        <w:ind w:left="360" w:hanging="360"/>
      </w:pPr>
      <w:rPr>
        <w:rFonts w:asciiTheme="minorHAnsi" w:hAnsiTheme="minorHAnsi" w:cstheme="minorHAnsi" w:hint="default"/>
        <w:b w:val="0"/>
        <w:strike w:val="0"/>
        <w:dstrike w:val="0"/>
        <w:sz w:val="22"/>
        <w:szCs w:val="22"/>
      </w:rPr>
    </w:lvl>
    <w:lvl w:ilvl="1">
      <w:start w:val="1"/>
      <w:numFmt w:val="decimal"/>
      <w:lvlText w:val="%2)."/>
      <w:lvlJc w:val="left"/>
      <w:pPr>
        <w:tabs>
          <w:tab w:val="num" w:pos="1080"/>
        </w:tabs>
        <w:ind w:left="1080" w:hanging="360"/>
      </w:pPr>
      <w:rPr>
        <w:rFonts w:cs="Times New Roman" w:hint="default"/>
        <w:color w:val="auto"/>
      </w:rPr>
    </w:lvl>
    <w:lvl w:ilvl="2">
      <w:start w:val="1"/>
      <w:numFmt w:val="lowerLetter"/>
      <w:lvlText w:val="%3)"/>
      <w:lvlJc w:val="right"/>
      <w:pPr>
        <w:tabs>
          <w:tab w:val="num" w:pos="1800"/>
        </w:tabs>
        <w:ind w:left="1800" w:hanging="180"/>
      </w:pPr>
      <w:rPr>
        <w:rFonts w:cs="Times New Roman" w:hint="default"/>
        <w:color w:val="auto"/>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2" w15:restartNumberingAfterBreak="0">
    <w:nsid w:val="09FD6FC0"/>
    <w:multiLevelType w:val="hybridMultilevel"/>
    <w:tmpl w:val="03C03600"/>
    <w:lvl w:ilvl="0" w:tplc="04150017">
      <w:start w:val="1"/>
      <w:numFmt w:val="lowerLetter"/>
      <w:lvlText w:val="%1)"/>
      <w:lvlJc w:val="left"/>
      <w:pPr>
        <w:ind w:left="1004" w:hanging="360"/>
      </w:pPr>
      <w:rPr>
        <w:rFonts w:hint="default"/>
        <w:b w:val="0"/>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2E46BC7E">
      <w:start w:val="1"/>
      <w:numFmt w:val="lowerLetter"/>
      <w:lvlText w:val="%5)"/>
      <w:lvlJc w:val="left"/>
      <w:pPr>
        <w:ind w:left="3884" w:hanging="360"/>
      </w:pPr>
      <w:rPr>
        <w:rFonts w:hint="default"/>
        <w:b w:val="0"/>
        <w:sz w:val="22"/>
        <w:szCs w:val="22"/>
      </w:r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0C72337F"/>
    <w:multiLevelType w:val="hybridMultilevel"/>
    <w:tmpl w:val="E81E4B68"/>
    <w:lvl w:ilvl="0" w:tplc="65AE58CA">
      <w:start w:val="1"/>
      <w:numFmt w:val="lowerLetter"/>
      <w:lvlText w:val="%1)"/>
      <w:lvlJc w:val="left"/>
      <w:pPr>
        <w:ind w:left="930" w:hanging="360"/>
      </w:pPr>
      <w:rPr>
        <w:rFonts w:hint="default"/>
        <w:b w:val="0"/>
        <w:color w:val="auto"/>
        <w:sz w:val="24"/>
        <w:szCs w:val="24"/>
      </w:r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0E225ED7"/>
    <w:multiLevelType w:val="hybridMultilevel"/>
    <w:tmpl w:val="3BC41D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F2239B4"/>
    <w:multiLevelType w:val="multilevel"/>
    <w:tmpl w:val="93DE3D68"/>
    <w:lvl w:ilvl="0">
      <w:start w:val="2"/>
      <w:numFmt w:val="decimal"/>
      <w:lvlText w:val="%1)"/>
      <w:lvlJc w:val="left"/>
      <w:pPr>
        <w:tabs>
          <w:tab w:val="num" w:pos="1004"/>
        </w:tabs>
        <w:ind w:left="1004" w:hanging="360"/>
      </w:pPr>
      <w:rPr>
        <w:rFonts w:cs="Times New Roman"/>
      </w:rPr>
    </w:lvl>
    <w:lvl w:ilvl="1">
      <w:start w:val="1"/>
      <w:numFmt w:val="decimal"/>
      <w:lvlText w:val="%2)"/>
      <w:lvlJc w:val="left"/>
      <w:pPr>
        <w:tabs>
          <w:tab w:val="num" w:pos="644"/>
        </w:tabs>
        <w:ind w:left="644" w:hanging="360"/>
      </w:pPr>
      <w:rPr>
        <w:rFonts w:cs="Times New Roman"/>
        <w:color w:val="000000"/>
        <w:sz w:val="22"/>
        <w:szCs w:val="18"/>
      </w:rPr>
    </w:lvl>
    <w:lvl w:ilvl="2">
      <w:start w:val="1"/>
      <w:numFmt w:val="lowerLetter"/>
      <w:lvlText w:val="%3)"/>
      <w:lvlJc w:val="left"/>
      <w:pPr>
        <w:tabs>
          <w:tab w:val="num" w:pos="2624"/>
        </w:tabs>
        <w:ind w:left="2624" w:hanging="360"/>
      </w:pPr>
      <w:rPr>
        <w:rFonts w:asciiTheme="minorHAnsi" w:eastAsia="Times New Roman" w:hAnsiTheme="minorHAnsi" w:cstheme="minorHAnsi" w:hint="default"/>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36" w15:restartNumberingAfterBreak="0">
    <w:nsid w:val="0FBD67E0"/>
    <w:multiLevelType w:val="hybridMultilevel"/>
    <w:tmpl w:val="9F98F806"/>
    <w:lvl w:ilvl="0" w:tplc="04150011">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FDC21C1"/>
    <w:multiLevelType w:val="multilevel"/>
    <w:tmpl w:val="8BB882D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rPr>
        <w:rFonts w:ascii="Calibri" w:eastAsia="Times New Roman" w:hAnsi="Calibri" w:cs="Calibri"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8" w15:restartNumberingAfterBreak="0">
    <w:nsid w:val="116E5050"/>
    <w:multiLevelType w:val="hybridMultilevel"/>
    <w:tmpl w:val="FADC655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11F87BF8"/>
    <w:multiLevelType w:val="hybridMultilevel"/>
    <w:tmpl w:val="7F34739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40B2D4A"/>
    <w:multiLevelType w:val="hybridMultilevel"/>
    <w:tmpl w:val="669252AE"/>
    <w:lvl w:ilvl="0" w:tplc="00447ADC">
      <w:start w:val="1"/>
      <w:numFmt w:val="decimal"/>
      <w:lvlText w:val="%1."/>
      <w:lvlJc w:val="left"/>
      <w:pPr>
        <w:tabs>
          <w:tab w:val="num" w:pos="720"/>
        </w:tabs>
        <w:ind w:left="720" w:hanging="360"/>
      </w:pPr>
      <w:rPr>
        <w:b w:val="0"/>
        <w:i w:val="0"/>
        <w:color w:val="auto"/>
      </w:rPr>
    </w:lvl>
    <w:lvl w:ilvl="1" w:tplc="04150017">
      <w:start w:val="1"/>
      <w:numFmt w:val="lowerLetter"/>
      <w:lvlText w:val="%2)"/>
      <w:lvlJc w:val="left"/>
      <w:pPr>
        <w:tabs>
          <w:tab w:val="num" w:pos="1440"/>
        </w:tabs>
        <w:ind w:left="1440" w:hanging="360"/>
      </w:pPr>
      <w:rPr>
        <w:b w:val="0"/>
      </w:rPr>
    </w:lvl>
    <w:lvl w:ilvl="2" w:tplc="04150017">
      <w:start w:val="1"/>
      <w:numFmt w:val="lowerLetter"/>
      <w:lvlText w:val="%3)"/>
      <w:lvlJc w:val="lef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14232E84"/>
    <w:multiLevelType w:val="hybridMultilevel"/>
    <w:tmpl w:val="42A28C04"/>
    <w:lvl w:ilvl="0" w:tplc="F136480A">
      <w:start w:val="1"/>
      <w:numFmt w:val="upperRoman"/>
      <w:lvlText w:val="%1."/>
      <w:lvlJc w:val="left"/>
      <w:pPr>
        <w:ind w:left="720" w:hanging="720"/>
      </w:pPr>
      <w:rPr>
        <w:rFonts w:eastAsia="Tahoma"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4716539"/>
    <w:multiLevelType w:val="hybridMultilevel"/>
    <w:tmpl w:val="C7C6AB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5046C7F"/>
    <w:multiLevelType w:val="hybridMultilevel"/>
    <w:tmpl w:val="507E6E68"/>
    <w:name w:val="WW8Num93"/>
    <w:lvl w:ilvl="0" w:tplc="28AE0262">
      <w:start w:val="1"/>
      <w:numFmt w:val="decimal"/>
      <w:lvlText w:val="%1)"/>
      <w:lvlJc w:val="left"/>
      <w:pPr>
        <w:tabs>
          <w:tab w:val="num" w:pos="720"/>
        </w:tabs>
        <w:ind w:left="720" w:hanging="360"/>
      </w:pPr>
      <w:rPr>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155F204B"/>
    <w:multiLevelType w:val="multilevel"/>
    <w:tmpl w:val="6DC6E6EC"/>
    <w:lvl w:ilvl="0">
      <w:start w:val="1"/>
      <w:numFmt w:val="decimal"/>
      <w:lvlText w:val="%1)"/>
      <w:lvlJc w:val="left"/>
      <w:pPr>
        <w:tabs>
          <w:tab w:val="num" w:pos="720"/>
        </w:tabs>
        <w:ind w:left="720" w:hanging="360"/>
      </w:pPr>
      <w:rPr>
        <w:rFonts w:ascii="Calibri" w:eastAsia="Times New Roman" w:hAnsi="Calibri" w:cs="Calibri" w:hint="default"/>
        <w:strike w:val="0"/>
      </w:rPr>
    </w:lvl>
    <w:lvl w:ilvl="1">
      <w:start w:val="1"/>
      <w:numFmt w:val="lowerLetter"/>
      <w:lvlText w:val="%2)"/>
      <w:lvlJc w:val="left"/>
      <w:pPr>
        <w:tabs>
          <w:tab w:val="num" w:pos="1440"/>
        </w:tabs>
        <w:ind w:left="1440" w:hanging="360"/>
      </w:pPr>
      <w:rPr>
        <w:rFonts w:ascii="Calibri" w:eastAsia="Times New Roman" w:hAnsi="Calibri" w:cs="Calibri" w:hint="default"/>
      </w:rPr>
    </w:lvl>
    <w:lvl w:ilvl="2">
      <w:start w:val="1"/>
      <w:numFmt w:val="decimal"/>
      <w:lvlText w:val="%3)"/>
      <w:lvlJc w:val="left"/>
      <w:pPr>
        <w:tabs>
          <w:tab w:val="num" w:pos="2340"/>
        </w:tabs>
        <w:ind w:left="2340" w:hanging="360"/>
      </w:pPr>
      <w:rPr>
        <w:rFonts w:hint="default"/>
      </w:rPr>
    </w:lvl>
    <w:lvl w:ilvl="3">
      <w:start w:val="5"/>
      <w:numFmt w:val="decimal"/>
      <w:lvlText w:val="%4."/>
      <w:lvlJc w:val="left"/>
      <w:pPr>
        <w:tabs>
          <w:tab w:val="num" w:pos="3225"/>
        </w:tabs>
        <w:ind w:left="3225" w:hanging="705"/>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5" w15:restartNumberingAfterBreak="0">
    <w:nsid w:val="16434B33"/>
    <w:multiLevelType w:val="hybridMultilevel"/>
    <w:tmpl w:val="164CB09E"/>
    <w:lvl w:ilvl="0" w:tplc="2632D13C">
      <w:start w:val="1"/>
      <w:numFmt w:val="decimal"/>
      <w:lvlText w:val="%1."/>
      <w:lvlJc w:val="left"/>
      <w:pPr>
        <w:ind w:left="720" w:hanging="720"/>
      </w:pPr>
      <w:rPr>
        <w:rFonts w:asciiTheme="minorHAnsi" w:eastAsiaTheme="minorEastAsia" w:hAnsiTheme="minorHAnsi" w:cstheme="minorHAnsi"/>
      </w:rPr>
    </w:lvl>
    <w:lvl w:ilvl="1" w:tplc="CA769830">
      <w:start w:val="1"/>
      <w:numFmt w:val="decimal"/>
      <w:lvlText w:val="%2)"/>
      <w:lvlJc w:val="left"/>
      <w:pPr>
        <w:ind w:left="1080" w:hanging="360"/>
      </w:pPr>
      <w:rPr>
        <w:rFonts w:hint="default"/>
      </w:rPr>
    </w:lvl>
    <w:lvl w:ilvl="2" w:tplc="5B7C2DA8">
      <w:start w:val="1"/>
      <w:numFmt w:val="lowerLetter"/>
      <w:lvlText w:val="%3)"/>
      <w:lvlJc w:val="left"/>
      <w:pPr>
        <w:ind w:left="1980" w:hanging="360"/>
      </w:pPr>
      <w:rPr>
        <w:rFonts w:hint="default"/>
      </w:rPr>
    </w:lvl>
    <w:lvl w:ilvl="3" w:tplc="C972ABF8">
      <w:start w:val="21"/>
      <w:numFmt w:val="bullet"/>
      <w:lvlText w:val="•"/>
      <w:lvlJc w:val="left"/>
      <w:pPr>
        <w:ind w:left="2520" w:hanging="360"/>
      </w:pPr>
      <w:rPr>
        <w:rFonts w:ascii="Calibri" w:eastAsiaTheme="minorHAnsi" w:hAnsi="Calibri" w:cs="Calibri" w:hint="default"/>
      </w:rPr>
    </w:lvl>
    <w:lvl w:ilvl="4" w:tplc="1534C49E">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170F47A5"/>
    <w:multiLevelType w:val="hybridMultilevel"/>
    <w:tmpl w:val="13D07574"/>
    <w:lvl w:ilvl="0" w:tplc="3E606D54">
      <w:start w:val="1"/>
      <w:numFmt w:val="decimal"/>
      <w:lvlText w:val="%1."/>
      <w:lvlJc w:val="left"/>
      <w:pPr>
        <w:ind w:left="72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186049F3"/>
    <w:multiLevelType w:val="hybridMultilevel"/>
    <w:tmpl w:val="4F4A53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187861FB"/>
    <w:multiLevelType w:val="multilevel"/>
    <w:tmpl w:val="BB56494A"/>
    <w:lvl w:ilvl="0">
      <w:start w:val="8"/>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980"/>
        </w:tabs>
        <w:ind w:left="1980" w:hanging="360"/>
      </w:pPr>
      <w:rPr>
        <w:rFonts w:ascii="Calibri" w:eastAsia="Times New Roman" w:hAnsi="Calibri" w:cs="Calibri"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49" w15:restartNumberingAfterBreak="0">
    <w:nsid w:val="1898464B"/>
    <w:multiLevelType w:val="hybridMultilevel"/>
    <w:tmpl w:val="FACCFD48"/>
    <w:lvl w:ilvl="0" w:tplc="5BE609F4">
      <w:start w:val="4"/>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9C434D2"/>
    <w:multiLevelType w:val="hybridMultilevel"/>
    <w:tmpl w:val="FD08CC6C"/>
    <w:lvl w:ilvl="0" w:tplc="FFFFFFFF">
      <w:start w:val="1"/>
      <w:numFmt w:val="bullet"/>
      <w:pStyle w:val="Styl4"/>
      <w:lvlText w:val=""/>
      <w:lvlJc w:val="left"/>
      <w:pPr>
        <w:ind w:left="1720" w:hanging="360"/>
      </w:pPr>
      <w:rPr>
        <w:rFonts w:ascii="Symbol" w:hAnsi="Symbol" w:hint="default"/>
      </w:rPr>
    </w:lvl>
    <w:lvl w:ilvl="1" w:tplc="FFFFFFFF">
      <w:start w:val="1"/>
      <w:numFmt w:val="bullet"/>
      <w:lvlText w:val="o"/>
      <w:lvlJc w:val="left"/>
      <w:pPr>
        <w:ind w:left="2440" w:hanging="360"/>
      </w:pPr>
      <w:rPr>
        <w:rFonts w:ascii="Courier New" w:hAnsi="Courier New" w:cs="Courier New" w:hint="default"/>
      </w:rPr>
    </w:lvl>
    <w:lvl w:ilvl="2" w:tplc="FFFFFFFF">
      <w:start w:val="1"/>
      <w:numFmt w:val="bullet"/>
      <w:lvlText w:val=""/>
      <w:lvlJc w:val="left"/>
      <w:pPr>
        <w:ind w:left="3160" w:hanging="360"/>
      </w:pPr>
      <w:rPr>
        <w:rFonts w:ascii="Wingdings" w:hAnsi="Wingdings" w:hint="default"/>
      </w:rPr>
    </w:lvl>
    <w:lvl w:ilvl="3" w:tplc="FFFFFFFF" w:tentative="1">
      <w:start w:val="1"/>
      <w:numFmt w:val="bullet"/>
      <w:lvlText w:val=""/>
      <w:lvlJc w:val="left"/>
      <w:pPr>
        <w:ind w:left="3880" w:hanging="360"/>
      </w:pPr>
      <w:rPr>
        <w:rFonts w:ascii="Symbol" w:hAnsi="Symbol" w:hint="default"/>
      </w:rPr>
    </w:lvl>
    <w:lvl w:ilvl="4" w:tplc="FFFFFFFF" w:tentative="1">
      <w:start w:val="1"/>
      <w:numFmt w:val="bullet"/>
      <w:lvlText w:val="o"/>
      <w:lvlJc w:val="left"/>
      <w:pPr>
        <w:ind w:left="4600" w:hanging="360"/>
      </w:pPr>
      <w:rPr>
        <w:rFonts w:ascii="Courier New" w:hAnsi="Courier New" w:cs="Courier New" w:hint="default"/>
      </w:rPr>
    </w:lvl>
    <w:lvl w:ilvl="5" w:tplc="FFFFFFFF" w:tentative="1">
      <w:start w:val="1"/>
      <w:numFmt w:val="bullet"/>
      <w:lvlText w:val=""/>
      <w:lvlJc w:val="left"/>
      <w:pPr>
        <w:ind w:left="5320" w:hanging="360"/>
      </w:pPr>
      <w:rPr>
        <w:rFonts w:ascii="Wingdings" w:hAnsi="Wingdings" w:hint="default"/>
      </w:rPr>
    </w:lvl>
    <w:lvl w:ilvl="6" w:tplc="FFFFFFFF" w:tentative="1">
      <w:start w:val="1"/>
      <w:numFmt w:val="bullet"/>
      <w:lvlText w:val=""/>
      <w:lvlJc w:val="left"/>
      <w:pPr>
        <w:ind w:left="6040" w:hanging="360"/>
      </w:pPr>
      <w:rPr>
        <w:rFonts w:ascii="Symbol" w:hAnsi="Symbol" w:hint="default"/>
      </w:rPr>
    </w:lvl>
    <w:lvl w:ilvl="7" w:tplc="FFFFFFFF" w:tentative="1">
      <w:start w:val="1"/>
      <w:numFmt w:val="bullet"/>
      <w:lvlText w:val="o"/>
      <w:lvlJc w:val="left"/>
      <w:pPr>
        <w:ind w:left="6760" w:hanging="360"/>
      </w:pPr>
      <w:rPr>
        <w:rFonts w:ascii="Courier New" w:hAnsi="Courier New" w:cs="Courier New" w:hint="default"/>
      </w:rPr>
    </w:lvl>
    <w:lvl w:ilvl="8" w:tplc="FFFFFFFF" w:tentative="1">
      <w:start w:val="1"/>
      <w:numFmt w:val="bullet"/>
      <w:lvlText w:val=""/>
      <w:lvlJc w:val="left"/>
      <w:pPr>
        <w:ind w:left="7480" w:hanging="360"/>
      </w:pPr>
      <w:rPr>
        <w:rFonts w:ascii="Wingdings" w:hAnsi="Wingdings" w:hint="default"/>
      </w:rPr>
    </w:lvl>
  </w:abstractNum>
  <w:abstractNum w:abstractNumId="51" w15:restartNumberingAfterBreak="0">
    <w:nsid w:val="1A235483"/>
    <w:multiLevelType w:val="hybridMultilevel"/>
    <w:tmpl w:val="1B12D8A6"/>
    <w:lvl w:ilvl="0" w:tplc="05B2F4E6">
      <w:start w:val="1"/>
      <w:numFmt w:val="decimal"/>
      <w:lvlText w:val="%1."/>
      <w:lvlJc w:val="left"/>
      <w:pPr>
        <w:tabs>
          <w:tab w:val="num" w:pos="2340"/>
        </w:tabs>
        <w:ind w:left="2340" w:hanging="360"/>
      </w:pPr>
      <w:rPr>
        <w:rFonts w:ascii="Calibri" w:eastAsia="Times New Roman" w:hAnsi="Calibri" w:cs="Calibri" w:hint="default"/>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1A572B38"/>
    <w:multiLevelType w:val="hybridMultilevel"/>
    <w:tmpl w:val="B2CAA1C0"/>
    <w:lvl w:ilvl="0" w:tplc="0426649A">
      <w:start w:val="1"/>
      <w:numFmt w:val="decimal"/>
      <w:lvlText w:val="%1)"/>
      <w:lvlJc w:val="left"/>
      <w:pPr>
        <w:ind w:left="930" w:hanging="360"/>
      </w:pPr>
      <w:rPr>
        <w:rFonts w:ascii="Arial" w:hAnsi="Arial" w:cs="Arial" w:hint="default"/>
        <w:b w:val="0"/>
        <w:color w:val="auto"/>
        <w:sz w:val="20"/>
        <w:szCs w:val="20"/>
      </w:r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1AA977AD"/>
    <w:multiLevelType w:val="multilevel"/>
    <w:tmpl w:val="026A0792"/>
    <w:lvl w:ilvl="0">
      <w:start w:val="1"/>
      <w:numFmt w:val="decimal"/>
      <w:lvlText w:val="%1)"/>
      <w:lvlJc w:val="left"/>
      <w:pPr>
        <w:tabs>
          <w:tab w:val="num" w:pos="405"/>
        </w:tabs>
        <w:ind w:left="405" w:hanging="360"/>
      </w:pPr>
      <w:rPr>
        <w:rFonts w:asciiTheme="minorHAnsi" w:hAnsiTheme="minorHAnsi" w:cstheme="minorHAnsi" w:hint="default"/>
        <w:b w:val="0"/>
        <w:i w:val="0"/>
        <w:sz w:val="22"/>
        <w:szCs w:val="22"/>
      </w:rPr>
    </w:lvl>
    <w:lvl w:ilvl="1">
      <w:start w:val="1"/>
      <w:numFmt w:val="decimal"/>
      <w:lvlText w:val="%2."/>
      <w:lvlJc w:val="left"/>
      <w:pPr>
        <w:tabs>
          <w:tab w:val="num" w:pos="765"/>
        </w:tabs>
        <w:ind w:left="765" w:hanging="360"/>
      </w:pPr>
    </w:lvl>
    <w:lvl w:ilvl="2">
      <w:start w:val="1"/>
      <w:numFmt w:val="decimal"/>
      <w:lvlText w:val="%3."/>
      <w:lvlJc w:val="left"/>
      <w:pPr>
        <w:tabs>
          <w:tab w:val="num" w:pos="1125"/>
        </w:tabs>
        <w:ind w:left="1125" w:hanging="360"/>
      </w:pPr>
      <w:rPr>
        <w:b w:val="0"/>
        <w:i w:val="0"/>
        <w:color w:val="auto"/>
      </w:rPr>
    </w:lvl>
    <w:lvl w:ilvl="3">
      <w:start w:val="1"/>
      <w:numFmt w:val="decimal"/>
      <w:lvlText w:val="%4."/>
      <w:lvlJc w:val="left"/>
      <w:pPr>
        <w:tabs>
          <w:tab w:val="num" w:pos="1485"/>
        </w:tabs>
        <w:ind w:left="1485" w:hanging="360"/>
      </w:pPr>
      <w:rPr>
        <w:b w:val="0"/>
        <w:position w:val="0"/>
        <w:sz w:val="20"/>
        <w:szCs w:val="20"/>
        <w:vertAlign w:val="baseline"/>
      </w:rPr>
    </w:lvl>
    <w:lvl w:ilvl="4">
      <w:start w:val="1"/>
      <w:numFmt w:val="decimal"/>
      <w:lvlText w:val="%5."/>
      <w:lvlJc w:val="left"/>
      <w:pPr>
        <w:tabs>
          <w:tab w:val="num" w:pos="1845"/>
        </w:tabs>
        <w:ind w:left="1845" w:hanging="360"/>
      </w:pPr>
    </w:lvl>
    <w:lvl w:ilvl="5">
      <w:start w:val="1"/>
      <w:numFmt w:val="decimal"/>
      <w:lvlText w:val="%6."/>
      <w:lvlJc w:val="left"/>
      <w:pPr>
        <w:tabs>
          <w:tab w:val="num" w:pos="2205"/>
        </w:tabs>
        <w:ind w:left="2205" w:hanging="360"/>
      </w:pPr>
    </w:lvl>
    <w:lvl w:ilvl="6">
      <w:start w:val="1"/>
      <w:numFmt w:val="decimal"/>
      <w:lvlText w:val="%7."/>
      <w:lvlJc w:val="left"/>
      <w:pPr>
        <w:tabs>
          <w:tab w:val="num" w:pos="2565"/>
        </w:tabs>
        <w:ind w:left="2565" w:hanging="360"/>
      </w:pPr>
    </w:lvl>
    <w:lvl w:ilvl="7">
      <w:start w:val="1"/>
      <w:numFmt w:val="decimal"/>
      <w:lvlText w:val="%8."/>
      <w:lvlJc w:val="left"/>
      <w:pPr>
        <w:tabs>
          <w:tab w:val="num" w:pos="2925"/>
        </w:tabs>
        <w:ind w:left="2925" w:hanging="360"/>
      </w:pPr>
    </w:lvl>
    <w:lvl w:ilvl="8">
      <w:start w:val="1"/>
      <w:numFmt w:val="decimal"/>
      <w:lvlText w:val="%9."/>
      <w:lvlJc w:val="left"/>
      <w:pPr>
        <w:tabs>
          <w:tab w:val="num" w:pos="3285"/>
        </w:tabs>
        <w:ind w:left="3285" w:hanging="360"/>
      </w:pPr>
    </w:lvl>
  </w:abstractNum>
  <w:abstractNum w:abstractNumId="54" w15:restartNumberingAfterBreak="0">
    <w:nsid w:val="1AB714AE"/>
    <w:multiLevelType w:val="hybridMultilevel"/>
    <w:tmpl w:val="BA2E1CA2"/>
    <w:name w:val="WW8Num262"/>
    <w:lvl w:ilvl="0" w:tplc="E7FA0342">
      <w:start w:val="1"/>
      <w:numFmt w:val="decimal"/>
      <w:lvlText w:val="%1."/>
      <w:lvlJc w:val="left"/>
      <w:pPr>
        <w:tabs>
          <w:tab w:val="num" w:pos="720"/>
        </w:tabs>
        <w:ind w:left="720" w:hanging="360"/>
      </w:pPr>
      <w:rPr>
        <w:rFonts w:asciiTheme="minorHAnsi" w:hAnsiTheme="minorHAnsi" w:cstheme="minorHAnsi" w:hint="default"/>
        <w:b w:val="0"/>
        <w:sz w:val="24"/>
        <w:szCs w:val="24"/>
      </w:rPr>
    </w:lvl>
    <w:lvl w:ilvl="1" w:tplc="81E6B344">
      <w:start w:val="1"/>
      <w:numFmt w:val="decimal"/>
      <w:lvlText w:val="%2."/>
      <w:lvlJc w:val="left"/>
      <w:pPr>
        <w:tabs>
          <w:tab w:val="num" w:pos="1440"/>
        </w:tabs>
        <w:ind w:left="1440" w:hanging="360"/>
      </w:pPr>
      <w:rPr>
        <w:rFonts w:ascii="Arial" w:eastAsia="Times New Roman" w:hAnsi="Arial" w:cs="Arial"/>
        <w:b w:val="0"/>
      </w:rPr>
    </w:lvl>
    <w:lvl w:ilvl="2" w:tplc="B7A6DBA0">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1B3D1BDE"/>
    <w:multiLevelType w:val="hybridMultilevel"/>
    <w:tmpl w:val="55228BC8"/>
    <w:lvl w:ilvl="0" w:tplc="00000034">
      <w:start w:val="1"/>
      <w:numFmt w:val="bullet"/>
      <w:lvlText w:val=""/>
      <w:lvlJc w:val="left"/>
      <w:pPr>
        <w:ind w:left="360" w:hanging="360"/>
      </w:pPr>
      <w:rPr>
        <w:rFonts w:ascii="Symbol" w:hAnsi="Symbol" w:hint="default"/>
        <w:b w:val="0"/>
        <w:bCs w:val="0"/>
        <w:caps w:val="0"/>
        <w:smallCaps w:val="0"/>
        <w:kern w:val="1"/>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1D6E2DDD"/>
    <w:multiLevelType w:val="hybridMultilevel"/>
    <w:tmpl w:val="F2E6F9B0"/>
    <w:name w:val="WW8Num132"/>
    <w:lvl w:ilvl="0" w:tplc="FFFFFFFF">
      <w:start w:val="2"/>
      <w:numFmt w:val="decimal"/>
      <w:lvlText w:val="%1."/>
      <w:lvlJc w:val="left"/>
      <w:pPr>
        <w:tabs>
          <w:tab w:val="num" w:pos="283"/>
        </w:tabs>
        <w:ind w:left="283" w:hanging="283"/>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1DAB6ABF"/>
    <w:multiLevelType w:val="hybridMultilevel"/>
    <w:tmpl w:val="7F34739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1F5B27FA"/>
    <w:multiLevelType w:val="hybridMultilevel"/>
    <w:tmpl w:val="C26E91A6"/>
    <w:lvl w:ilvl="0" w:tplc="00000034">
      <w:start w:val="1"/>
      <w:numFmt w:val="bullet"/>
      <w:lvlText w:val=""/>
      <w:lvlJc w:val="left"/>
      <w:pPr>
        <w:ind w:left="720" w:hanging="360"/>
      </w:pPr>
      <w:rPr>
        <w:rFonts w:ascii="Symbol" w:hAnsi="Symbol" w:hint="default"/>
        <w:b w:val="0"/>
        <w:bCs w:val="0"/>
        <w:caps w:val="0"/>
        <w:smallCaps w:val="0"/>
        <w:kern w:val="1"/>
      </w:rPr>
    </w:lvl>
    <w:lvl w:ilvl="1" w:tplc="04150003" w:tentative="1">
      <w:start w:val="1"/>
      <w:numFmt w:val="bullet"/>
      <w:lvlText w:val="o"/>
      <w:lvlJc w:val="left"/>
      <w:pPr>
        <w:ind w:left="1440" w:hanging="360"/>
      </w:pPr>
      <w:rPr>
        <w:rFonts w:ascii="Courier New" w:hAnsi="Courier New" w:cs="Courier New" w:hint="default"/>
      </w:rPr>
    </w:lvl>
    <w:lvl w:ilvl="2" w:tplc="128CCAAE">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1FE13658"/>
    <w:multiLevelType w:val="hybridMultilevel"/>
    <w:tmpl w:val="B4E667E8"/>
    <w:lvl w:ilvl="0" w:tplc="CC84768E">
      <w:start w:val="1"/>
      <w:numFmt w:val="upperLetter"/>
      <w:lvlText w:val="%1."/>
      <w:lvlJc w:val="left"/>
      <w:pPr>
        <w:ind w:left="3054" w:hanging="360"/>
      </w:pPr>
      <w:rPr>
        <w:b/>
        <w:i w:val="0"/>
      </w:rPr>
    </w:lvl>
    <w:lvl w:ilvl="1" w:tplc="84DEC6A2">
      <w:start w:val="1"/>
      <w:numFmt w:val="decimal"/>
      <w:lvlText w:val="%2."/>
      <w:lvlJc w:val="left"/>
      <w:pPr>
        <w:tabs>
          <w:tab w:val="num" w:pos="1440"/>
        </w:tabs>
        <w:ind w:left="1440" w:hanging="360"/>
      </w:pPr>
      <w:rPr>
        <w:rFonts w:cs="Times New Roman" w:hint="default"/>
        <w:b/>
        <w:i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200B0B72"/>
    <w:multiLevelType w:val="singleLevel"/>
    <w:tmpl w:val="04150011"/>
    <w:lvl w:ilvl="0">
      <w:start w:val="1"/>
      <w:numFmt w:val="decimal"/>
      <w:lvlText w:val="%1)"/>
      <w:lvlJc w:val="left"/>
      <w:pPr>
        <w:ind w:left="2340" w:hanging="360"/>
      </w:pPr>
    </w:lvl>
  </w:abstractNum>
  <w:abstractNum w:abstractNumId="62" w15:restartNumberingAfterBreak="0">
    <w:nsid w:val="20FA4BEA"/>
    <w:multiLevelType w:val="multilevel"/>
    <w:tmpl w:val="C60E79E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rPr>
        <w:rFonts w:ascii="Calibri" w:eastAsia="Times New Roman" w:hAnsi="Calibri" w:cs="Calibri" w:hint="default"/>
      </w:r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63" w15:restartNumberingAfterBreak="0">
    <w:nsid w:val="210D2A89"/>
    <w:multiLevelType w:val="hybridMultilevel"/>
    <w:tmpl w:val="E3586C2E"/>
    <w:name w:val="WW8Num422"/>
    <w:lvl w:ilvl="0" w:tplc="8EF00212">
      <w:start w:val="1"/>
      <w:numFmt w:val="decimal"/>
      <w:lvlText w:val="%1."/>
      <w:lvlJc w:val="left"/>
      <w:pPr>
        <w:tabs>
          <w:tab w:val="num" w:pos="1347"/>
        </w:tabs>
        <w:ind w:left="1347" w:hanging="360"/>
      </w:pPr>
      <w:rPr>
        <w:rFonts w:ascii="Calibri" w:hAnsi="Calibri"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21DA695C"/>
    <w:multiLevelType w:val="hybridMultilevel"/>
    <w:tmpl w:val="D99E01DE"/>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220B2918"/>
    <w:multiLevelType w:val="hybridMultilevel"/>
    <w:tmpl w:val="6F92AFFC"/>
    <w:lvl w:ilvl="0" w:tplc="EE4677AA">
      <w:start w:val="1"/>
      <w:numFmt w:val="decimal"/>
      <w:lvlText w:val="%1."/>
      <w:lvlJc w:val="left"/>
      <w:pPr>
        <w:ind w:left="360" w:hanging="360"/>
      </w:pPr>
      <w:rPr>
        <w:b w:val="0"/>
        <w:i w:val="0"/>
        <w:iCs/>
        <w:color w:val="auto"/>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223A3233"/>
    <w:multiLevelType w:val="multilevel"/>
    <w:tmpl w:val="B2B669C0"/>
    <w:lvl w:ilvl="0">
      <w:start w:val="1"/>
      <w:numFmt w:val="decimal"/>
      <w:lvlText w:val="%1."/>
      <w:lvlJc w:val="left"/>
      <w:pPr>
        <w:tabs>
          <w:tab w:val="num" w:pos="360"/>
        </w:tabs>
        <w:ind w:left="360" w:hanging="360"/>
      </w:pPr>
      <w:rPr>
        <w:rFonts w:asciiTheme="minorHAnsi" w:hAnsiTheme="minorHAnsi" w:cstheme="minorHAnsi" w:hint="default"/>
        <w:b w:val="0"/>
        <w:strike w:val="0"/>
        <w:dstrike w:val="0"/>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7" w15:restartNumberingAfterBreak="0">
    <w:nsid w:val="22456DA0"/>
    <w:multiLevelType w:val="hybridMultilevel"/>
    <w:tmpl w:val="383CDE40"/>
    <w:lvl w:ilvl="0" w:tplc="00447ADC">
      <w:start w:val="1"/>
      <w:numFmt w:val="decimal"/>
      <w:lvlText w:val="%1."/>
      <w:lvlJc w:val="left"/>
      <w:pPr>
        <w:tabs>
          <w:tab w:val="num" w:pos="720"/>
        </w:tabs>
        <w:ind w:left="720" w:hanging="360"/>
      </w:pPr>
      <w:rPr>
        <w:b w:val="0"/>
        <w:i w:val="0"/>
        <w:color w:val="auto"/>
      </w:rPr>
    </w:lvl>
    <w:lvl w:ilvl="1" w:tplc="E3E8C6DA">
      <w:start w:val="1"/>
      <w:numFmt w:val="decimal"/>
      <w:lvlText w:val="%2)"/>
      <w:lvlJc w:val="right"/>
      <w:pPr>
        <w:tabs>
          <w:tab w:val="num" w:pos="1440"/>
        </w:tabs>
        <w:ind w:left="1440" w:hanging="360"/>
      </w:pPr>
      <w:rPr>
        <w:b w:val="0"/>
      </w:rPr>
    </w:lvl>
    <w:lvl w:ilvl="2" w:tplc="04150017">
      <w:start w:val="1"/>
      <w:numFmt w:val="lowerLetter"/>
      <w:lvlText w:val="%3)"/>
      <w:lvlJc w:val="lef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23221976"/>
    <w:multiLevelType w:val="hybridMultilevel"/>
    <w:tmpl w:val="90A6A5AA"/>
    <w:lvl w:ilvl="0" w:tplc="575AA9F2">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23F17D98"/>
    <w:multiLevelType w:val="multilevel"/>
    <w:tmpl w:val="0000001B"/>
    <w:lvl w:ilvl="0">
      <w:start w:val="1"/>
      <w:numFmt w:val="decimal"/>
      <w:lvlText w:val="%1."/>
      <w:lvlJc w:val="left"/>
      <w:pPr>
        <w:tabs>
          <w:tab w:val="num" w:pos="360"/>
        </w:tabs>
        <w:ind w:left="360" w:hanging="360"/>
      </w:pPr>
    </w:lvl>
    <w:lvl w:ilvl="1">
      <w:start w:val="1"/>
      <w:numFmt w:val="decimal"/>
      <w:lvlText w:val="%2)"/>
      <w:lvlJc w:val="left"/>
      <w:pPr>
        <w:tabs>
          <w:tab w:val="num" w:pos="928"/>
        </w:tabs>
        <w:ind w:left="928"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70" w15:restartNumberingAfterBreak="0">
    <w:nsid w:val="24190171"/>
    <w:multiLevelType w:val="hybridMultilevel"/>
    <w:tmpl w:val="94AE47D6"/>
    <w:lvl w:ilvl="0" w:tplc="6E5A12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69976A4"/>
    <w:multiLevelType w:val="hybridMultilevel"/>
    <w:tmpl w:val="21146822"/>
    <w:lvl w:ilvl="0" w:tplc="835E2CF6">
      <w:start w:val="1"/>
      <w:numFmt w:val="decimal"/>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72" w15:restartNumberingAfterBreak="0">
    <w:nsid w:val="269F4C02"/>
    <w:multiLevelType w:val="hybridMultilevel"/>
    <w:tmpl w:val="651C66D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6B64DE4"/>
    <w:multiLevelType w:val="hybridMultilevel"/>
    <w:tmpl w:val="EB16695A"/>
    <w:lvl w:ilvl="0" w:tplc="002CEDF8">
      <w:start w:val="1"/>
      <w:numFmt w:val="decimal"/>
      <w:lvlText w:val="%1)"/>
      <w:lvlJc w:val="left"/>
      <w:pPr>
        <w:ind w:left="4330" w:hanging="360"/>
      </w:pPr>
      <w:rPr>
        <w:rFonts w:ascii="Calibri" w:hAnsi="Calibri" w:cs="Calibri" w:hint="default"/>
        <w:b w:val="0"/>
      </w:rPr>
    </w:lvl>
    <w:lvl w:ilvl="1" w:tplc="04150019">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74" w15:restartNumberingAfterBreak="0">
    <w:nsid w:val="26DF78B5"/>
    <w:multiLevelType w:val="hybridMultilevel"/>
    <w:tmpl w:val="434C3E14"/>
    <w:lvl w:ilvl="0" w:tplc="73B21044">
      <w:start w:val="1"/>
      <w:numFmt w:val="bullet"/>
      <w:pStyle w:val="Listapunktowana"/>
      <w:lvlText w:val="-"/>
      <w:lvlJc w:val="left"/>
      <w:pPr>
        <w:tabs>
          <w:tab w:val="num" w:pos="2726"/>
        </w:tabs>
        <w:ind w:left="2726" w:hanging="360"/>
      </w:pPr>
      <w:rPr>
        <w:rFonts w:ascii="Arial" w:hAnsi="Arial" w:hint="default"/>
      </w:rPr>
    </w:lvl>
    <w:lvl w:ilvl="1" w:tplc="04150003">
      <w:start w:val="1"/>
      <w:numFmt w:val="bullet"/>
      <w:lvlText w:val=""/>
      <w:lvlJc w:val="left"/>
      <w:pPr>
        <w:tabs>
          <w:tab w:val="num" w:pos="1866"/>
        </w:tabs>
        <w:ind w:left="1866" w:hanging="360"/>
      </w:pPr>
      <w:rPr>
        <w:rFonts w:ascii="Wingdings" w:hAnsi="Wingdings"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75" w15:restartNumberingAfterBreak="0">
    <w:nsid w:val="26E8570E"/>
    <w:multiLevelType w:val="hybridMultilevel"/>
    <w:tmpl w:val="011CD13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6"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7B3257F"/>
    <w:multiLevelType w:val="hybridMultilevel"/>
    <w:tmpl w:val="D52EF594"/>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28BA1987"/>
    <w:multiLevelType w:val="hybridMultilevel"/>
    <w:tmpl w:val="151C52F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0" w15:restartNumberingAfterBreak="0">
    <w:nsid w:val="294E620A"/>
    <w:multiLevelType w:val="hybridMultilevel"/>
    <w:tmpl w:val="7352713C"/>
    <w:lvl w:ilvl="0" w:tplc="28244768">
      <w:start w:val="1"/>
      <w:numFmt w:val="decimal"/>
      <w:lvlText w:val="%1)"/>
      <w:lvlJc w:val="left"/>
      <w:pPr>
        <w:tabs>
          <w:tab w:val="num" w:pos="1080"/>
        </w:tabs>
        <w:ind w:left="1080" w:hanging="360"/>
      </w:pPr>
      <w:rPr>
        <w:rFonts w:cs="Times New Roman" w:hint="default"/>
        <w:b w:val="0"/>
      </w:rPr>
    </w:lvl>
    <w:lvl w:ilvl="1" w:tplc="DE8C2E9A">
      <w:start w:val="1"/>
      <w:numFmt w:val="lowerLetter"/>
      <w:lvlText w:val="%2)"/>
      <w:lvlJc w:val="left"/>
      <w:pPr>
        <w:tabs>
          <w:tab w:val="num" w:pos="1780"/>
        </w:tabs>
        <w:ind w:left="1837" w:hanging="397"/>
      </w:pPr>
      <w:rPr>
        <w:rFonts w:cs="Times New Roman" w:hint="default"/>
        <w:b w:val="0"/>
        <w:sz w:val="24"/>
        <w:szCs w:val="24"/>
      </w:rPr>
    </w:lvl>
    <w:lvl w:ilvl="2" w:tplc="7F402124">
      <w:start w:val="1"/>
      <w:numFmt w:val="upperRoman"/>
      <w:lvlText w:val="%3."/>
      <w:lvlJc w:val="left"/>
      <w:pPr>
        <w:ind w:left="3060" w:hanging="720"/>
      </w:pPr>
      <w:rPr>
        <w:rFonts w:hint="default"/>
      </w:rPr>
    </w:lvl>
    <w:lvl w:ilvl="3" w:tplc="BC384474">
      <w:start w:val="1"/>
      <w:numFmt w:val="upperLetter"/>
      <w:lvlText w:val="%4."/>
      <w:lvlJc w:val="left"/>
      <w:pPr>
        <w:ind w:left="3240" w:hanging="360"/>
      </w:pPr>
      <w:rPr>
        <w:rFonts w:hint="default"/>
        <w:b/>
        <w:sz w:val="24"/>
        <w:szCs w:val="24"/>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81" w15:restartNumberingAfterBreak="0">
    <w:nsid w:val="29C80D9E"/>
    <w:multiLevelType w:val="hybridMultilevel"/>
    <w:tmpl w:val="22BC0A8C"/>
    <w:lvl w:ilvl="0" w:tplc="00000034">
      <w:start w:val="1"/>
      <w:numFmt w:val="bullet"/>
      <w:lvlText w:val=""/>
      <w:lvlJc w:val="left"/>
      <w:pPr>
        <w:ind w:left="720" w:hanging="360"/>
      </w:pPr>
      <w:rPr>
        <w:rFonts w:ascii="Symbol" w:hAnsi="Symbol" w:hint="default"/>
        <w:b w:val="0"/>
        <w:bCs w:val="0"/>
        <w:caps w:val="0"/>
        <w:smallCaps w:val="0"/>
        <w:kern w:val="1"/>
      </w:rPr>
    </w:lvl>
    <w:lvl w:ilvl="1" w:tplc="04150003" w:tentative="1">
      <w:start w:val="1"/>
      <w:numFmt w:val="bullet"/>
      <w:lvlText w:val="o"/>
      <w:lvlJc w:val="left"/>
      <w:pPr>
        <w:ind w:left="1440" w:hanging="360"/>
      </w:pPr>
      <w:rPr>
        <w:rFonts w:ascii="Courier New" w:hAnsi="Courier New" w:cs="Courier New" w:hint="default"/>
      </w:rPr>
    </w:lvl>
    <w:lvl w:ilvl="2" w:tplc="04150017">
      <w:start w:val="1"/>
      <w:numFmt w:val="lowerLetter"/>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2A4E1FF1"/>
    <w:multiLevelType w:val="singleLevel"/>
    <w:tmpl w:val="0415000F"/>
    <w:lvl w:ilvl="0">
      <w:start w:val="1"/>
      <w:numFmt w:val="decimal"/>
      <w:lvlText w:val="%1."/>
      <w:lvlJc w:val="left"/>
      <w:pPr>
        <w:ind w:left="720" w:hanging="360"/>
      </w:pPr>
    </w:lvl>
  </w:abstractNum>
  <w:abstractNum w:abstractNumId="83" w15:restartNumberingAfterBreak="0">
    <w:nsid w:val="2AA065CC"/>
    <w:multiLevelType w:val="multilevel"/>
    <w:tmpl w:val="DE8EA254"/>
    <w:lvl w:ilvl="0">
      <w:start w:val="1"/>
      <w:numFmt w:val="decimal"/>
      <w:lvlText w:val="%1)"/>
      <w:lvlJc w:val="left"/>
      <w:pPr>
        <w:tabs>
          <w:tab w:val="num" w:pos="720"/>
        </w:tabs>
        <w:ind w:left="720" w:hanging="360"/>
      </w:pPr>
      <w:rPr>
        <w:rFonts w:ascii="Calibri" w:eastAsia="Times New Roman" w:hAnsi="Calibri" w:cs="Calibri" w:hint="default"/>
        <w:strike w:val="0"/>
      </w:rPr>
    </w:lvl>
    <w:lvl w:ilvl="1">
      <w:start w:val="1"/>
      <w:numFmt w:val="lowerLetter"/>
      <w:lvlText w:val="%2)"/>
      <w:lvlJc w:val="left"/>
      <w:pPr>
        <w:tabs>
          <w:tab w:val="num" w:pos="1440"/>
        </w:tabs>
        <w:ind w:left="1440" w:hanging="360"/>
      </w:pPr>
      <w:rPr>
        <w:rFonts w:ascii="Calibri" w:eastAsia="Times New Roman" w:hAnsi="Calibri" w:cs="Calibri" w:hint="default"/>
      </w:rPr>
    </w:lvl>
    <w:lvl w:ilvl="2">
      <w:start w:val="1"/>
      <w:numFmt w:val="decimal"/>
      <w:lvlText w:val="%3)"/>
      <w:lvlJc w:val="left"/>
      <w:pPr>
        <w:tabs>
          <w:tab w:val="num" w:pos="2340"/>
        </w:tabs>
        <w:ind w:left="2340" w:hanging="360"/>
      </w:pPr>
      <w:rPr>
        <w:rFonts w:hint="default"/>
      </w:rPr>
    </w:lvl>
    <w:lvl w:ilvl="3">
      <w:start w:val="5"/>
      <w:numFmt w:val="decimal"/>
      <w:lvlText w:val="%4."/>
      <w:lvlJc w:val="left"/>
      <w:pPr>
        <w:tabs>
          <w:tab w:val="num" w:pos="3225"/>
        </w:tabs>
        <w:ind w:left="3225" w:hanging="705"/>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84" w15:restartNumberingAfterBreak="0">
    <w:nsid w:val="2B8D6B55"/>
    <w:multiLevelType w:val="hybridMultilevel"/>
    <w:tmpl w:val="7136BECE"/>
    <w:lvl w:ilvl="0" w:tplc="04150017">
      <w:start w:val="1"/>
      <w:numFmt w:val="lowerLetter"/>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2D665FE0"/>
    <w:multiLevelType w:val="hybridMultilevel"/>
    <w:tmpl w:val="D7DEFD4E"/>
    <w:lvl w:ilvl="0" w:tplc="04150017">
      <w:start w:val="1"/>
      <w:numFmt w:val="bullet"/>
      <w:lvlText w:val=""/>
      <w:lvlJc w:val="left"/>
      <w:pPr>
        <w:ind w:left="1778" w:hanging="360"/>
      </w:pPr>
      <w:rPr>
        <w:rFonts w:ascii="Symbol" w:hAnsi="Symbol" w:hint="default"/>
      </w:rPr>
    </w:lvl>
    <w:lvl w:ilvl="1" w:tplc="04150019">
      <w:start w:val="1"/>
      <w:numFmt w:val="bullet"/>
      <w:lvlText w:val="o"/>
      <w:lvlJc w:val="left"/>
      <w:pPr>
        <w:ind w:left="2498" w:hanging="360"/>
      </w:pPr>
      <w:rPr>
        <w:rFonts w:ascii="Courier New" w:hAnsi="Courier New" w:cs="Courier New" w:hint="default"/>
      </w:rPr>
    </w:lvl>
    <w:lvl w:ilvl="2" w:tplc="0415001B">
      <w:start w:val="1"/>
      <w:numFmt w:val="bullet"/>
      <w:lvlText w:val=""/>
      <w:lvlJc w:val="left"/>
      <w:pPr>
        <w:ind w:left="3218" w:hanging="360"/>
      </w:pPr>
      <w:rPr>
        <w:rFonts w:ascii="Wingdings" w:hAnsi="Wingdings" w:hint="default"/>
      </w:rPr>
    </w:lvl>
    <w:lvl w:ilvl="3" w:tplc="0415000F">
      <w:start w:val="1"/>
      <w:numFmt w:val="bullet"/>
      <w:lvlText w:val=""/>
      <w:lvlJc w:val="left"/>
      <w:pPr>
        <w:ind w:left="3938" w:hanging="360"/>
      </w:pPr>
      <w:rPr>
        <w:rFonts w:ascii="Symbol" w:hAnsi="Symbol" w:hint="default"/>
      </w:rPr>
    </w:lvl>
    <w:lvl w:ilvl="4" w:tplc="04150019">
      <w:start w:val="1"/>
      <w:numFmt w:val="bullet"/>
      <w:lvlText w:val="o"/>
      <w:lvlJc w:val="left"/>
      <w:pPr>
        <w:ind w:left="4658" w:hanging="360"/>
      </w:pPr>
      <w:rPr>
        <w:rFonts w:ascii="Courier New" w:hAnsi="Courier New" w:cs="Courier New" w:hint="default"/>
      </w:rPr>
    </w:lvl>
    <w:lvl w:ilvl="5" w:tplc="0415001B">
      <w:start w:val="1"/>
      <w:numFmt w:val="bullet"/>
      <w:lvlText w:val=""/>
      <w:lvlJc w:val="left"/>
      <w:pPr>
        <w:ind w:left="5378" w:hanging="360"/>
      </w:pPr>
      <w:rPr>
        <w:rFonts w:ascii="Wingdings" w:hAnsi="Wingdings" w:hint="default"/>
      </w:rPr>
    </w:lvl>
    <w:lvl w:ilvl="6" w:tplc="0415000F" w:tentative="1">
      <w:start w:val="1"/>
      <w:numFmt w:val="bullet"/>
      <w:lvlText w:val=""/>
      <w:lvlJc w:val="left"/>
      <w:pPr>
        <w:ind w:left="6098" w:hanging="360"/>
      </w:pPr>
      <w:rPr>
        <w:rFonts w:ascii="Symbol" w:hAnsi="Symbol" w:hint="default"/>
      </w:rPr>
    </w:lvl>
    <w:lvl w:ilvl="7" w:tplc="04150019" w:tentative="1">
      <w:start w:val="1"/>
      <w:numFmt w:val="bullet"/>
      <w:lvlText w:val="o"/>
      <w:lvlJc w:val="left"/>
      <w:pPr>
        <w:ind w:left="6818" w:hanging="360"/>
      </w:pPr>
      <w:rPr>
        <w:rFonts w:ascii="Courier New" w:hAnsi="Courier New" w:cs="Courier New" w:hint="default"/>
      </w:rPr>
    </w:lvl>
    <w:lvl w:ilvl="8" w:tplc="0415001B" w:tentative="1">
      <w:start w:val="1"/>
      <w:numFmt w:val="bullet"/>
      <w:lvlText w:val=""/>
      <w:lvlJc w:val="left"/>
      <w:pPr>
        <w:ind w:left="7538" w:hanging="360"/>
      </w:pPr>
      <w:rPr>
        <w:rFonts w:ascii="Wingdings" w:hAnsi="Wingdings" w:hint="default"/>
      </w:rPr>
    </w:lvl>
  </w:abstractNum>
  <w:abstractNum w:abstractNumId="86" w15:restartNumberingAfterBreak="0">
    <w:nsid w:val="2D7A62E1"/>
    <w:multiLevelType w:val="hybridMultilevel"/>
    <w:tmpl w:val="1F160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E4C4A03"/>
    <w:multiLevelType w:val="hybridMultilevel"/>
    <w:tmpl w:val="5F68B53A"/>
    <w:lvl w:ilvl="0" w:tplc="754E8D36">
      <w:start w:val="1"/>
      <w:numFmt w:val="upperRoman"/>
      <w:lvlText w:val="%1."/>
      <w:lvlJc w:val="left"/>
      <w:pPr>
        <w:ind w:left="720" w:hanging="720"/>
      </w:pPr>
      <w:rPr>
        <w:rFonts w:hint="default"/>
        <w:b/>
      </w:rPr>
    </w:lvl>
    <w:lvl w:ilvl="1" w:tplc="04150003" w:tentative="1">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88" w15:restartNumberingAfterBreak="0">
    <w:nsid w:val="2E8E3255"/>
    <w:multiLevelType w:val="hybridMultilevel"/>
    <w:tmpl w:val="90A6A5AA"/>
    <w:name w:val="WW8Num344"/>
    <w:lvl w:ilvl="0" w:tplc="575AA9F2">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9" w15:restartNumberingAfterBreak="0">
    <w:nsid w:val="2F8E21DA"/>
    <w:multiLevelType w:val="multilevel"/>
    <w:tmpl w:val="A77AA29C"/>
    <w:lvl w:ilvl="0">
      <w:start w:val="1"/>
      <w:numFmt w:val="decimal"/>
      <w:lvlText w:val="%1."/>
      <w:lvlJc w:val="left"/>
      <w:pPr>
        <w:tabs>
          <w:tab w:val="num" w:pos="360"/>
        </w:tabs>
        <w:ind w:left="360" w:hanging="360"/>
      </w:pPr>
      <w:rPr>
        <w:rFonts w:ascii="Calibri" w:hAnsi="Calibri" w:cs="Arial" w:hint="default"/>
        <w:b w:val="0"/>
        <w:strike w:val="0"/>
        <w:dstrike w:val="0"/>
        <w:sz w:val="24"/>
        <w:szCs w:val="22"/>
      </w:rPr>
    </w:lvl>
    <w:lvl w:ilvl="1">
      <w:start w:val="1"/>
      <w:numFmt w:val="lowerLetter"/>
      <w:lvlText w:val="%2)"/>
      <w:lvlJc w:val="left"/>
      <w:pPr>
        <w:tabs>
          <w:tab w:val="num" w:pos="1080"/>
        </w:tabs>
        <w:ind w:left="1080" w:hanging="360"/>
      </w:pPr>
      <w:rPr>
        <w:rFonts w:hint="default"/>
        <w:color w:val="auto"/>
      </w:rPr>
    </w:lvl>
    <w:lvl w:ilvl="2">
      <w:start w:val="1"/>
      <w:numFmt w:val="lowerLetter"/>
      <w:lvlText w:val="%3)"/>
      <w:lvlJc w:val="right"/>
      <w:pPr>
        <w:tabs>
          <w:tab w:val="num" w:pos="1800"/>
        </w:tabs>
        <w:ind w:left="1800" w:hanging="180"/>
      </w:pPr>
      <w:rPr>
        <w:rFonts w:cs="Times New Roman" w:hint="default"/>
        <w:color w:val="auto"/>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0" w15:restartNumberingAfterBreak="0">
    <w:nsid w:val="30D34E56"/>
    <w:multiLevelType w:val="hybridMultilevel"/>
    <w:tmpl w:val="D96454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7">
      <w:start w:val="1"/>
      <w:numFmt w:val="lowerLetter"/>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32CD318C"/>
    <w:multiLevelType w:val="hybridMultilevel"/>
    <w:tmpl w:val="F886C5DC"/>
    <w:name w:val="WW8Num94"/>
    <w:lvl w:ilvl="0" w:tplc="04150011">
      <w:start w:val="1"/>
      <w:numFmt w:val="decimal"/>
      <w:lvlText w:val="%1)"/>
      <w:lvlJc w:val="left"/>
      <w:pPr>
        <w:tabs>
          <w:tab w:val="num" w:pos="1320"/>
        </w:tabs>
        <w:ind w:left="1320" w:hanging="360"/>
      </w:pPr>
    </w:lvl>
    <w:lvl w:ilvl="1" w:tplc="04150019" w:tentative="1">
      <w:start w:val="1"/>
      <w:numFmt w:val="lowerLetter"/>
      <w:lvlText w:val="%2."/>
      <w:lvlJc w:val="left"/>
      <w:pPr>
        <w:tabs>
          <w:tab w:val="num" w:pos="2040"/>
        </w:tabs>
        <w:ind w:left="2040" w:hanging="360"/>
      </w:pPr>
    </w:lvl>
    <w:lvl w:ilvl="2" w:tplc="0415001B" w:tentative="1">
      <w:start w:val="1"/>
      <w:numFmt w:val="lowerRoman"/>
      <w:lvlText w:val="%3."/>
      <w:lvlJc w:val="right"/>
      <w:pPr>
        <w:tabs>
          <w:tab w:val="num" w:pos="2760"/>
        </w:tabs>
        <w:ind w:left="2760" w:hanging="180"/>
      </w:pPr>
    </w:lvl>
    <w:lvl w:ilvl="3" w:tplc="0415000F" w:tentative="1">
      <w:start w:val="1"/>
      <w:numFmt w:val="decimal"/>
      <w:lvlText w:val="%4."/>
      <w:lvlJc w:val="left"/>
      <w:pPr>
        <w:tabs>
          <w:tab w:val="num" w:pos="3480"/>
        </w:tabs>
        <w:ind w:left="3480" w:hanging="360"/>
      </w:pPr>
    </w:lvl>
    <w:lvl w:ilvl="4" w:tplc="04150019" w:tentative="1">
      <w:start w:val="1"/>
      <w:numFmt w:val="lowerLetter"/>
      <w:lvlText w:val="%5."/>
      <w:lvlJc w:val="left"/>
      <w:pPr>
        <w:tabs>
          <w:tab w:val="num" w:pos="4200"/>
        </w:tabs>
        <w:ind w:left="4200" w:hanging="360"/>
      </w:p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92" w15:restartNumberingAfterBreak="0">
    <w:nsid w:val="33377E4D"/>
    <w:multiLevelType w:val="hybridMultilevel"/>
    <w:tmpl w:val="2B70C0A2"/>
    <w:lvl w:ilvl="0" w:tplc="1534C49E">
      <w:start w:val="1"/>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4D3493D"/>
    <w:multiLevelType w:val="hybridMultilevel"/>
    <w:tmpl w:val="CE844C5C"/>
    <w:lvl w:ilvl="0" w:tplc="04150017">
      <w:start w:val="1"/>
      <w:numFmt w:val="lowerLetter"/>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94"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356B144B"/>
    <w:multiLevelType w:val="multilevel"/>
    <w:tmpl w:val="4DC62ECE"/>
    <w:lvl w:ilvl="0">
      <w:start w:val="1"/>
      <w:numFmt w:val="decimal"/>
      <w:lvlText w:val="%1."/>
      <w:lvlJc w:val="left"/>
      <w:pPr>
        <w:tabs>
          <w:tab w:val="num" w:pos="360"/>
        </w:tabs>
        <w:ind w:left="360" w:hanging="360"/>
      </w:pPr>
      <w:rPr>
        <w:rFonts w:asciiTheme="minorHAnsi" w:hAnsiTheme="minorHAnsi" w:cstheme="minorHAnsi" w:hint="default"/>
        <w:b w:val="0"/>
        <w:strike w:val="0"/>
        <w:dstrike w:val="0"/>
        <w:sz w:val="24"/>
        <w:szCs w:val="24"/>
        <w:u w:val="none"/>
        <w:effect w:val="none"/>
      </w:rPr>
    </w:lvl>
    <w:lvl w:ilvl="1">
      <w:start w:val="1"/>
      <w:numFmt w:val="decimal"/>
      <w:lvlText w:val="%2)."/>
      <w:lvlJc w:val="left"/>
      <w:pPr>
        <w:tabs>
          <w:tab w:val="num" w:pos="1080"/>
        </w:tabs>
        <w:ind w:left="1080" w:hanging="360"/>
      </w:pPr>
      <w:rPr>
        <w:rFonts w:cs="Times New Roman"/>
        <w:color w:val="auto"/>
      </w:rPr>
    </w:lvl>
    <w:lvl w:ilvl="2">
      <w:start w:val="1"/>
      <w:numFmt w:val="lowerLetter"/>
      <w:lvlText w:val="%3)"/>
      <w:lvlJc w:val="right"/>
      <w:pPr>
        <w:tabs>
          <w:tab w:val="num" w:pos="1800"/>
        </w:tabs>
        <w:ind w:left="1800" w:hanging="180"/>
      </w:pPr>
      <w:rPr>
        <w:rFonts w:cs="Times New Roman"/>
        <w:color w:val="auto"/>
        <w:sz w:val="24"/>
        <w:szCs w:val="24"/>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6"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97" w15:restartNumberingAfterBreak="0">
    <w:nsid w:val="3625570D"/>
    <w:multiLevelType w:val="hybridMultilevel"/>
    <w:tmpl w:val="B8727776"/>
    <w:lvl w:ilvl="0" w:tplc="00447ADC">
      <w:start w:val="1"/>
      <w:numFmt w:val="decimal"/>
      <w:lvlText w:val="%1."/>
      <w:lvlJc w:val="left"/>
      <w:pPr>
        <w:tabs>
          <w:tab w:val="num" w:pos="720"/>
        </w:tabs>
        <w:ind w:left="720" w:hanging="360"/>
      </w:pPr>
      <w:rPr>
        <w:b w:val="0"/>
        <w:i w:val="0"/>
        <w:color w:val="auto"/>
      </w:rPr>
    </w:lvl>
    <w:lvl w:ilvl="1" w:tplc="04150017">
      <w:start w:val="1"/>
      <w:numFmt w:val="lowerLetter"/>
      <w:lvlText w:val="%2)"/>
      <w:lvlJc w:val="left"/>
      <w:pPr>
        <w:tabs>
          <w:tab w:val="num" w:pos="1440"/>
        </w:tabs>
        <w:ind w:left="1440" w:hanging="360"/>
      </w:pPr>
      <w:rPr>
        <w:b w:val="0"/>
      </w:rPr>
    </w:lvl>
    <w:lvl w:ilvl="2" w:tplc="04150017">
      <w:start w:val="1"/>
      <w:numFmt w:val="lowerLetter"/>
      <w:lvlText w:val="%3)"/>
      <w:lvlJc w:val="lef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8" w15:restartNumberingAfterBreak="0">
    <w:nsid w:val="36F04699"/>
    <w:multiLevelType w:val="hybridMultilevel"/>
    <w:tmpl w:val="2BD4EF22"/>
    <w:lvl w:ilvl="0" w:tplc="718ECAEC">
      <w:start w:val="1"/>
      <w:numFmt w:val="decimal"/>
      <w:lvlText w:val="%1."/>
      <w:lvlJc w:val="left"/>
      <w:pPr>
        <w:tabs>
          <w:tab w:val="num" w:pos="720"/>
        </w:tabs>
        <w:ind w:left="720" w:hanging="360"/>
      </w:pPr>
      <w:rPr>
        <w:rFonts w:cs="Times New Roman" w:hint="default"/>
        <w:b w:val="0"/>
      </w:rPr>
    </w:lvl>
    <w:lvl w:ilvl="1" w:tplc="04150017">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9" w15:restartNumberingAfterBreak="0">
    <w:nsid w:val="38043917"/>
    <w:multiLevelType w:val="hybridMultilevel"/>
    <w:tmpl w:val="BECAED70"/>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0" w15:restartNumberingAfterBreak="0">
    <w:nsid w:val="39C74B87"/>
    <w:multiLevelType w:val="hybridMultilevel"/>
    <w:tmpl w:val="62EEC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A7302DA"/>
    <w:multiLevelType w:val="hybridMultilevel"/>
    <w:tmpl w:val="9D344178"/>
    <w:lvl w:ilvl="0" w:tplc="E6A49D36">
      <w:start w:val="1"/>
      <w:numFmt w:val="decimal"/>
      <w:lvlText w:val="%1."/>
      <w:lvlJc w:val="left"/>
      <w:pPr>
        <w:ind w:left="144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A936204"/>
    <w:multiLevelType w:val="multilevel"/>
    <w:tmpl w:val="00000010"/>
    <w:styleLink w:val="Styl3"/>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3BB54ADC"/>
    <w:multiLevelType w:val="hybridMultilevel"/>
    <w:tmpl w:val="F04ACFC0"/>
    <w:lvl w:ilvl="0" w:tplc="9030EF78">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D134D18"/>
    <w:multiLevelType w:val="hybridMultilevel"/>
    <w:tmpl w:val="1464AD70"/>
    <w:lvl w:ilvl="0" w:tplc="C64E4F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D19294D"/>
    <w:multiLevelType w:val="hybridMultilevel"/>
    <w:tmpl w:val="13226EFE"/>
    <w:lvl w:ilvl="0" w:tplc="04150017">
      <w:start w:val="1"/>
      <w:numFmt w:val="lowerLetter"/>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106" w15:restartNumberingAfterBreak="0">
    <w:nsid w:val="3DE828D5"/>
    <w:multiLevelType w:val="hybridMultilevel"/>
    <w:tmpl w:val="1A7C79FC"/>
    <w:lvl w:ilvl="0" w:tplc="445AC57C">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3F530A54"/>
    <w:multiLevelType w:val="hybridMultilevel"/>
    <w:tmpl w:val="6F92AFFC"/>
    <w:lvl w:ilvl="0" w:tplc="EE4677AA">
      <w:start w:val="1"/>
      <w:numFmt w:val="decimal"/>
      <w:lvlText w:val="%1."/>
      <w:lvlJc w:val="left"/>
      <w:pPr>
        <w:ind w:left="360" w:hanging="360"/>
      </w:pPr>
      <w:rPr>
        <w:b w:val="0"/>
        <w:i w:val="0"/>
        <w:iCs/>
        <w:color w:val="auto"/>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3FC11A7A"/>
    <w:multiLevelType w:val="hybridMultilevel"/>
    <w:tmpl w:val="15C807C4"/>
    <w:lvl w:ilvl="0" w:tplc="6B6EFB7E">
      <w:start w:val="1"/>
      <w:numFmt w:val="upperRoman"/>
      <w:lvlText w:val="%1."/>
      <w:lvlJc w:val="righ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FE74E41"/>
    <w:multiLevelType w:val="hybridMultilevel"/>
    <w:tmpl w:val="164CB09E"/>
    <w:lvl w:ilvl="0" w:tplc="2632D13C">
      <w:start w:val="1"/>
      <w:numFmt w:val="decimal"/>
      <w:lvlText w:val="%1."/>
      <w:lvlJc w:val="left"/>
      <w:pPr>
        <w:ind w:left="720" w:hanging="720"/>
      </w:pPr>
      <w:rPr>
        <w:rFonts w:asciiTheme="minorHAnsi" w:eastAsiaTheme="minorEastAsia" w:hAnsiTheme="minorHAnsi" w:cstheme="minorHAnsi"/>
      </w:rPr>
    </w:lvl>
    <w:lvl w:ilvl="1" w:tplc="CA769830">
      <w:start w:val="1"/>
      <w:numFmt w:val="decimal"/>
      <w:lvlText w:val="%2)"/>
      <w:lvlJc w:val="left"/>
      <w:pPr>
        <w:ind w:left="1080" w:hanging="360"/>
      </w:pPr>
      <w:rPr>
        <w:rFonts w:hint="default"/>
      </w:rPr>
    </w:lvl>
    <w:lvl w:ilvl="2" w:tplc="5B7C2DA8">
      <w:start w:val="1"/>
      <w:numFmt w:val="lowerLetter"/>
      <w:lvlText w:val="%3)"/>
      <w:lvlJc w:val="left"/>
      <w:pPr>
        <w:ind w:left="1980" w:hanging="360"/>
      </w:pPr>
      <w:rPr>
        <w:rFonts w:hint="default"/>
      </w:rPr>
    </w:lvl>
    <w:lvl w:ilvl="3" w:tplc="C972ABF8">
      <w:start w:val="21"/>
      <w:numFmt w:val="bullet"/>
      <w:lvlText w:val="•"/>
      <w:lvlJc w:val="left"/>
      <w:pPr>
        <w:ind w:left="2520" w:hanging="360"/>
      </w:pPr>
      <w:rPr>
        <w:rFonts w:ascii="Calibri" w:eastAsiaTheme="minorHAnsi" w:hAnsi="Calibri" w:cs="Calibri" w:hint="default"/>
      </w:rPr>
    </w:lvl>
    <w:lvl w:ilvl="4" w:tplc="1534C49E">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15:restartNumberingAfterBreak="0">
    <w:nsid w:val="4116356F"/>
    <w:multiLevelType w:val="multilevel"/>
    <w:tmpl w:val="DB5C08DE"/>
    <w:lvl w:ilvl="0">
      <w:start w:val="1"/>
      <w:numFmt w:val="decimal"/>
      <w:lvlText w:val="%1)"/>
      <w:lvlJc w:val="left"/>
      <w:pPr>
        <w:tabs>
          <w:tab w:val="num" w:pos="720"/>
        </w:tabs>
        <w:ind w:left="720" w:hanging="360"/>
      </w:pPr>
      <w:rPr>
        <w:rFonts w:ascii="Calibri" w:eastAsia="Times New Roman" w:hAnsi="Calibri" w:cs="Calibri" w:hint="default"/>
        <w:strike w:val="0"/>
      </w:rPr>
    </w:lvl>
    <w:lvl w:ilvl="1">
      <w:start w:val="1"/>
      <w:numFmt w:val="lowerLetter"/>
      <w:lvlText w:val="%2)"/>
      <w:lvlJc w:val="left"/>
      <w:pPr>
        <w:tabs>
          <w:tab w:val="num" w:pos="1440"/>
        </w:tabs>
        <w:ind w:left="1440" w:hanging="360"/>
      </w:pPr>
      <w:rPr>
        <w:rFonts w:ascii="Calibri" w:eastAsia="Times New Roman" w:hAnsi="Calibri" w:cs="Calibri" w:hint="default"/>
      </w:rPr>
    </w:lvl>
    <w:lvl w:ilvl="2">
      <w:start w:val="1"/>
      <w:numFmt w:val="decimal"/>
      <w:lvlText w:val="%3)"/>
      <w:lvlJc w:val="left"/>
      <w:pPr>
        <w:tabs>
          <w:tab w:val="num" w:pos="2340"/>
        </w:tabs>
        <w:ind w:left="2340" w:hanging="360"/>
      </w:pPr>
      <w:rPr>
        <w:rFonts w:hint="default"/>
      </w:rPr>
    </w:lvl>
    <w:lvl w:ilvl="3">
      <w:start w:val="5"/>
      <w:numFmt w:val="decimal"/>
      <w:lvlText w:val="%4."/>
      <w:lvlJc w:val="left"/>
      <w:pPr>
        <w:tabs>
          <w:tab w:val="num" w:pos="3225"/>
        </w:tabs>
        <w:ind w:left="3225" w:hanging="705"/>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12" w15:restartNumberingAfterBreak="0">
    <w:nsid w:val="4128674C"/>
    <w:multiLevelType w:val="hybridMultilevel"/>
    <w:tmpl w:val="1F88EE84"/>
    <w:lvl w:ilvl="0" w:tplc="575AA9F2">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3" w15:restartNumberingAfterBreak="0">
    <w:nsid w:val="42C82E1A"/>
    <w:multiLevelType w:val="hybridMultilevel"/>
    <w:tmpl w:val="A9A47720"/>
    <w:lvl w:ilvl="0" w:tplc="70AC18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2EA3DC7"/>
    <w:multiLevelType w:val="hybridMultilevel"/>
    <w:tmpl w:val="88E06C80"/>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6" w15:restartNumberingAfterBreak="0">
    <w:nsid w:val="437358A1"/>
    <w:multiLevelType w:val="multilevel"/>
    <w:tmpl w:val="74B818A4"/>
    <w:name w:val="WW8Num284"/>
    <w:lvl w:ilvl="0">
      <w:start w:val="2"/>
      <w:numFmt w:val="decimal"/>
      <w:lvlText w:val="%1."/>
      <w:lvlJc w:val="left"/>
      <w:pPr>
        <w:tabs>
          <w:tab w:val="num" w:pos="360"/>
        </w:tabs>
        <w:ind w:left="360" w:hanging="360"/>
      </w:pPr>
      <w:rPr>
        <w:rFonts w:hint="default"/>
      </w:rPr>
    </w:lvl>
    <w:lvl w:ilvl="1">
      <w:start w:val="2"/>
      <w:numFmt w:val="decimal"/>
      <w:isLgl/>
      <w:lvlText w:val="%1.%2."/>
      <w:lvlJc w:val="left"/>
      <w:pPr>
        <w:ind w:left="502"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117" w15:restartNumberingAfterBreak="0">
    <w:nsid w:val="437516F0"/>
    <w:multiLevelType w:val="multilevel"/>
    <w:tmpl w:val="4DC62ECE"/>
    <w:lvl w:ilvl="0">
      <w:start w:val="1"/>
      <w:numFmt w:val="decimal"/>
      <w:lvlText w:val="%1."/>
      <w:lvlJc w:val="left"/>
      <w:pPr>
        <w:tabs>
          <w:tab w:val="num" w:pos="360"/>
        </w:tabs>
        <w:ind w:left="360" w:hanging="360"/>
      </w:pPr>
      <w:rPr>
        <w:rFonts w:asciiTheme="minorHAnsi" w:hAnsiTheme="minorHAnsi" w:cstheme="minorHAnsi" w:hint="default"/>
        <w:b w:val="0"/>
        <w:strike w:val="0"/>
        <w:dstrike w:val="0"/>
        <w:sz w:val="24"/>
        <w:szCs w:val="24"/>
        <w:u w:val="none"/>
        <w:effect w:val="none"/>
      </w:rPr>
    </w:lvl>
    <w:lvl w:ilvl="1">
      <w:start w:val="1"/>
      <w:numFmt w:val="decimal"/>
      <w:lvlText w:val="%2)."/>
      <w:lvlJc w:val="left"/>
      <w:pPr>
        <w:tabs>
          <w:tab w:val="num" w:pos="1080"/>
        </w:tabs>
        <w:ind w:left="1080" w:hanging="360"/>
      </w:pPr>
      <w:rPr>
        <w:rFonts w:cs="Times New Roman"/>
        <w:color w:val="auto"/>
      </w:rPr>
    </w:lvl>
    <w:lvl w:ilvl="2">
      <w:start w:val="1"/>
      <w:numFmt w:val="lowerLetter"/>
      <w:lvlText w:val="%3)"/>
      <w:lvlJc w:val="right"/>
      <w:pPr>
        <w:tabs>
          <w:tab w:val="num" w:pos="1800"/>
        </w:tabs>
        <w:ind w:left="1800" w:hanging="180"/>
      </w:pPr>
      <w:rPr>
        <w:rFonts w:cs="Times New Roman"/>
        <w:color w:val="auto"/>
        <w:sz w:val="24"/>
        <w:szCs w:val="24"/>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8" w15:restartNumberingAfterBreak="0">
    <w:nsid w:val="43F0229A"/>
    <w:multiLevelType w:val="hybridMultilevel"/>
    <w:tmpl w:val="8512AE04"/>
    <w:lvl w:ilvl="0" w:tplc="5D60A21C">
      <w:start w:val="1"/>
      <w:numFmt w:val="decimal"/>
      <w:lvlText w:val="%1."/>
      <w:lvlJc w:val="left"/>
      <w:pPr>
        <w:ind w:left="405" w:hanging="360"/>
      </w:pPr>
      <w:rPr>
        <w:rFonts w:ascii="Calibri" w:hAnsi="Calibri" w:cs="Calibri" w:hint="default"/>
      </w:r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119" w15:restartNumberingAfterBreak="0">
    <w:nsid w:val="441C2B57"/>
    <w:multiLevelType w:val="hybridMultilevel"/>
    <w:tmpl w:val="B67085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43D1FF4"/>
    <w:multiLevelType w:val="hybridMultilevel"/>
    <w:tmpl w:val="671AC040"/>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1">
      <w:start w:val="1"/>
      <w:numFmt w:val="decimal"/>
      <w:lvlText w:val="%3)"/>
      <w:lvlJc w:val="left"/>
      <w:pPr>
        <w:ind w:left="2880" w:hanging="180"/>
      </w:pPr>
      <w:rPr>
        <w:rFonts w:hint="default"/>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1" w15:restartNumberingAfterBreak="0">
    <w:nsid w:val="44E13EEA"/>
    <w:multiLevelType w:val="hybridMultilevel"/>
    <w:tmpl w:val="CAD865E6"/>
    <w:name w:val="WW8Num3022"/>
    <w:lvl w:ilvl="0" w:tplc="50C04AE4">
      <w:start w:val="2"/>
      <w:numFmt w:val="decimal"/>
      <w:lvlText w:val="%1."/>
      <w:lvlJc w:val="left"/>
      <w:pPr>
        <w:tabs>
          <w:tab w:val="num" w:pos="1506"/>
        </w:tabs>
        <w:ind w:left="1506"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4F778E5"/>
    <w:multiLevelType w:val="multilevel"/>
    <w:tmpl w:val="6E460C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4750190C"/>
    <w:multiLevelType w:val="hybridMultilevel"/>
    <w:tmpl w:val="37B69E04"/>
    <w:lvl w:ilvl="0" w:tplc="128CCAAE">
      <w:start w:val="1"/>
      <w:numFmt w:val="bullet"/>
      <w:lvlText w:val=""/>
      <w:lvlJc w:val="left"/>
      <w:pPr>
        <w:ind w:left="1533" w:hanging="360"/>
      </w:pPr>
      <w:rPr>
        <w:rFonts w:ascii="Symbol" w:hAnsi="Symbol" w:hint="default"/>
      </w:rPr>
    </w:lvl>
    <w:lvl w:ilvl="1" w:tplc="04150003" w:tentative="1">
      <w:start w:val="1"/>
      <w:numFmt w:val="bullet"/>
      <w:lvlText w:val="o"/>
      <w:lvlJc w:val="left"/>
      <w:pPr>
        <w:ind w:left="2253" w:hanging="360"/>
      </w:pPr>
      <w:rPr>
        <w:rFonts w:ascii="Courier New" w:hAnsi="Courier New" w:cs="Courier New" w:hint="default"/>
      </w:rPr>
    </w:lvl>
    <w:lvl w:ilvl="2" w:tplc="04150005" w:tentative="1">
      <w:start w:val="1"/>
      <w:numFmt w:val="bullet"/>
      <w:lvlText w:val=""/>
      <w:lvlJc w:val="left"/>
      <w:pPr>
        <w:ind w:left="2973" w:hanging="360"/>
      </w:pPr>
      <w:rPr>
        <w:rFonts w:ascii="Wingdings" w:hAnsi="Wingdings" w:hint="default"/>
      </w:rPr>
    </w:lvl>
    <w:lvl w:ilvl="3" w:tplc="04150001" w:tentative="1">
      <w:start w:val="1"/>
      <w:numFmt w:val="bullet"/>
      <w:lvlText w:val=""/>
      <w:lvlJc w:val="left"/>
      <w:pPr>
        <w:ind w:left="3693" w:hanging="360"/>
      </w:pPr>
      <w:rPr>
        <w:rFonts w:ascii="Symbol" w:hAnsi="Symbol" w:hint="default"/>
      </w:rPr>
    </w:lvl>
    <w:lvl w:ilvl="4" w:tplc="04150003" w:tentative="1">
      <w:start w:val="1"/>
      <w:numFmt w:val="bullet"/>
      <w:lvlText w:val="o"/>
      <w:lvlJc w:val="left"/>
      <w:pPr>
        <w:ind w:left="4413" w:hanging="360"/>
      </w:pPr>
      <w:rPr>
        <w:rFonts w:ascii="Courier New" w:hAnsi="Courier New" w:cs="Courier New" w:hint="default"/>
      </w:rPr>
    </w:lvl>
    <w:lvl w:ilvl="5" w:tplc="04150005" w:tentative="1">
      <w:start w:val="1"/>
      <w:numFmt w:val="bullet"/>
      <w:lvlText w:val=""/>
      <w:lvlJc w:val="left"/>
      <w:pPr>
        <w:ind w:left="5133" w:hanging="360"/>
      </w:pPr>
      <w:rPr>
        <w:rFonts w:ascii="Wingdings" w:hAnsi="Wingdings" w:hint="default"/>
      </w:rPr>
    </w:lvl>
    <w:lvl w:ilvl="6" w:tplc="04150001" w:tentative="1">
      <w:start w:val="1"/>
      <w:numFmt w:val="bullet"/>
      <w:lvlText w:val=""/>
      <w:lvlJc w:val="left"/>
      <w:pPr>
        <w:ind w:left="5853" w:hanging="360"/>
      </w:pPr>
      <w:rPr>
        <w:rFonts w:ascii="Symbol" w:hAnsi="Symbol" w:hint="default"/>
      </w:rPr>
    </w:lvl>
    <w:lvl w:ilvl="7" w:tplc="04150003" w:tentative="1">
      <w:start w:val="1"/>
      <w:numFmt w:val="bullet"/>
      <w:lvlText w:val="o"/>
      <w:lvlJc w:val="left"/>
      <w:pPr>
        <w:ind w:left="6573" w:hanging="360"/>
      </w:pPr>
      <w:rPr>
        <w:rFonts w:ascii="Courier New" w:hAnsi="Courier New" w:cs="Courier New" w:hint="default"/>
      </w:rPr>
    </w:lvl>
    <w:lvl w:ilvl="8" w:tplc="04150005" w:tentative="1">
      <w:start w:val="1"/>
      <w:numFmt w:val="bullet"/>
      <w:lvlText w:val=""/>
      <w:lvlJc w:val="left"/>
      <w:pPr>
        <w:ind w:left="7293" w:hanging="360"/>
      </w:pPr>
      <w:rPr>
        <w:rFonts w:ascii="Wingdings" w:hAnsi="Wingdings" w:hint="default"/>
      </w:rPr>
    </w:lvl>
  </w:abstractNum>
  <w:abstractNum w:abstractNumId="124"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6" w15:restartNumberingAfterBreak="0">
    <w:nsid w:val="480F28EE"/>
    <w:multiLevelType w:val="hybridMultilevel"/>
    <w:tmpl w:val="E56C074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49C72CA1"/>
    <w:multiLevelType w:val="hybridMultilevel"/>
    <w:tmpl w:val="B852B8DC"/>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7">
      <w:start w:val="1"/>
      <w:numFmt w:val="lowerLetter"/>
      <w:lvlText w:val="%6)"/>
      <w:lvlJc w:val="lef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8" w15:restartNumberingAfterBreak="0">
    <w:nsid w:val="4B3617DB"/>
    <w:multiLevelType w:val="hybridMultilevel"/>
    <w:tmpl w:val="B2FAAB8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4D2551D3"/>
    <w:multiLevelType w:val="multilevel"/>
    <w:tmpl w:val="A8207C98"/>
    <w:lvl w:ilvl="0">
      <w:start w:val="1"/>
      <w:numFmt w:val="lowerLetter"/>
      <w:lvlText w:val="%1)"/>
      <w:lvlJc w:val="left"/>
      <w:pPr>
        <w:tabs>
          <w:tab w:val="num" w:pos="360"/>
        </w:tabs>
        <w:ind w:left="360" w:hanging="360"/>
      </w:pPr>
      <w:rPr>
        <w:rFonts w:hint="default"/>
        <w:b w:val="0"/>
        <w:strike w:val="0"/>
        <w:dstrike w:val="0"/>
        <w:sz w:val="24"/>
        <w:szCs w:val="24"/>
        <w:u w:val="none"/>
        <w:effect w:val="none"/>
      </w:rPr>
    </w:lvl>
    <w:lvl w:ilvl="1">
      <w:start w:val="1"/>
      <w:numFmt w:val="decimal"/>
      <w:lvlText w:val="%2)."/>
      <w:lvlJc w:val="left"/>
      <w:pPr>
        <w:tabs>
          <w:tab w:val="num" w:pos="1080"/>
        </w:tabs>
        <w:ind w:left="1080" w:hanging="360"/>
      </w:pPr>
      <w:rPr>
        <w:rFonts w:cs="Times New Roman"/>
        <w:color w:val="auto"/>
      </w:rPr>
    </w:lvl>
    <w:lvl w:ilvl="2">
      <w:start w:val="1"/>
      <w:numFmt w:val="lowerLetter"/>
      <w:lvlText w:val="%3)"/>
      <w:lvlJc w:val="right"/>
      <w:pPr>
        <w:tabs>
          <w:tab w:val="num" w:pos="1800"/>
        </w:tabs>
        <w:ind w:left="1800" w:hanging="180"/>
      </w:pPr>
      <w:rPr>
        <w:rFonts w:cs="Times New Roman"/>
        <w:color w:val="auto"/>
        <w:sz w:val="24"/>
        <w:szCs w:val="24"/>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0" w15:restartNumberingAfterBreak="0">
    <w:nsid w:val="4DF328D3"/>
    <w:multiLevelType w:val="hybridMultilevel"/>
    <w:tmpl w:val="02B084DE"/>
    <w:name w:val="WW8Num302"/>
    <w:lvl w:ilvl="0" w:tplc="C48E012A">
      <w:start w:val="1"/>
      <w:numFmt w:val="decimal"/>
      <w:lvlText w:val="%1."/>
      <w:lvlJc w:val="left"/>
      <w:pPr>
        <w:tabs>
          <w:tab w:val="num" w:pos="1506"/>
        </w:tabs>
        <w:ind w:left="1506" w:hanging="360"/>
      </w:pPr>
      <w:rPr>
        <w:rFonts w:hint="default"/>
        <w:b w:val="0"/>
        <w:color w:val="auto"/>
      </w:rPr>
    </w:lvl>
    <w:lvl w:ilvl="1" w:tplc="D1F2E894">
      <w:start w:val="1"/>
      <w:numFmt w:val="decimal"/>
      <w:lvlText w:val="%2)"/>
      <w:lvlJc w:val="left"/>
      <w:pPr>
        <w:tabs>
          <w:tab w:val="num" w:pos="1866"/>
        </w:tabs>
        <w:ind w:left="1866" w:hanging="360"/>
      </w:pPr>
      <w:rPr>
        <w:rFonts w:eastAsia="TimesNewRoman" w:hint="default"/>
      </w:rPr>
    </w:lvl>
    <w:lvl w:ilvl="2" w:tplc="0694BB5C">
      <w:start w:val="1"/>
      <w:numFmt w:val="bullet"/>
      <w:lvlText w:val=""/>
      <w:lvlJc w:val="left"/>
      <w:pPr>
        <w:tabs>
          <w:tab w:val="num" w:pos="2766"/>
        </w:tabs>
        <w:ind w:left="2766" w:hanging="360"/>
      </w:pPr>
      <w:rPr>
        <w:rFonts w:ascii="Symbol" w:hAnsi="Symbol" w:hint="default"/>
        <w:color w:val="auto"/>
      </w:rPr>
    </w:lvl>
    <w:lvl w:ilvl="3" w:tplc="469AD474">
      <w:start w:val="1"/>
      <w:numFmt w:val="decimal"/>
      <w:lvlText w:val="%4."/>
      <w:lvlJc w:val="left"/>
      <w:pPr>
        <w:tabs>
          <w:tab w:val="num" w:pos="3306"/>
        </w:tabs>
        <w:ind w:left="3306" w:hanging="360"/>
      </w:pPr>
    </w:lvl>
    <w:lvl w:ilvl="4" w:tplc="0150B626">
      <w:start w:val="1"/>
      <w:numFmt w:val="lowerLetter"/>
      <w:lvlText w:val="%5."/>
      <w:lvlJc w:val="left"/>
      <w:pPr>
        <w:tabs>
          <w:tab w:val="num" w:pos="4026"/>
        </w:tabs>
        <w:ind w:left="4026" w:hanging="360"/>
      </w:pPr>
    </w:lvl>
    <w:lvl w:ilvl="5" w:tplc="7D580984" w:tentative="1">
      <w:start w:val="1"/>
      <w:numFmt w:val="lowerRoman"/>
      <w:lvlText w:val="%6."/>
      <w:lvlJc w:val="right"/>
      <w:pPr>
        <w:tabs>
          <w:tab w:val="num" w:pos="4746"/>
        </w:tabs>
        <w:ind w:left="4746" w:hanging="180"/>
      </w:pPr>
    </w:lvl>
    <w:lvl w:ilvl="6" w:tplc="48ECE6C8" w:tentative="1">
      <w:start w:val="1"/>
      <w:numFmt w:val="decimal"/>
      <w:lvlText w:val="%7."/>
      <w:lvlJc w:val="left"/>
      <w:pPr>
        <w:tabs>
          <w:tab w:val="num" w:pos="5466"/>
        </w:tabs>
        <w:ind w:left="5466" w:hanging="360"/>
      </w:pPr>
    </w:lvl>
    <w:lvl w:ilvl="7" w:tplc="206E7E20" w:tentative="1">
      <w:start w:val="1"/>
      <w:numFmt w:val="lowerLetter"/>
      <w:lvlText w:val="%8."/>
      <w:lvlJc w:val="left"/>
      <w:pPr>
        <w:tabs>
          <w:tab w:val="num" w:pos="6186"/>
        </w:tabs>
        <w:ind w:left="6186" w:hanging="360"/>
      </w:pPr>
    </w:lvl>
    <w:lvl w:ilvl="8" w:tplc="145C7F00" w:tentative="1">
      <w:start w:val="1"/>
      <w:numFmt w:val="lowerRoman"/>
      <w:lvlText w:val="%9."/>
      <w:lvlJc w:val="right"/>
      <w:pPr>
        <w:tabs>
          <w:tab w:val="num" w:pos="6906"/>
        </w:tabs>
        <w:ind w:left="6906" w:hanging="180"/>
      </w:pPr>
    </w:lvl>
  </w:abstractNum>
  <w:abstractNum w:abstractNumId="131" w15:restartNumberingAfterBreak="0">
    <w:nsid w:val="5068724F"/>
    <w:multiLevelType w:val="hybridMultilevel"/>
    <w:tmpl w:val="AF5E2AE8"/>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2" w15:restartNumberingAfterBreak="0">
    <w:nsid w:val="51765808"/>
    <w:multiLevelType w:val="hybridMultilevel"/>
    <w:tmpl w:val="D99E01DE"/>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51A44015"/>
    <w:multiLevelType w:val="hybridMultilevel"/>
    <w:tmpl w:val="6230679C"/>
    <w:name w:val="WW8Num282"/>
    <w:lvl w:ilvl="0" w:tplc="E58CB1C2">
      <w:start w:val="1"/>
      <w:numFmt w:val="decimal"/>
      <w:lvlText w:val="%1."/>
      <w:lvlJc w:val="left"/>
      <w:pPr>
        <w:tabs>
          <w:tab w:val="num" w:pos="1080"/>
        </w:tabs>
        <w:ind w:left="1080" w:hanging="360"/>
      </w:pPr>
      <w:rPr>
        <w:rFonts w:hint="default"/>
        <w:b w:val="0"/>
      </w:rPr>
    </w:lvl>
    <w:lvl w:ilvl="1" w:tplc="D1F2E894">
      <w:start w:val="1"/>
      <w:numFmt w:val="lowerLetter"/>
      <w:lvlText w:val="%2."/>
      <w:lvlJc w:val="left"/>
      <w:pPr>
        <w:ind w:left="1440" w:hanging="360"/>
      </w:pPr>
    </w:lvl>
    <w:lvl w:ilvl="2" w:tplc="0694BB5C">
      <w:start w:val="1"/>
      <w:numFmt w:val="lowerRoman"/>
      <w:lvlText w:val="%3."/>
      <w:lvlJc w:val="right"/>
      <w:pPr>
        <w:ind w:left="2160" w:hanging="180"/>
      </w:pPr>
    </w:lvl>
    <w:lvl w:ilvl="3" w:tplc="469AD474" w:tentative="1">
      <w:start w:val="1"/>
      <w:numFmt w:val="decimal"/>
      <w:lvlText w:val="%4."/>
      <w:lvlJc w:val="left"/>
      <w:pPr>
        <w:ind w:left="2880" w:hanging="360"/>
      </w:pPr>
    </w:lvl>
    <w:lvl w:ilvl="4" w:tplc="0150B626" w:tentative="1">
      <w:start w:val="1"/>
      <w:numFmt w:val="lowerLetter"/>
      <w:lvlText w:val="%5."/>
      <w:lvlJc w:val="left"/>
      <w:pPr>
        <w:ind w:left="3600" w:hanging="360"/>
      </w:pPr>
    </w:lvl>
    <w:lvl w:ilvl="5" w:tplc="7D580984" w:tentative="1">
      <w:start w:val="1"/>
      <w:numFmt w:val="lowerRoman"/>
      <w:lvlText w:val="%6."/>
      <w:lvlJc w:val="right"/>
      <w:pPr>
        <w:ind w:left="4320" w:hanging="180"/>
      </w:pPr>
    </w:lvl>
    <w:lvl w:ilvl="6" w:tplc="48ECE6C8" w:tentative="1">
      <w:start w:val="1"/>
      <w:numFmt w:val="decimal"/>
      <w:lvlText w:val="%7."/>
      <w:lvlJc w:val="left"/>
      <w:pPr>
        <w:ind w:left="5040" w:hanging="360"/>
      </w:pPr>
    </w:lvl>
    <w:lvl w:ilvl="7" w:tplc="206E7E20" w:tentative="1">
      <w:start w:val="1"/>
      <w:numFmt w:val="lowerLetter"/>
      <w:lvlText w:val="%8."/>
      <w:lvlJc w:val="left"/>
      <w:pPr>
        <w:ind w:left="5760" w:hanging="360"/>
      </w:pPr>
    </w:lvl>
    <w:lvl w:ilvl="8" w:tplc="145C7F00" w:tentative="1">
      <w:start w:val="1"/>
      <w:numFmt w:val="lowerRoman"/>
      <w:lvlText w:val="%9."/>
      <w:lvlJc w:val="right"/>
      <w:pPr>
        <w:ind w:left="6480" w:hanging="180"/>
      </w:pPr>
    </w:lvl>
  </w:abstractNum>
  <w:abstractNum w:abstractNumId="134"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5" w15:restartNumberingAfterBreak="0">
    <w:nsid w:val="531C0DB5"/>
    <w:multiLevelType w:val="hybridMultilevel"/>
    <w:tmpl w:val="9062934E"/>
    <w:lvl w:ilvl="0" w:tplc="880A758C">
      <w:start w:val="8"/>
      <w:numFmt w:val="decimal"/>
      <w:lvlText w:val="%1."/>
      <w:lvlJc w:val="left"/>
      <w:pPr>
        <w:ind w:left="288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38A2B85"/>
    <w:multiLevelType w:val="hybridMultilevel"/>
    <w:tmpl w:val="028619E8"/>
    <w:lvl w:ilvl="0" w:tplc="0E0417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3E36253"/>
    <w:multiLevelType w:val="hybridMultilevel"/>
    <w:tmpl w:val="B05EAC22"/>
    <w:lvl w:ilvl="0" w:tplc="00000034">
      <w:start w:val="1"/>
      <w:numFmt w:val="bullet"/>
      <w:lvlText w:val=""/>
      <w:lvlJc w:val="left"/>
      <w:pPr>
        <w:ind w:left="720" w:hanging="360"/>
      </w:pPr>
      <w:rPr>
        <w:rFonts w:ascii="Symbol" w:hAnsi="Symbol" w:hint="default"/>
        <w:b w:val="0"/>
        <w:bCs w:val="0"/>
        <w:caps w:val="0"/>
        <w:smallCaps w:val="0"/>
        <w:kern w:val="1"/>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542C6621"/>
    <w:multiLevelType w:val="hybridMultilevel"/>
    <w:tmpl w:val="369C6316"/>
    <w:lvl w:ilvl="0" w:tplc="0415000F">
      <w:start w:val="1"/>
      <w:numFmt w:val="lowerLetter"/>
      <w:lvlText w:val="%1)"/>
      <w:lvlJc w:val="left"/>
      <w:pPr>
        <w:ind w:left="720" w:hanging="360"/>
      </w:pPr>
      <w:rPr>
        <w:rFonts w:ascii="Calibri" w:eastAsia="Times New Roman" w:hAnsi="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4726FFF"/>
    <w:multiLevelType w:val="hybridMultilevel"/>
    <w:tmpl w:val="D6D42D1E"/>
    <w:lvl w:ilvl="0" w:tplc="5B7C2DA8">
      <w:start w:val="1"/>
      <w:numFmt w:val="lowerLetter"/>
      <w:lvlText w:val="%1)"/>
      <w:lvlJc w:val="left"/>
      <w:pPr>
        <w:ind w:left="1440" w:hanging="360"/>
      </w:pPr>
      <w:rPr>
        <w:rFonts w:hint="default"/>
      </w:rPr>
    </w:lvl>
    <w:lvl w:ilvl="1" w:tplc="5B7C2DA8">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0" w15:restartNumberingAfterBreak="0">
    <w:nsid w:val="54882149"/>
    <w:multiLevelType w:val="hybridMultilevel"/>
    <w:tmpl w:val="476C607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1" w15:restartNumberingAfterBreak="0">
    <w:nsid w:val="58A2196A"/>
    <w:multiLevelType w:val="hybridMultilevel"/>
    <w:tmpl w:val="96F0DD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9182BD4"/>
    <w:multiLevelType w:val="hybridMultilevel"/>
    <w:tmpl w:val="9E9AF376"/>
    <w:lvl w:ilvl="0" w:tplc="718ECAEC">
      <w:start w:val="1"/>
      <w:numFmt w:val="decimal"/>
      <w:lvlText w:val="%1."/>
      <w:lvlJc w:val="left"/>
      <w:pPr>
        <w:tabs>
          <w:tab w:val="num" w:pos="720"/>
        </w:tabs>
        <w:ind w:left="720" w:hanging="360"/>
      </w:pPr>
      <w:rPr>
        <w:rFonts w:cs="Times New Roman" w:hint="default"/>
        <w:b w:val="0"/>
      </w:rPr>
    </w:lvl>
    <w:lvl w:ilvl="1" w:tplc="159EB374">
      <w:start w:val="1"/>
      <w:numFmt w:val="lowerLetter"/>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3" w15:restartNumberingAfterBreak="0">
    <w:nsid w:val="595F5406"/>
    <w:multiLevelType w:val="hybridMultilevel"/>
    <w:tmpl w:val="4B882E4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4" w15:restartNumberingAfterBreak="0">
    <w:nsid w:val="5B201347"/>
    <w:multiLevelType w:val="hybridMultilevel"/>
    <w:tmpl w:val="0C823BB6"/>
    <w:lvl w:ilvl="0" w:tplc="CC00B670">
      <w:start w:val="3"/>
      <w:numFmt w:val="upperRoman"/>
      <w:lvlText w:val="%1."/>
      <w:lvlJc w:val="left"/>
      <w:pPr>
        <w:ind w:left="1080" w:hanging="720"/>
      </w:pPr>
      <w:rPr>
        <w:rFonts w:hint="default"/>
      </w:rPr>
    </w:lvl>
    <w:lvl w:ilvl="1" w:tplc="5226FA86">
      <w:start w:val="1"/>
      <w:numFmt w:val="decimal"/>
      <w:lvlText w:val="%2."/>
      <w:lvlJc w:val="left"/>
      <w:pPr>
        <w:ind w:left="1440" w:hanging="360"/>
      </w:pPr>
      <w:rPr>
        <w:rFonts w:hint="default"/>
      </w:rPr>
    </w:lvl>
    <w:lvl w:ilvl="2" w:tplc="5B7C2DA8">
      <w:start w:val="1"/>
      <w:numFmt w:val="lowerLetter"/>
      <w:lvlText w:val="%3)"/>
      <w:lvlJc w:val="left"/>
      <w:pPr>
        <w:ind w:left="2340" w:hanging="360"/>
      </w:pPr>
      <w:rPr>
        <w:rFonts w:hint="default"/>
      </w:rPr>
    </w:lvl>
    <w:lvl w:ilvl="3" w:tplc="C972ABF8">
      <w:start w:val="21"/>
      <w:numFmt w:val="bullet"/>
      <w:lvlText w:val="•"/>
      <w:lvlJc w:val="left"/>
      <w:pPr>
        <w:ind w:left="2880" w:hanging="360"/>
      </w:pPr>
      <w:rPr>
        <w:rFonts w:ascii="Calibri" w:eastAsiaTheme="minorHAnsi" w:hAnsi="Calibri" w:cs="Calibri" w:hint="default"/>
      </w:rPr>
    </w:lvl>
    <w:lvl w:ilvl="4" w:tplc="1534C49E">
      <w:start w:val="1"/>
      <w:numFmt w:val="decimal"/>
      <w:lvlText w:val="%5."/>
      <w:lvlJc w:val="left"/>
      <w:pPr>
        <w:ind w:left="3600" w:hanging="360"/>
      </w:pPr>
      <w:rPr>
        <w:rFonts w:hint="default"/>
      </w:rPr>
    </w:lvl>
    <w:lvl w:ilvl="5" w:tplc="AB6CD9F6">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CFB5B0D"/>
    <w:multiLevelType w:val="singleLevel"/>
    <w:tmpl w:val="0415000F"/>
    <w:name w:val="WW8Num52"/>
    <w:lvl w:ilvl="0">
      <w:start w:val="1"/>
      <w:numFmt w:val="decimal"/>
      <w:lvlText w:val="%1."/>
      <w:lvlJc w:val="left"/>
      <w:pPr>
        <w:ind w:left="720" w:hanging="360"/>
      </w:pPr>
    </w:lvl>
  </w:abstractNum>
  <w:abstractNum w:abstractNumId="146" w15:restartNumberingAfterBreak="0">
    <w:nsid w:val="5D5F5DF2"/>
    <w:multiLevelType w:val="hybridMultilevel"/>
    <w:tmpl w:val="89527544"/>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47" w15:restartNumberingAfterBreak="0">
    <w:nsid w:val="5F341994"/>
    <w:multiLevelType w:val="multilevel"/>
    <w:tmpl w:val="C48E24D0"/>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980"/>
        </w:tabs>
        <w:ind w:left="1980" w:hanging="360"/>
      </w:pPr>
      <w:rPr>
        <w:rFonts w:ascii="Calibri" w:eastAsia="Times New Roman" w:hAnsi="Calibri" w:cs="Calibri"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48" w15:restartNumberingAfterBreak="0">
    <w:nsid w:val="5FC96043"/>
    <w:multiLevelType w:val="hybridMultilevel"/>
    <w:tmpl w:val="63EE2D24"/>
    <w:name w:val="WW8Num2822"/>
    <w:lvl w:ilvl="0" w:tplc="0415000F">
      <w:start w:val="10"/>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FFC1F38"/>
    <w:multiLevelType w:val="hybridMultilevel"/>
    <w:tmpl w:val="3530E3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0061E09"/>
    <w:multiLevelType w:val="hybridMultilevel"/>
    <w:tmpl w:val="CD30644C"/>
    <w:lvl w:ilvl="0" w:tplc="04150017">
      <w:start w:val="1"/>
      <w:numFmt w:val="lowerLetter"/>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151" w15:restartNumberingAfterBreak="0">
    <w:nsid w:val="603D5737"/>
    <w:multiLevelType w:val="multilevel"/>
    <w:tmpl w:val="4DC62ECE"/>
    <w:lvl w:ilvl="0">
      <w:start w:val="1"/>
      <w:numFmt w:val="decimal"/>
      <w:lvlText w:val="%1."/>
      <w:lvlJc w:val="left"/>
      <w:pPr>
        <w:tabs>
          <w:tab w:val="num" w:pos="360"/>
        </w:tabs>
        <w:ind w:left="360" w:hanging="360"/>
      </w:pPr>
      <w:rPr>
        <w:rFonts w:asciiTheme="minorHAnsi" w:hAnsiTheme="minorHAnsi" w:cstheme="minorHAnsi" w:hint="default"/>
        <w:b w:val="0"/>
        <w:strike w:val="0"/>
        <w:dstrike w:val="0"/>
        <w:sz w:val="24"/>
        <w:szCs w:val="24"/>
        <w:u w:val="none"/>
        <w:effect w:val="none"/>
      </w:rPr>
    </w:lvl>
    <w:lvl w:ilvl="1">
      <w:start w:val="1"/>
      <w:numFmt w:val="decimal"/>
      <w:lvlText w:val="%2)."/>
      <w:lvlJc w:val="left"/>
      <w:pPr>
        <w:tabs>
          <w:tab w:val="num" w:pos="1080"/>
        </w:tabs>
        <w:ind w:left="1080" w:hanging="360"/>
      </w:pPr>
      <w:rPr>
        <w:rFonts w:cs="Times New Roman"/>
        <w:color w:val="auto"/>
      </w:rPr>
    </w:lvl>
    <w:lvl w:ilvl="2">
      <w:start w:val="1"/>
      <w:numFmt w:val="lowerLetter"/>
      <w:lvlText w:val="%3)"/>
      <w:lvlJc w:val="right"/>
      <w:pPr>
        <w:tabs>
          <w:tab w:val="num" w:pos="1800"/>
        </w:tabs>
        <w:ind w:left="1800" w:hanging="180"/>
      </w:pPr>
      <w:rPr>
        <w:rFonts w:cs="Times New Roman"/>
        <w:color w:val="auto"/>
        <w:sz w:val="24"/>
        <w:szCs w:val="24"/>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2" w15:restartNumberingAfterBreak="0">
    <w:nsid w:val="62621A79"/>
    <w:multiLevelType w:val="hybridMultilevel"/>
    <w:tmpl w:val="0B60A9A8"/>
    <w:lvl w:ilvl="0" w:tplc="0A50EDD6">
      <w:start w:val="1"/>
      <w:numFmt w:val="lowerLetter"/>
      <w:lvlText w:val="%1)"/>
      <w:lvlJc w:val="left"/>
      <w:pPr>
        <w:ind w:left="360" w:hanging="360"/>
      </w:pPr>
      <w:rPr>
        <w:rFonts w:asciiTheme="minorHAnsi" w:eastAsia="SimSun" w:hAnsiTheme="minorHAnsi" w:cstheme="minorHAnsi" w:hint="default"/>
        <w:b w:val="0"/>
        <w:i w:val="0"/>
        <w:iCs/>
        <w:color w:val="000000"/>
        <w:spacing w:val="-5"/>
        <w:sz w:val="22"/>
        <w:szCs w:val="22"/>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15:restartNumberingAfterBreak="0">
    <w:nsid w:val="62B45B0E"/>
    <w:multiLevelType w:val="multilevel"/>
    <w:tmpl w:val="C04E15A8"/>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980"/>
        </w:tabs>
        <w:ind w:left="1980" w:hanging="360"/>
      </w:pPr>
      <w:rPr>
        <w:rFonts w:ascii="Calibri" w:eastAsia="Times New Roman" w:hAnsi="Calibri" w:cs="Calibri"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54" w15:restartNumberingAfterBreak="0">
    <w:nsid w:val="637B43D6"/>
    <w:multiLevelType w:val="hybridMultilevel"/>
    <w:tmpl w:val="F58CC6EE"/>
    <w:lvl w:ilvl="0" w:tplc="CA769830">
      <w:start w:val="1"/>
      <w:numFmt w:val="decimal"/>
      <w:lvlText w:val="%1)"/>
      <w:lvlJc w:val="left"/>
      <w:pPr>
        <w:ind w:left="720" w:hanging="360"/>
      </w:pPr>
      <w:rPr>
        <w:rFonts w:hint="default"/>
      </w:rPr>
    </w:lvl>
    <w:lvl w:ilvl="1" w:tplc="CA769830">
      <w:start w:val="1"/>
      <w:numFmt w:val="decimal"/>
      <w:lvlText w:val="%2)"/>
      <w:lvlJc w:val="left"/>
      <w:pPr>
        <w:ind w:left="1440" w:hanging="360"/>
      </w:pPr>
      <w:rPr>
        <w:rFonts w:hint="default"/>
      </w:rPr>
    </w:lvl>
    <w:lvl w:ilvl="2" w:tplc="4FCEE8B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3FE5ADA"/>
    <w:multiLevelType w:val="hybridMultilevel"/>
    <w:tmpl w:val="E66EB88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4240CDF"/>
    <w:multiLevelType w:val="multilevel"/>
    <w:tmpl w:val="BB7AB6A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rPr>
        <w:rFonts w:ascii="Calibri" w:eastAsia="Times New Roman" w:hAnsi="Calibri" w:cs="Calibri"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7" w15:restartNumberingAfterBreak="0">
    <w:nsid w:val="64A72DD0"/>
    <w:multiLevelType w:val="hybridMultilevel"/>
    <w:tmpl w:val="164CB09E"/>
    <w:lvl w:ilvl="0" w:tplc="2632D13C">
      <w:start w:val="1"/>
      <w:numFmt w:val="decimal"/>
      <w:lvlText w:val="%1."/>
      <w:lvlJc w:val="left"/>
      <w:pPr>
        <w:ind w:left="720" w:hanging="720"/>
      </w:pPr>
      <w:rPr>
        <w:rFonts w:asciiTheme="minorHAnsi" w:eastAsiaTheme="minorEastAsia" w:hAnsiTheme="minorHAnsi" w:cstheme="minorHAnsi"/>
      </w:rPr>
    </w:lvl>
    <w:lvl w:ilvl="1" w:tplc="CA769830">
      <w:start w:val="1"/>
      <w:numFmt w:val="decimal"/>
      <w:lvlText w:val="%2)"/>
      <w:lvlJc w:val="left"/>
      <w:pPr>
        <w:ind w:left="1080" w:hanging="360"/>
      </w:pPr>
      <w:rPr>
        <w:rFonts w:hint="default"/>
      </w:rPr>
    </w:lvl>
    <w:lvl w:ilvl="2" w:tplc="5B7C2DA8">
      <w:start w:val="1"/>
      <w:numFmt w:val="lowerLetter"/>
      <w:lvlText w:val="%3)"/>
      <w:lvlJc w:val="left"/>
      <w:pPr>
        <w:ind w:left="1980" w:hanging="360"/>
      </w:pPr>
      <w:rPr>
        <w:rFonts w:hint="default"/>
      </w:rPr>
    </w:lvl>
    <w:lvl w:ilvl="3" w:tplc="C972ABF8">
      <w:start w:val="21"/>
      <w:numFmt w:val="bullet"/>
      <w:lvlText w:val="•"/>
      <w:lvlJc w:val="left"/>
      <w:pPr>
        <w:ind w:left="2520" w:hanging="360"/>
      </w:pPr>
      <w:rPr>
        <w:rFonts w:ascii="Calibri" w:eastAsiaTheme="minorHAnsi" w:hAnsi="Calibri" w:cs="Calibri" w:hint="default"/>
      </w:rPr>
    </w:lvl>
    <w:lvl w:ilvl="4" w:tplc="1534C49E">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8" w15:restartNumberingAfterBreak="0">
    <w:nsid w:val="65AA01CC"/>
    <w:multiLevelType w:val="hybridMultilevel"/>
    <w:tmpl w:val="4218E0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7D47CAB"/>
    <w:multiLevelType w:val="hybridMultilevel"/>
    <w:tmpl w:val="3462E62A"/>
    <w:lvl w:ilvl="0" w:tplc="DA1AB49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0" w15:restartNumberingAfterBreak="0">
    <w:nsid w:val="699E2C66"/>
    <w:multiLevelType w:val="hybridMultilevel"/>
    <w:tmpl w:val="996090B6"/>
    <w:lvl w:ilvl="0" w:tplc="902A3046">
      <w:start w:val="1"/>
      <w:numFmt w:val="bullet"/>
      <w:lvlText w:val=""/>
      <w:lvlJc w:val="left"/>
      <w:pPr>
        <w:ind w:left="1778" w:hanging="360"/>
      </w:pPr>
      <w:rPr>
        <w:rFonts w:ascii="Symbol" w:hAnsi="Symbol" w:hint="default"/>
      </w:rPr>
    </w:lvl>
    <w:lvl w:ilvl="1" w:tplc="D72EBCC4">
      <w:start w:val="1"/>
      <w:numFmt w:val="bullet"/>
      <w:lvlText w:val="o"/>
      <w:lvlJc w:val="left"/>
      <w:pPr>
        <w:ind w:left="2498" w:hanging="360"/>
      </w:pPr>
      <w:rPr>
        <w:rFonts w:ascii="Courier New" w:hAnsi="Courier New" w:cs="Courier New" w:hint="default"/>
      </w:rPr>
    </w:lvl>
    <w:lvl w:ilvl="2" w:tplc="0415001B">
      <w:start w:val="1"/>
      <w:numFmt w:val="bullet"/>
      <w:lvlText w:val=""/>
      <w:lvlJc w:val="left"/>
      <w:pPr>
        <w:ind w:left="3218" w:hanging="360"/>
      </w:pPr>
      <w:rPr>
        <w:rFonts w:ascii="Wingdings" w:hAnsi="Wingdings" w:hint="default"/>
      </w:rPr>
    </w:lvl>
    <w:lvl w:ilvl="3" w:tplc="0415000F">
      <w:start w:val="1"/>
      <w:numFmt w:val="bullet"/>
      <w:lvlText w:val=""/>
      <w:lvlJc w:val="left"/>
      <w:pPr>
        <w:ind w:left="3938" w:hanging="360"/>
      </w:pPr>
      <w:rPr>
        <w:rFonts w:ascii="Symbol" w:hAnsi="Symbol" w:hint="default"/>
      </w:rPr>
    </w:lvl>
    <w:lvl w:ilvl="4" w:tplc="DFEC1B62">
      <w:start w:val="1"/>
      <w:numFmt w:val="bullet"/>
      <w:lvlText w:val="o"/>
      <w:lvlJc w:val="left"/>
      <w:pPr>
        <w:ind w:left="4658" w:hanging="360"/>
      </w:pPr>
      <w:rPr>
        <w:rFonts w:ascii="Courier New" w:hAnsi="Courier New" w:cs="Courier New" w:hint="default"/>
      </w:rPr>
    </w:lvl>
    <w:lvl w:ilvl="5" w:tplc="0415001B">
      <w:start w:val="1"/>
      <w:numFmt w:val="bullet"/>
      <w:lvlText w:val=""/>
      <w:lvlJc w:val="left"/>
      <w:pPr>
        <w:ind w:left="5378" w:hanging="360"/>
      </w:pPr>
      <w:rPr>
        <w:rFonts w:ascii="Wingdings" w:hAnsi="Wingdings" w:hint="default"/>
      </w:rPr>
    </w:lvl>
    <w:lvl w:ilvl="6" w:tplc="0415000F" w:tentative="1">
      <w:start w:val="1"/>
      <w:numFmt w:val="bullet"/>
      <w:lvlText w:val=""/>
      <w:lvlJc w:val="left"/>
      <w:pPr>
        <w:ind w:left="6098" w:hanging="360"/>
      </w:pPr>
      <w:rPr>
        <w:rFonts w:ascii="Symbol" w:hAnsi="Symbol" w:hint="default"/>
      </w:rPr>
    </w:lvl>
    <w:lvl w:ilvl="7" w:tplc="04150019" w:tentative="1">
      <w:start w:val="1"/>
      <w:numFmt w:val="bullet"/>
      <w:lvlText w:val="o"/>
      <w:lvlJc w:val="left"/>
      <w:pPr>
        <w:ind w:left="6818" w:hanging="360"/>
      </w:pPr>
      <w:rPr>
        <w:rFonts w:ascii="Courier New" w:hAnsi="Courier New" w:cs="Courier New" w:hint="default"/>
      </w:rPr>
    </w:lvl>
    <w:lvl w:ilvl="8" w:tplc="0415001B" w:tentative="1">
      <w:start w:val="1"/>
      <w:numFmt w:val="bullet"/>
      <w:lvlText w:val=""/>
      <w:lvlJc w:val="left"/>
      <w:pPr>
        <w:ind w:left="7538" w:hanging="360"/>
      </w:pPr>
      <w:rPr>
        <w:rFonts w:ascii="Wingdings" w:hAnsi="Wingdings" w:hint="default"/>
      </w:rPr>
    </w:lvl>
  </w:abstractNum>
  <w:abstractNum w:abstractNumId="161" w15:restartNumberingAfterBreak="0">
    <w:nsid w:val="6A8F4E25"/>
    <w:multiLevelType w:val="hybridMultilevel"/>
    <w:tmpl w:val="1DCEA9F8"/>
    <w:lvl w:ilvl="0" w:tplc="EE1C2FA4">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2" w15:restartNumberingAfterBreak="0">
    <w:nsid w:val="6C5E1A51"/>
    <w:multiLevelType w:val="hybridMultilevel"/>
    <w:tmpl w:val="85CC85A4"/>
    <w:lvl w:ilvl="0" w:tplc="1E76F8B2">
      <w:start w:val="1"/>
      <w:numFmt w:val="decimal"/>
      <w:lvlText w:val="%1)"/>
      <w:lvlJc w:val="left"/>
      <w:pPr>
        <w:tabs>
          <w:tab w:val="num" w:pos="1080"/>
        </w:tabs>
        <w:ind w:left="1080" w:hanging="360"/>
      </w:pPr>
      <w:rPr>
        <w:rFonts w:ascii="Arial" w:eastAsia="Times New Roman" w:hAnsi="Arial" w:cs="Arial"/>
      </w:rPr>
    </w:lvl>
    <w:lvl w:ilvl="1" w:tplc="07B4BCDC">
      <w:start w:val="1"/>
      <w:numFmt w:val="decimal"/>
      <w:lvlText w:val="%2."/>
      <w:lvlJc w:val="left"/>
      <w:pPr>
        <w:tabs>
          <w:tab w:val="num" w:pos="1080"/>
        </w:tabs>
        <w:ind w:left="1080" w:hanging="360"/>
      </w:pPr>
    </w:lvl>
    <w:lvl w:ilvl="2" w:tplc="71460A4A">
      <w:start w:val="1"/>
      <w:numFmt w:val="decimal"/>
      <w:lvlText w:val="%3)"/>
      <w:lvlJc w:val="right"/>
      <w:pPr>
        <w:tabs>
          <w:tab w:val="num" w:pos="1800"/>
        </w:tabs>
        <w:ind w:left="1800" w:hanging="180"/>
      </w:pPr>
    </w:lvl>
    <w:lvl w:ilvl="3" w:tplc="85B622D8">
      <w:start w:val="1"/>
      <w:numFmt w:val="decimal"/>
      <w:lvlText w:val="%4)"/>
      <w:lvlJc w:val="left"/>
      <w:pPr>
        <w:tabs>
          <w:tab w:val="num" w:pos="2520"/>
        </w:tabs>
        <w:ind w:left="2520" w:hanging="360"/>
      </w:pPr>
      <w:rPr>
        <w:rFonts w:asciiTheme="minorHAnsi" w:eastAsia="Times New Roman" w:hAnsiTheme="minorHAnsi" w:cstheme="minorHAnsi"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3" w15:restartNumberingAfterBreak="0">
    <w:nsid w:val="6CCD3D67"/>
    <w:multiLevelType w:val="hybridMultilevel"/>
    <w:tmpl w:val="CB90D64C"/>
    <w:name w:val="WW8Num4223"/>
    <w:lvl w:ilvl="0" w:tplc="36D4DE38">
      <w:start w:val="1"/>
      <w:numFmt w:val="decimal"/>
      <w:lvlText w:val="%1."/>
      <w:lvlJc w:val="left"/>
      <w:pPr>
        <w:tabs>
          <w:tab w:val="num" w:pos="360"/>
        </w:tabs>
        <w:ind w:left="360" w:hanging="360"/>
      </w:pPr>
      <w:rPr>
        <w:rFonts w:ascii="Calibri" w:hAnsi="Calibri" w:cs="Tahoma" w:hint="default"/>
        <w:b w:val="0"/>
        <w:i w:val="0"/>
        <w:caps w:val="0"/>
        <w:strike w:val="0"/>
        <w:dstrike w:val="0"/>
        <w:vanish w:val="0"/>
        <w:sz w:val="22"/>
        <w:szCs w:val="22"/>
        <w:vertAlign w:val="baseline"/>
      </w:rPr>
    </w:lvl>
    <w:lvl w:ilvl="1" w:tplc="092080CA">
      <w:start w:val="1"/>
      <w:numFmt w:val="decimal"/>
      <w:lvlText w:val="%2."/>
      <w:lvlJc w:val="left"/>
      <w:pPr>
        <w:tabs>
          <w:tab w:val="num" w:pos="360"/>
        </w:tabs>
        <w:ind w:left="360" w:hanging="360"/>
      </w:pPr>
      <w:rPr>
        <w:rFonts w:hint="default"/>
        <w:b w:val="0"/>
        <w:i w:val="0"/>
        <w:caps w:val="0"/>
        <w:strike w:val="0"/>
        <w:dstrike w:val="0"/>
        <w:vanish w:val="0"/>
        <w:sz w:val="22"/>
        <w:szCs w:val="22"/>
        <w:vertAlign w:val="baseline"/>
      </w:rPr>
    </w:lvl>
    <w:lvl w:ilvl="2" w:tplc="51BAC4E4">
      <w:start w:val="1"/>
      <w:numFmt w:val="decimal"/>
      <w:lvlText w:val="%3."/>
      <w:lvlJc w:val="left"/>
      <w:pPr>
        <w:tabs>
          <w:tab w:val="num" w:pos="360"/>
        </w:tabs>
        <w:ind w:left="360" w:hanging="360"/>
      </w:pPr>
      <w:rPr>
        <w:rFonts w:hint="default"/>
        <w:b w:val="0"/>
        <w:i w:val="0"/>
        <w:caps w:val="0"/>
        <w:strike w:val="0"/>
        <w:dstrike w:val="0"/>
        <w:vanish w:val="0"/>
        <w:sz w:val="22"/>
        <w:szCs w:val="22"/>
        <w:vertAlign w:val="baseli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4" w15:restartNumberingAfterBreak="0">
    <w:nsid w:val="6CE42E9E"/>
    <w:multiLevelType w:val="hybridMultilevel"/>
    <w:tmpl w:val="327E94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D0827AC"/>
    <w:multiLevelType w:val="hybridMultilevel"/>
    <w:tmpl w:val="7766014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0F">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6" w15:restartNumberingAfterBreak="0">
    <w:nsid w:val="6E365C75"/>
    <w:multiLevelType w:val="hybridMultilevel"/>
    <w:tmpl w:val="8A56AAF8"/>
    <w:lvl w:ilvl="0" w:tplc="4A588E5A">
      <w:start w:val="1"/>
      <w:numFmt w:val="decimal"/>
      <w:lvlText w:val="%1)"/>
      <w:lvlJc w:val="left"/>
      <w:pPr>
        <w:tabs>
          <w:tab w:val="num" w:pos="1142"/>
        </w:tabs>
        <w:ind w:left="1142"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E3703F9"/>
    <w:multiLevelType w:val="multilevel"/>
    <w:tmpl w:val="D83E54F2"/>
    <w:lvl w:ilvl="0">
      <w:start w:val="3"/>
      <w:numFmt w:val="decimal"/>
      <w:lvlText w:val="%1."/>
      <w:lvlJc w:val="left"/>
      <w:pPr>
        <w:tabs>
          <w:tab w:val="num" w:pos="1080"/>
        </w:tabs>
        <w:ind w:left="1080" w:hanging="360"/>
      </w:pPr>
      <w:rPr>
        <w:rFonts w:ascii="Calibri" w:hAnsi="Calibri" w:cs="Calibri" w:hint="default"/>
        <w:b w:val="0"/>
        <w:i w:val="0"/>
        <w:caps w:val="0"/>
        <w:smallCaps w:val="0"/>
        <w:strike w:val="0"/>
        <w:dstrike w:val="0"/>
        <w:vanish w:val="0"/>
        <w:color w:val="auto"/>
        <w:position w:val="0"/>
        <w:sz w:val="22"/>
        <w:szCs w:val="22"/>
        <w:u w:val="none"/>
        <w:vertAlign w:val="baseline"/>
      </w:rPr>
    </w:lvl>
    <w:lvl w:ilvl="1">
      <w:start w:val="1"/>
      <w:numFmt w:val="decimal"/>
      <w:lvlText w:val="%2)"/>
      <w:lvlJc w:val="left"/>
      <w:pPr>
        <w:tabs>
          <w:tab w:val="num" w:pos="1800"/>
        </w:tabs>
        <w:ind w:left="1800" w:hanging="360"/>
      </w:pPr>
      <w:rPr>
        <w:rFonts w:ascii="Calibri" w:eastAsia="Times New Roman" w:hAnsi="Calibri" w:cs="Calibri"/>
      </w:rPr>
    </w:lvl>
    <w:lvl w:ilvl="2">
      <w:start w:val="1"/>
      <w:numFmt w:val="lowerRoman"/>
      <w:lvlText w:val="%3."/>
      <w:lvlJc w:val="lef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left"/>
      <w:pPr>
        <w:tabs>
          <w:tab w:val="num" w:pos="6840"/>
        </w:tabs>
        <w:ind w:left="6840" w:hanging="180"/>
      </w:pPr>
      <w:rPr>
        <w:rFonts w:hint="default"/>
      </w:rPr>
    </w:lvl>
  </w:abstractNum>
  <w:abstractNum w:abstractNumId="168" w15:restartNumberingAfterBreak="0">
    <w:nsid w:val="6E940212"/>
    <w:multiLevelType w:val="hybridMultilevel"/>
    <w:tmpl w:val="58D8C54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1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9" w15:restartNumberingAfterBreak="0">
    <w:nsid w:val="702D4DC0"/>
    <w:multiLevelType w:val="hybridMultilevel"/>
    <w:tmpl w:val="03C4C6A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0EA0D2D"/>
    <w:multiLevelType w:val="hybridMultilevel"/>
    <w:tmpl w:val="D7764246"/>
    <w:lvl w:ilvl="0" w:tplc="0415000F">
      <w:start w:val="1"/>
      <w:numFmt w:val="decimal"/>
      <w:lvlText w:val="%1)"/>
      <w:lvlJc w:val="left"/>
      <w:pPr>
        <w:ind w:left="1142" w:hanging="360"/>
      </w:pPr>
      <w:rPr>
        <w:rFonts w:hint="default"/>
      </w:rPr>
    </w:lvl>
    <w:lvl w:ilvl="1" w:tplc="04150019">
      <w:start w:val="1"/>
      <w:numFmt w:val="lowerLetter"/>
      <w:lvlText w:val="%2)"/>
      <w:lvlJc w:val="left"/>
      <w:pPr>
        <w:ind w:left="1440" w:hanging="360"/>
      </w:pPr>
      <w:rPr>
        <w:rFonts w:ascii="Calibri" w:eastAsia="Times New Roman"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72" w15:restartNumberingAfterBreak="0">
    <w:nsid w:val="72F917B0"/>
    <w:multiLevelType w:val="hybridMultilevel"/>
    <w:tmpl w:val="354AE1EC"/>
    <w:lvl w:ilvl="0" w:tplc="AA20379C">
      <w:start w:val="1"/>
      <w:numFmt w:val="decimal"/>
      <w:lvlText w:val="%1."/>
      <w:lvlJc w:val="left"/>
      <w:pPr>
        <w:ind w:left="720" w:hanging="360"/>
      </w:pPr>
      <w:rPr>
        <w:rFonts w:asciiTheme="minorHAnsi" w:hAnsiTheme="minorHAns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4506741"/>
    <w:multiLevelType w:val="hybridMultilevel"/>
    <w:tmpl w:val="6DA822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4A70BC2"/>
    <w:multiLevelType w:val="hybridMultilevel"/>
    <w:tmpl w:val="A7A03E9A"/>
    <w:lvl w:ilvl="0" w:tplc="1556C750">
      <w:start w:val="1"/>
      <w:numFmt w:val="decimal"/>
      <w:lvlText w:val="%1."/>
      <w:lvlJc w:val="left"/>
      <w:pPr>
        <w:tabs>
          <w:tab w:val="num" w:pos="360"/>
        </w:tabs>
        <w:ind w:left="360" w:hanging="360"/>
      </w:pPr>
      <w:rPr>
        <w:rFonts w:cs="Times New Roman"/>
      </w:rPr>
    </w:lvl>
    <w:lvl w:ilvl="1" w:tplc="CFAA496A">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75" w15:restartNumberingAfterBreak="0">
    <w:nsid w:val="751917AA"/>
    <w:multiLevelType w:val="hybridMultilevel"/>
    <w:tmpl w:val="F762260C"/>
    <w:lvl w:ilvl="0" w:tplc="F18E892C">
      <w:start w:val="1"/>
      <w:numFmt w:val="upperLetter"/>
      <w:lvlText w:val="Część %1."/>
      <w:lvlJc w:val="left"/>
      <w:pPr>
        <w:ind w:left="720" w:hanging="360"/>
      </w:pPr>
      <w:rPr>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6" w15:restartNumberingAfterBreak="0">
    <w:nsid w:val="760B6167"/>
    <w:multiLevelType w:val="hybridMultilevel"/>
    <w:tmpl w:val="FB5CB04C"/>
    <w:lvl w:ilvl="0" w:tplc="0F0A3DB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62249E5"/>
    <w:multiLevelType w:val="hybridMultilevel"/>
    <w:tmpl w:val="BD308630"/>
    <w:lvl w:ilvl="0" w:tplc="111010C6">
      <w:start w:val="6"/>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7CF1915"/>
    <w:multiLevelType w:val="hybridMultilevel"/>
    <w:tmpl w:val="10281E78"/>
    <w:lvl w:ilvl="0" w:tplc="27CC1000">
      <w:start w:val="1"/>
      <w:numFmt w:val="decimal"/>
      <w:lvlText w:val="%1."/>
      <w:lvlJc w:val="left"/>
      <w:pPr>
        <w:tabs>
          <w:tab w:val="num" w:pos="422"/>
        </w:tabs>
        <w:ind w:left="422" w:hanging="360"/>
      </w:pPr>
      <w:rPr>
        <w:rFonts w:cs="Times New Roman" w:hint="default"/>
        <w:i w:val="0"/>
        <w:color w:val="auto"/>
      </w:rPr>
    </w:lvl>
    <w:lvl w:ilvl="1" w:tplc="6064414E">
      <w:start w:val="1"/>
      <w:numFmt w:val="decimal"/>
      <w:lvlText w:val="%2)"/>
      <w:lvlJc w:val="left"/>
      <w:pPr>
        <w:tabs>
          <w:tab w:val="num" w:pos="1142"/>
        </w:tabs>
        <w:ind w:left="1142" w:hanging="360"/>
      </w:pPr>
      <w:rPr>
        <w:rFonts w:hint="default"/>
        <w:b w:val="0"/>
        <w:i w:val="0"/>
        <w:color w:val="auto"/>
      </w:rPr>
    </w:lvl>
    <w:lvl w:ilvl="2" w:tplc="384C4F30">
      <w:start w:val="1"/>
      <w:numFmt w:val="none"/>
      <w:lvlText w:val="3."/>
      <w:lvlJc w:val="left"/>
      <w:pPr>
        <w:tabs>
          <w:tab w:val="num" w:pos="2042"/>
        </w:tabs>
        <w:ind w:left="2042" w:hanging="360"/>
      </w:pPr>
      <w:rPr>
        <w:rFonts w:hint="default"/>
        <w:i w:val="0"/>
        <w:color w:val="auto"/>
      </w:rPr>
    </w:lvl>
    <w:lvl w:ilvl="3" w:tplc="35986CD6">
      <w:start w:val="1"/>
      <w:numFmt w:val="lowerLetter"/>
      <w:lvlText w:val="%4)"/>
      <w:lvlJc w:val="left"/>
      <w:pPr>
        <w:ind w:left="2582" w:hanging="360"/>
      </w:pPr>
      <w:rPr>
        <w:rFonts w:hint="default"/>
      </w:rPr>
    </w:lvl>
    <w:lvl w:ilvl="4" w:tplc="04150019" w:tentative="1">
      <w:start w:val="1"/>
      <w:numFmt w:val="lowerLetter"/>
      <w:lvlText w:val="%5."/>
      <w:lvlJc w:val="left"/>
      <w:pPr>
        <w:tabs>
          <w:tab w:val="num" w:pos="3302"/>
        </w:tabs>
        <w:ind w:left="3302" w:hanging="360"/>
      </w:pPr>
      <w:rPr>
        <w:rFonts w:cs="Times New Roman"/>
      </w:rPr>
    </w:lvl>
    <w:lvl w:ilvl="5" w:tplc="0415001B" w:tentative="1">
      <w:start w:val="1"/>
      <w:numFmt w:val="lowerRoman"/>
      <w:lvlText w:val="%6."/>
      <w:lvlJc w:val="right"/>
      <w:pPr>
        <w:tabs>
          <w:tab w:val="num" w:pos="4022"/>
        </w:tabs>
        <w:ind w:left="4022" w:hanging="180"/>
      </w:pPr>
      <w:rPr>
        <w:rFonts w:cs="Times New Roman"/>
      </w:rPr>
    </w:lvl>
    <w:lvl w:ilvl="6" w:tplc="0415000F" w:tentative="1">
      <w:start w:val="1"/>
      <w:numFmt w:val="decimal"/>
      <w:lvlText w:val="%7."/>
      <w:lvlJc w:val="left"/>
      <w:pPr>
        <w:tabs>
          <w:tab w:val="num" w:pos="4742"/>
        </w:tabs>
        <w:ind w:left="4742" w:hanging="360"/>
      </w:pPr>
      <w:rPr>
        <w:rFonts w:cs="Times New Roman"/>
      </w:rPr>
    </w:lvl>
    <w:lvl w:ilvl="7" w:tplc="04150019" w:tentative="1">
      <w:start w:val="1"/>
      <w:numFmt w:val="lowerLetter"/>
      <w:lvlText w:val="%8."/>
      <w:lvlJc w:val="left"/>
      <w:pPr>
        <w:tabs>
          <w:tab w:val="num" w:pos="5462"/>
        </w:tabs>
        <w:ind w:left="5462" w:hanging="360"/>
      </w:pPr>
      <w:rPr>
        <w:rFonts w:cs="Times New Roman"/>
      </w:rPr>
    </w:lvl>
    <w:lvl w:ilvl="8" w:tplc="0415001B" w:tentative="1">
      <w:start w:val="1"/>
      <w:numFmt w:val="lowerRoman"/>
      <w:lvlText w:val="%9."/>
      <w:lvlJc w:val="right"/>
      <w:pPr>
        <w:tabs>
          <w:tab w:val="num" w:pos="6182"/>
        </w:tabs>
        <w:ind w:left="6182" w:hanging="180"/>
      </w:pPr>
      <w:rPr>
        <w:rFonts w:cs="Times New Roman"/>
      </w:rPr>
    </w:lvl>
  </w:abstractNum>
  <w:abstractNum w:abstractNumId="179" w15:restartNumberingAfterBreak="0">
    <w:nsid w:val="7BC91168"/>
    <w:multiLevelType w:val="hybridMultilevel"/>
    <w:tmpl w:val="895272BC"/>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C54010D"/>
    <w:multiLevelType w:val="multilevel"/>
    <w:tmpl w:val="19FE8D78"/>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1"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FAF3A70"/>
    <w:multiLevelType w:val="hybridMultilevel"/>
    <w:tmpl w:val="2D0212B0"/>
    <w:lvl w:ilvl="0" w:tplc="04150001">
      <w:start w:val="1"/>
      <w:numFmt w:val="bullet"/>
      <w:lvlText w:val=""/>
      <w:lvlJc w:val="left"/>
      <w:pPr>
        <w:ind w:left="720" w:hanging="360"/>
      </w:pPr>
      <w:rPr>
        <w:rFonts w:ascii="Symbol" w:hAnsi="Symbol" w:hint="default"/>
        <w:b w:val="0"/>
      </w:rPr>
    </w:lvl>
    <w:lvl w:ilvl="1" w:tplc="0D387E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4"/>
  </w:num>
  <w:num w:numId="2">
    <w:abstractNumId w:val="124"/>
  </w:num>
  <w:num w:numId="3">
    <w:abstractNumId w:val="94"/>
  </w:num>
  <w:num w:numId="4">
    <w:abstractNumId w:val="107"/>
  </w:num>
  <w:num w:numId="5">
    <w:abstractNumId w:val="11"/>
  </w:num>
  <w:num w:numId="6">
    <w:abstractNumId w:val="20"/>
  </w:num>
  <w:num w:numId="7">
    <w:abstractNumId w:val="22"/>
  </w:num>
  <w:num w:numId="8">
    <w:abstractNumId w:val="25"/>
  </w:num>
  <w:num w:numId="9">
    <w:abstractNumId w:val="77"/>
  </w:num>
  <w:num w:numId="10">
    <w:abstractNumId w:val="179"/>
  </w:num>
  <w:num w:numId="11">
    <w:abstractNumId w:val="76"/>
  </w:num>
  <w:num w:numId="12">
    <w:abstractNumId w:val="14"/>
  </w:num>
  <w:num w:numId="13">
    <w:abstractNumId w:val="181"/>
  </w:num>
  <w:num w:numId="14">
    <w:abstractNumId w:val="134"/>
  </w:num>
  <w:num w:numId="15">
    <w:abstractNumId w:val="125"/>
  </w:num>
  <w:num w:numId="16">
    <w:abstractNumId w:val="96"/>
  </w:num>
  <w:num w:numId="17">
    <w:abstractNumId w:val="140"/>
  </w:num>
  <w:num w:numId="18">
    <w:abstractNumId w:val="115"/>
  </w:num>
  <w:num w:numId="19">
    <w:abstractNumId w:val="120"/>
  </w:num>
  <w:num w:numId="20">
    <w:abstractNumId w:val="152"/>
  </w:num>
  <w:num w:numId="21">
    <w:abstractNumId w:val="55"/>
  </w:num>
  <w:num w:numId="22">
    <w:abstractNumId w:val="26"/>
  </w:num>
  <w:num w:numId="23">
    <w:abstractNumId w:val="114"/>
  </w:num>
  <w:num w:numId="24">
    <w:abstractNumId w:val="165"/>
  </w:num>
  <w:num w:numId="25">
    <w:abstractNumId w:val="78"/>
  </w:num>
  <w:num w:numId="26">
    <w:abstractNumId w:val="171"/>
  </w:num>
  <w:num w:numId="27">
    <w:abstractNumId w:val="110"/>
  </w:num>
  <w:num w:numId="28">
    <w:abstractNumId w:val="106"/>
  </w:num>
  <w:num w:numId="29">
    <w:abstractNumId w:val="59"/>
  </w:num>
  <w:num w:numId="30">
    <w:abstractNumId w:val="149"/>
  </w:num>
  <w:num w:numId="31">
    <w:abstractNumId w:val="130"/>
  </w:num>
  <w:num w:numId="32">
    <w:abstractNumId w:val="178"/>
  </w:num>
  <w:num w:numId="33">
    <w:abstractNumId w:val="61"/>
    <w:lvlOverride w:ilvl="0">
      <w:startOverride w:val="1"/>
    </w:lvlOverride>
  </w:num>
  <w:num w:numId="34">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num>
  <w:num w:numId="3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2"/>
  </w:num>
  <w:num w:numId="38">
    <w:abstractNumId w:val="29"/>
  </w:num>
  <w:num w:numId="39">
    <w:abstractNumId w:val="141"/>
  </w:num>
  <w:num w:numId="40">
    <w:abstractNumId w:val="168"/>
  </w:num>
  <w:num w:numId="41">
    <w:abstractNumId w:val="32"/>
  </w:num>
  <w:num w:numId="42">
    <w:abstractNumId w:val="38"/>
  </w:num>
  <w:num w:numId="43">
    <w:abstractNumId w:val="119"/>
  </w:num>
  <w:num w:numId="44">
    <w:abstractNumId w:val="73"/>
    <w:lvlOverride w:ilvl="0">
      <w:startOverride w:val="1"/>
    </w:lvlOverride>
  </w:num>
  <w:num w:numId="45">
    <w:abstractNumId w:val="135"/>
  </w:num>
  <w:num w:numId="46">
    <w:abstractNumId w:val="159"/>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6"/>
  </w:num>
  <w:num w:numId="49">
    <w:abstractNumId w:val="0"/>
  </w:num>
  <w:num w:numId="50">
    <w:abstractNumId w:val="17"/>
  </w:num>
  <w:num w:numId="51">
    <w:abstractNumId w:val="74"/>
  </w:num>
  <w:num w:numId="52">
    <w:abstractNumId w:val="2"/>
  </w:num>
  <w:num w:numId="53">
    <w:abstractNumId w:val="3"/>
  </w:num>
  <w:num w:numId="54">
    <w:abstractNumId w:val="10"/>
  </w:num>
  <w:num w:numId="55">
    <w:abstractNumId w:val="8"/>
  </w:num>
  <w:num w:numId="56">
    <w:abstractNumId w:val="50"/>
  </w:num>
  <w:num w:numId="57">
    <w:abstractNumId w:val="5"/>
  </w:num>
  <w:num w:numId="58">
    <w:abstractNumId w:val="9"/>
  </w:num>
  <w:num w:numId="59">
    <w:abstractNumId w:val="12"/>
  </w:num>
  <w:num w:numId="60">
    <w:abstractNumId w:val="13"/>
  </w:num>
  <w:num w:numId="61">
    <w:abstractNumId w:val="16"/>
  </w:num>
  <w:num w:numId="62">
    <w:abstractNumId w:val="85"/>
  </w:num>
  <w:num w:numId="63">
    <w:abstractNumId w:val="160"/>
  </w:num>
  <w:num w:numId="64">
    <w:abstractNumId w:val="156"/>
  </w:num>
  <w:num w:numId="65">
    <w:abstractNumId w:val="37"/>
  </w:num>
  <w:num w:numId="66">
    <w:abstractNumId w:val="153"/>
  </w:num>
  <w:num w:numId="67">
    <w:abstractNumId w:val="147"/>
  </w:num>
  <w:num w:numId="68">
    <w:abstractNumId w:val="27"/>
  </w:num>
  <w:num w:numId="69">
    <w:abstractNumId w:val="83"/>
  </w:num>
  <w:num w:numId="70">
    <w:abstractNumId w:val="111"/>
  </w:num>
  <w:num w:numId="71">
    <w:abstractNumId w:val="44"/>
  </w:num>
  <w:num w:numId="72">
    <w:abstractNumId w:val="48"/>
  </w:num>
  <w:num w:numId="73">
    <w:abstractNumId w:val="62"/>
  </w:num>
  <w:num w:numId="74">
    <w:abstractNumId w:val="138"/>
  </w:num>
  <w:num w:numId="75">
    <w:abstractNumId w:val="170"/>
  </w:num>
  <w:num w:numId="76">
    <w:abstractNumId w:val="87"/>
  </w:num>
  <w:num w:numId="77">
    <w:abstractNumId w:val="41"/>
  </w:num>
  <w:num w:numId="78">
    <w:abstractNumId w:val="102"/>
  </w:num>
  <w:num w:numId="79">
    <w:abstractNumId w:val="6"/>
  </w:num>
  <w:num w:numId="80">
    <w:abstractNumId w:val="15"/>
  </w:num>
  <w:num w:numId="81">
    <w:abstractNumId w:val="19"/>
  </w:num>
  <w:num w:numId="82">
    <w:abstractNumId w:val="21"/>
  </w:num>
  <w:num w:numId="83">
    <w:abstractNumId w:val="69"/>
  </w:num>
  <w:num w:numId="84">
    <w:abstractNumId w:val="99"/>
  </w:num>
  <w:num w:numId="85">
    <w:abstractNumId w:val="116"/>
  </w:num>
  <w:num w:numId="86">
    <w:abstractNumId w:val="56"/>
  </w:num>
  <w:num w:numId="87">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74"/>
  </w:num>
  <w:num w:numId="89">
    <w:abstractNumId w:val="167"/>
  </w:num>
  <w:num w:numId="90">
    <w:abstractNumId w:val="145"/>
  </w:num>
  <w:num w:numId="91">
    <w:abstractNumId w:val="82"/>
  </w:num>
  <w:num w:numId="92">
    <w:abstractNumId w:val="180"/>
  </w:num>
  <w:num w:numId="93">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77"/>
  </w:num>
  <w:num w:numId="96">
    <w:abstractNumId w:val="113"/>
  </w:num>
  <w:num w:numId="97">
    <w:abstractNumId w:val="155"/>
  </w:num>
  <w:num w:numId="98">
    <w:abstractNumId w:val="49"/>
  </w:num>
  <w:num w:numId="99">
    <w:abstractNumId w:val="53"/>
  </w:num>
  <w:num w:numId="100">
    <w:abstractNumId w:val="35"/>
  </w:num>
  <w:num w:numId="101">
    <w:abstractNumId w:val="66"/>
  </w:num>
  <w:num w:numId="102">
    <w:abstractNumId w:val="100"/>
  </w:num>
  <w:num w:numId="103">
    <w:abstractNumId w:val="158"/>
  </w:num>
  <w:num w:numId="104">
    <w:abstractNumId w:val="182"/>
  </w:num>
  <w:num w:numId="105">
    <w:abstractNumId w:val="36"/>
  </w:num>
  <w:num w:numId="106">
    <w:abstractNumId w:val="72"/>
  </w:num>
  <w:num w:numId="107">
    <w:abstractNumId w:val="166"/>
  </w:num>
  <w:num w:numId="108">
    <w:abstractNumId w:val="79"/>
  </w:num>
  <w:num w:numId="109">
    <w:abstractNumId w:val="70"/>
  </w:num>
  <w:num w:numId="110">
    <w:abstractNumId w:val="157"/>
  </w:num>
  <w:num w:numId="111">
    <w:abstractNumId w:val="154"/>
  </w:num>
  <w:num w:numId="112">
    <w:abstractNumId w:val="64"/>
  </w:num>
  <w:num w:numId="113">
    <w:abstractNumId w:val="92"/>
  </w:num>
  <w:num w:numId="114">
    <w:abstractNumId w:val="57"/>
  </w:num>
  <w:num w:numId="115">
    <w:abstractNumId w:val="173"/>
  </w:num>
  <w:num w:numId="116">
    <w:abstractNumId w:val="144"/>
  </w:num>
  <w:num w:numId="117">
    <w:abstractNumId w:val="136"/>
  </w:num>
  <w:num w:numId="118">
    <w:abstractNumId w:val="176"/>
  </w:num>
  <w:num w:numId="119">
    <w:abstractNumId w:val="139"/>
  </w:num>
  <w:num w:numId="120">
    <w:abstractNumId w:val="127"/>
  </w:num>
  <w:num w:numId="121">
    <w:abstractNumId w:val="39"/>
  </w:num>
  <w:num w:numId="122">
    <w:abstractNumId w:val="101"/>
  </w:num>
  <w:num w:numId="123">
    <w:abstractNumId w:val="131"/>
  </w:num>
  <w:num w:numId="124">
    <w:abstractNumId w:val="108"/>
  </w:num>
  <w:num w:numId="125">
    <w:abstractNumId w:val="104"/>
  </w:num>
  <w:num w:numId="126">
    <w:abstractNumId w:val="161"/>
  </w:num>
  <w:num w:numId="127">
    <w:abstractNumId w:val="109"/>
  </w:num>
  <w:num w:numId="12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28"/>
  </w:num>
  <w:num w:numId="13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52"/>
  </w:num>
  <w:num w:numId="135">
    <w:abstractNumId w:val="31"/>
  </w:num>
  <w:num w:numId="136">
    <w:abstractNumId w:val="68"/>
  </w:num>
  <w:num w:numId="137">
    <w:abstractNumId w:val="28"/>
  </w:num>
  <w:num w:numId="138">
    <w:abstractNumId w:val="24"/>
  </w:num>
  <w:num w:numId="139">
    <w:abstractNumId w:val="142"/>
  </w:num>
  <w:num w:numId="140">
    <w:abstractNumId w:val="126"/>
  </w:num>
  <w:num w:numId="141">
    <w:abstractNumId w:val="40"/>
  </w:num>
  <w:num w:numId="142">
    <w:abstractNumId w:val="33"/>
  </w:num>
  <w:num w:numId="143">
    <w:abstractNumId w:val="30"/>
  </w:num>
  <w:num w:numId="144">
    <w:abstractNumId w:val="98"/>
  </w:num>
  <w:num w:numId="145">
    <w:abstractNumId w:val="90"/>
  </w:num>
  <w:num w:numId="146">
    <w:abstractNumId w:val="89"/>
  </w:num>
  <w:num w:numId="147">
    <w:abstractNumId w:val="105"/>
  </w:num>
  <w:num w:numId="148">
    <w:abstractNumId w:val="93"/>
  </w:num>
  <w:num w:numId="149">
    <w:abstractNumId w:val="150"/>
  </w:num>
  <w:num w:numId="150">
    <w:abstractNumId w:val="97"/>
  </w:num>
  <w:num w:numId="151">
    <w:abstractNumId w:val="122"/>
  </w:num>
  <w:num w:numId="152">
    <w:abstractNumId w:val="112"/>
  </w:num>
  <w:num w:numId="153">
    <w:abstractNumId w:val="129"/>
  </w:num>
  <w:num w:numId="154">
    <w:abstractNumId w:val="95"/>
  </w:num>
  <w:num w:numId="155">
    <w:abstractNumId w:val="117"/>
  </w:num>
  <w:num w:numId="15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75"/>
  </w:num>
  <w:num w:numId="158">
    <w:abstractNumId w:val="45"/>
  </w:num>
  <w:num w:numId="159">
    <w:abstractNumId w:val="132"/>
  </w:num>
  <w:num w:numId="160">
    <w:abstractNumId w:val="65"/>
  </w:num>
  <w:num w:numId="161">
    <w:abstractNumId w:val="103"/>
  </w:num>
  <w:num w:numId="162">
    <w:abstractNumId w:val="60"/>
  </w:num>
  <w:num w:numId="163">
    <w:abstractNumId w:val="169"/>
  </w:num>
  <w:num w:numId="164">
    <w:abstractNumId w:val="34"/>
  </w:num>
  <w:num w:numId="165">
    <w:abstractNumId w:val="123"/>
  </w:num>
  <w:num w:numId="166">
    <w:abstractNumId w:val="137"/>
  </w:num>
  <w:num w:numId="167">
    <w:abstractNumId w:val="58"/>
  </w:num>
  <w:num w:numId="168">
    <w:abstractNumId w:val="81"/>
  </w:num>
  <w:num w:numId="169">
    <w:abstractNumId w:val="164"/>
  </w:num>
  <w:num w:numId="170">
    <w:abstractNumId w:val="143"/>
  </w:num>
  <w:num w:numId="171">
    <w:abstractNumId w:val="80"/>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6"/>
  <w:drawingGridVerticalSpacing w:val="6"/>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6E611A74-135C-47EF-9A8E-76174F7837A9}"/>
  </w:docVars>
  <w:rsids>
    <w:rsidRoot w:val="00BE21CB"/>
    <w:rsid w:val="00001461"/>
    <w:rsid w:val="00001A66"/>
    <w:rsid w:val="00002149"/>
    <w:rsid w:val="0000230A"/>
    <w:rsid w:val="000024AC"/>
    <w:rsid w:val="000027EE"/>
    <w:rsid w:val="00004431"/>
    <w:rsid w:val="0000718B"/>
    <w:rsid w:val="00007B28"/>
    <w:rsid w:val="00007E72"/>
    <w:rsid w:val="0001016A"/>
    <w:rsid w:val="0001064A"/>
    <w:rsid w:val="00011439"/>
    <w:rsid w:val="00012548"/>
    <w:rsid w:val="000137D3"/>
    <w:rsid w:val="00013C6E"/>
    <w:rsid w:val="00014A8A"/>
    <w:rsid w:val="00014BE4"/>
    <w:rsid w:val="000151F9"/>
    <w:rsid w:val="0001543A"/>
    <w:rsid w:val="00015B95"/>
    <w:rsid w:val="0001688A"/>
    <w:rsid w:val="00016A10"/>
    <w:rsid w:val="00016DAF"/>
    <w:rsid w:val="00016F35"/>
    <w:rsid w:val="000179DD"/>
    <w:rsid w:val="00020681"/>
    <w:rsid w:val="00021F08"/>
    <w:rsid w:val="00023E15"/>
    <w:rsid w:val="0002409D"/>
    <w:rsid w:val="0002409E"/>
    <w:rsid w:val="00024159"/>
    <w:rsid w:val="00024441"/>
    <w:rsid w:val="00024889"/>
    <w:rsid w:val="00024AF6"/>
    <w:rsid w:val="000254C7"/>
    <w:rsid w:val="000255BE"/>
    <w:rsid w:val="000262FC"/>
    <w:rsid w:val="000278ED"/>
    <w:rsid w:val="0003224C"/>
    <w:rsid w:val="00032D6F"/>
    <w:rsid w:val="00033683"/>
    <w:rsid w:val="00033FF9"/>
    <w:rsid w:val="0003498C"/>
    <w:rsid w:val="00035C62"/>
    <w:rsid w:val="00036A89"/>
    <w:rsid w:val="00041A01"/>
    <w:rsid w:val="00042DC6"/>
    <w:rsid w:val="000436EE"/>
    <w:rsid w:val="0004373B"/>
    <w:rsid w:val="00043BCE"/>
    <w:rsid w:val="000441E1"/>
    <w:rsid w:val="0004440B"/>
    <w:rsid w:val="000450C6"/>
    <w:rsid w:val="00045936"/>
    <w:rsid w:val="00046CE9"/>
    <w:rsid w:val="000519EE"/>
    <w:rsid w:val="000521B3"/>
    <w:rsid w:val="000530B3"/>
    <w:rsid w:val="00053B90"/>
    <w:rsid w:val="00053BE8"/>
    <w:rsid w:val="000544D9"/>
    <w:rsid w:val="0005502D"/>
    <w:rsid w:val="0005623C"/>
    <w:rsid w:val="00056E1F"/>
    <w:rsid w:val="00057299"/>
    <w:rsid w:val="0005768C"/>
    <w:rsid w:val="00057E14"/>
    <w:rsid w:val="00061705"/>
    <w:rsid w:val="00062160"/>
    <w:rsid w:val="0006246E"/>
    <w:rsid w:val="000638BF"/>
    <w:rsid w:val="0006395F"/>
    <w:rsid w:val="00063DB3"/>
    <w:rsid w:val="0006462A"/>
    <w:rsid w:val="00064F52"/>
    <w:rsid w:val="00065D2D"/>
    <w:rsid w:val="0006609A"/>
    <w:rsid w:val="00066291"/>
    <w:rsid w:val="000669A8"/>
    <w:rsid w:val="000675D3"/>
    <w:rsid w:val="0006778A"/>
    <w:rsid w:val="00067B80"/>
    <w:rsid w:val="00070355"/>
    <w:rsid w:val="00070596"/>
    <w:rsid w:val="00070A95"/>
    <w:rsid w:val="0007140E"/>
    <w:rsid w:val="00071677"/>
    <w:rsid w:val="000729CF"/>
    <w:rsid w:val="00072EB1"/>
    <w:rsid w:val="00072F3C"/>
    <w:rsid w:val="000741E0"/>
    <w:rsid w:val="00074F5C"/>
    <w:rsid w:val="0007541E"/>
    <w:rsid w:val="00075F3E"/>
    <w:rsid w:val="0007618E"/>
    <w:rsid w:val="000778FB"/>
    <w:rsid w:val="00077BA1"/>
    <w:rsid w:val="00077DF6"/>
    <w:rsid w:val="0008032D"/>
    <w:rsid w:val="000803C0"/>
    <w:rsid w:val="0008280E"/>
    <w:rsid w:val="00082FED"/>
    <w:rsid w:val="0008405C"/>
    <w:rsid w:val="00084B5A"/>
    <w:rsid w:val="00084E5C"/>
    <w:rsid w:val="00086526"/>
    <w:rsid w:val="00087C7A"/>
    <w:rsid w:val="000910CE"/>
    <w:rsid w:val="000931AF"/>
    <w:rsid w:val="00093A96"/>
    <w:rsid w:val="0009410F"/>
    <w:rsid w:val="00094A68"/>
    <w:rsid w:val="00094B4F"/>
    <w:rsid w:val="00097C94"/>
    <w:rsid w:val="00097E9A"/>
    <w:rsid w:val="000A12A1"/>
    <w:rsid w:val="000A1675"/>
    <w:rsid w:val="000A1E59"/>
    <w:rsid w:val="000A2873"/>
    <w:rsid w:val="000A3412"/>
    <w:rsid w:val="000A3677"/>
    <w:rsid w:val="000A3967"/>
    <w:rsid w:val="000A3FB5"/>
    <w:rsid w:val="000A43B7"/>
    <w:rsid w:val="000A4BC7"/>
    <w:rsid w:val="000A6F48"/>
    <w:rsid w:val="000A7816"/>
    <w:rsid w:val="000B003C"/>
    <w:rsid w:val="000B0242"/>
    <w:rsid w:val="000B0564"/>
    <w:rsid w:val="000B1CBA"/>
    <w:rsid w:val="000B1CE6"/>
    <w:rsid w:val="000B208E"/>
    <w:rsid w:val="000B2A29"/>
    <w:rsid w:val="000B391F"/>
    <w:rsid w:val="000B3AC9"/>
    <w:rsid w:val="000B3AD8"/>
    <w:rsid w:val="000B484D"/>
    <w:rsid w:val="000B4D5B"/>
    <w:rsid w:val="000B608D"/>
    <w:rsid w:val="000B76E4"/>
    <w:rsid w:val="000B7C6C"/>
    <w:rsid w:val="000C0411"/>
    <w:rsid w:val="000C08A0"/>
    <w:rsid w:val="000C0A83"/>
    <w:rsid w:val="000C0E10"/>
    <w:rsid w:val="000C0F04"/>
    <w:rsid w:val="000C2BD1"/>
    <w:rsid w:val="000C2C21"/>
    <w:rsid w:val="000C3885"/>
    <w:rsid w:val="000C417A"/>
    <w:rsid w:val="000C4C0E"/>
    <w:rsid w:val="000C557A"/>
    <w:rsid w:val="000C66A1"/>
    <w:rsid w:val="000C69C9"/>
    <w:rsid w:val="000C6A3C"/>
    <w:rsid w:val="000C6C44"/>
    <w:rsid w:val="000C6E02"/>
    <w:rsid w:val="000C735D"/>
    <w:rsid w:val="000C7442"/>
    <w:rsid w:val="000C7629"/>
    <w:rsid w:val="000C7F8C"/>
    <w:rsid w:val="000D0DB6"/>
    <w:rsid w:val="000D1E74"/>
    <w:rsid w:val="000D1EB6"/>
    <w:rsid w:val="000D2A39"/>
    <w:rsid w:val="000D382A"/>
    <w:rsid w:val="000D390A"/>
    <w:rsid w:val="000D3C9B"/>
    <w:rsid w:val="000D3D99"/>
    <w:rsid w:val="000D3E7C"/>
    <w:rsid w:val="000D4695"/>
    <w:rsid w:val="000D4B94"/>
    <w:rsid w:val="000D504C"/>
    <w:rsid w:val="000D55A8"/>
    <w:rsid w:val="000D6332"/>
    <w:rsid w:val="000D65B7"/>
    <w:rsid w:val="000D698F"/>
    <w:rsid w:val="000E0ED4"/>
    <w:rsid w:val="000E1544"/>
    <w:rsid w:val="000E1569"/>
    <w:rsid w:val="000E1662"/>
    <w:rsid w:val="000E173E"/>
    <w:rsid w:val="000E1930"/>
    <w:rsid w:val="000E1C42"/>
    <w:rsid w:val="000E1D21"/>
    <w:rsid w:val="000E1FF1"/>
    <w:rsid w:val="000E3188"/>
    <w:rsid w:val="000E31B4"/>
    <w:rsid w:val="000E3270"/>
    <w:rsid w:val="000E355E"/>
    <w:rsid w:val="000E3907"/>
    <w:rsid w:val="000E456E"/>
    <w:rsid w:val="000E477E"/>
    <w:rsid w:val="000E487C"/>
    <w:rsid w:val="000E4A7F"/>
    <w:rsid w:val="000E4C51"/>
    <w:rsid w:val="000E4C63"/>
    <w:rsid w:val="000E5A82"/>
    <w:rsid w:val="000E615D"/>
    <w:rsid w:val="000E663E"/>
    <w:rsid w:val="000E6992"/>
    <w:rsid w:val="000E6A1F"/>
    <w:rsid w:val="000E6BA7"/>
    <w:rsid w:val="000F0283"/>
    <w:rsid w:val="000F0624"/>
    <w:rsid w:val="000F0D02"/>
    <w:rsid w:val="000F0FD9"/>
    <w:rsid w:val="000F12DA"/>
    <w:rsid w:val="000F1657"/>
    <w:rsid w:val="000F16AF"/>
    <w:rsid w:val="000F1DCF"/>
    <w:rsid w:val="000F3CDB"/>
    <w:rsid w:val="000F42FF"/>
    <w:rsid w:val="000F4D96"/>
    <w:rsid w:val="000F51AC"/>
    <w:rsid w:val="000F55BF"/>
    <w:rsid w:val="000F6671"/>
    <w:rsid w:val="000F6750"/>
    <w:rsid w:val="000F7318"/>
    <w:rsid w:val="000F78A0"/>
    <w:rsid w:val="000F7F2D"/>
    <w:rsid w:val="00100043"/>
    <w:rsid w:val="001016C6"/>
    <w:rsid w:val="00104143"/>
    <w:rsid w:val="00104784"/>
    <w:rsid w:val="00104E69"/>
    <w:rsid w:val="0010510E"/>
    <w:rsid w:val="001055BB"/>
    <w:rsid w:val="001062F3"/>
    <w:rsid w:val="001063DB"/>
    <w:rsid w:val="001100FF"/>
    <w:rsid w:val="00110BDD"/>
    <w:rsid w:val="00110CE6"/>
    <w:rsid w:val="00110D3E"/>
    <w:rsid w:val="00112BCF"/>
    <w:rsid w:val="00113196"/>
    <w:rsid w:val="001144A7"/>
    <w:rsid w:val="0011460F"/>
    <w:rsid w:val="00114DA5"/>
    <w:rsid w:val="00114E78"/>
    <w:rsid w:val="00115825"/>
    <w:rsid w:val="00115B15"/>
    <w:rsid w:val="00115D7F"/>
    <w:rsid w:val="0011653D"/>
    <w:rsid w:val="00116C5E"/>
    <w:rsid w:val="00116EAA"/>
    <w:rsid w:val="00117109"/>
    <w:rsid w:val="00117E71"/>
    <w:rsid w:val="0012007F"/>
    <w:rsid w:val="00120599"/>
    <w:rsid w:val="00121AAD"/>
    <w:rsid w:val="00121ECB"/>
    <w:rsid w:val="00122345"/>
    <w:rsid w:val="001223CB"/>
    <w:rsid w:val="00122EEF"/>
    <w:rsid w:val="001235BC"/>
    <w:rsid w:val="00123A83"/>
    <w:rsid w:val="00124FA0"/>
    <w:rsid w:val="00125FCB"/>
    <w:rsid w:val="00131911"/>
    <w:rsid w:val="00131B26"/>
    <w:rsid w:val="00131E3A"/>
    <w:rsid w:val="0013201F"/>
    <w:rsid w:val="001321CD"/>
    <w:rsid w:val="001323B3"/>
    <w:rsid w:val="00132B56"/>
    <w:rsid w:val="001331B8"/>
    <w:rsid w:val="001331F0"/>
    <w:rsid w:val="0013341E"/>
    <w:rsid w:val="001334CF"/>
    <w:rsid w:val="001339C7"/>
    <w:rsid w:val="001346B9"/>
    <w:rsid w:val="00134DF6"/>
    <w:rsid w:val="0013595C"/>
    <w:rsid w:val="00135E48"/>
    <w:rsid w:val="001370AA"/>
    <w:rsid w:val="001402A0"/>
    <w:rsid w:val="001412E3"/>
    <w:rsid w:val="001413BE"/>
    <w:rsid w:val="001415C2"/>
    <w:rsid w:val="00142312"/>
    <w:rsid w:val="00142498"/>
    <w:rsid w:val="00142939"/>
    <w:rsid w:val="00142A1B"/>
    <w:rsid w:val="00142F98"/>
    <w:rsid w:val="0014323F"/>
    <w:rsid w:val="00143745"/>
    <w:rsid w:val="0014379B"/>
    <w:rsid w:val="0014576B"/>
    <w:rsid w:val="00145D1F"/>
    <w:rsid w:val="00146827"/>
    <w:rsid w:val="00150742"/>
    <w:rsid w:val="001512BA"/>
    <w:rsid w:val="001515DD"/>
    <w:rsid w:val="001537D4"/>
    <w:rsid w:val="0015398B"/>
    <w:rsid w:val="00155272"/>
    <w:rsid w:val="00157200"/>
    <w:rsid w:val="001618C4"/>
    <w:rsid w:val="00162512"/>
    <w:rsid w:val="0016252B"/>
    <w:rsid w:val="001628D0"/>
    <w:rsid w:val="001637DD"/>
    <w:rsid w:val="00163927"/>
    <w:rsid w:val="00163DB4"/>
    <w:rsid w:val="00163F04"/>
    <w:rsid w:val="0016477E"/>
    <w:rsid w:val="001648A5"/>
    <w:rsid w:val="00164971"/>
    <w:rsid w:val="001659AD"/>
    <w:rsid w:val="00165FC8"/>
    <w:rsid w:val="00166E31"/>
    <w:rsid w:val="001672D2"/>
    <w:rsid w:val="00167422"/>
    <w:rsid w:val="00170449"/>
    <w:rsid w:val="0017066E"/>
    <w:rsid w:val="001708E5"/>
    <w:rsid w:val="00170A9B"/>
    <w:rsid w:val="0017194A"/>
    <w:rsid w:val="00173278"/>
    <w:rsid w:val="001734FC"/>
    <w:rsid w:val="00173723"/>
    <w:rsid w:val="0017388E"/>
    <w:rsid w:val="00177863"/>
    <w:rsid w:val="00177AAF"/>
    <w:rsid w:val="00180145"/>
    <w:rsid w:val="00180D65"/>
    <w:rsid w:val="0018257D"/>
    <w:rsid w:val="0018285D"/>
    <w:rsid w:val="00182EE5"/>
    <w:rsid w:val="001834D0"/>
    <w:rsid w:val="00183532"/>
    <w:rsid w:val="001837A5"/>
    <w:rsid w:val="00185EB4"/>
    <w:rsid w:val="0018614B"/>
    <w:rsid w:val="00186470"/>
    <w:rsid w:val="00186997"/>
    <w:rsid w:val="00187357"/>
    <w:rsid w:val="001873BE"/>
    <w:rsid w:val="00187847"/>
    <w:rsid w:val="00190571"/>
    <w:rsid w:val="00190CAC"/>
    <w:rsid w:val="001911CF"/>
    <w:rsid w:val="001917F5"/>
    <w:rsid w:val="00192868"/>
    <w:rsid w:val="00192B6D"/>
    <w:rsid w:val="0019402F"/>
    <w:rsid w:val="00194316"/>
    <w:rsid w:val="00194AD6"/>
    <w:rsid w:val="001974AB"/>
    <w:rsid w:val="00197764"/>
    <w:rsid w:val="00197BFB"/>
    <w:rsid w:val="001A009D"/>
    <w:rsid w:val="001A025A"/>
    <w:rsid w:val="001A131C"/>
    <w:rsid w:val="001A1D9E"/>
    <w:rsid w:val="001A222F"/>
    <w:rsid w:val="001A2789"/>
    <w:rsid w:val="001A2B94"/>
    <w:rsid w:val="001A33C6"/>
    <w:rsid w:val="001A50A7"/>
    <w:rsid w:val="001A5B3C"/>
    <w:rsid w:val="001A6F87"/>
    <w:rsid w:val="001B01D0"/>
    <w:rsid w:val="001B069A"/>
    <w:rsid w:val="001B15EC"/>
    <w:rsid w:val="001B1C4E"/>
    <w:rsid w:val="001B2DE4"/>
    <w:rsid w:val="001B30C5"/>
    <w:rsid w:val="001B42DA"/>
    <w:rsid w:val="001B46AE"/>
    <w:rsid w:val="001B4994"/>
    <w:rsid w:val="001B4F0C"/>
    <w:rsid w:val="001B4F32"/>
    <w:rsid w:val="001B543A"/>
    <w:rsid w:val="001B6665"/>
    <w:rsid w:val="001B6790"/>
    <w:rsid w:val="001B6865"/>
    <w:rsid w:val="001B6DA1"/>
    <w:rsid w:val="001B70C8"/>
    <w:rsid w:val="001C1481"/>
    <w:rsid w:val="001C16BE"/>
    <w:rsid w:val="001C1748"/>
    <w:rsid w:val="001C1EA3"/>
    <w:rsid w:val="001C2BF6"/>
    <w:rsid w:val="001C2E58"/>
    <w:rsid w:val="001C46B2"/>
    <w:rsid w:val="001C4A2D"/>
    <w:rsid w:val="001C5024"/>
    <w:rsid w:val="001C6784"/>
    <w:rsid w:val="001C67FF"/>
    <w:rsid w:val="001C6A9E"/>
    <w:rsid w:val="001C7C22"/>
    <w:rsid w:val="001D001F"/>
    <w:rsid w:val="001D033E"/>
    <w:rsid w:val="001D0340"/>
    <w:rsid w:val="001D0A25"/>
    <w:rsid w:val="001D129E"/>
    <w:rsid w:val="001D1728"/>
    <w:rsid w:val="001D1834"/>
    <w:rsid w:val="001D1A4E"/>
    <w:rsid w:val="001D1C85"/>
    <w:rsid w:val="001D2D95"/>
    <w:rsid w:val="001D3C29"/>
    <w:rsid w:val="001D4853"/>
    <w:rsid w:val="001D5D85"/>
    <w:rsid w:val="001D6101"/>
    <w:rsid w:val="001D665C"/>
    <w:rsid w:val="001D7724"/>
    <w:rsid w:val="001D7796"/>
    <w:rsid w:val="001D7A55"/>
    <w:rsid w:val="001D7A91"/>
    <w:rsid w:val="001D7C30"/>
    <w:rsid w:val="001E0768"/>
    <w:rsid w:val="001E0D8E"/>
    <w:rsid w:val="001E1808"/>
    <w:rsid w:val="001E3B05"/>
    <w:rsid w:val="001E467C"/>
    <w:rsid w:val="001E5230"/>
    <w:rsid w:val="001E5801"/>
    <w:rsid w:val="001E5CB9"/>
    <w:rsid w:val="001E5F51"/>
    <w:rsid w:val="001E721F"/>
    <w:rsid w:val="001E72B7"/>
    <w:rsid w:val="001F0CBB"/>
    <w:rsid w:val="001F0D7F"/>
    <w:rsid w:val="001F1CF7"/>
    <w:rsid w:val="001F1D47"/>
    <w:rsid w:val="001F2B9C"/>
    <w:rsid w:val="001F321A"/>
    <w:rsid w:val="001F366C"/>
    <w:rsid w:val="0020063A"/>
    <w:rsid w:val="0020085E"/>
    <w:rsid w:val="00201304"/>
    <w:rsid w:val="002018CA"/>
    <w:rsid w:val="00202AFB"/>
    <w:rsid w:val="00205450"/>
    <w:rsid w:val="00205672"/>
    <w:rsid w:val="00206687"/>
    <w:rsid w:val="00206F74"/>
    <w:rsid w:val="00206FC6"/>
    <w:rsid w:val="00207AC9"/>
    <w:rsid w:val="002111E2"/>
    <w:rsid w:val="00211CEF"/>
    <w:rsid w:val="0021259E"/>
    <w:rsid w:val="002129F1"/>
    <w:rsid w:val="00212D4B"/>
    <w:rsid w:val="002134A8"/>
    <w:rsid w:val="0021475D"/>
    <w:rsid w:val="00215294"/>
    <w:rsid w:val="00217332"/>
    <w:rsid w:val="00217870"/>
    <w:rsid w:val="00221090"/>
    <w:rsid w:val="002213CC"/>
    <w:rsid w:val="002214E4"/>
    <w:rsid w:val="00221B04"/>
    <w:rsid w:val="00221B08"/>
    <w:rsid w:val="00221D72"/>
    <w:rsid w:val="00221F14"/>
    <w:rsid w:val="00222203"/>
    <w:rsid w:val="00222504"/>
    <w:rsid w:val="00222743"/>
    <w:rsid w:val="00222DEF"/>
    <w:rsid w:val="00223EC4"/>
    <w:rsid w:val="00223FF0"/>
    <w:rsid w:val="002241E4"/>
    <w:rsid w:val="00224931"/>
    <w:rsid w:val="00224F75"/>
    <w:rsid w:val="002254D1"/>
    <w:rsid w:val="00225B1F"/>
    <w:rsid w:val="00226422"/>
    <w:rsid w:val="00226659"/>
    <w:rsid w:val="00226B67"/>
    <w:rsid w:val="00226C79"/>
    <w:rsid w:val="002274BF"/>
    <w:rsid w:val="00230F21"/>
    <w:rsid w:val="00232A4E"/>
    <w:rsid w:val="0023371F"/>
    <w:rsid w:val="00233A98"/>
    <w:rsid w:val="00233ED3"/>
    <w:rsid w:val="0023658A"/>
    <w:rsid w:val="00236611"/>
    <w:rsid w:val="00236739"/>
    <w:rsid w:val="00236A1C"/>
    <w:rsid w:val="0023703A"/>
    <w:rsid w:val="00241562"/>
    <w:rsid w:val="00242490"/>
    <w:rsid w:val="002431BA"/>
    <w:rsid w:val="00243D08"/>
    <w:rsid w:val="002445AD"/>
    <w:rsid w:val="00245825"/>
    <w:rsid w:val="002469EF"/>
    <w:rsid w:val="00246E98"/>
    <w:rsid w:val="00246F8D"/>
    <w:rsid w:val="00247135"/>
    <w:rsid w:val="002473E1"/>
    <w:rsid w:val="00247466"/>
    <w:rsid w:val="00247911"/>
    <w:rsid w:val="00247D6B"/>
    <w:rsid w:val="00247DBE"/>
    <w:rsid w:val="00250EE5"/>
    <w:rsid w:val="00251531"/>
    <w:rsid w:val="00253B05"/>
    <w:rsid w:val="00253DE1"/>
    <w:rsid w:val="00255B73"/>
    <w:rsid w:val="00256D57"/>
    <w:rsid w:val="002573DF"/>
    <w:rsid w:val="00257FB5"/>
    <w:rsid w:val="0026342C"/>
    <w:rsid w:val="00263B56"/>
    <w:rsid w:val="00264E2D"/>
    <w:rsid w:val="00266790"/>
    <w:rsid w:val="00266EC7"/>
    <w:rsid w:val="00267219"/>
    <w:rsid w:val="002728AE"/>
    <w:rsid w:val="00272F11"/>
    <w:rsid w:val="00273316"/>
    <w:rsid w:val="00273F4D"/>
    <w:rsid w:val="00274D88"/>
    <w:rsid w:val="002760B5"/>
    <w:rsid w:val="0027622B"/>
    <w:rsid w:val="00276B21"/>
    <w:rsid w:val="00277564"/>
    <w:rsid w:val="002800BC"/>
    <w:rsid w:val="00280117"/>
    <w:rsid w:val="00281114"/>
    <w:rsid w:val="002812B7"/>
    <w:rsid w:val="00281679"/>
    <w:rsid w:val="002824AE"/>
    <w:rsid w:val="00282730"/>
    <w:rsid w:val="00282787"/>
    <w:rsid w:val="00282E7D"/>
    <w:rsid w:val="00283B24"/>
    <w:rsid w:val="0028536E"/>
    <w:rsid w:val="00286797"/>
    <w:rsid w:val="00286FD3"/>
    <w:rsid w:val="00287174"/>
    <w:rsid w:val="002902B6"/>
    <w:rsid w:val="0029119B"/>
    <w:rsid w:val="002924ED"/>
    <w:rsid w:val="00292661"/>
    <w:rsid w:val="00292E7E"/>
    <w:rsid w:val="00293876"/>
    <w:rsid w:val="002939E9"/>
    <w:rsid w:val="002958F8"/>
    <w:rsid w:val="00295E81"/>
    <w:rsid w:val="00296607"/>
    <w:rsid w:val="00296DE6"/>
    <w:rsid w:val="00297AEF"/>
    <w:rsid w:val="00297B03"/>
    <w:rsid w:val="00297BFA"/>
    <w:rsid w:val="002A04AF"/>
    <w:rsid w:val="002A1B89"/>
    <w:rsid w:val="002A2ED8"/>
    <w:rsid w:val="002A3451"/>
    <w:rsid w:val="002A4274"/>
    <w:rsid w:val="002A4570"/>
    <w:rsid w:val="002A475E"/>
    <w:rsid w:val="002A5519"/>
    <w:rsid w:val="002A58BF"/>
    <w:rsid w:val="002A5E78"/>
    <w:rsid w:val="002A7016"/>
    <w:rsid w:val="002A7BA3"/>
    <w:rsid w:val="002B07B9"/>
    <w:rsid w:val="002B0EC2"/>
    <w:rsid w:val="002B0EF1"/>
    <w:rsid w:val="002B0FD0"/>
    <w:rsid w:val="002B132C"/>
    <w:rsid w:val="002B3087"/>
    <w:rsid w:val="002B408A"/>
    <w:rsid w:val="002B47DA"/>
    <w:rsid w:val="002B680D"/>
    <w:rsid w:val="002B7152"/>
    <w:rsid w:val="002B7FF7"/>
    <w:rsid w:val="002C12CC"/>
    <w:rsid w:val="002C149C"/>
    <w:rsid w:val="002C153B"/>
    <w:rsid w:val="002C1BC1"/>
    <w:rsid w:val="002C21BC"/>
    <w:rsid w:val="002C2D40"/>
    <w:rsid w:val="002C2DA5"/>
    <w:rsid w:val="002C37E6"/>
    <w:rsid w:val="002C441D"/>
    <w:rsid w:val="002C4700"/>
    <w:rsid w:val="002C5776"/>
    <w:rsid w:val="002C596D"/>
    <w:rsid w:val="002C616C"/>
    <w:rsid w:val="002C7E1C"/>
    <w:rsid w:val="002D0644"/>
    <w:rsid w:val="002D09DD"/>
    <w:rsid w:val="002D0C84"/>
    <w:rsid w:val="002D0C9E"/>
    <w:rsid w:val="002D155F"/>
    <w:rsid w:val="002D19CF"/>
    <w:rsid w:val="002D1B86"/>
    <w:rsid w:val="002D249E"/>
    <w:rsid w:val="002D2505"/>
    <w:rsid w:val="002D2DBE"/>
    <w:rsid w:val="002D3F44"/>
    <w:rsid w:val="002D45DE"/>
    <w:rsid w:val="002D463A"/>
    <w:rsid w:val="002D48ED"/>
    <w:rsid w:val="002D566D"/>
    <w:rsid w:val="002D61B2"/>
    <w:rsid w:val="002D6352"/>
    <w:rsid w:val="002D7FC9"/>
    <w:rsid w:val="002E024C"/>
    <w:rsid w:val="002E02E8"/>
    <w:rsid w:val="002E09F5"/>
    <w:rsid w:val="002E0D5F"/>
    <w:rsid w:val="002E15C9"/>
    <w:rsid w:val="002E18FC"/>
    <w:rsid w:val="002E1D84"/>
    <w:rsid w:val="002E2F51"/>
    <w:rsid w:val="002E2F67"/>
    <w:rsid w:val="002E3332"/>
    <w:rsid w:val="002E35A0"/>
    <w:rsid w:val="002E3760"/>
    <w:rsid w:val="002E3871"/>
    <w:rsid w:val="002E4726"/>
    <w:rsid w:val="002E4E50"/>
    <w:rsid w:val="002E54C1"/>
    <w:rsid w:val="002E557A"/>
    <w:rsid w:val="002E5BBC"/>
    <w:rsid w:val="002E64FD"/>
    <w:rsid w:val="002E65E6"/>
    <w:rsid w:val="002E6D69"/>
    <w:rsid w:val="002E6DA9"/>
    <w:rsid w:val="002F06D2"/>
    <w:rsid w:val="002F3D66"/>
    <w:rsid w:val="002F4402"/>
    <w:rsid w:val="002F588A"/>
    <w:rsid w:val="002F61DB"/>
    <w:rsid w:val="002F6849"/>
    <w:rsid w:val="002F731B"/>
    <w:rsid w:val="002F7C46"/>
    <w:rsid w:val="00300217"/>
    <w:rsid w:val="00300F65"/>
    <w:rsid w:val="0030178F"/>
    <w:rsid w:val="00301BC1"/>
    <w:rsid w:val="00301C23"/>
    <w:rsid w:val="00301D87"/>
    <w:rsid w:val="00302D55"/>
    <w:rsid w:val="00303484"/>
    <w:rsid w:val="00303588"/>
    <w:rsid w:val="003035B5"/>
    <w:rsid w:val="003042BF"/>
    <w:rsid w:val="00304965"/>
    <w:rsid w:val="00306039"/>
    <w:rsid w:val="0030603D"/>
    <w:rsid w:val="00306ACD"/>
    <w:rsid w:val="00306FEE"/>
    <w:rsid w:val="00307399"/>
    <w:rsid w:val="00307D88"/>
    <w:rsid w:val="00310306"/>
    <w:rsid w:val="00310649"/>
    <w:rsid w:val="00312D82"/>
    <w:rsid w:val="00312E08"/>
    <w:rsid w:val="00313586"/>
    <w:rsid w:val="003136F9"/>
    <w:rsid w:val="00313957"/>
    <w:rsid w:val="0031399F"/>
    <w:rsid w:val="0031443E"/>
    <w:rsid w:val="00314AB4"/>
    <w:rsid w:val="0031500A"/>
    <w:rsid w:val="003150F2"/>
    <w:rsid w:val="00315798"/>
    <w:rsid w:val="00317246"/>
    <w:rsid w:val="00317A25"/>
    <w:rsid w:val="00317C1A"/>
    <w:rsid w:val="00317F5D"/>
    <w:rsid w:val="003202F0"/>
    <w:rsid w:val="00320F91"/>
    <w:rsid w:val="003210C9"/>
    <w:rsid w:val="0032166B"/>
    <w:rsid w:val="0032172F"/>
    <w:rsid w:val="003217E8"/>
    <w:rsid w:val="003224B5"/>
    <w:rsid w:val="0032385E"/>
    <w:rsid w:val="003239A8"/>
    <w:rsid w:val="00323B10"/>
    <w:rsid w:val="003247A5"/>
    <w:rsid w:val="003249F3"/>
    <w:rsid w:val="00324D72"/>
    <w:rsid w:val="0032556F"/>
    <w:rsid w:val="0032562F"/>
    <w:rsid w:val="00325679"/>
    <w:rsid w:val="00325AC4"/>
    <w:rsid w:val="00325D16"/>
    <w:rsid w:val="003261E4"/>
    <w:rsid w:val="00330357"/>
    <w:rsid w:val="00331078"/>
    <w:rsid w:val="003313EB"/>
    <w:rsid w:val="0033143B"/>
    <w:rsid w:val="00331C42"/>
    <w:rsid w:val="003320AC"/>
    <w:rsid w:val="00333313"/>
    <w:rsid w:val="0033351C"/>
    <w:rsid w:val="00334054"/>
    <w:rsid w:val="003356CD"/>
    <w:rsid w:val="003361EA"/>
    <w:rsid w:val="00337131"/>
    <w:rsid w:val="00337B48"/>
    <w:rsid w:val="0034067C"/>
    <w:rsid w:val="0034078E"/>
    <w:rsid w:val="00340CDF"/>
    <w:rsid w:val="00340DE7"/>
    <w:rsid w:val="00341E11"/>
    <w:rsid w:val="00342227"/>
    <w:rsid w:val="003438B5"/>
    <w:rsid w:val="0034391A"/>
    <w:rsid w:val="00343BA6"/>
    <w:rsid w:val="00344669"/>
    <w:rsid w:val="00344A5D"/>
    <w:rsid w:val="00345B6B"/>
    <w:rsid w:val="00345D63"/>
    <w:rsid w:val="00346B5E"/>
    <w:rsid w:val="0035012D"/>
    <w:rsid w:val="00351F67"/>
    <w:rsid w:val="0035215E"/>
    <w:rsid w:val="00352806"/>
    <w:rsid w:val="00352ED5"/>
    <w:rsid w:val="00353D2A"/>
    <w:rsid w:val="00353D48"/>
    <w:rsid w:val="00353DD4"/>
    <w:rsid w:val="00354033"/>
    <w:rsid w:val="00354AD9"/>
    <w:rsid w:val="00355BC4"/>
    <w:rsid w:val="003561F8"/>
    <w:rsid w:val="00357784"/>
    <w:rsid w:val="003606BE"/>
    <w:rsid w:val="00360C62"/>
    <w:rsid w:val="003615A8"/>
    <w:rsid w:val="00362037"/>
    <w:rsid w:val="00363749"/>
    <w:rsid w:val="00363961"/>
    <w:rsid w:val="00363B8C"/>
    <w:rsid w:val="00363F08"/>
    <w:rsid w:val="00363F44"/>
    <w:rsid w:val="00365214"/>
    <w:rsid w:val="003654CE"/>
    <w:rsid w:val="003659F5"/>
    <w:rsid w:val="003665E0"/>
    <w:rsid w:val="003673C5"/>
    <w:rsid w:val="00367B8C"/>
    <w:rsid w:val="00370F46"/>
    <w:rsid w:val="00372632"/>
    <w:rsid w:val="00372DF6"/>
    <w:rsid w:val="00373448"/>
    <w:rsid w:val="00373C4C"/>
    <w:rsid w:val="003744BF"/>
    <w:rsid w:val="00377AAB"/>
    <w:rsid w:val="00377FFB"/>
    <w:rsid w:val="0038177F"/>
    <w:rsid w:val="00381F82"/>
    <w:rsid w:val="0038352A"/>
    <w:rsid w:val="00383625"/>
    <w:rsid w:val="003836FC"/>
    <w:rsid w:val="00383D5D"/>
    <w:rsid w:val="00384190"/>
    <w:rsid w:val="00384C06"/>
    <w:rsid w:val="00384D62"/>
    <w:rsid w:val="003867FC"/>
    <w:rsid w:val="00386CBE"/>
    <w:rsid w:val="00386E56"/>
    <w:rsid w:val="00387AE6"/>
    <w:rsid w:val="00387C05"/>
    <w:rsid w:val="00387D6A"/>
    <w:rsid w:val="00387FA1"/>
    <w:rsid w:val="003903B0"/>
    <w:rsid w:val="00391EF0"/>
    <w:rsid w:val="00392124"/>
    <w:rsid w:val="0039212B"/>
    <w:rsid w:val="00392A16"/>
    <w:rsid w:val="00392F05"/>
    <w:rsid w:val="0039416D"/>
    <w:rsid w:val="003944C6"/>
    <w:rsid w:val="00394511"/>
    <w:rsid w:val="00395808"/>
    <w:rsid w:val="003960D3"/>
    <w:rsid w:val="003972C2"/>
    <w:rsid w:val="003979FA"/>
    <w:rsid w:val="00397A9A"/>
    <w:rsid w:val="003A11E7"/>
    <w:rsid w:val="003A193C"/>
    <w:rsid w:val="003A1E63"/>
    <w:rsid w:val="003A24FE"/>
    <w:rsid w:val="003A3475"/>
    <w:rsid w:val="003A4426"/>
    <w:rsid w:val="003A47F7"/>
    <w:rsid w:val="003A4F4E"/>
    <w:rsid w:val="003A51AE"/>
    <w:rsid w:val="003A5304"/>
    <w:rsid w:val="003A708D"/>
    <w:rsid w:val="003A74E9"/>
    <w:rsid w:val="003B01EF"/>
    <w:rsid w:val="003B0E24"/>
    <w:rsid w:val="003B0E8A"/>
    <w:rsid w:val="003B34C2"/>
    <w:rsid w:val="003B36E0"/>
    <w:rsid w:val="003B41A6"/>
    <w:rsid w:val="003B44E5"/>
    <w:rsid w:val="003B5E66"/>
    <w:rsid w:val="003B6AFB"/>
    <w:rsid w:val="003B6CA3"/>
    <w:rsid w:val="003B6F67"/>
    <w:rsid w:val="003B6FDA"/>
    <w:rsid w:val="003B793E"/>
    <w:rsid w:val="003C028E"/>
    <w:rsid w:val="003C1501"/>
    <w:rsid w:val="003C359B"/>
    <w:rsid w:val="003C382E"/>
    <w:rsid w:val="003C4C49"/>
    <w:rsid w:val="003C53F6"/>
    <w:rsid w:val="003C6F16"/>
    <w:rsid w:val="003C758B"/>
    <w:rsid w:val="003C7724"/>
    <w:rsid w:val="003C7A61"/>
    <w:rsid w:val="003C7B82"/>
    <w:rsid w:val="003D034F"/>
    <w:rsid w:val="003D11A7"/>
    <w:rsid w:val="003D24AA"/>
    <w:rsid w:val="003D290D"/>
    <w:rsid w:val="003D39E9"/>
    <w:rsid w:val="003D4025"/>
    <w:rsid w:val="003D427B"/>
    <w:rsid w:val="003D441B"/>
    <w:rsid w:val="003D467E"/>
    <w:rsid w:val="003D4B95"/>
    <w:rsid w:val="003D4F3D"/>
    <w:rsid w:val="003D5244"/>
    <w:rsid w:val="003D55AD"/>
    <w:rsid w:val="003D6846"/>
    <w:rsid w:val="003D79C2"/>
    <w:rsid w:val="003E01A3"/>
    <w:rsid w:val="003E0FF4"/>
    <w:rsid w:val="003E157D"/>
    <w:rsid w:val="003E1D0E"/>
    <w:rsid w:val="003E1E04"/>
    <w:rsid w:val="003E21BF"/>
    <w:rsid w:val="003E23A7"/>
    <w:rsid w:val="003E2557"/>
    <w:rsid w:val="003E270F"/>
    <w:rsid w:val="003E296C"/>
    <w:rsid w:val="003E2D1D"/>
    <w:rsid w:val="003E2FB8"/>
    <w:rsid w:val="003E3088"/>
    <w:rsid w:val="003E325B"/>
    <w:rsid w:val="003E3954"/>
    <w:rsid w:val="003E4689"/>
    <w:rsid w:val="003E4A86"/>
    <w:rsid w:val="003E4D1A"/>
    <w:rsid w:val="003E5CE7"/>
    <w:rsid w:val="003E5F4E"/>
    <w:rsid w:val="003E6115"/>
    <w:rsid w:val="003E65CD"/>
    <w:rsid w:val="003F0031"/>
    <w:rsid w:val="003F0AA4"/>
    <w:rsid w:val="003F0C9B"/>
    <w:rsid w:val="003F0F07"/>
    <w:rsid w:val="003F14D2"/>
    <w:rsid w:val="003F1B97"/>
    <w:rsid w:val="003F247B"/>
    <w:rsid w:val="003F291B"/>
    <w:rsid w:val="003F2B0A"/>
    <w:rsid w:val="003F3B3E"/>
    <w:rsid w:val="003F4AE6"/>
    <w:rsid w:val="003F5A7C"/>
    <w:rsid w:val="003F6689"/>
    <w:rsid w:val="003F69D7"/>
    <w:rsid w:val="003F6A3E"/>
    <w:rsid w:val="003F6B9C"/>
    <w:rsid w:val="003F73A6"/>
    <w:rsid w:val="003F77AD"/>
    <w:rsid w:val="003F7DE9"/>
    <w:rsid w:val="003F7E4E"/>
    <w:rsid w:val="00400A88"/>
    <w:rsid w:val="00401A5B"/>
    <w:rsid w:val="00401C5E"/>
    <w:rsid w:val="00402150"/>
    <w:rsid w:val="00402690"/>
    <w:rsid w:val="00402BA7"/>
    <w:rsid w:val="00402CDE"/>
    <w:rsid w:val="00402D76"/>
    <w:rsid w:val="004038A7"/>
    <w:rsid w:val="00403C90"/>
    <w:rsid w:val="00404C5E"/>
    <w:rsid w:val="004057F8"/>
    <w:rsid w:val="0040601A"/>
    <w:rsid w:val="00406A21"/>
    <w:rsid w:val="00406EF3"/>
    <w:rsid w:val="004079F4"/>
    <w:rsid w:val="00407A61"/>
    <w:rsid w:val="004100DC"/>
    <w:rsid w:val="004110DE"/>
    <w:rsid w:val="00411635"/>
    <w:rsid w:val="00412BC8"/>
    <w:rsid w:val="00412F0B"/>
    <w:rsid w:val="00413B5F"/>
    <w:rsid w:val="00413FFC"/>
    <w:rsid w:val="004143FD"/>
    <w:rsid w:val="0041453A"/>
    <w:rsid w:val="0041594B"/>
    <w:rsid w:val="00415B47"/>
    <w:rsid w:val="00415D11"/>
    <w:rsid w:val="00416385"/>
    <w:rsid w:val="004169C5"/>
    <w:rsid w:val="00416A44"/>
    <w:rsid w:val="004171B0"/>
    <w:rsid w:val="00417C8B"/>
    <w:rsid w:val="00420462"/>
    <w:rsid w:val="0042090D"/>
    <w:rsid w:val="00420BAF"/>
    <w:rsid w:val="004210D6"/>
    <w:rsid w:val="00421A27"/>
    <w:rsid w:val="00422DB4"/>
    <w:rsid w:val="004231BE"/>
    <w:rsid w:val="00423A33"/>
    <w:rsid w:val="00423E9B"/>
    <w:rsid w:val="004253C7"/>
    <w:rsid w:val="004256A9"/>
    <w:rsid w:val="004257AF"/>
    <w:rsid w:val="00425C21"/>
    <w:rsid w:val="00425DAA"/>
    <w:rsid w:val="00425E63"/>
    <w:rsid w:val="0042664D"/>
    <w:rsid w:val="0042773A"/>
    <w:rsid w:val="00432806"/>
    <w:rsid w:val="00433E8F"/>
    <w:rsid w:val="00434981"/>
    <w:rsid w:val="00434F4D"/>
    <w:rsid w:val="0044087B"/>
    <w:rsid w:val="00440CD0"/>
    <w:rsid w:val="00441E0C"/>
    <w:rsid w:val="00442159"/>
    <w:rsid w:val="00443AFB"/>
    <w:rsid w:val="00443C4D"/>
    <w:rsid w:val="00443DBE"/>
    <w:rsid w:val="0044416D"/>
    <w:rsid w:val="00444238"/>
    <w:rsid w:val="00444E99"/>
    <w:rsid w:val="0044509F"/>
    <w:rsid w:val="00445F04"/>
    <w:rsid w:val="0044602A"/>
    <w:rsid w:val="00446599"/>
    <w:rsid w:val="00446F61"/>
    <w:rsid w:val="00447382"/>
    <w:rsid w:val="00447396"/>
    <w:rsid w:val="00447A27"/>
    <w:rsid w:val="00447E67"/>
    <w:rsid w:val="00450615"/>
    <w:rsid w:val="00450922"/>
    <w:rsid w:val="00450D14"/>
    <w:rsid w:val="00451B08"/>
    <w:rsid w:val="00452C52"/>
    <w:rsid w:val="00453A9E"/>
    <w:rsid w:val="00453F70"/>
    <w:rsid w:val="004546B5"/>
    <w:rsid w:val="004551A4"/>
    <w:rsid w:val="00457036"/>
    <w:rsid w:val="00460508"/>
    <w:rsid w:val="00460724"/>
    <w:rsid w:val="00460A0B"/>
    <w:rsid w:val="00460B78"/>
    <w:rsid w:val="00460C17"/>
    <w:rsid w:val="00463C1D"/>
    <w:rsid w:val="0046452C"/>
    <w:rsid w:val="004663E0"/>
    <w:rsid w:val="00466455"/>
    <w:rsid w:val="00466A45"/>
    <w:rsid w:val="00466DEE"/>
    <w:rsid w:val="0046719E"/>
    <w:rsid w:val="00467B57"/>
    <w:rsid w:val="00470661"/>
    <w:rsid w:val="00470903"/>
    <w:rsid w:val="00470F5A"/>
    <w:rsid w:val="00472A7A"/>
    <w:rsid w:val="00472CCA"/>
    <w:rsid w:val="004749BA"/>
    <w:rsid w:val="00475FFB"/>
    <w:rsid w:val="00476095"/>
    <w:rsid w:val="00476408"/>
    <w:rsid w:val="00477C08"/>
    <w:rsid w:val="004808C0"/>
    <w:rsid w:val="00480E8D"/>
    <w:rsid w:val="00480EC1"/>
    <w:rsid w:val="00480FD1"/>
    <w:rsid w:val="0048160F"/>
    <w:rsid w:val="0048246B"/>
    <w:rsid w:val="00482F2F"/>
    <w:rsid w:val="0048305C"/>
    <w:rsid w:val="00483084"/>
    <w:rsid w:val="004833D6"/>
    <w:rsid w:val="004834A4"/>
    <w:rsid w:val="004835A1"/>
    <w:rsid w:val="00483FB1"/>
    <w:rsid w:val="0048419E"/>
    <w:rsid w:val="00484636"/>
    <w:rsid w:val="004848D3"/>
    <w:rsid w:val="00485C8E"/>
    <w:rsid w:val="00485D4B"/>
    <w:rsid w:val="0048634F"/>
    <w:rsid w:val="0048667A"/>
    <w:rsid w:val="0048697D"/>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48D0"/>
    <w:rsid w:val="004950B4"/>
    <w:rsid w:val="0049567C"/>
    <w:rsid w:val="004958F7"/>
    <w:rsid w:val="00495BBC"/>
    <w:rsid w:val="004965F5"/>
    <w:rsid w:val="00497145"/>
    <w:rsid w:val="004A1CDB"/>
    <w:rsid w:val="004A1D27"/>
    <w:rsid w:val="004A2D13"/>
    <w:rsid w:val="004A3755"/>
    <w:rsid w:val="004A3BAB"/>
    <w:rsid w:val="004A3E4D"/>
    <w:rsid w:val="004A3F92"/>
    <w:rsid w:val="004A4B4A"/>
    <w:rsid w:val="004A5B68"/>
    <w:rsid w:val="004A65DA"/>
    <w:rsid w:val="004A6CBB"/>
    <w:rsid w:val="004A6F67"/>
    <w:rsid w:val="004B15B2"/>
    <w:rsid w:val="004B1BE4"/>
    <w:rsid w:val="004B227D"/>
    <w:rsid w:val="004B37F8"/>
    <w:rsid w:val="004B3BBC"/>
    <w:rsid w:val="004B4168"/>
    <w:rsid w:val="004B52BB"/>
    <w:rsid w:val="004B6CE4"/>
    <w:rsid w:val="004B706D"/>
    <w:rsid w:val="004B755A"/>
    <w:rsid w:val="004B7F25"/>
    <w:rsid w:val="004C01CA"/>
    <w:rsid w:val="004C2454"/>
    <w:rsid w:val="004C3078"/>
    <w:rsid w:val="004C3E03"/>
    <w:rsid w:val="004C4B45"/>
    <w:rsid w:val="004C4FA9"/>
    <w:rsid w:val="004C5145"/>
    <w:rsid w:val="004C5757"/>
    <w:rsid w:val="004C6342"/>
    <w:rsid w:val="004C7C56"/>
    <w:rsid w:val="004D03B9"/>
    <w:rsid w:val="004D0C50"/>
    <w:rsid w:val="004D1476"/>
    <w:rsid w:val="004D18E8"/>
    <w:rsid w:val="004D1A9E"/>
    <w:rsid w:val="004D1F68"/>
    <w:rsid w:val="004D2628"/>
    <w:rsid w:val="004D441C"/>
    <w:rsid w:val="004D4CF6"/>
    <w:rsid w:val="004D4FFE"/>
    <w:rsid w:val="004D5708"/>
    <w:rsid w:val="004D5854"/>
    <w:rsid w:val="004D59FD"/>
    <w:rsid w:val="004D64D3"/>
    <w:rsid w:val="004D6BEF"/>
    <w:rsid w:val="004D76C0"/>
    <w:rsid w:val="004D7D8F"/>
    <w:rsid w:val="004E234C"/>
    <w:rsid w:val="004E2991"/>
    <w:rsid w:val="004E35BF"/>
    <w:rsid w:val="004E3B96"/>
    <w:rsid w:val="004E4168"/>
    <w:rsid w:val="004E43A0"/>
    <w:rsid w:val="004E480A"/>
    <w:rsid w:val="004E48AF"/>
    <w:rsid w:val="004E5357"/>
    <w:rsid w:val="004E54D8"/>
    <w:rsid w:val="004E6124"/>
    <w:rsid w:val="004E69C7"/>
    <w:rsid w:val="004E6B05"/>
    <w:rsid w:val="004E729E"/>
    <w:rsid w:val="004E783F"/>
    <w:rsid w:val="004F0154"/>
    <w:rsid w:val="004F0CEC"/>
    <w:rsid w:val="004F13E8"/>
    <w:rsid w:val="004F1DFF"/>
    <w:rsid w:val="004F31EB"/>
    <w:rsid w:val="004F3AF2"/>
    <w:rsid w:val="004F3D63"/>
    <w:rsid w:val="004F3F6E"/>
    <w:rsid w:val="004F63EB"/>
    <w:rsid w:val="004F6437"/>
    <w:rsid w:val="004F6812"/>
    <w:rsid w:val="004F7D01"/>
    <w:rsid w:val="00500770"/>
    <w:rsid w:val="00500FDC"/>
    <w:rsid w:val="00503361"/>
    <w:rsid w:val="005044E9"/>
    <w:rsid w:val="005057B5"/>
    <w:rsid w:val="00506C59"/>
    <w:rsid w:val="00506D3B"/>
    <w:rsid w:val="00506D4A"/>
    <w:rsid w:val="00506F93"/>
    <w:rsid w:val="005072B8"/>
    <w:rsid w:val="00507788"/>
    <w:rsid w:val="005110E1"/>
    <w:rsid w:val="00511B8B"/>
    <w:rsid w:val="00511CBB"/>
    <w:rsid w:val="0051296B"/>
    <w:rsid w:val="00512AAF"/>
    <w:rsid w:val="00513159"/>
    <w:rsid w:val="005137AD"/>
    <w:rsid w:val="00514BAF"/>
    <w:rsid w:val="00515767"/>
    <w:rsid w:val="00515B53"/>
    <w:rsid w:val="00515E02"/>
    <w:rsid w:val="005161C1"/>
    <w:rsid w:val="00516A48"/>
    <w:rsid w:val="00517AEB"/>
    <w:rsid w:val="005202D6"/>
    <w:rsid w:val="00520398"/>
    <w:rsid w:val="005224A0"/>
    <w:rsid w:val="00523418"/>
    <w:rsid w:val="0052346B"/>
    <w:rsid w:val="00523B96"/>
    <w:rsid w:val="00524383"/>
    <w:rsid w:val="00524C8F"/>
    <w:rsid w:val="00525A7B"/>
    <w:rsid w:val="00525FC6"/>
    <w:rsid w:val="00525FD1"/>
    <w:rsid w:val="00527683"/>
    <w:rsid w:val="00527D08"/>
    <w:rsid w:val="00530FF4"/>
    <w:rsid w:val="005311F0"/>
    <w:rsid w:val="0053125F"/>
    <w:rsid w:val="00531948"/>
    <w:rsid w:val="00531AF7"/>
    <w:rsid w:val="00532036"/>
    <w:rsid w:val="0053230B"/>
    <w:rsid w:val="0053312B"/>
    <w:rsid w:val="00533E87"/>
    <w:rsid w:val="00534567"/>
    <w:rsid w:val="00534763"/>
    <w:rsid w:val="00534890"/>
    <w:rsid w:val="00534BF9"/>
    <w:rsid w:val="00534CF3"/>
    <w:rsid w:val="00534F77"/>
    <w:rsid w:val="00535397"/>
    <w:rsid w:val="00535A97"/>
    <w:rsid w:val="005375FA"/>
    <w:rsid w:val="00537AEA"/>
    <w:rsid w:val="0054102C"/>
    <w:rsid w:val="00541BD3"/>
    <w:rsid w:val="00541DD3"/>
    <w:rsid w:val="005436E4"/>
    <w:rsid w:val="00544C94"/>
    <w:rsid w:val="00544F4C"/>
    <w:rsid w:val="00544FE1"/>
    <w:rsid w:val="00545239"/>
    <w:rsid w:val="00545260"/>
    <w:rsid w:val="0054687E"/>
    <w:rsid w:val="00546E59"/>
    <w:rsid w:val="00547011"/>
    <w:rsid w:val="00547C0C"/>
    <w:rsid w:val="00547F21"/>
    <w:rsid w:val="00550859"/>
    <w:rsid w:val="0055085B"/>
    <w:rsid w:val="00551622"/>
    <w:rsid w:val="00551C33"/>
    <w:rsid w:val="00552834"/>
    <w:rsid w:val="00552A82"/>
    <w:rsid w:val="005530A3"/>
    <w:rsid w:val="00553FFC"/>
    <w:rsid w:val="00554306"/>
    <w:rsid w:val="00557025"/>
    <w:rsid w:val="0055742C"/>
    <w:rsid w:val="005607A8"/>
    <w:rsid w:val="00560B0A"/>
    <w:rsid w:val="0056107C"/>
    <w:rsid w:val="00561E57"/>
    <w:rsid w:val="0056202E"/>
    <w:rsid w:val="005636B3"/>
    <w:rsid w:val="00564851"/>
    <w:rsid w:val="00565529"/>
    <w:rsid w:val="005668AF"/>
    <w:rsid w:val="00566CA0"/>
    <w:rsid w:val="00566CD2"/>
    <w:rsid w:val="00570F42"/>
    <w:rsid w:val="00571513"/>
    <w:rsid w:val="00571D0D"/>
    <w:rsid w:val="00574169"/>
    <w:rsid w:val="005741A8"/>
    <w:rsid w:val="005745E3"/>
    <w:rsid w:val="0057491C"/>
    <w:rsid w:val="00574A71"/>
    <w:rsid w:val="0057514A"/>
    <w:rsid w:val="0057552E"/>
    <w:rsid w:val="00575714"/>
    <w:rsid w:val="00577053"/>
    <w:rsid w:val="00580367"/>
    <w:rsid w:val="00580658"/>
    <w:rsid w:val="00581C74"/>
    <w:rsid w:val="00581F72"/>
    <w:rsid w:val="0058231D"/>
    <w:rsid w:val="005824F9"/>
    <w:rsid w:val="0058273E"/>
    <w:rsid w:val="00582C43"/>
    <w:rsid w:val="00582FE6"/>
    <w:rsid w:val="005835C9"/>
    <w:rsid w:val="005837FE"/>
    <w:rsid w:val="00584149"/>
    <w:rsid w:val="0058533D"/>
    <w:rsid w:val="00585351"/>
    <w:rsid w:val="005861E5"/>
    <w:rsid w:val="00586515"/>
    <w:rsid w:val="00587187"/>
    <w:rsid w:val="00587605"/>
    <w:rsid w:val="0058780D"/>
    <w:rsid w:val="00587F52"/>
    <w:rsid w:val="00591530"/>
    <w:rsid w:val="00592F37"/>
    <w:rsid w:val="005938C9"/>
    <w:rsid w:val="00594F01"/>
    <w:rsid w:val="00595317"/>
    <w:rsid w:val="00595318"/>
    <w:rsid w:val="0059567C"/>
    <w:rsid w:val="00595907"/>
    <w:rsid w:val="0059613E"/>
    <w:rsid w:val="005961F5"/>
    <w:rsid w:val="005964B9"/>
    <w:rsid w:val="005968CE"/>
    <w:rsid w:val="00597404"/>
    <w:rsid w:val="00597927"/>
    <w:rsid w:val="00597E4B"/>
    <w:rsid w:val="005A0A0B"/>
    <w:rsid w:val="005A0D60"/>
    <w:rsid w:val="005A1F73"/>
    <w:rsid w:val="005A227E"/>
    <w:rsid w:val="005A38B6"/>
    <w:rsid w:val="005A494D"/>
    <w:rsid w:val="005A57E7"/>
    <w:rsid w:val="005A7856"/>
    <w:rsid w:val="005A792D"/>
    <w:rsid w:val="005A7BEC"/>
    <w:rsid w:val="005B1FDE"/>
    <w:rsid w:val="005B279E"/>
    <w:rsid w:val="005B3E68"/>
    <w:rsid w:val="005B4E66"/>
    <w:rsid w:val="005B666F"/>
    <w:rsid w:val="005B67FE"/>
    <w:rsid w:val="005B68C9"/>
    <w:rsid w:val="005B6901"/>
    <w:rsid w:val="005B6F7A"/>
    <w:rsid w:val="005C1A20"/>
    <w:rsid w:val="005C1A68"/>
    <w:rsid w:val="005C2167"/>
    <w:rsid w:val="005C30CD"/>
    <w:rsid w:val="005C32E7"/>
    <w:rsid w:val="005C333A"/>
    <w:rsid w:val="005C3726"/>
    <w:rsid w:val="005C5072"/>
    <w:rsid w:val="005C5AD5"/>
    <w:rsid w:val="005C676A"/>
    <w:rsid w:val="005C68C0"/>
    <w:rsid w:val="005C6DBD"/>
    <w:rsid w:val="005C6E77"/>
    <w:rsid w:val="005C7075"/>
    <w:rsid w:val="005C7357"/>
    <w:rsid w:val="005C799E"/>
    <w:rsid w:val="005C7CF2"/>
    <w:rsid w:val="005D0167"/>
    <w:rsid w:val="005D03FD"/>
    <w:rsid w:val="005D05AE"/>
    <w:rsid w:val="005D05E8"/>
    <w:rsid w:val="005D12E6"/>
    <w:rsid w:val="005D138E"/>
    <w:rsid w:val="005D1739"/>
    <w:rsid w:val="005D1932"/>
    <w:rsid w:val="005D2A8E"/>
    <w:rsid w:val="005D2C81"/>
    <w:rsid w:val="005D2DE1"/>
    <w:rsid w:val="005D3105"/>
    <w:rsid w:val="005D4FCB"/>
    <w:rsid w:val="005D559C"/>
    <w:rsid w:val="005D5AB7"/>
    <w:rsid w:val="005D5AFD"/>
    <w:rsid w:val="005D5E20"/>
    <w:rsid w:val="005D6371"/>
    <w:rsid w:val="005D6E77"/>
    <w:rsid w:val="005D7EDC"/>
    <w:rsid w:val="005E20D9"/>
    <w:rsid w:val="005E2F43"/>
    <w:rsid w:val="005E3304"/>
    <w:rsid w:val="005E574E"/>
    <w:rsid w:val="005E65E2"/>
    <w:rsid w:val="005E6B52"/>
    <w:rsid w:val="005F0414"/>
    <w:rsid w:val="005F1819"/>
    <w:rsid w:val="005F2F1F"/>
    <w:rsid w:val="005F2F41"/>
    <w:rsid w:val="005F38E5"/>
    <w:rsid w:val="005F3DD3"/>
    <w:rsid w:val="005F5291"/>
    <w:rsid w:val="005F5F11"/>
    <w:rsid w:val="005F621F"/>
    <w:rsid w:val="005F7442"/>
    <w:rsid w:val="005F74F8"/>
    <w:rsid w:val="00600131"/>
    <w:rsid w:val="00600234"/>
    <w:rsid w:val="00600D37"/>
    <w:rsid w:val="00601087"/>
    <w:rsid w:val="006013BE"/>
    <w:rsid w:val="00601FF8"/>
    <w:rsid w:val="0060282F"/>
    <w:rsid w:val="00602F29"/>
    <w:rsid w:val="00605230"/>
    <w:rsid w:val="0060523C"/>
    <w:rsid w:val="00605A89"/>
    <w:rsid w:val="00606657"/>
    <w:rsid w:val="00606D7D"/>
    <w:rsid w:val="00607AFF"/>
    <w:rsid w:val="00607D4C"/>
    <w:rsid w:val="00612779"/>
    <w:rsid w:val="0061324C"/>
    <w:rsid w:val="00614B79"/>
    <w:rsid w:val="00615994"/>
    <w:rsid w:val="006169DA"/>
    <w:rsid w:val="00617C7C"/>
    <w:rsid w:val="00617F26"/>
    <w:rsid w:val="00621336"/>
    <w:rsid w:val="006213C4"/>
    <w:rsid w:val="00621C17"/>
    <w:rsid w:val="00621C40"/>
    <w:rsid w:val="00623A32"/>
    <w:rsid w:val="00625125"/>
    <w:rsid w:val="00625D61"/>
    <w:rsid w:val="006263F2"/>
    <w:rsid w:val="006268D9"/>
    <w:rsid w:val="00627A4B"/>
    <w:rsid w:val="00631588"/>
    <w:rsid w:val="006320D5"/>
    <w:rsid w:val="00632588"/>
    <w:rsid w:val="006359EA"/>
    <w:rsid w:val="00635C9C"/>
    <w:rsid w:val="006374A7"/>
    <w:rsid w:val="00640049"/>
    <w:rsid w:val="006405B9"/>
    <w:rsid w:val="00640D74"/>
    <w:rsid w:val="00640EC2"/>
    <w:rsid w:val="0064105F"/>
    <w:rsid w:val="006430FD"/>
    <w:rsid w:val="0064330E"/>
    <w:rsid w:val="00644251"/>
    <w:rsid w:val="00644828"/>
    <w:rsid w:val="006469BD"/>
    <w:rsid w:val="006470AB"/>
    <w:rsid w:val="00647D03"/>
    <w:rsid w:val="006500EA"/>
    <w:rsid w:val="00651EB5"/>
    <w:rsid w:val="006528CE"/>
    <w:rsid w:val="00653870"/>
    <w:rsid w:val="0065398D"/>
    <w:rsid w:val="00653D0A"/>
    <w:rsid w:val="00653F27"/>
    <w:rsid w:val="00654758"/>
    <w:rsid w:val="00654B01"/>
    <w:rsid w:val="006550F6"/>
    <w:rsid w:val="00655463"/>
    <w:rsid w:val="00655527"/>
    <w:rsid w:val="006573D1"/>
    <w:rsid w:val="00660A68"/>
    <w:rsid w:val="00662A29"/>
    <w:rsid w:val="00662D6B"/>
    <w:rsid w:val="0066344E"/>
    <w:rsid w:val="0066375A"/>
    <w:rsid w:val="00663E6A"/>
    <w:rsid w:val="006648B1"/>
    <w:rsid w:val="006650EB"/>
    <w:rsid w:val="00666F41"/>
    <w:rsid w:val="00667596"/>
    <w:rsid w:val="00670DB0"/>
    <w:rsid w:val="00671361"/>
    <w:rsid w:val="0067144D"/>
    <w:rsid w:val="00671598"/>
    <w:rsid w:val="00672F29"/>
    <w:rsid w:val="00673144"/>
    <w:rsid w:val="0067328D"/>
    <w:rsid w:val="0067349F"/>
    <w:rsid w:val="00673AD8"/>
    <w:rsid w:val="00673C8F"/>
    <w:rsid w:val="00673EFB"/>
    <w:rsid w:val="00675246"/>
    <w:rsid w:val="00675CD2"/>
    <w:rsid w:val="00676A96"/>
    <w:rsid w:val="00677D7B"/>
    <w:rsid w:val="006818B5"/>
    <w:rsid w:val="006823D0"/>
    <w:rsid w:val="006823F3"/>
    <w:rsid w:val="00682CB3"/>
    <w:rsid w:val="00683185"/>
    <w:rsid w:val="006833F9"/>
    <w:rsid w:val="00683608"/>
    <w:rsid w:val="00683F59"/>
    <w:rsid w:val="00685538"/>
    <w:rsid w:val="0068680A"/>
    <w:rsid w:val="0068788A"/>
    <w:rsid w:val="00690BC4"/>
    <w:rsid w:val="00690FA6"/>
    <w:rsid w:val="006913D7"/>
    <w:rsid w:val="006925DE"/>
    <w:rsid w:val="0069296B"/>
    <w:rsid w:val="006929D6"/>
    <w:rsid w:val="00692B88"/>
    <w:rsid w:val="00692F70"/>
    <w:rsid w:val="00695B51"/>
    <w:rsid w:val="00696ADA"/>
    <w:rsid w:val="006A0CB1"/>
    <w:rsid w:val="006A0EB1"/>
    <w:rsid w:val="006A1B1A"/>
    <w:rsid w:val="006A1BE9"/>
    <w:rsid w:val="006A23BE"/>
    <w:rsid w:val="006A3E34"/>
    <w:rsid w:val="006A4F2A"/>
    <w:rsid w:val="006A631D"/>
    <w:rsid w:val="006A6A1E"/>
    <w:rsid w:val="006A776E"/>
    <w:rsid w:val="006A7A05"/>
    <w:rsid w:val="006A7EAF"/>
    <w:rsid w:val="006B1ED3"/>
    <w:rsid w:val="006B2C8A"/>
    <w:rsid w:val="006B56D9"/>
    <w:rsid w:val="006B7695"/>
    <w:rsid w:val="006B79A3"/>
    <w:rsid w:val="006B7BFB"/>
    <w:rsid w:val="006B7C5D"/>
    <w:rsid w:val="006B7E11"/>
    <w:rsid w:val="006C0789"/>
    <w:rsid w:val="006C1BCC"/>
    <w:rsid w:val="006C1D6E"/>
    <w:rsid w:val="006C24DA"/>
    <w:rsid w:val="006C3025"/>
    <w:rsid w:val="006C3F4D"/>
    <w:rsid w:val="006C541D"/>
    <w:rsid w:val="006C6826"/>
    <w:rsid w:val="006C6C19"/>
    <w:rsid w:val="006C6E4C"/>
    <w:rsid w:val="006C744F"/>
    <w:rsid w:val="006D1BD2"/>
    <w:rsid w:val="006D2310"/>
    <w:rsid w:val="006D23CA"/>
    <w:rsid w:val="006D23D2"/>
    <w:rsid w:val="006D3271"/>
    <w:rsid w:val="006D3864"/>
    <w:rsid w:val="006D4CF2"/>
    <w:rsid w:val="006D53C0"/>
    <w:rsid w:val="006D57F6"/>
    <w:rsid w:val="006D5EB3"/>
    <w:rsid w:val="006D6302"/>
    <w:rsid w:val="006D67B0"/>
    <w:rsid w:val="006D6A38"/>
    <w:rsid w:val="006E03AC"/>
    <w:rsid w:val="006E1D29"/>
    <w:rsid w:val="006E1DF8"/>
    <w:rsid w:val="006E2038"/>
    <w:rsid w:val="006E2432"/>
    <w:rsid w:val="006E2A4B"/>
    <w:rsid w:val="006E30C0"/>
    <w:rsid w:val="006E50F9"/>
    <w:rsid w:val="006E57DB"/>
    <w:rsid w:val="006E69E3"/>
    <w:rsid w:val="006E73BC"/>
    <w:rsid w:val="006E7FC4"/>
    <w:rsid w:val="006F02CF"/>
    <w:rsid w:val="006F1553"/>
    <w:rsid w:val="006F1689"/>
    <w:rsid w:val="006F1EA5"/>
    <w:rsid w:val="006F2363"/>
    <w:rsid w:val="006F38B7"/>
    <w:rsid w:val="006F4D3F"/>
    <w:rsid w:val="006F52C9"/>
    <w:rsid w:val="006F53DA"/>
    <w:rsid w:val="006F6489"/>
    <w:rsid w:val="006F6744"/>
    <w:rsid w:val="006F69FC"/>
    <w:rsid w:val="006F6E86"/>
    <w:rsid w:val="00701C6A"/>
    <w:rsid w:val="00701EF9"/>
    <w:rsid w:val="00704FCD"/>
    <w:rsid w:val="0070621F"/>
    <w:rsid w:val="00706EFA"/>
    <w:rsid w:val="007079EA"/>
    <w:rsid w:val="00707D49"/>
    <w:rsid w:val="00707F0F"/>
    <w:rsid w:val="00710F17"/>
    <w:rsid w:val="0071119D"/>
    <w:rsid w:val="007116A7"/>
    <w:rsid w:val="0071485B"/>
    <w:rsid w:val="00714A06"/>
    <w:rsid w:val="007155DA"/>
    <w:rsid w:val="00715B71"/>
    <w:rsid w:val="0071642F"/>
    <w:rsid w:val="00716461"/>
    <w:rsid w:val="0071773D"/>
    <w:rsid w:val="00717A26"/>
    <w:rsid w:val="0072017F"/>
    <w:rsid w:val="007212CC"/>
    <w:rsid w:val="00721B57"/>
    <w:rsid w:val="00722180"/>
    <w:rsid w:val="00722A1E"/>
    <w:rsid w:val="007232F6"/>
    <w:rsid w:val="007244E6"/>
    <w:rsid w:val="00724A0F"/>
    <w:rsid w:val="00725268"/>
    <w:rsid w:val="007260C5"/>
    <w:rsid w:val="0072631F"/>
    <w:rsid w:val="0072659B"/>
    <w:rsid w:val="007279AA"/>
    <w:rsid w:val="00727B78"/>
    <w:rsid w:val="00730839"/>
    <w:rsid w:val="00731692"/>
    <w:rsid w:val="00732163"/>
    <w:rsid w:val="00732B59"/>
    <w:rsid w:val="0073328A"/>
    <w:rsid w:val="00733794"/>
    <w:rsid w:val="007338C9"/>
    <w:rsid w:val="00733A6A"/>
    <w:rsid w:val="007345CA"/>
    <w:rsid w:val="00734862"/>
    <w:rsid w:val="00735855"/>
    <w:rsid w:val="007360B9"/>
    <w:rsid w:val="00736BA3"/>
    <w:rsid w:val="00737809"/>
    <w:rsid w:val="00737EEB"/>
    <w:rsid w:val="00743205"/>
    <w:rsid w:val="00744AEA"/>
    <w:rsid w:val="007451A0"/>
    <w:rsid w:val="0074543F"/>
    <w:rsid w:val="00745DA7"/>
    <w:rsid w:val="00745F2F"/>
    <w:rsid w:val="007461B9"/>
    <w:rsid w:val="00746C5B"/>
    <w:rsid w:val="00746F4E"/>
    <w:rsid w:val="00747543"/>
    <w:rsid w:val="007515D3"/>
    <w:rsid w:val="0075206A"/>
    <w:rsid w:val="00752A2D"/>
    <w:rsid w:val="007537AC"/>
    <w:rsid w:val="00753ACE"/>
    <w:rsid w:val="00755032"/>
    <w:rsid w:val="00755614"/>
    <w:rsid w:val="00756943"/>
    <w:rsid w:val="00756A60"/>
    <w:rsid w:val="00757C29"/>
    <w:rsid w:val="00762155"/>
    <w:rsid w:val="00762198"/>
    <w:rsid w:val="00762F9F"/>
    <w:rsid w:val="0076321A"/>
    <w:rsid w:val="007643B4"/>
    <w:rsid w:val="007656AD"/>
    <w:rsid w:val="00766B9B"/>
    <w:rsid w:val="00767086"/>
    <w:rsid w:val="00770B64"/>
    <w:rsid w:val="00770FB8"/>
    <w:rsid w:val="0077233A"/>
    <w:rsid w:val="00772FA1"/>
    <w:rsid w:val="007739D7"/>
    <w:rsid w:val="00773D17"/>
    <w:rsid w:val="007744C5"/>
    <w:rsid w:val="00774FF9"/>
    <w:rsid w:val="00775E5E"/>
    <w:rsid w:val="00776C6B"/>
    <w:rsid w:val="00777886"/>
    <w:rsid w:val="00777B35"/>
    <w:rsid w:val="007805F4"/>
    <w:rsid w:val="00782D56"/>
    <w:rsid w:val="0078353D"/>
    <w:rsid w:val="007838DB"/>
    <w:rsid w:val="00784131"/>
    <w:rsid w:val="007850C9"/>
    <w:rsid w:val="0078519A"/>
    <w:rsid w:val="0078693A"/>
    <w:rsid w:val="007872F6"/>
    <w:rsid w:val="007904AD"/>
    <w:rsid w:val="007908CA"/>
    <w:rsid w:val="00790B75"/>
    <w:rsid w:val="00790F53"/>
    <w:rsid w:val="007910A2"/>
    <w:rsid w:val="007912AF"/>
    <w:rsid w:val="0079228E"/>
    <w:rsid w:val="00793012"/>
    <w:rsid w:val="0079352A"/>
    <w:rsid w:val="007954EE"/>
    <w:rsid w:val="00795597"/>
    <w:rsid w:val="00795BA8"/>
    <w:rsid w:val="00795EB8"/>
    <w:rsid w:val="00796BA3"/>
    <w:rsid w:val="007A05C0"/>
    <w:rsid w:val="007A08F7"/>
    <w:rsid w:val="007A211F"/>
    <w:rsid w:val="007A2915"/>
    <w:rsid w:val="007A2E20"/>
    <w:rsid w:val="007A371C"/>
    <w:rsid w:val="007A41C9"/>
    <w:rsid w:val="007A5ED7"/>
    <w:rsid w:val="007A634E"/>
    <w:rsid w:val="007A6614"/>
    <w:rsid w:val="007A6E04"/>
    <w:rsid w:val="007A78E1"/>
    <w:rsid w:val="007B0099"/>
    <w:rsid w:val="007B0891"/>
    <w:rsid w:val="007B0A04"/>
    <w:rsid w:val="007B1161"/>
    <w:rsid w:val="007B14FE"/>
    <w:rsid w:val="007B1C6C"/>
    <w:rsid w:val="007B1F1E"/>
    <w:rsid w:val="007B305B"/>
    <w:rsid w:val="007B34BD"/>
    <w:rsid w:val="007B3676"/>
    <w:rsid w:val="007B3EF8"/>
    <w:rsid w:val="007B459A"/>
    <w:rsid w:val="007B4937"/>
    <w:rsid w:val="007B4956"/>
    <w:rsid w:val="007B5625"/>
    <w:rsid w:val="007B6AA5"/>
    <w:rsid w:val="007B72CA"/>
    <w:rsid w:val="007B7A08"/>
    <w:rsid w:val="007B7BDD"/>
    <w:rsid w:val="007C0085"/>
    <w:rsid w:val="007C025C"/>
    <w:rsid w:val="007C10FE"/>
    <w:rsid w:val="007C14F5"/>
    <w:rsid w:val="007C15EA"/>
    <w:rsid w:val="007C1A96"/>
    <w:rsid w:val="007C2AE5"/>
    <w:rsid w:val="007C30B2"/>
    <w:rsid w:val="007C3C57"/>
    <w:rsid w:val="007C4430"/>
    <w:rsid w:val="007C45F9"/>
    <w:rsid w:val="007C4863"/>
    <w:rsid w:val="007C5CDE"/>
    <w:rsid w:val="007C5D05"/>
    <w:rsid w:val="007C5F1D"/>
    <w:rsid w:val="007C7205"/>
    <w:rsid w:val="007C731E"/>
    <w:rsid w:val="007D0752"/>
    <w:rsid w:val="007D103B"/>
    <w:rsid w:val="007D20F8"/>
    <w:rsid w:val="007D234E"/>
    <w:rsid w:val="007D2A6C"/>
    <w:rsid w:val="007D2B17"/>
    <w:rsid w:val="007D3888"/>
    <w:rsid w:val="007D427B"/>
    <w:rsid w:val="007D4F6A"/>
    <w:rsid w:val="007D63B3"/>
    <w:rsid w:val="007D67B6"/>
    <w:rsid w:val="007D688C"/>
    <w:rsid w:val="007D7898"/>
    <w:rsid w:val="007D7D9D"/>
    <w:rsid w:val="007E049F"/>
    <w:rsid w:val="007E08BF"/>
    <w:rsid w:val="007E1ABF"/>
    <w:rsid w:val="007E1B2C"/>
    <w:rsid w:val="007E1C3E"/>
    <w:rsid w:val="007E223D"/>
    <w:rsid w:val="007E3986"/>
    <w:rsid w:val="007E3F62"/>
    <w:rsid w:val="007E436D"/>
    <w:rsid w:val="007E44B2"/>
    <w:rsid w:val="007E45FA"/>
    <w:rsid w:val="007E4BE9"/>
    <w:rsid w:val="007E5952"/>
    <w:rsid w:val="007E5DB8"/>
    <w:rsid w:val="007E7E89"/>
    <w:rsid w:val="007F0775"/>
    <w:rsid w:val="007F0A4D"/>
    <w:rsid w:val="007F0DA0"/>
    <w:rsid w:val="007F0FB2"/>
    <w:rsid w:val="007F1448"/>
    <w:rsid w:val="007F18EF"/>
    <w:rsid w:val="007F198D"/>
    <w:rsid w:val="007F1B39"/>
    <w:rsid w:val="007F1BEE"/>
    <w:rsid w:val="007F1C50"/>
    <w:rsid w:val="007F24F9"/>
    <w:rsid w:val="007F26BE"/>
    <w:rsid w:val="007F29FD"/>
    <w:rsid w:val="007F38EC"/>
    <w:rsid w:val="007F4824"/>
    <w:rsid w:val="007F543F"/>
    <w:rsid w:val="007F5F72"/>
    <w:rsid w:val="007F66D9"/>
    <w:rsid w:val="007F6E1C"/>
    <w:rsid w:val="007F70B8"/>
    <w:rsid w:val="007F7211"/>
    <w:rsid w:val="007F7497"/>
    <w:rsid w:val="0080158C"/>
    <w:rsid w:val="008034FB"/>
    <w:rsid w:val="00803900"/>
    <w:rsid w:val="00804111"/>
    <w:rsid w:val="008041F5"/>
    <w:rsid w:val="00804ACA"/>
    <w:rsid w:val="00804EF6"/>
    <w:rsid w:val="008050AC"/>
    <w:rsid w:val="008050EE"/>
    <w:rsid w:val="00805A04"/>
    <w:rsid w:val="0080783E"/>
    <w:rsid w:val="00810144"/>
    <w:rsid w:val="00810382"/>
    <w:rsid w:val="0081096A"/>
    <w:rsid w:val="008135FB"/>
    <w:rsid w:val="00813913"/>
    <w:rsid w:val="00814ACA"/>
    <w:rsid w:val="00814BB3"/>
    <w:rsid w:val="00814EB5"/>
    <w:rsid w:val="0081543D"/>
    <w:rsid w:val="00816456"/>
    <w:rsid w:val="0081667C"/>
    <w:rsid w:val="00816787"/>
    <w:rsid w:val="00816FE6"/>
    <w:rsid w:val="00817A02"/>
    <w:rsid w:val="008204FC"/>
    <w:rsid w:val="0082105F"/>
    <w:rsid w:val="008219EE"/>
    <w:rsid w:val="00821BE6"/>
    <w:rsid w:val="00821C44"/>
    <w:rsid w:val="00821F8E"/>
    <w:rsid w:val="008227F8"/>
    <w:rsid w:val="00822A0E"/>
    <w:rsid w:val="008230B2"/>
    <w:rsid w:val="008231AE"/>
    <w:rsid w:val="00823425"/>
    <w:rsid w:val="00823600"/>
    <w:rsid w:val="0082385A"/>
    <w:rsid w:val="0082438A"/>
    <w:rsid w:val="00824DA3"/>
    <w:rsid w:val="0082603D"/>
    <w:rsid w:val="008267F2"/>
    <w:rsid w:val="00826E43"/>
    <w:rsid w:val="00832755"/>
    <w:rsid w:val="0083277D"/>
    <w:rsid w:val="008330F9"/>
    <w:rsid w:val="00834EA3"/>
    <w:rsid w:val="00834FF2"/>
    <w:rsid w:val="00835624"/>
    <w:rsid w:val="00835E4A"/>
    <w:rsid w:val="008372B2"/>
    <w:rsid w:val="00840152"/>
    <w:rsid w:val="00840160"/>
    <w:rsid w:val="008409BC"/>
    <w:rsid w:val="00840E79"/>
    <w:rsid w:val="00841733"/>
    <w:rsid w:val="00842AF0"/>
    <w:rsid w:val="00843ADE"/>
    <w:rsid w:val="00843CB9"/>
    <w:rsid w:val="00843F67"/>
    <w:rsid w:val="0084465D"/>
    <w:rsid w:val="00845F59"/>
    <w:rsid w:val="00846346"/>
    <w:rsid w:val="00846420"/>
    <w:rsid w:val="00846443"/>
    <w:rsid w:val="00846FBB"/>
    <w:rsid w:val="00846FF6"/>
    <w:rsid w:val="008471B2"/>
    <w:rsid w:val="008508D5"/>
    <w:rsid w:val="00850FF2"/>
    <w:rsid w:val="00851849"/>
    <w:rsid w:val="00851C32"/>
    <w:rsid w:val="00852C50"/>
    <w:rsid w:val="00852CEF"/>
    <w:rsid w:val="00852CFA"/>
    <w:rsid w:val="008531FB"/>
    <w:rsid w:val="00853A8B"/>
    <w:rsid w:val="00856029"/>
    <w:rsid w:val="008577F2"/>
    <w:rsid w:val="00857A1E"/>
    <w:rsid w:val="008605D7"/>
    <w:rsid w:val="008617E7"/>
    <w:rsid w:val="008625D6"/>
    <w:rsid w:val="008628C9"/>
    <w:rsid w:val="008634F9"/>
    <w:rsid w:val="00864E07"/>
    <w:rsid w:val="008655A9"/>
    <w:rsid w:val="00865A57"/>
    <w:rsid w:val="00866071"/>
    <w:rsid w:val="00866456"/>
    <w:rsid w:val="00866697"/>
    <w:rsid w:val="0086675A"/>
    <w:rsid w:val="00866B88"/>
    <w:rsid w:val="0086702B"/>
    <w:rsid w:val="00867299"/>
    <w:rsid w:val="008676ED"/>
    <w:rsid w:val="00867A33"/>
    <w:rsid w:val="00867D98"/>
    <w:rsid w:val="00867F62"/>
    <w:rsid w:val="00870616"/>
    <w:rsid w:val="0087114F"/>
    <w:rsid w:val="008726C7"/>
    <w:rsid w:val="00875452"/>
    <w:rsid w:val="008755C8"/>
    <w:rsid w:val="00875A5E"/>
    <w:rsid w:val="00876298"/>
    <w:rsid w:val="00876F5F"/>
    <w:rsid w:val="0087787E"/>
    <w:rsid w:val="00877D15"/>
    <w:rsid w:val="00880D99"/>
    <w:rsid w:val="00882651"/>
    <w:rsid w:val="008829F5"/>
    <w:rsid w:val="00882EC8"/>
    <w:rsid w:val="008839E6"/>
    <w:rsid w:val="00883B4E"/>
    <w:rsid w:val="00884302"/>
    <w:rsid w:val="00884A69"/>
    <w:rsid w:val="00884A94"/>
    <w:rsid w:val="00884FBF"/>
    <w:rsid w:val="008855C2"/>
    <w:rsid w:val="008856EB"/>
    <w:rsid w:val="008860A1"/>
    <w:rsid w:val="00886BAA"/>
    <w:rsid w:val="00886D63"/>
    <w:rsid w:val="00887365"/>
    <w:rsid w:val="0088739C"/>
    <w:rsid w:val="00887516"/>
    <w:rsid w:val="00887FBF"/>
    <w:rsid w:val="00891689"/>
    <w:rsid w:val="0089169E"/>
    <w:rsid w:val="0089263F"/>
    <w:rsid w:val="008927C6"/>
    <w:rsid w:val="00893D49"/>
    <w:rsid w:val="00893D97"/>
    <w:rsid w:val="008942C3"/>
    <w:rsid w:val="00896A57"/>
    <w:rsid w:val="00897586"/>
    <w:rsid w:val="008979CA"/>
    <w:rsid w:val="008A0085"/>
    <w:rsid w:val="008A0B0D"/>
    <w:rsid w:val="008A20B6"/>
    <w:rsid w:val="008A2895"/>
    <w:rsid w:val="008A485B"/>
    <w:rsid w:val="008A5619"/>
    <w:rsid w:val="008A5715"/>
    <w:rsid w:val="008A5B98"/>
    <w:rsid w:val="008A77AF"/>
    <w:rsid w:val="008A7D89"/>
    <w:rsid w:val="008B0184"/>
    <w:rsid w:val="008B15FA"/>
    <w:rsid w:val="008B1F2A"/>
    <w:rsid w:val="008B23E5"/>
    <w:rsid w:val="008B2C6D"/>
    <w:rsid w:val="008B32FE"/>
    <w:rsid w:val="008B4CFC"/>
    <w:rsid w:val="008B4D1C"/>
    <w:rsid w:val="008B5449"/>
    <w:rsid w:val="008B54D5"/>
    <w:rsid w:val="008B565F"/>
    <w:rsid w:val="008B58DE"/>
    <w:rsid w:val="008B66AD"/>
    <w:rsid w:val="008B722E"/>
    <w:rsid w:val="008B7332"/>
    <w:rsid w:val="008B7355"/>
    <w:rsid w:val="008B7995"/>
    <w:rsid w:val="008B7F69"/>
    <w:rsid w:val="008C03C1"/>
    <w:rsid w:val="008C0F87"/>
    <w:rsid w:val="008C110D"/>
    <w:rsid w:val="008C1997"/>
    <w:rsid w:val="008C1F11"/>
    <w:rsid w:val="008C201C"/>
    <w:rsid w:val="008C2BAF"/>
    <w:rsid w:val="008C2E57"/>
    <w:rsid w:val="008C4B08"/>
    <w:rsid w:val="008C4E60"/>
    <w:rsid w:val="008C4FDA"/>
    <w:rsid w:val="008C72F2"/>
    <w:rsid w:val="008C7EE7"/>
    <w:rsid w:val="008D1E5F"/>
    <w:rsid w:val="008D2025"/>
    <w:rsid w:val="008D24BD"/>
    <w:rsid w:val="008D2764"/>
    <w:rsid w:val="008D5B63"/>
    <w:rsid w:val="008D67F6"/>
    <w:rsid w:val="008D7757"/>
    <w:rsid w:val="008E0597"/>
    <w:rsid w:val="008E090B"/>
    <w:rsid w:val="008E0A6B"/>
    <w:rsid w:val="008E1190"/>
    <w:rsid w:val="008E24B4"/>
    <w:rsid w:val="008E2912"/>
    <w:rsid w:val="008E2F35"/>
    <w:rsid w:val="008E3763"/>
    <w:rsid w:val="008E42AF"/>
    <w:rsid w:val="008E42C0"/>
    <w:rsid w:val="008E46BE"/>
    <w:rsid w:val="008E59B8"/>
    <w:rsid w:val="008E5A5F"/>
    <w:rsid w:val="008F092C"/>
    <w:rsid w:val="008F0E02"/>
    <w:rsid w:val="008F1636"/>
    <w:rsid w:val="008F1D84"/>
    <w:rsid w:val="008F28C4"/>
    <w:rsid w:val="008F4290"/>
    <w:rsid w:val="008F4432"/>
    <w:rsid w:val="008F4580"/>
    <w:rsid w:val="008F4894"/>
    <w:rsid w:val="008F4F4C"/>
    <w:rsid w:val="008F5003"/>
    <w:rsid w:val="008F5018"/>
    <w:rsid w:val="008F5882"/>
    <w:rsid w:val="008F5D30"/>
    <w:rsid w:val="008F6463"/>
    <w:rsid w:val="008F6A34"/>
    <w:rsid w:val="008F73F2"/>
    <w:rsid w:val="008F7895"/>
    <w:rsid w:val="00900F71"/>
    <w:rsid w:val="00901E7D"/>
    <w:rsid w:val="0090414F"/>
    <w:rsid w:val="009050E2"/>
    <w:rsid w:val="00907000"/>
    <w:rsid w:val="0090707E"/>
    <w:rsid w:val="00907287"/>
    <w:rsid w:val="00910EE4"/>
    <w:rsid w:val="00911EB1"/>
    <w:rsid w:val="00911F35"/>
    <w:rsid w:val="00914132"/>
    <w:rsid w:val="009165F7"/>
    <w:rsid w:val="00917A5D"/>
    <w:rsid w:val="00920833"/>
    <w:rsid w:val="0092167E"/>
    <w:rsid w:val="009220E3"/>
    <w:rsid w:val="00925C76"/>
    <w:rsid w:val="009270D6"/>
    <w:rsid w:val="00927591"/>
    <w:rsid w:val="009303A8"/>
    <w:rsid w:val="00930851"/>
    <w:rsid w:val="00931BE6"/>
    <w:rsid w:val="009321C8"/>
    <w:rsid w:val="00932B81"/>
    <w:rsid w:val="00932F6D"/>
    <w:rsid w:val="0093304E"/>
    <w:rsid w:val="009330D3"/>
    <w:rsid w:val="00933997"/>
    <w:rsid w:val="009339BD"/>
    <w:rsid w:val="009347ED"/>
    <w:rsid w:val="00935B78"/>
    <w:rsid w:val="00936656"/>
    <w:rsid w:val="0093682D"/>
    <w:rsid w:val="00940E0B"/>
    <w:rsid w:val="00941CF6"/>
    <w:rsid w:val="00941F28"/>
    <w:rsid w:val="0094222C"/>
    <w:rsid w:val="009423F6"/>
    <w:rsid w:val="00942AF8"/>
    <w:rsid w:val="00942ECD"/>
    <w:rsid w:val="0094313D"/>
    <w:rsid w:val="00943395"/>
    <w:rsid w:val="00943DB4"/>
    <w:rsid w:val="00943E12"/>
    <w:rsid w:val="00944D8E"/>
    <w:rsid w:val="009450F5"/>
    <w:rsid w:val="00946EFA"/>
    <w:rsid w:val="00950040"/>
    <w:rsid w:val="009504E6"/>
    <w:rsid w:val="009505E9"/>
    <w:rsid w:val="0095063D"/>
    <w:rsid w:val="00950B93"/>
    <w:rsid w:val="00952806"/>
    <w:rsid w:val="00952E68"/>
    <w:rsid w:val="00953458"/>
    <w:rsid w:val="009552D4"/>
    <w:rsid w:val="00955C92"/>
    <w:rsid w:val="00956743"/>
    <w:rsid w:val="00956B15"/>
    <w:rsid w:val="00956E82"/>
    <w:rsid w:val="00957160"/>
    <w:rsid w:val="009577FB"/>
    <w:rsid w:val="00957C9D"/>
    <w:rsid w:val="00960012"/>
    <w:rsid w:val="00960489"/>
    <w:rsid w:val="0096094E"/>
    <w:rsid w:val="00960B05"/>
    <w:rsid w:val="00960E59"/>
    <w:rsid w:val="0096132D"/>
    <w:rsid w:val="009613F2"/>
    <w:rsid w:val="009615B1"/>
    <w:rsid w:val="00961E0F"/>
    <w:rsid w:val="009625D7"/>
    <w:rsid w:val="00962CBB"/>
    <w:rsid w:val="00964312"/>
    <w:rsid w:val="00964348"/>
    <w:rsid w:val="00964395"/>
    <w:rsid w:val="009646F9"/>
    <w:rsid w:val="0096500D"/>
    <w:rsid w:val="009658FF"/>
    <w:rsid w:val="00966059"/>
    <w:rsid w:val="0096677E"/>
    <w:rsid w:val="00967A7F"/>
    <w:rsid w:val="00967C2D"/>
    <w:rsid w:val="0097150F"/>
    <w:rsid w:val="009724DF"/>
    <w:rsid w:val="009738D0"/>
    <w:rsid w:val="00973E5B"/>
    <w:rsid w:val="00973FA8"/>
    <w:rsid w:val="00974DFE"/>
    <w:rsid w:val="0097614A"/>
    <w:rsid w:val="00976556"/>
    <w:rsid w:val="00976860"/>
    <w:rsid w:val="00977558"/>
    <w:rsid w:val="009805F4"/>
    <w:rsid w:val="009817EF"/>
    <w:rsid w:val="0098232C"/>
    <w:rsid w:val="009832E0"/>
    <w:rsid w:val="00983AEE"/>
    <w:rsid w:val="0098416C"/>
    <w:rsid w:val="009848B0"/>
    <w:rsid w:val="00985161"/>
    <w:rsid w:val="00985EF4"/>
    <w:rsid w:val="00986057"/>
    <w:rsid w:val="0098605C"/>
    <w:rsid w:val="00986A8E"/>
    <w:rsid w:val="00986E9A"/>
    <w:rsid w:val="009878DF"/>
    <w:rsid w:val="00990690"/>
    <w:rsid w:val="00990BD9"/>
    <w:rsid w:val="00992905"/>
    <w:rsid w:val="009929A8"/>
    <w:rsid w:val="0099339A"/>
    <w:rsid w:val="009940B7"/>
    <w:rsid w:val="0099461B"/>
    <w:rsid w:val="00995A53"/>
    <w:rsid w:val="009961EA"/>
    <w:rsid w:val="0099626B"/>
    <w:rsid w:val="00996F21"/>
    <w:rsid w:val="0099709B"/>
    <w:rsid w:val="009A084A"/>
    <w:rsid w:val="009A0CEE"/>
    <w:rsid w:val="009A11B8"/>
    <w:rsid w:val="009A3625"/>
    <w:rsid w:val="009A43F7"/>
    <w:rsid w:val="009A469F"/>
    <w:rsid w:val="009A482A"/>
    <w:rsid w:val="009A4B73"/>
    <w:rsid w:val="009A51AC"/>
    <w:rsid w:val="009A5B16"/>
    <w:rsid w:val="009A6477"/>
    <w:rsid w:val="009A6B7F"/>
    <w:rsid w:val="009A737F"/>
    <w:rsid w:val="009B00E1"/>
    <w:rsid w:val="009B0946"/>
    <w:rsid w:val="009B09B7"/>
    <w:rsid w:val="009B1783"/>
    <w:rsid w:val="009B2086"/>
    <w:rsid w:val="009B22E2"/>
    <w:rsid w:val="009B2E71"/>
    <w:rsid w:val="009B3DE0"/>
    <w:rsid w:val="009B3FD1"/>
    <w:rsid w:val="009B5ED5"/>
    <w:rsid w:val="009B62B8"/>
    <w:rsid w:val="009B69E1"/>
    <w:rsid w:val="009B6DA2"/>
    <w:rsid w:val="009C02EA"/>
    <w:rsid w:val="009C0E33"/>
    <w:rsid w:val="009C101A"/>
    <w:rsid w:val="009C14AF"/>
    <w:rsid w:val="009C1F26"/>
    <w:rsid w:val="009C3048"/>
    <w:rsid w:val="009C33D7"/>
    <w:rsid w:val="009C3538"/>
    <w:rsid w:val="009C3586"/>
    <w:rsid w:val="009C3952"/>
    <w:rsid w:val="009C4529"/>
    <w:rsid w:val="009C477C"/>
    <w:rsid w:val="009C51E1"/>
    <w:rsid w:val="009C5346"/>
    <w:rsid w:val="009C5349"/>
    <w:rsid w:val="009C55A5"/>
    <w:rsid w:val="009C5B64"/>
    <w:rsid w:val="009C6BD5"/>
    <w:rsid w:val="009C7BF7"/>
    <w:rsid w:val="009D0E77"/>
    <w:rsid w:val="009D11B8"/>
    <w:rsid w:val="009D2589"/>
    <w:rsid w:val="009D2DB3"/>
    <w:rsid w:val="009D470D"/>
    <w:rsid w:val="009D4AE4"/>
    <w:rsid w:val="009D4DAE"/>
    <w:rsid w:val="009D503C"/>
    <w:rsid w:val="009D50A4"/>
    <w:rsid w:val="009D6452"/>
    <w:rsid w:val="009D6807"/>
    <w:rsid w:val="009D72F7"/>
    <w:rsid w:val="009D7A05"/>
    <w:rsid w:val="009E0039"/>
    <w:rsid w:val="009E17A5"/>
    <w:rsid w:val="009E2459"/>
    <w:rsid w:val="009E4102"/>
    <w:rsid w:val="009E4350"/>
    <w:rsid w:val="009E435B"/>
    <w:rsid w:val="009E4F7E"/>
    <w:rsid w:val="009E5753"/>
    <w:rsid w:val="009E58FD"/>
    <w:rsid w:val="009E65FB"/>
    <w:rsid w:val="009E670D"/>
    <w:rsid w:val="009E73B1"/>
    <w:rsid w:val="009E73E2"/>
    <w:rsid w:val="009E75CE"/>
    <w:rsid w:val="009E7BAE"/>
    <w:rsid w:val="009F01BF"/>
    <w:rsid w:val="009F0491"/>
    <w:rsid w:val="009F0A31"/>
    <w:rsid w:val="009F0C34"/>
    <w:rsid w:val="009F2268"/>
    <w:rsid w:val="009F276E"/>
    <w:rsid w:val="009F3A23"/>
    <w:rsid w:val="009F4459"/>
    <w:rsid w:val="009F4881"/>
    <w:rsid w:val="009F493C"/>
    <w:rsid w:val="009F6209"/>
    <w:rsid w:val="009F62A5"/>
    <w:rsid w:val="009F6D27"/>
    <w:rsid w:val="009F6D92"/>
    <w:rsid w:val="009F6F26"/>
    <w:rsid w:val="009F6FFD"/>
    <w:rsid w:val="009F7198"/>
    <w:rsid w:val="00A00096"/>
    <w:rsid w:val="00A00D4A"/>
    <w:rsid w:val="00A02411"/>
    <w:rsid w:val="00A02F40"/>
    <w:rsid w:val="00A03866"/>
    <w:rsid w:val="00A04311"/>
    <w:rsid w:val="00A0455C"/>
    <w:rsid w:val="00A04E44"/>
    <w:rsid w:val="00A10236"/>
    <w:rsid w:val="00A10382"/>
    <w:rsid w:val="00A11307"/>
    <w:rsid w:val="00A115E5"/>
    <w:rsid w:val="00A11B71"/>
    <w:rsid w:val="00A11F33"/>
    <w:rsid w:val="00A1223C"/>
    <w:rsid w:val="00A12AEE"/>
    <w:rsid w:val="00A12D92"/>
    <w:rsid w:val="00A1538E"/>
    <w:rsid w:val="00A15DB6"/>
    <w:rsid w:val="00A16A4A"/>
    <w:rsid w:val="00A2026D"/>
    <w:rsid w:val="00A2078B"/>
    <w:rsid w:val="00A2163E"/>
    <w:rsid w:val="00A21D49"/>
    <w:rsid w:val="00A22A3D"/>
    <w:rsid w:val="00A22BAB"/>
    <w:rsid w:val="00A23B70"/>
    <w:rsid w:val="00A2414F"/>
    <w:rsid w:val="00A24493"/>
    <w:rsid w:val="00A24BB4"/>
    <w:rsid w:val="00A24D98"/>
    <w:rsid w:val="00A24FC8"/>
    <w:rsid w:val="00A25DB4"/>
    <w:rsid w:val="00A25EF5"/>
    <w:rsid w:val="00A2647E"/>
    <w:rsid w:val="00A265F9"/>
    <w:rsid w:val="00A26877"/>
    <w:rsid w:val="00A26C63"/>
    <w:rsid w:val="00A26F56"/>
    <w:rsid w:val="00A30869"/>
    <w:rsid w:val="00A30F14"/>
    <w:rsid w:val="00A30F76"/>
    <w:rsid w:val="00A30FE0"/>
    <w:rsid w:val="00A33615"/>
    <w:rsid w:val="00A33F72"/>
    <w:rsid w:val="00A3473B"/>
    <w:rsid w:val="00A35531"/>
    <w:rsid w:val="00A363E7"/>
    <w:rsid w:val="00A3786A"/>
    <w:rsid w:val="00A37A1A"/>
    <w:rsid w:val="00A37AEB"/>
    <w:rsid w:val="00A37C87"/>
    <w:rsid w:val="00A40C22"/>
    <w:rsid w:val="00A41118"/>
    <w:rsid w:val="00A41B55"/>
    <w:rsid w:val="00A421C9"/>
    <w:rsid w:val="00A42529"/>
    <w:rsid w:val="00A430F4"/>
    <w:rsid w:val="00A43D04"/>
    <w:rsid w:val="00A44241"/>
    <w:rsid w:val="00A4461F"/>
    <w:rsid w:val="00A44726"/>
    <w:rsid w:val="00A44E32"/>
    <w:rsid w:val="00A46B0B"/>
    <w:rsid w:val="00A476DE"/>
    <w:rsid w:val="00A47B0D"/>
    <w:rsid w:val="00A514B6"/>
    <w:rsid w:val="00A5161B"/>
    <w:rsid w:val="00A51B3F"/>
    <w:rsid w:val="00A51D78"/>
    <w:rsid w:val="00A5234B"/>
    <w:rsid w:val="00A527C7"/>
    <w:rsid w:val="00A5424C"/>
    <w:rsid w:val="00A578F0"/>
    <w:rsid w:val="00A5798B"/>
    <w:rsid w:val="00A605B3"/>
    <w:rsid w:val="00A60B12"/>
    <w:rsid w:val="00A60EAD"/>
    <w:rsid w:val="00A61651"/>
    <w:rsid w:val="00A61CD9"/>
    <w:rsid w:val="00A61E66"/>
    <w:rsid w:val="00A622D6"/>
    <w:rsid w:val="00A6282E"/>
    <w:rsid w:val="00A62C44"/>
    <w:rsid w:val="00A63B96"/>
    <w:rsid w:val="00A63E6C"/>
    <w:rsid w:val="00A655B9"/>
    <w:rsid w:val="00A658D5"/>
    <w:rsid w:val="00A669A6"/>
    <w:rsid w:val="00A67961"/>
    <w:rsid w:val="00A70174"/>
    <w:rsid w:val="00A71B19"/>
    <w:rsid w:val="00A7239E"/>
    <w:rsid w:val="00A7257E"/>
    <w:rsid w:val="00A73B0F"/>
    <w:rsid w:val="00A742D3"/>
    <w:rsid w:val="00A749FE"/>
    <w:rsid w:val="00A74F4C"/>
    <w:rsid w:val="00A75674"/>
    <w:rsid w:val="00A76348"/>
    <w:rsid w:val="00A8003D"/>
    <w:rsid w:val="00A80AEA"/>
    <w:rsid w:val="00A80DAF"/>
    <w:rsid w:val="00A80F8A"/>
    <w:rsid w:val="00A8183B"/>
    <w:rsid w:val="00A82AE2"/>
    <w:rsid w:val="00A82B27"/>
    <w:rsid w:val="00A8569A"/>
    <w:rsid w:val="00A85EAD"/>
    <w:rsid w:val="00A87297"/>
    <w:rsid w:val="00A87478"/>
    <w:rsid w:val="00A8759C"/>
    <w:rsid w:val="00A900F5"/>
    <w:rsid w:val="00A90282"/>
    <w:rsid w:val="00A91339"/>
    <w:rsid w:val="00A91907"/>
    <w:rsid w:val="00A91969"/>
    <w:rsid w:val="00A9207B"/>
    <w:rsid w:val="00A9405B"/>
    <w:rsid w:val="00A96EBC"/>
    <w:rsid w:val="00AA0549"/>
    <w:rsid w:val="00AA1932"/>
    <w:rsid w:val="00AA2AD2"/>
    <w:rsid w:val="00AA3F7C"/>
    <w:rsid w:val="00AA3FDD"/>
    <w:rsid w:val="00AA4970"/>
    <w:rsid w:val="00AA4F20"/>
    <w:rsid w:val="00AA4FDB"/>
    <w:rsid w:val="00AA5245"/>
    <w:rsid w:val="00AA59A0"/>
    <w:rsid w:val="00AA5F1D"/>
    <w:rsid w:val="00AA7969"/>
    <w:rsid w:val="00AB0104"/>
    <w:rsid w:val="00AB02BF"/>
    <w:rsid w:val="00AB1419"/>
    <w:rsid w:val="00AB30F8"/>
    <w:rsid w:val="00AB3704"/>
    <w:rsid w:val="00AB37EF"/>
    <w:rsid w:val="00AB3B64"/>
    <w:rsid w:val="00AB3B7F"/>
    <w:rsid w:val="00AB491F"/>
    <w:rsid w:val="00AB53D1"/>
    <w:rsid w:val="00AB54A1"/>
    <w:rsid w:val="00AB5B48"/>
    <w:rsid w:val="00AB7938"/>
    <w:rsid w:val="00AB7DAF"/>
    <w:rsid w:val="00AC05FB"/>
    <w:rsid w:val="00AC0AAA"/>
    <w:rsid w:val="00AC0E50"/>
    <w:rsid w:val="00AC0F44"/>
    <w:rsid w:val="00AC1BDD"/>
    <w:rsid w:val="00AC1CD8"/>
    <w:rsid w:val="00AC25B3"/>
    <w:rsid w:val="00AC26A7"/>
    <w:rsid w:val="00AC26F5"/>
    <w:rsid w:val="00AC2E99"/>
    <w:rsid w:val="00AC3DD5"/>
    <w:rsid w:val="00AC40CE"/>
    <w:rsid w:val="00AC480D"/>
    <w:rsid w:val="00AC4CFE"/>
    <w:rsid w:val="00AC4F88"/>
    <w:rsid w:val="00AC5EF7"/>
    <w:rsid w:val="00AC63D9"/>
    <w:rsid w:val="00AC671E"/>
    <w:rsid w:val="00AC678E"/>
    <w:rsid w:val="00AC679E"/>
    <w:rsid w:val="00AD03BE"/>
    <w:rsid w:val="00AD13F0"/>
    <w:rsid w:val="00AD1447"/>
    <w:rsid w:val="00AD176C"/>
    <w:rsid w:val="00AD1FC2"/>
    <w:rsid w:val="00AD32BE"/>
    <w:rsid w:val="00AD4375"/>
    <w:rsid w:val="00AD4A7E"/>
    <w:rsid w:val="00AD4EA0"/>
    <w:rsid w:val="00AD5115"/>
    <w:rsid w:val="00AD5280"/>
    <w:rsid w:val="00AD5CC3"/>
    <w:rsid w:val="00AD7AAC"/>
    <w:rsid w:val="00AD7B9C"/>
    <w:rsid w:val="00AE0410"/>
    <w:rsid w:val="00AE1117"/>
    <w:rsid w:val="00AE1E30"/>
    <w:rsid w:val="00AE2B21"/>
    <w:rsid w:val="00AE39B4"/>
    <w:rsid w:val="00AE3A7B"/>
    <w:rsid w:val="00AE474B"/>
    <w:rsid w:val="00AE51E1"/>
    <w:rsid w:val="00AE5378"/>
    <w:rsid w:val="00AE57B1"/>
    <w:rsid w:val="00AE61CC"/>
    <w:rsid w:val="00AE7E87"/>
    <w:rsid w:val="00AF0B91"/>
    <w:rsid w:val="00AF173C"/>
    <w:rsid w:val="00AF19CB"/>
    <w:rsid w:val="00AF21DC"/>
    <w:rsid w:val="00AF25E9"/>
    <w:rsid w:val="00AF31D8"/>
    <w:rsid w:val="00AF34E8"/>
    <w:rsid w:val="00AF4E87"/>
    <w:rsid w:val="00AF5145"/>
    <w:rsid w:val="00AF52F0"/>
    <w:rsid w:val="00AF5C3A"/>
    <w:rsid w:val="00AF6134"/>
    <w:rsid w:val="00AF73D2"/>
    <w:rsid w:val="00B001C0"/>
    <w:rsid w:val="00B00C95"/>
    <w:rsid w:val="00B00FE9"/>
    <w:rsid w:val="00B0169E"/>
    <w:rsid w:val="00B01BAC"/>
    <w:rsid w:val="00B023CD"/>
    <w:rsid w:val="00B03ED7"/>
    <w:rsid w:val="00B04DA9"/>
    <w:rsid w:val="00B05117"/>
    <w:rsid w:val="00B05193"/>
    <w:rsid w:val="00B05CB1"/>
    <w:rsid w:val="00B068E3"/>
    <w:rsid w:val="00B07018"/>
    <w:rsid w:val="00B07A6B"/>
    <w:rsid w:val="00B07B30"/>
    <w:rsid w:val="00B07F86"/>
    <w:rsid w:val="00B10021"/>
    <w:rsid w:val="00B11662"/>
    <w:rsid w:val="00B117FA"/>
    <w:rsid w:val="00B12042"/>
    <w:rsid w:val="00B131F0"/>
    <w:rsid w:val="00B140F8"/>
    <w:rsid w:val="00B142B3"/>
    <w:rsid w:val="00B14C7B"/>
    <w:rsid w:val="00B14D9C"/>
    <w:rsid w:val="00B1540D"/>
    <w:rsid w:val="00B154AE"/>
    <w:rsid w:val="00B1578E"/>
    <w:rsid w:val="00B15792"/>
    <w:rsid w:val="00B15C88"/>
    <w:rsid w:val="00B16D97"/>
    <w:rsid w:val="00B170B2"/>
    <w:rsid w:val="00B174FF"/>
    <w:rsid w:val="00B17F24"/>
    <w:rsid w:val="00B206AD"/>
    <w:rsid w:val="00B2229C"/>
    <w:rsid w:val="00B230C3"/>
    <w:rsid w:val="00B2342A"/>
    <w:rsid w:val="00B2574C"/>
    <w:rsid w:val="00B25CDE"/>
    <w:rsid w:val="00B27464"/>
    <w:rsid w:val="00B27E9B"/>
    <w:rsid w:val="00B309A3"/>
    <w:rsid w:val="00B30B4C"/>
    <w:rsid w:val="00B30D91"/>
    <w:rsid w:val="00B31202"/>
    <w:rsid w:val="00B32708"/>
    <w:rsid w:val="00B32A86"/>
    <w:rsid w:val="00B33589"/>
    <w:rsid w:val="00B33F50"/>
    <w:rsid w:val="00B34300"/>
    <w:rsid w:val="00B36291"/>
    <w:rsid w:val="00B3710A"/>
    <w:rsid w:val="00B40678"/>
    <w:rsid w:val="00B40B70"/>
    <w:rsid w:val="00B40D1F"/>
    <w:rsid w:val="00B41D96"/>
    <w:rsid w:val="00B42702"/>
    <w:rsid w:val="00B42943"/>
    <w:rsid w:val="00B4354F"/>
    <w:rsid w:val="00B43E83"/>
    <w:rsid w:val="00B43FBF"/>
    <w:rsid w:val="00B446C5"/>
    <w:rsid w:val="00B46746"/>
    <w:rsid w:val="00B46B46"/>
    <w:rsid w:val="00B47098"/>
    <w:rsid w:val="00B47165"/>
    <w:rsid w:val="00B50B20"/>
    <w:rsid w:val="00B5295E"/>
    <w:rsid w:val="00B52F9B"/>
    <w:rsid w:val="00B5301F"/>
    <w:rsid w:val="00B532C9"/>
    <w:rsid w:val="00B53AF9"/>
    <w:rsid w:val="00B55087"/>
    <w:rsid w:val="00B5535E"/>
    <w:rsid w:val="00B554DD"/>
    <w:rsid w:val="00B5619D"/>
    <w:rsid w:val="00B56327"/>
    <w:rsid w:val="00B579DD"/>
    <w:rsid w:val="00B60857"/>
    <w:rsid w:val="00B613A2"/>
    <w:rsid w:val="00B61677"/>
    <w:rsid w:val="00B617F0"/>
    <w:rsid w:val="00B630EE"/>
    <w:rsid w:val="00B63157"/>
    <w:rsid w:val="00B63531"/>
    <w:rsid w:val="00B63974"/>
    <w:rsid w:val="00B641D4"/>
    <w:rsid w:val="00B64820"/>
    <w:rsid w:val="00B654B8"/>
    <w:rsid w:val="00B6671A"/>
    <w:rsid w:val="00B66AEC"/>
    <w:rsid w:val="00B66CB3"/>
    <w:rsid w:val="00B72489"/>
    <w:rsid w:val="00B72C8B"/>
    <w:rsid w:val="00B7339E"/>
    <w:rsid w:val="00B73849"/>
    <w:rsid w:val="00B73AAB"/>
    <w:rsid w:val="00B73C0E"/>
    <w:rsid w:val="00B73F28"/>
    <w:rsid w:val="00B745DF"/>
    <w:rsid w:val="00B74FF9"/>
    <w:rsid w:val="00B75081"/>
    <w:rsid w:val="00B75688"/>
    <w:rsid w:val="00B75D21"/>
    <w:rsid w:val="00B763A0"/>
    <w:rsid w:val="00B77819"/>
    <w:rsid w:val="00B80C29"/>
    <w:rsid w:val="00B80F7E"/>
    <w:rsid w:val="00B815C8"/>
    <w:rsid w:val="00B81E09"/>
    <w:rsid w:val="00B82088"/>
    <w:rsid w:val="00B822E8"/>
    <w:rsid w:val="00B827CB"/>
    <w:rsid w:val="00B839A6"/>
    <w:rsid w:val="00B85655"/>
    <w:rsid w:val="00B86E04"/>
    <w:rsid w:val="00B86FF0"/>
    <w:rsid w:val="00B876AF"/>
    <w:rsid w:val="00B91119"/>
    <w:rsid w:val="00B9129A"/>
    <w:rsid w:val="00B9155B"/>
    <w:rsid w:val="00B9200D"/>
    <w:rsid w:val="00B928A5"/>
    <w:rsid w:val="00B92F13"/>
    <w:rsid w:val="00B940EF"/>
    <w:rsid w:val="00B9474A"/>
    <w:rsid w:val="00B94EDB"/>
    <w:rsid w:val="00B96144"/>
    <w:rsid w:val="00B964A0"/>
    <w:rsid w:val="00B9655D"/>
    <w:rsid w:val="00B96B78"/>
    <w:rsid w:val="00B9749A"/>
    <w:rsid w:val="00BA0848"/>
    <w:rsid w:val="00BA0D51"/>
    <w:rsid w:val="00BA20A9"/>
    <w:rsid w:val="00BA2247"/>
    <w:rsid w:val="00BA303B"/>
    <w:rsid w:val="00BA4FBC"/>
    <w:rsid w:val="00BA59A6"/>
    <w:rsid w:val="00BA63AA"/>
    <w:rsid w:val="00BA6522"/>
    <w:rsid w:val="00BA6D52"/>
    <w:rsid w:val="00BA7D34"/>
    <w:rsid w:val="00BB063E"/>
    <w:rsid w:val="00BB0650"/>
    <w:rsid w:val="00BB09A7"/>
    <w:rsid w:val="00BB0ABF"/>
    <w:rsid w:val="00BB13AE"/>
    <w:rsid w:val="00BB1698"/>
    <w:rsid w:val="00BB1B42"/>
    <w:rsid w:val="00BB212A"/>
    <w:rsid w:val="00BB32B8"/>
    <w:rsid w:val="00BB45AE"/>
    <w:rsid w:val="00BB6513"/>
    <w:rsid w:val="00BB6588"/>
    <w:rsid w:val="00BB76F8"/>
    <w:rsid w:val="00BC1073"/>
    <w:rsid w:val="00BC13B2"/>
    <w:rsid w:val="00BC22F3"/>
    <w:rsid w:val="00BC303C"/>
    <w:rsid w:val="00BC3164"/>
    <w:rsid w:val="00BC327E"/>
    <w:rsid w:val="00BC3F46"/>
    <w:rsid w:val="00BC40C0"/>
    <w:rsid w:val="00BC46E8"/>
    <w:rsid w:val="00BC4733"/>
    <w:rsid w:val="00BC48BC"/>
    <w:rsid w:val="00BC5875"/>
    <w:rsid w:val="00BC5A0B"/>
    <w:rsid w:val="00BC5F99"/>
    <w:rsid w:val="00BC64AB"/>
    <w:rsid w:val="00BC6BD9"/>
    <w:rsid w:val="00BD051D"/>
    <w:rsid w:val="00BD089B"/>
    <w:rsid w:val="00BD0AAA"/>
    <w:rsid w:val="00BD16C3"/>
    <w:rsid w:val="00BD1F23"/>
    <w:rsid w:val="00BD385E"/>
    <w:rsid w:val="00BD4213"/>
    <w:rsid w:val="00BD4B88"/>
    <w:rsid w:val="00BD5A6F"/>
    <w:rsid w:val="00BD675C"/>
    <w:rsid w:val="00BD6D61"/>
    <w:rsid w:val="00BE0602"/>
    <w:rsid w:val="00BE1020"/>
    <w:rsid w:val="00BE21CB"/>
    <w:rsid w:val="00BE2495"/>
    <w:rsid w:val="00BE353D"/>
    <w:rsid w:val="00BE38CC"/>
    <w:rsid w:val="00BE4074"/>
    <w:rsid w:val="00BE5D23"/>
    <w:rsid w:val="00BE66BE"/>
    <w:rsid w:val="00BE66CE"/>
    <w:rsid w:val="00BE69C2"/>
    <w:rsid w:val="00BF05DB"/>
    <w:rsid w:val="00BF1327"/>
    <w:rsid w:val="00BF1803"/>
    <w:rsid w:val="00BF2414"/>
    <w:rsid w:val="00BF269D"/>
    <w:rsid w:val="00BF2D71"/>
    <w:rsid w:val="00BF30A2"/>
    <w:rsid w:val="00BF329E"/>
    <w:rsid w:val="00BF3836"/>
    <w:rsid w:val="00BF3D6D"/>
    <w:rsid w:val="00BF4397"/>
    <w:rsid w:val="00BF6F5A"/>
    <w:rsid w:val="00BF7AA7"/>
    <w:rsid w:val="00C00803"/>
    <w:rsid w:val="00C00CB1"/>
    <w:rsid w:val="00C00EB1"/>
    <w:rsid w:val="00C00F92"/>
    <w:rsid w:val="00C0174D"/>
    <w:rsid w:val="00C01F57"/>
    <w:rsid w:val="00C024D0"/>
    <w:rsid w:val="00C0464F"/>
    <w:rsid w:val="00C04EEE"/>
    <w:rsid w:val="00C05987"/>
    <w:rsid w:val="00C05DBF"/>
    <w:rsid w:val="00C063CF"/>
    <w:rsid w:val="00C066BA"/>
    <w:rsid w:val="00C07677"/>
    <w:rsid w:val="00C07722"/>
    <w:rsid w:val="00C07D66"/>
    <w:rsid w:val="00C10AEE"/>
    <w:rsid w:val="00C10EA2"/>
    <w:rsid w:val="00C11069"/>
    <w:rsid w:val="00C11079"/>
    <w:rsid w:val="00C11203"/>
    <w:rsid w:val="00C1121D"/>
    <w:rsid w:val="00C1201C"/>
    <w:rsid w:val="00C12FED"/>
    <w:rsid w:val="00C13094"/>
    <w:rsid w:val="00C1340B"/>
    <w:rsid w:val="00C1410A"/>
    <w:rsid w:val="00C1415B"/>
    <w:rsid w:val="00C15A87"/>
    <w:rsid w:val="00C160E4"/>
    <w:rsid w:val="00C16473"/>
    <w:rsid w:val="00C17395"/>
    <w:rsid w:val="00C20446"/>
    <w:rsid w:val="00C2234E"/>
    <w:rsid w:val="00C24D1D"/>
    <w:rsid w:val="00C255DD"/>
    <w:rsid w:val="00C25701"/>
    <w:rsid w:val="00C260D4"/>
    <w:rsid w:val="00C26525"/>
    <w:rsid w:val="00C26557"/>
    <w:rsid w:val="00C269AE"/>
    <w:rsid w:val="00C307C6"/>
    <w:rsid w:val="00C30B87"/>
    <w:rsid w:val="00C31CBC"/>
    <w:rsid w:val="00C326C1"/>
    <w:rsid w:val="00C33183"/>
    <w:rsid w:val="00C3393A"/>
    <w:rsid w:val="00C33C41"/>
    <w:rsid w:val="00C34902"/>
    <w:rsid w:val="00C34D89"/>
    <w:rsid w:val="00C35B6A"/>
    <w:rsid w:val="00C36405"/>
    <w:rsid w:val="00C36727"/>
    <w:rsid w:val="00C36A57"/>
    <w:rsid w:val="00C36C98"/>
    <w:rsid w:val="00C36FC0"/>
    <w:rsid w:val="00C374AF"/>
    <w:rsid w:val="00C402BA"/>
    <w:rsid w:val="00C40815"/>
    <w:rsid w:val="00C416C7"/>
    <w:rsid w:val="00C41D51"/>
    <w:rsid w:val="00C4221C"/>
    <w:rsid w:val="00C4244C"/>
    <w:rsid w:val="00C425D7"/>
    <w:rsid w:val="00C427C9"/>
    <w:rsid w:val="00C42A49"/>
    <w:rsid w:val="00C42AE4"/>
    <w:rsid w:val="00C431AD"/>
    <w:rsid w:val="00C43608"/>
    <w:rsid w:val="00C447CB"/>
    <w:rsid w:val="00C457CF"/>
    <w:rsid w:val="00C45EA0"/>
    <w:rsid w:val="00C4625F"/>
    <w:rsid w:val="00C467D9"/>
    <w:rsid w:val="00C479DE"/>
    <w:rsid w:val="00C47D0E"/>
    <w:rsid w:val="00C5018D"/>
    <w:rsid w:val="00C501EC"/>
    <w:rsid w:val="00C50205"/>
    <w:rsid w:val="00C5035C"/>
    <w:rsid w:val="00C50F97"/>
    <w:rsid w:val="00C510BD"/>
    <w:rsid w:val="00C54482"/>
    <w:rsid w:val="00C54BC6"/>
    <w:rsid w:val="00C54D7E"/>
    <w:rsid w:val="00C55044"/>
    <w:rsid w:val="00C55760"/>
    <w:rsid w:val="00C569E9"/>
    <w:rsid w:val="00C56E67"/>
    <w:rsid w:val="00C57761"/>
    <w:rsid w:val="00C5791B"/>
    <w:rsid w:val="00C608AB"/>
    <w:rsid w:val="00C609D8"/>
    <w:rsid w:val="00C60D41"/>
    <w:rsid w:val="00C622CB"/>
    <w:rsid w:val="00C63B49"/>
    <w:rsid w:val="00C63E90"/>
    <w:rsid w:val="00C64088"/>
    <w:rsid w:val="00C663F6"/>
    <w:rsid w:val="00C6664D"/>
    <w:rsid w:val="00C67498"/>
    <w:rsid w:val="00C67A26"/>
    <w:rsid w:val="00C67CB7"/>
    <w:rsid w:val="00C67E4C"/>
    <w:rsid w:val="00C70F4E"/>
    <w:rsid w:val="00C718F0"/>
    <w:rsid w:val="00C72C78"/>
    <w:rsid w:val="00C742B8"/>
    <w:rsid w:val="00C74AD1"/>
    <w:rsid w:val="00C7500D"/>
    <w:rsid w:val="00C75135"/>
    <w:rsid w:val="00C753BF"/>
    <w:rsid w:val="00C754AC"/>
    <w:rsid w:val="00C75797"/>
    <w:rsid w:val="00C75864"/>
    <w:rsid w:val="00C75C48"/>
    <w:rsid w:val="00C75CF6"/>
    <w:rsid w:val="00C77158"/>
    <w:rsid w:val="00C803E7"/>
    <w:rsid w:val="00C80D01"/>
    <w:rsid w:val="00C81A5A"/>
    <w:rsid w:val="00C829B9"/>
    <w:rsid w:val="00C83A21"/>
    <w:rsid w:val="00C85BA0"/>
    <w:rsid w:val="00C8667D"/>
    <w:rsid w:val="00C92170"/>
    <w:rsid w:val="00C92A33"/>
    <w:rsid w:val="00C93666"/>
    <w:rsid w:val="00C936DE"/>
    <w:rsid w:val="00C938B8"/>
    <w:rsid w:val="00C9448F"/>
    <w:rsid w:val="00C9510D"/>
    <w:rsid w:val="00C9532A"/>
    <w:rsid w:val="00C956D6"/>
    <w:rsid w:val="00C968E1"/>
    <w:rsid w:val="00C96AC1"/>
    <w:rsid w:val="00C97DAE"/>
    <w:rsid w:val="00CA029C"/>
    <w:rsid w:val="00CA159F"/>
    <w:rsid w:val="00CA19BD"/>
    <w:rsid w:val="00CA249E"/>
    <w:rsid w:val="00CA2CC7"/>
    <w:rsid w:val="00CA31F2"/>
    <w:rsid w:val="00CA3696"/>
    <w:rsid w:val="00CA46FA"/>
    <w:rsid w:val="00CA5975"/>
    <w:rsid w:val="00CA5BB0"/>
    <w:rsid w:val="00CA6176"/>
    <w:rsid w:val="00CA65C3"/>
    <w:rsid w:val="00CA6AF2"/>
    <w:rsid w:val="00CA70C6"/>
    <w:rsid w:val="00CA7A91"/>
    <w:rsid w:val="00CA7E32"/>
    <w:rsid w:val="00CB02D9"/>
    <w:rsid w:val="00CB0419"/>
    <w:rsid w:val="00CB0D88"/>
    <w:rsid w:val="00CB1952"/>
    <w:rsid w:val="00CB2EEB"/>
    <w:rsid w:val="00CB366E"/>
    <w:rsid w:val="00CB3869"/>
    <w:rsid w:val="00CB4418"/>
    <w:rsid w:val="00CB74F6"/>
    <w:rsid w:val="00CB78AC"/>
    <w:rsid w:val="00CC05F1"/>
    <w:rsid w:val="00CC1C23"/>
    <w:rsid w:val="00CC1C5E"/>
    <w:rsid w:val="00CC279F"/>
    <w:rsid w:val="00CC284B"/>
    <w:rsid w:val="00CC430C"/>
    <w:rsid w:val="00CC4EBA"/>
    <w:rsid w:val="00CC5764"/>
    <w:rsid w:val="00CC64FA"/>
    <w:rsid w:val="00CC6E9B"/>
    <w:rsid w:val="00CC70F5"/>
    <w:rsid w:val="00CD0241"/>
    <w:rsid w:val="00CD0F4F"/>
    <w:rsid w:val="00CD111F"/>
    <w:rsid w:val="00CD11E4"/>
    <w:rsid w:val="00CD1235"/>
    <w:rsid w:val="00CD174A"/>
    <w:rsid w:val="00CD1B8B"/>
    <w:rsid w:val="00CD215A"/>
    <w:rsid w:val="00CD24ED"/>
    <w:rsid w:val="00CD345D"/>
    <w:rsid w:val="00CD5113"/>
    <w:rsid w:val="00CD5622"/>
    <w:rsid w:val="00CD7BFC"/>
    <w:rsid w:val="00CD7C3F"/>
    <w:rsid w:val="00CE02FC"/>
    <w:rsid w:val="00CE06DA"/>
    <w:rsid w:val="00CE0FDC"/>
    <w:rsid w:val="00CE1506"/>
    <w:rsid w:val="00CE245C"/>
    <w:rsid w:val="00CE30FF"/>
    <w:rsid w:val="00CE4334"/>
    <w:rsid w:val="00CE5112"/>
    <w:rsid w:val="00CE51A2"/>
    <w:rsid w:val="00CE54E0"/>
    <w:rsid w:val="00CE5693"/>
    <w:rsid w:val="00CE5726"/>
    <w:rsid w:val="00CE5944"/>
    <w:rsid w:val="00CE59E2"/>
    <w:rsid w:val="00CE64E5"/>
    <w:rsid w:val="00CE66F3"/>
    <w:rsid w:val="00CE6A13"/>
    <w:rsid w:val="00CE7D2E"/>
    <w:rsid w:val="00CF07EC"/>
    <w:rsid w:val="00CF0BF3"/>
    <w:rsid w:val="00CF1969"/>
    <w:rsid w:val="00CF2987"/>
    <w:rsid w:val="00CF298F"/>
    <w:rsid w:val="00CF3FB9"/>
    <w:rsid w:val="00CF47B6"/>
    <w:rsid w:val="00CF5944"/>
    <w:rsid w:val="00CF5EF6"/>
    <w:rsid w:val="00CF622D"/>
    <w:rsid w:val="00D015F2"/>
    <w:rsid w:val="00D0180C"/>
    <w:rsid w:val="00D0204F"/>
    <w:rsid w:val="00D0214A"/>
    <w:rsid w:val="00D03518"/>
    <w:rsid w:val="00D03A0A"/>
    <w:rsid w:val="00D03EED"/>
    <w:rsid w:val="00D03FFA"/>
    <w:rsid w:val="00D0400D"/>
    <w:rsid w:val="00D0442D"/>
    <w:rsid w:val="00D048A0"/>
    <w:rsid w:val="00D04D3F"/>
    <w:rsid w:val="00D04DEB"/>
    <w:rsid w:val="00D054C8"/>
    <w:rsid w:val="00D058E2"/>
    <w:rsid w:val="00D062D8"/>
    <w:rsid w:val="00D06791"/>
    <w:rsid w:val="00D10A57"/>
    <w:rsid w:val="00D11201"/>
    <w:rsid w:val="00D11994"/>
    <w:rsid w:val="00D11A21"/>
    <w:rsid w:val="00D12189"/>
    <w:rsid w:val="00D122D5"/>
    <w:rsid w:val="00D1249C"/>
    <w:rsid w:val="00D1342C"/>
    <w:rsid w:val="00D146D8"/>
    <w:rsid w:val="00D159D8"/>
    <w:rsid w:val="00D15CF7"/>
    <w:rsid w:val="00D15ED2"/>
    <w:rsid w:val="00D16333"/>
    <w:rsid w:val="00D16B7D"/>
    <w:rsid w:val="00D170B1"/>
    <w:rsid w:val="00D17309"/>
    <w:rsid w:val="00D17689"/>
    <w:rsid w:val="00D227EE"/>
    <w:rsid w:val="00D22E4A"/>
    <w:rsid w:val="00D24DED"/>
    <w:rsid w:val="00D2521E"/>
    <w:rsid w:val="00D2584E"/>
    <w:rsid w:val="00D25B32"/>
    <w:rsid w:val="00D263AD"/>
    <w:rsid w:val="00D2683E"/>
    <w:rsid w:val="00D27F94"/>
    <w:rsid w:val="00D30BF5"/>
    <w:rsid w:val="00D312A6"/>
    <w:rsid w:val="00D3150F"/>
    <w:rsid w:val="00D31F3F"/>
    <w:rsid w:val="00D323C2"/>
    <w:rsid w:val="00D335C2"/>
    <w:rsid w:val="00D34E9E"/>
    <w:rsid w:val="00D35058"/>
    <w:rsid w:val="00D355CD"/>
    <w:rsid w:val="00D35A3B"/>
    <w:rsid w:val="00D37958"/>
    <w:rsid w:val="00D37C1D"/>
    <w:rsid w:val="00D4019A"/>
    <w:rsid w:val="00D40A96"/>
    <w:rsid w:val="00D4155E"/>
    <w:rsid w:val="00D42815"/>
    <w:rsid w:val="00D43855"/>
    <w:rsid w:val="00D43AE1"/>
    <w:rsid w:val="00D44540"/>
    <w:rsid w:val="00D455E4"/>
    <w:rsid w:val="00D4594A"/>
    <w:rsid w:val="00D46066"/>
    <w:rsid w:val="00D46131"/>
    <w:rsid w:val="00D46866"/>
    <w:rsid w:val="00D476BC"/>
    <w:rsid w:val="00D47AC4"/>
    <w:rsid w:val="00D50D67"/>
    <w:rsid w:val="00D52302"/>
    <w:rsid w:val="00D523D6"/>
    <w:rsid w:val="00D526C6"/>
    <w:rsid w:val="00D52F4F"/>
    <w:rsid w:val="00D53DC3"/>
    <w:rsid w:val="00D54408"/>
    <w:rsid w:val="00D5479A"/>
    <w:rsid w:val="00D547B5"/>
    <w:rsid w:val="00D54E11"/>
    <w:rsid w:val="00D55168"/>
    <w:rsid w:val="00D551DB"/>
    <w:rsid w:val="00D5567D"/>
    <w:rsid w:val="00D559C4"/>
    <w:rsid w:val="00D56A75"/>
    <w:rsid w:val="00D56C04"/>
    <w:rsid w:val="00D57AD4"/>
    <w:rsid w:val="00D60341"/>
    <w:rsid w:val="00D617C4"/>
    <w:rsid w:val="00D61920"/>
    <w:rsid w:val="00D63F94"/>
    <w:rsid w:val="00D64664"/>
    <w:rsid w:val="00D65538"/>
    <w:rsid w:val="00D656DA"/>
    <w:rsid w:val="00D65F81"/>
    <w:rsid w:val="00D66226"/>
    <w:rsid w:val="00D67304"/>
    <w:rsid w:val="00D67A20"/>
    <w:rsid w:val="00D70085"/>
    <w:rsid w:val="00D704A4"/>
    <w:rsid w:val="00D708DA"/>
    <w:rsid w:val="00D715FF"/>
    <w:rsid w:val="00D7162C"/>
    <w:rsid w:val="00D725A4"/>
    <w:rsid w:val="00D735ED"/>
    <w:rsid w:val="00D7389E"/>
    <w:rsid w:val="00D73F71"/>
    <w:rsid w:val="00D758C2"/>
    <w:rsid w:val="00D77704"/>
    <w:rsid w:val="00D80D06"/>
    <w:rsid w:val="00D81058"/>
    <w:rsid w:val="00D8154D"/>
    <w:rsid w:val="00D81CE5"/>
    <w:rsid w:val="00D82013"/>
    <w:rsid w:val="00D82CFF"/>
    <w:rsid w:val="00D8473C"/>
    <w:rsid w:val="00D849E6"/>
    <w:rsid w:val="00D84AAB"/>
    <w:rsid w:val="00D8522D"/>
    <w:rsid w:val="00D852E4"/>
    <w:rsid w:val="00D8541D"/>
    <w:rsid w:val="00D85B44"/>
    <w:rsid w:val="00D87CA4"/>
    <w:rsid w:val="00D87FD0"/>
    <w:rsid w:val="00D904C4"/>
    <w:rsid w:val="00D91E00"/>
    <w:rsid w:val="00D93898"/>
    <w:rsid w:val="00D93D35"/>
    <w:rsid w:val="00D940FF"/>
    <w:rsid w:val="00D9432B"/>
    <w:rsid w:val="00D95519"/>
    <w:rsid w:val="00D95CA5"/>
    <w:rsid w:val="00D97CDF"/>
    <w:rsid w:val="00DA1908"/>
    <w:rsid w:val="00DA19DC"/>
    <w:rsid w:val="00DA1DDD"/>
    <w:rsid w:val="00DA26C9"/>
    <w:rsid w:val="00DA2BB9"/>
    <w:rsid w:val="00DA3CF0"/>
    <w:rsid w:val="00DA3D12"/>
    <w:rsid w:val="00DA4A9D"/>
    <w:rsid w:val="00DA53DE"/>
    <w:rsid w:val="00DA5672"/>
    <w:rsid w:val="00DA5BE2"/>
    <w:rsid w:val="00DA5D2B"/>
    <w:rsid w:val="00DA74CF"/>
    <w:rsid w:val="00DA7F04"/>
    <w:rsid w:val="00DB1677"/>
    <w:rsid w:val="00DB181E"/>
    <w:rsid w:val="00DB1923"/>
    <w:rsid w:val="00DB1A25"/>
    <w:rsid w:val="00DB22BC"/>
    <w:rsid w:val="00DB2E31"/>
    <w:rsid w:val="00DB393F"/>
    <w:rsid w:val="00DB3C44"/>
    <w:rsid w:val="00DB4084"/>
    <w:rsid w:val="00DB483C"/>
    <w:rsid w:val="00DB4A2F"/>
    <w:rsid w:val="00DB4CFB"/>
    <w:rsid w:val="00DB5266"/>
    <w:rsid w:val="00DB57E4"/>
    <w:rsid w:val="00DB65A7"/>
    <w:rsid w:val="00DC0B3A"/>
    <w:rsid w:val="00DC1881"/>
    <w:rsid w:val="00DC18D5"/>
    <w:rsid w:val="00DC2385"/>
    <w:rsid w:val="00DC25DF"/>
    <w:rsid w:val="00DC2A3E"/>
    <w:rsid w:val="00DC2CD5"/>
    <w:rsid w:val="00DC3002"/>
    <w:rsid w:val="00DC3711"/>
    <w:rsid w:val="00DC4BF0"/>
    <w:rsid w:val="00DC6219"/>
    <w:rsid w:val="00DC632D"/>
    <w:rsid w:val="00DC6E39"/>
    <w:rsid w:val="00DD0276"/>
    <w:rsid w:val="00DD03C1"/>
    <w:rsid w:val="00DD05B2"/>
    <w:rsid w:val="00DD11DD"/>
    <w:rsid w:val="00DD11DE"/>
    <w:rsid w:val="00DD1D9B"/>
    <w:rsid w:val="00DD1F6F"/>
    <w:rsid w:val="00DD2C16"/>
    <w:rsid w:val="00DD3394"/>
    <w:rsid w:val="00DD368C"/>
    <w:rsid w:val="00DD36A2"/>
    <w:rsid w:val="00DD36DB"/>
    <w:rsid w:val="00DD3825"/>
    <w:rsid w:val="00DD3D80"/>
    <w:rsid w:val="00DD4D87"/>
    <w:rsid w:val="00DD4E47"/>
    <w:rsid w:val="00DD5F8F"/>
    <w:rsid w:val="00DD6653"/>
    <w:rsid w:val="00DD6AC0"/>
    <w:rsid w:val="00DE2041"/>
    <w:rsid w:val="00DE228B"/>
    <w:rsid w:val="00DE369B"/>
    <w:rsid w:val="00DE42D7"/>
    <w:rsid w:val="00DE4567"/>
    <w:rsid w:val="00DE535E"/>
    <w:rsid w:val="00DE6058"/>
    <w:rsid w:val="00DE6BCF"/>
    <w:rsid w:val="00DE7212"/>
    <w:rsid w:val="00DE7605"/>
    <w:rsid w:val="00DE7DA9"/>
    <w:rsid w:val="00DF03B4"/>
    <w:rsid w:val="00DF0466"/>
    <w:rsid w:val="00DF0957"/>
    <w:rsid w:val="00DF0D98"/>
    <w:rsid w:val="00DF1253"/>
    <w:rsid w:val="00DF1A8D"/>
    <w:rsid w:val="00DF2CF5"/>
    <w:rsid w:val="00DF2F56"/>
    <w:rsid w:val="00DF36E8"/>
    <w:rsid w:val="00DF36FB"/>
    <w:rsid w:val="00DF3B0B"/>
    <w:rsid w:val="00DF412E"/>
    <w:rsid w:val="00DF5ED1"/>
    <w:rsid w:val="00DF6025"/>
    <w:rsid w:val="00DF635C"/>
    <w:rsid w:val="00DF6AB5"/>
    <w:rsid w:val="00DF7A3D"/>
    <w:rsid w:val="00DF7AA6"/>
    <w:rsid w:val="00E00316"/>
    <w:rsid w:val="00E0124C"/>
    <w:rsid w:val="00E01355"/>
    <w:rsid w:val="00E015FB"/>
    <w:rsid w:val="00E021FC"/>
    <w:rsid w:val="00E02416"/>
    <w:rsid w:val="00E02451"/>
    <w:rsid w:val="00E04003"/>
    <w:rsid w:val="00E0443A"/>
    <w:rsid w:val="00E0589B"/>
    <w:rsid w:val="00E05915"/>
    <w:rsid w:val="00E05C36"/>
    <w:rsid w:val="00E06CDA"/>
    <w:rsid w:val="00E06E06"/>
    <w:rsid w:val="00E07053"/>
    <w:rsid w:val="00E0732D"/>
    <w:rsid w:val="00E078EA"/>
    <w:rsid w:val="00E1023A"/>
    <w:rsid w:val="00E11906"/>
    <w:rsid w:val="00E148E5"/>
    <w:rsid w:val="00E14BA8"/>
    <w:rsid w:val="00E14DCB"/>
    <w:rsid w:val="00E16824"/>
    <w:rsid w:val="00E177D5"/>
    <w:rsid w:val="00E177DA"/>
    <w:rsid w:val="00E20327"/>
    <w:rsid w:val="00E20FB4"/>
    <w:rsid w:val="00E21105"/>
    <w:rsid w:val="00E214D1"/>
    <w:rsid w:val="00E21DFD"/>
    <w:rsid w:val="00E21F3A"/>
    <w:rsid w:val="00E21F3F"/>
    <w:rsid w:val="00E22CD6"/>
    <w:rsid w:val="00E2324B"/>
    <w:rsid w:val="00E23757"/>
    <w:rsid w:val="00E2450C"/>
    <w:rsid w:val="00E25375"/>
    <w:rsid w:val="00E25832"/>
    <w:rsid w:val="00E25D20"/>
    <w:rsid w:val="00E26763"/>
    <w:rsid w:val="00E27272"/>
    <w:rsid w:val="00E2734B"/>
    <w:rsid w:val="00E27D90"/>
    <w:rsid w:val="00E27DC4"/>
    <w:rsid w:val="00E27DE6"/>
    <w:rsid w:val="00E27FC6"/>
    <w:rsid w:val="00E308D3"/>
    <w:rsid w:val="00E30CF7"/>
    <w:rsid w:val="00E310D2"/>
    <w:rsid w:val="00E31DF6"/>
    <w:rsid w:val="00E32808"/>
    <w:rsid w:val="00E32E9E"/>
    <w:rsid w:val="00E341CD"/>
    <w:rsid w:val="00E344B0"/>
    <w:rsid w:val="00E34C19"/>
    <w:rsid w:val="00E36F3F"/>
    <w:rsid w:val="00E3713E"/>
    <w:rsid w:val="00E3770A"/>
    <w:rsid w:val="00E4076E"/>
    <w:rsid w:val="00E40ABC"/>
    <w:rsid w:val="00E4164C"/>
    <w:rsid w:val="00E419B8"/>
    <w:rsid w:val="00E41E57"/>
    <w:rsid w:val="00E4394E"/>
    <w:rsid w:val="00E43C0C"/>
    <w:rsid w:val="00E44788"/>
    <w:rsid w:val="00E449B8"/>
    <w:rsid w:val="00E44A42"/>
    <w:rsid w:val="00E450EC"/>
    <w:rsid w:val="00E45FA6"/>
    <w:rsid w:val="00E4619C"/>
    <w:rsid w:val="00E47496"/>
    <w:rsid w:val="00E50405"/>
    <w:rsid w:val="00E50E8D"/>
    <w:rsid w:val="00E51357"/>
    <w:rsid w:val="00E520AF"/>
    <w:rsid w:val="00E522E9"/>
    <w:rsid w:val="00E52732"/>
    <w:rsid w:val="00E52E86"/>
    <w:rsid w:val="00E53FDF"/>
    <w:rsid w:val="00E547B9"/>
    <w:rsid w:val="00E54E9B"/>
    <w:rsid w:val="00E5559D"/>
    <w:rsid w:val="00E55A9C"/>
    <w:rsid w:val="00E55E78"/>
    <w:rsid w:val="00E56A9C"/>
    <w:rsid w:val="00E57296"/>
    <w:rsid w:val="00E57723"/>
    <w:rsid w:val="00E57E3A"/>
    <w:rsid w:val="00E60454"/>
    <w:rsid w:val="00E618D3"/>
    <w:rsid w:val="00E61CE7"/>
    <w:rsid w:val="00E6218F"/>
    <w:rsid w:val="00E63A1A"/>
    <w:rsid w:val="00E63E99"/>
    <w:rsid w:val="00E653CF"/>
    <w:rsid w:val="00E66ACA"/>
    <w:rsid w:val="00E67D22"/>
    <w:rsid w:val="00E704ED"/>
    <w:rsid w:val="00E70625"/>
    <w:rsid w:val="00E708E1"/>
    <w:rsid w:val="00E70A64"/>
    <w:rsid w:val="00E70C5B"/>
    <w:rsid w:val="00E71A6D"/>
    <w:rsid w:val="00E72099"/>
    <w:rsid w:val="00E7215E"/>
    <w:rsid w:val="00E72E22"/>
    <w:rsid w:val="00E7318F"/>
    <w:rsid w:val="00E733D3"/>
    <w:rsid w:val="00E74BAB"/>
    <w:rsid w:val="00E74EA1"/>
    <w:rsid w:val="00E75917"/>
    <w:rsid w:val="00E76D6B"/>
    <w:rsid w:val="00E77F60"/>
    <w:rsid w:val="00E8091D"/>
    <w:rsid w:val="00E80ABE"/>
    <w:rsid w:val="00E80CBB"/>
    <w:rsid w:val="00E81643"/>
    <w:rsid w:val="00E83226"/>
    <w:rsid w:val="00E83371"/>
    <w:rsid w:val="00E83A9B"/>
    <w:rsid w:val="00E8422A"/>
    <w:rsid w:val="00E84AB8"/>
    <w:rsid w:val="00E85D10"/>
    <w:rsid w:val="00E87CA6"/>
    <w:rsid w:val="00E9087D"/>
    <w:rsid w:val="00E90B9E"/>
    <w:rsid w:val="00E914EC"/>
    <w:rsid w:val="00E9229D"/>
    <w:rsid w:val="00E928E4"/>
    <w:rsid w:val="00E92B12"/>
    <w:rsid w:val="00E92E63"/>
    <w:rsid w:val="00E93BBE"/>
    <w:rsid w:val="00E951C6"/>
    <w:rsid w:val="00E955AF"/>
    <w:rsid w:val="00E95A98"/>
    <w:rsid w:val="00E95CB9"/>
    <w:rsid w:val="00E96E26"/>
    <w:rsid w:val="00EA1815"/>
    <w:rsid w:val="00EA25F4"/>
    <w:rsid w:val="00EA29AF"/>
    <w:rsid w:val="00EA49DF"/>
    <w:rsid w:val="00EA5358"/>
    <w:rsid w:val="00EA6475"/>
    <w:rsid w:val="00EA7241"/>
    <w:rsid w:val="00EA7F4C"/>
    <w:rsid w:val="00EB0037"/>
    <w:rsid w:val="00EB0B82"/>
    <w:rsid w:val="00EB0F32"/>
    <w:rsid w:val="00EB0F3C"/>
    <w:rsid w:val="00EB3043"/>
    <w:rsid w:val="00EB3F98"/>
    <w:rsid w:val="00EB4A4C"/>
    <w:rsid w:val="00EB540D"/>
    <w:rsid w:val="00EB5770"/>
    <w:rsid w:val="00EB59AC"/>
    <w:rsid w:val="00EB643D"/>
    <w:rsid w:val="00EB758A"/>
    <w:rsid w:val="00EB7EB9"/>
    <w:rsid w:val="00EC1754"/>
    <w:rsid w:val="00EC1C6F"/>
    <w:rsid w:val="00EC1ED7"/>
    <w:rsid w:val="00EC2BE8"/>
    <w:rsid w:val="00EC35AD"/>
    <w:rsid w:val="00EC37E8"/>
    <w:rsid w:val="00EC3E68"/>
    <w:rsid w:val="00EC45FB"/>
    <w:rsid w:val="00EC54DB"/>
    <w:rsid w:val="00EC5B65"/>
    <w:rsid w:val="00EC6D36"/>
    <w:rsid w:val="00EC72A9"/>
    <w:rsid w:val="00EC794F"/>
    <w:rsid w:val="00EC7DFD"/>
    <w:rsid w:val="00ED1285"/>
    <w:rsid w:val="00ED172B"/>
    <w:rsid w:val="00ED236B"/>
    <w:rsid w:val="00ED2473"/>
    <w:rsid w:val="00ED2E22"/>
    <w:rsid w:val="00ED2F1B"/>
    <w:rsid w:val="00ED309F"/>
    <w:rsid w:val="00ED30B1"/>
    <w:rsid w:val="00ED3F4B"/>
    <w:rsid w:val="00ED3FF6"/>
    <w:rsid w:val="00ED5500"/>
    <w:rsid w:val="00ED6401"/>
    <w:rsid w:val="00EE0767"/>
    <w:rsid w:val="00EE09FF"/>
    <w:rsid w:val="00EE0F99"/>
    <w:rsid w:val="00EE2A32"/>
    <w:rsid w:val="00EE3FD0"/>
    <w:rsid w:val="00EE4AAE"/>
    <w:rsid w:val="00EE4E2B"/>
    <w:rsid w:val="00EE646D"/>
    <w:rsid w:val="00EE71E3"/>
    <w:rsid w:val="00EE7C15"/>
    <w:rsid w:val="00EF033E"/>
    <w:rsid w:val="00EF0C4E"/>
    <w:rsid w:val="00EF0D93"/>
    <w:rsid w:val="00EF13CE"/>
    <w:rsid w:val="00EF185B"/>
    <w:rsid w:val="00EF1DF9"/>
    <w:rsid w:val="00EF334A"/>
    <w:rsid w:val="00EF3660"/>
    <w:rsid w:val="00EF36A4"/>
    <w:rsid w:val="00EF448B"/>
    <w:rsid w:val="00EF52E4"/>
    <w:rsid w:val="00EF556E"/>
    <w:rsid w:val="00EF5598"/>
    <w:rsid w:val="00EF5E32"/>
    <w:rsid w:val="00EF77F1"/>
    <w:rsid w:val="00EF7CF4"/>
    <w:rsid w:val="00EF7F38"/>
    <w:rsid w:val="00F00218"/>
    <w:rsid w:val="00F00611"/>
    <w:rsid w:val="00F00957"/>
    <w:rsid w:val="00F00A91"/>
    <w:rsid w:val="00F00D5D"/>
    <w:rsid w:val="00F02627"/>
    <w:rsid w:val="00F02797"/>
    <w:rsid w:val="00F02CB7"/>
    <w:rsid w:val="00F02E5D"/>
    <w:rsid w:val="00F03183"/>
    <w:rsid w:val="00F03965"/>
    <w:rsid w:val="00F04544"/>
    <w:rsid w:val="00F04C1F"/>
    <w:rsid w:val="00F05377"/>
    <w:rsid w:val="00F05F94"/>
    <w:rsid w:val="00F0632C"/>
    <w:rsid w:val="00F0791F"/>
    <w:rsid w:val="00F07EBC"/>
    <w:rsid w:val="00F11018"/>
    <w:rsid w:val="00F11205"/>
    <w:rsid w:val="00F1173F"/>
    <w:rsid w:val="00F11FE1"/>
    <w:rsid w:val="00F12064"/>
    <w:rsid w:val="00F128C5"/>
    <w:rsid w:val="00F12F33"/>
    <w:rsid w:val="00F13375"/>
    <w:rsid w:val="00F13D0E"/>
    <w:rsid w:val="00F14465"/>
    <w:rsid w:val="00F146CE"/>
    <w:rsid w:val="00F1519E"/>
    <w:rsid w:val="00F153D7"/>
    <w:rsid w:val="00F15A6F"/>
    <w:rsid w:val="00F15DE4"/>
    <w:rsid w:val="00F16324"/>
    <w:rsid w:val="00F1656D"/>
    <w:rsid w:val="00F16BCA"/>
    <w:rsid w:val="00F172D6"/>
    <w:rsid w:val="00F173A6"/>
    <w:rsid w:val="00F208E2"/>
    <w:rsid w:val="00F21F5E"/>
    <w:rsid w:val="00F231CC"/>
    <w:rsid w:val="00F23E7B"/>
    <w:rsid w:val="00F24B9B"/>
    <w:rsid w:val="00F255DA"/>
    <w:rsid w:val="00F25D2D"/>
    <w:rsid w:val="00F261D5"/>
    <w:rsid w:val="00F26F4F"/>
    <w:rsid w:val="00F27B23"/>
    <w:rsid w:val="00F300A2"/>
    <w:rsid w:val="00F315A0"/>
    <w:rsid w:val="00F31D80"/>
    <w:rsid w:val="00F32B0D"/>
    <w:rsid w:val="00F33181"/>
    <w:rsid w:val="00F36408"/>
    <w:rsid w:val="00F3708F"/>
    <w:rsid w:val="00F37C57"/>
    <w:rsid w:val="00F40BC8"/>
    <w:rsid w:val="00F40E76"/>
    <w:rsid w:val="00F422DF"/>
    <w:rsid w:val="00F42D10"/>
    <w:rsid w:val="00F430C8"/>
    <w:rsid w:val="00F43A18"/>
    <w:rsid w:val="00F444D6"/>
    <w:rsid w:val="00F46088"/>
    <w:rsid w:val="00F46494"/>
    <w:rsid w:val="00F468E4"/>
    <w:rsid w:val="00F4720D"/>
    <w:rsid w:val="00F5187A"/>
    <w:rsid w:val="00F52179"/>
    <w:rsid w:val="00F52A41"/>
    <w:rsid w:val="00F52C40"/>
    <w:rsid w:val="00F533B6"/>
    <w:rsid w:val="00F5474E"/>
    <w:rsid w:val="00F55E79"/>
    <w:rsid w:val="00F56763"/>
    <w:rsid w:val="00F56831"/>
    <w:rsid w:val="00F57363"/>
    <w:rsid w:val="00F5767F"/>
    <w:rsid w:val="00F60406"/>
    <w:rsid w:val="00F606F3"/>
    <w:rsid w:val="00F607E0"/>
    <w:rsid w:val="00F60925"/>
    <w:rsid w:val="00F609DC"/>
    <w:rsid w:val="00F60E5A"/>
    <w:rsid w:val="00F61D18"/>
    <w:rsid w:val="00F625F0"/>
    <w:rsid w:val="00F62BF2"/>
    <w:rsid w:val="00F63628"/>
    <w:rsid w:val="00F63722"/>
    <w:rsid w:val="00F64795"/>
    <w:rsid w:val="00F65FE5"/>
    <w:rsid w:val="00F71A10"/>
    <w:rsid w:val="00F71A5C"/>
    <w:rsid w:val="00F72E6C"/>
    <w:rsid w:val="00F74606"/>
    <w:rsid w:val="00F746B3"/>
    <w:rsid w:val="00F754E9"/>
    <w:rsid w:val="00F76470"/>
    <w:rsid w:val="00F765EE"/>
    <w:rsid w:val="00F770D4"/>
    <w:rsid w:val="00F779A7"/>
    <w:rsid w:val="00F779C7"/>
    <w:rsid w:val="00F77A1B"/>
    <w:rsid w:val="00F77FDE"/>
    <w:rsid w:val="00F80DEE"/>
    <w:rsid w:val="00F84B20"/>
    <w:rsid w:val="00F850CA"/>
    <w:rsid w:val="00F859E3"/>
    <w:rsid w:val="00F8608A"/>
    <w:rsid w:val="00F86111"/>
    <w:rsid w:val="00F86B4E"/>
    <w:rsid w:val="00F86FD7"/>
    <w:rsid w:val="00F87E4D"/>
    <w:rsid w:val="00F907D8"/>
    <w:rsid w:val="00F90B19"/>
    <w:rsid w:val="00F914DA"/>
    <w:rsid w:val="00F916C7"/>
    <w:rsid w:val="00F91F24"/>
    <w:rsid w:val="00F91F64"/>
    <w:rsid w:val="00F920CF"/>
    <w:rsid w:val="00F93293"/>
    <w:rsid w:val="00F93C01"/>
    <w:rsid w:val="00F9440E"/>
    <w:rsid w:val="00F9463D"/>
    <w:rsid w:val="00F956F1"/>
    <w:rsid w:val="00F964EE"/>
    <w:rsid w:val="00FA0C49"/>
    <w:rsid w:val="00FA0F25"/>
    <w:rsid w:val="00FA20BE"/>
    <w:rsid w:val="00FA226F"/>
    <w:rsid w:val="00FA2AE5"/>
    <w:rsid w:val="00FA2F44"/>
    <w:rsid w:val="00FA45C2"/>
    <w:rsid w:val="00FA482F"/>
    <w:rsid w:val="00FA4CDF"/>
    <w:rsid w:val="00FA5529"/>
    <w:rsid w:val="00FA5614"/>
    <w:rsid w:val="00FA5741"/>
    <w:rsid w:val="00FA6CBA"/>
    <w:rsid w:val="00FA6F35"/>
    <w:rsid w:val="00FA7ECA"/>
    <w:rsid w:val="00FB0896"/>
    <w:rsid w:val="00FB1177"/>
    <w:rsid w:val="00FB1DD0"/>
    <w:rsid w:val="00FB2292"/>
    <w:rsid w:val="00FB282D"/>
    <w:rsid w:val="00FB2F75"/>
    <w:rsid w:val="00FB4488"/>
    <w:rsid w:val="00FB484C"/>
    <w:rsid w:val="00FB50FC"/>
    <w:rsid w:val="00FB59EB"/>
    <w:rsid w:val="00FB5EC5"/>
    <w:rsid w:val="00FB621F"/>
    <w:rsid w:val="00FB6881"/>
    <w:rsid w:val="00FB7413"/>
    <w:rsid w:val="00FB778F"/>
    <w:rsid w:val="00FB7F53"/>
    <w:rsid w:val="00FC0173"/>
    <w:rsid w:val="00FC03EE"/>
    <w:rsid w:val="00FC0F6F"/>
    <w:rsid w:val="00FC103C"/>
    <w:rsid w:val="00FC1364"/>
    <w:rsid w:val="00FC14C8"/>
    <w:rsid w:val="00FC1A7E"/>
    <w:rsid w:val="00FC28EF"/>
    <w:rsid w:val="00FC2C84"/>
    <w:rsid w:val="00FC370E"/>
    <w:rsid w:val="00FC3886"/>
    <w:rsid w:val="00FC4CA3"/>
    <w:rsid w:val="00FC5B7A"/>
    <w:rsid w:val="00FC5C74"/>
    <w:rsid w:val="00FC7256"/>
    <w:rsid w:val="00FC751F"/>
    <w:rsid w:val="00FC77C6"/>
    <w:rsid w:val="00FC79F4"/>
    <w:rsid w:val="00FC7BE5"/>
    <w:rsid w:val="00FD00D3"/>
    <w:rsid w:val="00FD0C26"/>
    <w:rsid w:val="00FD1676"/>
    <w:rsid w:val="00FD1D4F"/>
    <w:rsid w:val="00FD2A85"/>
    <w:rsid w:val="00FD2C3B"/>
    <w:rsid w:val="00FD2EBF"/>
    <w:rsid w:val="00FD4AD1"/>
    <w:rsid w:val="00FD4B74"/>
    <w:rsid w:val="00FD5C35"/>
    <w:rsid w:val="00FD5D42"/>
    <w:rsid w:val="00FD5FA2"/>
    <w:rsid w:val="00FD7BB1"/>
    <w:rsid w:val="00FD7C01"/>
    <w:rsid w:val="00FE0B52"/>
    <w:rsid w:val="00FE21C5"/>
    <w:rsid w:val="00FE25B8"/>
    <w:rsid w:val="00FE361A"/>
    <w:rsid w:val="00FE4000"/>
    <w:rsid w:val="00FE405F"/>
    <w:rsid w:val="00FE4449"/>
    <w:rsid w:val="00FE5354"/>
    <w:rsid w:val="00FE5694"/>
    <w:rsid w:val="00FE70F7"/>
    <w:rsid w:val="00FE7477"/>
    <w:rsid w:val="00FE7803"/>
    <w:rsid w:val="00FE7FA5"/>
    <w:rsid w:val="00FF0519"/>
    <w:rsid w:val="00FF0878"/>
    <w:rsid w:val="00FF105A"/>
    <w:rsid w:val="00FF2DDF"/>
    <w:rsid w:val="00FF30F4"/>
    <w:rsid w:val="00FF3543"/>
    <w:rsid w:val="00FF3E61"/>
    <w:rsid w:val="00FF3EE0"/>
    <w:rsid w:val="00FF4177"/>
    <w:rsid w:val="00FF47E8"/>
    <w:rsid w:val="00FF4B52"/>
    <w:rsid w:val="00FF4D71"/>
    <w:rsid w:val="00FF4E11"/>
    <w:rsid w:val="00FF5F28"/>
    <w:rsid w:val="00FF68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481A55A"/>
  <w15:docId w15:val="{37325100-B3A0-432B-9A04-D998561B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1C1748"/>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1C1748"/>
    <w:pPr>
      <w:keepNext/>
      <w:tabs>
        <w:tab w:val="num" w:pos="0"/>
      </w:tabs>
      <w:suppressAutoHyphens/>
      <w:spacing w:before="240" w:after="60"/>
      <w:ind w:left="864" w:hanging="864"/>
      <w:outlineLvl w:val="3"/>
    </w:pPr>
    <w:rPr>
      <w:b/>
      <w:bCs/>
      <w:sz w:val="28"/>
      <w:szCs w:val="28"/>
      <w:lang w:eastAsia="zh-CN"/>
    </w:rPr>
  </w:style>
  <w:style w:type="paragraph" w:styleId="Nagwek5">
    <w:name w:val="heading 5"/>
    <w:aliases w:val="PZP - Nagłówek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BE21CB"/>
    <w:pPr>
      <w:spacing w:before="240" w:after="60"/>
      <w:outlineLvl w:val="6"/>
    </w:pPr>
  </w:style>
  <w:style w:type="paragraph" w:styleId="Nagwek8">
    <w:name w:val="heading 8"/>
    <w:basedOn w:val="Normalny"/>
    <w:next w:val="Normalny"/>
    <w:link w:val="Nagwek8Znak"/>
    <w:unhideWhenUsed/>
    <w:qFormat/>
    <w:rsid w:val="001C1748"/>
    <w:pPr>
      <w:keepNext/>
      <w:widowControl w:val="0"/>
      <w:tabs>
        <w:tab w:val="num" w:pos="0"/>
      </w:tabs>
      <w:suppressAutoHyphens/>
      <w:ind w:left="1440" w:hanging="1440"/>
      <w:jc w:val="center"/>
      <w:outlineLvl w:val="7"/>
    </w:pPr>
    <w:rPr>
      <w:rFonts w:ascii="Calibri" w:hAnsi="Calibri" w:cs="Arial"/>
      <w:sz w:val="22"/>
      <w:szCs w:val="22"/>
      <w:u w:val="single"/>
      <w:lang w:eastAsia="zh-CN"/>
    </w:r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aliases w:val="PZP - 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aliases w:val="Nagłówek strony,Nagłówek strony nieparzystej"/>
    <w:basedOn w:val="Normalny"/>
    <w:link w:val="NagwekZnak"/>
    <w:rsid w:val="000F1DCF"/>
    <w:pPr>
      <w:tabs>
        <w:tab w:val="center" w:pos="4536"/>
        <w:tab w:val="right" w:pos="9072"/>
      </w:tabs>
    </w:pPr>
  </w:style>
  <w:style w:type="character" w:customStyle="1" w:styleId="NagwekZnak">
    <w:name w:val="Nagłówek Znak"/>
    <w:aliases w:val="Nagłówek strony Znak1,Nagłówek strony nieparzystej Znak"/>
    <w:link w:val="Nagwek"/>
    <w:rsid w:val="000F1DCF"/>
    <w:rPr>
      <w:sz w:val="24"/>
      <w:szCs w:val="24"/>
    </w:rPr>
  </w:style>
  <w:style w:type="paragraph" w:styleId="NormalnyWeb">
    <w:name w:val="Normal (Web)"/>
    <w:basedOn w:val="Normalny"/>
    <w:qFormat/>
    <w:rsid w:val="00666F41"/>
    <w:pPr>
      <w:spacing w:before="100" w:beforeAutospacing="1" w:after="100" w:afterAutospacing="1"/>
      <w:jc w:val="both"/>
    </w:pPr>
    <w:rPr>
      <w:sz w:val="20"/>
      <w:szCs w:val="20"/>
    </w:rPr>
  </w:style>
  <w:style w:type="paragraph" w:customStyle="1" w:styleId="Standard">
    <w:name w:val="Standard"/>
    <w:qFormat/>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E Fuﬂnotentex"/>
    <w:basedOn w:val="Normalny"/>
    <w:link w:val="TekstprzypisudolnegoZnak"/>
    <w:uiPriority w:val="99"/>
    <w:qFormat/>
    <w:rsid w:val="006470AB"/>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qFormat/>
    <w:rsid w:val="006470AB"/>
  </w:style>
  <w:style w:type="character" w:styleId="Odwoanieprzypisudolnego">
    <w:name w:val="footnote reference"/>
    <w:aliases w:val="Odwołanie przypisu,Footnote Reference Number,Footnote symbol,Footnote reference number,note TESI,SUPERS,EN Footnote Reference,Footnote Reference_LVL6,Footnote Reference_LVL61,Footnote Reference_LVL62,Footnote Reference_LVL63"/>
    <w:qFormat/>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aliases w:val="Tekst podstawowy Znak Znak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aliases w:val="OdwiedzoneHiperłącze"/>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Default">
    <w:name w:val="Default"/>
    <w:rsid w:val="00EF52E4"/>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character" w:customStyle="1" w:styleId="fn-ref">
    <w:name w:val="fn-ref"/>
    <w:basedOn w:val="Domylnaczcionkaakapitu"/>
    <w:rsid w:val="006C3025"/>
  </w:style>
  <w:style w:type="paragraph" w:customStyle="1" w:styleId="Zwykytekst1">
    <w:name w:val="Zwykły tekst1"/>
    <w:basedOn w:val="Normalny"/>
    <w:rsid w:val="00E733D3"/>
    <w:pPr>
      <w:suppressAutoHyphens/>
      <w:autoSpaceDE w:val="0"/>
      <w:spacing w:before="90" w:line="380" w:lineRule="atLeast"/>
      <w:jc w:val="both"/>
    </w:pPr>
    <w:rPr>
      <w:rFonts w:ascii="Courier New" w:hAnsi="Courier New" w:cs="Courier New"/>
      <w:w w:val="89"/>
      <w:sz w:val="25"/>
      <w:szCs w:val="20"/>
      <w:lang w:eastAsia="zh-CN"/>
    </w:rPr>
  </w:style>
  <w:style w:type="character" w:customStyle="1" w:styleId="FontStyle43">
    <w:name w:val="Font Style43"/>
    <w:rsid w:val="0019402F"/>
    <w:rPr>
      <w:rFonts w:ascii="Times New Roman" w:hAnsi="Times New Roman" w:cs="Times New Roman"/>
      <w:color w:val="000000"/>
      <w:sz w:val="20"/>
      <w:szCs w:val="20"/>
    </w:rPr>
  </w:style>
  <w:style w:type="paragraph" w:customStyle="1" w:styleId="Akapitzlist1">
    <w:name w:val="Akapit z listą1"/>
    <w:aliases w:val="Preambuła,Akapit z listą3,Akapit z listą31,Akapit z listą4,Normal,Akapit z listą311,Wypunktowanie"/>
    <w:qFormat/>
    <w:rsid w:val="0019402F"/>
    <w:pPr>
      <w:suppressAutoHyphens/>
      <w:spacing w:after="200" w:line="276" w:lineRule="auto"/>
      <w:ind w:left="720"/>
    </w:pPr>
    <w:rPr>
      <w:rFonts w:ascii="Lucida Grande" w:eastAsia="ヒラギノ角ゴ Pro W3" w:hAnsi="Lucida Grande" w:cs="Lucida Grande"/>
      <w:color w:val="000000"/>
      <w:sz w:val="22"/>
      <w:lang w:val="en-US" w:eastAsia="zh-CN"/>
    </w:rPr>
  </w:style>
  <w:style w:type="table" w:customStyle="1" w:styleId="Tabela-Siatka1">
    <w:name w:val="Tabela - Siatka1"/>
    <w:basedOn w:val="Standardowy"/>
    <w:next w:val="Tabela-Siatka"/>
    <w:uiPriority w:val="39"/>
    <w:rsid w:val="001F2B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377A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nhideWhenUsed/>
    <w:rsid w:val="00472CCA"/>
    <w:pPr>
      <w:spacing w:after="120" w:line="480" w:lineRule="auto"/>
    </w:pPr>
  </w:style>
  <w:style w:type="character" w:customStyle="1" w:styleId="Tekstpodstawowy2Znak">
    <w:name w:val="Tekst podstawowy 2 Znak"/>
    <w:basedOn w:val="Domylnaczcionkaakapitu"/>
    <w:link w:val="Tekstpodstawowy2"/>
    <w:rsid w:val="00472CCA"/>
    <w:rPr>
      <w:sz w:val="24"/>
      <w:szCs w:val="24"/>
    </w:rPr>
  </w:style>
  <w:style w:type="paragraph" w:styleId="Bezodstpw">
    <w:name w:val="No Spacing"/>
    <w:qFormat/>
    <w:rsid w:val="00472CCA"/>
    <w:rPr>
      <w:rFonts w:ascii="Calibri" w:eastAsia="Calibri" w:hAnsi="Calibri"/>
      <w:sz w:val="22"/>
      <w:szCs w:val="22"/>
      <w:lang w:eastAsia="en-US"/>
    </w:rPr>
  </w:style>
  <w:style w:type="character" w:styleId="Tekstzastpczy">
    <w:name w:val="Placeholder Text"/>
    <w:basedOn w:val="Domylnaczcionkaakapitu"/>
    <w:uiPriority w:val="99"/>
    <w:semiHidden/>
    <w:rsid w:val="000024AC"/>
    <w:rPr>
      <w:color w:val="808080"/>
    </w:rPr>
  </w:style>
  <w:style w:type="character" w:customStyle="1" w:styleId="Nagwek3Znak">
    <w:name w:val="Nagłówek 3 Znak"/>
    <w:basedOn w:val="Domylnaczcionkaakapitu"/>
    <w:link w:val="Nagwek3"/>
    <w:rsid w:val="001C1748"/>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1C1748"/>
    <w:rPr>
      <w:b/>
      <w:bCs/>
      <w:sz w:val="28"/>
      <w:szCs w:val="28"/>
      <w:lang w:eastAsia="zh-CN"/>
    </w:rPr>
  </w:style>
  <w:style w:type="character" w:customStyle="1" w:styleId="Nagwek8Znak">
    <w:name w:val="Nagłówek 8 Znak"/>
    <w:basedOn w:val="Domylnaczcionkaakapitu"/>
    <w:link w:val="Nagwek8"/>
    <w:rsid w:val="001C1748"/>
    <w:rPr>
      <w:rFonts w:ascii="Calibri" w:hAnsi="Calibri" w:cs="Arial"/>
      <w:sz w:val="22"/>
      <w:szCs w:val="22"/>
      <w:u w:val="single"/>
      <w:lang w:eastAsia="zh-CN"/>
    </w:rPr>
  </w:style>
  <w:style w:type="character" w:customStyle="1" w:styleId="CharStyle68">
    <w:name w:val="Char Style 68"/>
    <w:basedOn w:val="Domylnaczcionkaakapitu"/>
    <w:link w:val="Style67"/>
    <w:locked/>
    <w:rsid w:val="007C30B2"/>
    <w:rPr>
      <w:b/>
      <w:bCs/>
      <w:shd w:val="clear" w:color="auto" w:fill="FFFFFF"/>
    </w:rPr>
  </w:style>
  <w:style w:type="paragraph" w:customStyle="1" w:styleId="Style67">
    <w:name w:val="Style 67"/>
    <w:basedOn w:val="Normalny"/>
    <w:link w:val="CharStyle68"/>
    <w:rsid w:val="007C30B2"/>
    <w:pPr>
      <w:shd w:val="clear" w:color="auto" w:fill="FFFFFF"/>
      <w:spacing w:before="300" w:after="120" w:line="222" w:lineRule="exact"/>
      <w:jc w:val="both"/>
    </w:pPr>
    <w:rPr>
      <w:b/>
      <w:bCs/>
      <w:sz w:val="20"/>
      <w:szCs w:val="20"/>
    </w:rPr>
  </w:style>
  <w:style w:type="paragraph" w:customStyle="1" w:styleId="Nagwek30">
    <w:name w:val="Nagłówek3"/>
    <w:basedOn w:val="Normalny"/>
    <w:next w:val="Tekstpodstawowy"/>
    <w:rsid w:val="00F91F24"/>
    <w:pPr>
      <w:keepNext/>
      <w:suppressAutoHyphens/>
      <w:spacing w:before="240" w:after="120"/>
    </w:pPr>
    <w:rPr>
      <w:rFonts w:ascii="Arial" w:eastAsia="Lucida Sans Unicode" w:hAnsi="Arial" w:cs="Mangal"/>
      <w:sz w:val="28"/>
      <w:szCs w:val="28"/>
      <w:lang w:eastAsia="ar-SA"/>
    </w:rPr>
  </w:style>
  <w:style w:type="character" w:customStyle="1" w:styleId="FontStyle36">
    <w:name w:val="Font Style36"/>
    <w:uiPriority w:val="99"/>
    <w:rsid w:val="00B230C3"/>
    <w:rPr>
      <w:rFonts w:ascii="Arial" w:hAnsi="Arial" w:cs="Arial"/>
      <w:color w:val="000000"/>
      <w:sz w:val="18"/>
      <w:szCs w:val="18"/>
    </w:rPr>
  </w:style>
  <w:style w:type="character" w:customStyle="1" w:styleId="FontStyle37">
    <w:name w:val="Font Style37"/>
    <w:uiPriority w:val="99"/>
    <w:rsid w:val="00B230C3"/>
    <w:rPr>
      <w:rFonts w:ascii="Arial" w:hAnsi="Arial" w:cs="Arial"/>
      <w:b/>
      <w:bCs/>
      <w:color w:val="000000"/>
      <w:sz w:val="18"/>
      <w:szCs w:val="18"/>
    </w:rPr>
  </w:style>
  <w:style w:type="paragraph" w:customStyle="1" w:styleId="redniasiatka21">
    <w:name w:val="Średnia siatka 21"/>
    <w:qFormat/>
    <w:rsid w:val="0006462A"/>
    <w:rPr>
      <w:rFonts w:ascii="Calibri" w:eastAsia="Calibri" w:hAnsi="Calibri"/>
      <w:sz w:val="22"/>
      <w:szCs w:val="22"/>
      <w:lang w:eastAsia="en-US"/>
    </w:rPr>
  </w:style>
  <w:style w:type="character" w:customStyle="1" w:styleId="Nagwek20">
    <w:name w:val="Nagłówek #2_"/>
    <w:link w:val="Nagwek21"/>
    <w:locked/>
    <w:rsid w:val="00BE38CC"/>
    <w:rPr>
      <w:rFonts w:ascii="Calibri" w:hAnsi="Calibri"/>
      <w:shd w:val="clear" w:color="auto" w:fill="FFFFFF"/>
    </w:rPr>
  </w:style>
  <w:style w:type="character" w:customStyle="1" w:styleId="Nagwek2Odstpy1pt">
    <w:name w:val="Nagłówek #2 + Odstępy 1 pt"/>
    <w:rsid w:val="00BE38CC"/>
    <w:rPr>
      <w:rFonts w:ascii="Calibri" w:hAnsi="Calibri" w:cs="Times New Roman"/>
      <w:spacing w:val="20"/>
      <w:shd w:val="clear" w:color="auto" w:fill="FFFFFF"/>
      <w:lang w:bidi="ar-SA"/>
    </w:rPr>
  </w:style>
  <w:style w:type="paragraph" w:customStyle="1" w:styleId="Nagwek21">
    <w:name w:val="Nagłówek #2"/>
    <w:basedOn w:val="Normalny"/>
    <w:link w:val="Nagwek20"/>
    <w:rsid w:val="00BE38CC"/>
    <w:pPr>
      <w:shd w:val="clear" w:color="auto" w:fill="FFFFFF"/>
      <w:spacing w:before="660" w:after="60" w:line="240" w:lineRule="atLeast"/>
      <w:outlineLvl w:val="1"/>
    </w:pPr>
    <w:rPr>
      <w:rFonts w:ascii="Calibri" w:hAnsi="Calibri"/>
      <w:sz w:val="20"/>
      <w:szCs w:val="20"/>
      <w:shd w:val="clear" w:color="auto" w:fill="FFFFFF"/>
    </w:rPr>
  </w:style>
  <w:style w:type="character" w:customStyle="1" w:styleId="Nagwek7Znak">
    <w:name w:val="Nagłówek 7 Znak"/>
    <w:link w:val="Nagwek7"/>
    <w:rsid w:val="00E87CA6"/>
    <w:rPr>
      <w:sz w:val="24"/>
      <w:szCs w:val="24"/>
    </w:rPr>
  </w:style>
  <w:style w:type="character" w:customStyle="1" w:styleId="WW8Num2z0">
    <w:name w:val="WW8Num2z0"/>
    <w:rsid w:val="00E87CA6"/>
    <w:rPr>
      <w:rFonts w:ascii="Symbol" w:hAnsi="Symbol" w:cs="Symbol"/>
    </w:rPr>
  </w:style>
  <w:style w:type="character" w:customStyle="1" w:styleId="WW8Num5z0">
    <w:name w:val="WW8Num5z0"/>
    <w:rsid w:val="00E87CA6"/>
    <w:rPr>
      <w:rFonts w:ascii="Times" w:hAnsi="Times" w:cs="Times New Roman"/>
      <w:b w:val="0"/>
      <w:i w:val="0"/>
    </w:rPr>
  </w:style>
  <w:style w:type="character" w:customStyle="1" w:styleId="WW8Num7z2">
    <w:name w:val="WW8Num7z2"/>
    <w:rsid w:val="00E87CA6"/>
    <w:rPr>
      <w:b w:val="0"/>
      <w:i w:val="0"/>
      <w:color w:val="auto"/>
    </w:rPr>
  </w:style>
  <w:style w:type="character" w:customStyle="1" w:styleId="WW8Num8z0">
    <w:name w:val="WW8Num8z0"/>
    <w:rsid w:val="00E87CA6"/>
    <w:rPr>
      <w:rFonts w:ascii="Arial" w:hAnsi="Arial" w:cs="Arial"/>
      <w:b w:val="0"/>
      <w:i w:val="0"/>
      <w:sz w:val="20"/>
    </w:rPr>
  </w:style>
  <w:style w:type="character" w:customStyle="1" w:styleId="WW8Num8z2">
    <w:name w:val="WW8Num8z2"/>
    <w:rsid w:val="00E87CA6"/>
    <w:rPr>
      <w:b w:val="0"/>
      <w:i w:val="0"/>
      <w:color w:val="auto"/>
    </w:rPr>
  </w:style>
  <w:style w:type="character" w:customStyle="1" w:styleId="WW8Num8z3">
    <w:name w:val="WW8Num8z3"/>
    <w:rsid w:val="00E87CA6"/>
    <w:rPr>
      <w:b w:val="0"/>
      <w:position w:val="0"/>
      <w:sz w:val="20"/>
      <w:szCs w:val="20"/>
      <w:vertAlign w:val="baseline"/>
    </w:rPr>
  </w:style>
  <w:style w:type="character" w:customStyle="1" w:styleId="WW8Num12z0">
    <w:name w:val="WW8Num12z0"/>
    <w:rsid w:val="00E87CA6"/>
    <w:rPr>
      <w:rFonts w:ascii="Times New Roman" w:eastAsia="Times New Roman" w:hAnsi="Times New Roman" w:cs="Times New Roman"/>
    </w:rPr>
  </w:style>
  <w:style w:type="character" w:customStyle="1" w:styleId="WW8Num21z0">
    <w:name w:val="WW8Num21z0"/>
    <w:rsid w:val="00E87CA6"/>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E87CA6"/>
    <w:rPr>
      <w:b/>
      <w:color w:val="auto"/>
      <w:sz w:val="22"/>
      <w:szCs w:val="22"/>
    </w:rPr>
  </w:style>
  <w:style w:type="character" w:customStyle="1" w:styleId="WW8Num23z0">
    <w:name w:val="WW8Num23z0"/>
    <w:rsid w:val="00E87CA6"/>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E87CA6"/>
    <w:rPr>
      <w:b/>
    </w:rPr>
  </w:style>
  <w:style w:type="character" w:customStyle="1" w:styleId="WW8Num24z1">
    <w:name w:val="WW8Num24z1"/>
    <w:rsid w:val="00E87CA6"/>
    <w:rPr>
      <w:b w:val="0"/>
      <w:i w:val="0"/>
      <w:caps w:val="0"/>
      <w:smallCaps w:val="0"/>
      <w:strike w:val="0"/>
      <w:dstrike w:val="0"/>
      <w:vanish w:val="0"/>
      <w:position w:val="0"/>
      <w:sz w:val="20"/>
      <w:vertAlign w:val="baseline"/>
    </w:rPr>
  </w:style>
  <w:style w:type="character" w:customStyle="1" w:styleId="WW8Num24z3">
    <w:name w:val="WW8Num24z3"/>
    <w:rsid w:val="00E87CA6"/>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E87CA6"/>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E87CA6"/>
    <w:rPr>
      <w:rFonts w:ascii="Times New Roman" w:eastAsia="Times New Roman" w:hAnsi="Times New Roman" w:cs="Times New Roman"/>
      <w:b w:val="0"/>
    </w:rPr>
  </w:style>
  <w:style w:type="character" w:customStyle="1" w:styleId="WW8Num29z0">
    <w:name w:val="WW8Num29z0"/>
    <w:rsid w:val="00E87CA6"/>
    <w:rPr>
      <w:rFonts w:ascii="Arial" w:hAnsi="Arial" w:cs="Arial"/>
    </w:rPr>
  </w:style>
  <w:style w:type="character" w:customStyle="1" w:styleId="WW8Num30z0">
    <w:name w:val="WW8Num30z0"/>
    <w:rsid w:val="00E87CA6"/>
    <w:rPr>
      <w:rFonts w:ascii="Times New Roman" w:eastAsia="Times New Roman" w:hAnsi="Times New Roman" w:cs="Times New Roman"/>
      <w:b w:val="0"/>
    </w:rPr>
  </w:style>
  <w:style w:type="character" w:customStyle="1" w:styleId="WW8Num36z0">
    <w:name w:val="WW8Num36z0"/>
    <w:rsid w:val="00E87CA6"/>
    <w:rPr>
      <w:color w:val="auto"/>
    </w:rPr>
  </w:style>
  <w:style w:type="character" w:customStyle="1" w:styleId="WW8Num37z0">
    <w:name w:val="WW8Num37z0"/>
    <w:rsid w:val="00E87CA6"/>
    <w:rPr>
      <w:color w:val="auto"/>
    </w:rPr>
  </w:style>
  <w:style w:type="character" w:customStyle="1" w:styleId="WW8Num39z0">
    <w:name w:val="WW8Num39z0"/>
    <w:rsid w:val="00E87CA6"/>
    <w:rPr>
      <w:rFonts w:ascii="Symbol" w:hAnsi="Symbol" w:cs="Symbol"/>
    </w:rPr>
  </w:style>
  <w:style w:type="character" w:customStyle="1" w:styleId="WW8Num39z1">
    <w:name w:val="WW8Num39z1"/>
    <w:rsid w:val="00E87CA6"/>
    <w:rPr>
      <w:rFonts w:ascii="Courier New" w:hAnsi="Courier New" w:cs="Courier New"/>
    </w:rPr>
  </w:style>
  <w:style w:type="character" w:customStyle="1" w:styleId="WW8Num39z2">
    <w:name w:val="WW8Num39z2"/>
    <w:rsid w:val="00E87CA6"/>
    <w:rPr>
      <w:rFonts w:ascii="Wingdings" w:hAnsi="Wingdings" w:cs="Wingdings"/>
    </w:rPr>
  </w:style>
  <w:style w:type="character" w:customStyle="1" w:styleId="WW8Num42z1">
    <w:name w:val="WW8Num42z1"/>
    <w:rsid w:val="00E87CA6"/>
    <w:rPr>
      <w:color w:val="auto"/>
    </w:rPr>
  </w:style>
  <w:style w:type="character" w:customStyle="1" w:styleId="WW8Num43z1">
    <w:name w:val="WW8Num43z1"/>
    <w:rsid w:val="00E87CA6"/>
    <w:rPr>
      <w:color w:val="auto"/>
    </w:rPr>
  </w:style>
  <w:style w:type="character" w:customStyle="1" w:styleId="WW8Num46z0">
    <w:name w:val="WW8Num46z0"/>
    <w:rsid w:val="00E87CA6"/>
    <w:rPr>
      <w:color w:val="auto"/>
    </w:rPr>
  </w:style>
  <w:style w:type="character" w:customStyle="1" w:styleId="WW8Num47z0">
    <w:name w:val="WW8Num47z0"/>
    <w:rsid w:val="00E87CA6"/>
    <w:rPr>
      <w:color w:val="auto"/>
    </w:rPr>
  </w:style>
  <w:style w:type="character" w:customStyle="1" w:styleId="Domylnaczcionkaakapitu2">
    <w:name w:val="Domyślna czcionka akapitu2"/>
    <w:rsid w:val="00E87CA6"/>
  </w:style>
  <w:style w:type="character" w:customStyle="1" w:styleId="WW8Num1z0">
    <w:name w:val="WW8Num1z0"/>
    <w:rsid w:val="00E87CA6"/>
    <w:rPr>
      <w:rFonts w:ascii="Symbol" w:hAnsi="Symbol" w:cs="Symbol"/>
    </w:rPr>
  </w:style>
  <w:style w:type="character" w:customStyle="1" w:styleId="WW8Num4z0">
    <w:name w:val="WW8Num4z0"/>
    <w:rsid w:val="00E87CA6"/>
    <w:rPr>
      <w:rFonts w:ascii="Times" w:hAnsi="Times" w:cs="Times New Roman"/>
      <w:b w:val="0"/>
      <w:i w:val="0"/>
    </w:rPr>
  </w:style>
  <w:style w:type="character" w:customStyle="1" w:styleId="WW8Num6z2">
    <w:name w:val="WW8Num6z2"/>
    <w:rsid w:val="00E87CA6"/>
    <w:rPr>
      <w:b w:val="0"/>
      <w:i w:val="0"/>
      <w:color w:val="auto"/>
    </w:rPr>
  </w:style>
  <w:style w:type="character" w:customStyle="1" w:styleId="WW8Num7z0">
    <w:name w:val="WW8Num7z0"/>
    <w:rsid w:val="00E87CA6"/>
    <w:rPr>
      <w:rFonts w:ascii="Arial" w:hAnsi="Arial" w:cs="Arial"/>
      <w:b w:val="0"/>
      <w:i w:val="0"/>
      <w:sz w:val="20"/>
    </w:rPr>
  </w:style>
  <w:style w:type="character" w:customStyle="1" w:styleId="WW8Num7z3">
    <w:name w:val="WW8Num7z3"/>
    <w:rsid w:val="00E87CA6"/>
    <w:rPr>
      <w:b w:val="0"/>
      <w:position w:val="0"/>
      <w:sz w:val="20"/>
      <w:szCs w:val="20"/>
      <w:vertAlign w:val="baseline"/>
    </w:rPr>
  </w:style>
  <w:style w:type="character" w:customStyle="1" w:styleId="WW8Num11z0">
    <w:name w:val="WW8Num11z0"/>
    <w:rsid w:val="00E87CA6"/>
    <w:rPr>
      <w:rFonts w:ascii="Times New Roman" w:eastAsia="Times New Roman" w:hAnsi="Times New Roman" w:cs="Times New Roman"/>
    </w:rPr>
  </w:style>
  <w:style w:type="character" w:customStyle="1" w:styleId="WW8Num15z0">
    <w:name w:val="WW8Num15z0"/>
    <w:rsid w:val="00E87CA6"/>
    <w:rPr>
      <w:b w:val="0"/>
    </w:rPr>
  </w:style>
  <w:style w:type="character" w:customStyle="1" w:styleId="WW8Num18z0">
    <w:name w:val="WW8Num18z0"/>
    <w:rsid w:val="00E87CA6"/>
    <w:rPr>
      <w:rFonts w:ascii="Times New Roman" w:hAnsi="Times New Roman" w:cs="Times New Roman"/>
    </w:rPr>
  </w:style>
  <w:style w:type="character" w:customStyle="1" w:styleId="WW8Num22z1">
    <w:name w:val="WW8Num22z1"/>
    <w:rsid w:val="00E87CA6"/>
    <w:rPr>
      <w:rFonts w:ascii="Arial" w:hAnsi="Arial" w:cs="Arial"/>
      <w:b w:val="0"/>
      <w:color w:val="auto"/>
      <w:sz w:val="20"/>
      <w:szCs w:val="20"/>
    </w:rPr>
  </w:style>
  <w:style w:type="character" w:customStyle="1" w:styleId="WW8Num22z6">
    <w:name w:val="WW8Num22z6"/>
    <w:rsid w:val="00E87CA6"/>
    <w:rPr>
      <w:b/>
      <w:color w:val="auto"/>
    </w:rPr>
  </w:style>
  <w:style w:type="character" w:customStyle="1" w:styleId="WW8Num25z0">
    <w:name w:val="WW8Num25z0"/>
    <w:rsid w:val="00E87CA6"/>
    <w:rPr>
      <w:b w:val="0"/>
    </w:rPr>
  </w:style>
  <w:style w:type="character" w:customStyle="1" w:styleId="WW8Num26z1">
    <w:name w:val="WW8Num26z1"/>
    <w:rsid w:val="00E87CA6"/>
    <w:rPr>
      <w:b w:val="0"/>
      <w:i w:val="0"/>
      <w:caps w:val="0"/>
      <w:smallCaps w:val="0"/>
      <w:strike w:val="0"/>
      <w:dstrike w:val="0"/>
      <w:vanish w:val="0"/>
      <w:position w:val="0"/>
      <w:sz w:val="20"/>
      <w:vertAlign w:val="baseline"/>
    </w:rPr>
  </w:style>
  <w:style w:type="character" w:customStyle="1" w:styleId="WW8Num26z3">
    <w:name w:val="WW8Num26z3"/>
    <w:rsid w:val="00E87CA6"/>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E87CA6"/>
    <w:rPr>
      <w:rFonts w:ascii="Wingdings" w:hAnsi="Wingdings" w:cs="Wingdings"/>
    </w:rPr>
  </w:style>
  <w:style w:type="character" w:customStyle="1" w:styleId="WW8Num29z3">
    <w:name w:val="WW8Num29z3"/>
    <w:rsid w:val="00E87CA6"/>
    <w:rPr>
      <w:rFonts w:ascii="Symbol" w:hAnsi="Symbol" w:cs="Symbol"/>
    </w:rPr>
  </w:style>
  <w:style w:type="character" w:customStyle="1" w:styleId="WW8Num29z4">
    <w:name w:val="WW8Num29z4"/>
    <w:rsid w:val="00E87CA6"/>
    <w:rPr>
      <w:rFonts w:ascii="Courier New" w:hAnsi="Courier New" w:cs="Courier New"/>
    </w:rPr>
  </w:style>
  <w:style w:type="character" w:customStyle="1" w:styleId="WW8Num32z0">
    <w:name w:val="WW8Num32z0"/>
    <w:rsid w:val="00E87CA6"/>
    <w:rPr>
      <w:b w:val="0"/>
      <w:i w:val="0"/>
    </w:rPr>
  </w:style>
  <w:style w:type="character" w:customStyle="1" w:styleId="WW8Num33z0">
    <w:name w:val="WW8Num33z0"/>
    <w:rsid w:val="00E87CA6"/>
    <w:rPr>
      <w:w w:val="100"/>
    </w:rPr>
  </w:style>
  <w:style w:type="character" w:customStyle="1" w:styleId="Domylnaczcionkaakapitu1">
    <w:name w:val="Domyślna czcionka akapitu1"/>
    <w:rsid w:val="00E87CA6"/>
  </w:style>
  <w:style w:type="character" w:customStyle="1" w:styleId="MapadokumentuZnak">
    <w:name w:val="Mapa dokumentu Znak"/>
    <w:link w:val="Mapadokumentu"/>
    <w:rsid w:val="00E87CA6"/>
    <w:rPr>
      <w:rFonts w:ascii="Arial" w:hAnsi="Arial" w:cs="Arial"/>
      <w:b/>
      <w:bCs/>
      <w:szCs w:val="24"/>
      <w:shd w:val="clear" w:color="auto" w:fill="000080"/>
    </w:rPr>
  </w:style>
  <w:style w:type="paragraph" w:styleId="Mapadokumentu">
    <w:name w:val="Document Map"/>
    <w:basedOn w:val="Normalny"/>
    <w:link w:val="MapadokumentuZnak"/>
    <w:semiHidden/>
    <w:rsid w:val="00E87CA6"/>
    <w:pPr>
      <w:widowControl w:val="0"/>
      <w:shd w:val="clear" w:color="auto" w:fill="000080"/>
    </w:pPr>
    <w:rPr>
      <w:rFonts w:ascii="Arial" w:hAnsi="Arial" w:cs="Arial"/>
      <w:b/>
      <w:bCs/>
      <w:sz w:val="20"/>
    </w:rPr>
  </w:style>
  <w:style w:type="character" w:customStyle="1" w:styleId="MapadokumentuZnak1">
    <w:name w:val="Mapa dokumentu Znak1"/>
    <w:basedOn w:val="Domylnaczcionkaakapitu"/>
    <w:semiHidden/>
    <w:rsid w:val="00E87CA6"/>
    <w:rPr>
      <w:rFonts w:ascii="Segoe UI" w:hAnsi="Segoe UI" w:cs="Segoe UI"/>
      <w:sz w:val="16"/>
      <w:szCs w:val="16"/>
    </w:rPr>
  </w:style>
  <w:style w:type="character" w:customStyle="1" w:styleId="ZnakZnak7">
    <w:name w:val="Znak Znak7"/>
    <w:rsid w:val="00E87CA6"/>
    <w:rPr>
      <w:rFonts w:ascii="Cambria" w:hAnsi="Cambria" w:cs="Cambria"/>
      <w:b/>
      <w:bCs/>
      <w:i/>
      <w:iCs/>
      <w:sz w:val="28"/>
      <w:szCs w:val="28"/>
      <w:lang w:val="pl-PL" w:bidi="ar-SA"/>
    </w:rPr>
  </w:style>
  <w:style w:type="character" w:customStyle="1" w:styleId="ZnakZnak19">
    <w:name w:val="Znak Znak19"/>
    <w:rsid w:val="00E87CA6"/>
    <w:rPr>
      <w:rFonts w:ascii="Arial" w:hAnsi="Arial" w:cs="Arial"/>
      <w:b/>
      <w:bCs/>
      <w:sz w:val="26"/>
      <w:szCs w:val="26"/>
      <w:lang w:val="pl-PL" w:bidi="ar-SA"/>
    </w:rPr>
  </w:style>
  <w:style w:type="character" w:customStyle="1" w:styleId="ZnakZnak18">
    <w:name w:val="Znak Znak18"/>
    <w:rsid w:val="00E87CA6"/>
    <w:rPr>
      <w:b/>
      <w:bCs/>
      <w:sz w:val="28"/>
      <w:szCs w:val="28"/>
      <w:lang w:val="pl-PL" w:bidi="ar-SA"/>
    </w:rPr>
  </w:style>
  <w:style w:type="character" w:customStyle="1" w:styleId="ZnakZnak17">
    <w:name w:val="Znak Znak17"/>
    <w:rsid w:val="00E87CA6"/>
    <w:rPr>
      <w:rFonts w:ascii="Arial" w:hAnsi="Arial" w:cs="Arial"/>
      <w:b/>
      <w:bCs/>
      <w:i/>
      <w:iCs/>
      <w:sz w:val="26"/>
      <w:szCs w:val="26"/>
      <w:lang w:val="pl-PL" w:bidi="ar-SA"/>
    </w:rPr>
  </w:style>
  <w:style w:type="character" w:customStyle="1" w:styleId="ZnakZnak16">
    <w:name w:val="Znak Znak16"/>
    <w:rsid w:val="00E87CA6"/>
    <w:rPr>
      <w:b/>
      <w:bCs/>
      <w:sz w:val="22"/>
      <w:szCs w:val="22"/>
      <w:lang w:val="pl-PL" w:bidi="ar-SA"/>
    </w:rPr>
  </w:style>
  <w:style w:type="character" w:customStyle="1" w:styleId="ZnakZnak14">
    <w:name w:val="Znak Znak14"/>
    <w:rsid w:val="00E87CA6"/>
    <w:rPr>
      <w:rFonts w:ascii="Arial" w:hAnsi="Arial" w:cs="Arial"/>
      <w:sz w:val="22"/>
      <w:szCs w:val="22"/>
      <w:u w:val="single"/>
      <w:lang w:val="pl-PL" w:bidi="ar-SA"/>
    </w:rPr>
  </w:style>
  <w:style w:type="character" w:customStyle="1" w:styleId="ZnakZnak13">
    <w:name w:val="Znak Znak13"/>
    <w:rsid w:val="00E87CA6"/>
    <w:rPr>
      <w:rFonts w:ascii="Arial" w:hAnsi="Arial" w:cs="Arial"/>
      <w:b/>
      <w:bCs/>
      <w:sz w:val="22"/>
      <w:szCs w:val="22"/>
      <w:lang w:val="pl-PL" w:bidi="ar-SA"/>
    </w:rPr>
  </w:style>
  <w:style w:type="character" w:customStyle="1" w:styleId="ZnakZnak5">
    <w:name w:val="Znak Znak5"/>
    <w:rsid w:val="00E87CA6"/>
    <w:rPr>
      <w:rFonts w:ascii="Arial" w:hAnsi="Arial" w:cs="Arial"/>
      <w:sz w:val="24"/>
      <w:szCs w:val="24"/>
      <w:lang w:val="pl-PL" w:bidi="ar-SA"/>
    </w:rPr>
  </w:style>
  <w:style w:type="character" w:styleId="Numerstrony">
    <w:name w:val="page number"/>
    <w:basedOn w:val="Domylnaczcionkaakapitu1"/>
    <w:rsid w:val="00E87CA6"/>
  </w:style>
  <w:style w:type="character" w:customStyle="1" w:styleId="ZnakZnak3">
    <w:name w:val="Znak Znak3"/>
    <w:rsid w:val="00E87CA6"/>
    <w:rPr>
      <w:sz w:val="24"/>
      <w:szCs w:val="24"/>
      <w:lang w:val="pl-PL" w:bidi="ar-SA"/>
    </w:rPr>
  </w:style>
  <w:style w:type="character" w:customStyle="1" w:styleId="ZnakZnak2">
    <w:name w:val="Znak Znak2"/>
    <w:rsid w:val="00E87CA6"/>
    <w:rPr>
      <w:rFonts w:ascii="Arial" w:hAnsi="Arial" w:cs="Arial"/>
      <w:sz w:val="24"/>
      <w:szCs w:val="24"/>
      <w:lang w:val="pl-PL" w:bidi="ar-SA"/>
    </w:rPr>
  </w:style>
  <w:style w:type="character" w:customStyle="1" w:styleId="ZwykytekstZnak">
    <w:name w:val="Zwykły tekst Znak"/>
    <w:link w:val="Zwykytekst"/>
    <w:rsid w:val="00E87CA6"/>
    <w:rPr>
      <w:rFonts w:ascii="Courier New" w:hAnsi="Courier New" w:cs="Courier New"/>
    </w:rPr>
  </w:style>
  <w:style w:type="paragraph" w:styleId="Zwykytekst">
    <w:name w:val="Plain Text"/>
    <w:basedOn w:val="Normalny"/>
    <w:link w:val="ZwykytekstZnak"/>
    <w:rsid w:val="00E87CA6"/>
    <w:rPr>
      <w:rFonts w:ascii="Courier New" w:hAnsi="Courier New" w:cs="Courier New"/>
      <w:sz w:val="20"/>
      <w:szCs w:val="20"/>
    </w:rPr>
  </w:style>
  <w:style w:type="character" w:customStyle="1" w:styleId="ZwykytekstZnak1">
    <w:name w:val="Zwykły tekst Znak1"/>
    <w:basedOn w:val="Domylnaczcionkaakapitu"/>
    <w:uiPriority w:val="99"/>
    <w:semiHidden/>
    <w:rsid w:val="00E87CA6"/>
    <w:rPr>
      <w:rFonts w:ascii="Consolas" w:hAnsi="Consolas"/>
      <w:sz w:val="21"/>
      <w:szCs w:val="21"/>
    </w:rPr>
  </w:style>
  <w:style w:type="character" w:customStyle="1" w:styleId="tekstpodstawowyArial">
    <w:name w:val="tekst podstawowy Arial"/>
    <w:rsid w:val="00E87CA6"/>
    <w:rPr>
      <w:rFonts w:ascii="Arial" w:hAnsi="Arial" w:cs="Arial"/>
      <w:sz w:val="24"/>
    </w:rPr>
  </w:style>
  <w:style w:type="character" w:customStyle="1" w:styleId="Znakiprzypiswkocowych">
    <w:name w:val="Znaki przypisów końcowych"/>
    <w:rsid w:val="00E87CA6"/>
    <w:rPr>
      <w:vertAlign w:val="superscript"/>
    </w:rPr>
  </w:style>
  <w:style w:type="character" w:customStyle="1" w:styleId="spec-item">
    <w:name w:val="spec-item"/>
    <w:basedOn w:val="Domylnaczcionkaakapitu1"/>
    <w:rsid w:val="00E87CA6"/>
  </w:style>
  <w:style w:type="character" w:customStyle="1" w:styleId="st1">
    <w:name w:val="st1"/>
    <w:basedOn w:val="Domylnaczcionkaakapitu1"/>
    <w:rsid w:val="00E87CA6"/>
  </w:style>
  <w:style w:type="character" w:customStyle="1" w:styleId="Odwoaniedokomentarza1">
    <w:name w:val="Odwołanie do komentarza1"/>
    <w:rsid w:val="00E87CA6"/>
    <w:rPr>
      <w:sz w:val="16"/>
      <w:szCs w:val="16"/>
    </w:rPr>
  </w:style>
  <w:style w:type="character" w:customStyle="1" w:styleId="ZnakZnak21">
    <w:name w:val="Znak Znak21"/>
    <w:rsid w:val="00E87CA6"/>
    <w:rPr>
      <w:rFonts w:ascii="Cambria" w:eastAsia="Times New Roman" w:hAnsi="Cambria" w:cs="Times New Roman"/>
      <w:b/>
      <w:bCs/>
      <w:kern w:val="1"/>
      <w:sz w:val="32"/>
      <w:szCs w:val="32"/>
    </w:rPr>
  </w:style>
  <w:style w:type="character" w:customStyle="1" w:styleId="ZnakZnak20">
    <w:name w:val="Znak Znak20"/>
    <w:rsid w:val="00E87CA6"/>
    <w:rPr>
      <w:rFonts w:ascii="Cambria" w:eastAsia="Times New Roman" w:hAnsi="Cambria" w:cs="Times New Roman"/>
      <w:b/>
      <w:bCs/>
      <w:i/>
      <w:iCs/>
      <w:sz w:val="28"/>
      <w:szCs w:val="28"/>
    </w:rPr>
  </w:style>
  <w:style w:type="character" w:customStyle="1" w:styleId="ZnakZnak15">
    <w:name w:val="Znak Znak15"/>
    <w:rsid w:val="00E87CA6"/>
    <w:rPr>
      <w:rFonts w:ascii="Calibri" w:eastAsia="Times New Roman" w:hAnsi="Calibri" w:cs="Times New Roman"/>
      <w:sz w:val="24"/>
      <w:szCs w:val="24"/>
    </w:rPr>
  </w:style>
  <w:style w:type="character" w:customStyle="1" w:styleId="TytuZnak">
    <w:name w:val="Tytuł Znak"/>
    <w:link w:val="Tytu"/>
    <w:rsid w:val="00E87CA6"/>
    <w:rPr>
      <w:b/>
      <w:bCs/>
      <w:sz w:val="24"/>
      <w:szCs w:val="24"/>
    </w:rPr>
  </w:style>
  <w:style w:type="paragraph" w:styleId="Tytu">
    <w:name w:val="Title"/>
    <w:basedOn w:val="Normalny"/>
    <w:link w:val="TytuZnak"/>
    <w:qFormat/>
    <w:rsid w:val="00E87CA6"/>
    <w:pPr>
      <w:widowControl w:val="0"/>
      <w:jc w:val="center"/>
    </w:pPr>
    <w:rPr>
      <w:b/>
      <w:bCs/>
    </w:rPr>
  </w:style>
  <w:style w:type="character" w:customStyle="1" w:styleId="TytuZnak1">
    <w:name w:val="Tytuł Znak1"/>
    <w:basedOn w:val="Domylnaczcionkaakapitu"/>
    <w:uiPriority w:val="10"/>
    <w:rsid w:val="00E87CA6"/>
    <w:rPr>
      <w:rFonts w:asciiTheme="majorHAnsi" w:eastAsiaTheme="majorEastAsia" w:hAnsiTheme="majorHAnsi" w:cstheme="majorBidi"/>
      <w:spacing w:val="-10"/>
      <w:kern w:val="28"/>
      <w:sz w:val="56"/>
      <w:szCs w:val="56"/>
    </w:rPr>
  </w:style>
  <w:style w:type="character" w:customStyle="1" w:styleId="TekstpodstawowyZnakZnakZnakZnak">
    <w:name w:val="Tekst podstawowy Znak Znak Znak Znak"/>
    <w:rsid w:val="00E87CA6"/>
    <w:rPr>
      <w:sz w:val="20"/>
      <w:szCs w:val="20"/>
    </w:rPr>
  </w:style>
  <w:style w:type="character" w:customStyle="1" w:styleId="TekstprzypisuZnakZnak">
    <w:name w:val="Tekst przypisu Znak Znak"/>
    <w:rsid w:val="00E87CA6"/>
    <w:rPr>
      <w:lang w:val="pl-PL" w:bidi="ar-SA"/>
    </w:rPr>
  </w:style>
  <w:style w:type="character" w:customStyle="1" w:styleId="ZnakZnak10">
    <w:name w:val="Znak Znak10"/>
    <w:rsid w:val="00E87CA6"/>
    <w:rPr>
      <w:sz w:val="20"/>
      <w:szCs w:val="20"/>
    </w:rPr>
  </w:style>
  <w:style w:type="character" w:customStyle="1" w:styleId="NagwekstronyZnak">
    <w:name w:val="Nagłówek strony Znak"/>
    <w:aliases w:val="Nagłówek strony nieparzystej Znak Znak"/>
    <w:rsid w:val="00E87CA6"/>
    <w:rPr>
      <w:sz w:val="20"/>
      <w:szCs w:val="20"/>
    </w:rPr>
  </w:style>
  <w:style w:type="character" w:customStyle="1" w:styleId="StylArial11pt">
    <w:name w:val="Styl Arial 11 pt"/>
    <w:rsid w:val="00E87CA6"/>
    <w:rPr>
      <w:rFonts w:ascii="Arial" w:hAnsi="Arial" w:cs="Arial"/>
      <w:sz w:val="20"/>
    </w:rPr>
  </w:style>
  <w:style w:type="character" w:customStyle="1" w:styleId="Heading1Char">
    <w:name w:val="Heading 1 Char"/>
    <w:rsid w:val="00E87CA6"/>
    <w:rPr>
      <w:rFonts w:ascii="Arial" w:eastAsia="Calibri" w:hAnsi="Arial" w:cs="Arial"/>
      <w:b/>
      <w:bCs/>
      <w:kern w:val="1"/>
      <w:sz w:val="32"/>
      <w:szCs w:val="32"/>
      <w:lang w:val="pl-PL" w:bidi="ar-SA"/>
    </w:rPr>
  </w:style>
  <w:style w:type="character" w:customStyle="1" w:styleId="Heading2Char">
    <w:name w:val="Heading 2 Char"/>
    <w:rsid w:val="00E87CA6"/>
    <w:rPr>
      <w:rFonts w:ascii="Arial" w:eastAsia="Calibri" w:hAnsi="Arial" w:cs="Arial"/>
      <w:b/>
      <w:bCs/>
      <w:i/>
      <w:iCs/>
      <w:sz w:val="28"/>
      <w:szCs w:val="28"/>
      <w:lang w:val="pl-PL" w:bidi="ar-SA"/>
    </w:rPr>
  </w:style>
  <w:style w:type="character" w:customStyle="1" w:styleId="Heading3Char">
    <w:name w:val="Heading 3 Char"/>
    <w:rsid w:val="00E87CA6"/>
    <w:rPr>
      <w:rFonts w:ascii="Arial" w:eastAsia="Calibri" w:hAnsi="Arial" w:cs="Arial"/>
      <w:b/>
      <w:sz w:val="32"/>
      <w:lang w:val="pl-PL" w:bidi="ar-SA"/>
    </w:rPr>
  </w:style>
  <w:style w:type="character" w:customStyle="1" w:styleId="Heading4Char">
    <w:name w:val="Heading 4 Char"/>
    <w:rsid w:val="00E87CA6"/>
    <w:rPr>
      <w:rFonts w:eastAsia="Calibri"/>
      <w:b/>
      <w:bCs/>
      <w:sz w:val="28"/>
      <w:szCs w:val="28"/>
      <w:lang w:val="pl-PL" w:bidi="ar-SA"/>
    </w:rPr>
  </w:style>
  <w:style w:type="character" w:customStyle="1" w:styleId="Heading5Char">
    <w:name w:val="Heading 5 Char"/>
    <w:rsid w:val="00E87CA6"/>
    <w:rPr>
      <w:rFonts w:eastAsia="Calibri"/>
      <w:b/>
      <w:bCs/>
      <w:i/>
      <w:iCs/>
      <w:sz w:val="26"/>
      <w:szCs w:val="26"/>
      <w:lang w:val="pl-PL" w:bidi="ar-SA"/>
    </w:rPr>
  </w:style>
  <w:style w:type="character" w:customStyle="1" w:styleId="Heading6Char">
    <w:name w:val="Heading 6 Char"/>
    <w:rsid w:val="00E87CA6"/>
    <w:rPr>
      <w:rFonts w:ascii="Arial" w:eastAsia="Calibri" w:hAnsi="Arial" w:cs="Arial"/>
      <w:b/>
      <w:color w:val="000000"/>
      <w:sz w:val="32"/>
      <w:lang w:val="pl-PL" w:bidi="ar-SA"/>
    </w:rPr>
  </w:style>
  <w:style w:type="character" w:customStyle="1" w:styleId="Heading7Char">
    <w:name w:val="Heading 7 Char"/>
    <w:rsid w:val="00E87CA6"/>
    <w:rPr>
      <w:rFonts w:eastAsia="Calibri"/>
      <w:sz w:val="24"/>
      <w:szCs w:val="24"/>
      <w:lang w:val="pl-PL" w:bidi="ar-SA"/>
    </w:rPr>
  </w:style>
  <w:style w:type="character" w:customStyle="1" w:styleId="Heading8Char">
    <w:name w:val="Heading 8 Char"/>
    <w:rsid w:val="00E87CA6"/>
    <w:rPr>
      <w:rFonts w:eastAsia="Calibri"/>
      <w:i/>
      <w:iCs/>
      <w:sz w:val="24"/>
      <w:szCs w:val="24"/>
      <w:lang w:val="pl-PL" w:bidi="ar-SA"/>
    </w:rPr>
  </w:style>
  <w:style w:type="character" w:customStyle="1" w:styleId="Heading9Char">
    <w:name w:val="Heading 9 Char"/>
    <w:rsid w:val="00E87CA6"/>
    <w:rPr>
      <w:rFonts w:ascii="Arial" w:eastAsia="Calibri" w:hAnsi="Arial" w:cs="Arial"/>
      <w:b/>
      <w:color w:val="000000"/>
      <w:sz w:val="32"/>
      <w:lang w:val="pl-PL" w:bidi="ar-SA"/>
    </w:rPr>
  </w:style>
  <w:style w:type="character" w:customStyle="1" w:styleId="HeaderChar">
    <w:name w:val="Header Char"/>
    <w:rsid w:val="00E87CA6"/>
    <w:rPr>
      <w:rFonts w:eastAsia="Calibri"/>
      <w:lang w:val="pl-PL" w:bidi="ar-SA"/>
    </w:rPr>
  </w:style>
  <w:style w:type="character" w:customStyle="1" w:styleId="FooterChar">
    <w:name w:val="Footer Char"/>
    <w:rsid w:val="00E87CA6"/>
    <w:rPr>
      <w:rFonts w:eastAsia="Calibri"/>
      <w:lang w:val="pl-PL" w:bidi="ar-SA"/>
    </w:rPr>
  </w:style>
  <w:style w:type="character" w:customStyle="1" w:styleId="BodyText2Char">
    <w:name w:val="Body Text 2 Char"/>
    <w:rsid w:val="00E87CA6"/>
    <w:rPr>
      <w:rFonts w:ascii="Arial" w:eastAsia="Calibri" w:hAnsi="Arial" w:cs="Arial"/>
      <w:sz w:val="22"/>
      <w:lang w:val="pl-PL" w:bidi="ar-SA"/>
    </w:rPr>
  </w:style>
  <w:style w:type="character" w:customStyle="1" w:styleId="BodyTextChar">
    <w:name w:val="Body Text Char"/>
    <w:rsid w:val="00E87CA6"/>
    <w:rPr>
      <w:rFonts w:ascii="Arial" w:eastAsia="Calibri" w:hAnsi="Arial" w:cs="Arial"/>
      <w:sz w:val="22"/>
      <w:lang w:val="pl-PL" w:bidi="ar-SA"/>
    </w:rPr>
  </w:style>
  <w:style w:type="character" w:customStyle="1" w:styleId="BodyTextIndent3Char">
    <w:name w:val="Body Text Indent 3 Char"/>
    <w:rsid w:val="00E87CA6"/>
    <w:rPr>
      <w:rFonts w:ascii="Arial" w:eastAsia="Calibri" w:hAnsi="Arial" w:cs="Arial"/>
      <w:color w:val="000000"/>
      <w:sz w:val="24"/>
      <w:lang w:val="pl-PL" w:bidi="ar-SA"/>
    </w:rPr>
  </w:style>
  <w:style w:type="character" w:customStyle="1" w:styleId="TitleChar">
    <w:name w:val="Title Char"/>
    <w:rsid w:val="00E87CA6"/>
    <w:rPr>
      <w:rFonts w:eastAsia="Calibri"/>
      <w:b/>
      <w:sz w:val="24"/>
      <w:lang w:val="pl-PL" w:bidi="ar-SA"/>
    </w:rPr>
  </w:style>
  <w:style w:type="character" w:customStyle="1" w:styleId="produkt1">
    <w:name w:val="produkt1"/>
    <w:rsid w:val="00E87CA6"/>
    <w:rPr>
      <w:rFonts w:ascii="Verdana" w:hAnsi="Verdana" w:cs="Times New Roman"/>
      <w:b/>
      <w:bCs/>
      <w:color w:val="FFFFFF"/>
      <w:sz w:val="22"/>
      <w:szCs w:val="22"/>
    </w:rPr>
  </w:style>
  <w:style w:type="character" w:customStyle="1" w:styleId="ZnakZnak23">
    <w:name w:val="Znak Znak23"/>
    <w:rsid w:val="00E87CA6"/>
    <w:rPr>
      <w:rFonts w:cs="Times New Roman"/>
    </w:rPr>
  </w:style>
  <w:style w:type="character" w:customStyle="1" w:styleId="ZnakZnak1">
    <w:name w:val="Znak Znak1"/>
    <w:rsid w:val="00E87CA6"/>
    <w:rPr>
      <w:rFonts w:cs="Times New Roman"/>
      <w:b/>
      <w:bCs/>
    </w:rPr>
  </w:style>
  <w:style w:type="character" w:customStyle="1" w:styleId="ZnakZnak">
    <w:name w:val="Znak Znak"/>
    <w:rsid w:val="00E87CA6"/>
    <w:rPr>
      <w:rFonts w:cs="Times New Roman"/>
    </w:rPr>
  </w:style>
  <w:style w:type="character" w:styleId="Pogrubienie">
    <w:name w:val="Strong"/>
    <w:qFormat/>
    <w:rsid w:val="00E87CA6"/>
    <w:rPr>
      <w:b/>
      <w:bCs/>
    </w:rPr>
  </w:style>
  <w:style w:type="character" w:customStyle="1" w:styleId="ZnakZnak32">
    <w:name w:val="Znak Znak32"/>
    <w:rsid w:val="00E87CA6"/>
    <w:rPr>
      <w:lang w:val="pl-PL" w:bidi="ar-SA"/>
    </w:rPr>
  </w:style>
  <w:style w:type="character" w:customStyle="1" w:styleId="ZnakZnak4">
    <w:name w:val="Znak Znak4"/>
    <w:rsid w:val="00E87CA6"/>
    <w:rPr>
      <w:lang w:val="pl-PL" w:bidi="ar-SA"/>
    </w:rPr>
  </w:style>
  <w:style w:type="character" w:customStyle="1" w:styleId="object">
    <w:name w:val="object"/>
    <w:basedOn w:val="Domylnaczcionkaakapitu1"/>
    <w:rsid w:val="00E87CA6"/>
  </w:style>
  <w:style w:type="character" w:customStyle="1" w:styleId="Znakinumeracji">
    <w:name w:val="Znaki numeracji"/>
    <w:rsid w:val="00E87CA6"/>
  </w:style>
  <w:style w:type="paragraph" w:customStyle="1" w:styleId="Nagwek22">
    <w:name w:val="Nagłówek2"/>
    <w:basedOn w:val="Normalny"/>
    <w:next w:val="Tekstpodstawowy"/>
    <w:rsid w:val="00E87CA6"/>
    <w:pPr>
      <w:keepNext/>
      <w:suppressAutoHyphens/>
      <w:spacing w:before="240" w:after="120"/>
    </w:pPr>
    <w:rPr>
      <w:rFonts w:ascii="Arial" w:eastAsia="Lucida Sans Unicode" w:hAnsi="Arial" w:cs="Mangal"/>
      <w:sz w:val="28"/>
      <w:szCs w:val="28"/>
      <w:lang w:eastAsia="zh-CN"/>
    </w:rPr>
  </w:style>
  <w:style w:type="paragraph" w:styleId="Legenda">
    <w:name w:val="caption"/>
    <w:aliases w:val="DS Podpis pod obiektem,Podpis nad obiektem,Podpis nad obiektem Znak Znak Znak Znak Znak Znak Znak Znak Znak Znak Znak Znak Znak Znak Znak Znak Znak,Legenda Znak Znak Znak,Legenda Znak Znak,Legenda Znak Znak Znak Znak,Wykres-podpis,Caption Char1"/>
    <w:basedOn w:val="Normalny"/>
    <w:link w:val="LegendaZnak"/>
    <w:qFormat/>
    <w:rsid w:val="00E87CA6"/>
    <w:pPr>
      <w:suppressLineNumbers/>
      <w:suppressAutoHyphens/>
      <w:spacing w:before="120" w:after="120"/>
    </w:pPr>
    <w:rPr>
      <w:rFonts w:ascii="Arial" w:hAnsi="Arial" w:cs="Mangal"/>
      <w:i/>
      <w:iCs/>
      <w:lang w:eastAsia="zh-CN"/>
    </w:rPr>
  </w:style>
  <w:style w:type="paragraph" w:customStyle="1" w:styleId="Indeks">
    <w:name w:val="Indeks"/>
    <w:basedOn w:val="Normalny"/>
    <w:rsid w:val="00E87CA6"/>
    <w:pPr>
      <w:suppressLineNumbers/>
      <w:suppressAutoHyphens/>
    </w:pPr>
    <w:rPr>
      <w:rFonts w:ascii="Arial" w:hAnsi="Arial" w:cs="Mangal"/>
      <w:lang w:eastAsia="zh-CN"/>
    </w:rPr>
  </w:style>
  <w:style w:type="paragraph" w:customStyle="1" w:styleId="Nagwek10">
    <w:name w:val="Nagłówek1"/>
    <w:basedOn w:val="Normalny"/>
    <w:next w:val="Tekstpodstawowy"/>
    <w:rsid w:val="00E87CA6"/>
    <w:pPr>
      <w:widowControl w:val="0"/>
      <w:suppressAutoHyphens/>
      <w:jc w:val="center"/>
    </w:pPr>
    <w:rPr>
      <w:b/>
      <w:bCs/>
      <w:lang w:eastAsia="zh-CN"/>
    </w:rPr>
  </w:style>
  <w:style w:type="paragraph" w:customStyle="1" w:styleId="Legenda1">
    <w:name w:val="Legenda1"/>
    <w:basedOn w:val="Normalny"/>
    <w:rsid w:val="00E87CA6"/>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E87CA6"/>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E87CA6"/>
    <w:pPr>
      <w:suppressAutoHyphens/>
      <w:spacing w:after="120" w:line="480" w:lineRule="auto"/>
    </w:pPr>
    <w:rPr>
      <w:lang w:eastAsia="zh-CN"/>
    </w:rPr>
  </w:style>
  <w:style w:type="paragraph" w:customStyle="1" w:styleId="Tekstpodstawowy22">
    <w:name w:val="Tekst podstawowy 22"/>
    <w:basedOn w:val="Normalny"/>
    <w:rsid w:val="00E87CA6"/>
    <w:pPr>
      <w:suppressAutoHyphens/>
      <w:jc w:val="both"/>
    </w:pPr>
    <w:rPr>
      <w:szCs w:val="20"/>
      <w:lang w:eastAsia="zh-CN"/>
    </w:rPr>
  </w:style>
  <w:style w:type="paragraph" w:customStyle="1" w:styleId="Tekstpodstawowy21">
    <w:name w:val="Tekst podstawowy 21"/>
    <w:basedOn w:val="Normalny"/>
    <w:rsid w:val="00E87CA6"/>
    <w:pPr>
      <w:suppressAutoHyphens/>
      <w:jc w:val="both"/>
    </w:pPr>
    <w:rPr>
      <w:szCs w:val="20"/>
      <w:lang w:eastAsia="zh-CN"/>
    </w:rPr>
  </w:style>
  <w:style w:type="paragraph" w:customStyle="1" w:styleId="CM36">
    <w:name w:val="CM36"/>
    <w:basedOn w:val="Normalny"/>
    <w:next w:val="Normalny"/>
    <w:rsid w:val="00E87CA6"/>
    <w:pPr>
      <w:widowControl w:val="0"/>
      <w:suppressAutoHyphens/>
      <w:autoSpaceDE w:val="0"/>
      <w:spacing w:after="120"/>
    </w:pPr>
    <w:rPr>
      <w:lang w:eastAsia="zh-CN"/>
    </w:rPr>
  </w:style>
  <w:style w:type="paragraph" w:customStyle="1" w:styleId="ust">
    <w:name w:val="ust"/>
    <w:rsid w:val="00E87CA6"/>
    <w:pPr>
      <w:suppressAutoHyphens/>
      <w:spacing w:before="60" w:after="60"/>
      <w:ind w:left="426" w:hanging="284"/>
      <w:jc w:val="both"/>
    </w:pPr>
    <w:rPr>
      <w:rFonts w:eastAsia="Arial"/>
      <w:sz w:val="24"/>
      <w:lang w:eastAsia="zh-CN"/>
    </w:rPr>
  </w:style>
  <w:style w:type="paragraph" w:customStyle="1" w:styleId="Tekstpodstawowywcity22">
    <w:name w:val="Tekst podstawowy wcięty 22"/>
    <w:basedOn w:val="Normalny"/>
    <w:rsid w:val="00E87CA6"/>
    <w:pPr>
      <w:suppressAutoHyphens/>
      <w:spacing w:after="120" w:line="480" w:lineRule="auto"/>
      <w:ind w:left="283"/>
    </w:pPr>
    <w:rPr>
      <w:lang w:eastAsia="zh-CN"/>
    </w:rPr>
  </w:style>
  <w:style w:type="paragraph" w:customStyle="1" w:styleId="Normalny1">
    <w:name w:val="Normalny1"/>
    <w:basedOn w:val="Normalny"/>
    <w:rsid w:val="00E87CA6"/>
    <w:pPr>
      <w:widowControl w:val="0"/>
      <w:suppressAutoHyphens/>
      <w:autoSpaceDE w:val="0"/>
    </w:pPr>
    <w:rPr>
      <w:color w:val="000000"/>
      <w:lang w:eastAsia="zh-CN"/>
    </w:rPr>
  </w:style>
  <w:style w:type="paragraph" w:customStyle="1" w:styleId="Tekstpodstawowywcity31">
    <w:name w:val="Tekst podstawowy wcięty 31"/>
    <w:basedOn w:val="Normalny"/>
    <w:rsid w:val="00E87CA6"/>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E87CA6"/>
    <w:pPr>
      <w:suppressAutoHyphens/>
      <w:autoSpaceDE w:val="0"/>
    </w:pPr>
    <w:rPr>
      <w:rFonts w:ascii="Arial" w:hAnsi="Arial" w:cs="Arial"/>
      <w:color w:val="000000"/>
      <w:sz w:val="24"/>
      <w:szCs w:val="24"/>
      <w:lang w:eastAsia="zh-CN"/>
    </w:rPr>
  </w:style>
  <w:style w:type="paragraph" w:customStyle="1" w:styleId="Zwykytekst2">
    <w:name w:val="Zwykły tekst2"/>
    <w:basedOn w:val="Normalny"/>
    <w:rsid w:val="00E87CA6"/>
    <w:pPr>
      <w:suppressAutoHyphens/>
    </w:pPr>
    <w:rPr>
      <w:rFonts w:ascii="Courier New" w:hAnsi="Courier New" w:cs="Courier New"/>
      <w:sz w:val="20"/>
      <w:szCs w:val="20"/>
      <w:lang w:eastAsia="zh-CN"/>
    </w:rPr>
  </w:style>
  <w:style w:type="paragraph" w:customStyle="1" w:styleId="Tekstkomentarza1">
    <w:name w:val="Tekst komentarza1"/>
    <w:basedOn w:val="Normalny"/>
    <w:rsid w:val="00E87CA6"/>
    <w:pPr>
      <w:suppressAutoHyphens/>
    </w:pPr>
    <w:rPr>
      <w:rFonts w:ascii="Arial" w:hAnsi="Arial" w:cs="Arial"/>
      <w:sz w:val="20"/>
      <w:szCs w:val="20"/>
      <w:lang w:eastAsia="zh-CN"/>
    </w:rPr>
  </w:style>
  <w:style w:type="character" w:customStyle="1" w:styleId="TekstkomentarzaZnak1">
    <w:name w:val="Tekst komentarza Znak1"/>
    <w:rsid w:val="00E87CA6"/>
    <w:rPr>
      <w:rFonts w:ascii="Arial" w:eastAsia="Times New Roman" w:hAnsi="Arial" w:cs="Arial"/>
      <w:sz w:val="20"/>
      <w:szCs w:val="20"/>
      <w:lang w:eastAsia="zh-CN"/>
    </w:rPr>
  </w:style>
  <w:style w:type="paragraph" w:customStyle="1" w:styleId="Listapunktowana31">
    <w:name w:val="Lista punktowana 31"/>
    <w:basedOn w:val="Normalny"/>
    <w:rsid w:val="00E87CA6"/>
    <w:pPr>
      <w:suppressAutoHyphens/>
      <w:ind w:left="849" w:hanging="283"/>
    </w:pPr>
    <w:rPr>
      <w:rFonts w:ascii="Arial" w:hAnsi="Arial" w:cs="Arial"/>
      <w:lang w:eastAsia="zh-CN"/>
    </w:rPr>
  </w:style>
  <w:style w:type="paragraph" w:customStyle="1" w:styleId="Listapunktowana41">
    <w:name w:val="Lista punktowana 41"/>
    <w:basedOn w:val="Normalny"/>
    <w:rsid w:val="00E87CA6"/>
    <w:pPr>
      <w:suppressAutoHyphens/>
      <w:ind w:left="1132" w:hanging="283"/>
    </w:pPr>
    <w:rPr>
      <w:rFonts w:ascii="Arial" w:hAnsi="Arial" w:cs="Arial"/>
      <w:lang w:eastAsia="zh-CN"/>
    </w:rPr>
  </w:style>
  <w:style w:type="paragraph" w:customStyle="1" w:styleId="Listapunktowana21">
    <w:name w:val="Lista punktowana 21"/>
    <w:basedOn w:val="Normalny"/>
    <w:rsid w:val="00E87CA6"/>
    <w:pPr>
      <w:numPr>
        <w:numId w:val="49"/>
      </w:numPr>
      <w:suppressAutoHyphens/>
    </w:pPr>
    <w:rPr>
      <w:rFonts w:ascii="Arial" w:hAnsi="Arial" w:cs="Arial"/>
      <w:lang w:eastAsia="zh-CN"/>
    </w:rPr>
  </w:style>
  <w:style w:type="paragraph" w:customStyle="1" w:styleId="Lista-kontynuacja1">
    <w:name w:val="Lista - kontynuacja1"/>
    <w:basedOn w:val="Normalny"/>
    <w:rsid w:val="00E87CA6"/>
    <w:pPr>
      <w:suppressAutoHyphens/>
      <w:spacing w:after="120"/>
      <w:ind w:left="283"/>
    </w:pPr>
    <w:rPr>
      <w:rFonts w:ascii="Arial" w:hAnsi="Arial" w:cs="Arial"/>
      <w:lang w:eastAsia="zh-CN"/>
    </w:rPr>
  </w:style>
  <w:style w:type="paragraph" w:customStyle="1" w:styleId="Lista-kontynuacja21">
    <w:name w:val="Lista - kontynuacja 21"/>
    <w:basedOn w:val="Normalny"/>
    <w:rsid w:val="00E87CA6"/>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E87CA6"/>
    <w:pPr>
      <w:ind w:firstLine="210"/>
    </w:pPr>
    <w:rPr>
      <w:rFonts w:ascii="Arial" w:hAnsi="Arial" w:cs="Arial"/>
      <w:lang w:val="x-none" w:eastAsia="zh-CN"/>
    </w:rPr>
  </w:style>
  <w:style w:type="paragraph" w:customStyle="1" w:styleId="Tekstpodstawowyzwciciem21">
    <w:name w:val="Tekst podstawowy z wcięciem 21"/>
    <w:basedOn w:val="Tekstpodstawowywcity"/>
    <w:rsid w:val="00E87CA6"/>
    <w:pPr>
      <w:suppressAutoHyphens/>
      <w:ind w:firstLine="210"/>
    </w:pPr>
    <w:rPr>
      <w:rFonts w:ascii="Arial" w:hAnsi="Arial"/>
      <w:lang w:val="x-none" w:eastAsia="zh-CN"/>
    </w:rPr>
  </w:style>
  <w:style w:type="paragraph" w:customStyle="1" w:styleId="Plandokumentu1">
    <w:name w:val="Plan dokumentu1"/>
    <w:basedOn w:val="Normalny"/>
    <w:rsid w:val="00E87CA6"/>
    <w:pPr>
      <w:shd w:val="clear" w:color="auto" w:fill="000080"/>
      <w:suppressAutoHyphens/>
    </w:pPr>
    <w:rPr>
      <w:rFonts w:ascii="Tahoma" w:hAnsi="Tahoma" w:cs="Tahoma"/>
      <w:sz w:val="20"/>
      <w:szCs w:val="20"/>
      <w:lang w:eastAsia="zh-CN"/>
    </w:rPr>
  </w:style>
  <w:style w:type="paragraph" w:customStyle="1" w:styleId="Style7">
    <w:name w:val="Style7"/>
    <w:basedOn w:val="Normalny"/>
    <w:rsid w:val="00E87CA6"/>
    <w:pPr>
      <w:widowControl w:val="0"/>
      <w:suppressAutoHyphens/>
      <w:autoSpaceDE w:val="0"/>
      <w:spacing w:line="259" w:lineRule="exact"/>
      <w:jc w:val="both"/>
    </w:pPr>
    <w:rPr>
      <w:lang w:eastAsia="zh-CN"/>
    </w:rPr>
  </w:style>
  <w:style w:type="paragraph" w:customStyle="1" w:styleId="Style10">
    <w:name w:val="Style10"/>
    <w:basedOn w:val="Normalny"/>
    <w:rsid w:val="00E87CA6"/>
    <w:pPr>
      <w:widowControl w:val="0"/>
      <w:suppressAutoHyphens/>
      <w:autoSpaceDE w:val="0"/>
      <w:spacing w:line="254" w:lineRule="exact"/>
      <w:ind w:hanging="355"/>
      <w:jc w:val="both"/>
    </w:pPr>
    <w:rPr>
      <w:lang w:eastAsia="zh-CN"/>
    </w:rPr>
  </w:style>
  <w:style w:type="paragraph" w:customStyle="1" w:styleId="Style20">
    <w:name w:val="Style20"/>
    <w:basedOn w:val="Normalny"/>
    <w:rsid w:val="00E87CA6"/>
    <w:pPr>
      <w:widowControl w:val="0"/>
      <w:suppressAutoHyphens/>
      <w:autoSpaceDE w:val="0"/>
      <w:spacing w:line="254" w:lineRule="exact"/>
      <w:jc w:val="both"/>
    </w:pPr>
    <w:rPr>
      <w:lang w:eastAsia="zh-CN"/>
    </w:rPr>
  </w:style>
  <w:style w:type="paragraph" w:customStyle="1" w:styleId="BodyText210">
    <w:name w:val="Body Text 21"/>
    <w:basedOn w:val="Normalny"/>
    <w:rsid w:val="00E87CA6"/>
    <w:pPr>
      <w:widowControl w:val="0"/>
      <w:suppressAutoHyphens/>
      <w:ind w:firstLine="60"/>
      <w:jc w:val="both"/>
    </w:pPr>
    <w:rPr>
      <w:rFonts w:ascii="Arial" w:hAnsi="Arial" w:cs="Arial"/>
      <w:lang w:eastAsia="zh-CN"/>
    </w:rPr>
  </w:style>
  <w:style w:type="paragraph" w:customStyle="1" w:styleId="pkt1">
    <w:name w:val="pkt1"/>
    <w:basedOn w:val="pkt"/>
    <w:rsid w:val="00E87CA6"/>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E87CA6"/>
    <w:pPr>
      <w:widowControl w:val="0"/>
      <w:suppressAutoHyphens/>
    </w:pPr>
    <w:rPr>
      <w:sz w:val="20"/>
      <w:szCs w:val="20"/>
      <w:lang w:eastAsia="zh-CN"/>
    </w:rPr>
  </w:style>
  <w:style w:type="paragraph" w:customStyle="1" w:styleId="Tekstpodstawowywcity32">
    <w:name w:val="Tekst podstawowy wcięty 32"/>
    <w:basedOn w:val="Normalny"/>
    <w:rsid w:val="00E87CA6"/>
    <w:pPr>
      <w:widowControl w:val="0"/>
      <w:suppressAutoHyphens/>
      <w:spacing w:after="120"/>
      <w:ind w:left="283"/>
    </w:pPr>
    <w:rPr>
      <w:sz w:val="16"/>
      <w:szCs w:val="16"/>
      <w:lang w:eastAsia="zh-CN"/>
    </w:rPr>
  </w:style>
  <w:style w:type="paragraph" w:customStyle="1" w:styleId="StandardowyStandardowy1">
    <w:name w:val="Standardowy.Standardowy1"/>
    <w:rsid w:val="00E87CA6"/>
    <w:pPr>
      <w:widowControl w:val="0"/>
      <w:suppressAutoHyphens/>
      <w:autoSpaceDE w:val="0"/>
    </w:pPr>
    <w:rPr>
      <w:lang w:eastAsia="zh-CN"/>
    </w:rPr>
  </w:style>
  <w:style w:type="paragraph" w:customStyle="1" w:styleId="Tekstpodstawowy24">
    <w:name w:val="Tekst podstawowy 24"/>
    <w:basedOn w:val="Normalny"/>
    <w:rsid w:val="00E87CA6"/>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E87CA6"/>
    <w:pPr>
      <w:widowControl w:val="0"/>
      <w:suppressAutoHyphens/>
      <w:spacing w:after="120" w:line="480" w:lineRule="auto"/>
      <w:ind w:left="283"/>
    </w:pPr>
    <w:rPr>
      <w:sz w:val="20"/>
      <w:szCs w:val="20"/>
      <w:lang w:eastAsia="zh-CN"/>
    </w:rPr>
  </w:style>
  <w:style w:type="paragraph" w:customStyle="1" w:styleId="Kasia0">
    <w:name w:val="Kasia"/>
    <w:basedOn w:val="Normalny"/>
    <w:rsid w:val="00E87CA6"/>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E87CA6"/>
    <w:pPr>
      <w:suppressAutoHyphens/>
      <w:ind w:left="720" w:right="214"/>
      <w:jc w:val="both"/>
    </w:pPr>
    <w:rPr>
      <w:szCs w:val="20"/>
      <w:lang w:eastAsia="zh-CN"/>
    </w:rPr>
  </w:style>
  <w:style w:type="paragraph" w:customStyle="1" w:styleId="Tekstpodstawowy32">
    <w:name w:val="Tekst podstawowy 32"/>
    <w:basedOn w:val="Normalny"/>
    <w:rsid w:val="00E87CA6"/>
    <w:pPr>
      <w:widowControl w:val="0"/>
      <w:suppressAutoHyphens/>
      <w:spacing w:after="120"/>
    </w:pPr>
    <w:rPr>
      <w:sz w:val="16"/>
      <w:szCs w:val="16"/>
      <w:lang w:eastAsia="zh-CN"/>
    </w:rPr>
  </w:style>
  <w:style w:type="paragraph" w:customStyle="1" w:styleId="Tekstpodstawowy31">
    <w:name w:val="Tekst podstawowy 31"/>
    <w:basedOn w:val="Normalny"/>
    <w:rsid w:val="00E87CA6"/>
    <w:pPr>
      <w:suppressAutoHyphens/>
      <w:overflowPunct w:val="0"/>
      <w:autoSpaceDE w:val="0"/>
      <w:jc w:val="both"/>
      <w:textAlignment w:val="baseline"/>
    </w:pPr>
    <w:rPr>
      <w:sz w:val="22"/>
      <w:szCs w:val="20"/>
      <w:lang w:eastAsia="zh-CN"/>
    </w:rPr>
  </w:style>
  <w:style w:type="paragraph" w:customStyle="1" w:styleId="podpis0">
    <w:name w:val="podpis"/>
    <w:basedOn w:val="Normalny"/>
    <w:rsid w:val="00E87CA6"/>
    <w:pPr>
      <w:widowControl w:val="0"/>
      <w:suppressAutoHyphens/>
    </w:pPr>
    <w:rPr>
      <w:rFonts w:eastAsia="Calibri"/>
      <w:szCs w:val="20"/>
      <w:lang w:eastAsia="zh-CN"/>
    </w:rPr>
  </w:style>
  <w:style w:type="paragraph" w:customStyle="1" w:styleId="FR3">
    <w:name w:val="FR3"/>
    <w:rsid w:val="00E87CA6"/>
    <w:pPr>
      <w:widowControl w:val="0"/>
      <w:suppressAutoHyphens/>
      <w:autoSpaceDE w:val="0"/>
      <w:spacing w:line="300" w:lineRule="auto"/>
      <w:ind w:left="720"/>
    </w:pPr>
    <w:rPr>
      <w:rFonts w:eastAsia="Calibri"/>
      <w:b/>
      <w:bCs/>
      <w:i/>
      <w:iCs/>
      <w:sz w:val="22"/>
      <w:szCs w:val="22"/>
      <w:lang w:eastAsia="zh-CN"/>
    </w:rPr>
  </w:style>
  <w:style w:type="paragraph" w:customStyle="1" w:styleId="Tekstpodstawowy311">
    <w:name w:val="Tekst podstawowy 311"/>
    <w:basedOn w:val="Normalny"/>
    <w:rsid w:val="00E87CA6"/>
    <w:pPr>
      <w:suppressAutoHyphens/>
      <w:overflowPunct w:val="0"/>
      <w:autoSpaceDE w:val="0"/>
      <w:jc w:val="both"/>
      <w:textAlignment w:val="baseline"/>
    </w:pPr>
    <w:rPr>
      <w:rFonts w:eastAsia="Calibri"/>
      <w:sz w:val="22"/>
      <w:szCs w:val="20"/>
      <w:lang w:eastAsia="zh-CN"/>
    </w:rPr>
  </w:style>
  <w:style w:type="paragraph" w:customStyle="1" w:styleId="Zwykytekst11">
    <w:name w:val="Zwykły tekst11"/>
    <w:basedOn w:val="Normalny"/>
    <w:rsid w:val="00E87CA6"/>
    <w:pPr>
      <w:suppressAutoHyphens/>
      <w:overflowPunct w:val="0"/>
      <w:autoSpaceDE w:val="0"/>
      <w:textAlignment w:val="baseline"/>
    </w:pPr>
    <w:rPr>
      <w:rFonts w:ascii="Courier New" w:eastAsia="Calibri" w:hAnsi="Courier New" w:cs="Courier New"/>
      <w:sz w:val="20"/>
      <w:szCs w:val="20"/>
      <w:lang w:eastAsia="zh-CN"/>
    </w:rPr>
  </w:style>
  <w:style w:type="paragraph" w:customStyle="1" w:styleId="Zawartotabeli">
    <w:name w:val="Zawartość tabeli"/>
    <w:basedOn w:val="Normalny"/>
    <w:rsid w:val="00E87CA6"/>
    <w:pPr>
      <w:widowControl w:val="0"/>
      <w:suppressAutoHyphens/>
    </w:pPr>
    <w:rPr>
      <w:rFonts w:eastAsia="Calibri"/>
      <w:lang w:val="de-DE" w:eastAsia="zh-CN"/>
    </w:rPr>
  </w:style>
  <w:style w:type="paragraph" w:customStyle="1" w:styleId="Tekstpodstawowywcity21">
    <w:name w:val="Tekst podstawowy wcięty 21"/>
    <w:basedOn w:val="Normalny"/>
    <w:rsid w:val="00E87CA6"/>
    <w:pPr>
      <w:suppressAutoHyphens/>
      <w:ind w:left="284"/>
    </w:pPr>
    <w:rPr>
      <w:rFonts w:ascii="Arial" w:hAnsi="Arial" w:cs="Arial"/>
      <w:sz w:val="20"/>
      <w:szCs w:val="20"/>
      <w:lang w:eastAsia="zh-CN"/>
    </w:rPr>
  </w:style>
  <w:style w:type="paragraph" w:styleId="Spistreci1">
    <w:name w:val="toc 1"/>
    <w:basedOn w:val="Normalny"/>
    <w:next w:val="Normalny"/>
    <w:rsid w:val="00E87CA6"/>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E87CA6"/>
    <w:pPr>
      <w:numPr>
        <w:numId w:val="50"/>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E87CA6"/>
    <w:pPr>
      <w:widowControl/>
      <w:tabs>
        <w:tab w:val="left" w:pos="0"/>
      </w:tabs>
      <w:autoSpaceDE/>
    </w:pPr>
    <w:rPr>
      <w:b/>
    </w:rPr>
  </w:style>
  <w:style w:type="paragraph" w:customStyle="1" w:styleId="ZnakZnakZnakZnakZnakZnakZnak">
    <w:name w:val="Znak Znak Znak Znak Znak Znak Znak"/>
    <w:basedOn w:val="Normalny"/>
    <w:rsid w:val="00E87CA6"/>
    <w:pPr>
      <w:suppressAutoHyphens/>
    </w:pPr>
    <w:rPr>
      <w:lang w:eastAsia="zh-CN"/>
    </w:rPr>
  </w:style>
  <w:style w:type="paragraph" w:customStyle="1" w:styleId="Znak">
    <w:name w:val="Znak"/>
    <w:basedOn w:val="Normalny"/>
    <w:rsid w:val="00E87CA6"/>
    <w:pPr>
      <w:suppressAutoHyphens/>
    </w:pPr>
    <w:rPr>
      <w:lang w:eastAsia="zh-CN"/>
    </w:rPr>
  </w:style>
  <w:style w:type="paragraph" w:customStyle="1" w:styleId="xl64">
    <w:name w:val="xl64"/>
    <w:basedOn w:val="Normalny"/>
    <w:rsid w:val="00E87CA6"/>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E87CA6"/>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E87CA6"/>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E87CA6"/>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E87CA6"/>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E87CA6"/>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E87CA6"/>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E87CA6"/>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E87CA6"/>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E87CA6"/>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E87CA6"/>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E87CA6"/>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E87CA6"/>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E87CA6"/>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E87CA6"/>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E87CA6"/>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E87CA6"/>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E87CA6"/>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E87CA6"/>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E87CA6"/>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E87CA6"/>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E87CA6"/>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E87CA6"/>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E87CA6"/>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E87CA6"/>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E87CA6"/>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E87CA6"/>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E87CA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E87CA6"/>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E87CA6"/>
    <w:pPr>
      <w:suppressAutoHyphens/>
      <w:spacing w:before="280" w:after="280"/>
    </w:pPr>
    <w:rPr>
      <w:b/>
      <w:bCs/>
      <w:sz w:val="18"/>
      <w:szCs w:val="18"/>
      <w:lang w:eastAsia="zh-CN"/>
    </w:rPr>
  </w:style>
  <w:style w:type="paragraph" w:customStyle="1" w:styleId="xl94">
    <w:name w:val="xl94"/>
    <w:basedOn w:val="Normalny"/>
    <w:rsid w:val="00E87CA6"/>
    <w:pPr>
      <w:suppressAutoHyphens/>
      <w:spacing w:before="280" w:after="280"/>
      <w:jc w:val="right"/>
    </w:pPr>
    <w:rPr>
      <w:b/>
      <w:bCs/>
      <w:sz w:val="18"/>
      <w:szCs w:val="18"/>
      <w:lang w:eastAsia="zh-CN"/>
    </w:rPr>
  </w:style>
  <w:style w:type="paragraph" w:customStyle="1" w:styleId="xl95">
    <w:name w:val="xl95"/>
    <w:basedOn w:val="Normalny"/>
    <w:rsid w:val="00E87CA6"/>
    <w:pPr>
      <w:suppressAutoHyphens/>
      <w:spacing w:before="280" w:after="280"/>
      <w:jc w:val="right"/>
    </w:pPr>
    <w:rPr>
      <w:b/>
      <w:bCs/>
      <w:sz w:val="18"/>
      <w:szCs w:val="18"/>
      <w:lang w:eastAsia="zh-CN"/>
    </w:rPr>
  </w:style>
  <w:style w:type="paragraph" w:customStyle="1" w:styleId="xl96">
    <w:name w:val="xl96"/>
    <w:basedOn w:val="Normalny"/>
    <w:rsid w:val="00E87CA6"/>
    <w:pPr>
      <w:suppressAutoHyphens/>
      <w:spacing w:before="280" w:after="280"/>
    </w:pPr>
    <w:rPr>
      <w:b/>
      <w:bCs/>
      <w:sz w:val="18"/>
      <w:szCs w:val="18"/>
      <w:lang w:eastAsia="zh-CN"/>
    </w:rPr>
  </w:style>
  <w:style w:type="paragraph" w:customStyle="1" w:styleId="xl97">
    <w:name w:val="xl97"/>
    <w:basedOn w:val="Normalny"/>
    <w:rsid w:val="00E87CA6"/>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E87CA6"/>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E87CA6"/>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E87CA6"/>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E87CA6"/>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E87CA6"/>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E87CA6"/>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E87CA6"/>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E87CA6"/>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E87CA6"/>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E87CA6"/>
    <w:pPr>
      <w:suppressAutoHyphens/>
      <w:spacing w:before="280" w:after="280"/>
      <w:jc w:val="right"/>
    </w:pPr>
    <w:rPr>
      <w:sz w:val="18"/>
      <w:szCs w:val="18"/>
      <w:lang w:eastAsia="zh-CN"/>
    </w:rPr>
  </w:style>
  <w:style w:type="paragraph" w:customStyle="1" w:styleId="xl108">
    <w:name w:val="xl108"/>
    <w:basedOn w:val="Normalny"/>
    <w:rsid w:val="00E87CA6"/>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E87CA6"/>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E87CA6"/>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E87CA6"/>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E87CA6"/>
    <w:pPr>
      <w:shd w:val="clear" w:color="auto" w:fill="C0C0C0"/>
      <w:suppressAutoHyphens/>
      <w:spacing w:before="280" w:after="280"/>
    </w:pPr>
    <w:rPr>
      <w:lang w:eastAsia="zh-CN"/>
    </w:rPr>
  </w:style>
  <w:style w:type="paragraph" w:customStyle="1" w:styleId="xl113">
    <w:name w:val="xl113"/>
    <w:basedOn w:val="Normalny"/>
    <w:rsid w:val="00E87CA6"/>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E87CA6"/>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E87CA6"/>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E87CA6"/>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E87CA6"/>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E87CA6"/>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E87CA6"/>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E87CA6"/>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E87CA6"/>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E87CA6"/>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E87CA6"/>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E87CA6"/>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E87CA6"/>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E87CA6"/>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E87CA6"/>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E87CA6"/>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E87CA6"/>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E87CA6"/>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E87CA6"/>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E87CA6"/>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E87CA6"/>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E87CA6"/>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E87CA6"/>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E87CA6"/>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E87CA6"/>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E87CA6"/>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E87CA6"/>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E87CA6"/>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E87CA6"/>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E87CA6"/>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E87CA6"/>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E87CA6"/>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E87CA6"/>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E87CA6"/>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E87CA6"/>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E87CA6"/>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E87CA6"/>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E87CA6"/>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E87CA6"/>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E87CA6"/>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E87CA6"/>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E87CA6"/>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E87CA6"/>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E87CA6"/>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E87CA6"/>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E87CA6"/>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E87CA6"/>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E87CA6"/>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E87CA6"/>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E87CA6"/>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E87CA6"/>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E87CA6"/>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E87CA6"/>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E87CA6"/>
    <w:pPr>
      <w:pBdr>
        <w:bottom w:val="single" w:sz="8" w:space="0" w:color="000000"/>
      </w:pBdr>
      <w:suppressAutoHyphens/>
      <w:spacing w:before="280" w:after="280"/>
      <w:jc w:val="right"/>
    </w:pPr>
    <w:rPr>
      <w:lang w:eastAsia="zh-CN"/>
    </w:rPr>
  </w:style>
  <w:style w:type="paragraph" w:customStyle="1" w:styleId="xl167">
    <w:name w:val="xl167"/>
    <w:basedOn w:val="Normalny"/>
    <w:rsid w:val="00E87CA6"/>
    <w:pPr>
      <w:pBdr>
        <w:bottom w:val="single" w:sz="8" w:space="0" w:color="000000"/>
      </w:pBdr>
      <w:suppressAutoHyphens/>
      <w:spacing w:before="280" w:after="280"/>
      <w:jc w:val="right"/>
    </w:pPr>
    <w:rPr>
      <w:lang w:eastAsia="zh-CN"/>
    </w:rPr>
  </w:style>
  <w:style w:type="paragraph" w:customStyle="1" w:styleId="xl168">
    <w:name w:val="xl168"/>
    <w:basedOn w:val="Normalny"/>
    <w:rsid w:val="00E87CA6"/>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E87CA6"/>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E87CA6"/>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E87CA6"/>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E87CA6"/>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E87CA6"/>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E87CA6"/>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E87CA6"/>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E87CA6"/>
    <w:pPr>
      <w:suppressAutoHyphens/>
      <w:spacing w:before="280" w:after="280"/>
      <w:jc w:val="center"/>
      <w:textAlignment w:val="center"/>
    </w:pPr>
    <w:rPr>
      <w:b/>
      <w:bCs/>
      <w:sz w:val="16"/>
      <w:szCs w:val="16"/>
      <w:lang w:eastAsia="zh-CN"/>
    </w:rPr>
  </w:style>
  <w:style w:type="paragraph" w:customStyle="1" w:styleId="xl177">
    <w:name w:val="xl177"/>
    <w:basedOn w:val="Normalny"/>
    <w:rsid w:val="00E87CA6"/>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E87CA6"/>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E87CA6"/>
    <w:pPr>
      <w:suppressLineNumbers/>
      <w:jc w:val="center"/>
    </w:pPr>
    <w:rPr>
      <w:b/>
      <w:bCs/>
    </w:rPr>
  </w:style>
  <w:style w:type="paragraph" w:customStyle="1" w:styleId="Zawartoramki">
    <w:name w:val="Zawartość ramki"/>
    <w:basedOn w:val="Tekstpodstawowy"/>
    <w:rsid w:val="00E87CA6"/>
    <w:pPr>
      <w:suppressAutoHyphens/>
    </w:pPr>
    <w:rPr>
      <w:lang w:val="x-none" w:eastAsia="zh-CN"/>
    </w:rPr>
  </w:style>
  <w:style w:type="paragraph" w:styleId="Tekstblokowy">
    <w:name w:val="Block Text"/>
    <w:basedOn w:val="Normalny"/>
    <w:rsid w:val="00E87CA6"/>
    <w:pPr>
      <w:ind w:left="720" w:right="214"/>
      <w:jc w:val="both"/>
    </w:pPr>
    <w:rPr>
      <w:szCs w:val="20"/>
    </w:rPr>
  </w:style>
  <w:style w:type="paragraph" w:styleId="Listapunktowana">
    <w:name w:val="List Bullet"/>
    <w:basedOn w:val="Normalny"/>
    <w:autoRedefine/>
    <w:rsid w:val="00E87CA6"/>
    <w:pPr>
      <w:numPr>
        <w:numId w:val="51"/>
      </w:numPr>
    </w:pPr>
    <w:rPr>
      <w:rFonts w:ascii="Arial" w:hAnsi="Arial"/>
      <w:b/>
      <w:sz w:val="20"/>
      <w:szCs w:val="20"/>
    </w:rPr>
  </w:style>
  <w:style w:type="paragraph" w:customStyle="1" w:styleId="akapitzlist0">
    <w:name w:val="akapitzlist"/>
    <w:basedOn w:val="Normalny"/>
    <w:rsid w:val="00E87CA6"/>
    <w:pPr>
      <w:ind w:left="720"/>
    </w:pPr>
    <w:rPr>
      <w:rFonts w:ascii="Arial" w:hAnsi="Arial" w:cs="Arial"/>
    </w:rPr>
  </w:style>
  <w:style w:type="paragraph" w:customStyle="1" w:styleId="tekstpodstawowy220">
    <w:name w:val="tekstpodstawowy22"/>
    <w:basedOn w:val="Normalny"/>
    <w:rsid w:val="00E87CA6"/>
    <w:pPr>
      <w:jc w:val="both"/>
    </w:pPr>
  </w:style>
  <w:style w:type="paragraph" w:customStyle="1" w:styleId="Normalny2">
    <w:name w:val="Normalny2"/>
    <w:basedOn w:val="Normalny"/>
    <w:rsid w:val="00E87CA6"/>
    <w:pPr>
      <w:autoSpaceDE w:val="0"/>
    </w:pPr>
    <w:rPr>
      <w:color w:val="000000"/>
    </w:rPr>
  </w:style>
  <w:style w:type="paragraph" w:customStyle="1" w:styleId="akapitzlist00">
    <w:name w:val="akapitzlist0"/>
    <w:basedOn w:val="Normalny"/>
    <w:rsid w:val="00E87CA6"/>
    <w:pPr>
      <w:ind w:left="720"/>
    </w:pPr>
    <w:rPr>
      <w:rFonts w:ascii="Arial" w:hAnsi="Arial" w:cs="Arial"/>
    </w:rPr>
  </w:style>
  <w:style w:type="paragraph" w:customStyle="1" w:styleId="tekstpodstawowy2200">
    <w:name w:val="tekstpodstawowy220"/>
    <w:basedOn w:val="Normalny"/>
    <w:rsid w:val="00E87CA6"/>
    <w:pPr>
      <w:jc w:val="both"/>
    </w:pPr>
  </w:style>
  <w:style w:type="paragraph" w:customStyle="1" w:styleId="msonormalcxspdrugie">
    <w:name w:val="msonormalcxspdrugie"/>
    <w:basedOn w:val="Normalny"/>
    <w:rsid w:val="00E87CA6"/>
    <w:pPr>
      <w:spacing w:before="100" w:beforeAutospacing="1" w:after="100" w:afterAutospacing="1"/>
    </w:pPr>
  </w:style>
  <w:style w:type="character" w:customStyle="1" w:styleId="Tekstpodstawowy2Znak1">
    <w:name w:val="Tekst podstawowy 2 Znak1"/>
    <w:uiPriority w:val="99"/>
    <w:semiHidden/>
    <w:rsid w:val="00E87CA6"/>
    <w:rPr>
      <w:rFonts w:ascii="Arial" w:hAnsi="Arial" w:cs="Arial"/>
      <w:sz w:val="24"/>
      <w:szCs w:val="24"/>
      <w:lang w:eastAsia="zh-CN"/>
    </w:rPr>
  </w:style>
  <w:style w:type="character" w:customStyle="1" w:styleId="Tekstpodstawowywcity3Znak1">
    <w:name w:val="Tekst podstawowy wcięty 3 Znak1"/>
    <w:uiPriority w:val="99"/>
    <w:semiHidden/>
    <w:rsid w:val="00E87CA6"/>
    <w:rPr>
      <w:rFonts w:ascii="Arial" w:hAnsi="Arial" w:cs="Arial"/>
      <w:sz w:val="16"/>
      <w:szCs w:val="16"/>
      <w:lang w:eastAsia="zh-CN"/>
    </w:rPr>
  </w:style>
  <w:style w:type="character" w:customStyle="1" w:styleId="PlandokumentuZnak1">
    <w:name w:val="Plan dokumentu Znak1"/>
    <w:uiPriority w:val="99"/>
    <w:semiHidden/>
    <w:rsid w:val="00E87CA6"/>
    <w:rPr>
      <w:rFonts w:ascii="Tahoma" w:hAnsi="Tahoma" w:cs="Tahoma"/>
      <w:sz w:val="16"/>
      <w:szCs w:val="16"/>
      <w:lang w:eastAsia="zh-CN"/>
    </w:rPr>
  </w:style>
  <w:style w:type="character" w:customStyle="1" w:styleId="Tekstpodstawowywcity2Znak1">
    <w:name w:val="Tekst podstawowy wcięty 2 Znak1"/>
    <w:uiPriority w:val="99"/>
    <w:semiHidden/>
    <w:rsid w:val="00E87CA6"/>
    <w:rPr>
      <w:rFonts w:ascii="Arial" w:hAnsi="Arial" w:cs="Arial"/>
      <w:sz w:val="24"/>
      <w:szCs w:val="24"/>
      <w:lang w:eastAsia="zh-CN"/>
    </w:rPr>
  </w:style>
  <w:style w:type="character" w:customStyle="1" w:styleId="Tekstpodstawowy3Znak1">
    <w:name w:val="Tekst podstawowy 3 Znak1"/>
    <w:uiPriority w:val="99"/>
    <w:semiHidden/>
    <w:rsid w:val="00E87CA6"/>
    <w:rPr>
      <w:rFonts w:ascii="Arial" w:hAnsi="Arial" w:cs="Arial"/>
      <w:sz w:val="16"/>
      <w:szCs w:val="16"/>
      <w:lang w:eastAsia="zh-CN"/>
    </w:rPr>
  </w:style>
  <w:style w:type="paragraph" w:customStyle="1" w:styleId="ZnakZnak26">
    <w:name w:val="Znak Znak26"/>
    <w:basedOn w:val="Normalny"/>
    <w:rsid w:val="00E87CA6"/>
    <w:pPr>
      <w:spacing w:line="360" w:lineRule="auto"/>
      <w:jc w:val="both"/>
    </w:pPr>
    <w:rPr>
      <w:rFonts w:ascii="Verdana" w:hAnsi="Verdana"/>
      <w:sz w:val="20"/>
      <w:szCs w:val="20"/>
    </w:rPr>
  </w:style>
  <w:style w:type="paragraph" w:customStyle="1" w:styleId="NumberList">
    <w:name w:val="Number List"/>
    <w:rsid w:val="00E87CA6"/>
    <w:pPr>
      <w:ind w:left="720"/>
    </w:pPr>
    <w:rPr>
      <w:i/>
      <w:color w:val="000000"/>
      <w:sz w:val="24"/>
      <w:lang w:val="cs-CZ"/>
    </w:rPr>
  </w:style>
  <w:style w:type="paragraph" w:customStyle="1" w:styleId="WW-Tekstpodstawowy2">
    <w:name w:val="WW-Tekst podstawowy 2"/>
    <w:basedOn w:val="Normalny"/>
    <w:rsid w:val="00E87CA6"/>
    <w:pPr>
      <w:jc w:val="both"/>
    </w:pPr>
    <w:rPr>
      <w:rFonts w:ascii="Arial" w:hAnsi="Arial" w:cs="Arial"/>
      <w:sz w:val="22"/>
      <w:szCs w:val="22"/>
      <w:lang w:eastAsia="ar-SA"/>
    </w:rPr>
  </w:style>
  <w:style w:type="paragraph" w:styleId="Adreszwrotnynakopercie">
    <w:name w:val="envelope return"/>
    <w:basedOn w:val="Normalny"/>
    <w:rsid w:val="00E87CA6"/>
  </w:style>
  <w:style w:type="character" w:customStyle="1" w:styleId="Znak1">
    <w:name w:val="Znak1"/>
    <w:rsid w:val="00E87CA6"/>
    <w:rPr>
      <w:rFonts w:ascii="Arial Narrow" w:hAnsi="Arial Narrow" w:cs="Arial Narrow"/>
      <w:sz w:val="24"/>
      <w:szCs w:val="24"/>
      <w:lang w:val="pl-PL" w:eastAsia="pl-PL"/>
    </w:rPr>
  </w:style>
  <w:style w:type="paragraph" w:customStyle="1" w:styleId="StylArialWyjustowany">
    <w:name w:val="Styl Arial Wyjustowany"/>
    <w:basedOn w:val="Normalny"/>
    <w:rsid w:val="00E87CA6"/>
    <w:pPr>
      <w:jc w:val="both"/>
    </w:pPr>
    <w:rPr>
      <w:rFonts w:ascii="Arial" w:hAnsi="Arial" w:cs="Arial"/>
    </w:rPr>
  </w:style>
  <w:style w:type="paragraph" w:customStyle="1" w:styleId="Akapitmerytoryczny">
    <w:name w:val="Akapit merytoryczny"/>
    <w:basedOn w:val="Normalny"/>
    <w:link w:val="AkapitmerytorycznyZnak"/>
    <w:rsid w:val="00E87CA6"/>
    <w:pPr>
      <w:spacing w:line="360" w:lineRule="auto"/>
      <w:jc w:val="both"/>
    </w:pPr>
    <w:rPr>
      <w:rFonts w:ascii="Arial" w:hAnsi="Arial"/>
      <w:lang w:val="x-none" w:eastAsia="x-none"/>
    </w:rPr>
  </w:style>
  <w:style w:type="character" w:customStyle="1" w:styleId="AkapitmerytorycznyZnak">
    <w:name w:val="Akapit merytoryczny Znak"/>
    <w:link w:val="Akapitmerytoryczny"/>
    <w:locked/>
    <w:rsid w:val="00E87CA6"/>
    <w:rPr>
      <w:rFonts w:ascii="Arial" w:hAnsi="Arial"/>
      <w:sz w:val="24"/>
      <w:szCs w:val="24"/>
      <w:lang w:val="x-none" w:eastAsia="x-none"/>
    </w:rPr>
  </w:style>
  <w:style w:type="paragraph" w:customStyle="1" w:styleId="Akapitzlist2">
    <w:name w:val="Akapit z listą2"/>
    <w:basedOn w:val="Normalny"/>
    <w:rsid w:val="00E87CA6"/>
    <w:pPr>
      <w:suppressAutoHyphens/>
      <w:ind w:left="720"/>
    </w:pPr>
    <w:rPr>
      <w:lang w:eastAsia="zh-CN"/>
    </w:rPr>
  </w:style>
  <w:style w:type="character" w:customStyle="1" w:styleId="Znak21">
    <w:name w:val="Znak21"/>
    <w:rsid w:val="00E87CA6"/>
    <w:rPr>
      <w:rFonts w:ascii="Cambria" w:hAnsi="Cambria" w:cs="Cambria"/>
      <w:b/>
      <w:bCs/>
      <w:kern w:val="32"/>
      <w:sz w:val="32"/>
      <w:szCs w:val="32"/>
    </w:rPr>
  </w:style>
  <w:style w:type="character" w:customStyle="1" w:styleId="Znak18">
    <w:name w:val="Znak18"/>
    <w:rsid w:val="00E87CA6"/>
    <w:rPr>
      <w:rFonts w:ascii="Calibri" w:hAnsi="Calibri" w:cs="Calibri"/>
      <w:b/>
      <w:bCs/>
      <w:sz w:val="28"/>
      <w:szCs w:val="28"/>
    </w:rPr>
  </w:style>
  <w:style w:type="character" w:customStyle="1" w:styleId="Znak12">
    <w:name w:val="Znak12"/>
    <w:rsid w:val="00E87CA6"/>
    <w:rPr>
      <w:rFonts w:ascii="Cambria" w:hAnsi="Cambria" w:cs="Cambria"/>
      <w:b/>
      <w:bCs/>
      <w:kern w:val="28"/>
      <w:sz w:val="32"/>
      <w:szCs w:val="32"/>
    </w:rPr>
  </w:style>
  <w:style w:type="character" w:customStyle="1" w:styleId="Znak10">
    <w:name w:val="Znak10"/>
    <w:rsid w:val="00E87CA6"/>
    <w:rPr>
      <w:rFonts w:cs="Times New Roman"/>
      <w:sz w:val="20"/>
      <w:szCs w:val="20"/>
    </w:rPr>
  </w:style>
  <w:style w:type="character" w:customStyle="1" w:styleId="Znak9">
    <w:name w:val="Znak9"/>
    <w:rsid w:val="00E87CA6"/>
    <w:rPr>
      <w:rFonts w:cs="Times New Roman"/>
      <w:sz w:val="16"/>
      <w:szCs w:val="16"/>
    </w:rPr>
  </w:style>
  <w:style w:type="character" w:customStyle="1" w:styleId="Znak3">
    <w:name w:val="Znak3"/>
    <w:rsid w:val="00E87CA6"/>
    <w:rPr>
      <w:rFonts w:cs="Times New Roman"/>
      <w:lang w:val="pl-PL" w:eastAsia="pl-PL"/>
    </w:rPr>
  </w:style>
  <w:style w:type="character" w:customStyle="1" w:styleId="Znak110">
    <w:name w:val="Znak110"/>
    <w:rsid w:val="00E87CA6"/>
    <w:rPr>
      <w:rFonts w:cs="Times New Roman"/>
      <w:sz w:val="16"/>
      <w:szCs w:val="16"/>
      <w:lang w:val="pl-PL" w:eastAsia="pl-PL"/>
    </w:rPr>
  </w:style>
  <w:style w:type="character" w:customStyle="1" w:styleId="Znak4">
    <w:name w:val="Znak4"/>
    <w:rsid w:val="00E87CA6"/>
    <w:rPr>
      <w:rFonts w:ascii="Arial" w:hAnsi="Arial"/>
      <w:b/>
      <w:sz w:val="24"/>
      <w:lang w:val="pl-PL"/>
    </w:rPr>
  </w:style>
  <w:style w:type="character" w:customStyle="1" w:styleId="Znak31">
    <w:name w:val="Znak31"/>
    <w:rsid w:val="00E87CA6"/>
    <w:rPr>
      <w:rFonts w:ascii="Calibri" w:hAnsi="Calibri"/>
      <w:sz w:val="24"/>
      <w:lang w:val="pl-PL"/>
    </w:rPr>
  </w:style>
  <w:style w:type="character" w:customStyle="1" w:styleId="Znak2">
    <w:name w:val="Znak2"/>
    <w:rsid w:val="00E87CA6"/>
    <w:rPr>
      <w:rFonts w:ascii="Arial" w:hAnsi="Arial"/>
      <w:sz w:val="24"/>
      <w:lang w:val="pl-PL"/>
    </w:rPr>
  </w:style>
  <w:style w:type="character" w:customStyle="1" w:styleId="ZnakZnak31">
    <w:name w:val="Znak Znak31"/>
    <w:rsid w:val="00E87CA6"/>
    <w:rPr>
      <w:sz w:val="24"/>
      <w:lang w:val="pl-PL"/>
    </w:rPr>
  </w:style>
  <w:style w:type="character" w:customStyle="1" w:styleId="ZnakZnak22">
    <w:name w:val="Znak Znak22"/>
    <w:rsid w:val="00E87CA6"/>
    <w:rPr>
      <w:rFonts w:ascii="Arial" w:hAnsi="Arial"/>
      <w:sz w:val="24"/>
      <w:lang w:val="pl-PL"/>
    </w:rPr>
  </w:style>
  <w:style w:type="character" w:customStyle="1" w:styleId="Znak11">
    <w:name w:val="Znak11"/>
    <w:rsid w:val="00E87CA6"/>
    <w:rPr>
      <w:sz w:val="24"/>
      <w:lang w:val="pl-PL"/>
    </w:rPr>
  </w:style>
  <w:style w:type="character" w:customStyle="1" w:styleId="Znak8">
    <w:name w:val="Znak8"/>
    <w:rsid w:val="00E87CA6"/>
    <w:rPr>
      <w:rFonts w:ascii="Courier New" w:hAnsi="Courier New"/>
      <w:lang w:val="pl-PL"/>
    </w:rPr>
  </w:style>
  <w:style w:type="character" w:customStyle="1" w:styleId="Znak7">
    <w:name w:val="Znak7"/>
    <w:rsid w:val="00E87CA6"/>
    <w:rPr>
      <w:rFonts w:cs="Times New Roman"/>
      <w:b/>
      <w:bCs/>
      <w:sz w:val="24"/>
      <w:szCs w:val="24"/>
      <w:lang w:val="pl-PL"/>
    </w:rPr>
  </w:style>
  <w:style w:type="character" w:customStyle="1" w:styleId="Znak5">
    <w:name w:val="Znak5"/>
    <w:rsid w:val="00E87CA6"/>
    <w:rPr>
      <w:rFonts w:cs="Times New Roman"/>
      <w:sz w:val="16"/>
      <w:szCs w:val="16"/>
      <w:lang w:val="pl-PL"/>
    </w:rPr>
  </w:style>
  <w:style w:type="paragraph" w:customStyle="1" w:styleId="TableParagraph">
    <w:name w:val="Table Paragraph"/>
    <w:basedOn w:val="Normalny"/>
    <w:uiPriority w:val="1"/>
    <w:qFormat/>
    <w:rsid w:val="00E87CA6"/>
    <w:pPr>
      <w:widowControl w:val="0"/>
    </w:pPr>
    <w:rPr>
      <w:rFonts w:ascii="Calibri" w:eastAsia="Calibri" w:hAnsi="Calibri"/>
      <w:sz w:val="22"/>
      <w:szCs w:val="22"/>
      <w:lang w:val="en-US" w:eastAsia="en-US"/>
    </w:rPr>
  </w:style>
  <w:style w:type="character" w:customStyle="1" w:styleId="WW8Num19z0">
    <w:name w:val="WW8Num19z0"/>
    <w:rsid w:val="00E87CA6"/>
    <w:rPr>
      <w:rFonts w:ascii="Tahoma" w:hAnsi="Tahoma" w:cs="Tahoma"/>
      <w:b w:val="0"/>
      <w:i w:val="0"/>
      <w:caps w:val="0"/>
      <w:smallCaps w:val="0"/>
      <w:strike w:val="0"/>
      <w:dstrike w:val="0"/>
      <w:vanish w:val="0"/>
      <w:position w:val="0"/>
      <w:sz w:val="20"/>
      <w:vertAlign w:val="baseline"/>
    </w:rPr>
  </w:style>
  <w:style w:type="character" w:customStyle="1" w:styleId="WW8Num20z0">
    <w:name w:val="WW8Num20z0"/>
    <w:rsid w:val="00E87CA6"/>
    <w:rPr>
      <w:b/>
      <w:color w:val="auto"/>
      <w:sz w:val="22"/>
      <w:szCs w:val="22"/>
    </w:rPr>
  </w:style>
  <w:style w:type="character" w:customStyle="1" w:styleId="WW8Num20z1">
    <w:name w:val="WW8Num20z1"/>
    <w:rsid w:val="00E87CA6"/>
    <w:rPr>
      <w:b w:val="0"/>
      <w:i w:val="0"/>
      <w:caps w:val="0"/>
      <w:smallCaps w:val="0"/>
      <w:strike w:val="0"/>
      <w:dstrike w:val="0"/>
      <w:vanish w:val="0"/>
      <w:position w:val="0"/>
      <w:sz w:val="20"/>
      <w:vertAlign w:val="baseline"/>
    </w:rPr>
  </w:style>
  <w:style w:type="character" w:customStyle="1" w:styleId="WW8Num30z1">
    <w:name w:val="WW8Num30z1"/>
    <w:rsid w:val="00E87CA6"/>
    <w:rPr>
      <w:color w:val="auto"/>
    </w:rPr>
  </w:style>
  <w:style w:type="character" w:customStyle="1" w:styleId="WW8Num45z1">
    <w:name w:val="WW8Num45z1"/>
    <w:rsid w:val="00E87CA6"/>
    <w:rPr>
      <w:color w:val="auto"/>
    </w:rPr>
  </w:style>
  <w:style w:type="character" w:customStyle="1" w:styleId="Absatz-Standardschriftart">
    <w:name w:val="Absatz-Standardschriftart"/>
    <w:rsid w:val="00E87CA6"/>
  </w:style>
  <w:style w:type="character" w:customStyle="1" w:styleId="WW8Num21z1">
    <w:name w:val="WW8Num21z1"/>
    <w:rsid w:val="00E87CA6"/>
    <w:rPr>
      <w:b w:val="0"/>
      <w:i w:val="0"/>
      <w:caps w:val="0"/>
      <w:smallCaps w:val="0"/>
      <w:strike w:val="0"/>
      <w:dstrike w:val="0"/>
      <w:vanish w:val="0"/>
      <w:position w:val="0"/>
      <w:sz w:val="20"/>
      <w:vertAlign w:val="baseline"/>
    </w:rPr>
  </w:style>
  <w:style w:type="character" w:customStyle="1" w:styleId="WW8Num21z3">
    <w:name w:val="WW8Num21z3"/>
    <w:rsid w:val="00E87CA6"/>
    <w:rPr>
      <w:rFonts w:ascii="Tahoma" w:hAnsi="Tahoma" w:cs="Tahoma"/>
      <w:b w:val="0"/>
      <w:i w:val="0"/>
      <w:caps w:val="0"/>
      <w:smallCaps w:val="0"/>
      <w:strike w:val="0"/>
      <w:dstrike w:val="0"/>
      <w:vanish w:val="0"/>
      <w:position w:val="0"/>
      <w:sz w:val="20"/>
      <w:vertAlign w:val="baseline"/>
    </w:rPr>
  </w:style>
  <w:style w:type="character" w:customStyle="1" w:styleId="WW8Num32z1">
    <w:name w:val="WW8Num32z1"/>
    <w:rsid w:val="00E87CA6"/>
    <w:rPr>
      <w:color w:val="auto"/>
    </w:rPr>
  </w:style>
  <w:style w:type="character" w:customStyle="1" w:styleId="WW8Num33z1">
    <w:name w:val="WW8Num33z1"/>
    <w:rsid w:val="00E87CA6"/>
    <w:rPr>
      <w:color w:val="auto"/>
    </w:rPr>
  </w:style>
  <w:style w:type="character" w:customStyle="1" w:styleId="WW8Num41z0">
    <w:name w:val="WW8Num41z0"/>
    <w:rsid w:val="00E87CA6"/>
    <w:rPr>
      <w:color w:val="auto"/>
    </w:rPr>
  </w:style>
  <w:style w:type="character" w:customStyle="1" w:styleId="WW8Num47z1">
    <w:name w:val="WW8Num47z1"/>
    <w:rsid w:val="00E87CA6"/>
    <w:rPr>
      <w:rFonts w:ascii="Courier New" w:hAnsi="Courier New" w:cs="Courier New"/>
    </w:rPr>
  </w:style>
  <w:style w:type="character" w:customStyle="1" w:styleId="WW8Num47z2">
    <w:name w:val="WW8Num47z2"/>
    <w:rsid w:val="00E87CA6"/>
    <w:rPr>
      <w:rFonts w:ascii="Wingdings" w:hAnsi="Wingdings" w:cs="Wingdings"/>
    </w:rPr>
  </w:style>
  <w:style w:type="character" w:customStyle="1" w:styleId="WW8Num50z1">
    <w:name w:val="WW8Num50z1"/>
    <w:rsid w:val="00E87CA6"/>
    <w:rPr>
      <w:color w:val="auto"/>
    </w:rPr>
  </w:style>
  <w:style w:type="character" w:customStyle="1" w:styleId="WW8Num51z0">
    <w:name w:val="WW8Num51z0"/>
    <w:rsid w:val="00E87CA6"/>
    <w:rPr>
      <w:rFonts w:ascii="Arial" w:hAnsi="Arial" w:cs="Arial"/>
    </w:rPr>
  </w:style>
  <w:style w:type="character" w:customStyle="1" w:styleId="WW8Num51z3">
    <w:name w:val="WW8Num51z3"/>
    <w:rsid w:val="00E87CA6"/>
    <w:rPr>
      <w:rFonts w:ascii="Symbol" w:hAnsi="Symbol" w:cs="Symbol"/>
    </w:rPr>
  </w:style>
  <w:style w:type="character" w:customStyle="1" w:styleId="WW8Num52z1">
    <w:name w:val="WW8Num52z1"/>
    <w:rsid w:val="00E87CA6"/>
    <w:rPr>
      <w:rFonts w:ascii="Symbol" w:hAnsi="Symbol" w:cs="Symbol"/>
    </w:rPr>
  </w:style>
  <w:style w:type="character" w:customStyle="1" w:styleId="Domylnaczcionkaakapitu3">
    <w:name w:val="Domyślna czcionka akapitu3"/>
    <w:rsid w:val="00E87CA6"/>
  </w:style>
  <w:style w:type="character" w:customStyle="1" w:styleId="ZnakZnak8">
    <w:name w:val="Znak Znak8"/>
    <w:rsid w:val="00E87CA6"/>
    <w:rPr>
      <w:rFonts w:ascii="Arial" w:hAnsi="Arial" w:cs="Arial"/>
      <w:b/>
      <w:bCs/>
      <w:szCs w:val="24"/>
      <w:lang w:val="pl-PL" w:bidi="ar-SA"/>
    </w:rPr>
  </w:style>
  <w:style w:type="character" w:customStyle="1" w:styleId="ZnakZnak6">
    <w:name w:val="Znak Znak6"/>
    <w:rsid w:val="00E87CA6"/>
    <w:rPr>
      <w:rFonts w:ascii="Calibri" w:hAnsi="Calibri" w:cs="Calibri"/>
      <w:sz w:val="24"/>
      <w:szCs w:val="24"/>
      <w:lang w:val="pl-PL" w:bidi="ar-SA"/>
    </w:rPr>
  </w:style>
  <w:style w:type="character" w:customStyle="1" w:styleId="ZnakZnak12">
    <w:name w:val="Znak Znak12"/>
    <w:rsid w:val="00E87CA6"/>
    <w:rPr>
      <w:b/>
      <w:bCs/>
      <w:sz w:val="24"/>
      <w:szCs w:val="24"/>
      <w:lang w:val="pl-PL" w:bidi="ar-SA"/>
    </w:rPr>
  </w:style>
  <w:style w:type="character" w:customStyle="1" w:styleId="ZnakZnak11">
    <w:name w:val="Znak Znak11"/>
    <w:rsid w:val="00E87CA6"/>
    <w:rPr>
      <w:sz w:val="20"/>
      <w:szCs w:val="20"/>
    </w:rPr>
  </w:style>
  <w:style w:type="character" w:customStyle="1" w:styleId="ZnakZnak9">
    <w:name w:val="Znak Znak9"/>
    <w:rsid w:val="00E87CA6"/>
    <w:rPr>
      <w:sz w:val="16"/>
      <w:szCs w:val="16"/>
      <w:lang w:val="pl-PL" w:bidi="ar-SA"/>
    </w:rPr>
  </w:style>
  <w:style w:type="character" w:customStyle="1" w:styleId="Symbolewypunktowania">
    <w:name w:val="Symbole wypunktowania"/>
    <w:rsid w:val="00E87CA6"/>
    <w:rPr>
      <w:rFonts w:ascii="OpenSymbol" w:eastAsia="OpenSymbol" w:hAnsi="OpenSymbol" w:cs="OpenSymbol"/>
    </w:rPr>
  </w:style>
  <w:style w:type="character" w:styleId="Numerwiersza">
    <w:name w:val="line number"/>
    <w:rsid w:val="00E87CA6"/>
  </w:style>
  <w:style w:type="paragraph" w:customStyle="1" w:styleId="Legenda2">
    <w:name w:val="Legenda2"/>
    <w:basedOn w:val="Normalny"/>
    <w:rsid w:val="00E87CA6"/>
    <w:pPr>
      <w:suppressLineNumbers/>
      <w:suppressAutoHyphens/>
      <w:spacing w:before="120" w:after="120"/>
    </w:pPr>
    <w:rPr>
      <w:rFonts w:ascii="Arial" w:hAnsi="Arial" w:cs="Mangal"/>
      <w:i/>
      <w:iCs/>
      <w:lang w:eastAsia="zh-CN"/>
    </w:rPr>
  </w:style>
  <w:style w:type="paragraph" w:customStyle="1" w:styleId="bodybez">
    <w:name w:val="body bez"/>
    <w:uiPriority w:val="99"/>
    <w:rsid w:val="00E87C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60" w:line="240" w:lineRule="atLeast"/>
      <w:jc w:val="both"/>
    </w:pPr>
    <w:rPr>
      <w:rFonts w:ascii="Univers-PL" w:hAnsi="Univers-PL"/>
      <w:sz w:val="19"/>
      <w:lang w:eastAsia="ar-SA"/>
    </w:rPr>
  </w:style>
  <w:style w:type="paragraph" w:styleId="Podtytu">
    <w:name w:val="Subtitle"/>
    <w:basedOn w:val="Normalny"/>
    <w:next w:val="Normalny"/>
    <w:link w:val="PodtytuZnak"/>
    <w:qFormat/>
    <w:rsid w:val="00E87CA6"/>
    <w:pPr>
      <w:suppressAutoHyphens/>
      <w:spacing w:after="60"/>
      <w:jc w:val="center"/>
      <w:outlineLvl w:val="1"/>
    </w:pPr>
    <w:rPr>
      <w:rFonts w:ascii="Cambria" w:hAnsi="Cambria"/>
      <w:lang w:val="x-none" w:eastAsia="ar-SA"/>
    </w:rPr>
  </w:style>
  <w:style w:type="character" w:customStyle="1" w:styleId="PodtytuZnak">
    <w:name w:val="Podtytuł Znak"/>
    <w:basedOn w:val="Domylnaczcionkaakapitu"/>
    <w:link w:val="Podtytu"/>
    <w:rsid w:val="00E87CA6"/>
    <w:rPr>
      <w:rFonts w:ascii="Cambria" w:hAnsi="Cambria"/>
      <w:sz w:val="24"/>
      <w:szCs w:val="24"/>
      <w:lang w:val="x-none" w:eastAsia="ar-SA"/>
    </w:rPr>
  </w:style>
  <w:style w:type="paragraph" w:customStyle="1" w:styleId="standard0">
    <w:name w:val="standard"/>
    <w:basedOn w:val="Normalny"/>
    <w:rsid w:val="00E87CA6"/>
    <w:pPr>
      <w:spacing w:before="100" w:beforeAutospacing="1" w:after="100" w:afterAutospacing="1"/>
    </w:pPr>
  </w:style>
  <w:style w:type="character" w:customStyle="1" w:styleId="WW8Num6z0">
    <w:name w:val="WW8Num6z0"/>
    <w:rsid w:val="00E87CA6"/>
    <w:rPr>
      <w:b w:val="0"/>
    </w:rPr>
  </w:style>
  <w:style w:type="character" w:customStyle="1" w:styleId="WW8Num7z1">
    <w:name w:val="WW8Num7z1"/>
    <w:rsid w:val="00E87CA6"/>
    <w:rPr>
      <w:b w:val="0"/>
      <w:i w:val="0"/>
      <w:sz w:val="20"/>
    </w:rPr>
  </w:style>
  <w:style w:type="character" w:customStyle="1" w:styleId="WW8Num9z0">
    <w:name w:val="WW8Num9z0"/>
    <w:rsid w:val="00E87CA6"/>
    <w:rPr>
      <w:b w:val="0"/>
    </w:rPr>
  </w:style>
  <w:style w:type="character" w:customStyle="1" w:styleId="WW8Num9z3">
    <w:name w:val="WW8Num9z3"/>
    <w:rsid w:val="00E87CA6"/>
    <w:rPr>
      <w:b w:val="0"/>
      <w:position w:val="0"/>
      <w:sz w:val="20"/>
      <w:szCs w:val="20"/>
      <w:vertAlign w:val="baseline"/>
    </w:rPr>
  </w:style>
  <w:style w:type="character" w:customStyle="1" w:styleId="WW8Num13z0">
    <w:name w:val="WW8Num13z0"/>
    <w:rsid w:val="00E87CA6"/>
    <w:rPr>
      <w:b w:val="0"/>
      <w:i w:val="0"/>
      <w:sz w:val="20"/>
    </w:rPr>
  </w:style>
  <w:style w:type="character" w:customStyle="1" w:styleId="WW8Num16z0">
    <w:name w:val="WW8Num16z0"/>
    <w:rsid w:val="00E87CA6"/>
    <w:rPr>
      <w:b w:val="0"/>
    </w:rPr>
  </w:style>
  <w:style w:type="character" w:customStyle="1" w:styleId="WW8Num41z1">
    <w:name w:val="WW8Num41z1"/>
    <w:rsid w:val="00E87CA6"/>
    <w:rPr>
      <w:rFonts w:ascii="Tw Cen MT Condensed Extra Bold" w:hAnsi="Tw Cen MT Condensed Extra Bold"/>
    </w:rPr>
  </w:style>
  <w:style w:type="character" w:customStyle="1" w:styleId="WW8Num44z1">
    <w:name w:val="WW8Num44z1"/>
    <w:rsid w:val="00E87CA6"/>
    <w:rPr>
      <w:rFonts w:ascii="Arial" w:hAnsi="Arial"/>
    </w:rPr>
  </w:style>
  <w:style w:type="character" w:customStyle="1" w:styleId="WW8Num45z0">
    <w:name w:val="WW8Num45z0"/>
    <w:rsid w:val="00E87CA6"/>
    <w:rPr>
      <w:rFonts w:ascii="Tw Cen MT Condensed Extra Bold" w:hAnsi="Tw Cen MT Condensed Extra Bold"/>
    </w:rPr>
  </w:style>
  <w:style w:type="character" w:customStyle="1" w:styleId="WW8Num45z2">
    <w:name w:val="WW8Num45z2"/>
    <w:rsid w:val="00E87CA6"/>
    <w:rPr>
      <w:rFonts w:ascii="Wingdings" w:hAnsi="Wingdings"/>
    </w:rPr>
  </w:style>
  <w:style w:type="character" w:customStyle="1" w:styleId="WW8Num45z3">
    <w:name w:val="WW8Num45z3"/>
    <w:rsid w:val="00E87CA6"/>
    <w:rPr>
      <w:rFonts w:ascii="Symbol" w:hAnsi="Symbol"/>
    </w:rPr>
  </w:style>
  <w:style w:type="character" w:customStyle="1" w:styleId="WW8Num48z0">
    <w:name w:val="WW8Num48z0"/>
    <w:rsid w:val="00E87CA6"/>
    <w:rPr>
      <w:rFonts w:ascii="Symbol" w:hAnsi="Symbol"/>
    </w:rPr>
  </w:style>
  <w:style w:type="character" w:customStyle="1" w:styleId="WW8Num55z0">
    <w:name w:val="WW8Num55z0"/>
    <w:rsid w:val="00E87CA6"/>
    <w:rPr>
      <w:rFonts w:ascii="Tw Cen MT Condensed Extra Bold" w:hAnsi="Tw Cen MT Condensed Extra Bold"/>
    </w:rPr>
  </w:style>
  <w:style w:type="character" w:customStyle="1" w:styleId="WW8Num55z1">
    <w:name w:val="WW8Num55z1"/>
    <w:rsid w:val="00E87CA6"/>
    <w:rPr>
      <w:rFonts w:ascii="Courier New" w:hAnsi="Courier New" w:cs="Courier New"/>
    </w:rPr>
  </w:style>
  <w:style w:type="character" w:customStyle="1" w:styleId="WW8Num55z2">
    <w:name w:val="WW8Num55z2"/>
    <w:rsid w:val="00E87CA6"/>
    <w:rPr>
      <w:rFonts w:ascii="Wingdings" w:hAnsi="Wingdings"/>
    </w:rPr>
  </w:style>
  <w:style w:type="character" w:customStyle="1" w:styleId="WW8Num55z3">
    <w:name w:val="WW8Num55z3"/>
    <w:rsid w:val="00E87CA6"/>
    <w:rPr>
      <w:rFonts w:ascii="Symbol" w:hAnsi="Symbol"/>
    </w:rPr>
  </w:style>
  <w:style w:type="character" w:customStyle="1" w:styleId="WW8Num57z0">
    <w:name w:val="WW8Num57z0"/>
    <w:rsid w:val="00E87CA6"/>
    <w:rPr>
      <w:rFonts w:ascii="Tw Cen MT Condensed Extra Bold" w:hAnsi="Tw Cen MT Condensed Extra Bold"/>
    </w:rPr>
  </w:style>
  <w:style w:type="character" w:customStyle="1" w:styleId="WW8Num57z1">
    <w:name w:val="WW8Num57z1"/>
    <w:rsid w:val="00E87CA6"/>
    <w:rPr>
      <w:rFonts w:ascii="Courier New" w:hAnsi="Courier New" w:cs="Courier New"/>
    </w:rPr>
  </w:style>
  <w:style w:type="character" w:customStyle="1" w:styleId="WW8Num57z2">
    <w:name w:val="WW8Num57z2"/>
    <w:rsid w:val="00E87CA6"/>
    <w:rPr>
      <w:rFonts w:ascii="Wingdings" w:hAnsi="Wingdings"/>
    </w:rPr>
  </w:style>
  <w:style w:type="character" w:customStyle="1" w:styleId="WW8Num57z3">
    <w:name w:val="WW8Num57z3"/>
    <w:rsid w:val="00E87CA6"/>
    <w:rPr>
      <w:rFonts w:ascii="Symbol" w:hAnsi="Symbol"/>
    </w:rPr>
  </w:style>
  <w:style w:type="character" w:customStyle="1" w:styleId="WW8Num59z0">
    <w:name w:val="WW8Num59z0"/>
    <w:rsid w:val="00E87CA6"/>
    <w:rPr>
      <w:rFonts w:ascii="Tahoma" w:hAnsi="Tahoma" w:cs="Tahoma"/>
      <w:b w:val="0"/>
      <w:sz w:val="20"/>
      <w:szCs w:val="20"/>
    </w:rPr>
  </w:style>
  <w:style w:type="character" w:customStyle="1" w:styleId="WW8Num60z0">
    <w:name w:val="WW8Num60z0"/>
    <w:rsid w:val="00E87CA6"/>
    <w:rPr>
      <w:b w:val="0"/>
      <w:i w:val="0"/>
    </w:rPr>
  </w:style>
  <w:style w:type="character" w:customStyle="1" w:styleId="WW8Num64z0">
    <w:name w:val="WW8Num64z0"/>
    <w:rsid w:val="00E87CA6"/>
    <w:rPr>
      <w:rFonts w:ascii="Tw Cen MT Condensed Extra Bold" w:hAnsi="Tw Cen MT Condensed Extra Bold"/>
    </w:rPr>
  </w:style>
  <w:style w:type="character" w:customStyle="1" w:styleId="WW8Num64z1">
    <w:name w:val="WW8Num64z1"/>
    <w:rsid w:val="00E87CA6"/>
    <w:rPr>
      <w:rFonts w:ascii="Courier New" w:hAnsi="Courier New" w:cs="Courier New"/>
    </w:rPr>
  </w:style>
  <w:style w:type="character" w:customStyle="1" w:styleId="WW8Num64z2">
    <w:name w:val="WW8Num64z2"/>
    <w:rsid w:val="00E87CA6"/>
    <w:rPr>
      <w:rFonts w:ascii="Wingdings" w:hAnsi="Wingdings"/>
    </w:rPr>
  </w:style>
  <w:style w:type="character" w:customStyle="1" w:styleId="WW8Num64z3">
    <w:name w:val="WW8Num64z3"/>
    <w:rsid w:val="00E87CA6"/>
    <w:rPr>
      <w:rFonts w:ascii="Symbol" w:hAnsi="Symbol"/>
    </w:rPr>
  </w:style>
  <w:style w:type="character" w:customStyle="1" w:styleId="WW8Num65z0">
    <w:name w:val="WW8Num65z0"/>
    <w:rsid w:val="00E87CA6"/>
    <w:rPr>
      <w:rFonts w:ascii="Tw Cen MT Condensed Extra Bold" w:hAnsi="Tw Cen MT Condensed Extra Bold"/>
    </w:rPr>
  </w:style>
  <w:style w:type="character" w:customStyle="1" w:styleId="WW8Num65z1">
    <w:name w:val="WW8Num65z1"/>
    <w:rsid w:val="00E87CA6"/>
    <w:rPr>
      <w:rFonts w:ascii="Courier New" w:hAnsi="Courier New" w:cs="Courier New"/>
    </w:rPr>
  </w:style>
  <w:style w:type="character" w:customStyle="1" w:styleId="WW8Num65z2">
    <w:name w:val="WW8Num65z2"/>
    <w:rsid w:val="00E87CA6"/>
    <w:rPr>
      <w:rFonts w:ascii="Wingdings" w:hAnsi="Wingdings"/>
    </w:rPr>
  </w:style>
  <w:style w:type="character" w:customStyle="1" w:styleId="WW8Num65z3">
    <w:name w:val="WW8Num65z3"/>
    <w:rsid w:val="00E87CA6"/>
    <w:rPr>
      <w:rFonts w:ascii="Symbol" w:hAnsi="Symbol"/>
    </w:rPr>
  </w:style>
  <w:style w:type="character" w:customStyle="1" w:styleId="WW8Num68z0">
    <w:name w:val="WW8Num68z0"/>
    <w:rsid w:val="00E87CA6"/>
    <w:rPr>
      <w:b w:val="0"/>
      <w:i w:val="0"/>
    </w:rPr>
  </w:style>
  <w:style w:type="character" w:customStyle="1" w:styleId="WW8Num70z0">
    <w:name w:val="WW8Num70z0"/>
    <w:rsid w:val="00E87CA6"/>
    <w:rPr>
      <w:b w:val="0"/>
      <w:i w:val="0"/>
    </w:rPr>
  </w:style>
  <w:style w:type="character" w:customStyle="1" w:styleId="WW8Num74z0">
    <w:name w:val="WW8Num74z0"/>
    <w:rsid w:val="00E87CA6"/>
    <w:rPr>
      <w:b w:val="0"/>
      <w:i w:val="0"/>
    </w:rPr>
  </w:style>
  <w:style w:type="character" w:customStyle="1" w:styleId="WW8Num75z0">
    <w:name w:val="WW8Num75z0"/>
    <w:rsid w:val="00E87CA6"/>
    <w:rPr>
      <w:b w:val="0"/>
      <w:i w:val="0"/>
    </w:rPr>
  </w:style>
  <w:style w:type="character" w:customStyle="1" w:styleId="WW8Num10z0">
    <w:name w:val="WW8Num10z0"/>
    <w:rsid w:val="00E87CA6"/>
    <w:rPr>
      <w:rFonts w:ascii="Arial" w:hAnsi="Arial" w:cs="Arial"/>
      <w:b w:val="0"/>
      <w:i w:val="0"/>
      <w:sz w:val="20"/>
    </w:rPr>
  </w:style>
  <w:style w:type="character" w:customStyle="1" w:styleId="WW8Num17z0">
    <w:name w:val="WW8Num17z0"/>
    <w:rsid w:val="00E87CA6"/>
    <w:rPr>
      <w:b w:val="0"/>
    </w:rPr>
  </w:style>
  <w:style w:type="character" w:customStyle="1" w:styleId="WW8Num19z2">
    <w:name w:val="WW8Num19z2"/>
    <w:rsid w:val="00E87CA6"/>
    <w:rPr>
      <w:rFonts w:ascii="Tahoma" w:eastAsia="Times New Roman" w:hAnsi="Tahoma" w:cs="Tahoma"/>
    </w:rPr>
  </w:style>
  <w:style w:type="character" w:customStyle="1" w:styleId="WW8Num14z0">
    <w:name w:val="WW8Num14z0"/>
    <w:rsid w:val="00E87CA6"/>
    <w:rPr>
      <w:b w:val="0"/>
      <w:i w:val="0"/>
      <w:sz w:val="20"/>
    </w:rPr>
  </w:style>
  <w:style w:type="character" w:customStyle="1" w:styleId="WW8Num28z0">
    <w:name w:val="WW8Num28z0"/>
    <w:rsid w:val="00E87CA6"/>
    <w:rPr>
      <w:b w:val="0"/>
    </w:rPr>
  </w:style>
  <w:style w:type="character" w:customStyle="1" w:styleId="WW8Num34z1">
    <w:name w:val="WW8Num34z1"/>
    <w:rsid w:val="00E87CA6"/>
    <w:rPr>
      <w:rFonts w:ascii="Symbol" w:eastAsia="Times New Roman" w:hAnsi="Symbol" w:cs="Arial"/>
    </w:rPr>
  </w:style>
  <w:style w:type="character" w:customStyle="1" w:styleId="WW-Absatz-Standardschriftart">
    <w:name w:val="WW-Absatz-Standardschriftart"/>
    <w:rsid w:val="00E87CA6"/>
  </w:style>
  <w:style w:type="character" w:customStyle="1" w:styleId="WW8Num21z2">
    <w:name w:val="WW8Num21z2"/>
    <w:rsid w:val="00E87CA6"/>
    <w:rPr>
      <w:rFonts w:ascii="Tahoma" w:eastAsia="Times New Roman" w:hAnsi="Tahoma" w:cs="Tahoma"/>
    </w:rPr>
  </w:style>
  <w:style w:type="character" w:customStyle="1" w:styleId="WW8Num23z1">
    <w:name w:val="WW8Num23z1"/>
    <w:rsid w:val="00E87CA6"/>
    <w:rPr>
      <w:rFonts w:ascii="Courier New" w:hAnsi="Courier New" w:cs="Courier New"/>
    </w:rPr>
  </w:style>
  <w:style w:type="character" w:customStyle="1" w:styleId="WW8Num23z2">
    <w:name w:val="WW8Num23z2"/>
    <w:rsid w:val="00E87CA6"/>
    <w:rPr>
      <w:rFonts w:ascii="Wingdings" w:hAnsi="Wingdings"/>
    </w:rPr>
  </w:style>
  <w:style w:type="character" w:customStyle="1" w:styleId="WW8Num23z3">
    <w:name w:val="WW8Num23z3"/>
    <w:rsid w:val="00E87CA6"/>
    <w:rPr>
      <w:rFonts w:ascii="Symbol" w:hAnsi="Symbol"/>
    </w:rPr>
  </w:style>
  <w:style w:type="character" w:customStyle="1" w:styleId="WW8Num48z1">
    <w:name w:val="WW8Num48z1"/>
    <w:rsid w:val="00E87CA6"/>
    <w:rPr>
      <w:rFonts w:ascii="Courier New" w:hAnsi="Courier New" w:cs="Courier New"/>
    </w:rPr>
  </w:style>
  <w:style w:type="character" w:customStyle="1" w:styleId="WW8Num48z2">
    <w:name w:val="WW8Num48z2"/>
    <w:rsid w:val="00E87CA6"/>
    <w:rPr>
      <w:rFonts w:ascii="Wingdings" w:hAnsi="Wingdings"/>
    </w:rPr>
  </w:style>
  <w:style w:type="character" w:customStyle="1" w:styleId="WW8Num3z0">
    <w:name w:val="WW8Num3z0"/>
    <w:rsid w:val="00E87CA6"/>
    <w:rPr>
      <w:b w:val="0"/>
      <w:i w:val="0"/>
    </w:rPr>
  </w:style>
  <w:style w:type="character" w:customStyle="1" w:styleId="WW8Num8z1">
    <w:name w:val="WW8Num8z1"/>
    <w:rsid w:val="00E87CA6"/>
    <w:rPr>
      <w:b w:val="0"/>
      <w:i w:val="0"/>
      <w:color w:val="auto"/>
    </w:rPr>
  </w:style>
  <w:style w:type="character" w:customStyle="1" w:styleId="WW8Num10z2">
    <w:name w:val="WW8Num10z2"/>
    <w:rsid w:val="00E87CA6"/>
    <w:rPr>
      <w:b w:val="0"/>
    </w:rPr>
  </w:style>
  <w:style w:type="character" w:customStyle="1" w:styleId="WW8Num10z3">
    <w:name w:val="WW8Num10z3"/>
    <w:rsid w:val="00E87CA6"/>
    <w:rPr>
      <w:color w:val="auto"/>
    </w:rPr>
  </w:style>
  <w:style w:type="character" w:customStyle="1" w:styleId="WW8Num17z1">
    <w:name w:val="WW8Num17z1"/>
    <w:rsid w:val="00E87CA6"/>
    <w:rPr>
      <w:b w:val="0"/>
      <w:color w:val="auto"/>
    </w:rPr>
  </w:style>
  <w:style w:type="character" w:customStyle="1" w:styleId="WW8Num25z1">
    <w:name w:val="WW8Num25z1"/>
    <w:rsid w:val="00E87CA6"/>
    <w:rPr>
      <w:b w:val="0"/>
      <w:color w:val="auto"/>
    </w:rPr>
  </w:style>
  <w:style w:type="character" w:customStyle="1" w:styleId="WW8Num27z1">
    <w:name w:val="WW8Num27z1"/>
    <w:rsid w:val="00E87CA6"/>
    <w:rPr>
      <w:rFonts w:ascii="Tahoma" w:eastAsia="Times New Roman" w:hAnsi="Tahoma" w:cs="Tahoma"/>
      <w:b w:val="0"/>
      <w:color w:val="auto"/>
    </w:rPr>
  </w:style>
  <w:style w:type="character" w:customStyle="1" w:styleId="WW8Num31z0">
    <w:name w:val="WW8Num31z0"/>
    <w:rsid w:val="00E87CA6"/>
    <w:rPr>
      <w:i w:val="0"/>
    </w:rPr>
  </w:style>
  <w:style w:type="character" w:customStyle="1" w:styleId="WW8Num31z2">
    <w:name w:val="WW8Num31z2"/>
    <w:rsid w:val="00E87CA6"/>
    <w:rPr>
      <w:b w:val="0"/>
      <w:i w:val="0"/>
    </w:rPr>
  </w:style>
  <w:style w:type="character" w:customStyle="1" w:styleId="WW8Num40z0">
    <w:name w:val="WW8Num40z0"/>
    <w:rsid w:val="00E87CA6"/>
    <w:rPr>
      <w:b w:val="0"/>
      <w:i w:val="0"/>
      <w:sz w:val="20"/>
    </w:rPr>
  </w:style>
  <w:style w:type="character" w:customStyle="1" w:styleId="Odwoaniedokomentarza2">
    <w:name w:val="Odwołanie do komentarza2"/>
    <w:rsid w:val="00E87CA6"/>
    <w:rPr>
      <w:sz w:val="16"/>
      <w:szCs w:val="16"/>
    </w:rPr>
  </w:style>
  <w:style w:type="paragraph" w:customStyle="1" w:styleId="Podpis3">
    <w:name w:val="Podpis3"/>
    <w:basedOn w:val="Normalny"/>
    <w:rsid w:val="00E87CA6"/>
    <w:pPr>
      <w:suppressLineNumbers/>
      <w:suppressAutoHyphens/>
      <w:spacing w:before="120" w:after="120"/>
    </w:pPr>
    <w:rPr>
      <w:rFonts w:ascii="Arial" w:hAnsi="Arial" w:cs="Mangal"/>
      <w:i/>
      <w:iCs/>
      <w:lang w:eastAsia="ar-SA"/>
    </w:rPr>
  </w:style>
  <w:style w:type="paragraph" w:customStyle="1" w:styleId="Podpis2">
    <w:name w:val="Podpis2"/>
    <w:basedOn w:val="Normalny"/>
    <w:rsid w:val="00E87CA6"/>
    <w:pPr>
      <w:suppressLineNumbers/>
      <w:suppressAutoHyphens/>
      <w:spacing w:before="120" w:after="120"/>
    </w:pPr>
    <w:rPr>
      <w:rFonts w:ascii="Arial" w:hAnsi="Arial" w:cs="Tahoma"/>
      <w:i/>
      <w:iCs/>
      <w:lang w:eastAsia="ar-SA"/>
    </w:rPr>
  </w:style>
  <w:style w:type="paragraph" w:customStyle="1" w:styleId="Podpis1">
    <w:name w:val="Podpis1"/>
    <w:basedOn w:val="Normalny"/>
    <w:rsid w:val="00E87CA6"/>
    <w:pPr>
      <w:suppressLineNumbers/>
      <w:suppressAutoHyphens/>
      <w:spacing w:before="120" w:after="120"/>
    </w:pPr>
    <w:rPr>
      <w:rFonts w:cs="Tahoma"/>
      <w:i/>
      <w:iCs/>
      <w:lang w:eastAsia="ar-SA"/>
    </w:rPr>
  </w:style>
  <w:style w:type="paragraph" w:customStyle="1" w:styleId="content1">
    <w:name w:val="content1"/>
    <w:basedOn w:val="Normalny"/>
    <w:rsid w:val="00E87CA6"/>
    <w:pPr>
      <w:suppressAutoHyphens/>
      <w:ind w:right="300"/>
    </w:pPr>
    <w:rPr>
      <w:lang w:eastAsia="ar-SA"/>
    </w:rPr>
  </w:style>
  <w:style w:type="paragraph" w:customStyle="1" w:styleId="Styl1">
    <w:name w:val="Styl1"/>
    <w:basedOn w:val="Normalny"/>
    <w:rsid w:val="00E87CA6"/>
    <w:pPr>
      <w:widowControl w:val="0"/>
      <w:suppressAutoHyphens/>
      <w:spacing w:before="240"/>
      <w:jc w:val="both"/>
    </w:pPr>
    <w:rPr>
      <w:rFonts w:ascii="Arial" w:hAnsi="Arial"/>
      <w:szCs w:val="20"/>
      <w:lang w:eastAsia="ar-SA"/>
    </w:rPr>
  </w:style>
  <w:style w:type="paragraph" w:customStyle="1" w:styleId="Styl2">
    <w:name w:val="Styl2"/>
    <w:basedOn w:val="Normalny"/>
    <w:rsid w:val="00E87CA6"/>
    <w:pPr>
      <w:numPr>
        <w:numId w:val="52"/>
      </w:numPr>
      <w:suppressAutoHyphens/>
      <w:jc w:val="both"/>
    </w:pPr>
    <w:rPr>
      <w:rFonts w:ascii="Tahoma" w:hAnsi="Tahoma" w:cs="Tahoma"/>
      <w:sz w:val="20"/>
      <w:szCs w:val="20"/>
      <w:lang w:eastAsia="ar-SA"/>
    </w:rPr>
  </w:style>
  <w:style w:type="paragraph" w:customStyle="1" w:styleId="Bezodstpw1">
    <w:name w:val="Bez odstępów1"/>
    <w:rsid w:val="00E87CA6"/>
    <w:rPr>
      <w:rFonts w:ascii="Calibri" w:hAnsi="Calibri"/>
      <w:sz w:val="22"/>
      <w:szCs w:val="22"/>
      <w:lang w:eastAsia="en-US"/>
    </w:rPr>
  </w:style>
  <w:style w:type="character" w:customStyle="1" w:styleId="Stylwiadomocie-mail1631">
    <w:name w:val="Styl wiadomości e-mail 1631"/>
    <w:semiHidden/>
    <w:rsid w:val="00E87CA6"/>
    <w:rPr>
      <w:rFonts w:ascii="Arial" w:hAnsi="Arial" w:cs="Arial"/>
      <w:color w:val="auto"/>
      <w:sz w:val="20"/>
      <w:szCs w:val="20"/>
    </w:rPr>
  </w:style>
  <w:style w:type="paragraph" w:customStyle="1" w:styleId="Styl4">
    <w:name w:val="Styl4"/>
    <w:basedOn w:val="Normalny"/>
    <w:link w:val="Styl4Znak"/>
    <w:uiPriority w:val="99"/>
    <w:qFormat/>
    <w:rsid w:val="00E87CA6"/>
    <w:pPr>
      <w:widowControl w:val="0"/>
      <w:numPr>
        <w:numId w:val="56"/>
      </w:numPr>
      <w:autoSpaceDE w:val="0"/>
      <w:autoSpaceDN w:val="0"/>
      <w:adjustRightInd w:val="0"/>
      <w:spacing w:before="60" w:after="60"/>
      <w:ind w:right="-6"/>
      <w:jc w:val="both"/>
    </w:pPr>
    <w:rPr>
      <w:rFonts w:ascii="Garamond" w:hAnsi="Garamond"/>
      <w:color w:val="000000"/>
      <w:w w:val="102"/>
      <w:sz w:val="26"/>
      <w:szCs w:val="26"/>
      <w:lang w:eastAsia="ar-SA"/>
    </w:rPr>
  </w:style>
  <w:style w:type="character" w:customStyle="1" w:styleId="apple-converted-space">
    <w:name w:val="apple-converted-space"/>
    <w:rsid w:val="00E87CA6"/>
  </w:style>
  <w:style w:type="character" w:customStyle="1" w:styleId="LegendaZnak">
    <w:name w:val="Legenda Znak"/>
    <w:aliases w:val="DS Podpis pod obiektem Znak,Podpis nad obiektem Znak,Podpis nad obiektem Znak Znak Znak Znak Znak Znak Znak Znak Znak Znak Znak Znak Znak Znak Znak Znak Znak Znak,Legenda Znak Znak Znak Znak1,Legenda Znak Znak Znak1,Wykres-podpis Znak"/>
    <w:link w:val="Legenda"/>
    <w:locked/>
    <w:rsid w:val="00E87CA6"/>
    <w:rPr>
      <w:rFonts w:ascii="Arial" w:hAnsi="Arial" w:cs="Mangal"/>
      <w:i/>
      <w:iCs/>
      <w:sz w:val="24"/>
      <w:szCs w:val="24"/>
      <w:lang w:eastAsia="zh-CN"/>
    </w:rPr>
  </w:style>
  <w:style w:type="character" w:customStyle="1" w:styleId="CaptionChar">
    <w:name w:val="Caption Char"/>
    <w:aliases w:val="DS Podpis pod obiektem Char,Podpis nad obiektem Char,Podpis nad obiektem Znak Znak Znak Znak Znak Znak Znak Znak Znak Znak Znak Znak Znak Znak Znak Znak Znak Char,Legenda Znak Znak Znak Char,Legenda Znak Znak Char,Wykres-podpis Char"/>
    <w:locked/>
    <w:rsid w:val="00E87CA6"/>
    <w:rPr>
      <w:rFonts w:ascii="Calibri" w:hAnsi="Calibri" w:cs="Times New Roman"/>
      <w:b/>
      <w:bCs/>
      <w:color w:val="233C78"/>
      <w:sz w:val="18"/>
      <w:szCs w:val="18"/>
      <w:lang w:eastAsia="en-US"/>
    </w:rPr>
  </w:style>
  <w:style w:type="character" w:customStyle="1" w:styleId="TekstprzypisuZnak2">
    <w:name w:val="Tekst przypisu Znak2"/>
    <w:aliases w:val="Podrozdział Znak2,Footnote Znak2,Podrozdzia3 Znak Znak2"/>
    <w:locked/>
    <w:rsid w:val="00E87CA6"/>
    <w:rPr>
      <w:rFonts w:ascii="Arial" w:hAnsi="Arial"/>
      <w:lang w:val="pl-PL" w:eastAsia="pl-PL" w:bidi="ar-SA"/>
    </w:rPr>
  </w:style>
  <w:style w:type="paragraph" w:customStyle="1" w:styleId="Styl">
    <w:name w:val="Styl"/>
    <w:rsid w:val="00E87CA6"/>
    <w:pPr>
      <w:widowControl w:val="0"/>
      <w:autoSpaceDE w:val="0"/>
      <w:autoSpaceDN w:val="0"/>
      <w:adjustRightInd w:val="0"/>
    </w:pPr>
    <w:rPr>
      <w:sz w:val="24"/>
      <w:szCs w:val="24"/>
    </w:rPr>
  </w:style>
  <w:style w:type="numbering" w:customStyle="1" w:styleId="Bezlisty1">
    <w:name w:val="Bez listy1"/>
    <w:next w:val="Bezlisty"/>
    <w:uiPriority w:val="99"/>
    <w:semiHidden/>
    <w:unhideWhenUsed/>
    <w:rsid w:val="00E87CA6"/>
  </w:style>
  <w:style w:type="character" w:customStyle="1" w:styleId="WW8Num11z1">
    <w:name w:val="WW8Num11z1"/>
    <w:rsid w:val="00E87CA6"/>
    <w:rPr>
      <w:rFonts w:ascii="Symbol" w:hAnsi="Symbol" w:cs="Symbol"/>
    </w:rPr>
  </w:style>
  <w:style w:type="character" w:customStyle="1" w:styleId="WW8Num54z0">
    <w:name w:val="WW8Num54z0"/>
    <w:rsid w:val="00E87CA6"/>
    <w:rPr>
      <w:rFonts w:ascii="Times New Roman" w:eastAsia="Times New Roman" w:hAnsi="Times New Roman" w:cs="Times New Roman"/>
    </w:rPr>
  </w:style>
  <w:style w:type="character" w:customStyle="1" w:styleId="WW8Num9z2">
    <w:name w:val="WW8Num9z2"/>
    <w:rsid w:val="00E87CA6"/>
    <w:rPr>
      <w:b w:val="0"/>
      <w:i w:val="0"/>
      <w:color w:val="auto"/>
    </w:rPr>
  </w:style>
  <w:style w:type="character" w:customStyle="1" w:styleId="WW-Absatz-Standardschriftart1">
    <w:name w:val="WW-Absatz-Standardschriftart1"/>
    <w:rsid w:val="00E87CA6"/>
  </w:style>
  <w:style w:type="character" w:customStyle="1" w:styleId="WW8Num31z1">
    <w:name w:val="WW8Num31z1"/>
    <w:rsid w:val="00E87CA6"/>
    <w:rPr>
      <w:rFonts w:cs="Times New Roman"/>
      <w:b/>
      <w:bCs/>
    </w:rPr>
  </w:style>
  <w:style w:type="character" w:customStyle="1" w:styleId="WW8Num34z0">
    <w:name w:val="WW8Num34z0"/>
    <w:rsid w:val="00E87CA6"/>
    <w:rPr>
      <w:b w:val="0"/>
      <w:i w:val="0"/>
    </w:rPr>
  </w:style>
  <w:style w:type="character" w:customStyle="1" w:styleId="BezodstpwZnak">
    <w:name w:val="Bez odstępów Znak"/>
    <w:rsid w:val="00E87CA6"/>
    <w:rPr>
      <w:rFonts w:ascii="Calibri" w:hAnsi="Calibri" w:cs="Calibri"/>
      <w:sz w:val="24"/>
      <w:szCs w:val="24"/>
      <w:lang w:val="pl-PL" w:bidi="ar-SA"/>
    </w:rPr>
  </w:style>
  <w:style w:type="character" w:customStyle="1" w:styleId="Heading3CharZnakZnak">
    <w:name w:val="Heading 3 Char Znak Znak"/>
    <w:rsid w:val="00E87CA6"/>
    <w:rPr>
      <w:i/>
      <w:iCs/>
      <w:sz w:val="24"/>
      <w:szCs w:val="24"/>
      <w:lang w:val="pl-PL" w:bidi="ar-SA"/>
    </w:rPr>
  </w:style>
  <w:style w:type="character" w:customStyle="1" w:styleId="RTFNum21">
    <w:name w:val="RTF_Num 2 1"/>
    <w:rsid w:val="00E87CA6"/>
    <w:rPr>
      <w:rFonts w:eastAsia="Arial"/>
      <w:b w:val="0"/>
      <w:bCs w:val="0"/>
      <w:strike w:val="0"/>
      <w:dstrike w:val="0"/>
    </w:rPr>
  </w:style>
  <w:style w:type="character" w:customStyle="1" w:styleId="RTFNum22">
    <w:name w:val="RTF_Num 2 2"/>
    <w:rsid w:val="00E87CA6"/>
    <w:rPr>
      <w:color w:val="000000"/>
    </w:rPr>
  </w:style>
  <w:style w:type="character" w:customStyle="1" w:styleId="RTFNum23">
    <w:name w:val="RTF_Num 2 3"/>
    <w:rsid w:val="00E87CA6"/>
    <w:rPr>
      <w:color w:val="000000"/>
    </w:rPr>
  </w:style>
  <w:style w:type="character" w:customStyle="1" w:styleId="RTFNum24">
    <w:name w:val="RTF_Num 2 4"/>
    <w:rsid w:val="00E87CA6"/>
  </w:style>
  <w:style w:type="character" w:customStyle="1" w:styleId="RTFNum25">
    <w:name w:val="RTF_Num 2 5"/>
    <w:rsid w:val="00E87CA6"/>
  </w:style>
  <w:style w:type="character" w:customStyle="1" w:styleId="RTFNum26">
    <w:name w:val="RTF_Num 2 6"/>
    <w:rsid w:val="00E87CA6"/>
  </w:style>
  <w:style w:type="character" w:customStyle="1" w:styleId="RTFNum27">
    <w:name w:val="RTF_Num 2 7"/>
    <w:rsid w:val="00E87CA6"/>
  </w:style>
  <w:style w:type="character" w:customStyle="1" w:styleId="RTFNum28">
    <w:name w:val="RTF_Num 2 8"/>
    <w:rsid w:val="00E87CA6"/>
  </w:style>
  <w:style w:type="character" w:customStyle="1" w:styleId="RTFNum29">
    <w:name w:val="RTF_Num 2 9"/>
    <w:rsid w:val="00E87CA6"/>
  </w:style>
  <w:style w:type="character" w:customStyle="1" w:styleId="RTFNum31">
    <w:name w:val="RTF_Num 3 1"/>
    <w:rsid w:val="00E87CA6"/>
    <w:rPr>
      <w:rFonts w:ascii="Symbol" w:eastAsia="Symbol" w:hAnsi="Symbol" w:cs="Symbol"/>
    </w:rPr>
  </w:style>
  <w:style w:type="character" w:customStyle="1" w:styleId="RTFNum41">
    <w:name w:val="RTF_Num 4 1"/>
    <w:rsid w:val="00E87CA6"/>
  </w:style>
  <w:style w:type="character" w:customStyle="1" w:styleId="RTFNum51">
    <w:name w:val="RTF_Num 5 1"/>
    <w:rsid w:val="00E87CA6"/>
  </w:style>
  <w:style w:type="character" w:customStyle="1" w:styleId="RTFNum61">
    <w:name w:val="RTF_Num 6 1"/>
    <w:rsid w:val="00E87CA6"/>
  </w:style>
  <w:style w:type="character" w:customStyle="1" w:styleId="RTFNum62">
    <w:name w:val="RTF_Num 6 2"/>
    <w:rsid w:val="00E87CA6"/>
  </w:style>
  <w:style w:type="character" w:customStyle="1" w:styleId="RTFNum63">
    <w:name w:val="RTF_Num 6 3"/>
    <w:rsid w:val="00E87CA6"/>
  </w:style>
  <w:style w:type="character" w:customStyle="1" w:styleId="RTFNum64">
    <w:name w:val="RTF_Num 6 4"/>
    <w:rsid w:val="00E87CA6"/>
  </w:style>
  <w:style w:type="character" w:customStyle="1" w:styleId="RTFNum65">
    <w:name w:val="RTF_Num 6 5"/>
    <w:rsid w:val="00E87CA6"/>
  </w:style>
  <w:style w:type="character" w:customStyle="1" w:styleId="RTFNum66">
    <w:name w:val="RTF_Num 6 6"/>
    <w:rsid w:val="00E87CA6"/>
  </w:style>
  <w:style w:type="character" w:customStyle="1" w:styleId="RTFNum67">
    <w:name w:val="RTF_Num 6 7"/>
    <w:rsid w:val="00E87CA6"/>
  </w:style>
  <w:style w:type="character" w:customStyle="1" w:styleId="RTFNum68">
    <w:name w:val="RTF_Num 6 8"/>
    <w:rsid w:val="00E87CA6"/>
  </w:style>
  <w:style w:type="character" w:customStyle="1" w:styleId="RTFNum69">
    <w:name w:val="RTF_Num 6 9"/>
    <w:rsid w:val="00E87CA6"/>
  </w:style>
  <w:style w:type="character" w:customStyle="1" w:styleId="WW8Num1z1">
    <w:name w:val="WW8Num1z1"/>
    <w:rsid w:val="00E87CA6"/>
    <w:rPr>
      <w:color w:val="000000"/>
    </w:rPr>
  </w:style>
  <w:style w:type="character" w:customStyle="1" w:styleId="WW8Num9z1">
    <w:name w:val="WW8Num9z1"/>
    <w:rsid w:val="00E87CA6"/>
    <w:rPr>
      <w:rFonts w:ascii="Courier New" w:eastAsia="Courier New" w:hAnsi="Courier New" w:cs="Courier New"/>
    </w:rPr>
  </w:style>
  <w:style w:type="character" w:customStyle="1" w:styleId="RTFNum71">
    <w:name w:val="RTF_Num 7 1"/>
    <w:rsid w:val="00E87CA6"/>
    <w:rPr>
      <w:rFonts w:ascii="Tahoma" w:eastAsia="Arial" w:hAnsi="Tahoma" w:cs="Tahoma"/>
      <w:b w:val="0"/>
      <w:bCs w:val="0"/>
      <w:strike w:val="0"/>
      <w:dstrike w:val="0"/>
      <w:sz w:val="20"/>
      <w:szCs w:val="20"/>
    </w:rPr>
  </w:style>
  <w:style w:type="character" w:customStyle="1" w:styleId="RTFNum72">
    <w:name w:val="RTF_Num 7 2"/>
    <w:rsid w:val="00E87CA6"/>
    <w:rPr>
      <w:color w:val="000000"/>
    </w:rPr>
  </w:style>
  <w:style w:type="character" w:customStyle="1" w:styleId="RTFNum73">
    <w:name w:val="RTF_Num 7 3"/>
    <w:rsid w:val="00E87CA6"/>
    <w:rPr>
      <w:color w:val="000000"/>
    </w:rPr>
  </w:style>
  <w:style w:type="character" w:customStyle="1" w:styleId="RTFNum74">
    <w:name w:val="RTF_Num 7 4"/>
    <w:rsid w:val="00E87CA6"/>
  </w:style>
  <w:style w:type="character" w:customStyle="1" w:styleId="RTFNum75">
    <w:name w:val="RTF_Num 7 5"/>
    <w:rsid w:val="00E87CA6"/>
  </w:style>
  <w:style w:type="character" w:customStyle="1" w:styleId="RTFNum76">
    <w:name w:val="RTF_Num 7 6"/>
    <w:rsid w:val="00E87CA6"/>
  </w:style>
  <w:style w:type="character" w:customStyle="1" w:styleId="RTFNum77">
    <w:name w:val="RTF_Num 7 7"/>
    <w:rsid w:val="00E87CA6"/>
  </w:style>
  <w:style w:type="character" w:customStyle="1" w:styleId="RTFNum78">
    <w:name w:val="RTF_Num 7 8"/>
    <w:rsid w:val="00E87CA6"/>
  </w:style>
  <w:style w:type="character" w:customStyle="1" w:styleId="RTFNum79">
    <w:name w:val="RTF_Num 7 9"/>
    <w:rsid w:val="00E87CA6"/>
  </w:style>
  <w:style w:type="character" w:customStyle="1" w:styleId="RTFNum81">
    <w:name w:val="RTF_Num 8 1"/>
    <w:rsid w:val="00E87CA6"/>
    <w:rPr>
      <w:rFonts w:ascii="Symbol" w:eastAsia="Symbol" w:hAnsi="Symbol" w:cs="Symbol"/>
    </w:rPr>
  </w:style>
  <w:style w:type="character" w:customStyle="1" w:styleId="RTFNum91">
    <w:name w:val="RTF_Num 9 1"/>
    <w:rsid w:val="00E87CA6"/>
  </w:style>
  <w:style w:type="character" w:customStyle="1" w:styleId="RTFNum101">
    <w:name w:val="RTF_Num 10 1"/>
    <w:rsid w:val="00E87CA6"/>
  </w:style>
  <w:style w:type="character" w:customStyle="1" w:styleId="RTFNum111">
    <w:name w:val="RTF_Num 11 1"/>
    <w:rsid w:val="00E87CA6"/>
  </w:style>
  <w:style w:type="character" w:customStyle="1" w:styleId="RTFNum112">
    <w:name w:val="RTF_Num 11 2"/>
    <w:rsid w:val="00E87CA6"/>
  </w:style>
  <w:style w:type="character" w:customStyle="1" w:styleId="RTFNum113">
    <w:name w:val="RTF_Num 11 3"/>
    <w:rsid w:val="00E87CA6"/>
  </w:style>
  <w:style w:type="character" w:customStyle="1" w:styleId="RTFNum114">
    <w:name w:val="RTF_Num 11 4"/>
    <w:rsid w:val="00E87CA6"/>
  </w:style>
  <w:style w:type="character" w:customStyle="1" w:styleId="RTFNum115">
    <w:name w:val="RTF_Num 11 5"/>
    <w:rsid w:val="00E87CA6"/>
  </w:style>
  <w:style w:type="character" w:customStyle="1" w:styleId="RTFNum116">
    <w:name w:val="RTF_Num 11 6"/>
    <w:rsid w:val="00E87CA6"/>
  </w:style>
  <w:style w:type="character" w:customStyle="1" w:styleId="RTFNum117">
    <w:name w:val="RTF_Num 11 7"/>
    <w:rsid w:val="00E87CA6"/>
  </w:style>
  <w:style w:type="character" w:customStyle="1" w:styleId="RTFNum118">
    <w:name w:val="RTF_Num 11 8"/>
    <w:rsid w:val="00E87CA6"/>
  </w:style>
  <w:style w:type="character" w:customStyle="1" w:styleId="RTFNum119">
    <w:name w:val="RTF_Num 11 9"/>
    <w:rsid w:val="00E87CA6"/>
  </w:style>
  <w:style w:type="character" w:customStyle="1" w:styleId="WW8Num2z1">
    <w:name w:val="WW8Num2z1"/>
    <w:rsid w:val="00E87CA6"/>
    <w:rPr>
      <w:rFonts w:ascii="Symbol" w:hAnsi="Symbol" w:cs="Symbol"/>
    </w:rPr>
  </w:style>
  <w:style w:type="character" w:customStyle="1" w:styleId="WW-Absatz-Standardschriftart11">
    <w:name w:val="WW-Absatz-Standardschriftart11"/>
    <w:rsid w:val="00E87CA6"/>
  </w:style>
  <w:style w:type="character" w:customStyle="1" w:styleId="WW8Num3z1">
    <w:name w:val="WW8Num3z1"/>
    <w:rsid w:val="00E87CA6"/>
    <w:rPr>
      <w:rFonts w:ascii="Symbol" w:hAnsi="Symbol" w:cs="Symbol"/>
    </w:rPr>
  </w:style>
  <w:style w:type="character" w:customStyle="1" w:styleId="WW8Num26z2">
    <w:name w:val="WW8Num26z2"/>
    <w:rsid w:val="00E87CA6"/>
    <w:rPr>
      <w:rFonts w:ascii="Wingdings" w:hAnsi="Wingdings" w:cs="Wingdings"/>
    </w:rPr>
  </w:style>
  <w:style w:type="character" w:customStyle="1" w:styleId="WW8Num26z4">
    <w:name w:val="WW8Num26z4"/>
    <w:rsid w:val="00E87CA6"/>
    <w:rPr>
      <w:rFonts w:ascii="Courier New" w:hAnsi="Courier New" w:cs="Courier New"/>
    </w:rPr>
  </w:style>
  <w:style w:type="character" w:customStyle="1" w:styleId="WW8Num4z1">
    <w:name w:val="WW8Num4z1"/>
    <w:rsid w:val="00E87CA6"/>
    <w:rPr>
      <w:color w:val="auto"/>
    </w:rPr>
  </w:style>
  <w:style w:type="character" w:customStyle="1" w:styleId="WW8Num5z1">
    <w:name w:val="WW8Num5z1"/>
    <w:rsid w:val="00E87CA6"/>
    <w:rPr>
      <w:color w:val="auto"/>
    </w:rPr>
  </w:style>
  <w:style w:type="character" w:customStyle="1" w:styleId="WW8Num6z1">
    <w:name w:val="WW8Num6z1"/>
    <w:rsid w:val="00E87CA6"/>
    <w:rPr>
      <w:color w:val="auto"/>
    </w:rPr>
  </w:style>
  <w:style w:type="character" w:customStyle="1" w:styleId="WW8Num10z1">
    <w:name w:val="WW8Num10z1"/>
    <w:rsid w:val="00E87CA6"/>
    <w:rPr>
      <w:color w:val="auto"/>
    </w:rPr>
  </w:style>
  <w:style w:type="paragraph" w:customStyle="1" w:styleId="Listanumerowana1">
    <w:name w:val="Lista numerowana1"/>
    <w:basedOn w:val="Normalny"/>
    <w:rsid w:val="00E87CA6"/>
    <w:pPr>
      <w:tabs>
        <w:tab w:val="num" w:pos="360"/>
      </w:tabs>
      <w:ind w:left="360" w:hanging="360"/>
    </w:pPr>
    <w:rPr>
      <w:lang w:eastAsia="zh-CN"/>
    </w:rPr>
  </w:style>
  <w:style w:type="paragraph" w:customStyle="1" w:styleId="Normal-bullet1">
    <w:name w:val="Normal-bullet1"/>
    <w:basedOn w:val="Normalny"/>
    <w:rsid w:val="00E87CA6"/>
    <w:pPr>
      <w:widowControl w:val="0"/>
      <w:tabs>
        <w:tab w:val="left" w:pos="432"/>
        <w:tab w:val="num" w:pos="765"/>
        <w:tab w:val="left" w:pos="1152"/>
        <w:tab w:val="left" w:pos="1440"/>
      </w:tabs>
      <w:ind w:left="765" w:hanging="283"/>
      <w:jc w:val="both"/>
    </w:pPr>
    <w:rPr>
      <w:spacing w:val="-8"/>
      <w:szCs w:val="20"/>
      <w:lang w:val="en-GB" w:eastAsia="zh-CN"/>
    </w:rPr>
  </w:style>
  <w:style w:type="paragraph" w:customStyle="1" w:styleId="NumPar3">
    <w:name w:val="NumPar 3"/>
    <w:basedOn w:val="Nagwek3"/>
    <w:next w:val="Text3"/>
    <w:rsid w:val="00E87CA6"/>
    <w:pPr>
      <w:keepNext w:val="0"/>
      <w:keepLines w:val="0"/>
      <w:tabs>
        <w:tab w:val="left" w:pos="480"/>
        <w:tab w:val="left" w:pos="3621"/>
      </w:tabs>
      <w:spacing w:before="0" w:after="240"/>
      <w:ind w:left="3621" w:hanging="567"/>
      <w:jc w:val="both"/>
    </w:pPr>
    <w:rPr>
      <w:rFonts w:ascii="Times New Roman" w:eastAsia="Times New Roman" w:hAnsi="Times New Roman" w:cs="Times New Roman"/>
      <w:color w:val="auto"/>
      <w:lang w:val="en-GB" w:eastAsia="zh-CN"/>
    </w:rPr>
  </w:style>
  <w:style w:type="paragraph" w:customStyle="1" w:styleId="Text3">
    <w:name w:val="Text 3"/>
    <w:basedOn w:val="Normalny"/>
    <w:rsid w:val="00E87CA6"/>
    <w:pPr>
      <w:tabs>
        <w:tab w:val="left" w:pos="2302"/>
      </w:tabs>
      <w:spacing w:after="240"/>
      <w:ind w:left="1202"/>
      <w:jc w:val="both"/>
    </w:pPr>
    <w:rPr>
      <w:szCs w:val="20"/>
      <w:lang w:val="en-GB" w:eastAsia="zh-CN"/>
    </w:rPr>
  </w:style>
  <w:style w:type="paragraph" w:customStyle="1" w:styleId="Kreska-Ren">
    <w:name w:val="Kreska-Ren"/>
    <w:basedOn w:val="Tekstpodstawowywcity"/>
    <w:rsid w:val="00E87CA6"/>
    <w:pPr>
      <w:widowControl w:val="0"/>
      <w:tabs>
        <w:tab w:val="num" w:pos="794"/>
      </w:tabs>
      <w:autoSpaceDE w:val="0"/>
      <w:spacing w:after="60" w:line="340" w:lineRule="atLeast"/>
      <w:ind w:left="794" w:hanging="397"/>
      <w:jc w:val="both"/>
    </w:pPr>
    <w:rPr>
      <w:lang w:eastAsia="zh-CN"/>
    </w:rPr>
  </w:style>
  <w:style w:type="paragraph" w:customStyle="1" w:styleId="Liniapozioma">
    <w:name w:val="Linia pozioma"/>
    <w:basedOn w:val="Normalny"/>
    <w:next w:val="Tekstpodstawowy"/>
    <w:rsid w:val="00E87CA6"/>
    <w:pPr>
      <w:suppressLineNumbers/>
      <w:pBdr>
        <w:bottom w:val="double" w:sz="1" w:space="0" w:color="808080"/>
      </w:pBdr>
      <w:suppressAutoHyphens/>
      <w:spacing w:after="283"/>
    </w:pPr>
    <w:rPr>
      <w:sz w:val="12"/>
      <w:szCs w:val="12"/>
      <w:lang w:eastAsia="zh-CN"/>
    </w:rPr>
  </w:style>
  <w:style w:type="paragraph" w:customStyle="1" w:styleId="Tekstkomentarza2">
    <w:name w:val="Tekst komentarza2"/>
    <w:basedOn w:val="Normalny"/>
    <w:rsid w:val="00E87CA6"/>
    <w:pPr>
      <w:suppressAutoHyphens/>
    </w:pPr>
    <w:rPr>
      <w:sz w:val="20"/>
      <w:szCs w:val="20"/>
      <w:lang w:eastAsia="zh-CN"/>
    </w:rPr>
  </w:style>
  <w:style w:type="character" w:customStyle="1" w:styleId="content">
    <w:name w:val="content"/>
    <w:rsid w:val="00E87CA6"/>
  </w:style>
  <w:style w:type="paragraph" w:customStyle="1" w:styleId="Tretekstu">
    <w:name w:val="Treść tekstu"/>
    <w:basedOn w:val="Normalny"/>
    <w:rsid w:val="00E87CA6"/>
    <w:pPr>
      <w:suppressAutoHyphens/>
      <w:spacing w:after="140" w:line="288" w:lineRule="auto"/>
    </w:pPr>
    <w:rPr>
      <w:color w:val="00000A"/>
      <w:lang w:eastAsia="zh-CN"/>
    </w:rPr>
  </w:style>
  <w:style w:type="character" w:customStyle="1" w:styleId="Styl4Znak">
    <w:name w:val="Styl4 Znak"/>
    <w:link w:val="Styl4"/>
    <w:uiPriority w:val="99"/>
    <w:locked/>
    <w:rsid w:val="00E87CA6"/>
    <w:rPr>
      <w:rFonts w:ascii="Garamond" w:hAnsi="Garamond"/>
      <w:color w:val="000000"/>
      <w:w w:val="102"/>
      <w:sz w:val="26"/>
      <w:szCs w:val="26"/>
      <w:lang w:eastAsia="ar-SA"/>
    </w:rPr>
  </w:style>
  <w:style w:type="numbering" w:customStyle="1" w:styleId="Styl3">
    <w:name w:val="Styl3"/>
    <w:uiPriority w:val="99"/>
    <w:rsid w:val="00E87CA6"/>
    <w:pPr>
      <w:numPr>
        <w:numId w:val="78"/>
      </w:numPr>
    </w:pPr>
  </w:style>
  <w:style w:type="character" w:styleId="Nierozpoznanawzmianka">
    <w:name w:val="Unresolved Mention"/>
    <w:basedOn w:val="Domylnaczcionkaakapitu"/>
    <w:uiPriority w:val="99"/>
    <w:semiHidden/>
    <w:unhideWhenUsed/>
    <w:rsid w:val="008C1F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56659398">
      <w:bodyDiv w:val="1"/>
      <w:marLeft w:val="0"/>
      <w:marRight w:val="0"/>
      <w:marTop w:val="0"/>
      <w:marBottom w:val="0"/>
      <w:divBdr>
        <w:top w:val="none" w:sz="0" w:space="0" w:color="auto"/>
        <w:left w:val="none" w:sz="0" w:space="0" w:color="auto"/>
        <w:bottom w:val="none" w:sz="0" w:space="0" w:color="auto"/>
        <w:right w:val="none" w:sz="0" w:space="0" w:color="auto"/>
      </w:divBdr>
      <w:divsChild>
        <w:div w:id="433138686">
          <w:marLeft w:val="0"/>
          <w:marRight w:val="0"/>
          <w:marTop w:val="0"/>
          <w:marBottom w:val="0"/>
          <w:divBdr>
            <w:top w:val="none" w:sz="0" w:space="0" w:color="auto"/>
            <w:left w:val="none" w:sz="0" w:space="0" w:color="auto"/>
            <w:bottom w:val="none" w:sz="0" w:space="0" w:color="auto"/>
            <w:right w:val="none" w:sz="0" w:space="0" w:color="auto"/>
          </w:divBdr>
        </w:div>
        <w:div w:id="1148471068">
          <w:marLeft w:val="0"/>
          <w:marRight w:val="0"/>
          <w:marTop w:val="0"/>
          <w:marBottom w:val="0"/>
          <w:divBdr>
            <w:top w:val="none" w:sz="0" w:space="0" w:color="auto"/>
            <w:left w:val="none" w:sz="0" w:space="0" w:color="auto"/>
            <w:bottom w:val="none" w:sz="0" w:space="0" w:color="auto"/>
            <w:right w:val="none" w:sz="0" w:space="0" w:color="auto"/>
          </w:divBdr>
        </w:div>
        <w:div w:id="1443501867">
          <w:marLeft w:val="0"/>
          <w:marRight w:val="0"/>
          <w:marTop w:val="0"/>
          <w:marBottom w:val="0"/>
          <w:divBdr>
            <w:top w:val="none" w:sz="0" w:space="0" w:color="auto"/>
            <w:left w:val="none" w:sz="0" w:space="0" w:color="auto"/>
            <w:bottom w:val="none" w:sz="0" w:space="0" w:color="auto"/>
            <w:right w:val="none" w:sz="0" w:space="0" w:color="auto"/>
          </w:divBdr>
        </w:div>
        <w:div w:id="1577933587">
          <w:marLeft w:val="0"/>
          <w:marRight w:val="0"/>
          <w:marTop w:val="0"/>
          <w:marBottom w:val="0"/>
          <w:divBdr>
            <w:top w:val="none" w:sz="0" w:space="0" w:color="auto"/>
            <w:left w:val="none" w:sz="0" w:space="0" w:color="auto"/>
            <w:bottom w:val="none" w:sz="0" w:space="0" w:color="auto"/>
            <w:right w:val="none" w:sz="0" w:space="0" w:color="auto"/>
          </w:divBdr>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80443508">
      <w:bodyDiv w:val="1"/>
      <w:marLeft w:val="0"/>
      <w:marRight w:val="0"/>
      <w:marTop w:val="0"/>
      <w:marBottom w:val="0"/>
      <w:divBdr>
        <w:top w:val="none" w:sz="0" w:space="0" w:color="auto"/>
        <w:left w:val="none" w:sz="0" w:space="0" w:color="auto"/>
        <w:bottom w:val="none" w:sz="0" w:space="0" w:color="auto"/>
        <w:right w:val="none" w:sz="0" w:space="0" w:color="auto"/>
      </w:divBdr>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73335">
      <w:bodyDiv w:val="1"/>
      <w:marLeft w:val="0"/>
      <w:marRight w:val="0"/>
      <w:marTop w:val="0"/>
      <w:marBottom w:val="0"/>
      <w:divBdr>
        <w:top w:val="none" w:sz="0" w:space="0" w:color="auto"/>
        <w:left w:val="none" w:sz="0" w:space="0" w:color="auto"/>
        <w:bottom w:val="none" w:sz="0" w:space="0" w:color="auto"/>
        <w:right w:val="none" w:sz="0" w:space="0" w:color="auto"/>
      </w:divBdr>
      <w:divsChild>
        <w:div w:id="272981250">
          <w:marLeft w:val="0"/>
          <w:marRight w:val="0"/>
          <w:marTop w:val="0"/>
          <w:marBottom w:val="0"/>
          <w:divBdr>
            <w:top w:val="none" w:sz="0" w:space="0" w:color="auto"/>
            <w:left w:val="none" w:sz="0" w:space="0" w:color="auto"/>
            <w:bottom w:val="none" w:sz="0" w:space="0" w:color="auto"/>
            <w:right w:val="none" w:sz="0" w:space="0" w:color="auto"/>
          </w:divBdr>
          <w:divsChild>
            <w:div w:id="309330018">
              <w:marLeft w:val="0"/>
              <w:marRight w:val="0"/>
              <w:marTop w:val="0"/>
              <w:marBottom w:val="0"/>
              <w:divBdr>
                <w:top w:val="none" w:sz="0" w:space="0" w:color="auto"/>
                <w:left w:val="none" w:sz="0" w:space="0" w:color="auto"/>
                <w:bottom w:val="none" w:sz="0" w:space="0" w:color="auto"/>
                <w:right w:val="none" w:sz="0" w:space="0" w:color="auto"/>
              </w:divBdr>
            </w:div>
            <w:div w:id="503054410">
              <w:marLeft w:val="0"/>
              <w:marRight w:val="0"/>
              <w:marTop w:val="0"/>
              <w:marBottom w:val="0"/>
              <w:divBdr>
                <w:top w:val="none" w:sz="0" w:space="0" w:color="auto"/>
                <w:left w:val="none" w:sz="0" w:space="0" w:color="auto"/>
                <w:bottom w:val="none" w:sz="0" w:space="0" w:color="auto"/>
                <w:right w:val="none" w:sz="0" w:space="0" w:color="auto"/>
              </w:divBdr>
            </w:div>
            <w:div w:id="692922319">
              <w:marLeft w:val="0"/>
              <w:marRight w:val="0"/>
              <w:marTop w:val="0"/>
              <w:marBottom w:val="0"/>
              <w:divBdr>
                <w:top w:val="none" w:sz="0" w:space="0" w:color="auto"/>
                <w:left w:val="none" w:sz="0" w:space="0" w:color="auto"/>
                <w:bottom w:val="none" w:sz="0" w:space="0" w:color="auto"/>
                <w:right w:val="none" w:sz="0" w:space="0" w:color="auto"/>
              </w:divBdr>
              <w:divsChild>
                <w:div w:id="322663143">
                  <w:marLeft w:val="0"/>
                  <w:marRight w:val="0"/>
                  <w:marTop w:val="0"/>
                  <w:marBottom w:val="0"/>
                  <w:divBdr>
                    <w:top w:val="none" w:sz="0" w:space="0" w:color="auto"/>
                    <w:left w:val="none" w:sz="0" w:space="0" w:color="auto"/>
                    <w:bottom w:val="none" w:sz="0" w:space="0" w:color="auto"/>
                    <w:right w:val="none" w:sz="0" w:space="0" w:color="auto"/>
                  </w:divBdr>
                </w:div>
                <w:div w:id="349914286">
                  <w:marLeft w:val="0"/>
                  <w:marRight w:val="0"/>
                  <w:marTop w:val="0"/>
                  <w:marBottom w:val="0"/>
                  <w:divBdr>
                    <w:top w:val="none" w:sz="0" w:space="0" w:color="auto"/>
                    <w:left w:val="none" w:sz="0" w:space="0" w:color="auto"/>
                    <w:bottom w:val="none" w:sz="0" w:space="0" w:color="auto"/>
                    <w:right w:val="none" w:sz="0" w:space="0" w:color="auto"/>
                  </w:divBdr>
                </w:div>
                <w:div w:id="654606145">
                  <w:marLeft w:val="0"/>
                  <w:marRight w:val="0"/>
                  <w:marTop w:val="0"/>
                  <w:marBottom w:val="0"/>
                  <w:divBdr>
                    <w:top w:val="none" w:sz="0" w:space="0" w:color="auto"/>
                    <w:left w:val="none" w:sz="0" w:space="0" w:color="auto"/>
                    <w:bottom w:val="none" w:sz="0" w:space="0" w:color="auto"/>
                    <w:right w:val="none" w:sz="0" w:space="0" w:color="auto"/>
                  </w:divBdr>
                </w:div>
                <w:div w:id="760028420">
                  <w:marLeft w:val="0"/>
                  <w:marRight w:val="0"/>
                  <w:marTop w:val="0"/>
                  <w:marBottom w:val="0"/>
                  <w:divBdr>
                    <w:top w:val="none" w:sz="0" w:space="0" w:color="auto"/>
                    <w:left w:val="none" w:sz="0" w:space="0" w:color="auto"/>
                    <w:bottom w:val="none" w:sz="0" w:space="0" w:color="auto"/>
                    <w:right w:val="none" w:sz="0" w:space="0" w:color="auto"/>
                  </w:divBdr>
                </w:div>
                <w:div w:id="1385788709">
                  <w:marLeft w:val="0"/>
                  <w:marRight w:val="0"/>
                  <w:marTop w:val="0"/>
                  <w:marBottom w:val="0"/>
                  <w:divBdr>
                    <w:top w:val="none" w:sz="0" w:space="0" w:color="auto"/>
                    <w:left w:val="none" w:sz="0" w:space="0" w:color="auto"/>
                    <w:bottom w:val="none" w:sz="0" w:space="0" w:color="auto"/>
                    <w:right w:val="none" w:sz="0" w:space="0" w:color="auto"/>
                  </w:divBdr>
                </w:div>
                <w:div w:id="1459566885">
                  <w:marLeft w:val="0"/>
                  <w:marRight w:val="0"/>
                  <w:marTop w:val="0"/>
                  <w:marBottom w:val="0"/>
                  <w:divBdr>
                    <w:top w:val="none" w:sz="0" w:space="0" w:color="auto"/>
                    <w:left w:val="none" w:sz="0" w:space="0" w:color="auto"/>
                    <w:bottom w:val="none" w:sz="0" w:space="0" w:color="auto"/>
                    <w:right w:val="none" w:sz="0" w:space="0" w:color="auto"/>
                  </w:divBdr>
                </w:div>
                <w:div w:id="1519201513">
                  <w:marLeft w:val="0"/>
                  <w:marRight w:val="0"/>
                  <w:marTop w:val="0"/>
                  <w:marBottom w:val="0"/>
                  <w:divBdr>
                    <w:top w:val="none" w:sz="0" w:space="0" w:color="auto"/>
                    <w:left w:val="none" w:sz="0" w:space="0" w:color="auto"/>
                    <w:bottom w:val="none" w:sz="0" w:space="0" w:color="auto"/>
                    <w:right w:val="none" w:sz="0" w:space="0" w:color="auto"/>
                  </w:divBdr>
                </w:div>
                <w:div w:id="1765028221">
                  <w:marLeft w:val="0"/>
                  <w:marRight w:val="0"/>
                  <w:marTop w:val="0"/>
                  <w:marBottom w:val="0"/>
                  <w:divBdr>
                    <w:top w:val="none" w:sz="0" w:space="0" w:color="auto"/>
                    <w:left w:val="none" w:sz="0" w:space="0" w:color="auto"/>
                    <w:bottom w:val="none" w:sz="0" w:space="0" w:color="auto"/>
                    <w:right w:val="none" w:sz="0" w:space="0" w:color="auto"/>
                  </w:divBdr>
                </w:div>
              </w:divsChild>
            </w:div>
            <w:div w:id="739523608">
              <w:marLeft w:val="0"/>
              <w:marRight w:val="0"/>
              <w:marTop w:val="0"/>
              <w:marBottom w:val="0"/>
              <w:divBdr>
                <w:top w:val="none" w:sz="0" w:space="0" w:color="auto"/>
                <w:left w:val="none" w:sz="0" w:space="0" w:color="auto"/>
                <w:bottom w:val="none" w:sz="0" w:space="0" w:color="auto"/>
                <w:right w:val="none" w:sz="0" w:space="0" w:color="auto"/>
              </w:divBdr>
            </w:div>
            <w:div w:id="979305166">
              <w:marLeft w:val="0"/>
              <w:marRight w:val="0"/>
              <w:marTop w:val="0"/>
              <w:marBottom w:val="0"/>
              <w:divBdr>
                <w:top w:val="none" w:sz="0" w:space="0" w:color="auto"/>
                <w:left w:val="none" w:sz="0" w:space="0" w:color="auto"/>
                <w:bottom w:val="none" w:sz="0" w:space="0" w:color="auto"/>
                <w:right w:val="none" w:sz="0" w:space="0" w:color="auto"/>
              </w:divBdr>
            </w:div>
            <w:div w:id="115391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62241180">
      <w:bodyDiv w:val="1"/>
      <w:marLeft w:val="0"/>
      <w:marRight w:val="0"/>
      <w:marTop w:val="0"/>
      <w:marBottom w:val="0"/>
      <w:divBdr>
        <w:top w:val="none" w:sz="0" w:space="0" w:color="auto"/>
        <w:left w:val="none" w:sz="0" w:space="0" w:color="auto"/>
        <w:bottom w:val="none" w:sz="0" w:space="0" w:color="auto"/>
        <w:right w:val="none" w:sz="0" w:space="0" w:color="auto"/>
      </w:divBdr>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28117810">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696618532">
      <w:bodyDiv w:val="1"/>
      <w:marLeft w:val="0"/>
      <w:marRight w:val="0"/>
      <w:marTop w:val="0"/>
      <w:marBottom w:val="0"/>
      <w:divBdr>
        <w:top w:val="none" w:sz="0" w:space="0" w:color="auto"/>
        <w:left w:val="none" w:sz="0" w:space="0" w:color="auto"/>
        <w:bottom w:val="none" w:sz="0" w:space="0" w:color="auto"/>
        <w:right w:val="none" w:sz="0" w:space="0" w:color="auto"/>
      </w:divBdr>
      <w:divsChild>
        <w:div w:id="309867362">
          <w:marLeft w:val="0"/>
          <w:marRight w:val="0"/>
          <w:marTop w:val="0"/>
          <w:marBottom w:val="0"/>
          <w:divBdr>
            <w:top w:val="none" w:sz="0" w:space="0" w:color="auto"/>
            <w:left w:val="none" w:sz="0" w:space="0" w:color="auto"/>
            <w:bottom w:val="none" w:sz="0" w:space="0" w:color="auto"/>
            <w:right w:val="none" w:sz="0" w:space="0" w:color="auto"/>
          </w:divBdr>
        </w:div>
        <w:div w:id="845243018">
          <w:marLeft w:val="0"/>
          <w:marRight w:val="0"/>
          <w:marTop w:val="0"/>
          <w:marBottom w:val="0"/>
          <w:divBdr>
            <w:top w:val="none" w:sz="0" w:space="0" w:color="auto"/>
            <w:left w:val="none" w:sz="0" w:space="0" w:color="auto"/>
            <w:bottom w:val="none" w:sz="0" w:space="0" w:color="auto"/>
            <w:right w:val="none" w:sz="0" w:space="0" w:color="auto"/>
          </w:divBdr>
        </w:div>
        <w:div w:id="1281229308">
          <w:marLeft w:val="0"/>
          <w:marRight w:val="0"/>
          <w:marTop w:val="0"/>
          <w:marBottom w:val="0"/>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2217944">
      <w:bodyDiv w:val="1"/>
      <w:marLeft w:val="0"/>
      <w:marRight w:val="0"/>
      <w:marTop w:val="0"/>
      <w:marBottom w:val="0"/>
      <w:divBdr>
        <w:top w:val="none" w:sz="0" w:space="0" w:color="auto"/>
        <w:left w:val="none" w:sz="0" w:space="0" w:color="auto"/>
        <w:bottom w:val="none" w:sz="0" w:space="0" w:color="auto"/>
        <w:right w:val="none" w:sz="0" w:space="0" w:color="auto"/>
      </w:divBdr>
      <w:divsChild>
        <w:div w:id="677197210">
          <w:marLeft w:val="360"/>
          <w:marRight w:val="0"/>
          <w:marTop w:val="0"/>
          <w:marBottom w:val="0"/>
          <w:divBdr>
            <w:top w:val="none" w:sz="0" w:space="0" w:color="auto"/>
            <w:left w:val="none" w:sz="0" w:space="0" w:color="auto"/>
            <w:bottom w:val="none" w:sz="0" w:space="0" w:color="auto"/>
            <w:right w:val="none" w:sz="0" w:space="0" w:color="auto"/>
          </w:divBdr>
        </w:div>
        <w:div w:id="1695568714">
          <w:marLeft w:val="360"/>
          <w:marRight w:val="0"/>
          <w:marTop w:val="0"/>
          <w:marBottom w:val="0"/>
          <w:divBdr>
            <w:top w:val="none" w:sz="0" w:space="0" w:color="auto"/>
            <w:left w:val="none" w:sz="0" w:space="0" w:color="auto"/>
            <w:bottom w:val="none" w:sz="0" w:space="0" w:color="auto"/>
            <w:right w:val="none" w:sz="0" w:space="0" w:color="auto"/>
          </w:divBdr>
        </w:div>
        <w:div w:id="2146971963">
          <w:marLeft w:val="360"/>
          <w:marRight w:val="0"/>
          <w:marTop w:val="0"/>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895656616">
      <w:bodyDiv w:val="1"/>
      <w:marLeft w:val="0"/>
      <w:marRight w:val="0"/>
      <w:marTop w:val="0"/>
      <w:marBottom w:val="0"/>
      <w:divBdr>
        <w:top w:val="none" w:sz="0" w:space="0" w:color="auto"/>
        <w:left w:val="none" w:sz="0" w:space="0" w:color="auto"/>
        <w:bottom w:val="none" w:sz="0" w:space="0" w:color="auto"/>
        <w:right w:val="none" w:sz="0" w:space="0" w:color="auto"/>
      </w:divBdr>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11A74-135C-47EF-9A8E-76174F7837A9}">
  <ds:schemaRefs>
    <ds:schemaRef ds:uri="http://www.w3.org/2001/XMLSchema"/>
  </ds:schemaRefs>
</ds:datastoreItem>
</file>

<file path=customXml/itemProps2.xml><?xml version="1.0" encoding="utf-8"?>
<ds:datastoreItem xmlns:ds="http://schemas.openxmlformats.org/officeDocument/2006/customXml" ds:itemID="{3C41E327-31D8-4940-907C-912637D1C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1424</Words>
  <Characters>10733</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12133</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Siemaszko Aleksandra</cp:lastModifiedBy>
  <cp:revision>3</cp:revision>
  <cp:lastPrinted>2023-08-31T05:57:00Z</cp:lastPrinted>
  <dcterms:created xsi:type="dcterms:W3CDTF">2023-08-31T05:58:00Z</dcterms:created>
  <dcterms:modified xsi:type="dcterms:W3CDTF">2023-08-31T05:59:00Z</dcterms:modified>
</cp:coreProperties>
</file>