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567EDF55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1C517A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6BC73D28" w14:textId="0875A586" w:rsidR="00591F1D" w:rsidRPr="00C16AF1" w:rsidRDefault="00591F1D" w:rsidP="007422CA">
      <w:pPr>
        <w:spacing w:line="276" w:lineRule="auto"/>
        <w:jc w:val="center"/>
        <w:rPr>
          <w:b/>
          <w:bCs/>
          <w:color w:val="000000"/>
        </w:rPr>
      </w:pPr>
      <w:r w:rsidRPr="00C16AF1">
        <w:rPr>
          <w:b/>
          <w:bCs/>
          <w:color w:val="000000"/>
        </w:rPr>
        <w:t xml:space="preserve"> </w:t>
      </w:r>
    </w:p>
    <w:p w14:paraId="6BF7F638" w14:textId="70D082F7" w:rsidR="00C16AF1" w:rsidRPr="00C16AF1" w:rsidRDefault="00C16AF1" w:rsidP="00C16AF1">
      <w:pPr>
        <w:spacing w:line="276" w:lineRule="auto"/>
        <w:jc w:val="center"/>
        <w:rPr>
          <w:b/>
          <w:bCs/>
          <w:color w:val="000000"/>
        </w:rPr>
      </w:pPr>
      <w:bookmarkStart w:id="0" w:name="_Hlk109813538"/>
      <w:r w:rsidRPr="00C16AF1">
        <w:rPr>
          <w:b/>
          <w:bCs/>
          <w:color w:val="000000"/>
        </w:rPr>
        <w:t xml:space="preserve"> „Budowa toalety publicznej przy ul. Kapłańskiej  w Szamotułach”</w:t>
      </w:r>
    </w:p>
    <w:bookmarkEnd w:id="0"/>
    <w:p w14:paraId="64BCFAA5" w14:textId="1F785432" w:rsidR="0034666B" w:rsidRPr="001B43F3" w:rsidRDefault="0034666B" w:rsidP="007422CA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 w:rsidR="00397E06">
        <w:rPr>
          <w:b/>
          <w:bCs/>
        </w:rPr>
        <w:t>2</w:t>
      </w:r>
      <w:r w:rsidR="00C16AF1">
        <w:rPr>
          <w:b/>
          <w:bCs/>
        </w:rPr>
        <w:t>7</w:t>
      </w:r>
      <w:r w:rsidRPr="001B43F3">
        <w:rPr>
          <w:b/>
          <w:bCs/>
        </w:rPr>
        <w:t>.202</w:t>
      </w:r>
      <w:r w:rsidR="00DB608B" w:rsidRPr="001B43F3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 xml:space="preserve">Ja(my) niżej podpisany(i), reprezentując(y) firmę, jako upoważniony(eni)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 xml:space="preserve">Mieście i Gminie Szamotuły jest Pani Aleksandra Cnota-Mikołajec,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7F7B0764" w14:textId="77777777" w:rsidR="00C16AF1" w:rsidRPr="00522675" w:rsidRDefault="00C16AF1" w:rsidP="00C16AF1">
    <w:pPr>
      <w:pStyle w:val="Standard"/>
      <w:jc w:val="both"/>
      <w:rPr>
        <w:b/>
        <w:bCs/>
        <w:i/>
        <w:sz w:val="20"/>
        <w:szCs w:val="20"/>
      </w:rPr>
    </w:pPr>
    <w:bookmarkStart w:id="1" w:name="_Hlk93478902"/>
    <w:r w:rsidRPr="00522675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27</w:t>
    </w:r>
    <w:r w:rsidRPr="00522675">
      <w:rPr>
        <w:b/>
        <w:bCs/>
        <w:i/>
        <w:iCs/>
        <w:sz w:val="20"/>
        <w:szCs w:val="20"/>
      </w:rPr>
      <w:t xml:space="preserve">.2022 - </w:t>
    </w:r>
    <w:bookmarkEnd w:id="1"/>
    <w:r w:rsidRPr="00522675">
      <w:rPr>
        <w:b/>
        <w:bCs/>
        <w:i/>
        <w:iCs/>
        <w:sz w:val="20"/>
        <w:szCs w:val="20"/>
      </w:rPr>
      <w:t xml:space="preserve">Przetarg w trybie podstawowym na podstawie art. 275 pkt. 1  pn.: </w:t>
    </w:r>
    <w:r w:rsidRPr="00522675">
      <w:rPr>
        <w:b/>
        <w:bCs/>
        <w:i/>
        <w:sz w:val="20"/>
        <w:szCs w:val="20"/>
      </w:rPr>
      <w:t>„</w:t>
    </w:r>
    <w:r>
      <w:rPr>
        <w:b/>
        <w:bCs/>
        <w:i/>
        <w:sz w:val="20"/>
        <w:szCs w:val="20"/>
      </w:rPr>
      <w:t>Budowa toalety publicznej przy ul. Kapłańskiej  w Szamotułach</w:t>
    </w:r>
    <w:r w:rsidRPr="00522675">
      <w:rPr>
        <w:b/>
        <w:bCs/>
        <w:i/>
        <w:sz w:val="20"/>
        <w:szCs w:val="20"/>
      </w:rPr>
      <w:t>”</w:t>
    </w:r>
  </w:p>
  <w:p w14:paraId="625FC57D" w14:textId="73E969D1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>
      <w:rPr>
        <w:b/>
        <w:bCs/>
        <w:iCs/>
        <w:sz w:val="20"/>
        <w:szCs w:val="20"/>
      </w:rPr>
      <w:t xml:space="preserve">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517A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97E06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591F1D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422C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15D"/>
    <w:rsid w:val="00BD79CB"/>
    <w:rsid w:val="00BF142D"/>
    <w:rsid w:val="00C06E46"/>
    <w:rsid w:val="00C12950"/>
    <w:rsid w:val="00C15E96"/>
    <w:rsid w:val="00C16AF1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DB608B"/>
    <w:rsid w:val="00DC59BF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2022-03-02T06:54:00Z</cp:lastPrinted>
  <dcterms:created xsi:type="dcterms:W3CDTF">2022-10-24T07:53:00Z</dcterms:created>
  <dcterms:modified xsi:type="dcterms:W3CDTF">2022-10-24T13:49:00Z</dcterms:modified>
</cp:coreProperties>
</file>