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01792" w14:textId="77777777" w:rsidR="00BE01AE" w:rsidRPr="00721C74" w:rsidRDefault="00B07449" w:rsidP="00BE01AE">
      <w:pPr>
        <w:autoSpaceDE w:val="0"/>
        <w:autoSpaceDN w:val="0"/>
        <w:adjustRightInd w:val="0"/>
        <w:spacing w:line="360" w:lineRule="auto"/>
        <w:jc w:val="right"/>
        <w:rPr>
          <w:b/>
          <w:color w:val="000000"/>
          <w:sz w:val="24"/>
          <w:szCs w:val="24"/>
        </w:rPr>
      </w:pPr>
      <w:r>
        <w:rPr>
          <w:b/>
          <w:noProof/>
          <w:color w:val="000000"/>
          <w:sz w:val="24"/>
          <w:szCs w:val="24"/>
          <w:lang w:eastAsia="pl-PL"/>
        </w:rPr>
        <w:drawing>
          <wp:inline distT="0" distB="0" distL="0" distR="0" wp14:anchorId="0EF24355" wp14:editId="7F0DC148">
            <wp:extent cx="1057275" cy="790575"/>
            <wp:effectExtent l="19050" t="0" r="9525" b="0"/>
            <wp:docPr id="1"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mina Działdowo"/>
                    <pic:cNvPicPr>
                      <a:picLocks noChangeAspect="1" noChangeArrowheads="1"/>
                    </pic:cNvPicPr>
                  </pic:nvPicPr>
                  <pic:blipFill>
                    <a:blip r:embed="rId8"/>
                    <a:srcRect/>
                    <a:stretch>
                      <a:fillRect/>
                    </a:stretch>
                  </pic:blipFill>
                  <pic:spPr bwMode="auto">
                    <a:xfrm>
                      <a:off x="0" y="0"/>
                      <a:ext cx="1057275" cy="790575"/>
                    </a:xfrm>
                    <a:prstGeom prst="rect">
                      <a:avLst/>
                    </a:prstGeom>
                    <a:noFill/>
                    <a:ln w="9525">
                      <a:noFill/>
                      <a:miter lim="800000"/>
                      <a:headEnd/>
                      <a:tailEnd/>
                    </a:ln>
                  </pic:spPr>
                </pic:pic>
              </a:graphicData>
            </a:graphic>
          </wp:inline>
        </w:drawing>
      </w:r>
    </w:p>
    <w:p w14:paraId="31F539B2" w14:textId="77777777" w:rsidR="00BE01AE" w:rsidRDefault="00BE01AE" w:rsidP="00BE01AE">
      <w:pPr>
        <w:autoSpaceDE w:val="0"/>
        <w:autoSpaceDN w:val="0"/>
        <w:adjustRightInd w:val="0"/>
        <w:spacing w:line="360" w:lineRule="auto"/>
        <w:rPr>
          <w:b/>
          <w:color w:val="000000"/>
          <w:sz w:val="24"/>
          <w:szCs w:val="24"/>
        </w:rPr>
      </w:pPr>
      <w:r>
        <w:rPr>
          <w:b/>
          <w:color w:val="000000"/>
          <w:sz w:val="24"/>
          <w:szCs w:val="24"/>
        </w:rPr>
        <w:t>GMINA DZIAŁDOWO</w:t>
      </w:r>
    </w:p>
    <w:p w14:paraId="27B32CAB" w14:textId="77777777" w:rsidR="00BE01AE" w:rsidRPr="00721C74" w:rsidRDefault="00BE01AE" w:rsidP="00BE01AE">
      <w:pPr>
        <w:autoSpaceDE w:val="0"/>
        <w:autoSpaceDN w:val="0"/>
        <w:adjustRightInd w:val="0"/>
        <w:spacing w:line="360" w:lineRule="auto"/>
        <w:rPr>
          <w:b/>
          <w:color w:val="000000"/>
          <w:sz w:val="24"/>
          <w:szCs w:val="24"/>
        </w:rPr>
      </w:pPr>
      <w:r w:rsidRPr="00721C74">
        <w:rPr>
          <w:b/>
          <w:color w:val="000000"/>
          <w:sz w:val="24"/>
          <w:szCs w:val="24"/>
        </w:rPr>
        <w:t>UL. KSIĘŻODWORSKA 10</w:t>
      </w:r>
    </w:p>
    <w:p w14:paraId="1FC56F25" w14:textId="77777777" w:rsidR="00BE01AE" w:rsidRPr="00721C74" w:rsidRDefault="00BE01AE" w:rsidP="00BE01AE">
      <w:pPr>
        <w:autoSpaceDE w:val="0"/>
        <w:autoSpaceDN w:val="0"/>
        <w:adjustRightInd w:val="0"/>
        <w:spacing w:line="360" w:lineRule="auto"/>
        <w:rPr>
          <w:b/>
          <w:color w:val="000000"/>
          <w:sz w:val="24"/>
          <w:szCs w:val="24"/>
        </w:rPr>
      </w:pPr>
      <w:r w:rsidRPr="00721C74">
        <w:rPr>
          <w:b/>
          <w:color w:val="000000"/>
          <w:sz w:val="24"/>
          <w:szCs w:val="24"/>
        </w:rPr>
        <w:t>13-200 DZIAŁDOWO</w:t>
      </w:r>
    </w:p>
    <w:p w14:paraId="74459BCE" w14:textId="77777777" w:rsidR="00BE01AE" w:rsidRDefault="00BE01AE" w:rsidP="00BE01AE">
      <w:pPr>
        <w:autoSpaceDE w:val="0"/>
        <w:autoSpaceDN w:val="0"/>
        <w:adjustRightInd w:val="0"/>
        <w:spacing w:line="240" w:lineRule="auto"/>
        <w:rPr>
          <w:color w:val="000000"/>
          <w:sz w:val="24"/>
          <w:szCs w:val="24"/>
        </w:rPr>
      </w:pPr>
    </w:p>
    <w:p w14:paraId="2D7724F9" w14:textId="77777777" w:rsidR="00BE01AE" w:rsidRDefault="00BE01AE" w:rsidP="00BE01AE">
      <w:pPr>
        <w:autoSpaceDE w:val="0"/>
        <w:autoSpaceDN w:val="0"/>
        <w:adjustRightInd w:val="0"/>
        <w:spacing w:line="240" w:lineRule="auto"/>
        <w:rPr>
          <w:color w:val="000000"/>
          <w:sz w:val="24"/>
          <w:szCs w:val="24"/>
        </w:rPr>
      </w:pPr>
    </w:p>
    <w:p w14:paraId="4ED2371A" w14:textId="575784D6" w:rsidR="00BE01AE" w:rsidRPr="00BF3AF6" w:rsidRDefault="00BE01AE" w:rsidP="00BE01AE">
      <w:pPr>
        <w:autoSpaceDE w:val="0"/>
        <w:autoSpaceDN w:val="0"/>
        <w:adjustRightInd w:val="0"/>
        <w:spacing w:line="240" w:lineRule="auto"/>
        <w:rPr>
          <w:color w:val="000000"/>
          <w:sz w:val="24"/>
          <w:szCs w:val="24"/>
        </w:rPr>
      </w:pPr>
      <w:r w:rsidRPr="00BF3AF6">
        <w:rPr>
          <w:color w:val="000000"/>
          <w:sz w:val="24"/>
          <w:szCs w:val="24"/>
        </w:rPr>
        <w:t xml:space="preserve">Znak sprawy: </w:t>
      </w:r>
      <w:r w:rsidRPr="00EF5314">
        <w:rPr>
          <w:b/>
          <w:color w:val="000000"/>
          <w:sz w:val="24"/>
          <w:szCs w:val="24"/>
        </w:rPr>
        <w:t>FZK.271.</w:t>
      </w:r>
      <w:r w:rsidR="00DF5C30">
        <w:rPr>
          <w:b/>
          <w:color w:val="000000"/>
          <w:sz w:val="24"/>
          <w:szCs w:val="24"/>
        </w:rPr>
        <w:t>11</w:t>
      </w:r>
      <w:r w:rsidRPr="00EF5314">
        <w:rPr>
          <w:b/>
          <w:color w:val="000000"/>
          <w:sz w:val="24"/>
          <w:szCs w:val="24"/>
        </w:rPr>
        <w:t>.202</w:t>
      </w:r>
      <w:r w:rsidR="00DF5C30">
        <w:rPr>
          <w:b/>
          <w:color w:val="000000"/>
          <w:sz w:val="24"/>
          <w:szCs w:val="24"/>
        </w:rPr>
        <w:t>4</w:t>
      </w:r>
    </w:p>
    <w:p w14:paraId="7198C7B2" w14:textId="77777777" w:rsidR="00BE01AE" w:rsidRPr="00BF3AF6" w:rsidRDefault="00BE01AE" w:rsidP="00BE01AE">
      <w:pPr>
        <w:autoSpaceDE w:val="0"/>
        <w:autoSpaceDN w:val="0"/>
        <w:adjustRightInd w:val="0"/>
        <w:spacing w:line="240" w:lineRule="auto"/>
        <w:rPr>
          <w:b/>
          <w:bCs/>
          <w:color w:val="000000"/>
          <w:sz w:val="24"/>
          <w:szCs w:val="24"/>
        </w:rPr>
      </w:pPr>
    </w:p>
    <w:p w14:paraId="0D31DD0C" w14:textId="77777777" w:rsidR="00BE01AE" w:rsidRPr="00BF3AF6" w:rsidRDefault="00BE01AE" w:rsidP="00BE01AE">
      <w:pPr>
        <w:autoSpaceDE w:val="0"/>
        <w:autoSpaceDN w:val="0"/>
        <w:adjustRightInd w:val="0"/>
        <w:spacing w:line="240" w:lineRule="auto"/>
        <w:rPr>
          <w:b/>
          <w:bCs/>
          <w:color w:val="000000"/>
          <w:sz w:val="24"/>
          <w:szCs w:val="24"/>
        </w:rPr>
      </w:pPr>
    </w:p>
    <w:p w14:paraId="4CF9BFB2" w14:textId="77777777" w:rsidR="00BE01AE" w:rsidRPr="00BF3AF6" w:rsidRDefault="00BE01AE" w:rsidP="00BE01AE">
      <w:pPr>
        <w:autoSpaceDE w:val="0"/>
        <w:autoSpaceDN w:val="0"/>
        <w:adjustRightInd w:val="0"/>
        <w:spacing w:line="240" w:lineRule="auto"/>
        <w:rPr>
          <w:b/>
          <w:bCs/>
          <w:color w:val="000000"/>
          <w:sz w:val="24"/>
          <w:szCs w:val="24"/>
        </w:rPr>
      </w:pPr>
    </w:p>
    <w:p w14:paraId="243BDB32" w14:textId="77777777" w:rsidR="00BE01AE" w:rsidRDefault="00BE01AE" w:rsidP="00BE01AE">
      <w:pPr>
        <w:autoSpaceDE w:val="0"/>
        <w:autoSpaceDN w:val="0"/>
        <w:adjustRightInd w:val="0"/>
        <w:spacing w:line="240" w:lineRule="auto"/>
        <w:jc w:val="center"/>
        <w:rPr>
          <w:b/>
          <w:bCs/>
          <w:color w:val="000000"/>
          <w:sz w:val="40"/>
          <w:szCs w:val="40"/>
        </w:rPr>
      </w:pPr>
    </w:p>
    <w:p w14:paraId="2754C43D" w14:textId="77777777" w:rsidR="00BE01AE" w:rsidRPr="00BF3AF6" w:rsidRDefault="00BE01AE" w:rsidP="00BE01AE">
      <w:pPr>
        <w:autoSpaceDE w:val="0"/>
        <w:autoSpaceDN w:val="0"/>
        <w:adjustRightInd w:val="0"/>
        <w:spacing w:line="240" w:lineRule="auto"/>
        <w:jc w:val="center"/>
        <w:rPr>
          <w:b/>
          <w:bCs/>
          <w:color w:val="000000"/>
          <w:sz w:val="40"/>
          <w:szCs w:val="40"/>
        </w:rPr>
      </w:pPr>
      <w:r w:rsidRPr="00BF3AF6">
        <w:rPr>
          <w:b/>
          <w:bCs/>
          <w:color w:val="000000"/>
          <w:sz w:val="40"/>
          <w:szCs w:val="40"/>
        </w:rPr>
        <w:t>SPECYFIKACJA WARUNKÓW ZAMÓWIENIA</w:t>
      </w:r>
    </w:p>
    <w:p w14:paraId="79F91F0A" w14:textId="77777777" w:rsidR="00BE01AE" w:rsidRDefault="00BE01AE" w:rsidP="00BE01AE">
      <w:pPr>
        <w:autoSpaceDE w:val="0"/>
        <w:autoSpaceDN w:val="0"/>
        <w:adjustRightInd w:val="0"/>
        <w:spacing w:line="240" w:lineRule="auto"/>
        <w:jc w:val="center"/>
        <w:rPr>
          <w:color w:val="000000"/>
          <w:sz w:val="24"/>
          <w:szCs w:val="24"/>
        </w:rPr>
      </w:pPr>
    </w:p>
    <w:p w14:paraId="6528BC64" w14:textId="77777777" w:rsidR="00BE01AE" w:rsidRPr="00BF3AF6" w:rsidRDefault="00BE01AE" w:rsidP="00BF32DF">
      <w:pPr>
        <w:autoSpaceDE w:val="0"/>
        <w:autoSpaceDN w:val="0"/>
        <w:adjustRightInd w:val="0"/>
        <w:spacing w:line="360" w:lineRule="auto"/>
        <w:jc w:val="center"/>
        <w:rPr>
          <w:color w:val="000000"/>
          <w:sz w:val="24"/>
          <w:szCs w:val="24"/>
        </w:rPr>
      </w:pPr>
      <w:r w:rsidRPr="00BF3AF6">
        <w:rPr>
          <w:color w:val="000000"/>
          <w:sz w:val="24"/>
          <w:szCs w:val="24"/>
        </w:rPr>
        <w:t>w postępowaniu o udzielenie zamówienia publicznego pn.:</w:t>
      </w:r>
    </w:p>
    <w:p w14:paraId="21FB3616" w14:textId="11C49C0B" w:rsidR="00BF32DF" w:rsidRPr="00BF32DF" w:rsidRDefault="00BF32DF" w:rsidP="00BF32DF">
      <w:pPr>
        <w:spacing w:before="120" w:after="120" w:line="360" w:lineRule="auto"/>
        <w:jc w:val="center"/>
        <w:rPr>
          <w:rFonts w:asciiTheme="minorHAnsi" w:eastAsiaTheme="minorEastAsia" w:hAnsiTheme="minorHAnsi" w:cstheme="minorBidi"/>
          <w:b/>
          <w:bCs/>
          <w:color w:val="000000"/>
          <w:sz w:val="24"/>
          <w:szCs w:val="24"/>
          <w:lang w:eastAsia="pl-PL"/>
        </w:rPr>
      </w:pPr>
      <w:r w:rsidRPr="00BF32DF">
        <w:rPr>
          <w:b/>
          <w:bCs/>
          <w:color w:val="000000"/>
          <w:sz w:val="24"/>
          <w:szCs w:val="24"/>
        </w:rPr>
        <w:t xml:space="preserve">„Zakup biletów miesięcznych dla dzieci i uczniów uczęszczających </w:t>
      </w:r>
      <w:r w:rsidR="00DE6A8F">
        <w:rPr>
          <w:b/>
          <w:bCs/>
          <w:color w:val="000000"/>
          <w:sz w:val="24"/>
          <w:szCs w:val="24"/>
        </w:rPr>
        <w:t xml:space="preserve">                           </w:t>
      </w:r>
      <w:r w:rsidRPr="00BF32DF">
        <w:rPr>
          <w:b/>
          <w:bCs/>
          <w:color w:val="000000"/>
          <w:sz w:val="24"/>
          <w:szCs w:val="24"/>
        </w:rPr>
        <w:t xml:space="preserve">do placówek oświatowych prowadzonych przez Gminę Działdowo wraz </w:t>
      </w:r>
      <w:r w:rsidR="00DE6A8F">
        <w:rPr>
          <w:b/>
          <w:bCs/>
          <w:color w:val="000000"/>
          <w:sz w:val="24"/>
          <w:szCs w:val="24"/>
        </w:rPr>
        <w:t xml:space="preserve">                       </w:t>
      </w:r>
      <w:r w:rsidRPr="00BF32DF">
        <w:rPr>
          <w:b/>
          <w:bCs/>
          <w:color w:val="000000"/>
          <w:sz w:val="24"/>
          <w:szCs w:val="24"/>
        </w:rPr>
        <w:t>z zapewnieniem opieki podczas dowozu w okresie 0</w:t>
      </w:r>
      <w:r w:rsidR="00DF5C30">
        <w:rPr>
          <w:b/>
          <w:bCs/>
          <w:color w:val="000000"/>
          <w:sz w:val="24"/>
          <w:szCs w:val="24"/>
        </w:rPr>
        <w:t>2</w:t>
      </w:r>
      <w:r w:rsidRPr="00BF32DF">
        <w:rPr>
          <w:b/>
          <w:bCs/>
          <w:color w:val="000000"/>
          <w:sz w:val="24"/>
          <w:szCs w:val="24"/>
        </w:rPr>
        <w:t>.09.202</w:t>
      </w:r>
      <w:r w:rsidR="00DF5C30">
        <w:rPr>
          <w:b/>
          <w:bCs/>
          <w:color w:val="000000"/>
          <w:sz w:val="24"/>
          <w:szCs w:val="24"/>
        </w:rPr>
        <w:t>4</w:t>
      </w:r>
      <w:r w:rsidRPr="00BF32DF">
        <w:rPr>
          <w:b/>
          <w:bCs/>
          <w:color w:val="000000"/>
          <w:sz w:val="24"/>
          <w:szCs w:val="24"/>
        </w:rPr>
        <w:t xml:space="preserve"> r.-2</w:t>
      </w:r>
      <w:r w:rsidR="00DF5C30">
        <w:rPr>
          <w:b/>
          <w:bCs/>
          <w:color w:val="000000"/>
          <w:sz w:val="24"/>
          <w:szCs w:val="24"/>
        </w:rPr>
        <w:t>7</w:t>
      </w:r>
      <w:r w:rsidRPr="00BF32DF">
        <w:rPr>
          <w:b/>
          <w:bCs/>
          <w:color w:val="000000"/>
          <w:sz w:val="24"/>
          <w:szCs w:val="24"/>
        </w:rPr>
        <w:t>.06.202</w:t>
      </w:r>
      <w:r w:rsidR="00DF5C30">
        <w:rPr>
          <w:b/>
          <w:bCs/>
          <w:color w:val="000000"/>
          <w:sz w:val="24"/>
          <w:szCs w:val="24"/>
        </w:rPr>
        <w:t>5</w:t>
      </w:r>
      <w:r w:rsidRPr="00BF32DF">
        <w:rPr>
          <w:b/>
          <w:bCs/>
          <w:color w:val="000000"/>
          <w:sz w:val="24"/>
          <w:szCs w:val="24"/>
        </w:rPr>
        <w:t xml:space="preserve"> r.”</w:t>
      </w:r>
    </w:p>
    <w:p w14:paraId="42E9DE59" w14:textId="77777777" w:rsidR="00BF32DF" w:rsidRDefault="00BF32DF" w:rsidP="00D43894">
      <w:pPr>
        <w:pStyle w:val="Nagwek2"/>
        <w:tabs>
          <w:tab w:val="clear" w:pos="576"/>
          <w:tab w:val="num" w:pos="0"/>
        </w:tabs>
        <w:spacing w:line="360" w:lineRule="auto"/>
        <w:ind w:left="0" w:firstLine="0"/>
        <w:jc w:val="center"/>
        <w:rPr>
          <w:b/>
          <w:sz w:val="24"/>
          <w:szCs w:val="24"/>
        </w:rPr>
      </w:pPr>
    </w:p>
    <w:p w14:paraId="3EA300FA" w14:textId="273C59E3" w:rsidR="00DE6A8F" w:rsidRPr="00ED0576" w:rsidRDefault="00DE6A8F" w:rsidP="00DE6A8F">
      <w:pPr>
        <w:pStyle w:val="justify"/>
        <w:rPr>
          <w:rFonts w:ascii="Arial" w:hAnsi="Arial" w:cs="Arial"/>
        </w:rPr>
      </w:pPr>
      <w:r w:rsidRPr="00ED0576">
        <w:rPr>
          <w:rFonts w:ascii="Arial" w:hAnsi="Arial" w:cs="Arial"/>
        </w:rPr>
        <w:t xml:space="preserve">Postępowanie o udzielenie zamówienia prowadzone jest w trybie </w:t>
      </w:r>
      <w:r w:rsidRPr="00ED0576">
        <w:rPr>
          <w:rStyle w:val="bold"/>
          <w:rFonts w:ascii="Arial" w:hAnsi="Arial" w:cs="Arial"/>
        </w:rPr>
        <w:t>podstawowym bez przeprowadzania negocjacji</w:t>
      </w:r>
      <w:r w:rsidRPr="00ED0576">
        <w:rPr>
          <w:rFonts w:ascii="Arial" w:hAnsi="Arial" w:cs="Arial"/>
        </w:rPr>
        <w:t xml:space="preserve"> na podstawie art. 275 pkt</w:t>
      </w:r>
      <w:r>
        <w:rPr>
          <w:rFonts w:ascii="Arial" w:hAnsi="Arial" w:cs="Arial"/>
        </w:rPr>
        <w:t>.</w:t>
      </w:r>
      <w:r w:rsidRPr="00ED0576">
        <w:rPr>
          <w:rFonts w:ascii="Arial" w:hAnsi="Arial" w:cs="Arial"/>
        </w:rPr>
        <w:t xml:space="preserve"> 1 ustawy z dnia 11 września 2019 roku Prawo zamówień publicznych – zwanej dalej „Ustawą”.</w:t>
      </w:r>
      <w:r>
        <w:rPr>
          <w:rFonts w:ascii="Arial" w:hAnsi="Arial" w:cs="Arial"/>
        </w:rPr>
        <w:t xml:space="preserve"> </w:t>
      </w:r>
    </w:p>
    <w:p w14:paraId="2F38DBBB" w14:textId="77777777" w:rsidR="00BE01AE" w:rsidRDefault="00BE01AE" w:rsidP="00BE01AE">
      <w:pPr>
        <w:autoSpaceDE w:val="0"/>
        <w:autoSpaceDN w:val="0"/>
        <w:adjustRightInd w:val="0"/>
        <w:spacing w:line="240" w:lineRule="auto"/>
        <w:jc w:val="center"/>
        <w:rPr>
          <w:color w:val="000000"/>
          <w:sz w:val="24"/>
          <w:szCs w:val="24"/>
        </w:rPr>
      </w:pPr>
    </w:p>
    <w:p w14:paraId="33525752" w14:textId="77777777" w:rsidR="00BE01AE" w:rsidRDefault="00BE01AE" w:rsidP="00BE01AE">
      <w:pPr>
        <w:autoSpaceDE w:val="0"/>
        <w:autoSpaceDN w:val="0"/>
        <w:adjustRightInd w:val="0"/>
        <w:spacing w:line="240" w:lineRule="auto"/>
        <w:jc w:val="center"/>
        <w:rPr>
          <w:color w:val="000000"/>
          <w:sz w:val="24"/>
          <w:szCs w:val="24"/>
        </w:rPr>
      </w:pPr>
    </w:p>
    <w:p w14:paraId="78ECBC14" w14:textId="77777777" w:rsidR="00BE01AE" w:rsidRDefault="00BE01AE" w:rsidP="00BE01AE">
      <w:pPr>
        <w:autoSpaceDE w:val="0"/>
        <w:autoSpaceDN w:val="0"/>
        <w:adjustRightInd w:val="0"/>
        <w:spacing w:line="240" w:lineRule="auto"/>
        <w:jc w:val="center"/>
        <w:rPr>
          <w:color w:val="000000"/>
          <w:sz w:val="24"/>
          <w:szCs w:val="24"/>
        </w:rPr>
      </w:pPr>
    </w:p>
    <w:p w14:paraId="2CF83C8F" w14:textId="77777777" w:rsidR="00BE01AE" w:rsidRDefault="00BE01AE" w:rsidP="00BE01AE">
      <w:pPr>
        <w:autoSpaceDE w:val="0"/>
        <w:autoSpaceDN w:val="0"/>
        <w:adjustRightInd w:val="0"/>
        <w:spacing w:line="240" w:lineRule="auto"/>
        <w:jc w:val="center"/>
        <w:rPr>
          <w:color w:val="000000"/>
          <w:sz w:val="24"/>
          <w:szCs w:val="24"/>
        </w:rPr>
      </w:pPr>
    </w:p>
    <w:p w14:paraId="4A380600" w14:textId="77777777" w:rsidR="00BE01AE" w:rsidRPr="00BE01AE" w:rsidRDefault="00BE01AE" w:rsidP="00BE01AE">
      <w:pPr>
        <w:ind w:left="720"/>
        <w:rPr>
          <w:color w:val="000000"/>
          <w:sz w:val="24"/>
          <w:szCs w:val="24"/>
        </w:rPr>
      </w:pPr>
      <w:r w:rsidRPr="00BE01AE">
        <w:rPr>
          <w:b/>
          <w:bCs/>
          <w:color w:val="000000"/>
          <w:sz w:val="24"/>
          <w:szCs w:val="24"/>
        </w:rPr>
        <w:t xml:space="preserve">CPV </w:t>
      </w:r>
      <w:r w:rsidRPr="00BE01AE">
        <w:rPr>
          <w:b/>
          <w:sz w:val="24"/>
          <w:szCs w:val="24"/>
        </w:rPr>
        <w:t>60112000-6</w:t>
      </w:r>
      <w:r w:rsidRPr="00BE01AE">
        <w:rPr>
          <w:sz w:val="24"/>
          <w:szCs w:val="24"/>
        </w:rPr>
        <w:t xml:space="preserve">  - U</w:t>
      </w:r>
      <w:r w:rsidRPr="00BE01AE">
        <w:rPr>
          <w:color w:val="000000"/>
          <w:sz w:val="24"/>
          <w:szCs w:val="24"/>
        </w:rPr>
        <w:t xml:space="preserve">sługi </w:t>
      </w:r>
      <w:r w:rsidRPr="00BE01AE">
        <w:rPr>
          <w:sz w:val="24"/>
          <w:szCs w:val="24"/>
        </w:rPr>
        <w:t>w zakresie publicznego transportu drogowego</w:t>
      </w:r>
    </w:p>
    <w:p w14:paraId="624B15D9" w14:textId="77777777" w:rsidR="00BE01AE" w:rsidRDefault="00BE01AE" w:rsidP="00BE01AE">
      <w:pPr>
        <w:autoSpaceDE w:val="0"/>
        <w:autoSpaceDN w:val="0"/>
        <w:adjustRightInd w:val="0"/>
        <w:spacing w:line="240" w:lineRule="auto"/>
        <w:jc w:val="center"/>
        <w:rPr>
          <w:color w:val="000000"/>
          <w:sz w:val="24"/>
          <w:szCs w:val="24"/>
        </w:rPr>
      </w:pPr>
    </w:p>
    <w:p w14:paraId="75921C97" w14:textId="77777777" w:rsidR="00BE01AE" w:rsidRDefault="00BE01AE" w:rsidP="00BE01AE">
      <w:pPr>
        <w:autoSpaceDE w:val="0"/>
        <w:autoSpaceDN w:val="0"/>
        <w:adjustRightInd w:val="0"/>
        <w:spacing w:line="240" w:lineRule="auto"/>
        <w:jc w:val="right"/>
        <w:rPr>
          <w:color w:val="000000"/>
          <w:sz w:val="24"/>
          <w:szCs w:val="24"/>
        </w:rPr>
      </w:pPr>
    </w:p>
    <w:p w14:paraId="015FC93E" w14:textId="77777777" w:rsidR="00BE01AE" w:rsidRDefault="00BE01AE" w:rsidP="00BE01AE">
      <w:pPr>
        <w:autoSpaceDE w:val="0"/>
        <w:autoSpaceDN w:val="0"/>
        <w:adjustRightInd w:val="0"/>
        <w:spacing w:line="240" w:lineRule="auto"/>
        <w:jc w:val="right"/>
        <w:rPr>
          <w:color w:val="000000"/>
          <w:sz w:val="24"/>
          <w:szCs w:val="24"/>
        </w:rPr>
      </w:pPr>
    </w:p>
    <w:p w14:paraId="52B7F0B7" w14:textId="77777777" w:rsidR="00BE01AE" w:rsidRDefault="00BE01AE" w:rsidP="00BE01AE">
      <w:pPr>
        <w:autoSpaceDE w:val="0"/>
        <w:autoSpaceDN w:val="0"/>
        <w:adjustRightInd w:val="0"/>
        <w:spacing w:line="240" w:lineRule="auto"/>
        <w:jc w:val="right"/>
        <w:rPr>
          <w:color w:val="000000"/>
          <w:sz w:val="24"/>
          <w:szCs w:val="24"/>
        </w:rPr>
      </w:pPr>
    </w:p>
    <w:p w14:paraId="759A883A" w14:textId="53B45332" w:rsidR="00BE01AE" w:rsidRPr="00BF32DF" w:rsidRDefault="006B0142" w:rsidP="006B0142">
      <w:pPr>
        <w:autoSpaceDE w:val="0"/>
        <w:autoSpaceDN w:val="0"/>
        <w:adjustRightInd w:val="0"/>
        <w:spacing w:line="240" w:lineRule="auto"/>
        <w:jc w:val="cente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BE01AE" w:rsidRPr="00BF32DF">
        <w:rPr>
          <w:color w:val="000000"/>
        </w:rPr>
        <w:t xml:space="preserve">Zatwierdził w dniu </w:t>
      </w:r>
      <w:r w:rsidR="00DF5C30">
        <w:rPr>
          <w:color w:val="000000"/>
        </w:rPr>
        <w:t>1</w:t>
      </w:r>
      <w:r w:rsidR="006621D6">
        <w:rPr>
          <w:color w:val="000000"/>
        </w:rPr>
        <w:t>9</w:t>
      </w:r>
      <w:r w:rsidR="00BE01AE" w:rsidRPr="00BF32DF">
        <w:rPr>
          <w:color w:val="000000"/>
        </w:rPr>
        <w:t>.</w:t>
      </w:r>
      <w:r w:rsidR="00744335" w:rsidRPr="00BF32DF">
        <w:rPr>
          <w:color w:val="000000"/>
        </w:rPr>
        <w:t>0</w:t>
      </w:r>
      <w:r>
        <w:rPr>
          <w:color w:val="000000"/>
        </w:rPr>
        <w:t>7</w:t>
      </w:r>
      <w:r w:rsidR="00BE01AE" w:rsidRPr="00BF32DF">
        <w:rPr>
          <w:color w:val="000000"/>
        </w:rPr>
        <w:t>.202</w:t>
      </w:r>
      <w:r w:rsidR="00DF5C30">
        <w:rPr>
          <w:color w:val="000000"/>
        </w:rPr>
        <w:t>4</w:t>
      </w:r>
      <w:r w:rsidR="00BE01AE" w:rsidRPr="00BF32DF">
        <w:rPr>
          <w:color w:val="000000"/>
        </w:rPr>
        <w:t>r.</w:t>
      </w:r>
    </w:p>
    <w:p w14:paraId="44690604" w14:textId="77777777" w:rsidR="00BE01AE" w:rsidRPr="00BF32DF" w:rsidRDefault="00BE01AE" w:rsidP="00BE01AE">
      <w:pPr>
        <w:autoSpaceDE w:val="0"/>
        <w:autoSpaceDN w:val="0"/>
        <w:adjustRightInd w:val="0"/>
        <w:spacing w:line="240" w:lineRule="auto"/>
        <w:jc w:val="right"/>
        <w:rPr>
          <w:color w:val="000000"/>
        </w:rPr>
      </w:pPr>
    </w:p>
    <w:p w14:paraId="0C18A57E" w14:textId="77777777" w:rsidR="00BE01AE" w:rsidRPr="00BF32DF" w:rsidRDefault="0047708C" w:rsidP="0047708C">
      <w:pPr>
        <w:autoSpaceDE w:val="0"/>
        <w:autoSpaceDN w:val="0"/>
        <w:adjustRightInd w:val="0"/>
        <w:spacing w:line="240" w:lineRule="auto"/>
        <w:ind w:left="5760" w:firstLine="720"/>
        <w:jc w:val="both"/>
        <w:rPr>
          <w:color w:val="000000"/>
        </w:rPr>
      </w:pPr>
      <w:r w:rsidRPr="00BF32DF">
        <w:rPr>
          <w:color w:val="000000"/>
        </w:rPr>
        <w:t xml:space="preserve">      </w:t>
      </w:r>
      <w:r w:rsidR="00BE01AE" w:rsidRPr="00BF32DF">
        <w:rPr>
          <w:color w:val="000000"/>
        </w:rPr>
        <w:t>WÓJT</w:t>
      </w:r>
    </w:p>
    <w:p w14:paraId="289184AD" w14:textId="54B1CE49" w:rsidR="00BE01AE" w:rsidRPr="00BF32DF" w:rsidRDefault="00BF32DF" w:rsidP="00BF32DF">
      <w:pPr>
        <w:autoSpaceDE w:val="0"/>
        <w:autoSpaceDN w:val="0"/>
        <w:adjustRightInd w:val="0"/>
        <w:spacing w:line="240" w:lineRule="auto"/>
        <w:ind w:left="4956" w:firstLine="708"/>
        <w:rPr>
          <w:color w:val="000000"/>
        </w:rPr>
      </w:pPr>
      <w:r>
        <w:rPr>
          <w:color w:val="000000"/>
        </w:rPr>
        <w:t xml:space="preserve">        </w:t>
      </w:r>
      <w:r w:rsidR="00BE01AE" w:rsidRPr="00BF32DF">
        <w:rPr>
          <w:color w:val="000000"/>
        </w:rPr>
        <w:t>/-/ Mirosław Zieliński</w:t>
      </w:r>
    </w:p>
    <w:p w14:paraId="719BB9A3" w14:textId="77777777" w:rsidR="00BE01AE" w:rsidRPr="00BF3AF6" w:rsidRDefault="00BE01AE" w:rsidP="00BE01AE">
      <w:pPr>
        <w:autoSpaceDE w:val="0"/>
        <w:autoSpaceDN w:val="0"/>
        <w:adjustRightInd w:val="0"/>
        <w:spacing w:line="240" w:lineRule="auto"/>
        <w:jc w:val="right"/>
        <w:rPr>
          <w:color w:val="000000"/>
          <w:sz w:val="24"/>
          <w:szCs w:val="24"/>
        </w:rPr>
      </w:pPr>
      <w:r>
        <w:rPr>
          <w:color w:val="000000"/>
          <w:sz w:val="24"/>
          <w:szCs w:val="24"/>
        </w:rPr>
        <w:t xml:space="preserve">    </w:t>
      </w:r>
      <w:r w:rsidRPr="00BF3AF6">
        <w:rPr>
          <w:color w:val="000000"/>
          <w:sz w:val="24"/>
          <w:szCs w:val="24"/>
        </w:rPr>
        <w:t>….....................................................</w:t>
      </w:r>
    </w:p>
    <w:p w14:paraId="7E2D856B" w14:textId="77777777" w:rsidR="00BE01AE" w:rsidRPr="00BF32DF" w:rsidRDefault="00BE01AE" w:rsidP="00BE01AE">
      <w:pPr>
        <w:autoSpaceDE w:val="0"/>
        <w:autoSpaceDN w:val="0"/>
        <w:adjustRightInd w:val="0"/>
        <w:spacing w:line="240" w:lineRule="auto"/>
        <w:ind w:left="4956"/>
        <w:jc w:val="center"/>
        <w:rPr>
          <w:i/>
          <w:iCs/>
          <w:color w:val="000000"/>
          <w:sz w:val="12"/>
          <w:szCs w:val="12"/>
        </w:rPr>
      </w:pPr>
      <w:r w:rsidRPr="00BF32DF">
        <w:rPr>
          <w:i/>
          <w:iCs/>
          <w:color w:val="000000"/>
          <w:sz w:val="12"/>
          <w:szCs w:val="12"/>
        </w:rPr>
        <w:t xml:space="preserve">    (podpis kierownika zamawiającego</w:t>
      </w:r>
    </w:p>
    <w:p w14:paraId="33644698" w14:textId="77777777" w:rsidR="00BE01AE" w:rsidRPr="00BF32DF" w:rsidRDefault="00BE01AE" w:rsidP="00BE01AE">
      <w:pPr>
        <w:autoSpaceDE w:val="0"/>
        <w:autoSpaceDN w:val="0"/>
        <w:adjustRightInd w:val="0"/>
        <w:spacing w:line="240" w:lineRule="auto"/>
        <w:ind w:left="4248" w:firstLine="708"/>
        <w:jc w:val="center"/>
        <w:rPr>
          <w:i/>
          <w:iCs/>
          <w:color w:val="000000"/>
          <w:sz w:val="12"/>
          <w:szCs w:val="12"/>
        </w:rPr>
      </w:pPr>
      <w:r w:rsidRPr="00BF32DF">
        <w:rPr>
          <w:i/>
          <w:iCs/>
          <w:color w:val="000000"/>
          <w:sz w:val="12"/>
          <w:szCs w:val="12"/>
        </w:rPr>
        <w:t xml:space="preserve">    lub osoby upoważnionej)</w:t>
      </w:r>
    </w:p>
    <w:p w14:paraId="28F4FE47" w14:textId="77777777" w:rsidR="00070FF4" w:rsidRPr="00A107AD" w:rsidRDefault="00070FF4" w:rsidP="005747D4">
      <w:pPr>
        <w:pageBreakBefore/>
        <w:spacing w:line="360" w:lineRule="auto"/>
        <w:jc w:val="center"/>
        <w:rPr>
          <w:sz w:val="24"/>
          <w:szCs w:val="24"/>
        </w:rPr>
      </w:pPr>
      <w:r w:rsidRPr="00A107AD">
        <w:rPr>
          <w:sz w:val="24"/>
          <w:szCs w:val="24"/>
        </w:rPr>
        <w:lastRenderedPageBreak/>
        <w:t>SPIS TREŚCI</w:t>
      </w:r>
    </w:p>
    <w:p w14:paraId="1425199A" w14:textId="69259E18" w:rsidR="00E7187E" w:rsidRDefault="0000728D">
      <w:pPr>
        <w:pStyle w:val="Spistreci2"/>
        <w:rPr>
          <w:rFonts w:asciiTheme="minorHAnsi" w:eastAsiaTheme="minorEastAsia" w:hAnsiTheme="minorHAnsi" w:cstheme="minorBidi"/>
          <w:noProof/>
          <w:kern w:val="2"/>
          <w:lang w:eastAsia="pl-PL"/>
          <w14:ligatures w14:val="standardContextual"/>
        </w:rPr>
      </w:pPr>
      <w:r w:rsidRPr="00A107AD">
        <w:rPr>
          <w:sz w:val="24"/>
          <w:szCs w:val="24"/>
        </w:rPr>
        <w:fldChar w:fldCharType="begin"/>
      </w:r>
      <w:r w:rsidR="00070FF4" w:rsidRPr="00A107AD">
        <w:rPr>
          <w:sz w:val="24"/>
          <w:szCs w:val="24"/>
        </w:rPr>
        <w:instrText xml:space="preserve"> TOC </w:instrText>
      </w:r>
      <w:r w:rsidRPr="00A107AD">
        <w:rPr>
          <w:sz w:val="24"/>
          <w:szCs w:val="24"/>
        </w:rPr>
        <w:fldChar w:fldCharType="separate"/>
      </w:r>
      <w:r w:rsidR="00E7187E" w:rsidRPr="00480C13">
        <w:rPr>
          <w:b/>
          <w:bCs/>
          <w:noProof/>
        </w:rPr>
        <w:t>I. Nazwa i adres Zamawiającego</w:t>
      </w:r>
      <w:r w:rsidR="00E7187E">
        <w:rPr>
          <w:noProof/>
        </w:rPr>
        <w:tab/>
      </w:r>
      <w:r w:rsidR="00E7187E">
        <w:rPr>
          <w:noProof/>
        </w:rPr>
        <w:fldChar w:fldCharType="begin"/>
      </w:r>
      <w:r w:rsidR="00E7187E">
        <w:rPr>
          <w:noProof/>
        </w:rPr>
        <w:instrText xml:space="preserve"> PAGEREF _Toc171682276 \h </w:instrText>
      </w:r>
      <w:r w:rsidR="00E7187E">
        <w:rPr>
          <w:noProof/>
        </w:rPr>
      </w:r>
      <w:r w:rsidR="00E7187E">
        <w:rPr>
          <w:noProof/>
        </w:rPr>
        <w:fldChar w:fldCharType="separate"/>
      </w:r>
      <w:r w:rsidR="00D17A37">
        <w:rPr>
          <w:noProof/>
        </w:rPr>
        <w:t>3</w:t>
      </w:r>
      <w:r w:rsidR="00E7187E">
        <w:rPr>
          <w:noProof/>
        </w:rPr>
        <w:fldChar w:fldCharType="end"/>
      </w:r>
    </w:p>
    <w:p w14:paraId="6E53E722" w14:textId="1C277EB8"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II. Tryb udzielania zamówienia</w:t>
      </w:r>
      <w:r>
        <w:rPr>
          <w:noProof/>
        </w:rPr>
        <w:tab/>
      </w:r>
      <w:r>
        <w:rPr>
          <w:noProof/>
        </w:rPr>
        <w:fldChar w:fldCharType="begin"/>
      </w:r>
      <w:r>
        <w:rPr>
          <w:noProof/>
        </w:rPr>
        <w:instrText xml:space="preserve"> PAGEREF _Toc171682277 \h </w:instrText>
      </w:r>
      <w:r>
        <w:rPr>
          <w:noProof/>
        </w:rPr>
      </w:r>
      <w:r>
        <w:rPr>
          <w:noProof/>
        </w:rPr>
        <w:fldChar w:fldCharType="separate"/>
      </w:r>
      <w:r w:rsidR="00D17A37">
        <w:rPr>
          <w:noProof/>
        </w:rPr>
        <w:t>3</w:t>
      </w:r>
      <w:r>
        <w:rPr>
          <w:noProof/>
        </w:rPr>
        <w:fldChar w:fldCharType="end"/>
      </w:r>
    </w:p>
    <w:p w14:paraId="23D6FA6A" w14:textId="3C4E079C"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III. Opis przedmiotu zamówienia</w:t>
      </w:r>
      <w:r>
        <w:rPr>
          <w:noProof/>
        </w:rPr>
        <w:tab/>
      </w:r>
      <w:r>
        <w:rPr>
          <w:noProof/>
        </w:rPr>
        <w:fldChar w:fldCharType="begin"/>
      </w:r>
      <w:r>
        <w:rPr>
          <w:noProof/>
        </w:rPr>
        <w:instrText xml:space="preserve"> PAGEREF _Toc171682278 \h </w:instrText>
      </w:r>
      <w:r>
        <w:rPr>
          <w:noProof/>
        </w:rPr>
      </w:r>
      <w:r>
        <w:rPr>
          <w:noProof/>
        </w:rPr>
        <w:fldChar w:fldCharType="separate"/>
      </w:r>
      <w:r w:rsidR="00D17A37">
        <w:rPr>
          <w:noProof/>
        </w:rPr>
        <w:t>4</w:t>
      </w:r>
      <w:r>
        <w:rPr>
          <w:noProof/>
        </w:rPr>
        <w:fldChar w:fldCharType="end"/>
      </w:r>
    </w:p>
    <w:p w14:paraId="0951801D" w14:textId="06B8743B"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IV. Wizja lokalna</w:t>
      </w:r>
      <w:r>
        <w:rPr>
          <w:noProof/>
        </w:rPr>
        <w:tab/>
      </w:r>
      <w:r>
        <w:rPr>
          <w:noProof/>
        </w:rPr>
        <w:fldChar w:fldCharType="begin"/>
      </w:r>
      <w:r>
        <w:rPr>
          <w:noProof/>
        </w:rPr>
        <w:instrText xml:space="preserve"> PAGEREF _Toc171682279 \h </w:instrText>
      </w:r>
      <w:r>
        <w:rPr>
          <w:noProof/>
        </w:rPr>
      </w:r>
      <w:r>
        <w:rPr>
          <w:noProof/>
        </w:rPr>
        <w:fldChar w:fldCharType="separate"/>
      </w:r>
      <w:r w:rsidR="00D17A37">
        <w:rPr>
          <w:noProof/>
        </w:rPr>
        <w:t>14</w:t>
      </w:r>
      <w:r>
        <w:rPr>
          <w:noProof/>
        </w:rPr>
        <w:fldChar w:fldCharType="end"/>
      </w:r>
    </w:p>
    <w:p w14:paraId="16AC9694" w14:textId="230D484E"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V. Podwykonawstwo</w:t>
      </w:r>
      <w:r>
        <w:rPr>
          <w:noProof/>
        </w:rPr>
        <w:tab/>
      </w:r>
      <w:r>
        <w:rPr>
          <w:noProof/>
        </w:rPr>
        <w:fldChar w:fldCharType="begin"/>
      </w:r>
      <w:r>
        <w:rPr>
          <w:noProof/>
        </w:rPr>
        <w:instrText xml:space="preserve"> PAGEREF _Toc171682280 \h </w:instrText>
      </w:r>
      <w:r>
        <w:rPr>
          <w:noProof/>
        </w:rPr>
      </w:r>
      <w:r>
        <w:rPr>
          <w:noProof/>
        </w:rPr>
        <w:fldChar w:fldCharType="separate"/>
      </w:r>
      <w:r w:rsidR="00D17A37">
        <w:rPr>
          <w:noProof/>
        </w:rPr>
        <w:t>14</w:t>
      </w:r>
      <w:r>
        <w:rPr>
          <w:noProof/>
        </w:rPr>
        <w:fldChar w:fldCharType="end"/>
      </w:r>
    </w:p>
    <w:p w14:paraId="76196E86" w14:textId="1EBF6BAF"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VI. Termin wykonania zamówienia</w:t>
      </w:r>
      <w:r>
        <w:rPr>
          <w:noProof/>
        </w:rPr>
        <w:tab/>
      </w:r>
      <w:r>
        <w:rPr>
          <w:noProof/>
        </w:rPr>
        <w:fldChar w:fldCharType="begin"/>
      </w:r>
      <w:r>
        <w:rPr>
          <w:noProof/>
        </w:rPr>
        <w:instrText xml:space="preserve"> PAGEREF _Toc171682281 \h </w:instrText>
      </w:r>
      <w:r>
        <w:rPr>
          <w:noProof/>
        </w:rPr>
      </w:r>
      <w:r>
        <w:rPr>
          <w:noProof/>
        </w:rPr>
        <w:fldChar w:fldCharType="separate"/>
      </w:r>
      <w:r w:rsidR="00D17A37">
        <w:rPr>
          <w:noProof/>
        </w:rPr>
        <w:t>15</w:t>
      </w:r>
      <w:r>
        <w:rPr>
          <w:noProof/>
        </w:rPr>
        <w:fldChar w:fldCharType="end"/>
      </w:r>
    </w:p>
    <w:p w14:paraId="48B204D0" w14:textId="0C09909F"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VII. Warunki udziału w postępowaniu</w:t>
      </w:r>
      <w:r>
        <w:rPr>
          <w:noProof/>
        </w:rPr>
        <w:tab/>
      </w:r>
      <w:r>
        <w:rPr>
          <w:noProof/>
        </w:rPr>
        <w:fldChar w:fldCharType="begin"/>
      </w:r>
      <w:r>
        <w:rPr>
          <w:noProof/>
        </w:rPr>
        <w:instrText xml:space="preserve"> PAGEREF _Toc171682282 \h </w:instrText>
      </w:r>
      <w:r>
        <w:rPr>
          <w:noProof/>
        </w:rPr>
      </w:r>
      <w:r>
        <w:rPr>
          <w:noProof/>
        </w:rPr>
        <w:fldChar w:fldCharType="separate"/>
      </w:r>
      <w:r w:rsidR="00D17A37">
        <w:rPr>
          <w:noProof/>
        </w:rPr>
        <w:t>15</w:t>
      </w:r>
      <w:r>
        <w:rPr>
          <w:noProof/>
        </w:rPr>
        <w:fldChar w:fldCharType="end"/>
      </w:r>
    </w:p>
    <w:p w14:paraId="706F7C65" w14:textId="558A9897"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VIII. Podstawy wykluczenia z postępowania</w:t>
      </w:r>
      <w:r>
        <w:rPr>
          <w:noProof/>
        </w:rPr>
        <w:tab/>
      </w:r>
      <w:r>
        <w:rPr>
          <w:noProof/>
        </w:rPr>
        <w:fldChar w:fldCharType="begin"/>
      </w:r>
      <w:r>
        <w:rPr>
          <w:noProof/>
        </w:rPr>
        <w:instrText xml:space="preserve"> PAGEREF _Toc171682283 \h </w:instrText>
      </w:r>
      <w:r>
        <w:rPr>
          <w:noProof/>
        </w:rPr>
      </w:r>
      <w:r>
        <w:rPr>
          <w:noProof/>
        </w:rPr>
        <w:fldChar w:fldCharType="separate"/>
      </w:r>
      <w:r w:rsidR="00D17A37">
        <w:rPr>
          <w:noProof/>
        </w:rPr>
        <w:t>16</w:t>
      </w:r>
      <w:r>
        <w:rPr>
          <w:noProof/>
        </w:rPr>
        <w:fldChar w:fldCharType="end"/>
      </w:r>
    </w:p>
    <w:p w14:paraId="000430EC" w14:textId="21AE4BA1"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IX. Podmiotowe środki dowodowe. Oświadczenia i dokumenty, jakie zobowiązani są dostarczyć Wykonawcy w celu potwierdzenia spełniania warunków udziału  w postępowaniu oraz wykazania braku podstaw wykluczenia</w:t>
      </w:r>
      <w:r>
        <w:rPr>
          <w:noProof/>
        </w:rPr>
        <w:tab/>
      </w:r>
      <w:r>
        <w:rPr>
          <w:noProof/>
        </w:rPr>
        <w:fldChar w:fldCharType="begin"/>
      </w:r>
      <w:r>
        <w:rPr>
          <w:noProof/>
        </w:rPr>
        <w:instrText xml:space="preserve"> PAGEREF _Toc171682284 \h </w:instrText>
      </w:r>
      <w:r>
        <w:rPr>
          <w:noProof/>
        </w:rPr>
      </w:r>
      <w:r>
        <w:rPr>
          <w:noProof/>
        </w:rPr>
        <w:fldChar w:fldCharType="separate"/>
      </w:r>
      <w:r w:rsidR="00D17A37">
        <w:rPr>
          <w:noProof/>
        </w:rPr>
        <w:t>20</w:t>
      </w:r>
      <w:r>
        <w:rPr>
          <w:noProof/>
        </w:rPr>
        <w:fldChar w:fldCharType="end"/>
      </w:r>
    </w:p>
    <w:p w14:paraId="3BD57586" w14:textId="03EB5618"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X. Poleganie na zasobach innych podmiotów</w:t>
      </w:r>
      <w:r>
        <w:rPr>
          <w:noProof/>
        </w:rPr>
        <w:tab/>
      </w:r>
      <w:r>
        <w:rPr>
          <w:noProof/>
        </w:rPr>
        <w:fldChar w:fldCharType="begin"/>
      </w:r>
      <w:r>
        <w:rPr>
          <w:noProof/>
        </w:rPr>
        <w:instrText xml:space="preserve"> PAGEREF _Toc171682285 \h </w:instrText>
      </w:r>
      <w:r>
        <w:rPr>
          <w:noProof/>
        </w:rPr>
      </w:r>
      <w:r>
        <w:rPr>
          <w:noProof/>
        </w:rPr>
        <w:fldChar w:fldCharType="separate"/>
      </w:r>
      <w:r w:rsidR="00D17A37">
        <w:rPr>
          <w:noProof/>
        </w:rPr>
        <w:t>22</w:t>
      </w:r>
      <w:r>
        <w:rPr>
          <w:noProof/>
        </w:rPr>
        <w:fldChar w:fldCharType="end"/>
      </w:r>
    </w:p>
    <w:p w14:paraId="070A5A78" w14:textId="59022106"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XI. Informacja dla Wykonawców wspólnie ubiegających się o udzielenie zamówienia</w:t>
      </w:r>
      <w:r>
        <w:rPr>
          <w:noProof/>
        </w:rPr>
        <w:tab/>
      </w:r>
      <w:r>
        <w:rPr>
          <w:noProof/>
        </w:rPr>
        <w:fldChar w:fldCharType="begin"/>
      </w:r>
      <w:r>
        <w:rPr>
          <w:noProof/>
        </w:rPr>
        <w:instrText xml:space="preserve"> PAGEREF _Toc171682286 \h </w:instrText>
      </w:r>
      <w:r>
        <w:rPr>
          <w:noProof/>
        </w:rPr>
      </w:r>
      <w:r>
        <w:rPr>
          <w:noProof/>
        </w:rPr>
        <w:fldChar w:fldCharType="separate"/>
      </w:r>
      <w:r w:rsidR="00D17A37">
        <w:rPr>
          <w:noProof/>
        </w:rPr>
        <w:t>23</w:t>
      </w:r>
      <w:r>
        <w:rPr>
          <w:noProof/>
        </w:rPr>
        <w:fldChar w:fldCharType="end"/>
      </w:r>
    </w:p>
    <w:p w14:paraId="333D6531" w14:textId="0DB7B8F1"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XII. Informacje o środkach komunikacji elektronicznej przy użyciu których Zamawiający będzie komunikował się z Wykonawcami, informacje o wymaganiach technicznych i organizacyjnych sporządzania, wysyłania i odbierania korespondencji elektronicznej oraz przekazywania oświadczeń lub dokumentów.</w:t>
      </w:r>
      <w:r>
        <w:rPr>
          <w:noProof/>
        </w:rPr>
        <w:tab/>
      </w:r>
      <w:r>
        <w:rPr>
          <w:noProof/>
        </w:rPr>
        <w:fldChar w:fldCharType="begin"/>
      </w:r>
      <w:r>
        <w:rPr>
          <w:noProof/>
        </w:rPr>
        <w:instrText xml:space="preserve"> PAGEREF _Toc171682287 \h </w:instrText>
      </w:r>
      <w:r>
        <w:rPr>
          <w:noProof/>
        </w:rPr>
      </w:r>
      <w:r>
        <w:rPr>
          <w:noProof/>
        </w:rPr>
        <w:fldChar w:fldCharType="separate"/>
      </w:r>
      <w:r w:rsidR="00D17A37">
        <w:rPr>
          <w:noProof/>
        </w:rPr>
        <w:t>23</w:t>
      </w:r>
      <w:r>
        <w:rPr>
          <w:noProof/>
        </w:rPr>
        <w:fldChar w:fldCharType="end"/>
      </w:r>
    </w:p>
    <w:p w14:paraId="555FDA19" w14:textId="692C9721"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XIII. Opis sposobu przygotowania ofert oraz dokumentów wymaganych przez Zamawiającego w SWZ</w:t>
      </w:r>
      <w:r>
        <w:rPr>
          <w:noProof/>
        </w:rPr>
        <w:tab/>
      </w:r>
      <w:r>
        <w:rPr>
          <w:noProof/>
        </w:rPr>
        <w:fldChar w:fldCharType="begin"/>
      </w:r>
      <w:r>
        <w:rPr>
          <w:noProof/>
        </w:rPr>
        <w:instrText xml:space="preserve"> PAGEREF _Toc171682288 \h </w:instrText>
      </w:r>
      <w:r>
        <w:rPr>
          <w:noProof/>
        </w:rPr>
      </w:r>
      <w:r>
        <w:rPr>
          <w:noProof/>
        </w:rPr>
        <w:fldChar w:fldCharType="separate"/>
      </w:r>
      <w:r w:rsidR="00D17A37">
        <w:rPr>
          <w:noProof/>
        </w:rPr>
        <w:t>27</w:t>
      </w:r>
      <w:r>
        <w:rPr>
          <w:noProof/>
        </w:rPr>
        <w:fldChar w:fldCharType="end"/>
      </w:r>
    </w:p>
    <w:p w14:paraId="593ECDFE" w14:textId="4050C183"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XIV. Sposób obliczania ceny oferty</w:t>
      </w:r>
      <w:r>
        <w:rPr>
          <w:noProof/>
        </w:rPr>
        <w:tab/>
      </w:r>
      <w:r>
        <w:rPr>
          <w:noProof/>
        </w:rPr>
        <w:fldChar w:fldCharType="begin"/>
      </w:r>
      <w:r>
        <w:rPr>
          <w:noProof/>
        </w:rPr>
        <w:instrText xml:space="preserve"> PAGEREF _Toc171682289 \h </w:instrText>
      </w:r>
      <w:r>
        <w:rPr>
          <w:noProof/>
        </w:rPr>
      </w:r>
      <w:r>
        <w:rPr>
          <w:noProof/>
        </w:rPr>
        <w:fldChar w:fldCharType="separate"/>
      </w:r>
      <w:r w:rsidR="00D17A37">
        <w:rPr>
          <w:noProof/>
        </w:rPr>
        <w:t>28</w:t>
      </w:r>
      <w:r>
        <w:rPr>
          <w:noProof/>
        </w:rPr>
        <w:fldChar w:fldCharType="end"/>
      </w:r>
    </w:p>
    <w:p w14:paraId="59716C1A" w14:textId="63C314A2"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XV. Wymagania dotyczące wadium</w:t>
      </w:r>
      <w:r>
        <w:rPr>
          <w:noProof/>
        </w:rPr>
        <w:tab/>
      </w:r>
      <w:r>
        <w:rPr>
          <w:noProof/>
        </w:rPr>
        <w:fldChar w:fldCharType="begin"/>
      </w:r>
      <w:r>
        <w:rPr>
          <w:noProof/>
        </w:rPr>
        <w:instrText xml:space="preserve"> PAGEREF _Toc171682290 \h </w:instrText>
      </w:r>
      <w:r>
        <w:rPr>
          <w:noProof/>
        </w:rPr>
      </w:r>
      <w:r>
        <w:rPr>
          <w:noProof/>
        </w:rPr>
        <w:fldChar w:fldCharType="separate"/>
      </w:r>
      <w:r w:rsidR="00D17A37">
        <w:rPr>
          <w:noProof/>
        </w:rPr>
        <w:t>29</w:t>
      </w:r>
      <w:r>
        <w:rPr>
          <w:noProof/>
        </w:rPr>
        <w:fldChar w:fldCharType="end"/>
      </w:r>
    </w:p>
    <w:p w14:paraId="6F4D11AF" w14:textId="42ED8DF8"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XVI. Termin związania ofertą</w:t>
      </w:r>
      <w:r>
        <w:rPr>
          <w:noProof/>
        </w:rPr>
        <w:tab/>
      </w:r>
      <w:r>
        <w:rPr>
          <w:noProof/>
        </w:rPr>
        <w:fldChar w:fldCharType="begin"/>
      </w:r>
      <w:r>
        <w:rPr>
          <w:noProof/>
        </w:rPr>
        <w:instrText xml:space="preserve"> PAGEREF _Toc171682291 \h </w:instrText>
      </w:r>
      <w:r>
        <w:rPr>
          <w:noProof/>
        </w:rPr>
      </w:r>
      <w:r>
        <w:rPr>
          <w:noProof/>
        </w:rPr>
        <w:fldChar w:fldCharType="separate"/>
      </w:r>
      <w:r w:rsidR="00D17A37">
        <w:rPr>
          <w:noProof/>
        </w:rPr>
        <w:t>30</w:t>
      </w:r>
      <w:r>
        <w:rPr>
          <w:noProof/>
        </w:rPr>
        <w:fldChar w:fldCharType="end"/>
      </w:r>
    </w:p>
    <w:p w14:paraId="7AAC6A85" w14:textId="09CC2A1A"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XVII. Sposób oraz termin składania ofert</w:t>
      </w:r>
      <w:r>
        <w:rPr>
          <w:noProof/>
        </w:rPr>
        <w:tab/>
      </w:r>
      <w:r>
        <w:rPr>
          <w:noProof/>
        </w:rPr>
        <w:fldChar w:fldCharType="begin"/>
      </w:r>
      <w:r>
        <w:rPr>
          <w:noProof/>
        </w:rPr>
        <w:instrText xml:space="preserve"> PAGEREF _Toc171682292 \h </w:instrText>
      </w:r>
      <w:r>
        <w:rPr>
          <w:noProof/>
        </w:rPr>
      </w:r>
      <w:r>
        <w:rPr>
          <w:noProof/>
        </w:rPr>
        <w:fldChar w:fldCharType="separate"/>
      </w:r>
      <w:r w:rsidR="00D17A37">
        <w:rPr>
          <w:noProof/>
        </w:rPr>
        <w:t>30</w:t>
      </w:r>
      <w:r>
        <w:rPr>
          <w:noProof/>
        </w:rPr>
        <w:fldChar w:fldCharType="end"/>
      </w:r>
    </w:p>
    <w:p w14:paraId="437F6B93" w14:textId="2B04CB2A"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XVIII. Otwarcie ofert</w:t>
      </w:r>
      <w:r>
        <w:rPr>
          <w:noProof/>
        </w:rPr>
        <w:tab/>
      </w:r>
      <w:r>
        <w:rPr>
          <w:noProof/>
        </w:rPr>
        <w:fldChar w:fldCharType="begin"/>
      </w:r>
      <w:r>
        <w:rPr>
          <w:noProof/>
        </w:rPr>
        <w:instrText xml:space="preserve"> PAGEREF _Toc171682293 \h </w:instrText>
      </w:r>
      <w:r>
        <w:rPr>
          <w:noProof/>
        </w:rPr>
      </w:r>
      <w:r>
        <w:rPr>
          <w:noProof/>
        </w:rPr>
        <w:fldChar w:fldCharType="separate"/>
      </w:r>
      <w:r w:rsidR="00D17A37">
        <w:rPr>
          <w:noProof/>
        </w:rPr>
        <w:t>32</w:t>
      </w:r>
      <w:r>
        <w:rPr>
          <w:noProof/>
        </w:rPr>
        <w:fldChar w:fldCharType="end"/>
      </w:r>
    </w:p>
    <w:p w14:paraId="0A4EB89A" w14:textId="0B5C84D5"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XX. Wybór oferty, informacje o formalnościach, jakie powinny zostać dopełnione po wyborze  oferty w celu zawarcia umowy w sprawie zamówienia publicznego oraz wymagania niezbędne do zawarcia umowy</w:t>
      </w:r>
      <w:r>
        <w:rPr>
          <w:noProof/>
        </w:rPr>
        <w:tab/>
      </w:r>
      <w:r>
        <w:rPr>
          <w:noProof/>
        </w:rPr>
        <w:fldChar w:fldCharType="begin"/>
      </w:r>
      <w:r>
        <w:rPr>
          <w:noProof/>
        </w:rPr>
        <w:instrText xml:space="preserve"> PAGEREF _Toc171682294 \h </w:instrText>
      </w:r>
      <w:r>
        <w:rPr>
          <w:noProof/>
        </w:rPr>
      </w:r>
      <w:r>
        <w:rPr>
          <w:noProof/>
        </w:rPr>
        <w:fldChar w:fldCharType="separate"/>
      </w:r>
      <w:r w:rsidR="00D17A37">
        <w:rPr>
          <w:noProof/>
        </w:rPr>
        <w:t>34</w:t>
      </w:r>
      <w:r>
        <w:rPr>
          <w:noProof/>
        </w:rPr>
        <w:fldChar w:fldCharType="end"/>
      </w:r>
    </w:p>
    <w:p w14:paraId="090CA964" w14:textId="4CD2458B"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XXII. Informacje o treści zawieranej umowy oraz możliwości jej zmiany</w:t>
      </w:r>
      <w:r>
        <w:rPr>
          <w:noProof/>
        </w:rPr>
        <w:tab/>
      </w:r>
      <w:r>
        <w:rPr>
          <w:noProof/>
        </w:rPr>
        <w:fldChar w:fldCharType="begin"/>
      </w:r>
      <w:r>
        <w:rPr>
          <w:noProof/>
        </w:rPr>
        <w:instrText xml:space="preserve"> PAGEREF _Toc171682295 \h </w:instrText>
      </w:r>
      <w:r>
        <w:rPr>
          <w:noProof/>
        </w:rPr>
      </w:r>
      <w:r>
        <w:rPr>
          <w:noProof/>
        </w:rPr>
        <w:fldChar w:fldCharType="separate"/>
      </w:r>
      <w:r w:rsidR="00D17A37">
        <w:rPr>
          <w:noProof/>
        </w:rPr>
        <w:t>35</w:t>
      </w:r>
      <w:r>
        <w:rPr>
          <w:noProof/>
        </w:rPr>
        <w:fldChar w:fldCharType="end"/>
      </w:r>
    </w:p>
    <w:p w14:paraId="45CB12B5" w14:textId="00470B81"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XXIII. Pouczenie o środkach ochrony prawnej przysługujących Wykonawcy</w:t>
      </w:r>
      <w:r>
        <w:rPr>
          <w:noProof/>
        </w:rPr>
        <w:tab/>
      </w:r>
      <w:r>
        <w:rPr>
          <w:noProof/>
        </w:rPr>
        <w:fldChar w:fldCharType="begin"/>
      </w:r>
      <w:r>
        <w:rPr>
          <w:noProof/>
        </w:rPr>
        <w:instrText xml:space="preserve"> PAGEREF _Toc171682296 \h </w:instrText>
      </w:r>
      <w:r>
        <w:rPr>
          <w:noProof/>
        </w:rPr>
      </w:r>
      <w:r>
        <w:rPr>
          <w:noProof/>
        </w:rPr>
        <w:fldChar w:fldCharType="separate"/>
      </w:r>
      <w:r w:rsidR="00D17A37">
        <w:rPr>
          <w:noProof/>
        </w:rPr>
        <w:t>35</w:t>
      </w:r>
      <w:r>
        <w:rPr>
          <w:noProof/>
        </w:rPr>
        <w:fldChar w:fldCharType="end"/>
      </w:r>
    </w:p>
    <w:p w14:paraId="1A997822" w14:textId="14F63BC0" w:rsidR="00E7187E" w:rsidRDefault="00E7187E">
      <w:pPr>
        <w:pStyle w:val="Spistreci2"/>
        <w:rPr>
          <w:rFonts w:asciiTheme="minorHAnsi" w:eastAsiaTheme="minorEastAsia" w:hAnsiTheme="minorHAnsi" w:cstheme="minorBidi"/>
          <w:noProof/>
          <w:kern w:val="2"/>
          <w:lang w:eastAsia="pl-PL"/>
          <w14:ligatures w14:val="standardContextual"/>
        </w:rPr>
      </w:pPr>
      <w:r w:rsidRPr="00480C13">
        <w:rPr>
          <w:b/>
          <w:noProof/>
        </w:rPr>
        <w:t>XXV. Spis Załączników</w:t>
      </w:r>
      <w:r>
        <w:rPr>
          <w:noProof/>
        </w:rPr>
        <w:tab/>
      </w:r>
      <w:r>
        <w:rPr>
          <w:noProof/>
        </w:rPr>
        <w:fldChar w:fldCharType="begin"/>
      </w:r>
      <w:r>
        <w:rPr>
          <w:noProof/>
        </w:rPr>
        <w:instrText xml:space="preserve"> PAGEREF _Toc171682297 \h </w:instrText>
      </w:r>
      <w:r>
        <w:rPr>
          <w:noProof/>
        </w:rPr>
      </w:r>
      <w:r>
        <w:rPr>
          <w:noProof/>
        </w:rPr>
        <w:fldChar w:fldCharType="separate"/>
      </w:r>
      <w:r w:rsidR="00D17A37">
        <w:rPr>
          <w:noProof/>
        </w:rPr>
        <w:t>39</w:t>
      </w:r>
      <w:r>
        <w:rPr>
          <w:noProof/>
        </w:rPr>
        <w:fldChar w:fldCharType="end"/>
      </w:r>
    </w:p>
    <w:p w14:paraId="529BD44F" w14:textId="7C61D9D3" w:rsidR="00070FF4" w:rsidRDefault="0000728D" w:rsidP="003E4141">
      <w:pPr>
        <w:tabs>
          <w:tab w:val="left" w:pos="5102"/>
        </w:tabs>
        <w:spacing w:before="200" w:after="80" w:line="360" w:lineRule="auto"/>
      </w:pPr>
      <w:r w:rsidRPr="00A107AD">
        <w:rPr>
          <w:sz w:val="24"/>
          <w:szCs w:val="24"/>
        </w:rPr>
        <w:fldChar w:fldCharType="end"/>
      </w:r>
      <w:r w:rsidR="003E4141">
        <w:tab/>
      </w:r>
    </w:p>
    <w:p w14:paraId="1D015FDE" w14:textId="77777777" w:rsidR="00E7187E" w:rsidRDefault="00E7187E" w:rsidP="00E7187E">
      <w:pPr>
        <w:pStyle w:val="Nagwek2"/>
        <w:rPr>
          <w:b/>
          <w:bCs/>
          <w:sz w:val="22"/>
          <w:szCs w:val="22"/>
        </w:rPr>
      </w:pPr>
      <w:bookmarkStart w:id="0" w:name="_Toc171682276"/>
      <w:bookmarkStart w:id="1" w:name="_Toc67402194"/>
    </w:p>
    <w:p w14:paraId="7BA81FCE" w14:textId="77777777" w:rsidR="00E7187E" w:rsidRDefault="00E7187E" w:rsidP="00E7187E">
      <w:pPr>
        <w:pStyle w:val="Tekstpodstawowy"/>
      </w:pPr>
    </w:p>
    <w:p w14:paraId="542F690D" w14:textId="77777777" w:rsidR="00E7187E" w:rsidRPr="00E7187E" w:rsidRDefault="00E7187E" w:rsidP="00E7187E">
      <w:pPr>
        <w:pStyle w:val="Tekstpodstawowy"/>
      </w:pPr>
    </w:p>
    <w:p w14:paraId="3F2CB86F" w14:textId="6D34C89F" w:rsidR="00BE01AE" w:rsidRPr="00E7187E" w:rsidRDefault="00042B09" w:rsidP="00E7187E">
      <w:pPr>
        <w:pStyle w:val="Nagwek2"/>
        <w:rPr>
          <w:b/>
          <w:bCs/>
          <w:sz w:val="22"/>
          <w:szCs w:val="22"/>
        </w:rPr>
      </w:pPr>
      <w:r w:rsidRPr="00E7187E">
        <w:rPr>
          <w:b/>
          <w:bCs/>
          <w:sz w:val="22"/>
          <w:szCs w:val="22"/>
        </w:rPr>
        <w:lastRenderedPageBreak/>
        <w:t>I</w:t>
      </w:r>
      <w:r w:rsidR="00BE01AE" w:rsidRPr="00E7187E">
        <w:rPr>
          <w:b/>
          <w:bCs/>
          <w:sz w:val="22"/>
          <w:szCs w:val="22"/>
        </w:rPr>
        <w:t>. Nazwa i adres Zamawiającego</w:t>
      </w:r>
      <w:bookmarkEnd w:id="0"/>
    </w:p>
    <w:p w14:paraId="31AC5D15" w14:textId="77777777" w:rsidR="00BE01AE" w:rsidRPr="0089522C" w:rsidRDefault="00BE01AE" w:rsidP="00BE01AE">
      <w:pPr>
        <w:pStyle w:val="p"/>
        <w:numPr>
          <w:ilvl w:val="0"/>
          <w:numId w:val="1"/>
        </w:numPr>
        <w:tabs>
          <w:tab w:val="clear" w:pos="432"/>
        </w:tabs>
        <w:spacing w:line="360" w:lineRule="auto"/>
        <w:ind w:left="0" w:firstLine="0"/>
        <w:rPr>
          <w:rFonts w:ascii="Arial" w:hAnsi="Arial" w:cs="Arial"/>
          <w:b/>
        </w:rPr>
      </w:pPr>
      <w:r w:rsidRPr="0089522C">
        <w:rPr>
          <w:rFonts w:ascii="Arial" w:hAnsi="Arial" w:cs="Arial"/>
          <w:b/>
        </w:rPr>
        <w:t>Gmina Działdowo</w:t>
      </w:r>
    </w:p>
    <w:p w14:paraId="3C7BB18A" w14:textId="77777777" w:rsidR="00BE01AE" w:rsidRPr="0089522C" w:rsidRDefault="00BE01AE" w:rsidP="00BE01AE">
      <w:pPr>
        <w:pStyle w:val="p"/>
        <w:numPr>
          <w:ilvl w:val="0"/>
          <w:numId w:val="1"/>
        </w:numPr>
        <w:tabs>
          <w:tab w:val="clear" w:pos="432"/>
        </w:tabs>
        <w:spacing w:line="360" w:lineRule="auto"/>
        <w:ind w:left="0" w:firstLine="0"/>
        <w:rPr>
          <w:rFonts w:ascii="Arial" w:hAnsi="Arial" w:cs="Arial"/>
          <w:b/>
        </w:rPr>
      </w:pPr>
      <w:r w:rsidRPr="0089522C">
        <w:rPr>
          <w:rFonts w:ascii="Arial" w:hAnsi="Arial" w:cs="Arial"/>
          <w:b/>
        </w:rPr>
        <w:t xml:space="preserve">ul. </w:t>
      </w:r>
      <w:proofErr w:type="spellStart"/>
      <w:r w:rsidRPr="0089522C">
        <w:rPr>
          <w:rFonts w:ascii="Arial" w:hAnsi="Arial" w:cs="Arial"/>
          <w:b/>
        </w:rPr>
        <w:t>Księżodworska</w:t>
      </w:r>
      <w:proofErr w:type="spellEnd"/>
      <w:r w:rsidRPr="0089522C">
        <w:rPr>
          <w:rFonts w:ascii="Arial" w:hAnsi="Arial" w:cs="Arial"/>
          <w:b/>
        </w:rPr>
        <w:t xml:space="preserve"> 10</w:t>
      </w:r>
    </w:p>
    <w:p w14:paraId="7056DCD6" w14:textId="77777777" w:rsidR="00BE01AE" w:rsidRDefault="00BE01AE" w:rsidP="00BE01AE">
      <w:pPr>
        <w:pStyle w:val="p"/>
        <w:numPr>
          <w:ilvl w:val="0"/>
          <w:numId w:val="1"/>
        </w:numPr>
        <w:tabs>
          <w:tab w:val="clear" w:pos="432"/>
        </w:tabs>
        <w:spacing w:line="360" w:lineRule="auto"/>
        <w:ind w:left="0" w:firstLine="0"/>
        <w:rPr>
          <w:rFonts w:ascii="Arial" w:hAnsi="Arial" w:cs="Arial"/>
          <w:b/>
        </w:rPr>
      </w:pPr>
      <w:r w:rsidRPr="0089522C">
        <w:rPr>
          <w:rFonts w:ascii="Arial" w:hAnsi="Arial" w:cs="Arial"/>
          <w:b/>
        </w:rPr>
        <w:t>13-200 Działdowo</w:t>
      </w:r>
    </w:p>
    <w:p w14:paraId="4F62F88D" w14:textId="77777777" w:rsidR="0089522C" w:rsidRPr="0089522C" w:rsidRDefault="0089522C" w:rsidP="00BE01AE">
      <w:pPr>
        <w:pStyle w:val="p"/>
        <w:numPr>
          <w:ilvl w:val="0"/>
          <w:numId w:val="1"/>
        </w:numPr>
        <w:tabs>
          <w:tab w:val="clear" w:pos="432"/>
        </w:tabs>
        <w:spacing w:line="360" w:lineRule="auto"/>
        <w:ind w:left="0" w:firstLine="0"/>
        <w:rPr>
          <w:rFonts w:ascii="Arial" w:hAnsi="Arial" w:cs="Arial"/>
          <w:b/>
        </w:rPr>
      </w:pPr>
      <w:r>
        <w:rPr>
          <w:rFonts w:ascii="Arial" w:hAnsi="Arial" w:cs="Arial"/>
          <w:b/>
        </w:rPr>
        <w:t>NIP 571 16 02 084</w:t>
      </w:r>
    </w:p>
    <w:p w14:paraId="22E607F9" w14:textId="77777777" w:rsidR="00BE01AE" w:rsidRPr="0089522C" w:rsidRDefault="00BE01AE" w:rsidP="00BE01AE">
      <w:pPr>
        <w:pStyle w:val="p"/>
        <w:numPr>
          <w:ilvl w:val="0"/>
          <w:numId w:val="1"/>
        </w:numPr>
        <w:tabs>
          <w:tab w:val="clear" w:pos="432"/>
        </w:tabs>
        <w:spacing w:line="360" w:lineRule="auto"/>
        <w:ind w:left="0" w:firstLine="0"/>
        <w:rPr>
          <w:rFonts w:ascii="Arial" w:hAnsi="Arial" w:cs="Arial"/>
          <w:b/>
        </w:rPr>
      </w:pPr>
      <w:r w:rsidRPr="0089522C">
        <w:rPr>
          <w:rFonts w:ascii="Arial" w:hAnsi="Arial" w:cs="Arial"/>
          <w:b/>
        </w:rPr>
        <w:t>Tel.: 23 697 07 00</w:t>
      </w:r>
    </w:p>
    <w:p w14:paraId="6DCCB19F" w14:textId="77777777" w:rsidR="00BE01AE" w:rsidRPr="0089522C" w:rsidRDefault="00BE01AE" w:rsidP="00BE01AE">
      <w:pPr>
        <w:pStyle w:val="p"/>
        <w:numPr>
          <w:ilvl w:val="0"/>
          <w:numId w:val="1"/>
        </w:numPr>
        <w:tabs>
          <w:tab w:val="clear" w:pos="432"/>
        </w:tabs>
        <w:spacing w:line="360" w:lineRule="auto"/>
        <w:ind w:left="0" w:firstLine="0"/>
        <w:rPr>
          <w:rFonts w:ascii="Arial" w:hAnsi="Arial" w:cs="Arial"/>
          <w:b/>
        </w:rPr>
      </w:pPr>
      <w:r w:rsidRPr="0089522C">
        <w:rPr>
          <w:rFonts w:ascii="Arial" w:hAnsi="Arial" w:cs="Arial"/>
          <w:b/>
        </w:rPr>
        <w:t>Fax: 23 697 07 01</w:t>
      </w:r>
    </w:p>
    <w:p w14:paraId="60C71C9E" w14:textId="77777777" w:rsidR="00BE01AE" w:rsidRPr="0089522C" w:rsidRDefault="00BE01AE" w:rsidP="00BE01AE">
      <w:pPr>
        <w:pStyle w:val="p"/>
        <w:numPr>
          <w:ilvl w:val="0"/>
          <w:numId w:val="1"/>
        </w:numPr>
        <w:tabs>
          <w:tab w:val="clear" w:pos="432"/>
        </w:tabs>
        <w:spacing w:line="360" w:lineRule="auto"/>
        <w:ind w:left="0" w:firstLine="0"/>
        <w:jc w:val="both"/>
        <w:rPr>
          <w:rFonts w:ascii="Arial" w:hAnsi="Arial" w:cs="Arial"/>
          <w:b/>
        </w:rPr>
      </w:pPr>
      <w:r w:rsidRPr="0089522C">
        <w:rPr>
          <w:rFonts w:ascii="Arial" w:hAnsi="Arial" w:cs="Arial"/>
        </w:rPr>
        <w:t>e-mail:</w:t>
      </w:r>
      <w:r w:rsidRPr="0089522C">
        <w:rPr>
          <w:rFonts w:ascii="Arial" w:hAnsi="Arial" w:cs="Arial"/>
          <w:color w:val="FF0000"/>
        </w:rPr>
        <w:t xml:space="preserve"> </w:t>
      </w:r>
      <w:r w:rsidRPr="0089522C">
        <w:rPr>
          <w:rFonts w:ascii="Arial" w:hAnsi="Arial" w:cs="Arial"/>
          <w:b/>
        </w:rPr>
        <w:t>zamowienia@ugdzialdowo.pl</w:t>
      </w:r>
    </w:p>
    <w:p w14:paraId="51A1BCFA" w14:textId="23B50B48" w:rsidR="00BE01AE" w:rsidRPr="0089522C" w:rsidRDefault="00BE01AE" w:rsidP="00F3288F">
      <w:pPr>
        <w:pStyle w:val="p"/>
        <w:numPr>
          <w:ilvl w:val="0"/>
          <w:numId w:val="1"/>
        </w:numPr>
        <w:tabs>
          <w:tab w:val="clear" w:pos="432"/>
        </w:tabs>
        <w:spacing w:line="360" w:lineRule="auto"/>
        <w:ind w:left="0" w:firstLine="0"/>
        <w:rPr>
          <w:rFonts w:ascii="Arial" w:hAnsi="Arial" w:cs="Arial"/>
        </w:rPr>
      </w:pPr>
      <w:r w:rsidRPr="0089522C">
        <w:rPr>
          <w:rFonts w:ascii="Arial" w:hAnsi="Arial" w:cs="Arial"/>
        </w:rPr>
        <w:t>Adres strony internetowej prowadzonego postępowania:</w:t>
      </w:r>
      <w:r w:rsidR="00F3288F" w:rsidRPr="00F3288F">
        <w:t xml:space="preserve"> </w:t>
      </w:r>
      <w:hyperlink r:id="rId9" w:history="1">
        <w:r w:rsidR="00F3288F" w:rsidRPr="00152EC0">
          <w:rPr>
            <w:rStyle w:val="Hipercze"/>
            <w:rFonts w:ascii="Arial" w:hAnsi="Arial" w:cs="Arial"/>
            <w:i/>
          </w:rPr>
          <w:t>https://platformazakupowa.pl/pn/gminadzialdowo</w:t>
        </w:r>
      </w:hyperlink>
    </w:p>
    <w:p w14:paraId="44DBAC05" w14:textId="49C92365" w:rsidR="00BE01AE" w:rsidRPr="0089522C" w:rsidRDefault="00BE01AE" w:rsidP="00F3288F">
      <w:pPr>
        <w:pStyle w:val="p"/>
        <w:numPr>
          <w:ilvl w:val="0"/>
          <w:numId w:val="1"/>
        </w:numPr>
        <w:tabs>
          <w:tab w:val="clear" w:pos="432"/>
        </w:tabs>
        <w:spacing w:line="360" w:lineRule="auto"/>
        <w:ind w:left="0" w:firstLine="0"/>
        <w:jc w:val="both"/>
        <w:rPr>
          <w:rFonts w:ascii="Arial" w:hAnsi="Arial" w:cs="Arial"/>
        </w:rPr>
      </w:pPr>
      <w:r w:rsidRPr="0089522C">
        <w:rPr>
          <w:rFonts w:ascii="Arial" w:hAnsi="Arial" w:cs="Arial"/>
        </w:rPr>
        <w:t xml:space="preserve">Zmiany i wyjaśnienia treści SWZ oraz inne dokumenty zamówienia bezpośrednio związane </w:t>
      </w:r>
      <w:r w:rsidR="0089522C">
        <w:rPr>
          <w:rFonts w:ascii="Arial" w:hAnsi="Arial" w:cs="Arial"/>
        </w:rPr>
        <w:t xml:space="preserve">     </w:t>
      </w:r>
      <w:r w:rsidRPr="0089522C">
        <w:rPr>
          <w:rFonts w:ascii="Arial" w:hAnsi="Arial" w:cs="Arial"/>
        </w:rPr>
        <w:t xml:space="preserve">z postępowania będą udostępnione na stronie internetowej </w:t>
      </w:r>
      <w:bookmarkStart w:id="2" w:name="_Hlk130798806"/>
      <w:r w:rsidR="00F3288F">
        <w:rPr>
          <w:rFonts w:ascii="Arial" w:hAnsi="Arial" w:cs="Arial"/>
          <w:i/>
          <w:color w:val="008000"/>
          <w:u w:val="single"/>
        </w:rPr>
        <w:fldChar w:fldCharType="begin"/>
      </w:r>
      <w:r w:rsidR="00F3288F">
        <w:rPr>
          <w:rFonts w:ascii="Arial" w:hAnsi="Arial" w:cs="Arial"/>
          <w:i/>
          <w:color w:val="008000"/>
          <w:u w:val="single"/>
        </w:rPr>
        <w:instrText xml:space="preserve"> HYPERLINK "</w:instrText>
      </w:r>
      <w:r w:rsidR="00F3288F" w:rsidRPr="00ED3E86">
        <w:rPr>
          <w:rFonts w:ascii="Arial" w:hAnsi="Arial" w:cs="Arial"/>
          <w:i/>
          <w:color w:val="008000"/>
          <w:u w:val="single"/>
        </w:rPr>
        <w:instrText>https://platformazakupowa.pl</w:instrText>
      </w:r>
      <w:r w:rsidR="00F3288F">
        <w:rPr>
          <w:rFonts w:ascii="Arial" w:hAnsi="Arial" w:cs="Arial"/>
          <w:i/>
          <w:color w:val="008000"/>
          <w:u w:val="single"/>
        </w:rPr>
        <w:instrText xml:space="preserve">" </w:instrText>
      </w:r>
      <w:r w:rsidR="00F3288F">
        <w:rPr>
          <w:rFonts w:ascii="Arial" w:hAnsi="Arial" w:cs="Arial"/>
          <w:i/>
          <w:color w:val="008000"/>
          <w:u w:val="single"/>
        </w:rPr>
      </w:r>
      <w:r w:rsidR="00F3288F">
        <w:rPr>
          <w:rFonts w:ascii="Arial" w:hAnsi="Arial" w:cs="Arial"/>
          <w:i/>
          <w:color w:val="008000"/>
          <w:u w:val="single"/>
        </w:rPr>
        <w:fldChar w:fldCharType="separate"/>
      </w:r>
      <w:r w:rsidR="00F3288F" w:rsidRPr="003D5609">
        <w:rPr>
          <w:rStyle w:val="Hipercze"/>
          <w:rFonts w:ascii="Arial" w:hAnsi="Arial" w:cs="Arial"/>
          <w:i/>
        </w:rPr>
        <w:t>https://platformazakupowa.pl</w:t>
      </w:r>
      <w:bookmarkEnd w:id="2"/>
      <w:r w:rsidR="00F3288F">
        <w:rPr>
          <w:rFonts w:ascii="Arial" w:hAnsi="Arial" w:cs="Arial"/>
          <w:i/>
          <w:color w:val="008000"/>
          <w:u w:val="single"/>
        </w:rPr>
        <w:fldChar w:fldCharType="end"/>
      </w:r>
    </w:p>
    <w:p w14:paraId="5B72FF2F" w14:textId="6B14452C" w:rsidR="00F3288F" w:rsidRDefault="00F3288F" w:rsidP="00F3288F">
      <w:pPr>
        <w:pStyle w:val="p"/>
        <w:numPr>
          <w:ilvl w:val="0"/>
          <w:numId w:val="1"/>
        </w:numPr>
        <w:tabs>
          <w:tab w:val="clear" w:pos="432"/>
          <w:tab w:val="num" w:pos="0"/>
        </w:tabs>
        <w:spacing w:line="360" w:lineRule="auto"/>
        <w:ind w:left="0" w:firstLine="0"/>
        <w:jc w:val="both"/>
        <w:rPr>
          <w:rFonts w:ascii="Arial" w:hAnsi="Arial" w:cs="Arial"/>
          <w:i/>
          <w:color w:val="008000"/>
          <w:u w:val="single"/>
        </w:rPr>
      </w:pPr>
      <w:bookmarkStart w:id="3" w:name="_Toc67402195"/>
      <w:bookmarkEnd w:id="1"/>
      <w:r w:rsidRPr="00EA29EE">
        <w:rPr>
          <w:rFonts w:ascii="Arial" w:hAnsi="Arial" w:cs="Arial"/>
        </w:rPr>
        <w:t xml:space="preserve">Dodatkowo </w:t>
      </w:r>
      <w:r>
        <w:rPr>
          <w:rFonts w:ascii="Arial" w:hAnsi="Arial" w:cs="Arial"/>
        </w:rPr>
        <w:t xml:space="preserve">informacje o przedmiotowym postepowaniu </w:t>
      </w:r>
      <w:r w:rsidRPr="00EA29EE">
        <w:rPr>
          <w:rFonts w:ascii="Arial" w:hAnsi="Arial" w:cs="Arial"/>
        </w:rPr>
        <w:t>będą udostępniane na stronie</w:t>
      </w:r>
      <w:r>
        <w:rPr>
          <w:rFonts w:ascii="Arial" w:hAnsi="Arial" w:cs="Arial"/>
        </w:rPr>
        <w:t xml:space="preserve"> </w:t>
      </w:r>
      <w:r w:rsidRPr="00EA29EE">
        <w:rPr>
          <w:rFonts w:ascii="Arial" w:hAnsi="Arial" w:cs="Arial"/>
        </w:rPr>
        <w:t>internetowej</w:t>
      </w:r>
      <w:r>
        <w:rPr>
          <w:rFonts w:ascii="Arial" w:hAnsi="Arial" w:cs="Arial"/>
        </w:rPr>
        <w:t xml:space="preserve"> BIP</w:t>
      </w:r>
      <w:r w:rsidRPr="00EA29EE">
        <w:rPr>
          <w:rFonts w:ascii="Arial" w:hAnsi="Arial" w:cs="Arial"/>
        </w:rPr>
        <w:t xml:space="preserve">: </w:t>
      </w:r>
      <w:hyperlink r:id="rId10" w:history="1">
        <w:r w:rsidRPr="003D5609">
          <w:rPr>
            <w:rStyle w:val="Hipercze"/>
            <w:rFonts w:ascii="Arial" w:hAnsi="Arial" w:cs="Arial"/>
            <w:i/>
          </w:rPr>
          <w:t>https://dzialdowo.ug.gov.pl</w:t>
        </w:r>
      </w:hyperlink>
    </w:p>
    <w:p w14:paraId="06651E28" w14:textId="77777777" w:rsidR="00070FF4" w:rsidRPr="0089522C" w:rsidRDefault="00070FF4" w:rsidP="0089522C">
      <w:pPr>
        <w:pStyle w:val="Nagwek2"/>
        <w:spacing w:before="240" w:after="240" w:line="360" w:lineRule="auto"/>
        <w:rPr>
          <w:sz w:val="22"/>
          <w:szCs w:val="22"/>
        </w:rPr>
      </w:pPr>
      <w:bookmarkStart w:id="4" w:name="_Toc171682277"/>
      <w:r w:rsidRPr="0089522C">
        <w:rPr>
          <w:b/>
          <w:sz w:val="22"/>
          <w:szCs w:val="22"/>
        </w:rPr>
        <w:t>II. Tryb udzielania zamówienia</w:t>
      </w:r>
      <w:bookmarkEnd w:id="3"/>
      <w:bookmarkEnd w:id="4"/>
    </w:p>
    <w:p w14:paraId="70428C77" w14:textId="77777777" w:rsidR="00070FF4" w:rsidRPr="0089522C" w:rsidRDefault="00070FF4" w:rsidP="002F7516">
      <w:pPr>
        <w:numPr>
          <w:ilvl w:val="0"/>
          <w:numId w:val="18"/>
        </w:numPr>
        <w:spacing w:line="360" w:lineRule="auto"/>
        <w:ind w:left="426" w:firstLine="0"/>
        <w:jc w:val="both"/>
      </w:pPr>
      <w:r w:rsidRPr="0089522C">
        <w:t>Niniejsze postępowanie prowadzone jest w trybie podstawow</w:t>
      </w:r>
      <w:r w:rsidR="0089522C">
        <w:t>ym o jakim stanowi art. 275 pkt.</w:t>
      </w:r>
      <w:r w:rsidRPr="0089522C">
        <w:t xml:space="preserve">1 PZP oraz niniejszej Specyfikacji Warunków Zamówienia, zwaną dalej „SWZ”. </w:t>
      </w:r>
    </w:p>
    <w:p w14:paraId="4413AA51" w14:textId="77777777" w:rsidR="00070FF4" w:rsidRPr="0089522C" w:rsidRDefault="00070FF4" w:rsidP="002F7516">
      <w:pPr>
        <w:numPr>
          <w:ilvl w:val="0"/>
          <w:numId w:val="18"/>
        </w:numPr>
        <w:spacing w:line="360" w:lineRule="auto"/>
        <w:ind w:left="426" w:firstLine="0"/>
        <w:jc w:val="both"/>
      </w:pPr>
      <w:r w:rsidRPr="0089522C">
        <w:t xml:space="preserve">Zamawiający nie przewiduje prowadzenia negocjacji. </w:t>
      </w:r>
    </w:p>
    <w:p w14:paraId="4179AD48" w14:textId="77777777" w:rsidR="00070FF4" w:rsidRPr="0089522C" w:rsidRDefault="00070FF4" w:rsidP="002F7516">
      <w:pPr>
        <w:numPr>
          <w:ilvl w:val="0"/>
          <w:numId w:val="18"/>
        </w:numPr>
        <w:spacing w:line="360" w:lineRule="auto"/>
        <w:ind w:left="426" w:firstLine="0"/>
        <w:jc w:val="both"/>
      </w:pPr>
      <w:r w:rsidRPr="0089522C">
        <w:t xml:space="preserve">Szacunkowa wartość przedmiotowego zamówienia nie przekracza progów unijnych </w:t>
      </w:r>
      <w:r w:rsidRPr="0089522C">
        <w:br/>
        <w:t xml:space="preserve">o jakich mowa w art. 3 ustawy PZP.  </w:t>
      </w:r>
    </w:p>
    <w:p w14:paraId="73F98469" w14:textId="77777777" w:rsidR="00070FF4" w:rsidRPr="0089522C" w:rsidRDefault="00070FF4" w:rsidP="002F7516">
      <w:pPr>
        <w:numPr>
          <w:ilvl w:val="0"/>
          <w:numId w:val="18"/>
        </w:numPr>
        <w:spacing w:line="360" w:lineRule="auto"/>
        <w:ind w:left="426" w:firstLine="0"/>
        <w:jc w:val="both"/>
      </w:pPr>
      <w:r w:rsidRPr="0089522C">
        <w:t>Zamawiający nie przewiduje aukcji elektronicznej.</w:t>
      </w:r>
    </w:p>
    <w:p w14:paraId="4659A781" w14:textId="77777777" w:rsidR="00070FF4" w:rsidRPr="0089522C" w:rsidRDefault="00070FF4" w:rsidP="002F7516">
      <w:pPr>
        <w:numPr>
          <w:ilvl w:val="0"/>
          <w:numId w:val="18"/>
        </w:numPr>
        <w:spacing w:line="360" w:lineRule="auto"/>
        <w:ind w:left="426" w:firstLine="0"/>
        <w:jc w:val="both"/>
      </w:pPr>
      <w:r w:rsidRPr="0089522C">
        <w:t>Zamawiający nie przewiduje złożenia oferty w postaci katalogów elektronicznych.</w:t>
      </w:r>
    </w:p>
    <w:p w14:paraId="787BE756" w14:textId="77777777" w:rsidR="00070FF4" w:rsidRPr="0089522C" w:rsidRDefault="00070FF4" w:rsidP="002F7516">
      <w:pPr>
        <w:numPr>
          <w:ilvl w:val="0"/>
          <w:numId w:val="18"/>
        </w:numPr>
        <w:spacing w:line="360" w:lineRule="auto"/>
        <w:ind w:left="426" w:firstLine="0"/>
        <w:jc w:val="both"/>
      </w:pPr>
      <w:r w:rsidRPr="0089522C">
        <w:t>Zamawiający nie prowadzi postępowania w celu zawarcia umowy ramowej.</w:t>
      </w:r>
    </w:p>
    <w:p w14:paraId="4466C886" w14:textId="77777777" w:rsidR="00070FF4" w:rsidRPr="0089522C" w:rsidRDefault="00070FF4" w:rsidP="002F7516">
      <w:pPr>
        <w:numPr>
          <w:ilvl w:val="0"/>
          <w:numId w:val="18"/>
        </w:numPr>
        <w:spacing w:line="360" w:lineRule="auto"/>
        <w:ind w:left="426" w:firstLine="0"/>
        <w:jc w:val="both"/>
      </w:pPr>
      <w:r w:rsidRPr="0089522C">
        <w:t xml:space="preserve">Zamawiający nie zastrzega możliwości ubiegania się o udzielenie zamówienia wyłącznie przez Wykonawców, o których mowa w art. 94 PZP </w:t>
      </w:r>
    </w:p>
    <w:p w14:paraId="3627A74E" w14:textId="6C87D37C" w:rsidR="00070FF4" w:rsidRPr="00F56988" w:rsidRDefault="00070FF4" w:rsidP="002F7516">
      <w:pPr>
        <w:numPr>
          <w:ilvl w:val="0"/>
          <w:numId w:val="18"/>
        </w:numPr>
        <w:spacing w:line="360" w:lineRule="auto"/>
        <w:ind w:left="426" w:firstLine="0"/>
        <w:jc w:val="both"/>
      </w:pPr>
      <w:r w:rsidRPr="0089522C">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w:t>
      </w:r>
      <w:r w:rsidRPr="003701D6">
        <w:t>pracy</w:t>
      </w:r>
      <w:r w:rsidRPr="00EF653C">
        <w:t xml:space="preserve"> </w:t>
      </w:r>
      <w:r w:rsidRPr="00F56988">
        <w:t>(Dz. U. z 20</w:t>
      </w:r>
      <w:r w:rsidR="00860166" w:rsidRPr="00F56988">
        <w:t>2</w:t>
      </w:r>
      <w:r w:rsidR="00EF653C" w:rsidRPr="00F56988">
        <w:t>3</w:t>
      </w:r>
      <w:r w:rsidR="00860166" w:rsidRPr="00F56988">
        <w:t xml:space="preserve"> </w:t>
      </w:r>
      <w:r w:rsidRPr="00F56988">
        <w:t>r. poz. 1</w:t>
      </w:r>
      <w:r w:rsidR="00EF653C" w:rsidRPr="00F56988">
        <w:t>465</w:t>
      </w:r>
      <w:r w:rsidR="00F56988" w:rsidRPr="00F56988">
        <w:t xml:space="preserve"> ze zm.</w:t>
      </w:r>
      <w:r w:rsidR="003701D6" w:rsidRPr="00F56988">
        <w:t>)</w:t>
      </w:r>
      <w:r w:rsidRPr="00F56988">
        <w:t xml:space="preserve"> obejmują następujące rodzaje czynności: </w:t>
      </w:r>
    </w:p>
    <w:p w14:paraId="2A4A2105" w14:textId="65E70BF0" w:rsidR="00070FF4" w:rsidRPr="0089522C" w:rsidRDefault="00EF653C" w:rsidP="00EF653C">
      <w:pPr>
        <w:spacing w:line="360" w:lineRule="auto"/>
        <w:ind w:left="556"/>
        <w:jc w:val="both"/>
      </w:pPr>
      <w:r>
        <w:t xml:space="preserve">- </w:t>
      </w:r>
      <w:r w:rsidR="00070FF4" w:rsidRPr="0089522C">
        <w:t>kierowanie autobusem.</w:t>
      </w:r>
    </w:p>
    <w:p w14:paraId="78E193CE" w14:textId="77777777" w:rsidR="00070FF4" w:rsidRPr="0089522C" w:rsidRDefault="00070FF4" w:rsidP="002F7516">
      <w:pPr>
        <w:pStyle w:val="Akapitzlist1"/>
        <w:numPr>
          <w:ilvl w:val="0"/>
          <w:numId w:val="18"/>
        </w:numPr>
        <w:spacing w:line="360" w:lineRule="auto"/>
        <w:ind w:left="426" w:firstLine="0"/>
        <w:jc w:val="both"/>
        <w:rPr>
          <w:u w:val="single"/>
        </w:rPr>
      </w:pPr>
      <w:r w:rsidRPr="0089522C">
        <w:rPr>
          <w:u w:val="single"/>
        </w:rPr>
        <w:t xml:space="preserve">Sposób  dokumentowania  zatrudnienia  osób,  o  których  mowa  w  pkt.  8:  Zamawiający wymaga przekazania w terminie 7 dni od dnia zawarcia Umowy </w:t>
      </w:r>
      <w:r w:rsidRPr="0089522C">
        <w:rPr>
          <w:u w:val="single"/>
        </w:rPr>
        <w:lastRenderedPageBreak/>
        <w:t>oświadczenia Wykonawcy o zatrudnieniu na podstawie umowy o pracę osób wykonujących czynności, o których mowa w pkt. 8</w:t>
      </w:r>
    </w:p>
    <w:p w14:paraId="00F0419F" w14:textId="77777777" w:rsidR="00070FF4" w:rsidRPr="0089522C" w:rsidRDefault="0089522C" w:rsidP="0089522C">
      <w:pPr>
        <w:spacing w:line="360" w:lineRule="auto"/>
        <w:ind w:left="426"/>
        <w:jc w:val="both"/>
        <w:rPr>
          <w:b/>
        </w:rPr>
      </w:pPr>
      <w:r w:rsidRPr="003701D6">
        <w:t>10.</w:t>
      </w:r>
      <w:r>
        <w:t xml:space="preserve"> </w:t>
      </w:r>
      <w:r w:rsidR="00070FF4" w:rsidRPr="0089522C">
        <w:t xml:space="preserve">Zamawiający nie określa dodatkowych wymagań związanych z zatrudnianiem osób, </w:t>
      </w:r>
      <w:r w:rsidR="00070FF4" w:rsidRPr="0089522C">
        <w:br/>
        <w:t>o których mowa w art. 96 ust. 2 pkt</w:t>
      </w:r>
      <w:r>
        <w:t>.</w:t>
      </w:r>
      <w:r w:rsidR="00070FF4" w:rsidRPr="0089522C">
        <w:t xml:space="preserve"> 2 PZP </w:t>
      </w:r>
    </w:p>
    <w:p w14:paraId="1C1226F0" w14:textId="77777777" w:rsidR="00070FF4" w:rsidRPr="0089522C" w:rsidRDefault="00070FF4" w:rsidP="0089522C">
      <w:pPr>
        <w:pStyle w:val="Nagwek2"/>
        <w:spacing w:before="240" w:after="240" w:line="360" w:lineRule="auto"/>
        <w:rPr>
          <w:sz w:val="22"/>
          <w:szCs w:val="22"/>
        </w:rPr>
      </w:pPr>
      <w:bookmarkStart w:id="5" w:name="_Toc67402196"/>
      <w:bookmarkStart w:id="6" w:name="_Toc171682278"/>
      <w:r w:rsidRPr="0089522C">
        <w:rPr>
          <w:b/>
          <w:sz w:val="22"/>
          <w:szCs w:val="22"/>
        </w:rPr>
        <w:t>III. Opis przedmiotu zamówienia</w:t>
      </w:r>
      <w:bookmarkEnd w:id="5"/>
      <w:bookmarkEnd w:id="6"/>
    </w:p>
    <w:p w14:paraId="7F6C852D" w14:textId="77777777" w:rsidR="00C10E5A" w:rsidRPr="00C10E5A" w:rsidRDefault="00C10E5A" w:rsidP="00C10E5A">
      <w:pPr>
        <w:spacing w:before="120" w:after="120" w:line="360" w:lineRule="auto"/>
        <w:jc w:val="both"/>
      </w:pPr>
      <w:r w:rsidRPr="00C10E5A">
        <w:t>1. Opis przedmiotu zamówienia</w:t>
      </w:r>
    </w:p>
    <w:p w14:paraId="013DF957" w14:textId="77777777" w:rsidR="00C10E5A" w:rsidRPr="00081F54" w:rsidRDefault="00C10E5A" w:rsidP="00744335">
      <w:pPr>
        <w:spacing w:before="120" w:after="120" w:line="360" w:lineRule="auto"/>
        <w:jc w:val="both"/>
        <w:rPr>
          <w:b/>
          <w:bCs/>
        </w:rPr>
      </w:pPr>
      <w:r w:rsidRPr="00081F54">
        <w:rPr>
          <w:b/>
          <w:bCs/>
        </w:rPr>
        <w:t xml:space="preserve">1.1 Zakres rzeczowy zamówienia obejmuje: </w:t>
      </w:r>
    </w:p>
    <w:p w14:paraId="1B02525A" w14:textId="7D163A22" w:rsidR="006E4EC5" w:rsidRPr="00C1319D" w:rsidRDefault="006E4EC5" w:rsidP="00C1319D">
      <w:pPr>
        <w:spacing w:before="120" w:after="120" w:line="360" w:lineRule="auto"/>
        <w:jc w:val="both"/>
      </w:pPr>
      <w:r w:rsidRPr="00C1319D">
        <w:t xml:space="preserve">- przedmiotem zamówienia jest zakup biletów miesięcznych, szkolnych, ulgowych dla dzieci </w:t>
      </w:r>
      <w:r w:rsidRPr="00C1319D">
        <w:br/>
        <w:t>i uczniów uczęszczających do oddziałów przedszkolnych i szkół podstawowych prowadzonych przez Gminę Działdowo oraz opiekę podczas dowozu, w okresie</w:t>
      </w:r>
      <w:r w:rsidR="00DE6A8F">
        <w:t xml:space="preserve">                          </w:t>
      </w:r>
      <w:r w:rsidRPr="00C1319D">
        <w:t xml:space="preserve"> </w:t>
      </w:r>
      <w:r w:rsidRPr="00AD5B8A">
        <w:t>od 02.09.2024 r. do 27.06.2025 r.</w:t>
      </w:r>
      <w:r w:rsidR="00C1319D">
        <w:rPr>
          <w:color w:val="FF0000"/>
        </w:rPr>
        <w:t xml:space="preserve"> </w:t>
      </w:r>
      <w:r w:rsidRPr="00C1319D">
        <w:rPr>
          <w:color w:val="000000"/>
        </w:rPr>
        <w:t>z wyłączeniem dni wolnych od zajęć dydaktycznych</w:t>
      </w:r>
      <w:r w:rsidRPr="00C1319D">
        <w:t xml:space="preserve">. Zakup biletów jest podstawą do świadczenia na rzecz Zamawiającego usługi dowożenia </w:t>
      </w:r>
      <w:r w:rsidR="00DE6A8F">
        <w:t xml:space="preserve">                      </w:t>
      </w:r>
      <w:r w:rsidRPr="00C1319D">
        <w:t>i odwożenia oraz opiekę nad tymi uczniami w czasie ich przewozu do Szkół Podstawowych w: Uzdowie, Ruszkowie, Sławkowie, Burkacie, Petrykozach</w:t>
      </w:r>
      <w:r w:rsidR="00C1319D">
        <w:t xml:space="preserve"> </w:t>
      </w:r>
      <w:r w:rsidRPr="00C1319D">
        <w:t>i Księżym Dworze,</w:t>
      </w:r>
    </w:p>
    <w:p w14:paraId="431E0A5B" w14:textId="5844F49E" w:rsidR="006E4EC5" w:rsidRPr="00C1319D" w:rsidRDefault="006E4EC5" w:rsidP="00C1319D">
      <w:pPr>
        <w:spacing w:before="120" w:after="120" w:line="360" w:lineRule="auto"/>
        <w:jc w:val="both"/>
      </w:pPr>
      <w:r w:rsidRPr="00C1319D">
        <w:t>- szacunkowa liczba uczniów objętych dowozem i odwozem wynosić będzie</w:t>
      </w:r>
      <w:r w:rsidRPr="00C1319D">
        <w:rPr>
          <w:b/>
          <w:bCs/>
        </w:rPr>
        <w:t xml:space="preserve"> 398</w:t>
      </w:r>
      <w:r w:rsidRPr="00C1319D">
        <w:rPr>
          <w:color w:val="FF0000"/>
        </w:rPr>
        <w:t xml:space="preserve"> </w:t>
      </w:r>
      <w:r w:rsidRPr="00C1319D">
        <w:t>osób (</w:t>
      </w:r>
      <w:r w:rsidRPr="00C1319D">
        <w:rPr>
          <w:b/>
          <w:bCs/>
        </w:rPr>
        <w:t xml:space="preserve">395 </w:t>
      </w:r>
      <w:r w:rsidRPr="00C1319D">
        <w:t xml:space="preserve">biletów w 2 strony i </w:t>
      </w:r>
      <w:r w:rsidRPr="00C1319D">
        <w:rPr>
          <w:b/>
          <w:bCs/>
        </w:rPr>
        <w:t xml:space="preserve">3 </w:t>
      </w:r>
      <w:r w:rsidRPr="00C1319D">
        <w:t>bilety w 1 stronę),</w:t>
      </w:r>
    </w:p>
    <w:p w14:paraId="72801FB8" w14:textId="05E0BFDA" w:rsidR="006E4EC5" w:rsidRPr="00C1319D" w:rsidRDefault="006E4EC5" w:rsidP="00C1319D">
      <w:pPr>
        <w:spacing w:before="120" w:after="120" w:line="360" w:lineRule="auto"/>
        <w:jc w:val="both"/>
        <w:rPr>
          <w:color w:val="000000"/>
        </w:rPr>
      </w:pPr>
      <w:r w:rsidRPr="00C1319D">
        <w:t>- liczba dzieci i uczniów w ilości 398 jest wielkością prognozowaną i może ulec zmianie</w:t>
      </w:r>
      <w:r w:rsidR="00AD5B8A">
        <w:t xml:space="preserve">                   </w:t>
      </w:r>
      <w:r w:rsidRPr="00C1319D">
        <w:t xml:space="preserve"> w trakcie realizacji zamówienia, jednak cena zaoferowana za jeden bilet miesięczny jest niezmienna przez cały okres realizacji zadania. </w:t>
      </w:r>
      <w:r w:rsidRPr="00C1319D">
        <w:rPr>
          <w:color w:val="000000"/>
        </w:rPr>
        <w:t>Zmiana ilości biletów w trakcie roku szkolnego nie będzie stanowić podstawy do wnoszenia roszczeń przez Wykonawcę co do ilości faktycznie zamówionych przez zamawiającego biletów w toku realizacji umowy. Zmiana liczby dowożonych uczniów (zakupionych biletów) nie wymaga aneksu do umowy. Szczegółowy plan odwozów opisany jest w punkcie 1.8</w:t>
      </w:r>
    </w:p>
    <w:p w14:paraId="1BDD2A56" w14:textId="77777777" w:rsidR="006E4EC5" w:rsidRPr="00C1319D" w:rsidRDefault="006E4EC5" w:rsidP="00C1319D">
      <w:pPr>
        <w:spacing w:line="360" w:lineRule="auto"/>
        <w:jc w:val="both"/>
        <w:rPr>
          <w:b/>
          <w:color w:val="000000"/>
        </w:rPr>
      </w:pPr>
      <w:r w:rsidRPr="00C1319D">
        <w:rPr>
          <w:b/>
          <w:color w:val="000000"/>
        </w:rPr>
        <w:t>1.2 Szacunkowa liczba biletów na poszczególnych trasach: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810"/>
        <w:gridCol w:w="3859"/>
      </w:tblGrid>
      <w:tr w:rsidR="006E4EC5" w14:paraId="3E4BBD6C" w14:textId="77777777" w:rsidTr="006E4EC5">
        <w:tc>
          <w:tcPr>
            <w:tcW w:w="9212" w:type="dxa"/>
            <w:gridSpan w:val="3"/>
            <w:tcBorders>
              <w:top w:val="single" w:sz="4" w:space="0" w:color="000000"/>
              <w:left w:val="single" w:sz="4" w:space="0" w:color="000000"/>
              <w:bottom w:val="single" w:sz="4" w:space="0" w:color="000000"/>
              <w:right w:val="single" w:sz="4" w:space="0" w:color="000000"/>
            </w:tcBorders>
            <w:hideMark/>
          </w:tcPr>
          <w:p w14:paraId="0EADD832" w14:textId="77777777" w:rsidR="006E4EC5" w:rsidRPr="00C1319D" w:rsidRDefault="006E4EC5">
            <w:pPr>
              <w:jc w:val="center"/>
              <w:rPr>
                <w:b/>
              </w:rPr>
            </w:pPr>
            <w:r w:rsidRPr="00C1319D">
              <w:rPr>
                <w:b/>
              </w:rPr>
              <w:t>Szkoła Podstawowa im. Adama Mickiewicza w Uzdowie</w:t>
            </w:r>
          </w:p>
        </w:tc>
      </w:tr>
      <w:tr w:rsidR="006E4EC5" w14:paraId="29BBC2E0" w14:textId="77777777" w:rsidTr="006E4EC5">
        <w:trPr>
          <w:trHeight w:val="592"/>
        </w:trPr>
        <w:tc>
          <w:tcPr>
            <w:tcW w:w="543" w:type="dxa"/>
            <w:tcBorders>
              <w:top w:val="single" w:sz="4" w:space="0" w:color="000000"/>
              <w:left w:val="single" w:sz="4" w:space="0" w:color="000000"/>
              <w:bottom w:val="single" w:sz="4" w:space="0" w:color="000000"/>
              <w:right w:val="single" w:sz="4" w:space="0" w:color="000000"/>
            </w:tcBorders>
            <w:vAlign w:val="center"/>
            <w:hideMark/>
          </w:tcPr>
          <w:p w14:paraId="7AAEA81B" w14:textId="77777777" w:rsidR="006E4EC5" w:rsidRPr="00C1319D" w:rsidRDefault="006E4EC5">
            <w:pPr>
              <w:jc w:val="center"/>
            </w:pPr>
            <w:r w:rsidRPr="00C1319D">
              <w:t>Lp.</w:t>
            </w:r>
          </w:p>
        </w:tc>
        <w:tc>
          <w:tcPr>
            <w:tcW w:w="4810" w:type="dxa"/>
            <w:tcBorders>
              <w:top w:val="single" w:sz="4" w:space="0" w:color="000000"/>
              <w:left w:val="single" w:sz="4" w:space="0" w:color="000000"/>
              <w:bottom w:val="single" w:sz="4" w:space="0" w:color="000000"/>
              <w:right w:val="single" w:sz="4" w:space="0" w:color="000000"/>
            </w:tcBorders>
            <w:vAlign w:val="center"/>
            <w:hideMark/>
          </w:tcPr>
          <w:p w14:paraId="197405C7" w14:textId="77777777" w:rsidR="006E4EC5" w:rsidRPr="00C1319D" w:rsidRDefault="006E4EC5">
            <w:pPr>
              <w:jc w:val="center"/>
            </w:pPr>
            <w:r w:rsidRPr="00C1319D">
              <w:t xml:space="preserve">Bilety ulgowe dla uczniów </w:t>
            </w:r>
            <w:r w:rsidRPr="00C1319D">
              <w:br/>
              <w:t>(bilet w obie strony na trasie)</w:t>
            </w:r>
          </w:p>
        </w:tc>
        <w:tc>
          <w:tcPr>
            <w:tcW w:w="3859" w:type="dxa"/>
            <w:tcBorders>
              <w:top w:val="single" w:sz="4" w:space="0" w:color="000000"/>
              <w:left w:val="single" w:sz="4" w:space="0" w:color="000000"/>
              <w:bottom w:val="single" w:sz="4" w:space="0" w:color="000000"/>
              <w:right w:val="single" w:sz="4" w:space="0" w:color="000000"/>
            </w:tcBorders>
            <w:vAlign w:val="center"/>
            <w:hideMark/>
          </w:tcPr>
          <w:p w14:paraId="130E6169" w14:textId="77777777" w:rsidR="006E4EC5" w:rsidRPr="00C1319D" w:rsidRDefault="006E4EC5">
            <w:pPr>
              <w:jc w:val="center"/>
            </w:pPr>
            <w:r w:rsidRPr="00C1319D">
              <w:t>Dzieci i uczniowie objęci dowozem</w:t>
            </w:r>
          </w:p>
        </w:tc>
      </w:tr>
      <w:tr w:rsidR="006E4EC5" w14:paraId="30FA122D"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232FDB07" w14:textId="77777777" w:rsidR="006E4EC5" w:rsidRPr="00C1319D" w:rsidRDefault="006E4EC5">
            <w:pPr>
              <w:jc w:val="center"/>
            </w:pPr>
            <w:r w:rsidRPr="00C1319D">
              <w:t>1</w:t>
            </w:r>
          </w:p>
        </w:tc>
        <w:tc>
          <w:tcPr>
            <w:tcW w:w="4810" w:type="dxa"/>
            <w:tcBorders>
              <w:top w:val="single" w:sz="4" w:space="0" w:color="000000"/>
              <w:left w:val="single" w:sz="4" w:space="0" w:color="000000"/>
              <w:bottom w:val="single" w:sz="4" w:space="0" w:color="000000"/>
              <w:right w:val="single" w:sz="4" w:space="0" w:color="000000"/>
            </w:tcBorders>
            <w:hideMark/>
          </w:tcPr>
          <w:p w14:paraId="7DF2523D" w14:textId="77777777" w:rsidR="006E4EC5" w:rsidRPr="00C1319D" w:rsidRDefault="006E4EC5">
            <w:pPr>
              <w:jc w:val="center"/>
            </w:pPr>
            <w:r w:rsidRPr="00C1319D">
              <w:t>Grzybiny – Uzdowo</w:t>
            </w:r>
          </w:p>
        </w:tc>
        <w:tc>
          <w:tcPr>
            <w:tcW w:w="3859" w:type="dxa"/>
            <w:tcBorders>
              <w:top w:val="single" w:sz="4" w:space="0" w:color="000000"/>
              <w:left w:val="single" w:sz="4" w:space="0" w:color="000000"/>
              <w:bottom w:val="single" w:sz="4" w:space="0" w:color="000000"/>
              <w:right w:val="single" w:sz="4" w:space="0" w:color="000000"/>
            </w:tcBorders>
            <w:hideMark/>
          </w:tcPr>
          <w:p w14:paraId="5449DEED" w14:textId="77777777" w:rsidR="006E4EC5" w:rsidRPr="00C1319D" w:rsidRDefault="006E4EC5">
            <w:pPr>
              <w:jc w:val="center"/>
            </w:pPr>
            <w:r w:rsidRPr="00C1319D">
              <w:t>22</w:t>
            </w:r>
          </w:p>
        </w:tc>
      </w:tr>
      <w:tr w:rsidR="006E4EC5" w14:paraId="1566EDBF"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0498074B" w14:textId="77777777" w:rsidR="006E4EC5" w:rsidRPr="00C1319D" w:rsidRDefault="006E4EC5">
            <w:pPr>
              <w:jc w:val="center"/>
            </w:pPr>
            <w:r w:rsidRPr="00C1319D">
              <w:t>2</w:t>
            </w:r>
          </w:p>
        </w:tc>
        <w:tc>
          <w:tcPr>
            <w:tcW w:w="4810" w:type="dxa"/>
            <w:tcBorders>
              <w:top w:val="single" w:sz="4" w:space="0" w:color="000000"/>
              <w:left w:val="single" w:sz="4" w:space="0" w:color="000000"/>
              <w:bottom w:val="single" w:sz="4" w:space="0" w:color="000000"/>
              <w:right w:val="single" w:sz="4" w:space="0" w:color="000000"/>
            </w:tcBorders>
            <w:hideMark/>
          </w:tcPr>
          <w:p w14:paraId="575C6B89" w14:textId="77777777" w:rsidR="006E4EC5" w:rsidRPr="00C1319D" w:rsidRDefault="006E4EC5">
            <w:pPr>
              <w:jc w:val="center"/>
            </w:pPr>
            <w:r w:rsidRPr="00C1319D">
              <w:t>Myślęta – Uzdowo</w:t>
            </w:r>
          </w:p>
        </w:tc>
        <w:tc>
          <w:tcPr>
            <w:tcW w:w="3859" w:type="dxa"/>
            <w:tcBorders>
              <w:top w:val="single" w:sz="4" w:space="0" w:color="000000"/>
              <w:left w:val="single" w:sz="4" w:space="0" w:color="000000"/>
              <w:bottom w:val="single" w:sz="4" w:space="0" w:color="000000"/>
              <w:right w:val="single" w:sz="4" w:space="0" w:color="000000"/>
            </w:tcBorders>
            <w:hideMark/>
          </w:tcPr>
          <w:p w14:paraId="0F9655D1" w14:textId="77777777" w:rsidR="006E4EC5" w:rsidRPr="00C1319D" w:rsidRDefault="006E4EC5">
            <w:pPr>
              <w:jc w:val="center"/>
            </w:pPr>
            <w:r w:rsidRPr="00C1319D">
              <w:t>15</w:t>
            </w:r>
          </w:p>
        </w:tc>
      </w:tr>
      <w:tr w:rsidR="006E4EC5" w14:paraId="31FC4BF3"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28BB826B" w14:textId="77777777" w:rsidR="006E4EC5" w:rsidRPr="00C1319D" w:rsidRDefault="006E4EC5">
            <w:pPr>
              <w:jc w:val="center"/>
            </w:pPr>
            <w:r w:rsidRPr="00C1319D">
              <w:t>3</w:t>
            </w:r>
          </w:p>
        </w:tc>
        <w:tc>
          <w:tcPr>
            <w:tcW w:w="4810" w:type="dxa"/>
            <w:tcBorders>
              <w:top w:val="single" w:sz="4" w:space="0" w:color="000000"/>
              <w:left w:val="single" w:sz="4" w:space="0" w:color="000000"/>
              <w:bottom w:val="single" w:sz="4" w:space="0" w:color="000000"/>
              <w:right w:val="single" w:sz="4" w:space="0" w:color="000000"/>
            </w:tcBorders>
            <w:hideMark/>
          </w:tcPr>
          <w:p w14:paraId="3C870808" w14:textId="77777777" w:rsidR="006E4EC5" w:rsidRPr="00C1319D" w:rsidRDefault="006E4EC5">
            <w:pPr>
              <w:jc w:val="center"/>
            </w:pPr>
            <w:r w:rsidRPr="00C1319D">
              <w:t>Sękowo – Uzdowo</w:t>
            </w:r>
          </w:p>
        </w:tc>
        <w:tc>
          <w:tcPr>
            <w:tcW w:w="3859" w:type="dxa"/>
            <w:tcBorders>
              <w:top w:val="single" w:sz="4" w:space="0" w:color="000000"/>
              <w:left w:val="single" w:sz="4" w:space="0" w:color="000000"/>
              <w:bottom w:val="single" w:sz="4" w:space="0" w:color="000000"/>
              <w:right w:val="single" w:sz="4" w:space="0" w:color="000000"/>
            </w:tcBorders>
            <w:hideMark/>
          </w:tcPr>
          <w:p w14:paraId="234BE77C" w14:textId="77777777" w:rsidR="006E4EC5" w:rsidRPr="00C1319D" w:rsidRDefault="006E4EC5">
            <w:pPr>
              <w:jc w:val="center"/>
            </w:pPr>
            <w:r w:rsidRPr="00C1319D">
              <w:t>1</w:t>
            </w:r>
          </w:p>
        </w:tc>
      </w:tr>
      <w:tr w:rsidR="006E4EC5" w14:paraId="1C878B64"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36FA8331" w14:textId="77777777" w:rsidR="006E4EC5" w:rsidRPr="00C1319D" w:rsidRDefault="006E4EC5">
            <w:pPr>
              <w:jc w:val="center"/>
            </w:pPr>
            <w:r w:rsidRPr="00C1319D">
              <w:t>4</w:t>
            </w:r>
          </w:p>
        </w:tc>
        <w:tc>
          <w:tcPr>
            <w:tcW w:w="4810" w:type="dxa"/>
            <w:tcBorders>
              <w:top w:val="single" w:sz="4" w:space="0" w:color="000000"/>
              <w:left w:val="single" w:sz="4" w:space="0" w:color="000000"/>
              <w:bottom w:val="single" w:sz="4" w:space="0" w:color="000000"/>
              <w:right w:val="single" w:sz="4" w:space="0" w:color="000000"/>
            </w:tcBorders>
            <w:hideMark/>
          </w:tcPr>
          <w:p w14:paraId="4387C771" w14:textId="77777777" w:rsidR="006E4EC5" w:rsidRPr="00C1319D" w:rsidRDefault="006E4EC5">
            <w:pPr>
              <w:jc w:val="center"/>
            </w:pPr>
            <w:r w:rsidRPr="00C1319D">
              <w:t>Kramarzewo - Uzdowo</w:t>
            </w:r>
          </w:p>
        </w:tc>
        <w:tc>
          <w:tcPr>
            <w:tcW w:w="3859" w:type="dxa"/>
            <w:tcBorders>
              <w:top w:val="single" w:sz="4" w:space="0" w:color="000000"/>
              <w:left w:val="single" w:sz="4" w:space="0" w:color="000000"/>
              <w:bottom w:val="single" w:sz="4" w:space="0" w:color="000000"/>
              <w:right w:val="single" w:sz="4" w:space="0" w:color="000000"/>
            </w:tcBorders>
            <w:hideMark/>
          </w:tcPr>
          <w:p w14:paraId="4AFB0F52" w14:textId="77777777" w:rsidR="006E4EC5" w:rsidRPr="00C1319D" w:rsidRDefault="006E4EC5">
            <w:pPr>
              <w:jc w:val="center"/>
            </w:pPr>
            <w:r w:rsidRPr="00C1319D">
              <w:t>9</w:t>
            </w:r>
          </w:p>
        </w:tc>
      </w:tr>
      <w:tr w:rsidR="006E4EC5" w14:paraId="5302DDCA"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16FB4390" w14:textId="77777777" w:rsidR="006E4EC5" w:rsidRPr="00C1319D" w:rsidRDefault="006E4EC5">
            <w:pPr>
              <w:jc w:val="center"/>
            </w:pPr>
            <w:r w:rsidRPr="00C1319D">
              <w:t>5</w:t>
            </w:r>
          </w:p>
        </w:tc>
        <w:tc>
          <w:tcPr>
            <w:tcW w:w="4810" w:type="dxa"/>
            <w:tcBorders>
              <w:top w:val="single" w:sz="4" w:space="0" w:color="000000"/>
              <w:left w:val="single" w:sz="4" w:space="0" w:color="000000"/>
              <w:bottom w:val="single" w:sz="4" w:space="0" w:color="000000"/>
              <w:right w:val="single" w:sz="4" w:space="0" w:color="000000"/>
            </w:tcBorders>
            <w:hideMark/>
          </w:tcPr>
          <w:p w14:paraId="405BA2AF" w14:textId="77777777" w:rsidR="006E4EC5" w:rsidRPr="00C1319D" w:rsidRDefault="006E4EC5">
            <w:pPr>
              <w:jc w:val="center"/>
            </w:pPr>
            <w:r w:rsidRPr="00C1319D">
              <w:t>Kramarzewo (przystanek przy DW 538) - Uzdowo</w:t>
            </w:r>
          </w:p>
        </w:tc>
        <w:tc>
          <w:tcPr>
            <w:tcW w:w="3859" w:type="dxa"/>
            <w:tcBorders>
              <w:top w:val="single" w:sz="4" w:space="0" w:color="000000"/>
              <w:left w:val="single" w:sz="4" w:space="0" w:color="000000"/>
              <w:bottom w:val="single" w:sz="4" w:space="0" w:color="000000"/>
              <w:right w:val="single" w:sz="4" w:space="0" w:color="000000"/>
            </w:tcBorders>
            <w:hideMark/>
          </w:tcPr>
          <w:p w14:paraId="167CF655" w14:textId="77777777" w:rsidR="006E4EC5" w:rsidRPr="00C1319D" w:rsidRDefault="006E4EC5">
            <w:pPr>
              <w:jc w:val="center"/>
            </w:pPr>
            <w:r w:rsidRPr="00C1319D">
              <w:t>2</w:t>
            </w:r>
          </w:p>
        </w:tc>
      </w:tr>
      <w:tr w:rsidR="006E4EC5" w14:paraId="5CF2B201" w14:textId="77777777" w:rsidTr="006E4EC5">
        <w:tc>
          <w:tcPr>
            <w:tcW w:w="543" w:type="dxa"/>
            <w:tcBorders>
              <w:top w:val="single" w:sz="4" w:space="0" w:color="000000"/>
              <w:left w:val="single" w:sz="4" w:space="0" w:color="000000"/>
              <w:bottom w:val="single" w:sz="4" w:space="0" w:color="000000"/>
              <w:right w:val="single" w:sz="4" w:space="0" w:color="000000"/>
            </w:tcBorders>
          </w:tcPr>
          <w:p w14:paraId="30037017" w14:textId="77777777" w:rsidR="006E4EC5" w:rsidRPr="00C1319D" w:rsidRDefault="006E4EC5">
            <w:pPr>
              <w:jc w:val="center"/>
            </w:pPr>
          </w:p>
        </w:tc>
        <w:tc>
          <w:tcPr>
            <w:tcW w:w="4810" w:type="dxa"/>
            <w:tcBorders>
              <w:top w:val="single" w:sz="4" w:space="0" w:color="000000"/>
              <w:left w:val="single" w:sz="4" w:space="0" w:color="000000"/>
              <w:bottom w:val="single" w:sz="4" w:space="0" w:color="000000"/>
              <w:right w:val="single" w:sz="4" w:space="0" w:color="000000"/>
            </w:tcBorders>
            <w:hideMark/>
          </w:tcPr>
          <w:p w14:paraId="0EEFF6CE" w14:textId="77777777" w:rsidR="006E4EC5" w:rsidRPr="00C1319D" w:rsidRDefault="006E4EC5">
            <w:pPr>
              <w:jc w:val="center"/>
            </w:pPr>
            <w:r w:rsidRPr="00C1319D">
              <w:rPr>
                <w:b/>
              </w:rPr>
              <w:t>Razem:</w:t>
            </w:r>
          </w:p>
        </w:tc>
        <w:tc>
          <w:tcPr>
            <w:tcW w:w="3859" w:type="dxa"/>
            <w:tcBorders>
              <w:top w:val="single" w:sz="4" w:space="0" w:color="000000"/>
              <w:left w:val="single" w:sz="4" w:space="0" w:color="000000"/>
              <w:bottom w:val="single" w:sz="4" w:space="0" w:color="000000"/>
              <w:right w:val="single" w:sz="4" w:space="0" w:color="000000"/>
            </w:tcBorders>
            <w:hideMark/>
          </w:tcPr>
          <w:p w14:paraId="26DBE526" w14:textId="77777777" w:rsidR="006E4EC5" w:rsidRPr="00C1319D" w:rsidRDefault="006E4EC5">
            <w:pPr>
              <w:jc w:val="center"/>
              <w:rPr>
                <w:b/>
                <w:bCs/>
              </w:rPr>
            </w:pPr>
            <w:r w:rsidRPr="00C1319D">
              <w:rPr>
                <w:b/>
                <w:bCs/>
              </w:rPr>
              <w:t>49</w:t>
            </w:r>
          </w:p>
        </w:tc>
      </w:tr>
      <w:tr w:rsidR="006E4EC5" w14:paraId="210AA90C"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65A3A9FA" w14:textId="77777777" w:rsidR="006E4EC5" w:rsidRPr="00C1319D" w:rsidRDefault="006E4EC5">
            <w:pPr>
              <w:jc w:val="center"/>
            </w:pPr>
            <w:r w:rsidRPr="00C1319D">
              <w:t>Lp.</w:t>
            </w:r>
          </w:p>
        </w:tc>
        <w:tc>
          <w:tcPr>
            <w:tcW w:w="4810" w:type="dxa"/>
            <w:tcBorders>
              <w:top w:val="single" w:sz="4" w:space="0" w:color="000000"/>
              <w:left w:val="single" w:sz="4" w:space="0" w:color="000000"/>
              <w:bottom w:val="single" w:sz="4" w:space="0" w:color="000000"/>
              <w:right w:val="single" w:sz="4" w:space="0" w:color="000000"/>
            </w:tcBorders>
            <w:hideMark/>
          </w:tcPr>
          <w:p w14:paraId="52BCBEF3" w14:textId="77777777" w:rsidR="006E4EC5" w:rsidRPr="00C1319D" w:rsidRDefault="006E4EC5">
            <w:pPr>
              <w:jc w:val="center"/>
            </w:pPr>
            <w:r w:rsidRPr="00C1319D">
              <w:t>Bilety ulgowe dla uczniów</w:t>
            </w:r>
          </w:p>
          <w:p w14:paraId="2DF65608" w14:textId="77777777" w:rsidR="006E4EC5" w:rsidRPr="00C1319D" w:rsidRDefault="006E4EC5">
            <w:pPr>
              <w:jc w:val="center"/>
            </w:pPr>
            <w:r w:rsidRPr="00C1319D">
              <w:t>(bilet w jedną stronę na trasie)</w:t>
            </w:r>
          </w:p>
        </w:tc>
        <w:tc>
          <w:tcPr>
            <w:tcW w:w="3859" w:type="dxa"/>
            <w:tcBorders>
              <w:top w:val="single" w:sz="4" w:space="0" w:color="000000"/>
              <w:left w:val="single" w:sz="4" w:space="0" w:color="000000"/>
              <w:bottom w:val="single" w:sz="4" w:space="0" w:color="000000"/>
              <w:right w:val="single" w:sz="4" w:space="0" w:color="000000"/>
            </w:tcBorders>
            <w:vAlign w:val="center"/>
            <w:hideMark/>
          </w:tcPr>
          <w:p w14:paraId="5E4F3E02" w14:textId="77777777" w:rsidR="006E4EC5" w:rsidRPr="00C1319D" w:rsidRDefault="006E4EC5">
            <w:pPr>
              <w:jc w:val="center"/>
            </w:pPr>
            <w:r w:rsidRPr="00C1319D">
              <w:t>Dzieci i uczniowie objęci dowozem</w:t>
            </w:r>
          </w:p>
        </w:tc>
      </w:tr>
      <w:tr w:rsidR="006E4EC5" w14:paraId="2091FDD0"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3103EE6D" w14:textId="77777777" w:rsidR="006E4EC5" w:rsidRDefault="006E4EC5">
            <w:pPr>
              <w:jc w:val="center"/>
              <w:rPr>
                <w:rFonts w:ascii="Times New Roman" w:hAnsi="Times New Roman"/>
              </w:rPr>
            </w:pPr>
            <w:r>
              <w:rPr>
                <w:rFonts w:ascii="Times New Roman" w:hAnsi="Times New Roman"/>
              </w:rPr>
              <w:lastRenderedPageBreak/>
              <w:t>1</w:t>
            </w:r>
          </w:p>
        </w:tc>
        <w:tc>
          <w:tcPr>
            <w:tcW w:w="4810" w:type="dxa"/>
            <w:tcBorders>
              <w:top w:val="single" w:sz="4" w:space="0" w:color="000000"/>
              <w:left w:val="single" w:sz="4" w:space="0" w:color="000000"/>
              <w:bottom w:val="single" w:sz="4" w:space="0" w:color="000000"/>
              <w:right w:val="single" w:sz="4" w:space="0" w:color="000000"/>
            </w:tcBorders>
            <w:hideMark/>
          </w:tcPr>
          <w:p w14:paraId="7EDEA6DB" w14:textId="77777777" w:rsidR="006E4EC5" w:rsidRDefault="006E4EC5">
            <w:pPr>
              <w:jc w:val="center"/>
              <w:rPr>
                <w:rFonts w:ascii="Times New Roman" w:hAnsi="Times New Roman"/>
              </w:rPr>
            </w:pPr>
            <w:r>
              <w:rPr>
                <w:rFonts w:ascii="Times New Roman" w:hAnsi="Times New Roman"/>
              </w:rPr>
              <w:t>Sękowo - Uzdowo</w:t>
            </w:r>
          </w:p>
        </w:tc>
        <w:tc>
          <w:tcPr>
            <w:tcW w:w="3859" w:type="dxa"/>
            <w:tcBorders>
              <w:top w:val="single" w:sz="4" w:space="0" w:color="000000"/>
              <w:left w:val="single" w:sz="4" w:space="0" w:color="000000"/>
              <w:bottom w:val="single" w:sz="4" w:space="0" w:color="000000"/>
              <w:right w:val="single" w:sz="4" w:space="0" w:color="000000"/>
            </w:tcBorders>
            <w:hideMark/>
          </w:tcPr>
          <w:p w14:paraId="3EB428E7" w14:textId="77777777" w:rsidR="006E4EC5" w:rsidRDefault="006E4EC5">
            <w:pPr>
              <w:jc w:val="center"/>
              <w:rPr>
                <w:rFonts w:ascii="Times New Roman" w:hAnsi="Times New Roman"/>
              </w:rPr>
            </w:pPr>
            <w:r>
              <w:rPr>
                <w:rFonts w:ascii="Times New Roman" w:hAnsi="Times New Roman"/>
              </w:rPr>
              <w:t>1</w:t>
            </w:r>
          </w:p>
        </w:tc>
      </w:tr>
      <w:tr w:rsidR="006E4EC5" w14:paraId="17FCA51F" w14:textId="77777777" w:rsidTr="006E4EC5">
        <w:tc>
          <w:tcPr>
            <w:tcW w:w="5353" w:type="dxa"/>
            <w:gridSpan w:val="2"/>
            <w:tcBorders>
              <w:top w:val="single" w:sz="4" w:space="0" w:color="000000"/>
              <w:left w:val="single" w:sz="4" w:space="0" w:color="000000"/>
              <w:bottom w:val="single" w:sz="4" w:space="0" w:color="000000"/>
              <w:right w:val="single" w:sz="4" w:space="0" w:color="000000"/>
            </w:tcBorders>
            <w:hideMark/>
          </w:tcPr>
          <w:p w14:paraId="1BC2CA83" w14:textId="77777777" w:rsidR="006E4EC5" w:rsidRDefault="006E4EC5">
            <w:pPr>
              <w:jc w:val="right"/>
              <w:rPr>
                <w:rFonts w:ascii="Times New Roman" w:hAnsi="Times New Roman"/>
                <w:b/>
              </w:rPr>
            </w:pPr>
            <w:r>
              <w:rPr>
                <w:rFonts w:ascii="Times New Roman" w:hAnsi="Times New Roman"/>
                <w:b/>
              </w:rPr>
              <w:t>Razem:</w:t>
            </w:r>
          </w:p>
        </w:tc>
        <w:tc>
          <w:tcPr>
            <w:tcW w:w="3859" w:type="dxa"/>
            <w:tcBorders>
              <w:top w:val="single" w:sz="4" w:space="0" w:color="000000"/>
              <w:left w:val="single" w:sz="4" w:space="0" w:color="000000"/>
              <w:bottom w:val="single" w:sz="4" w:space="0" w:color="000000"/>
              <w:right w:val="single" w:sz="4" w:space="0" w:color="000000"/>
            </w:tcBorders>
            <w:hideMark/>
          </w:tcPr>
          <w:p w14:paraId="1ADFD50A" w14:textId="77777777" w:rsidR="006E4EC5" w:rsidRDefault="006E4EC5">
            <w:pPr>
              <w:jc w:val="center"/>
              <w:rPr>
                <w:rFonts w:ascii="Times New Roman" w:hAnsi="Times New Roman"/>
                <w:b/>
              </w:rPr>
            </w:pPr>
            <w:r>
              <w:rPr>
                <w:rFonts w:ascii="Times New Roman" w:hAnsi="Times New Roman"/>
                <w:b/>
              </w:rPr>
              <w:t>1</w:t>
            </w:r>
          </w:p>
        </w:tc>
      </w:tr>
    </w:tbl>
    <w:p w14:paraId="52574A7C" w14:textId="77777777" w:rsidR="006E4EC5" w:rsidRDefault="006E4EC5" w:rsidP="006E4EC5">
      <w:pPr>
        <w:jc w:val="both"/>
        <w:rPr>
          <w:rFonts w:ascii="Times New Roman" w:hAnsi="Times New Roman"/>
          <w:lang w:eastAsia="en-US"/>
        </w:rPr>
      </w:pPr>
    </w:p>
    <w:p w14:paraId="3FA1D117" w14:textId="77777777" w:rsidR="00AD5B8A" w:rsidRDefault="00AD5B8A" w:rsidP="006E4EC5">
      <w:pPr>
        <w:jc w:val="both"/>
        <w:rPr>
          <w:rFonts w:ascii="Times New Roman" w:hAnsi="Times New Roman"/>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810"/>
        <w:gridCol w:w="3859"/>
      </w:tblGrid>
      <w:tr w:rsidR="006E4EC5" w:rsidRPr="00C1319D" w14:paraId="71911E2C" w14:textId="77777777" w:rsidTr="006E4EC5">
        <w:tc>
          <w:tcPr>
            <w:tcW w:w="9212" w:type="dxa"/>
            <w:gridSpan w:val="3"/>
            <w:tcBorders>
              <w:top w:val="single" w:sz="4" w:space="0" w:color="000000"/>
              <w:left w:val="single" w:sz="4" w:space="0" w:color="000000"/>
              <w:bottom w:val="single" w:sz="4" w:space="0" w:color="000000"/>
              <w:right w:val="single" w:sz="4" w:space="0" w:color="000000"/>
            </w:tcBorders>
            <w:hideMark/>
          </w:tcPr>
          <w:p w14:paraId="79D16809" w14:textId="77777777" w:rsidR="006E4EC5" w:rsidRPr="00C1319D" w:rsidRDefault="006E4EC5">
            <w:pPr>
              <w:jc w:val="center"/>
              <w:rPr>
                <w:b/>
              </w:rPr>
            </w:pPr>
            <w:r w:rsidRPr="00C1319D">
              <w:rPr>
                <w:b/>
              </w:rPr>
              <w:t>Szkoła Podstawowa w  Ruszkowie</w:t>
            </w:r>
          </w:p>
        </w:tc>
      </w:tr>
      <w:tr w:rsidR="006E4EC5" w:rsidRPr="00C1319D" w14:paraId="4DD60757" w14:textId="77777777" w:rsidTr="006E4EC5">
        <w:trPr>
          <w:trHeight w:val="592"/>
        </w:trPr>
        <w:tc>
          <w:tcPr>
            <w:tcW w:w="543" w:type="dxa"/>
            <w:tcBorders>
              <w:top w:val="single" w:sz="4" w:space="0" w:color="000000"/>
              <w:left w:val="single" w:sz="4" w:space="0" w:color="000000"/>
              <w:bottom w:val="single" w:sz="4" w:space="0" w:color="000000"/>
              <w:right w:val="single" w:sz="4" w:space="0" w:color="000000"/>
            </w:tcBorders>
            <w:vAlign w:val="center"/>
            <w:hideMark/>
          </w:tcPr>
          <w:p w14:paraId="673F7664" w14:textId="77777777" w:rsidR="006E4EC5" w:rsidRPr="00C1319D" w:rsidRDefault="006E4EC5">
            <w:pPr>
              <w:jc w:val="center"/>
            </w:pPr>
            <w:r w:rsidRPr="00C1319D">
              <w:t>Lp.</w:t>
            </w:r>
          </w:p>
        </w:tc>
        <w:tc>
          <w:tcPr>
            <w:tcW w:w="4810" w:type="dxa"/>
            <w:tcBorders>
              <w:top w:val="single" w:sz="4" w:space="0" w:color="000000"/>
              <w:left w:val="single" w:sz="4" w:space="0" w:color="000000"/>
              <w:bottom w:val="single" w:sz="4" w:space="0" w:color="000000"/>
              <w:right w:val="single" w:sz="4" w:space="0" w:color="000000"/>
            </w:tcBorders>
            <w:vAlign w:val="center"/>
            <w:hideMark/>
          </w:tcPr>
          <w:p w14:paraId="08ADD6A3" w14:textId="77777777" w:rsidR="006E4EC5" w:rsidRPr="00C1319D" w:rsidRDefault="006E4EC5">
            <w:pPr>
              <w:jc w:val="center"/>
            </w:pPr>
            <w:r w:rsidRPr="00C1319D">
              <w:t xml:space="preserve">Bilety ulgowe dla uczniów </w:t>
            </w:r>
            <w:r w:rsidRPr="00C1319D">
              <w:br/>
              <w:t>(bilet w obie strony na trasie)</w:t>
            </w:r>
          </w:p>
        </w:tc>
        <w:tc>
          <w:tcPr>
            <w:tcW w:w="3859" w:type="dxa"/>
            <w:tcBorders>
              <w:top w:val="single" w:sz="4" w:space="0" w:color="000000"/>
              <w:left w:val="single" w:sz="4" w:space="0" w:color="000000"/>
              <w:bottom w:val="single" w:sz="4" w:space="0" w:color="000000"/>
              <w:right w:val="single" w:sz="4" w:space="0" w:color="000000"/>
            </w:tcBorders>
            <w:vAlign w:val="center"/>
            <w:hideMark/>
          </w:tcPr>
          <w:p w14:paraId="100FEBCE" w14:textId="77777777" w:rsidR="006E4EC5" w:rsidRPr="00C1319D" w:rsidRDefault="006E4EC5">
            <w:pPr>
              <w:jc w:val="center"/>
            </w:pPr>
            <w:r w:rsidRPr="00C1319D">
              <w:t>Dzieci i uczniowie objęci dowozem</w:t>
            </w:r>
          </w:p>
        </w:tc>
      </w:tr>
      <w:tr w:rsidR="006E4EC5" w:rsidRPr="00C1319D" w14:paraId="2ECCD77F"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26E475B7" w14:textId="77777777" w:rsidR="006E4EC5" w:rsidRPr="00C1319D" w:rsidRDefault="006E4EC5">
            <w:pPr>
              <w:jc w:val="center"/>
            </w:pPr>
            <w:r w:rsidRPr="00C1319D">
              <w:t>1</w:t>
            </w:r>
          </w:p>
        </w:tc>
        <w:tc>
          <w:tcPr>
            <w:tcW w:w="4810" w:type="dxa"/>
            <w:tcBorders>
              <w:top w:val="single" w:sz="4" w:space="0" w:color="000000"/>
              <w:left w:val="single" w:sz="4" w:space="0" w:color="000000"/>
              <w:bottom w:val="single" w:sz="4" w:space="0" w:color="000000"/>
              <w:right w:val="single" w:sz="4" w:space="0" w:color="000000"/>
            </w:tcBorders>
            <w:hideMark/>
          </w:tcPr>
          <w:p w14:paraId="2584B08B" w14:textId="77777777" w:rsidR="006E4EC5" w:rsidRPr="00C1319D" w:rsidRDefault="006E4EC5">
            <w:pPr>
              <w:jc w:val="center"/>
            </w:pPr>
            <w:r w:rsidRPr="00C1319D">
              <w:t>Lipówka – Ruszkowo</w:t>
            </w:r>
          </w:p>
        </w:tc>
        <w:tc>
          <w:tcPr>
            <w:tcW w:w="3859" w:type="dxa"/>
            <w:tcBorders>
              <w:top w:val="single" w:sz="4" w:space="0" w:color="000000"/>
              <w:left w:val="single" w:sz="4" w:space="0" w:color="000000"/>
              <w:bottom w:val="single" w:sz="4" w:space="0" w:color="000000"/>
              <w:right w:val="single" w:sz="4" w:space="0" w:color="000000"/>
            </w:tcBorders>
            <w:hideMark/>
          </w:tcPr>
          <w:p w14:paraId="6E758DC6" w14:textId="77777777" w:rsidR="006E4EC5" w:rsidRPr="00C1319D" w:rsidRDefault="006E4EC5">
            <w:pPr>
              <w:jc w:val="center"/>
            </w:pPr>
            <w:r w:rsidRPr="00C1319D">
              <w:t>8</w:t>
            </w:r>
          </w:p>
        </w:tc>
      </w:tr>
      <w:tr w:rsidR="006E4EC5" w:rsidRPr="00C1319D" w14:paraId="77FF4080"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0373F2A4" w14:textId="77777777" w:rsidR="006E4EC5" w:rsidRPr="00C1319D" w:rsidRDefault="006E4EC5">
            <w:pPr>
              <w:jc w:val="center"/>
            </w:pPr>
            <w:r w:rsidRPr="00C1319D">
              <w:t>2</w:t>
            </w:r>
          </w:p>
        </w:tc>
        <w:tc>
          <w:tcPr>
            <w:tcW w:w="4810" w:type="dxa"/>
            <w:tcBorders>
              <w:top w:val="single" w:sz="4" w:space="0" w:color="000000"/>
              <w:left w:val="single" w:sz="4" w:space="0" w:color="000000"/>
              <w:bottom w:val="single" w:sz="4" w:space="0" w:color="000000"/>
              <w:right w:val="single" w:sz="4" w:space="0" w:color="000000"/>
            </w:tcBorders>
            <w:hideMark/>
          </w:tcPr>
          <w:p w14:paraId="12302658" w14:textId="77777777" w:rsidR="006E4EC5" w:rsidRPr="00C1319D" w:rsidRDefault="006E4EC5">
            <w:pPr>
              <w:jc w:val="center"/>
            </w:pPr>
            <w:r w:rsidRPr="00C1319D">
              <w:t>Jankowice - Ruszkowo</w:t>
            </w:r>
          </w:p>
        </w:tc>
        <w:tc>
          <w:tcPr>
            <w:tcW w:w="3859" w:type="dxa"/>
            <w:tcBorders>
              <w:top w:val="single" w:sz="4" w:space="0" w:color="000000"/>
              <w:left w:val="single" w:sz="4" w:space="0" w:color="000000"/>
              <w:bottom w:val="single" w:sz="4" w:space="0" w:color="000000"/>
              <w:right w:val="single" w:sz="4" w:space="0" w:color="000000"/>
            </w:tcBorders>
            <w:hideMark/>
          </w:tcPr>
          <w:p w14:paraId="5C3BAA40" w14:textId="77777777" w:rsidR="006E4EC5" w:rsidRPr="00C1319D" w:rsidRDefault="006E4EC5">
            <w:pPr>
              <w:jc w:val="center"/>
            </w:pPr>
            <w:r w:rsidRPr="00C1319D">
              <w:t>21</w:t>
            </w:r>
          </w:p>
        </w:tc>
      </w:tr>
      <w:tr w:rsidR="006E4EC5" w:rsidRPr="00C1319D" w14:paraId="6C58466A"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165A53E1" w14:textId="77777777" w:rsidR="006E4EC5" w:rsidRPr="00C1319D" w:rsidRDefault="006E4EC5">
            <w:pPr>
              <w:jc w:val="center"/>
            </w:pPr>
            <w:r w:rsidRPr="00C1319D">
              <w:t>3</w:t>
            </w:r>
          </w:p>
        </w:tc>
        <w:tc>
          <w:tcPr>
            <w:tcW w:w="4810" w:type="dxa"/>
            <w:tcBorders>
              <w:top w:val="single" w:sz="4" w:space="0" w:color="000000"/>
              <w:left w:val="single" w:sz="4" w:space="0" w:color="000000"/>
              <w:bottom w:val="single" w:sz="4" w:space="0" w:color="000000"/>
              <w:right w:val="single" w:sz="4" w:space="0" w:color="000000"/>
            </w:tcBorders>
            <w:hideMark/>
          </w:tcPr>
          <w:p w14:paraId="2250AF70" w14:textId="77777777" w:rsidR="006E4EC5" w:rsidRPr="00C1319D" w:rsidRDefault="006E4EC5">
            <w:pPr>
              <w:jc w:val="center"/>
            </w:pPr>
            <w:r w:rsidRPr="00C1319D">
              <w:t>Mosznica - Ruszkowo</w:t>
            </w:r>
          </w:p>
        </w:tc>
        <w:tc>
          <w:tcPr>
            <w:tcW w:w="3859" w:type="dxa"/>
            <w:tcBorders>
              <w:top w:val="single" w:sz="4" w:space="0" w:color="000000"/>
              <w:left w:val="single" w:sz="4" w:space="0" w:color="000000"/>
              <w:bottom w:val="single" w:sz="4" w:space="0" w:color="000000"/>
              <w:right w:val="single" w:sz="4" w:space="0" w:color="000000"/>
            </w:tcBorders>
            <w:hideMark/>
          </w:tcPr>
          <w:p w14:paraId="0C672738" w14:textId="77777777" w:rsidR="006E4EC5" w:rsidRPr="00C1319D" w:rsidRDefault="006E4EC5">
            <w:pPr>
              <w:jc w:val="center"/>
            </w:pPr>
            <w:r w:rsidRPr="00C1319D">
              <w:t>2</w:t>
            </w:r>
          </w:p>
        </w:tc>
      </w:tr>
      <w:tr w:rsidR="006E4EC5" w:rsidRPr="00C1319D" w14:paraId="7185632C" w14:textId="77777777" w:rsidTr="006E4EC5">
        <w:tc>
          <w:tcPr>
            <w:tcW w:w="5353" w:type="dxa"/>
            <w:gridSpan w:val="2"/>
            <w:tcBorders>
              <w:top w:val="single" w:sz="4" w:space="0" w:color="000000"/>
              <w:left w:val="single" w:sz="4" w:space="0" w:color="000000"/>
              <w:bottom w:val="single" w:sz="4" w:space="0" w:color="000000"/>
              <w:right w:val="single" w:sz="4" w:space="0" w:color="000000"/>
            </w:tcBorders>
            <w:hideMark/>
          </w:tcPr>
          <w:p w14:paraId="11923DC2" w14:textId="77777777" w:rsidR="006E4EC5" w:rsidRPr="00C1319D" w:rsidRDefault="006E4EC5">
            <w:pPr>
              <w:jc w:val="right"/>
              <w:rPr>
                <w:b/>
              </w:rPr>
            </w:pPr>
            <w:r w:rsidRPr="00C1319D">
              <w:rPr>
                <w:b/>
              </w:rPr>
              <w:t>Razem:</w:t>
            </w:r>
          </w:p>
        </w:tc>
        <w:tc>
          <w:tcPr>
            <w:tcW w:w="3859" w:type="dxa"/>
            <w:tcBorders>
              <w:top w:val="single" w:sz="4" w:space="0" w:color="000000"/>
              <w:left w:val="single" w:sz="4" w:space="0" w:color="000000"/>
              <w:bottom w:val="single" w:sz="4" w:space="0" w:color="000000"/>
              <w:right w:val="single" w:sz="4" w:space="0" w:color="000000"/>
            </w:tcBorders>
            <w:hideMark/>
          </w:tcPr>
          <w:p w14:paraId="3257E8A9" w14:textId="77777777" w:rsidR="006E4EC5" w:rsidRPr="00C1319D" w:rsidRDefault="006E4EC5">
            <w:pPr>
              <w:jc w:val="center"/>
              <w:rPr>
                <w:b/>
              </w:rPr>
            </w:pPr>
            <w:r w:rsidRPr="00C1319D">
              <w:rPr>
                <w:b/>
              </w:rPr>
              <w:t>31</w:t>
            </w:r>
          </w:p>
        </w:tc>
      </w:tr>
    </w:tbl>
    <w:p w14:paraId="253A8FA3" w14:textId="77777777" w:rsidR="006E4EC5" w:rsidRDefault="006E4EC5" w:rsidP="006E4EC5">
      <w:pPr>
        <w:jc w:val="both"/>
        <w:rPr>
          <w:rFonts w:ascii="Times New Roman" w:hAnsi="Times New Roman"/>
          <w:lang w:eastAsia="en-US"/>
        </w:rPr>
      </w:pPr>
    </w:p>
    <w:p w14:paraId="26FEC4C7" w14:textId="77777777" w:rsidR="006E4EC5" w:rsidRDefault="006E4EC5" w:rsidP="006E4EC5">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527"/>
        <w:gridCol w:w="4142"/>
      </w:tblGrid>
      <w:tr w:rsidR="006E4EC5" w14:paraId="3DD0E14D" w14:textId="77777777" w:rsidTr="006E4EC5">
        <w:tc>
          <w:tcPr>
            <w:tcW w:w="9212" w:type="dxa"/>
            <w:gridSpan w:val="3"/>
            <w:tcBorders>
              <w:top w:val="single" w:sz="4" w:space="0" w:color="000000"/>
              <w:left w:val="single" w:sz="4" w:space="0" w:color="000000"/>
              <w:bottom w:val="single" w:sz="4" w:space="0" w:color="000000"/>
              <w:right w:val="single" w:sz="4" w:space="0" w:color="000000"/>
            </w:tcBorders>
            <w:hideMark/>
          </w:tcPr>
          <w:p w14:paraId="16CFD2A6" w14:textId="77777777" w:rsidR="006E4EC5" w:rsidRPr="00C1319D" w:rsidRDefault="006E4EC5">
            <w:pPr>
              <w:jc w:val="center"/>
              <w:rPr>
                <w:b/>
              </w:rPr>
            </w:pPr>
            <w:r w:rsidRPr="00C1319D">
              <w:rPr>
                <w:b/>
              </w:rPr>
              <w:t>Szkoła Podstawowa im. Andrzeja Grubby w Sławkowie</w:t>
            </w:r>
          </w:p>
        </w:tc>
      </w:tr>
      <w:tr w:rsidR="006E4EC5" w14:paraId="359C6153" w14:textId="77777777" w:rsidTr="006E4EC5">
        <w:trPr>
          <w:trHeight w:val="592"/>
        </w:trPr>
        <w:tc>
          <w:tcPr>
            <w:tcW w:w="543" w:type="dxa"/>
            <w:tcBorders>
              <w:top w:val="single" w:sz="4" w:space="0" w:color="000000"/>
              <w:left w:val="single" w:sz="4" w:space="0" w:color="000000"/>
              <w:bottom w:val="single" w:sz="4" w:space="0" w:color="000000"/>
              <w:right w:val="single" w:sz="4" w:space="0" w:color="000000"/>
            </w:tcBorders>
            <w:vAlign w:val="center"/>
            <w:hideMark/>
          </w:tcPr>
          <w:p w14:paraId="11602D41" w14:textId="77777777" w:rsidR="006E4EC5" w:rsidRDefault="006E4EC5">
            <w:pPr>
              <w:jc w:val="center"/>
              <w:rPr>
                <w:rFonts w:ascii="Times New Roman" w:hAnsi="Times New Roman"/>
              </w:rPr>
            </w:pPr>
            <w:r>
              <w:rPr>
                <w:rFonts w:ascii="Times New Roman" w:hAnsi="Times New Roman"/>
              </w:rPr>
              <w:t>Lp.</w:t>
            </w:r>
          </w:p>
        </w:tc>
        <w:tc>
          <w:tcPr>
            <w:tcW w:w="4527" w:type="dxa"/>
            <w:tcBorders>
              <w:top w:val="single" w:sz="4" w:space="0" w:color="000000"/>
              <w:left w:val="single" w:sz="4" w:space="0" w:color="000000"/>
              <w:bottom w:val="single" w:sz="4" w:space="0" w:color="000000"/>
              <w:right w:val="single" w:sz="4" w:space="0" w:color="000000"/>
            </w:tcBorders>
            <w:vAlign w:val="center"/>
            <w:hideMark/>
          </w:tcPr>
          <w:p w14:paraId="31B4C7C4" w14:textId="77777777" w:rsidR="006E4EC5" w:rsidRPr="00C1319D" w:rsidRDefault="006E4EC5">
            <w:pPr>
              <w:jc w:val="center"/>
            </w:pPr>
            <w:r w:rsidRPr="00C1319D">
              <w:t xml:space="preserve">Bilety ulgowe dla uczniów </w:t>
            </w:r>
            <w:r w:rsidRPr="00C1319D">
              <w:br/>
              <w:t>(bilet w obie strony na trasie)</w:t>
            </w:r>
          </w:p>
        </w:tc>
        <w:tc>
          <w:tcPr>
            <w:tcW w:w="4142" w:type="dxa"/>
            <w:tcBorders>
              <w:top w:val="single" w:sz="4" w:space="0" w:color="000000"/>
              <w:left w:val="single" w:sz="4" w:space="0" w:color="000000"/>
              <w:bottom w:val="single" w:sz="4" w:space="0" w:color="000000"/>
              <w:right w:val="single" w:sz="4" w:space="0" w:color="000000"/>
            </w:tcBorders>
            <w:vAlign w:val="center"/>
            <w:hideMark/>
          </w:tcPr>
          <w:p w14:paraId="7F608A08" w14:textId="77777777" w:rsidR="006E4EC5" w:rsidRPr="00C1319D" w:rsidRDefault="006E4EC5">
            <w:pPr>
              <w:jc w:val="center"/>
            </w:pPr>
            <w:r w:rsidRPr="00C1319D">
              <w:t>Dzieci i uczniowie objęci dowozem</w:t>
            </w:r>
          </w:p>
        </w:tc>
      </w:tr>
      <w:tr w:rsidR="006E4EC5" w14:paraId="5BB5D01C"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4B4E6FEA" w14:textId="77777777" w:rsidR="006E4EC5" w:rsidRDefault="006E4EC5">
            <w:pPr>
              <w:jc w:val="center"/>
              <w:rPr>
                <w:rFonts w:ascii="Times New Roman" w:hAnsi="Times New Roman"/>
              </w:rPr>
            </w:pPr>
            <w:r>
              <w:rPr>
                <w:rFonts w:ascii="Times New Roman" w:hAnsi="Times New Roman"/>
              </w:rPr>
              <w:t>1</w:t>
            </w:r>
          </w:p>
        </w:tc>
        <w:tc>
          <w:tcPr>
            <w:tcW w:w="4527" w:type="dxa"/>
            <w:tcBorders>
              <w:top w:val="single" w:sz="4" w:space="0" w:color="000000"/>
              <w:left w:val="single" w:sz="4" w:space="0" w:color="000000"/>
              <w:bottom w:val="single" w:sz="4" w:space="0" w:color="000000"/>
              <w:right w:val="single" w:sz="4" w:space="0" w:color="000000"/>
            </w:tcBorders>
            <w:hideMark/>
          </w:tcPr>
          <w:p w14:paraId="1B2837C8" w14:textId="77777777" w:rsidR="006E4EC5" w:rsidRPr="00C1319D" w:rsidRDefault="006E4EC5">
            <w:pPr>
              <w:jc w:val="center"/>
            </w:pPr>
            <w:r w:rsidRPr="00C1319D">
              <w:t>Lipówka – Sławkowo</w:t>
            </w:r>
          </w:p>
        </w:tc>
        <w:tc>
          <w:tcPr>
            <w:tcW w:w="4142" w:type="dxa"/>
            <w:tcBorders>
              <w:top w:val="single" w:sz="4" w:space="0" w:color="000000"/>
              <w:left w:val="single" w:sz="4" w:space="0" w:color="000000"/>
              <w:bottom w:val="single" w:sz="4" w:space="0" w:color="000000"/>
              <w:right w:val="single" w:sz="4" w:space="0" w:color="000000"/>
            </w:tcBorders>
            <w:hideMark/>
          </w:tcPr>
          <w:p w14:paraId="70F0A9FA" w14:textId="77777777" w:rsidR="006E4EC5" w:rsidRPr="00C1319D" w:rsidRDefault="006E4EC5">
            <w:pPr>
              <w:jc w:val="center"/>
            </w:pPr>
            <w:r w:rsidRPr="00C1319D">
              <w:t>12</w:t>
            </w:r>
          </w:p>
        </w:tc>
      </w:tr>
      <w:tr w:rsidR="006E4EC5" w14:paraId="212D95EE"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68FD986A" w14:textId="77777777" w:rsidR="006E4EC5" w:rsidRDefault="006E4EC5">
            <w:pPr>
              <w:jc w:val="center"/>
              <w:rPr>
                <w:rFonts w:ascii="Times New Roman" w:hAnsi="Times New Roman"/>
              </w:rPr>
            </w:pPr>
            <w:r>
              <w:rPr>
                <w:rFonts w:ascii="Times New Roman" w:hAnsi="Times New Roman"/>
              </w:rPr>
              <w:t>2</w:t>
            </w:r>
          </w:p>
        </w:tc>
        <w:tc>
          <w:tcPr>
            <w:tcW w:w="4527" w:type="dxa"/>
            <w:tcBorders>
              <w:top w:val="single" w:sz="4" w:space="0" w:color="000000"/>
              <w:left w:val="single" w:sz="4" w:space="0" w:color="000000"/>
              <w:bottom w:val="single" w:sz="4" w:space="0" w:color="000000"/>
              <w:right w:val="single" w:sz="4" w:space="0" w:color="000000"/>
            </w:tcBorders>
            <w:hideMark/>
          </w:tcPr>
          <w:p w14:paraId="63CCF6F8" w14:textId="77777777" w:rsidR="006E4EC5" w:rsidRPr="00C1319D" w:rsidRDefault="006E4EC5">
            <w:pPr>
              <w:jc w:val="center"/>
            </w:pPr>
            <w:r w:rsidRPr="00C1319D">
              <w:t>Gąsiorowo - Sławkowo</w:t>
            </w:r>
          </w:p>
        </w:tc>
        <w:tc>
          <w:tcPr>
            <w:tcW w:w="4142" w:type="dxa"/>
            <w:tcBorders>
              <w:top w:val="single" w:sz="4" w:space="0" w:color="000000"/>
              <w:left w:val="single" w:sz="4" w:space="0" w:color="000000"/>
              <w:bottom w:val="single" w:sz="4" w:space="0" w:color="000000"/>
              <w:right w:val="single" w:sz="4" w:space="0" w:color="000000"/>
            </w:tcBorders>
            <w:hideMark/>
          </w:tcPr>
          <w:p w14:paraId="492B677A" w14:textId="77777777" w:rsidR="006E4EC5" w:rsidRPr="00C1319D" w:rsidRDefault="006E4EC5">
            <w:pPr>
              <w:jc w:val="center"/>
            </w:pPr>
            <w:r w:rsidRPr="00C1319D">
              <w:t>15</w:t>
            </w:r>
          </w:p>
        </w:tc>
      </w:tr>
      <w:tr w:rsidR="006E4EC5" w14:paraId="23783A16"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6CDD806F" w14:textId="77777777" w:rsidR="006E4EC5" w:rsidRDefault="006E4EC5">
            <w:pPr>
              <w:jc w:val="center"/>
              <w:rPr>
                <w:rFonts w:ascii="Times New Roman" w:hAnsi="Times New Roman"/>
              </w:rPr>
            </w:pPr>
            <w:r>
              <w:rPr>
                <w:rFonts w:ascii="Times New Roman" w:hAnsi="Times New Roman"/>
              </w:rPr>
              <w:t>3</w:t>
            </w:r>
          </w:p>
        </w:tc>
        <w:tc>
          <w:tcPr>
            <w:tcW w:w="4527" w:type="dxa"/>
            <w:tcBorders>
              <w:top w:val="single" w:sz="4" w:space="0" w:color="000000"/>
              <w:left w:val="single" w:sz="4" w:space="0" w:color="000000"/>
              <w:bottom w:val="single" w:sz="4" w:space="0" w:color="000000"/>
              <w:right w:val="single" w:sz="4" w:space="0" w:color="000000"/>
            </w:tcBorders>
            <w:hideMark/>
          </w:tcPr>
          <w:p w14:paraId="08950C47" w14:textId="77777777" w:rsidR="006E4EC5" w:rsidRPr="00C1319D" w:rsidRDefault="006E4EC5">
            <w:pPr>
              <w:jc w:val="center"/>
            </w:pPr>
            <w:r w:rsidRPr="00C1319D">
              <w:t>Kramarzewo - Sławkowo</w:t>
            </w:r>
          </w:p>
        </w:tc>
        <w:tc>
          <w:tcPr>
            <w:tcW w:w="4142" w:type="dxa"/>
            <w:tcBorders>
              <w:top w:val="single" w:sz="4" w:space="0" w:color="000000"/>
              <w:left w:val="single" w:sz="4" w:space="0" w:color="000000"/>
              <w:bottom w:val="single" w:sz="4" w:space="0" w:color="000000"/>
              <w:right w:val="single" w:sz="4" w:space="0" w:color="000000"/>
            </w:tcBorders>
            <w:hideMark/>
          </w:tcPr>
          <w:p w14:paraId="5904AD46" w14:textId="77777777" w:rsidR="006E4EC5" w:rsidRPr="00C1319D" w:rsidRDefault="006E4EC5">
            <w:pPr>
              <w:jc w:val="center"/>
            </w:pPr>
            <w:r w:rsidRPr="00C1319D">
              <w:t>20</w:t>
            </w:r>
          </w:p>
        </w:tc>
      </w:tr>
      <w:tr w:rsidR="006E4EC5" w14:paraId="22281F83" w14:textId="77777777" w:rsidTr="006E4EC5">
        <w:tc>
          <w:tcPr>
            <w:tcW w:w="5070" w:type="dxa"/>
            <w:gridSpan w:val="2"/>
            <w:tcBorders>
              <w:top w:val="single" w:sz="4" w:space="0" w:color="000000"/>
              <w:left w:val="single" w:sz="4" w:space="0" w:color="000000"/>
              <w:bottom w:val="single" w:sz="4" w:space="0" w:color="000000"/>
              <w:right w:val="single" w:sz="4" w:space="0" w:color="000000"/>
            </w:tcBorders>
            <w:hideMark/>
          </w:tcPr>
          <w:p w14:paraId="565927CC" w14:textId="77777777" w:rsidR="006E4EC5" w:rsidRPr="00C1319D" w:rsidRDefault="006E4EC5">
            <w:pPr>
              <w:jc w:val="right"/>
              <w:rPr>
                <w:b/>
              </w:rPr>
            </w:pPr>
            <w:r w:rsidRPr="00C1319D">
              <w:rPr>
                <w:b/>
              </w:rPr>
              <w:t>Razem:</w:t>
            </w:r>
          </w:p>
        </w:tc>
        <w:tc>
          <w:tcPr>
            <w:tcW w:w="4142" w:type="dxa"/>
            <w:tcBorders>
              <w:top w:val="single" w:sz="4" w:space="0" w:color="000000"/>
              <w:left w:val="single" w:sz="4" w:space="0" w:color="000000"/>
              <w:bottom w:val="single" w:sz="4" w:space="0" w:color="000000"/>
              <w:right w:val="single" w:sz="4" w:space="0" w:color="000000"/>
            </w:tcBorders>
            <w:hideMark/>
          </w:tcPr>
          <w:p w14:paraId="355893BA" w14:textId="77777777" w:rsidR="006E4EC5" w:rsidRPr="00C1319D" w:rsidRDefault="006E4EC5">
            <w:pPr>
              <w:jc w:val="center"/>
              <w:rPr>
                <w:b/>
              </w:rPr>
            </w:pPr>
            <w:r w:rsidRPr="00C1319D">
              <w:rPr>
                <w:b/>
              </w:rPr>
              <w:t>47</w:t>
            </w:r>
          </w:p>
        </w:tc>
      </w:tr>
    </w:tbl>
    <w:p w14:paraId="784DAF5D" w14:textId="77777777" w:rsidR="006E4EC5" w:rsidRDefault="006E4EC5" w:rsidP="006E4EC5">
      <w:pPr>
        <w:jc w:val="both"/>
        <w:rPr>
          <w:rFonts w:ascii="Times New Roman" w:hAnsi="Times New Roman"/>
          <w:lang w:eastAsia="en-US"/>
        </w:rPr>
      </w:pPr>
    </w:p>
    <w:p w14:paraId="38BBB82A" w14:textId="77777777" w:rsidR="00AD5B8A" w:rsidRDefault="00AD5B8A" w:rsidP="006E4EC5">
      <w:pPr>
        <w:jc w:val="both"/>
        <w:rPr>
          <w:rFonts w:ascii="Times New Roman" w:hAnsi="Times New Roman"/>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810"/>
        <w:gridCol w:w="3859"/>
      </w:tblGrid>
      <w:tr w:rsidR="006E4EC5" w14:paraId="553F234B" w14:textId="77777777" w:rsidTr="006E4EC5">
        <w:tc>
          <w:tcPr>
            <w:tcW w:w="9212" w:type="dxa"/>
            <w:gridSpan w:val="3"/>
            <w:tcBorders>
              <w:top w:val="single" w:sz="4" w:space="0" w:color="000000"/>
              <w:left w:val="single" w:sz="4" w:space="0" w:color="000000"/>
              <w:bottom w:val="single" w:sz="4" w:space="0" w:color="000000"/>
              <w:right w:val="single" w:sz="4" w:space="0" w:color="000000"/>
            </w:tcBorders>
            <w:hideMark/>
          </w:tcPr>
          <w:p w14:paraId="574D8DA0" w14:textId="77777777" w:rsidR="006E4EC5" w:rsidRPr="00C1319D" w:rsidRDefault="006E4EC5">
            <w:pPr>
              <w:jc w:val="center"/>
              <w:rPr>
                <w:b/>
              </w:rPr>
            </w:pPr>
            <w:r w:rsidRPr="00C1319D">
              <w:rPr>
                <w:b/>
              </w:rPr>
              <w:t>Szkoła Podstawowa im. Kazimierza Górskiego w Burkacie</w:t>
            </w:r>
          </w:p>
        </w:tc>
      </w:tr>
      <w:tr w:rsidR="006E4EC5" w14:paraId="10A2D92F" w14:textId="77777777" w:rsidTr="006E4EC5">
        <w:trPr>
          <w:trHeight w:val="592"/>
        </w:trPr>
        <w:tc>
          <w:tcPr>
            <w:tcW w:w="543" w:type="dxa"/>
            <w:tcBorders>
              <w:top w:val="single" w:sz="4" w:space="0" w:color="000000"/>
              <w:left w:val="single" w:sz="4" w:space="0" w:color="000000"/>
              <w:bottom w:val="single" w:sz="4" w:space="0" w:color="000000"/>
              <w:right w:val="single" w:sz="4" w:space="0" w:color="000000"/>
            </w:tcBorders>
            <w:vAlign w:val="center"/>
            <w:hideMark/>
          </w:tcPr>
          <w:p w14:paraId="7239CADC" w14:textId="77777777" w:rsidR="006E4EC5" w:rsidRDefault="006E4EC5">
            <w:pPr>
              <w:jc w:val="center"/>
              <w:rPr>
                <w:rFonts w:ascii="Times New Roman" w:hAnsi="Times New Roman"/>
              </w:rPr>
            </w:pPr>
            <w:r>
              <w:rPr>
                <w:rFonts w:ascii="Times New Roman" w:hAnsi="Times New Roman"/>
              </w:rPr>
              <w:t>Lp.</w:t>
            </w:r>
          </w:p>
        </w:tc>
        <w:tc>
          <w:tcPr>
            <w:tcW w:w="4810" w:type="dxa"/>
            <w:tcBorders>
              <w:top w:val="single" w:sz="4" w:space="0" w:color="000000"/>
              <w:left w:val="single" w:sz="4" w:space="0" w:color="000000"/>
              <w:bottom w:val="single" w:sz="4" w:space="0" w:color="000000"/>
              <w:right w:val="single" w:sz="4" w:space="0" w:color="000000"/>
            </w:tcBorders>
            <w:vAlign w:val="center"/>
            <w:hideMark/>
          </w:tcPr>
          <w:p w14:paraId="2E28593A" w14:textId="77777777" w:rsidR="006E4EC5" w:rsidRPr="00C1319D" w:rsidRDefault="006E4EC5">
            <w:pPr>
              <w:jc w:val="center"/>
            </w:pPr>
            <w:r w:rsidRPr="00C1319D">
              <w:t>Bilety ulgowe dla uczniów (bilet w obie strony na trasie)</w:t>
            </w:r>
          </w:p>
        </w:tc>
        <w:tc>
          <w:tcPr>
            <w:tcW w:w="3859" w:type="dxa"/>
            <w:tcBorders>
              <w:top w:val="single" w:sz="4" w:space="0" w:color="000000"/>
              <w:left w:val="single" w:sz="4" w:space="0" w:color="000000"/>
              <w:bottom w:val="single" w:sz="4" w:space="0" w:color="000000"/>
              <w:right w:val="single" w:sz="4" w:space="0" w:color="000000"/>
            </w:tcBorders>
            <w:vAlign w:val="center"/>
            <w:hideMark/>
          </w:tcPr>
          <w:p w14:paraId="5CF3D0EC" w14:textId="77777777" w:rsidR="006E4EC5" w:rsidRPr="00C1319D" w:rsidRDefault="006E4EC5">
            <w:pPr>
              <w:jc w:val="center"/>
            </w:pPr>
            <w:r w:rsidRPr="00C1319D">
              <w:t>Dzieci i uczniowie objęci dowozem</w:t>
            </w:r>
          </w:p>
        </w:tc>
      </w:tr>
      <w:tr w:rsidR="006E4EC5" w14:paraId="4D0B166C"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5272A5AF" w14:textId="77777777" w:rsidR="006E4EC5" w:rsidRDefault="006E4EC5">
            <w:pPr>
              <w:jc w:val="center"/>
              <w:rPr>
                <w:rFonts w:ascii="Times New Roman" w:hAnsi="Times New Roman"/>
              </w:rPr>
            </w:pPr>
            <w:r>
              <w:rPr>
                <w:rFonts w:ascii="Times New Roman" w:hAnsi="Times New Roman"/>
              </w:rPr>
              <w:t>1</w:t>
            </w:r>
          </w:p>
        </w:tc>
        <w:tc>
          <w:tcPr>
            <w:tcW w:w="4810" w:type="dxa"/>
            <w:tcBorders>
              <w:top w:val="single" w:sz="4" w:space="0" w:color="000000"/>
              <w:left w:val="single" w:sz="4" w:space="0" w:color="000000"/>
              <w:bottom w:val="single" w:sz="4" w:space="0" w:color="000000"/>
              <w:right w:val="single" w:sz="4" w:space="0" w:color="000000"/>
            </w:tcBorders>
            <w:hideMark/>
          </w:tcPr>
          <w:p w14:paraId="134AFA9A" w14:textId="77777777" w:rsidR="006E4EC5" w:rsidRPr="00C1319D" w:rsidRDefault="006E4EC5">
            <w:pPr>
              <w:jc w:val="center"/>
            </w:pPr>
            <w:r w:rsidRPr="00C1319D">
              <w:t>Skurpie – Burkat</w:t>
            </w:r>
          </w:p>
        </w:tc>
        <w:tc>
          <w:tcPr>
            <w:tcW w:w="3859" w:type="dxa"/>
            <w:tcBorders>
              <w:top w:val="single" w:sz="4" w:space="0" w:color="000000"/>
              <w:left w:val="single" w:sz="4" w:space="0" w:color="000000"/>
              <w:bottom w:val="single" w:sz="4" w:space="0" w:color="000000"/>
              <w:right w:val="single" w:sz="4" w:space="0" w:color="000000"/>
            </w:tcBorders>
            <w:hideMark/>
          </w:tcPr>
          <w:p w14:paraId="3E7C991F" w14:textId="77777777" w:rsidR="006E4EC5" w:rsidRPr="00C1319D" w:rsidRDefault="006E4EC5">
            <w:pPr>
              <w:jc w:val="center"/>
            </w:pPr>
            <w:r w:rsidRPr="00C1319D">
              <w:t>5</w:t>
            </w:r>
          </w:p>
        </w:tc>
      </w:tr>
      <w:tr w:rsidR="006E4EC5" w14:paraId="4930425D"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3D68171C" w14:textId="77777777" w:rsidR="006E4EC5" w:rsidRDefault="006E4EC5">
            <w:pPr>
              <w:jc w:val="center"/>
              <w:rPr>
                <w:rFonts w:ascii="Times New Roman" w:hAnsi="Times New Roman"/>
              </w:rPr>
            </w:pPr>
            <w:r>
              <w:rPr>
                <w:rFonts w:ascii="Times New Roman" w:hAnsi="Times New Roman"/>
              </w:rPr>
              <w:t>2</w:t>
            </w:r>
          </w:p>
        </w:tc>
        <w:tc>
          <w:tcPr>
            <w:tcW w:w="4810" w:type="dxa"/>
            <w:tcBorders>
              <w:top w:val="single" w:sz="4" w:space="0" w:color="000000"/>
              <w:left w:val="single" w:sz="4" w:space="0" w:color="000000"/>
              <w:bottom w:val="single" w:sz="4" w:space="0" w:color="000000"/>
              <w:right w:val="single" w:sz="4" w:space="0" w:color="000000"/>
            </w:tcBorders>
            <w:hideMark/>
          </w:tcPr>
          <w:p w14:paraId="5D4B59E6" w14:textId="77777777" w:rsidR="006E4EC5" w:rsidRPr="00C1319D" w:rsidRDefault="006E4EC5">
            <w:pPr>
              <w:jc w:val="center"/>
            </w:pPr>
            <w:r w:rsidRPr="00C1319D">
              <w:t>Filice - Burkat</w:t>
            </w:r>
          </w:p>
        </w:tc>
        <w:tc>
          <w:tcPr>
            <w:tcW w:w="3859" w:type="dxa"/>
            <w:tcBorders>
              <w:top w:val="single" w:sz="4" w:space="0" w:color="000000"/>
              <w:left w:val="single" w:sz="4" w:space="0" w:color="000000"/>
              <w:bottom w:val="single" w:sz="4" w:space="0" w:color="000000"/>
              <w:right w:val="single" w:sz="4" w:space="0" w:color="000000"/>
            </w:tcBorders>
            <w:hideMark/>
          </w:tcPr>
          <w:p w14:paraId="2EC4A665" w14:textId="77777777" w:rsidR="006E4EC5" w:rsidRPr="00C1319D" w:rsidRDefault="006E4EC5">
            <w:pPr>
              <w:jc w:val="center"/>
            </w:pPr>
            <w:r w:rsidRPr="00C1319D">
              <w:t>31</w:t>
            </w:r>
          </w:p>
        </w:tc>
      </w:tr>
      <w:tr w:rsidR="006E4EC5" w14:paraId="51422C82"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5B6EC32C" w14:textId="77777777" w:rsidR="006E4EC5" w:rsidRDefault="006E4EC5">
            <w:pPr>
              <w:jc w:val="center"/>
              <w:rPr>
                <w:rFonts w:ascii="Times New Roman" w:hAnsi="Times New Roman"/>
              </w:rPr>
            </w:pPr>
            <w:r>
              <w:rPr>
                <w:rFonts w:ascii="Times New Roman" w:hAnsi="Times New Roman"/>
              </w:rPr>
              <w:t>3</w:t>
            </w:r>
          </w:p>
        </w:tc>
        <w:tc>
          <w:tcPr>
            <w:tcW w:w="4810" w:type="dxa"/>
            <w:tcBorders>
              <w:top w:val="single" w:sz="4" w:space="0" w:color="000000"/>
              <w:left w:val="single" w:sz="4" w:space="0" w:color="000000"/>
              <w:bottom w:val="single" w:sz="4" w:space="0" w:color="000000"/>
              <w:right w:val="single" w:sz="4" w:space="0" w:color="000000"/>
            </w:tcBorders>
            <w:hideMark/>
          </w:tcPr>
          <w:p w14:paraId="43426393" w14:textId="77777777" w:rsidR="006E4EC5" w:rsidRPr="00C1319D" w:rsidRDefault="006E4EC5">
            <w:pPr>
              <w:jc w:val="center"/>
            </w:pPr>
            <w:r w:rsidRPr="00C1319D">
              <w:t>Niestoja - Burkat</w:t>
            </w:r>
          </w:p>
        </w:tc>
        <w:tc>
          <w:tcPr>
            <w:tcW w:w="3859" w:type="dxa"/>
            <w:tcBorders>
              <w:top w:val="single" w:sz="4" w:space="0" w:color="000000"/>
              <w:left w:val="single" w:sz="4" w:space="0" w:color="000000"/>
              <w:bottom w:val="single" w:sz="4" w:space="0" w:color="000000"/>
              <w:right w:val="single" w:sz="4" w:space="0" w:color="000000"/>
            </w:tcBorders>
            <w:hideMark/>
          </w:tcPr>
          <w:p w14:paraId="64F2CA27" w14:textId="77777777" w:rsidR="006E4EC5" w:rsidRPr="00C1319D" w:rsidRDefault="006E4EC5">
            <w:pPr>
              <w:jc w:val="center"/>
            </w:pPr>
            <w:r w:rsidRPr="00C1319D">
              <w:t>10</w:t>
            </w:r>
          </w:p>
        </w:tc>
      </w:tr>
      <w:tr w:rsidR="006E4EC5" w14:paraId="36068BFE"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72B2581B" w14:textId="77777777" w:rsidR="006E4EC5" w:rsidRDefault="006E4EC5">
            <w:pPr>
              <w:jc w:val="center"/>
              <w:rPr>
                <w:rFonts w:ascii="Times New Roman" w:hAnsi="Times New Roman"/>
              </w:rPr>
            </w:pPr>
            <w:r>
              <w:rPr>
                <w:rFonts w:ascii="Times New Roman" w:hAnsi="Times New Roman"/>
              </w:rPr>
              <w:t>4</w:t>
            </w:r>
          </w:p>
        </w:tc>
        <w:tc>
          <w:tcPr>
            <w:tcW w:w="4810" w:type="dxa"/>
            <w:tcBorders>
              <w:top w:val="single" w:sz="4" w:space="0" w:color="000000"/>
              <w:left w:val="single" w:sz="4" w:space="0" w:color="000000"/>
              <w:bottom w:val="single" w:sz="4" w:space="0" w:color="000000"/>
              <w:right w:val="single" w:sz="4" w:space="0" w:color="000000"/>
            </w:tcBorders>
            <w:hideMark/>
          </w:tcPr>
          <w:p w14:paraId="3EEAFEB1" w14:textId="77777777" w:rsidR="006E4EC5" w:rsidRPr="00C1319D" w:rsidRDefault="006E4EC5">
            <w:pPr>
              <w:jc w:val="center"/>
            </w:pPr>
            <w:r w:rsidRPr="00C1319D">
              <w:t>Turza Wielka - Burkat</w:t>
            </w:r>
          </w:p>
        </w:tc>
        <w:tc>
          <w:tcPr>
            <w:tcW w:w="3859" w:type="dxa"/>
            <w:tcBorders>
              <w:top w:val="single" w:sz="4" w:space="0" w:color="000000"/>
              <w:left w:val="single" w:sz="4" w:space="0" w:color="000000"/>
              <w:bottom w:val="single" w:sz="4" w:space="0" w:color="000000"/>
              <w:right w:val="single" w:sz="4" w:space="0" w:color="000000"/>
            </w:tcBorders>
            <w:hideMark/>
          </w:tcPr>
          <w:p w14:paraId="5839A1F1" w14:textId="77777777" w:rsidR="006E4EC5" w:rsidRPr="00C1319D" w:rsidRDefault="006E4EC5">
            <w:pPr>
              <w:jc w:val="center"/>
            </w:pPr>
            <w:r w:rsidRPr="00C1319D">
              <w:t>9</w:t>
            </w:r>
          </w:p>
        </w:tc>
      </w:tr>
      <w:tr w:rsidR="006E4EC5" w14:paraId="1AD69193"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34356943" w14:textId="77777777" w:rsidR="006E4EC5" w:rsidRDefault="006E4EC5">
            <w:pPr>
              <w:jc w:val="center"/>
              <w:rPr>
                <w:rFonts w:ascii="Times New Roman" w:hAnsi="Times New Roman"/>
              </w:rPr>
            </w:pPr>
            <w:r>
              <w:rPr>
                <w:rFonts w:ascii="Times New Roman" w:hAnsi="Times New Roman"/>
              </w:rPr>
              <w:t>5</w:t>
            </w:r>
          </w:p>
        </w:tc>
        <w:tc>
          <w:tcPr>
            <w:tcW w:w="4810" w:type="dxa"/>
            <w:tcBorders>
              <w:top w:val="single" w:sz="4" w:space="0" w:color="000000"/>
              <w:left w:val="single" w:sz="4" w:space="0" w:color="000000"/>
              <w:bottom w:val="single" w:sz="4" w:space="0" w:color="000000"/>
              <w:right w:val="single" w:sz="4" w:space="0" w:color="000000"/>
            </w:tcBorders>
            <w:hideMark/>
          </w:tcPr>
          <w:p w14:paraId="00140EF4" w14:textId="77777777" w:rsidR="006E4EC5" w:rsidRPr="00C1319D" w:rsidRDefault="006E4EC5">
            <w:pPr>
              <w:jc w:val="center"/>
            </w:pPr>
            <w:r w:rsidRPr="00C1319D">
              <w:t>Klęczkowo – Burkat</w:t>
            </w:r>
          </w:p>
        </w:tc>
        <w:tc>
          <w:tcPr>
            <w:tcW w:w="3859" w:type="dxa"/>
            <w:tcBorders>
              <w:top w:val="single" w:sz="4" w:space="0" w:color="000000"/>
              <w:left w:val="single" w:sz="4" w:space="0" w:color="000000"/>
              <w:bottom w:val="single" w:sz="4" w:space="0" w:color="000000"/>
              <w:right w:val="single" w:sz="4" w:space="0" w:color="000000"/>
            </w:tcBorders>
            <w:hideMark/>
          </w:tcPr>
          <w:p w14:paraId="1C8E516D" w14:textId="77777777" w:rsidR="006E4EC5" w:rsidRPr="00C1319D" w:rsidRDefault="006E4EC5">
            <w:pPr>
              <w:jc w:val="center"/>
            </w:pPr>
            <w:r w:rsidRPr="00C1319D">
              <w:t>10</w:t>
            </w:r>
          </w:p>
        </w:tc>
      </w:tr>
      <w:tr w:rsidR="006E4EC5" w14:paraId="3FA21E89"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349B86C0" w14:textId="77777777" w:rsidR="006E4EC5" w:rsidRDefault="006E4EC5">
            <w:pPr>
              <w:jc w:val="center"/>
              <w:rPr>
                <w:rFonts w:ascii="Times New Roman" w:hAnsi="Times New Roman"/>
              </w:rPr>
            </w:pPr>
            <w:r>
              <w:rPr>
                <w:rFonts w:ascii="Times New Roman" w:hAnsi="Times New Roman"/>
              </w:rPr>
              <w:t>6</w:t>
            </w:r>
          </w:p>
        </w:tc>
        <w:tc>
          <w:tcPr>
            <w:tcW w:w="4810" w:type="dxa"/>
            <w:tcBorders>
              <w:top w:val="single" w:sz="4" w:space="0" w:color="000000"/>
              <w:left w:val="single" w:sz="4" w:space="0" w:color="000000"/>
              <w:bottom w:val="single" w:sz="4" w:space="0" w:color="000000"/>
              <w:right w:val="single" w:sz="4" w:space="0" w:color="000000"/>
            </w:tcBorders>
            <w:hideMark/>
          </w:tcPr>
          <w:p w14:paraId="4D8D3F21" w14:textId="77777777" w:rsidR="006E4EC5" w:rsidRPr="00C1319D" w:rsidRDefault="006E4EC5">
            <w:pPr>
              <w:jc w:val="center"/>
            </w:pPr>
            <w:r w:rsidRPr="00C1319D">
              <w:t>Wilamowo – Burkat</w:t>
            </w:r>
          </w:p>
        </w:tc>
        <w:tc>
          <w:tcPr>
            <w:tcW w:w="3859" w:type="dxa"/>
            <w:tcBorders>
              <w:top w:val="single" w:sz="4" w:space="0" w:color="000000"/>
              <w:left w:val="single" w:sz="4" w:space="0" w:color="000000"/>
              <w:bottom w:val="single" w:sz="4" w:space="0" w:color="000000"/>
              <w:right w:val="single" w:sz="4" w:space="0" w:color="000000"/>
            </w:tcBorders>
            <w:hideMark/>
          </w:tcPr>
          <w:p w14:paraId="3EBBA47D" w14:textId="77777777" w:rsidR="006E4EC5" w:rsidRPr="00C1319D" w:rsidRDefault="006E4EC5">
            <w:pPr>
              <w:jc w:val="center"/>
            </w:pPr>
            <w:r w:rsidRPr="00C1319D">
              <w:t>2</w:t>
            </w:r>
          </w:p>
        </w:tc>
      </w:tr>
      <w:tr w:rsidR="006E4EC5" w14:paraId="66786E41"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497A406A" w14:textId="77777777" w:rsidR="006E4EC5" w:rsidRDefault="006E4EC5">
            <w:pPr>
              <w:jc w:val="center"/>
              <w:rPr>
                <w:rFonts w:ascii="Times New Roman" w:hAnsi="Times New Roman"/>
              </w:rPr>
            </w:pPr>
            <w:r>
              <w:rPr>
                <w:rFonts w:ascii="Times New Roman" w:hAnsi="Times New Roman"/>
              </w:rPr>
              <w:t>7</w:t>
            </w:r>
          </w:p>
        </w:tc>
        <w:tc>
          <w:tcPr>
            <w:tcW w:w="4810" w:type="dxa"/>
            <w:tcBorders>
              <w:top w:val="single" w:sz="4" w:space="0" w:color="000000"/>
              <w:left w:val="single" w:sz="4" w:space="0" w:color="000000"/>
              <w:bottom w:val="single" w:sz="4" w:space="0" w:color="000000"/>
              <w:right w:val="single" w:sz="4" w:space="0" w:color="000000"/>
            </w:tcBorders>
            <w:hideMark/>
          </w:tcPr>
          <w:p w14:paraId="720609C2" w14:textId="77777777" w:rsidR="006E4EC5" w:rsidRPr="00C1319D" w:rsidRDefault="006E4EC5">
            <w:pPr>
              <w:jc w:val="center"/>
            </w:pPr>
            <w:r w:rsidRPr="00C1319D">
              <w:t>Pożary - Burkat</w:t>
            </w:r>
          </w:p>
        </w:tc>
        <w:tc>
          <w:tcPr>
            <w:tcW w:w="3859" w:type="dxa"/>
            <w:tcBorders>
              <w:top w:val="single" w:sz="4" w:space="0" w:color="000000"/>
              <w:left w:val="single" w:sz="4" w:space="0" w:color="000000"/>
              <w:bottom w:val="single" w:sz="4" w:space="0" w:color="000000"/>
              <w:right w:val="single" w:sz="4" w:space="0" w:color="000000"/>
            </w:tcBorders>
            <w:hideMark/>
          </w:tcPr>
          <w:p w14:paraId="6CB13CDA" w14:textId="77777777" w:rsidR="006E4EC5" w:rsidRPr="00C1319D" w:rsidRDefault="006E4EC5">
            <w:pPr>
              <w:jc w:val="center"/>
            </w:pPr>
            <w:r w:rsidRPr="00C1319D">
              <w:t>21</w:t>
            </w:r>
          </w:p>
        </w:tc>
      </w:tr>
      <w:tr w:rsidR="006E4EC5" w14:paraId="4B1D8028"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352AA595" w14:textId="77777777" w:rsidR="006E4EC5" w:rsidRDefault="006E4EC5">
            <w:pPr>
              <w:jc w:val="center"/>
              <w:rPr>
                <w:rFonts w:ascii="Times New Roman" w:hAnsi="Times New Roman"/>
              </w:rPr>
            </w:pPr>
            <w:r>
              <w:rPr>
                <w:rFonts w:ascii="Times New Roman" w:hAnsi="Times New Roman"/>
              </w:rPr>
              <w:t>8</w:t>
            </w:r>
          </w:p>
        </w:tc>
        <w:tc>
          <w:tcPr>
            <w:tcW w:w="4810" w:type="dxa"/>
            <w:tcBorders>
              <w:top w:val="single" w:sz="4" w:space="0" w:color="000000"/>
              <w:left w:val="single" w:sz="4" w:space="0" w:color="000000"/>
              <w:bottom w:val="single" w:sz="4" w:space="0" w:color="000000"/>
              <w:right w:val="single" w:sz="4" w:space="0" w:color="000000"/>
            </w:tcBorders>
            <w:hideMark/>
          </w:tcPr>
          <w:p w14:paraId="401F032B" w14:textId="77777777" w:rsidR="006E4EC5" w:rsidRPr="00C1319D" w:rsidRDefault="006E4EC5">
            <w:pPr>
              <w:jc w:val="center"/>
            </w:pPr>
            <w:r w:rsidRPr="00C1319D">
              <w:t>Krasnołąka - Burkat</w:t>
            </w:r>
          </w:p>
        </w:tc>
        <w:tc>
          <w:tcPr>
            <w:tcW w:w="3859" w:type="dxa"/>
            <w:tcBorders>
              <w:top w:val="single" w:sz="4" w:space="0" w:color="000000"/>
              <w:left w:val="single" w:sz="4" w:space="0" w:color="000000"/>
              <w:bottom w:val="single" w:sz="4" w:space="0" w:color="000000"/>
              <w:right w:val="single" w:sz="4" w:space="0" w:color="000000"/>
            </w:tcBorders>
            <w:hideMark/>
          </w:tcPr>
          <w:p w14:paraId="00C971C0" w14:textId="77777777" w:rsidR="006E4EC5" w:rsidRPr="00C1319D" w:rsidRDefault="006E4EC5">
            <w:pPr>
              <w:jc w:val="center"/>
            </w:pPr>
            <w:r w:rsidRPr="00C1319D">
              <w:t>18</w:t>
            </w:r>
          </w:p>
        </w:tc>
      </w:tr>
      <w:tr w:rsidR="006E4EC5" w14:paraId="77E15E6E"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45CA5B38" w14:textId="77777777" w:rsidR="006E4EC5" w:rsidRDefault="006E4EC5">
            <w:pPr>
              <w:jc w:val="center"/>
              <w:rPr>
                <w:rFonts w:ascii="Times New Roman" w:hAnsi="Times New Roman"/>
              </w:rPr>
            </w:pPr>
            <w:r>
              <w:rPr>
                <w:rFonts w:ascii="Times New Roman" w:hAnsi="Times New Roman"/>
              </w:rPr>
              <w:t>9</w:t>
            </w:r>
          </w:p>
        </w:tc>
        <w:tc>
          <w:tcPr>
            <w:tcW w:w="4810" w:type="dxa"/>
            <w:tcBorders>
              <w:top w:val="single" w:sz="4" w:space="0" w:color="000000"/>
              <w:left w:val="single" w:sz="4" w:space="0" w:color="000000"/>
              <w:bottom w:val="single" w:sz="4" w:space="0" w:color="000000"/>
              <w:right w:val="single" w:sz="4" w:space="0" w:color="000000"/>
            </w:tcBorders>
            <w:hideMark/>
          </w:tcPr>
          <w:p w14:paraId="7F1A4CBB" w14:textId="77777777" w:rsidR="006E4EC5" w:rsidRPr="00C1319D" w:rsidRDefault="006E4EC5">
            <w:pPr>
              <w:jc w:val="center"/>
            </w:pPr>
            <w:r w:rsidRPr="00C1319D">
              <w:t>Burkat (przystanek na żądanie DW 542) - Burkat</w:t>
            </w:r>
          </w:p>
        </w:tc>
        <w:tc>
          <w:tcPr>
            <w:tcW w:w="3859" w:type="dxa"/>
            <w:tcBorders>
              <w:top w:val="single" w:sz="4" w:space="0" w:color="000000"/>
              <w:left w:val="single" w:sz="4" w:space="0" w:color="000000"/>
              <w:bottom w:val="single" w:sz="4" w:space="0" w:color="000000"/>
              <w:right w:val="single" w:sz="4" w:space="0" w:color="000000"/>
            </w:tcBorders>
            <w:hideMark/>
          </w:tcPr>
          <w:p w14:paraId="2EFE9686" w14:textId="77777777" w:rsidR="006E4EC5" w:rsidRPr="00C1319D" w:rsidRDefault="006E4EC5">
            <w:pPr>
              <w:jc w:val="center"/>
            </w:pPr>
            <w:r w:rsidRPr="00C1319D">
              <w:t>2</w:t>
            </w:r>
          </w:p>
        </w:tc>
      </w:tr>
      <w:tr w:rsidR="006E4EC5" w14:paraId="7B9614D6" w14:textId="77777777" w:rsidTr="006E4EC5">
        <w:tc>
          <w:tcPr>
            <w:tcW w:w="543" w:type="dxa"/>
            <w:tcBorders>
              <w:top w:val="single" w:sz="4" w:space="0" w:color="000000"/>
              <w:left w:val="single" w:sz="4" w:space="0" w:color="000000"/>
              <w:bottom w:val="single" w:sz="4" w:space="0" w:color="000000"/>
              <w:right w:val="single" w:sz="4" w:space="0" w:color="000000"/>
            </w:tcBorders>
            <w:vAlign w:val="center"/>
            <w:hideMark/>
          </w:tcPr>
          <w:p w14:paraId="1BF0944E" w14:textId="77777777" w:rsidR="006E4EC5" w:rsidRDefault="006E4EC5">
            <w:pPr>
              <w:jc w:val="center"/>
              <w:rPr>
                <w:rFonts w:ascii="Times New Roman" w:hAnsi="Times New Roman"/>
              </w:rPr>
            </w:pPr>
            <w:r>
              <w:rPr>
                <w:rFonts w:ascii="Times New Roman" w:hAnsi="Times New Roman"/>
              </w:rPr>
              <w:t>10</w:t>
            </w:r>
          </w:p>
        </w:tc>
        <w:tc>
          <w:tcPr>
            <w:tcW w:w="4810" w:type="dxa"/>
            <w:tcBorders>
              <w:top w:val="single" w:sz="4" w:space="0" w:color="000000"/>
              <w:left w:val="single" w:sz="4" w:space="0" w:color="000000"/>
              <w:bottom w:val="single" w:sz="4" w:space="0" w:color="000000"/>
              <w:right w:val="single" w:sz="4" w:space="0" w:color="000000"/>
            </w:tcBorders>
            <w:hideMark/>
          </w:tcPr>
          <w:p w14:paraId="77762F00" w14:textId="77777777" w:rsidR="006E4EC5" w:rsidRPr="00C1319D" w:rsidRDefault="006E4EC5">
            <w:pPr>
              <w:jc w:val="center"/>
            </w:pPr>
            <w:r w:rsidRPr="00C1319D">
              <w:t>Filice (przystanek przy działce nr 184, drodze gminnej nr 187046N) - Filice</w:t>
            </w:r>
          </w:p>
        </w:tc>
        <w:tc>
          <w:tcPr>
            <w:tcW w:w="3859" w:type="dxa"/>
            <w:tcBorders>
              <w:top w:val="single" w:sz="4" w:space="0" w:color="000000"/>
              <w:left w:val="single" w:sz="4" w:space="0" w:color="000000"/>
              <w:bottom w:val="single" w:sz="4" w:space="0" w:color="000000"/>
              <w:right w:val="single" w:sz="4" w:space="0" w:color="000000"/>
            </w:tcBorders>
            <w:vAlign w:val="center"/>
            <w:hideMark/>
          </w:tcPr>
          <w:p w14:paraId="0BF61BD3" w14:textId="77777777" w:rsidR="006E4EC5" w:rsidRPr="00C1319D" w:rsidRDefault="006E4EC5">
            <w:pPr>
              <w:jc w:val="center"/>
            </w:pPr>
            <w:r w:rsidRPr="00C1319D">
              <w:t>2</w:t>
            </w:r>
          </w:p>
        </w:tc>
      </w:tr>
      <w:tr w:rsidR="006E4EC5" w14:paraId="575C7D0E"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47AA55DF" w14:textId="77777777" w:rsidR="006E4EC5" w:rsidRDefault="006E4EC5">
            <w:pPr>
              <w:jc w:val="center"/>
              <w:rPr>
                <w:rFonts w:ascii="Times New Roman" w:hAnsi="Times New Roman"/>
              </w:rPr>
            </w:pPr>
            <w:r>
              <w:rPr>
                <w:rFonts w:ascii="Times New Roman" w:hAnsi="Times New Roman"/>
              </w:rPr>
              <w:t>11</w:t>
            </w:r>
          </w:p>
        </w:tc>
        <w:tc>
          <w:tcPr>
            <w:tcW w:w="4810" w:type="dxa"/>
            <w:tcBorders>
              <w:top w:val="single" w:sz="4" w:space="0" w:color="000000"/>
              <w:left w:val="single" w:sz="4" w:space="0" w:color="000000"/>
              <w:bottom w:val="single" w:sz="4" w:space="0" w:color="000000"/>
              <w:right w:val="single" w:sz="4" w:space="0" w:color="000000"/>
            </w:tcBorders>
            <w:hideMark/>
          </w:tcPr>
          <w:p w14:paraId="6CAD16DD" w14:textId="77777777" w:rsidR="006E4EC5" w:rsidRPr="00C1319D" w:rsidRDefault="006E4EC5">
            <w:pPr>
              <w:jc w:val="center"/>
            </w:pPr>
            <w:r w:rsidRPr="00C1319D">
              <w:t>Komorniki</w:t>
            </w:r>
          </w:p>
        </w:tc>
        <w:tc>
          <w:tcPr>
            <w:tcW w:w="3859" w:type="dxa"/>
            <w:tcBorders>
              <w:top w:val="single" w:sz="4" w:space="0" w:color="000000"/>
              <w:left w:val="single" w:sz="4" w:space="0" w:color="000000"/>
              <w:bottom w:val="single" w:sz="4" w:space="0" w:color="000000"/>
              <w:right w:val="single" w:sz="4" w:space="0" w:color="000000"/>
            </w:tcBorders>
            <w:hideMark/>
          </w:tcPr>
          <w:p w14:paraId="475307BB" w14:textId="77777777" w:rsidR="006E4EC5" w:rsidRPr="00C1319D" w:rsidRDefault="006E4EC5">
            <w:pPr>
              <w:jc w:val="center"/>
            </w:pPr>
            <w:r w:rsidRPr="00C1319D">
              <w:t>1</w:t>
            </w:r>
          </w:p>
        </w:tc>
      </w:tr>
      <w:tr w:rsidR="006E4EC5" w14:paraId="2C5472F2" w14:textId="77777777" w:rsidTr="006E4EC5">
        <w:tc>
          <w:tcPr>
            <w:tcW w:w="5353" w:type="dxa"/>
            <w:gridSpan w:val="2"/>
            <w:tcBorders>
              <w:top w:val="single" w:sz="4" w:space="0" w:color="000000"/>
              <w:left w:val="single" w:sz="4" w:space="0" w:color="000000"/>
              <w:bottom w:val="single" w:sz="4" w:space="0" w:color="000000"/>
              <w:right w:val="single" w:sz="4" w:space="0" w:color="000000"/>
            </w:tcBorders>
            <w:hideMark/>
          </w:tcPr>
          <w:p w14:paraId="1236600D" w14:textId="77777777" w:rsidR="006E4EC5" w:rsidRPr="00C1319D" w:rsidRDefault="006E4EC5">
            <w:pPr>
              <w:jc w:val="right"/>
            </w:pPr>
            <w:r w:rsidRPr="00C1319D">
              <w:rPr>
                <w:b/>
              </w:rPr>
              <w:t>Razem:</w:t>
            </w:r>
          </w:p>
        </w:tc>
        <w:tc>
          <w:tcPr>
            <w:tcW w:w="3859" w:type="dxa"/>
            <w:tcBorders>
              <w:top w:val="single" w:sz="4" w:space="0" w:color="000000"/>
              <w:left w:val="single" w:sz="4" w:space="0" w:color="000000"/>
              <w:bottom w:val="single" w:sz="4" w:space="0" w:color="000000"/>
              <w:right w:val="single" w:sz="4" w:space="0" w:color="000000"/>
            </w:tcBorders>
            <w:hideMark/>
          </w:tcPr>
          <w:p w14:paraId="4B0F7DA8" w14:textId="77777777" w:rsidR="006E4EC5" w:rsidRPr="00C1319D" w:rsidRDefault="006E4EC5">
            <w:pPr>
              <w:jc w:val="center"/>
              <w:rPr>
                <w:b/>
                <w:bCs/>
              </w:rPr>
            </w:pPr>
            <w:r w:rsidRPr="00C1319D">
              <w:rPr>
                <w:b/>
                <w:bCs/>
              </w:rPr>
              <w:t>111</w:t>
            </w:r>
          </w:p>
        </w:tc>
      </w:tr>
      <w:tr w:rsidR="006E4EC5" w14:paraId="2AA4E17D"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3ECA6A62" w14:textId="77777777" w:rsidR="006E4EC5" w:rsidRDefault="006E4EC5">
            <w:pPr>
              <w:jc w:val="center"/>
              <w:rPr>
                <w:rFonts w:ascii="Times New Roman" w:hAnsi="Times New Roman"/>
              </w:rPr>
            </w:pPr>
            <w:r>
              <w:rPr>
                <w:rFonts w:ascii="Times New Roman" w:hAnsi="Times New Roman"/>
              </w:rPr>
              <w:t>Lp.</w:t>
            </w:r>
          </w:p>
        </w:tc>
        <w:tc>
          <w:tcPr>
            <w:tcW w:w="4810" w:type="dxa"/>
            <w:tcBorders>
              <w:top w:val="single" w:sz="4" w:space="0" w:color="000000"/>
              <w:left w:val="single" w:sz="4" w:space="0" w:color="000000"/>
              <w:bottom w:val="single" w:sz="4" w:space="0" w:color="000000"/>
              <w:right w:val="single" w:sz="4" w:space="0" w:color="000000"/>
            </w:tcBorders>
            <w:hideMark/>
          </w:tcPr>
          <w:p w14:paraId="765FFB7A" w14:textId="77777777" w:rsidR="006E4EC5" w:rsidRPr="00C1319D" w:rsidRDefault="006E4EC5">
            <w:pPr>
              <w:jc w:val="center"/>
            </w:pPr>
            <w:r w:rsidRPr="00C1319D">
              <w:t>Bilety ulgowe dla uczniów</w:t>
            </w:r>
          </w:p>
          <w:p w14:paraId="5B3F7B45" w14:textId="77777777" w:rsidR="006E4EC5" w:rsidRPr="00C1319D" w:rsidRDefault="006E4EC5">
            <w:pPr>
              <w:jc w:val="center"/>
            </w:pPr>
            <w:r w:rsidRPr="00C1319D">
              <w:t>(bilet w jedną stronę na trasie)</w:t>
            </w:r>
          </w:p>
        </w:tc>
        <w:tc>
          <w:tcPr>
            <w:tcW w:w="3859" w:type="dxa"/>
            <w:tcBorders>
              <w:top w:val="single" w:sz="4" w:space="0" w:color="000000"/>
              <w:left w:val="single" w:sz="4" w:space="0" w:color="000000"/>
              <w:bottom w:val="single" w:sz="4" w:space="0" w:color="000000"/>
              <w:right w:val="single" w:sz="4" w:space="0" w:color="000000"/>
            </w:tcBorders>
            <w:hideMark/>
          </w:tcPr>
          <w:p w14:paraId="2D68DAF6" w14:textId="77777777" w:rsidR="006E4EC5" w:rsidRPr="00C1319D" w:rsidRDefault="006E4EC5">
            <w:pPr>
              <w:jc w:val="center"/>
            </w:pPr>
            <w:r w:rsidRPr="00C1319D">
              <w:t>Dzieci i uczniowie objęci dowozem</w:t>
            </w:r>
          </w:p>
        </w:tc>
      </w:tr>
      <w:tr w:rsidR="006E4EC5" w14:paraId="59345EF6"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126B5540" w14:textId="77777777" w:rsidR="006E4EC5" w:rsidRDefault="006E4EC5">
            <w:pPr>
              <w:jc w:val="center"/>
              <w:rPr>
                <w:rFonts w:ascii="Times New Roman" w:hAnsi="Times New Roman"/>
              </w:rPr>
            </w:pPr>
            <w:r>
              <w:rPr>
                <w:rFonts w:ascii="Times New Roman" w:hAnsi="Times New Roman"/>
              </w:rPr>
              <w:t>1</w:t>
            </w:r>
          </w:p>
        </w:tc>
        <w:tc>
          <w:tcPr>
            <w:tcW w:w="4810" w:type="dxa"/>
            <w:tcBorders>
              <w:top w:val="single" w:sz="4" w:space="0" w:color="000000"/>
              <w:left w:val="single" w:sz="4" w:space="0" w:color="000000"/>
              <w:bottom w:val="single" w:sz="4" w:space="0" w:color="000000"/>
              <w:right w:val="single" w:sz="4" w:space="0" w:color="000000"/>
            </w:tcBorders>
            <w:hideMark/>
          </w:tcPr>
          <w:p w14:paraId="3AB22DC0" w14:textId="77777777" w:rsidR="006E4EC5" w:rsidRPr="00C1319D" w:rsidRDefault="006E4EC5">
            <w:pPr>
              <w:jc w:val="center"/>
            </w:pPr>
            <w:r w:rsidRPr="00C1319D">
              <w:t>Burkat – Niestoja</w:t>
            </w:r>
          </w:p>
        </w:tc>
        <w:tc>
          <w:tcPr>
            <w:tcW w:w="3859" w:type="dxa"/>
            <w:tcBorders>
              <w:top w:val="single" w:sz="4" w:space="0" w:color="000000"/>
              <w:left w:val="single" w:sz="4" w:space="0" w:color="000000"/>
              <w:bottom w:val="single" w:sz="4" w:space="0" w:color="000000"/>
              <w:right w:val="single" w:sz="4" w:space="0" w:color="000000"/>
            </w:tcBorders>
            <w:hideMark/>
          </w:tcPr>
          <w:p w14:paraId="6091ECC0" w14:textId="77777777" w:rsidR="006E4EC5" w:rsidRPr="00C1319D" w:rsidRDefault="006E4EC5">
            <w:pPr>
              <w:jc w:val="center"/>
            </w:pPr>
            <w:r w:rsidRPr="00C1319D">
              <w:t>1</w:t>
            </w:r>
          </w:p>
        </w:tc>
      </w:tr>
      <w:tr w:rsidR="006E4EC5" w14:paraId="1592B195"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492BDBB5" w14:textId="77777777" w:rsidR="006E4EC5" w:rsidRDefault="006E4EC5">
            <w:pPr>
              <w:jc w:val="center"/>
              <w:rPr>
                <w:rFonts w:ascii="Times New Roman" w:hAnsi="Times New Roman"/>
              </w:rPr>
            </w:pPr>
            <w:r>
              <w:rPr>
                <w:rFonts w:ascii="Times New Roman" w:hAnsi="Times New Roman"/>
              </w:rPr>
              <w:t>2</w:t>
            </w:r>
          </w:p>
        </w:tc>
        <w:tc>
          <w:tcPr>
            <w:tcW w:w="4810" w:type="dxa"/>
            <w:tcBorders>
              <w:top w:val="single" w:sz="4" w:space="0" w:color="000000"/>
              <w:left w:val="single" w:sz="4" w:space="0" w:color="000000"/>
              <w:bottom w:val="single" w:sz="4" w:space="0" w:color="000000"/>
              <w:right w:val="single" w:sz="4" w:space="0" w:color="000000"/>
            </w:tcBorders>
            <w:hideMark/>
          </w:tcPr>
          <w:p w14:paraId="32988E83" w14:textId="77777777" w:rsidR="006E4EC5" w:rsidRPr="00C1319D" w:rsidRDefault="006E4EC5">
            <w:pPr>
              <w:jc w:val="center"/>
            </w:pPr>
            <w:r w:rsidRPr="00C1319D">
              <w:t>Burkat – Skurpie</w:t>
            </w:r>
          </w:p>
        </w:tc>
        <w:tc>
          <w:tcPr>
            <w:tcW w:w="3859" w:type="dxa"/>
            <w:tcBorders>
              <w:top w:val="single" w:sz="4" w:space="0" w:color="000000"/>
              <w:left w:val="single" w:sz="4" w:space="0" w:color="000000"/>
              <w:bottom w:val="single" w:sz="4" w:space="0" w:color="000000"/>
              <w:right w:val="single" w:sz="4" w:space="0" w:color="000000"/>
            </w:tcBorders>
            <w:hideMark/>
          </w:tcPr>
          <w:p w14:paraId="21A016AD" w14:textId="77777777" w:rsidR="006E4EC5" w:rsidRPr="00C1319D" w:rsidRDefault="006E4EC5">
            <w:pPr>
              <w:jc w:val="center"/>
            </w:pPr>
            <w:r w:rsidRPr="00C1319D">
              <w:t>1</w:t>
            </w:r>
          </w:p>
        </w:tc>
      </w:tr>
      <w:tr w:rsidR="006E4EC5" w14:paraId="7FC0AF54" w14:textId="77777777" w:rsidTr="006E4EC5">
        <w:tc>
          <w:tcPr>
            <w:tcW w:w="5353" w:type="dxa"/>
            <w:gridSpan w:val="2"/>
            <w:tcBorders>
              <w:top w:val="single" w:sz="4" w:space="0" w:color="000000"/>
              <w:left w:val="single" w:sz="4" w:space="0" w:color="000000"/>
              <w:bottom w:val="single" w:sz="4" w:space="0" w:color="000000"/>
              <w:right w:val="single" w:sz="4" w:space="0" w:color="000000"/>
            </w:tcBorders>
            <w:hideMark/>
          </w:tcPr>
          <w:p w14:paraId="37B36697" w14:textId="77777777" w:rsidR="006E4EC5" w:rsidRPr="00C1319D" w:rsidRDefault="006E4EC5">
            <w:pPr>
              <w:jc w:val="right"/>
              <w:rPr>
                <w:b/>
              </w:rPr>
            </w:pPr>
            <w:r w:rsidRPr="00C1319D">
              <w:rPr>
                <w:b/>
              </w:rPr>
              <w:t>Razem:</w:t>
            </w:r>
          </w:p>
        </w:tc>
        <w:tc>
          <w:tcPr>
            <w:tcW w:w="3859" w:type="dxa"/>
            <w:tcBorders>
              <w:top w:val="single" w:sz="4" w:space="0" w:color="000000"/>
              <w:left w:val="single" w:sz="4" w:space="0" w:color="000000"/>
              <w:bottom w:val="single" w:sz="4" w:space="0" w:color="000000"/>
              <w:right w:val="single" w:sz="4" w:space="0" w:color="000000"/>
            </w:tcBorders>
            <w:hideMark/>
          </w:tcPr>
          <w:p w14:paraId="787370F0" w14:textId="77777777" w:rsidR="006E4EC5" w:rsidRPr="00C1319D" w:rsidRDefault="006E4EC5">
            <w:pPr>
              <w:jc w:val="center"/>
              <w:rPr>
                <w:b/>
              </w:rPr>
            </w:pPr>
            <w:r w:rsidRPr="00C1319D">
              <w:rPr>
                <w:b/>
              </w:rPr>
              <w:t>2</w:t>
            </w:r>
          </w:p>
        </w:tc>
      </w:tr>
    </w:tbl>
    <w:p w14:paraId="1E132B5E" w14:textId="77777777" w:rsidR="006E4EC5" w:rsidRDefault="006E4EC5" w:rsidP="006E4EC5">
      <w:pPr>
        <w:jc w:val="both"/>
        <w:rPr>
          <w:rFonts w:ascii="Times New Roman" w:hAnsi="Times New Roman"/>
          <w:lang w:eastAsia="en-US"/>
        </w:rPr>
      </w:pPr>
    </w:p>
    <w:p w14:paraId="20B184FE" w14:textId="77777777" w:rsidR="00C1319D" w:rsidRDefault="00C1319D" w:rsidP="006E4EC5">
      <w:pPr>
        <w:jc w:val="both"/>
        <w:rPr>
          <w:rFonts w:ascii="Times New Roman" w:hAnsi="Times New Roman"/>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810"/>
        <w:gridCol w:w="3859"/>
      </w:tblGrid>
      <w:tr w:rsidR="006E4EC5" w14:paraId="4B051FCF" w14:textId="77777777" w:rsidTr="006E4EC5">
        <w:tc>
          <w:tcPr>
            <w:tcW w:w="9212" w:type="dxa"/>
            <w:gridSpan w:val="3"/>
            <w:tcBorders>
              <w:top w:val="single" w:sz="4" w:space="0" w:color="000000"/>
              <w:left w:val="single" w:sz="4" w:space="0" w:color="000000"/>
              <w:bottom w:val="single" w:sz="4" w:space="0" w:color="000000"/>
              <w:right w:val="single" w:sz="4" w:space="0" w:color="000000"/>
            </w:tcBorders>
            <w:hideMark/>
          </w:tcPr>
          <w:p w14:paraId="607386BE" w14:textId="77777777" w:rsidR="006E4EC5" w:rsidRPr="00C1319D" w:rsidRDefault="006E4EC5">
            <w:pPr>
              <w:jc w:val="center"/>
              <w:rPr>
                <w:b/>
              </w:rPr>
            </w:pPr>
            <w:r w:rsidRPr="00C1319D">
              <w:rPr>
                <w:b/>
              </w:rPr>
              <w:lastRenderedPageBreak/>
              <w:t>Szkoła Podstawowa w Petrykozach</w:t>
            </w:r>
          </w:p>
        </w:tc>
      </w:tr>
      <w:tr w:rsidR="006E4EC5" w14:paraId="565E6185" w14:textId="77777777" w:rsidTr="006E4EC5">
        <w:trPr>
          <w:trHeight w:val="592"/>
        </w:trPr>
        <w:tc>
          <w:tcPr>
            <w:tcW w:w="543" w:type="dxa"/>
            <w:tcBorders>
              <w:top w:val="single" w:sz="4" w:space="0" w:color="000000"/>
              <w:left w:val="single" w:sz="4" w:space="0" w:color="000000"/>
              <w:bottom w:val="single" w:sz="4" w:space="0" w:color="000000"/>
              <w:right w:val="single" w:sz="4" w:space="0" w:color="000000"/>
            </w:tcBorders>
            <w:vAlign w:val="center"/>
            <w:hideMark/>
          </w:tcPr>
          <w:p w14:paraId="1EA21A8C" w14:textId="77777777" w:rsidR="006E4EC5" w:rsidRDefault="006E4EC5">
            <w:pPr>
              <w:jc w:val="center"/>
              <w:rPr>
                <w:rFonts w:ascii="Times New Roman" w:hAnsi="Times New Roman"/>
              </w:rPr>
            </w:pPr>
            <w:r>
              <w:rPr>
                <w:rFonts w:ascii="Times New Roman" w:hAnsi="Times New Roman"/>
              </w:rPr>
              <w:t>Lp.</w:t>
            </w:r>
          </w:p>
        </w:tc>
        <w:tc>
          <w:tcPr>
            <w:tcW w:w="4810" w:type="dxa"/>
            <w:tcBorders>
              <w:top w:val="single" w:sz="4" w:space="0" w:color="000000"/>
              <w:left w:val="single" w:sz="4" w:space="0" w:color="000000"/>
              <w:bottom w:val="single" w:sz="4" w:space="0" w:color="000000"/>
              <w:right w:val="single" w:sz="4" w:space="0" w:color="000000"/>
            </w:tcBorders>
            <w:vAlign w:val="center"/>
            <w:hideMark/>
          </w:tcPr>
          <w:p w14:paraId="4BE1383D" w14:textId="77777777" w:rsidR="006E4EC5" w:rsidRPr="00C1319D" w:rsidRDefault="006E4EC5">
            <w:pPr>
              <w:jc w:val="center"/>
            </w:pPr>
            <w:r w:rsidRPr="00C1319D">
              <w:t xml:space="preserve">Bilety ulgowe dla uczniów </w:t>
            </w:r>
            <w:r w:rsidRPr="00C1319D">
              <w:br/>
              <w:t>(bilet w obie strony na trasie)</w:t>
            </w:r>
          </w:p>
        </w:tc>
        <w:tc>
          <w:tcPr>
            <w:tcW w:w="3859" w:type="dxa"/>
            <w:tcBorders>
              <w:top w:val="single" w:sz="4" w:space="0" w:color="000000"/>
              <w:left w:val="single" w:sz="4" w:space="0" w:color="000000"/>
              <w:bottom w:val="single" w:sz="4" w:space="0" w:color="000000"/>
              <w:right w:val="single" w:sz="4" w:space="0" w:color="000000"/>
            </w:tcBorders>
            <w:vAlign w:val="center"/>
            <w:hideMark/>
          </w:tcPr>
          <w:p w14:paraId="1A374BA9" w14:textId="77777777" w:rsidR="006E4EC5" w:rsidRPr="00C1319D" w:rsidRDefault="006E4EC5">
            <w:pPr>
              <w:jc w:val="center"/>
            </w:pPr>
            <w:r w:rsidRPr="00C1319D">
              <w:t>Dzieci i uczniowie objęci dowozem</w:t>
            </w:r>
          </w:p>
        </w:tc>
      </w:tr>
      <w:tr w:rsidR="006E4EC5" w14:paraId="32A441A9"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7DCFFDF5" w14:textId="77777777" w:rsidR="006E4EC5" w:rsidRDefault="006E4EC5">
            <w:pPr>
              <w:jc w:val="center"/>
              <w:rPr>
                <w:rFonts w:ascii="Times New Roman" w:hAnsi="Times New Roman"/>
              </w:rPr>
            </w:pPr>
            <w:r>
              <w:rPr>
                <w:rFonts w:ascii="Times New Roman" w:hAnsi="Times New Roman"/>
              </w:rPr>
              <w:t>1</w:t>
            </w:r>
          </w:p>
        </w:tc>
        <w:tc>
          <w:tcPr>
            <w:tcW w:w="4810" w:type="dxa"/>
            <w:tcBorders>
              <w:top w:val="single" w:sz="4" w:space="0" w:color="000000"/>
              <w:left w:val="single" w:sz="4" w:space="0" w:color="000000"/>
              <w:bottom w:val="single" w:sz="4" w:space="0" w:color="000000"/>
              <w:right w:val="single" w:sz="4" w:space="0" w:color="000000"/>
            </w:tcBorders>
            <w:hideMark/>
          </w:tcPr>
          <w:p w14:paraId="2F4EAD9F" w14:textId="77777777" w:rsidR="006E4EC5" w:rsidRPr="00C1319D" w:rsidRDefault="006E4EC5">
            <w:pPr>
              <w:jc w:val="center"/>
            </w:pPr>
            <w:r w:rsidRPr="00C1319D">
              <w:t>Zakrzewo – Petrykozy</w:t>
            </w:r>
          </w:p>
        </w:tc>
        <w:tc>
          <w:tcPr>
            <w:tcW w:w="3859" w:type="dxa"/>
            <w:tcBorders>
              <w:top w:val="single" w:sz="4" w:space="0" w:color="000000"/>
              <w:left w:val="single" w:sz="4" w:space="0" w:color="000000"/>
              <w:bottom w:val="single" w:sz="4" w:space="0" w:color="000000"/>
              <w:right w:val="single" w:sz="4" w:space="0" w:color="000000"/>
            </w:tcBorders>
            <w:hideMark/>
          </w:tcPr>
          <w:p w14:paraId="78676BEC" w14:textId="77777777" w:rsidR="006E4EC5" w:rsidRPr="00C1319D" w:rsidRDefault="006E4EC5">
            <w:pPr>
              <w:jc w:val="center"/>
            </w:pPr>
            <w:r w:rsidRPr="00C1319D">
              <w:t>24</w:t>
            </w:r>
          </w:p>
        </w:tc>
      </w:tr>
      <w:tr w:rsidR="006E4EC5" w14:paraId="4B1C3F4A"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6277ACDC" w14:textId="77777777" w:rsidR="006E4EC5" w:rsidRDefault="006E4EC5">
            <w:pPr>
              <w:jc w:val="center"/>
              <w:rPr>
                <w:rFonts w:ascii="Times New Roman" w:hAnsi="Times New Roman"/>
              </w:rPr>
            </w:pPr>
            <w:r>
              <w:rPr>
                <w:rFonts w:ascii="Times New Roman" w:hAnsi="Times New Roman"/>
              </w:rPr>
              <w:t>2</w:t>
            </w:r>
          </w:p>
        </w:tc>
        <w:tc>
          <w:tcPr>
            <w:tcW w:w="4810" w:type="dxa"/>
            <w:tcBorders>
              <w:top w:val="single" w:sz="4" w:space="0" w:color="000000"/>
              <w:left w:val="single" w:sz="4" w:space="0" w:color="000000"/>
              <w:bottom w:val="single" w:sz="4" w:space="0" w:color="000000"/>
              <w:right w:val="single" w:sz="4" w:space="0" w:color="000000"/>
            </w:tcBorders>
            <w:hideMark/>
          </w:tcPr>
          <w:p w14:paraId="242F642B" w14:textId="77777777" w:rsidR="006E4EC5" w:rsidRPr="00C1319D" w:rsidRDefault="006E4EC5">
            <w:pPr>
              <w:jc w:val="center"/>
            </w:pPr>
            <w:r w:rsidRPr="00C1319D">
              <w:t>Bursz - Petrykozy</w:t>
            </w:r>
          </w:p>
        </w:tc>
        <w:tc>
          <w:tcPr>
            <w:tcW w:w="3859" w:type="dxa"/>
            <w:tcBorders>
              <w:top w:val="single" w:sz="4" w:space="0" w:color="000000"/>
              <w:left w:val="single" w:sz="4" w:space="0" w:color="000000"/>
              <w:bottom w:val="single" w:sz="4" w:space="0" w:color="000000"/>
              <w:right w:val="single" w:sz="4" w:space="0" w:color="000000"/>
            </w:tcBorders>
            <w:hideMark/>
          </w:tcPr>
          <w:p w14:paraId="49227CD8" w14:textId="77777777" w:rsidR="006E4EC5" w:rsidRPr="00C1319D" w:rsidRDefault="006E4EC5">
            <w:pPr>
              <w:jc w:val="center"/>
            </w:pPr>
            <w:r w:rsidRPr="00C1319D">
              <w:t>1</w:t>
            </w:r>
          </w:p>
        </w:tc>
      </w:tr>
      <w:tr w:rsidR="006E4EC5" w14:paraId="2F2B7E79"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15B4C50A" w14:textId="77777777" w:rsidR="006E4EC5" w:rsidRDefault="006E4EC5">
            <w:pPr>
              <w:jc w:val="center"/>
              <w:rPr>
                <w:rFonts w:ascii="Times New Roman" w:hAnsi="Times New Roman"/>
              </w:rPr>
            </w:pPr>
            <w:r>
              <w:rPr>
                <w:rFonts w:ascii="Times New Roman" w:hAnsi="Times New Roman"/>
              </w:rPr>
              <w:t>3</w:t>
            </w:r>
          </w:p>
        </w:tc>
        <w:tc>
          <w:tcPr>
            <w:tcW w:w="4810" w:type="dxa"/>
            <w:tcBorders>
              <w:top w:val="single" w:sz="4" w:space="0" w:color="000000"/>
              <w:left w:val="single" w:sz="4" w:space="0" w:color="000000"/>
              <w:bottom w:val="single" w:sz="4" w:space="0" w:color="000000"/>
              <w:right w:val="single" w:sz="4" w:space="0" w:color="000000"/>
            </w:tcBorders>
            <w:hideMark/>
          </w:tcPr>
          <w:p w14:paraId="52F7CB3A" w14:textId="77777777" w:rsidR="006E4EC5" w:rsidRPr="00C1319D" w:rsidRDefault="006E4EC5">
            <w:pPr>
              <w:jc w:val="center"/>
            </w:pPr>
            <w:r w:rsidRPr="00C1319D">
              <w:t>Rywociny – Petrykozy</w:t>
            </w:r>
          </w:p>
        </w:tc>
        <w:tc>
          <w:tcPr>
            <w:tcW w:w="3859" w:type="dxa"/>
            <w:tcBorders>
              <w:top w:val="single" w:sz="4" w:space="0" w:color="000000"/>
              <w:left w:val="single" w:sz="4" w:space="0" w:color="000000"/>
              <w:bottom w:val="single" w:sz="4" w:space="0" w:color="000000"/>
              <w:right w:val="single" w:sz="4" w:space="0" w:color="000000"/>
            </w:tcBorders>
            <w:hideMark/>
          </w:tcPr>
          <w:p w14:paraId="073C4B90" w14:textId="77777777" w:rsidR="006E4EC5" w:rsidRPr="00C1319D" w:rsidRDefault="006E4EC5">
            <w:pPr>
              <w:jc w:val="center"/>
            </w:pPr>
            <w:r w:rsidRPr="00C1319D">
              <w:t>5</w:t>
            </w:r>
          </w:p>
        </w:tc>
      </w:tr>
      <w:tr w:rsidR="006E4EC5" w14:paraId="749B3DA7"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329FB369" w14:textId="77777777" w:rsidR="006E4EC5" w:rsidRDefault="006E4EC5">
            <w:pPr>
              <w:jc w:val="center"/>
              <w:rPr>
                <w:rFonts w:ascii="Times New Roman" w:hAnsi="Times New Roman"/>
              </w:rPr>
            </w:pPr>
            <w:r>
              <w:rPr>
                <w:rFonts w:ascii="Times New Roman" w:hAnsi="Times New Roman"/>
              </w:rPr>
              <w:t>4</w:t>
            </w:r>
          </w:p>
        </w:tc>
        <w:tc>
          <w:tcPr>
            <w:tcW w:w="4810" w:type="dxa"/>
            <w:tcBorders>
              <w:top w:val="single" w:sz="4" w:space="0" w:color="000000"/>
              <w:left w:val="single" w:sz="4" w:space="0" w:color="000000"/>
              <w:bottom w:val="single" w:sz="4" w:space="0" w:color="000000"/>
              <w:right w:val="single" w:sz="4" w:space="0" w:color="000000"/>
            </w:tcBorders>
            <w:hideMark/>
          </w:tcPr>
          <w:p w14:paraId="33B2999D" w14:textId="77777777" w:rsidR="006E4EC5" w:rsidRPr="00C1319D" w:rsidRDefault="006E4EC5">
            <w:pPr>
              <w:jc w:val="center"/>
            </w:pPr>
            <w:r w:rsidRPr="00C1319D">
              <w:t>Gnojenko – Petrykozy</w:t>
            </w:r>
          </w:p>
        </w:tc>
        <w:tc>
          <w:tcPr>
            <w:tcW w:w="3859" w:type="dxa"/>
            <w:tcBorders>
              <w:top w:val="single" w:sz="4" w:space="0" w:color="000000"/>
              <w:left w:val="single" w:sz="4" w:space="0" w:color="000000"/>
              <w:bottom w:val="single" w:sz="4" w:space="0" w:color="000000"/>
              <w:right w:val="single" w:sz="4" w:space="0" w:color="000000"/>
            </w:tcBorders>
            <w:hideMark/>
          </w:tcPr>
          <w:p w14:paraId="65BBE709" w14:textId="77777777" w:rsidR="006E4EC5" w:rsidRPr="00C1319D" w:rsidRDefault="006E4EC5">
            <w:pPr>
              <w:jc w:val="center"/>
            </w:pPr>
            <w:r w:rsidRPr="00C1319D">
              <w:t>3</w:t>
            </w:r>
          </w:p>
        </w:tc>
      </w:tr>
      <w:tr w:rsidR="006E4EC5" w14:paraId="025DD6CD"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02991367" w14:textId="77777777" w:rsidR="006E4EC5" w:rsidRDefault="006E4EC5">
            <w:pPr>
              <w:jc w:val="center"/>
              <w:rPr>
                <w:rFonts w:ascii="Times New Roman" w:hAnsi="Times New Roman"/>
              </w:rPr>
            </w:pPr>
            <w:r>
              <w:rPr>
                <w:rFonts w:ascii="Times New Roman" w:hAnsi="Times New Roman"/>
              </w:rPr>
              <w:t>5</w:t>
            </w:r>
          </w:p>
        </w:tc>
        <w:tc>
          <w:tcPr>
            <w:tcW w:w="4810" w:type="dxa"/>
            <w:tcBorders>
              <w:top w:val="single" w:sz="4" w:space="0" w:color="000000"/>
              <w:left w:val="single" w:sz="4" w:space="0" w:color="000000"/>
              <w:bottom w:val="single" w:sz="4" w:space="0" w:color="000000"/>
              <w:right w:val="single" w:sz="4" w:space="0" w:color="000000"/>
            </w:tcBorders>
            <w:hideMark/>
          </w:tcPr>
          <w:p w14:paraId="458A00E7" w14:textId="77777777" w:rsidR="006E4EC5" w:rsidRPr="00C1319D" w:rsidRDefault="006E4EC5">
            <w:pPr>
              <w:jc w:val="center"/>
            </w:pPr>
            <w:r w:rsidRPr="00C1319D">
              <w:t>Gnojno - Petrykozy</w:t>
            </w:r>
          </w:p>
        </w:tc>
        <w:tc>
          <w:tcPr>
            <w:tcW w:w="3859" w:type="dxa"/>
            <w:tcBorders>
              <w:top w:val="single" w:sz="4" w:space="0" w:color="000000"/>
              <w:left w:val="single" w:sz="4" w:space="0" w:color="000000"/>
              <w:bottom w:val="single" w:sz="4" w:space="0" w:color="000000"/>
              <w:right w:val="single" w:sz="4" w:space="0" w:color="000000"/>
            </w:tcBorders>
            <w:hideMark/>
          </w:tcPr>
          <w:p w14:paraId="5A517762" w14:textId="77777777" w:rsidR="006E4EC5" w:rsidRPr="00C1319D" w:rsidRDefault="006E4EC5">
            <w:pPr>
              <w:jc w:val="center"/>
            </w:pPr>
            <w:r w:rsidRPr="00C1319D">
              <w:t>14</w:t>
            </w:r>
          </w:p>
        </w:tc>
      </w:tr>
      <w:tr w:rsidR="006E4EC5" w14:paraId="00A6327E" w14:textId="77777777" w:rsidTr="006E4EC5">
        <w:tc>
          <w:tcPr>
            <w:tcW w:w="5353" w:type="dxa"/>
            <w:gridSpan w:val="2"/>
            <w:tcBorders>
              <w:top w:val="single" w:sz="4" w:space="0" w:color="000000"/>
              <w:left w:val="single" w:sz="4" w:space="0" w:color="000000"/>
              <w:bottom w:val="single" w:sz="4" w:space="0" w:color="000000"/>
              <w:right w:val="single" w:sz="4" w:space="0" w:color="000000"/>
            </w:tcBorders>
            <w:hideMark/>
          </w:tcPr>
          <w:p w14:paraId="65063509" w14:textId="77777777" w:rsidR="006E4EC5" w:rsidRPr="00C1319D" w:rsidRDefault="006E4EC5">
            <w:pPr>
              <w:jc w:val="right"/>
              <w:rPr>
                <w:b/>
              </w:rPr>
            </w:pPr>
            <w:r w:rsidRPr="00C1319D">
              <w:rPr>
                <w:b/>
              </w:rPr>
              <w:t>Razem:</w:t>
            </w:r>
          </w:p>
        </w:tc>
        <w:tc>
          <w:tcPr>
            <w:tcW w:w="3859" w:type="dxa"/>
            <w:tcBorders>
              <w:top w:val="single" w:sz="4" w:space="0" w:color="000000"/>
              <w:left w:val="single" w:sz="4" w:space="0" w:color="000000"/>
              <w:bottom w:val="single" w:sz="4" w:space="0" w:color="000000"/>
              <w:right w:val="single" w:sz="4" w:space="0" w:color="000000"/>
            </w:tcBorders>
            <w:hideMark/>
          </w:tcPr>
          <w:p w14:paraId="3A2D8DD0" w14:textId="77777777" w:rsidR="006E4EC5" w:rsidRPr="00C1319D" w:rsidRDefault="006E4EC5">
            <w:pPr>
              <w:jc w:val="center"/>
              <w:rPr>
                <w:b/>
              </w:rPr>
            </w:pPr>
            <w:r w:rsidRPr="00C1319D">
              <w:rPr>
                <w:b/>
              </w:rPr>
              <w:t>47</w:t>
            </w:r>
          </w:p>
        </w:tc>
      </w:tr>
    </w:tbl>
    <w:p w14:paraId="02EBBBA8" w14:textId="77777777" w:rsidR="006E4EC5" w:rsidRDefault="006E4EC5" w:rsidP="006E4EC5">
      <w:pPr>
        <w:jc w:val="both"/>
        <w:rPr>
          <w:rFonts w:ascii="Times New Roman" w:hAnsi="Times New Roman"/>
          <w:lang w:eastAsia="en-US"/>
        </w:rPr>
      </w:pPr>
    </w:p>
    <w:p w14:paraId="2FA51D73" w14:textId="77777777" w:rsidR="00AD5B8A" w:rsidRDefault="00AD5B8A" w:rsidP="006E4EC5">
      <w:pPr>
        <w:jc w:val="both"/>
        <w:rPr>
          <w:rFonts w:ascii="Times New Roman" w:hAnsi="Times New Roman"/>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810"/>
        <w:gridCol w:w="3859"/>
      </w:tblGrid>
      <w:tr w:rsidR="006E4EC5" w14:paraId="70AC26DE" w14:textId="77777777" w:rsidTr="006E4EC5">
        <w:tc>
          <w:tcPr>
            <w:tcW w:w="9212" w:type="dxa"/>
            <w:gridSpan w:val="3"/>
            <w:tcBorders>
              <w:top w:val="single" w:sz="4" w:space="0" w:color="000000"/>
              <w:left w:val="single" w:sz="4" w:space="0" w:color="000000"/>
              <w:bottom w:val="single" w:sz="4" w:space="0" w:color="000000"/>
              <w:right w:val="single" w:sz="4" w:space="0" w:color="000000"/>
            </w:tcBorders>
            <w:hideMark/>
          </w:tcPr>
          <w:p w14:paraId="288AD222" w14:textId="77777777" w:rsidR="006E4EC5" w:rsidRPr="00C1319D" w:rsidRDefault="006E4EC5">
            <w:pPr>
              <w:jc w:val="center"/>
              <w:rPr>
                <w:b/>
              </w:rPr>
            </w:pPr>
            <w:r w:rsidRPr="00C1319D">
              <w:rPr>
                <w:b/>
              </w:rPr>
              <w:t>Szkoła Podstawowa im. Janusza Korczaka w Księżym Dworze</w:t>
            </w:r>
          </w:p>
        </w:tc>
      </w:tr>
      <w:tr w:rsidR="006E4EC5" w14:paraId="72EF41CE" w14:textId="77777777" w:rsidTr="006E4EC5">
        <w:trPr>
          <w:trHeight w:val="592"/>
        </w:trPr>
        <w:tc>
          <w:tcPr>
            <w:tcW w:w="543" w:type="dxa"/>
            <w:tcBorders>
              <w:top w:val="single" w:sz="4" w:space="0" w:color="000000"/>
              <w:left w:val="single" w:sz="4" w:space="0" w:color="000000"/>
              <w:bottom w:val="single" w:sz="4" w:space="0" w:color="000000"/>
              <w:right w:val="single" w:sz="4" w:space="0" w:color="000000"/>
            </w:tcBorders>
            <w:vAlign w:val="center"/>
            <w:hideMark/>
          </w:tcPr>
          <w:p w14:paraId="175C1344" w14:textId="77777777" w:rsidR="006E4EC5" w:rsidRDefault="006E4EC5">
            <w:pPr>
              <w:jc w:val="center"/>
              <w:rPr>
                <w:rFonts w:ascii="Times New Roman" w:hAnsi="Times New Roman"/>
              </w:rPr>
            </w:pPr>
            <w:r>
              <w:rPr>
                <w:rFonts w:ascii="Times New Roman" w:hAnsi="Times New Roman"/>
              </w:rPr>
              <w:t>Lp.</w:t>
            </w:r>
          </w:p>
        </w:tc>
        <w:tc>
          <w:tcPr>
            <w:tcW w:w="4810" w:type="dxa"/>
            <w:tcBorders>
              <w:top w:val="single" w:sz="4" w:space="0" w:color="000000"/>
              <w:left w:val="single" w:sz="4" w:space="0" w:color="000000"/>
              <w:bottom w:val="single" w:sz="4" w:space="0" w:color="000000"/>
              <w:right w:val="single" w:sz="4" w:space="0" w:color="000000"/>
            </w:tcBorders>
            <w:vAlign w:val="center"/>
            <w:hideMark/>
          </w:tcPr>
          <w:p w14:paraId="425BD645" w14:textId="77777777" w:rsidR="006E4EC5" w:rsidRPr="00C1319D" w:rsidRDefault="006E4EC5">
            <w:pPr>
              <w:jc w:val="center"/>
            </w:pPr>
            <w:r w:rsidRPr="00C1319D">
              <w:t xml:space="preserve">Bilety ulgowe dla uczniów </w:t>
            </w:r>
            <w:r w:rsidRPr="00C1319D">
              <w:br/>
              <w:t>(bilet w obie strony na trasie)</w:t>
            </w:r>
          </w:p>
        </w:tc>
        <w:tc>
          <w:tcPr>
            <w:tcW w:w="3859" w:type="dxa"/>
            <w:tcBorders>
              <w:top w:val="single" w:sz="4" w:space="0" w:color="000000"/>
              <w:left w:val="single" w:sz="4" w:space="0" w:color="000000"/>
              <w:bottom w:val="single" w:sz="4" w:space="0" w:color="000000"/>
              <w:right w:val="single" w:sz="4" w:space="0" w:color="000000"/>
            </w:tcBorders>
            <w:vAlign w:val="center"/>
            <w:hideMark/>
          </w:tcPr>
          <w:p w14:paraId="5837E23E" w14:textId="77777777" w:rsidR="006E4EC5" w:rsidRPr="00C1319D" w:rsidRDefault="006E4EC5">
            <w:pPr>
              <w:jc w:val="center"/>
            </w:pPr>
            <w:r w:rsidRPr="00C1319D">
              <w:t>Dzieci i uczniowie objęci dowozem</w:t>
            </w:r>
          </w:p>
        </w:tc>
      </w:tr>
      <w:tr w:rsidR="006E4EC5" w14:paraId="1AC4569A"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5FBC8182" w14:textId="77777777" w:rsidR="006E4EC5" w:rsidRDefault="006E4EC5">
            <w:pPr>
              <w:jc w:val="center"/>
              <w:rPr>
                <w:rFonts w:ascii="Times New Roman" w:hAnsi="Times New Roman"/>
              </w:rPr>
            </w:pPr>
            <w:r>
              <w:rPr>
                <w:rFonts w:ascii="Times New Roman" w:hAnsi="Times New Roman"/>
              </w:rPr>
              <w:t>1</w:t>
            </w:r>
          </w:p>
        </w:tc>
        <w:tc>
          <w:tcPr>
            <w:tcW w:w="4810" w:type="dxa"/>
            <w:tcBorders>
              <w:top w:val="single" w:sz="4" w:space="0" w:color="000000"/>
              <w:left w:val="single" w:sz="4" w:space="0" w:color="000000"/>
              <w:bottom w:val="single" w:sz="4" w:space="0" w:color="000000"/>
              <w:right w:val="single" w:sz="4" w:space="0" w:color="000000"/>
            </w:tcBorders>
            <w:hideMark/>
          </w:tcPr>
          <w:p w14:paraId="5DC133DD" w14:textId="77777777" w:rsidR="006E4EC5" w:rsidRPr="00C1319D" w:rsidRDefault="006E4EC5">
            <w:pPr>
              <w:jc w:val="center"/>
            </w:pPr>
            <w:proofErr w:type="spellStart"/>
            <w:r w:rsidRPr="00C1319D">
              <w:t>Kisiny</w:t>
            </w:r>
            <w:proofErr w:type="spellEnd"/>
            <w:r w:rsidRPr="00C1319D">
              <w:t xml:space="preserve"> – Księży Dwór</w:t>
            </w:r>
          </w:p>
        </w:tc>
        <w:tc>
          <w:tcPr>
            <w:tcW w:w="3859" w:type="dxa"/>
            <w:tcBorders>
              <w:top w:val="single" w:sz="4" w:space="0" w:color="000000"/>
              <w:left w:val="single" w:sz="4" w:space="0" w:color="000000"/>
              <w:bottom w:val="single" w:sz="4" w:space="0" w:color="000000"/>
              <w:right w:val="single" w:sz="4" w:space="0" w:color="000000"/>
            </w:tcBorders>
            <w:hideMark/>
          </w:tcPr>
          <w:p w14:paraId="57EF84BE" w14:textId="77777777" w:rsidR="006E4EC5" w:rsidRPr="00C1319D" w:rsidRDefault="006E4EC5">
            <w:pPr>
              <w:jc w:val="center"/>
            </w:pPr>
            <w:r w:rsidRPr="00C1319D">
              <w:t>24</w:t>
            </w:r>
          </w:p>
        </w:tc>
      </w:tr>
      <w:tr w:rsidR="006E4EC5" w14:paraId="65289F7B"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793B02CC" w14:textId="77777777" w:rsidR="006E4EC5" w:rsidRDefault="006E4EC5">
            <w:pPr>
              <w:jc w:val="center"/>
              <w:rPr>
                <w:rFonts w:ascii="Times New Roman" w:hAnsi="Times New Roman"/>
              </w:rPr>
            </w:pPr>
            <w:r>
              <w:rPr>
                <w:rFonts w:ascii="Times New Roman" w:hAnsi="Times New Roman"/>
              </w:rPr>
              <w:t>2</w:t>
            </w:r>
          </w:p>
        </w:tc>
        <w:tc>
          <w:tcPr>
            <w:tcW w:w="4810" w:type="dxa"/>
            <w:tcBorders>
              <w:top w:val="single" w:sz="4" w:space="0" w:color="000000"/>
              <w:left w:val="single" w:sz="4" w:space="0" w:color="000000"/>
              <w:bottom w:val="single" w:sz="4" w:space="0" w:color="000000"/>
              <w:right w:val="single" w:sz="4" w:space="0" w:color="000000"/>
            </w:tcBorders>
            <w:hideMark/>
          </w:tcPr>
          <w:p w14:paraId="67E7366E" w14:textId="77777777" w:rsidR="006E4EC5" w:rsidRPr="00C1319D" w:rsidRDefault="006E4EC5">
            <w:pPr>
              <w:jc w:val="center"/>
            </w:pPr>
            <w:r w:rsidRPr="00C1319D">
              <w:t>Kurki – Księży Dwór</w:t>
            </w:r>
          </w:p>
        </w:tc>
        <w:tc>
          <w:tcPr>
            <w:tcW w:w="3859" w:type="dxa"/>
            <w:tcBorders>
              <w:top w:val="single" w:sz="4" w:space="0" w:color="000000"/>
              <w:left w:val="single" w:sz="4" w:space="0" w:color="000000"/>
              <w:bottom w:val="single" w:sz="4" w:space="0" w:color="000000"/>
              <w:right w:val="single" w:sz="4" w:space="0" w:color="000000"/>
            </w:tcBorders>
            <w:hideMark/>
          </w:tcPr>
          <w:p w14:paraId="2C201093" w14:textId="77777777" w:rsidR="006E4EC5" w:rsidRPr="00C1319D" w:rsidRDefault="006E4EC5">
            <w:pPr>
              <w:jc w:val="center"/>
            </w:pPr>
            <w:r w:rsidRPr="00C1319D">
              <w:t>27</w:t>
            </w:r>
          </w:p>
        </w:tc>
      </w:tr>
      <w:tr w:rsidR="006E4EC5" w14:paraId="09B591DE"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627B27D8" w14:textId="77777777" w:rsidR="006E4EC5" w:rsidRDefault="006E4EC5">
            <w:pPr>
              <w:jc w:val="center"/>
              <w:rPr>
                <w:rFonts w:ascii="Times New Roman" w:hAnsi="Times New Roman"/>
              </w:rPr>
            </w:pPr>
            <w:r>
              <w:rPr>
                <w:rFonts w:ascii="Times New Roman" w:hAnsi="Times New Roman"/>
              </w:rPr>
              <w:t>3</w:t>
            </w:r>
          </w:p>
        </w:tc>
        <w:tc>
          <w:tcPr>
            <w:tcW w:w="4810" w:type="dxa"/>
            <w:tcBorders>
              <w:top w:val="single" w:sz="4" w:space="0" w:color="000000"/>
              <w:left w:val="single" w:sz="4" w:space="0" w:color="000000"/>
              <w:bottom w:val="single" w:sz="4" w:space="0" w:color="000000"/>
              <w:right w:val="single" w:sz="4" w:space="0" w:color="000000"/>
            </w:tcBorders>
            <w:hideMark/>
          </w:tcPr>
          <w:p w14:paraId="29B47478" w14:textId="77777777" w:rsidR="006E4EC5" w:rsidRPr="00C1319D" w:rsidRDefault="006E4EC5">
            <w:pPr>
              <w:jc w:val="center"/>
            </w:pPr>
            <w:r w:rsidRPr="00C1319D">
              <w:t>Wysoka – Księży Dwór</w:t>
            </w:r>
          </w:p>
        </w:tc>
        <w:tc>
          <w:tcPr>
            <w:tcW w:w="3859" w:type="dxa"/>
            <w:tcBorders>
              <w:top w:val="single" w:sz="4" w:space="0" w:color="000000"/>
              <w:left w:val="single" w:sz="4" w:space="0" w:color="000000"/>
              <w:bottom w:val="single" w:sz="4" w:space="0" w:color="000000"/>
              <w:right w:val="single" w:sz="4" w:space="0" w:color="000000"/>
            </w:tcBorders>
            <w:hideMark/>
          </w:tcPr>
          <w:p w14:paraId="0AE4E1C2" w14:textId="77777777" w:rsidR="006E4EC5" w:rsidRPr="00C1319D" w:rsidRDefault="006E4EC5">
            <w:pPr>
              <w:jc w:val="center"/>
            </w:pPr>
            <w:r w:rsidRPr="00C1319D">
              <w:t>28</w:t>
            </w:r>
          </w:p>
        </w:tc>
      </w:tr>
      <w:tr w:rsidR="006E4EC5" w14:paraId="74BBCE54"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15A9A294" w14:textId="77777777" w:rsidR="006E4EC5" w:rsidRDefault="006E4EC5">
            <w:pPr>
              <w:jc w:val="center"/>
              <w:rPr>
                <w:rFonts w:ascii="Times New Roman" w:hAnsi="Times New Roman"/>
              </w:rPr>
            </w:pPr>
            <w:r>
              <w:rPr>
                <w:rFonts w:ascii="Times New Roman" w:hAnsi="Times New Roman"/>
              </w:rPr>
              <w:t>4</w:t>
            </w:r>
          </w:p>
        </w:tc>
        <w:tc>
          <w:tcPr>
            <w:tcW w:w="4810" w:type="dxa"/>
            <w:tcBorders>
              <w:top w:val="single" w:sz="4" w:space="0" w:color="000000"/>
              <w:left w:val="single" w:sz="4" w:space="0" w:color="000000"/>
              <w:bottom w:val="single" w:sz="4" w:space="0" w:color="000000"/>
              <w:right w:val="single" w:sz="4" w:space="0" w:color="000000"/>
            </w:tcBorders>
            <w:hideMark/>
          </w:tcPr>
          <w:p w14:paraId="27CED2B2" w14:textId="77777777" w:rsidR="006E4EC5" w:rsidRPr="00C1319D" w:rsidRDefault="006E4EC5">
            <w:pPr>
              <w:jc w:val="center"/>
            </w:pPr>
            <w:r w:rsidRPr="00C1319D">
              <w:t>Pierławki – Księży Dwór</w:t>
            </w:r>
          </w:p>
        </w:tc>
        <w:tc>
          <w:tcPr>
            <w:tcW w:w="3859" w:type="dxa"/>
            <w:tcBorders>
              <w:top w:val="single" w:sz="4" w:space="0" w:color="000000"/>
              <w:left w:val="single" w:sz="4" w:space="0" w:color="000000"/>
              <w:bottom w:val="single" w:sz="4" w:space="0" w:color="000000"/>
              <w:right w:val="single" w:sz="4" w:space="0" w:color="000000"/>
            </w:tcBorders>
            <w:hideMark/>
          </w:tcPr>
          <w:p w14:paraId="4475C2B7" w14:textId="77777777" w:rsidR="006E4EC5" w:rsidRPr="00C1319D" w:rsidRDefault="006E4EC5">
            <w:pPr>
              <w:jc w:val="center"/>
            </w:pPr>
            <w:r w:rsidRPr="00C1319D">
              <w:t>25</w:t>
            </w:r>
          </w:p>
        </w:tc>
      </w:tr>
      <w:tr w:rsidR="006E4EC5" w14:paraId="21010B8A"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63E76346" w14:textId="77777777" w:rsidR="006E4EC5" w:rsidRDefault="006E4EC5">
            <w:pPr>
              <w:jc w:val="center"/>
              <w:rPr>
                <w:rFonts w:ascii="Times New Roman" w:hAnsi="Times New Roman"/>
              </w:rPr>
            </w:pPr>
            <w:r>
              <w:rPr>
                <w:rFonts w:ascii="Times New Roman" w:hAnsi="Times New Roman"/>
              </w:rPr>
              <w:t>5</w:t>
            </w:r>
          </w:p>
        </w:tc>
        <w:tc>
          <w:tcPr>
            <w:tcW w:w="4810" w:type="dxa"/>
            <w:tcBorders>
              <w:top w:val="single" w:sz="4" w:space="0" w:color="000000"/>
              <w:left w:val="single" w:sz="4" w:space="0" w:color="000000"/>
              <w:bottom w:val="single" w:sz="4" w:space="0" w:color="000000"/>
              <w:right w:val="single" w:sz="4" w:space="0" w:color="000000"/>
            </w:tcBorders>
            <w:hideMark/>
          </w:tcPr>
          <w:p w14:paraId="3ED870E3" w14:textId="77777777" w:rsidR="006E4EC5" w:rsidRPr="00C1319D" w:rsidRDefault="006E4EC5">
            <w:pPr>
              <w:jc w:val="center"/>
            </w:pPr>
            <w:proofErr w:type="spellStart"/>
            <w:r w:rsidRPr="00C1319D">
              <w:t>Rudolfowo</w:t>
            </w:r>
            <w:proofErr w:type="spellEnd"/>
            <w:r w:rsidRPr="00C1319D">
              <w:t xml:space="preserve"> – Księży Dwór</w:t>
            </w:r>
          </w:p>
        </w:tc>
        <w:tc>
          <w:tcPr>
            <w:tcW w:w="3859" w:type="dxa"/>
            <w:tcBorders>
              <w:top w:val="single" w:sz="4" w:space="0" w:color="000000"/>
              <w:left w:val="single" w:sz="4" w:space="0" w:color="000000"/>
              <w:bottom w:val="single" w:sz="4" w:space="0" w:color="000000"/>
              <w:right w:val="single" w:sz="4" w:space="0" w:color="000000"/>
            </w:tcBorders>
            <w:hideMark/>
          </w:tcPr>
          <w:p w14:paraId="106F82FE" w14:textId="77777777" w:rsidR="006E4EC5" w:rsidRPr="00C1319D" w:rsidRDefault="006E4EC5">
            <w:pPr>
              <w:jc w:val="center"/>
            </w:pPr>
            <w:r w:rsidRPr="00C1319D">
              <w:t>3</w:t>
            </w:r>
          </w:p>
        </w:tc>
      </w:tr>
      <w:tr w:rsidR="006E4EC5" w14:paraId="53D68458" w14:textId="77777777" w:rsidTr="006E4EC5">
        <w:tc>
          <w:tcPr>
            <w:tcW w:w="543" w:type="dxa"/>
            <w:tcBorders>
              <w:top w:val="single" w:sz="4" w:space="0" w:color="000000"/>
              <w:left w:val="single" w:sz="4" w:space="0" w:color="000000"/>
              <w:bottom w:val="single" w:sz="4" w:space="0" w:color="000000"/>
              <w:right w:val="single" w:sz="4" w:space="0" w:color="000000"/>
            </w:tcBorders>
            <w:hideMark/>
          </w:tcPr>
          <w:p w14:paraId="402468A0" w14:textId="77777777" w:rsidR="006E4EC5" w:rsidRDefault="006E4EC5">
            <w:pPr>
              <w:jc w:val="center"/>
              <w:rPr>
                <w:rFonts w:ascii="Times New Roman" w:hAnsi="Times New Roman"/>
              </w:rPr>
            </w:pPr>
            <w:r>
              <w:rPr>
                <w:rFonts w:ascii="Times New Roman" w:hAnsi="Times New Roman"/>
              </w:rPr>
              <w:t>6</w:t>
            </w:r>
          </w:p>
        </w:tc>
        <w:tc>
          <w:tcPr>
            <w:tcW w:w="4810" w:type="dxa"/>
            <w:tcBorders>
              <w:top w:val="single" w:sz="4" w:space="0" w:color="000000"/>
              <w:left w:val="single" w:sz="4" w:space="0" w:color="000000"/>
              <w:bottom w:val="single" w:sz="4" w:space="0" w:color="000000"/>
              <w:right w:val="single" w:sz="4" w:space="0" w:color="000000"/>
            </w:tcBorders>
            <w:hideMark/>
          </w:tcPr>
          <w:p w14:paraId="4FCEA481" w14:textId="77777777" w:rsidR="006E4EC5" w:rsidRPr="00C1319D" w:rsidRDefault="006E4EC5">
            <w:pPr>
              <w:jc w:val="center"/>
              <w:rPr>
                <w:b/>
                <w:bCs/>
              </w:rPr>
            </w:pPr>
            <w:r w:rsidRPr="00C1319D">
              <w:rPr>
                <w:b/>
                <w:bCs/>
              </w:rPr>
              <w:t>Pierławki – Wysoka (Punkt Przedszkolny)</w:t>
            </w:r>
          </w:p>
        </w:tc>
        <w:tc>
          <w:tcPr>
            <w:tcW w:w="3859" w:type="dxa"/>
            <w:tcBorders>
              <w:top w:val="single" w:sz="4" w:space="0" w:color="000000"/>
              <w:left w:val="single" w:sz="4" w:space="0" w:color="000000"/>
              <w:bottom w:val="single" w:sz="4" w:space="0" w:color="000000"/>
              <w:right w:val="single" w:sz="4" w:space="0" w:color="000000"/>
            </w:tcBorders>
            <w:hideMark/>
          </w:tcPr>
          <w:p w14:paraId="4589D5A9" w14:textId="77777777" w:rsidR="006E4EC5" w:rsidRPr="00C1319D" w:rsidRDefault="006E4EC5">
            <w:pPr>
              <w:jc w:val="center"/>
              <w:rPr>
                <w:b/>
                <w:bCs/>
              </w:rPr>
            </w:pPr>
            <w:r w:rsidRPr="00C1319D">
              <w:rPr>
                <w:b/>
                <w:bCs/>
              </w:rPr>
              <w:t>3</w:t>
            </w:r>
          </w:p>
        </w:tc>
      </w:tr>
      <w:tr w:rsidR="006E4EC5" w14:paraId="70978801" w14:textId="77777777" w:rsidTr="006E4EC5">
        <w:tc>
          <w:tcPr>
            <w:tcW w:w="5353" w:type="dxa"/>
            <w:gridSpan w:val="2"/>
            <w:tcBorders>
              <w:top w:val="single" w:sz="4" w:space="0" w:color="000000"/>
              <w:left w:val="single" w:sz="4" w:space="0" w:color="000000"/>
              <w:bottom w:val="single" w:sz="4" w:space="0" w:color="000000"/>
              <w:right w:val="single" w:sz="4" w:space="0" w:color="000000"/>
            </w:tcBorders>
            <w:hideMark/>
          </w:tcPr>
          <w:p w14:paraId="679FF68A" w14:textId="77777777" w:rsidR="006E4EC5" w:rsidRPr="00C1319D" w:rsidRDefault="006E4EC5">
            <w:pPr>
              <w:jc w:val="right"/>
              <w:rPr>
                <w:b/>
              </w:rPr>
            </w:pPr>
            <w:r w:rsidRPr="00C1319D">
              <w:rPr>
                <w:b/>
              </w:rPr>
              <w:t>Razem:</w:t>
            </w:r>
          </w:p>
        </w:tc>
        <w:tc>
          <w:tcPr>
            <w:tcW w:w="3859" w:type="dxa"/>
            <w:tcBorders>
              <w:top w:val="single" w:sz="4" w:space="0" w:color="000000"/>
              <w:left w:val="single" w:sz="4" w:space="0" w:color="000000"/>
              <w:bottom w:val="single" w:sz="4" w:space="0" w:color="000000"/>
              <w:right w:val="single" w:sz="4" w:space="0" w:color="000000"/>
            </w:tcBorders>
            <w:hideMark/>
          </w:tcPr>
          <w:p w14:paraId="7EC1EC6A" w14:textId="77777777" w:rsidR="006E4EC5" w:rsidRPr="00C1319D" w:rsidRDefault="006E4EC5">
            <w:pPr>
              <w:jc w:val="center"/>
              <w:rPr>
                <w:b/>
              </w:rPr>
            </w:pPr>
            <w:r w:rsidRPr="00C1319D">
              <w:rPr>
                <w:b/>
              </w:rPr>
              <w:t>110</w:t>
            </w:r>
          </w:p>
        </w:tc>
      </w:tr>
    </w:tbl>
    <w:p w14:paraId="004984FB" w14:textId="77777777" w:rsidR="006E4EC5" w:rsidRPr="00C1319D" w:rsidRDefault="006E4EC5" w:rsidP="00C1319D">
      <w:pPr>
        <w:spacing w:before="120" w:after="120" w:line="360" w:lineRule="auto"/>
        <w:jc w:val="both"/>
        <w:rPr>
          <w:lang w:eastAsia="en-US"/>
        </w:rPr>
      </w:pPr>
      <w:r w:rsidRPr="00C1319D">
        <w:t>- godziny przejazdów oraz liczba uczniów mogą ulec zmianie ze względu na zmiany organizacyjne, które mogą wystąpić w szkołach</w:t>
      </w:r>
    </w:p>
    <w:p w14:paraId="1F7F32FB" w14:textId="218D0DC7" w:rsidR="006E4EC5" w:rsidRPr="00C1319D" w:rsidRDefault="006E4EC5" w:rsidP="006E4EC5">
      <w:pPr>
        <w:spacing w:before="120" w:after="120"/>
        <w:jc w:val="both"/>
        <w:rPr>
          <w:b/>
        </w:rPr>
      </w:pPr>
      <w:r w:rsidRPr="00C1319D">
        <w:rPr>
          <w:b/>
        </w:rPr>
        <w:t>1.3 Wymagania dotyczące sposobu realizacji przedmiotu zamówienia:</w:t>
      </w:r>
    </w:p>
    <w:p w14:paraId="6DD37796" w14:textId="77777777" w:rsidR="006E4EC5" w:rsidRPr="00C1319D" w:rsidRDefault="006E4EC5" w:rsidP="00C1319D">
      <w:pPr>
        <w:spacing w:before="120" w:after="120" w:line="360" w:lineRule="auto"/>
        <w:jc w:val="both"/>
      </w:pPr>
      <w:r w:rsidRPr="00C1319D">
        <w:t>- Zamawiający wymaga, aby zaplanowane środki transportowe na poszczególne kursy zabezpieczały odpowiednią liczbę wolnych miejsc siedzących dla uczniów,</w:t>
      </w:r>
    </w:p>
    <w:p w14:paraId="649FAAC1" w14:textId="57826E06" w:rsidR="006E4EC5" w:rsidRPr="00DC55D3" w:rsidRDefault="006E4EC5" w:rsidP="00C1319D">
      <w:pPr>
        <w:spacing w:before="120" w:after="120" w:line="360" w:lineRule="auto"/>
        <w:jc w:val="both"/>
        <w:rPr>
          <w:b/>
          <w:bCs/>
          <w:u w:val="single"/>
        </w:rPr>
      </w:pPr>
      <w:r w:rsidRPr="00C1319D">
        <w:t xml:space="preserve">- Zamawiający wymaga, aby w ramach kursów regularnych przewozy dzieci i młodzieży szkolnej realizowane były na trasach komunikacyjnych wg rozkładu skorelowanego </w:t>
      </w:r>
      <w:r w:rsidR="00C1319D">
        <w:t xml:space="preserve">                          </w:t>
      </w:r>
      <w:r w:rsidRPr="00C1319D">
        <w:t xml:space="preserve">z godzinami rozpoczynania i zakończenia zajęć lekcyjnych wynikających z planów lekcji obowiązujących w roku szkolnym 2024/2025. </w:t>
      </w:r>
      <w:r w:rsidRPr="00DC55D3">
        <w:rPr>
          <w:b/>
          <w:bCs/>
          <w:u w:val="single"/>
        </w:rPr>
        <w:t>Wykonawca, którego oferta zostanie wybrana, zobowiązany jest przed rozpoczęciem świadczenia usług przewozowych opracować rozkład jazdy przewozów uczniów na rok szkolny 2024/2025 i dostarczyć go Zamawiającemu,</w:t>
      </w:r>
    </w:p>
    <w:p w14:paraId="5C66924A" w14:textId="41C3C8D3" w:rsidR="006E4EC5" w:rsidRPr="00C1319D" w:rsidRDefault="006E4EC5" w:rsidP="00C1319D">
      <w:pPr>
        <w:spacing w:before="120" w:after="120" w:line="360" w:lineRule="auto"/>
        <w:jc w:val="both"/>
      </w:pPr>
      <w:r w:rsidRPr="00C1319D">
        <w:t>- w ramach realizacji zadania Wykonawca zapewni wyjazd z miejscowości zamieszkania ucznia nie wcześniej niż o godz. 7ºº oraz przyjazd ucznia do szkoły nie później niż 5</w:t>
      </w:r>
      <w:r w:rsidR="00C1319D">
        <w:t xml:space="preserve"> </w:t>
      </w:r>
      <w:r w:rsidRPr="00C1319D">
        <w:t>-10 min. przed godziną rozpoczęcia zajęć w szkole tj.:</w:t>
      </w:r>
    </w:p>
    <w:p w14:paraId="66071B77" w14:textId="77777777" w:rsidR="006E4EC5" w:rsidRPr="00C1319D" w:rsidRDefault="006E4EC5" w:rsidP="00C1319D">
      <w:pPr>
        <w:numPr>
          <w:ilvl w:val="0"/>
          <w:numId w:val="42"/>
        </w:numPr>
        <w:suppressAutoHyphens w:val="0"/>
        <w:spacing w:before="120" w:after="120" w:line="360" w:lineRule="auto"/>
        <w:jc w:val="both"/>
      </w:pPr>
      <w:r w:rsidRPr="00C1319D">
        <w:t>SP w Uzdowie - rozpoczęcie zajęć od poniedziałku do piątku godz. 8:00</w:t>
      </w:r>
    </w:p>
    <w:p w14:paraId="39B5845D" w14:textId="77777777" w:rsidR="006E4EC5" w:rsidRPr="00C1319D" w:rsidRDefault="006E4EC5" w:rsidP="00C1319D">
      <w:pPr>
        <w:numPr>
          <w:ilvl w:val="0"/>
          <w:numId w:val="42"/>
        </w:numPr>
        <w:suppressAutoHyphens w:val="0"/>
        <w:spacing w:before="120" w:after="120" w:line="360" w:lineRule="auto"/>
        <w:jc w:val="both"/>
      </w:pPr>
      <w:r w:rsidRPr="00C1319D">
        <w:t>SP w Ruszkowie  - rozpoczęcie zajęć od poniedziałku do piątku godz. 8:00</w:t>
      </w:r>
    </w:p>
    <w:p w14:paraId="03A3BF5A" w14:textId="77777777" w:rsidR="006E4EC5" w:rsidRPr="00C1319D" w:rsidRDefault="006E4EC5" w:rsidP="00C1319D">
      <w:pPr>
        <w:numPr>
          <w:ilvl w:val="0"/>
          <w:numId w:val="42"/>
        </w:numPr>
        <w:suppressAutoHyphens w:val="0"/>
        <w:spacing w:before="120" w:after="120" w:line="360" w:lineRule="auto"/>
        <w:jc w:val="both"/>
      </w:pPr>
      <w:r w:rsidRPr="00C1319D">
        <w:t>SP w Sławkowie – rozpoczęcie zajęć od poniedziałku do piątku godz. 8:00</w:t>
      </w:r>
    </w:p>
    <w:p w14:paraId="3BF091D3" w14:textId="77777777" w:rsidR="006E4EC5" w:rsidRPr="00C1319D" w:rsidRDefault="006E4EC5" w:rsidP="00C1319D">
      <w:pPr>
        <w:numPr>
          <w:ilvl w:val="0"/>
          <w:numId w:val="42"/>
        </w:numPr>
        <w:suppressAutoHyphens w:val="0"/>
        <w:spacing w:before="120" w:after="120" w:line="360" w:lineRule="auto"/>
        <w:jc w:val="both"/>
      </w:pPr>
      <w:r w:rsidRPr="00C1319D">
        <w:lastRenderedPageBreak/>
        <w:t>SP w Burkacie – rozpoczęcie zajęć od poniedziałku do piątku godz. 8:00</w:t>
      </w:r>
    </w:p>
    <w:p w14:paraId="171712FD" w14:textId="77777777" w:rsidR="006E4EC5" w:rsidRPr="00C1319D" w:rsidRDefault="006E4EC5" w:rsidP="00C1319D">
      <w:pPr>
        <w:numPr>
          <w:ilvl w:val="0"/>
          <w:numId w:val="42"/>
        </w:numPr>
        <w:suppressAutoHyphens w:val="0"/>
        <w:spacing w:before="120" w:after="120" w:line="360" w:lineRule="auto"/>
        <w:jc w:val="both"/>
      </w:pPr>
      <w:r w:rsidRPr="00C1319D">
        <w:t>SP w Petrykozach – rozpoczęcie zajęć od poniedziałku do piątku godz. 8:00</w:t>
      </w:r>
    </w:p>
    <w:p w14:paraId="6B402463" w14:textId="77777777" w:rsidR="006E4EC5" w:rsidRPr="00C1319D" w:rsidRDefault="006E4EC5" w:rsidP="00C1319D">
      <w:pPr>
        <w:numPr>
          <w:ilvl w:val="0"/>
          <w:numId w:val="42"/>
        </w:numPr>
        <w:suppressAutoHyphens w:val="0"/>
        <w:spacing w:before="120" w:after="120" w:line="360" w:lineRule="auto"/>
        <w:jc w:val="both"/>
      </w:pPr>
      <w:r w:rsidRPr="00C1319D">
        <w:t>SP w Księżym Dworze - rozpoczęcie zajęć od poniedziałku do piątku godz. 8:00</w:t>
      </w:r>
      <w:r w:rsidRPr="00C1319D">
        <w:rPr>
          <w:color w:val="FF0000"/>
        </w:rPr>
        <w:t xml:space="preserve">  </w:t>
      </w:r>
    </w:p>
    <w:p w14:paraId="16C0D7D0" w14:textId="77777777" w:rsidR="006E4EC5" w:rsidRPr="00C1319D" w:rsidRDefault="006E4EC5" w:rsidP="00C1319D">
      <w:pPr>
        <w:spacing w:before="120" w:after="120" w:line="360" w:lineRule="auto"/>
        <w:jc w:val="both"/>
      </w:pPr>
      <w:r w:rsidRPr="00C1319D">
        <w:t>- w ramach złożonej oferty Wykonawca może łączyć kursy wykazane w poszczególnych placówkach oświatowych, za zgodą Zamawiającego,</w:t>
      </w:r>
    </w:p>
    <w:p w14:paraId="7F240520" w14:textId="3450189B" w:rsidR="006E4EC5" w:rsidRPr="00C1319D" w:rsidRDefault="006E4EC5" w:rsidP="00C1319D">
      <w:pPr>
        <w:spacing w:before="120" w:after="120" w:line="360" w:lineRule="auto"/>
        <w:jc w:val="both"/>
      </w:pPr>
      <w:r w:rsidRPr="00C1319D">
        <w:t xml:space="preserve">- dowóz dzieci i uczniów odbywać się będzie na podstawie imiennych biletów miesięcznych. Zamawiający przekaże, co miesiąc Wykonawcy wykaz uprawnionych do przejazdu dzieci </w:t>
      </w:r>
      <w:r w:rsidR="00C1319D">
        <w:t xml:space="preserve">                  </w:t>
      </w:r>
      <w:r w:rsidRPr="00C1319D">
        <w:t>i uczniów,</w:t>
      </w:r>
    </w:p>
    <w:p w14:paraId="23E5902B" w14:textId="2CB8A809" w:rsidR="006E4EC5" w:rsidRPr="00C1319D" w:rsidRDefault="006E4EC5" w:rsidP="00C1319D">
      <w:pPr>
        <w:spacing w:before="120" w:after="120" w:line="360" w:lineRule="auto"/>
        <w:jc w:val="both"/>
      </w:pPr>
      <w:r w:rsidRPr="00C1319D">
        <w:t xml:space="preserve">- dowożenie dzieci i uczniów będzie się odbywać środkami transportu w pełni sprawnymi </w:t>
      </w:r>
      <w:r w:rsidRPr="00C1319D">
        <w:br/>
        <w:t>i posiadającymi aktualne badania techniczne, dopuszczonymi do ruchu według przepisów</w:t>
      </w:r>
      <w:r w:rsidR="00C1319D">
        <w:t xml:space="preserve">                 </w:t>
      </w:r>
      <w:r w:rsidRPr="00C1319D">
        <w:t xml:space="preserve"> o ruchu pasażerskim, oznakowanymi stosownie do charakteru świadczonych przewozów. </w:t>
      </w:r>
      <w:r w:rsidR="00C1319D">
        <w:t xml:space="preserve">           </w:t>
      </w:r>
      <w:r w:rsidRPr="00C1319D">
        <w:t>W okresach zimowych pojazdy dowożące dzieci muszą być ogrzewane,</w:t>
      </w:r>
    </w:p>
    <w:p w14:paraId="38D878B2" w14:textId="77777777" w:rsidR="006E4EC5" w:rsidRPr="00C1319D" w:rsidRDefault="006E4EC5" w:rsidP="00C1319D">
      <w:pPr>
        <w:spacing w:before="120" w:after="120" w:line="360" w:lineRule="auto"/>
        <w:jc w:val="both"/>
      </w:pPr>
      <w:r w:rsidRPr="00C1319D">
        <w:t>- w przypadku awarii autobusu Wykonawca zobowiązany będzie do podstawienia na własny koszt pojazdu zastępczego nie później niż w ciągu 30 minut i o nie gorszym standardzie,</w:t>
      </w:r>
    </w:p>
    <w:p w14:paraId="639B0B8B" w14:textId="61E28425" w:rsidR="006E4EC5" w:rsidRPr="00C1319D" w:rsidRDefault="006E4EC5" w:rsidP="00C1319D">
      <w:pPr>
        <w:spacing w:before="120" w:after="120" w:line="360" w:lineRule="auto"/>
        <w:jc w:val="both"/>
        <w:rPr>
          <w:color w:val="000000"/>
          <w:lang w:eastAsia="pl-PL"/>
        </w:rPr>
      </w:pPr>
      <w:r w:rsidRPr="00C1319D">
        <w:t xml:space="preserve">- przewozy uczniów odbywać się mogą wyłącznie środkami transportu spełniającymi wymagania techniczne określone w przepisach ustawy – Prawo o ruchu drogowym (Dz. U.  z 2023 r. poz. 1047 ze zm.) i innych przepisach związanych z przewozem osób takich jak ustawa z dnia 6 września 2001 r. o transporcie drogowym </w:t>
      </w:r>
      <w:r w:rsidRPr="00C1319D">
        <w:rPr>
          <w:color w:val="000000"/>
          <w:lang w:eastAsia="pl-PL"/>
        </w:rPr>
        <w:t>(Dz. U. z 2024 r. poz. 728 ze zm.) oraz ustawy z dnia 16 grudnia 2010 r. o publicznym transporcie zbiorowym (Dz. U. z 2023 r. poz. 2778).</w:t>
      </w:r>
    </w:p>
    <w:p w14:paraId="5BCD16D2" w14:textId="77777777" w:rsidR="006E4EC5" w:rsidRPr="00C1319D" w:rsidRDefault="006E4EC5" w:rsidP="00C1319D">
      <w:pPr>
        <w:tabs>
          <w:tab w:val="left" w:pos="360"/>
        </w:tabs>
        <w:spacing w:before="120" w:after="120" w:line="360" w:lineRule="auto"/>
        <w:jc w:val="both"/>
        <w:rPr>
          <w:b/>
        </w:rPr>
      </w:pPr>
      <w:r w:rsidRPr="00C1319D">
        <w:rPr>
          <w:b/>
        </w:rPr>
        <w:t>1.4 Wymagania dotyczące opieki w czasie przewozu:</w:t>
      </w:r>
    </w:p>
    <w:p w14:paraId="65F158D1" w14:textId="3F30EEE5" w:rsidR="006E4EC5" w:rsidRPr="00C1319D" w:rsidRDefault="006E4EC5" w:rsidP="00C1319D">
      <w:pPr>
        <w:tabs>
          <w:tab w:val="left" w:pos="360"/>
        </w:tabs>
        <w:spacing w:before="120" w:after="120" w:line="360" w:lineRule="auto"/>
        <w:jc w:val="both"/>
      </w:pPr>
      <w:r w:rsidRPr="00C1319D">
        <w:t xml:space="preserve">- w czasie przewozu oprócz kierowcy w autobusie będzie znajdowała się co najmniej jedna osoba – opiekun. Kierowca i opiekun powinni spełniać wymogi określone w ustawie z dnia 13 maja 2016 r. o przeciwdziałaniu zagrożeniom przestępczością na tle seksualnym </w:t>
      </w:r>
      <w:r w:rsidR="00C1319D">
        <w:t xml:space="preserve">                        </w:t>
      </w:r>
      <w:r w:rsidRPr="00C1319D">
        <w:t>i ochronie</w:t>
      </w:r>
      <w:r w:rsidR="00C1319D">
        <w:t xml:space="preserve"> </w:t>
      </w:r>
      <w:r w:rsidRPr="00C1319D">
        <w:t>małoletnich</w:t>
      </w:r>
      <w:r w:rsidR="00C1319D">
        <w:tab/>
      </w:r>
      <w:r w:rsidRPr="00C1319D">
        <w:t>(Dz. U. z 2024 r. poz. 560),</w:t>
      </w:r>
    </w:p>
    <w:p w14:paraId="76E944A8" w14:textId="77777777" w:rsidR="006E4EC5" w:rsidRPr="00C1319D" w:rsidRDefault="006E4EC5" w:rsidP="00C1319D">
      <w:pPr>
        <w:tabs>
          <w:tab w:val="left" w:pos="360"/>
        </w:tabs>
        <w:spacing w:before="120" w:after="120" w:line="360" w:lineRule="auto"/>
        <w:jc w:val="both"/>
      </w:pPr>
      <w:r w:rsidRPr="00C1319D">
        <w:t xml:space="preserve">- opieka obejmuje sprawowanie nadzoru nad powierzonymi dziećmi i uczniami w autobusie, </w:t>
      </w:r>
      <w:r w:rsidRPr="00C1319D">
        <w:br/>
        <w:t>w czasie wsiadania do autobusu i wysiadania, a także na zewnątrz autobusu – w tym przy przechodzeniu przez jezdnię,</w:t>
      </w:r>
    </w:p>
    <w:p w14:paraId="6DFBCF19" w14:textId="4BFF4EAB" w:rsidR="006E4EC5" w:rsidRPr="00C1319D" w:rsidRDefault="006E4EC5" w:rsidP="00C1319D">
      <w:pPr>
        <w:spacing w:before="120" w:after="120" w:line="360" w:lineRule="auto"/>
        <w:jc w:val="both"/>
        <w:rPr>
          <w:color w:val="000000"/>
        </w:rPr>
      </w:pPr>
      <w:r w:rsidRPr="00C1319D">
        <w:rPr>
          <w:color w:val="000000"/>
          <w:lang w:eastAsia="pl-PL"/>
        </w:rPr>
        <w:t xml:space="preserve">1.5 </w:t>
      </w:r>
      <w:r w:rsidRPr="00C1319D">
        <w:rPr>
          <w:color w:val="000000"/>
        </w:rPr>
        <w:t>Zamawiający zastrzega sobie możliwość zmiany kolejności tras ich przebiegu i godzin przywozów, w przypadku zmian w planach lekcji oraz liczby osób przewożonych. Zamawiający zastrzega sobie możliwość odpracowania dni nauki szkolnej w soboty. Wykonawca zostanie powiadomiony o wystąpieniu soboty pracującej nie później niż 5 dni przed daną sobotą.</w:t>
      </w:r>
    </w:p>
    <w:p w14:paraId="7044EBD6" w14:textId="77777777" w:rsidR="006E4EC5" w:rsidRPr="00C1319D" w:rsidRDefault="006E4EC5" w:rsidP="00C1319D">
      <w:pPr>
        <w:spacing w:before="120" w:after="120" w:line="360" w:lineRule="auto"/>
        <w:jc w:val="both"/>
        <w:rPr>
          <w:color w:val="000000"/>
        </w:rPr>
      </w:pPr>
      <w:r w:rsidRPr="00C1319D">
        <w:rPr>
          <w:color w:val="000000"/>
        </w:rPr>
        <w:lastRenderedPageBreak/>
        <w:t xml:space="preserve">1.6 Zamawiający obliguje Wykonawcę do świadczenia usług na rzecz mieszkańców gminy na trasach dowozu uczniów poprzez sprzedaż biletów, o ile nie będzie to utrudniać przewozu dzieci do szkoły. </w:t>
      </w:r>
    </w:p>
    <w:p w14:paraId="1F187764" w14:textId="77777777" w:rsidR="006E4EC5" w:rsidRPr="00C1319D" w:rsidRDefault="006E4EC5" w:rsidP="00C1319D">
      <w:pPr>
        <w:spacing w:before="120" w:after="120" w:line="360" w:lineRule="auto"/>
        <w:jc w:val="both"/>
        <w:rPr>
          <w:color w:val="000000"/>
        </w:rPr>
      </w:pPr>
      <w:r w:rsidRPr="00C1319D">
        <w:rPr>
          <w:color w:val="000000"/>
        </w:rPr>
        <w:t xml:space="preserve">1.7 Zamawiający zastrzega, że pojazdy muszą mieć zapewnione rozwiązania techniczne służące zapewnieniu ich dostępności dla osób niepełnosprawnych i osób o ograniczonej zdolności ruchowej. </w:t>
      </w:r>
    </w:p>
    <w:p w14:paraId="08A8FA8B" w14:textId="588BEA60" w:rsidR="006E4EC5" w:rsidRPr="00C1319D" w:rsidRDefault="006E4EC5" w:rsidP="00C1319D">
      <w:pPr>
        <w:pStyle w:val="Default"/>
        <w:spacing w:before="120" w:after="120" w:line="360" w:lineRule="auto"/>
        <w:jc w:val="both"/>
        <w:rPr>
          <w:sz w:val="22"/>
          <w:szCs w:val="22"/>
        </w:rPr>
      </w:pPr>
      <w:r w:rsidRPr="00C1319D">
        <w:rPr>
          <w:sz w:val="22"/>
          <w:szCs w:val="22"/>
        </w:rPr>
        <w:t xml:space="preserve">1.8 Zamawiający informuje, iż odwóz dzieci i uczniów po lekcjach będzie odbywał się </w:t>
      </w:r>
      <w:r w:rsidR="00C1319D">
        <w:rPr>
          <w:sz w:val="22"/>
          <w:szCs w:val="22"/>
        </w:rPr>
        <w:t xml:space="preserve">                        </w:t>
      </w:r>
      <w:r w:rsidRPr="00C1319D">
        <w:rPr>
          <w:sz w:val="22"/>
          <w:szCs w:val="22"/>
        </w:rPr>
        <w:t>w następujący sposób, na następujących trasach:</w:t>
      </w:r>
    </w:p>
    <w:p w14:paraId="5D4E8C34" w14:textId="77777777" w:rsidR="006E4EC5" w:rsidRPr="00561F50" w:rsidRDefault="006E4EC5" w:rsidP="006E4EC5">
      <w:pPr>
        <w:ind w:right="-284"/>
        <w:jc w:val="both"/>
        <w:rPr>
          <w:b/>
        </w:rPr>
      </w:pPr>
      <w:r w:rsidRPr="00561F50">
        <w:rPr>
          <w:b/>
        </w:rPr>
        <w:t>I -  Szkoła Podstawowa im. A. Mickiewicza w Uzdowie:</w:t>
      </w:r>
    </w:p>
    <w:p w14:paraId="29658E5F" w14:textId="77777777" w:rsidR="006E4EC5" w:rsidRDefault="006E4EC5" w:rsidP="006E4EC5">
      <w:pPr>
        <w:pStyle w:val="Akapitzlist"/>
        <w:spacing w:after="0"/>
        <w:ind w:left="0"/>
        <w:rPr>
          <w:rFonts w:ascii="Times New Roman" w:hAnsi="Times New Roman"/>
        </w:rPr>
      </w:pPr>
    </w:p>
    <w:p w14:paraId="38139712" w14:textId="77777777" w:rsidR="006E4EC5" w:rsidRPr="00AE29A1" w:rsidRDefault="006E4EC5" w:rsidP="006E4EC5">
      <w:pPr>
        <w:rPr>
          <w:b/>
        </w:rPr>
      </w:pPr>
      <w:r w:rsidRPr="00AE29A1">
        <w:rPr>
          <w:b/>
        </w:rPr>
        <w:t>Poniedziałek</w:t>
      </w:r>
    </w:p>
    <w:p w14:paraId="62976F18" w14:textId="77777777" w:rsidR="006E4EC5" w:rsidRPr="00AE29A1" w:rsidRDefault="006E4EC5" w:rsidP="006E4EC5">
      <w:pPr>
        <w:rPr>
          <w:b/>
        </w:rPr>
      </w:pPr>
      <w:r w:rsidRPr="00AE29A1">
        <w:rPr>
          <w:b/>
        </w:rPr>
        <w:t xml:space="preserve">Kurs I – godz. 12:45 – </w:t>
      </w:r>
      <w:r w:rsidRPr="00AE29A1">
        <w:t>łącznie 23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1551"/>
        <w:gridCol w:w="1412"/>
        <w:gridCol w:w="1838"/>
        <w:gridCol w:w="2363"/>
      </w:tblGrid>
      <w:tr w:rsidR="006E4EC5" w:rsidRPr="00AE29A1" w14:paraId="575940A0" w14:textId="77777777" w:rsidTr="006E4EC5">
        <w:tc>
          <w:tcPr>
            <w:tcW w:w="2093" w:type="dxa"/>
            <w:tcBorders>
              <w:top w:val="single" w:sz="4" w:space="0" w:color="000000"/>
              <w:left w:val="single" w:sz="4" w:space="0" w:color="000000"/>
              <w:bottom w:val="single" w:sz="4" w:space="0" w:color="000000"/>
              <w:right w:val="single" w:sz="4" w:space="0" w:color="000000"/>
            </w:tcBorders>
            <w:vAlign w:val="center"/>
            <w:hideMark/>
          </w:tcPr>
          <w:p w14:paraId="668DD896" w14:textId="77777777" w:rsidR="006E4EC5" w:rsidRPr="00AE29A1" w:rsidRDefault="006E4EC5">
            <w:pPr>
              <w:jc w:val="center"/>
            </w:pPr>
            <w:r w:rsidRPr="00AE29A1">
              <w:t>Grzybiny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ABAEFC5" w14:textId="77777777" w:rsidR="006E4EC5" w:rsidRPr="00AE29A1" w:rsidRDefault="006E4EC5">
            <w:pPr>
              <w:jc w:val="center"/>
            </w:pPr>
            <w:r w:rsidRPr="00AE29A1">
              <w:t>Myślęta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08D4D62" w14:textId="77777777" w:rsidR="006E4EC5" w:rsidRPr="00AE29A1" w:rsidRDefault="006E4EC5">
            <w:pPr>
              <w:jc w:val="center"/>
            </w:pPr>
            <w:r w:rsidRPr="00AE29A1">
              <w:t>Sękowo</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67DE62E5" w14:textId="77777777" w:rsidR="006E4EC5" w:rsidRPr="00AE29A1" w:rsidRDefault="006E4EC5">
            <w:pPr>
              <w:jc w:val="center"/>
            </w:pPr>
            <w:r w:rsidRPr="00AE29A1">
              <w:t>Kramarzewo-wieś</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5984D12B" w14:textId="77777777" w:rsidR="006E4EC5" w:rsidRPr="00AE29A1" w:rsidRDefault="006E4EC5">
            <w:pPr>
              <w:jc w:val="center"/>
            </w:pPr>
            <w:r w:rsidRPr="00AE29A1">
              <w:t>Kramarzewo DW 538</w:t>
            </w:r>
          </w:p>
        </w:tc>
      </w:tr>
      <w:tr w:rsidR="006E4EC5" w:rsidRPr="00AE29A1" w14:paraId="768D3C9B" w14:textId="77777777" w:rsidTr="006E4EC5">
        <w:tc>
          <w:tcPr>
            <w:tcW w:w="2093" w:type="dxa"/>
            <w:tcBorders>
              <w:top w:val="single" w:sz="4" w:space="0" w:color="000000"/>
              <w:left w:val="single" w:sz="4" w:space="0" w:color="000000"/>
              <w:bottom w:val="single" w:sz="4" w:space="0" w:color="000000"/>
              <w:right w:val="single" w:sz="4" w:space="0" w:color="000000"/>
            </w:tcBorders>
            <w:vAlign w:val="center"/>
            <w:hideMark/>
          </w:tcPr>
          <w:p w14:paraId="16112A72" w14:textId="77777777" w:rsidR="006E4EC5" w:rsidRPr="00AE29A1" w:rsidRDefault="006E4EC5">
            <w:pPr>
              <w:jc w:val="center"/>
            </w:pPr>
            <w:r w:rsidRPr="00AE29A1">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B96159B" w14:textId="77777777" w:rsidR="006E4EC5" w:rsidRPr="00AE29A1" w:rsidRDefault="006E4EC5">
            <w:pPr>
              <w:jc w:val="center"/>
            </w:pPr>
            <w:r w:rsidRPr="00AE29A1">
              <w:t>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7C7AC02" w14:textId="77777777" w:rsidR="006E4EC5" w:rsidRPr="00AE29A1" w:rsidRDefault="006E4EC5">
            <w:pPr>
              <w:jc w:val="center"/>
            </w:pPr>
            <w:r w:rsidRPr="00AE29A1">
              <w:t>-</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021E9442" w14:textId="77777777" w:rsidR="006E4EC5" w:rsidRPr="00AE29A1" w:rsidRDefault="006E4EC5">
            <w:pPr>
              <w:jc w:val="center"/>
            </w:pPr>
            <w:r w:rsidRPr="00AE29A1">
              <w:t>7</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6A2A5F0C" w14:textId="77777777" w:rsidR="006E4EC5" w:rsidRPr="00AE29A1" w:rsidRDefault="006E4EC5">
            <w:pPr>
              <w:jc w:val="center"/>
            </w:pPr>
            <w:r w:rsidRPr="00AE29A1">
              <w:t>-</w:t>
            </w:r>
          </w:p>
        </w:tc>
      </w:tr>
    </w:tbl>
    <w:p w14:paraId="235AF0B5" w14:textId="77777777" w:rsidR="006E4EC5" w:rsidRPr="00AE29A1" w:rsidRDefault="006E4EC5" w:rsidP="006E4EC5">
      <w:pPr>
        <w:rPr>
          <w:b/>
          <w:lang w:eastAsia="en-US"/>
        </w:rPr>
      </w:pPr>
    </w:p>
    <w:p w14:paraId="72D126E5" w14:textId="77777777" w:rsidR="006E4EC5" w:rsidRPr="00AE29A1" w:rsidRDefault="006E4EC5" w:rsidP="006E4EC5">
      <w:pPr>
        <w:rPr>
          <w:b/>
        </w:rPr>
      </w:pPr>
      <w:r w:rsidRPr="00AE29A1">
        <w:rPr>
          <w:b/>
        </w:rPr>
        <w:t xml:space="preserve">Kurs II – godz. 14:30 – </w:t>
      </w:r>
      <w:r w:rsidRPr="00AE29A1">
        <w:t>łącznie 27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1551"/>
        <w:gridCol w:w="1412"/>
        <w:gridCol w:w="1838"/>
        <w:gridCol w:w="2363"/>
      </w:tblGrid>
      <w:tr w:rsidR="006E4EC5" w:rsidRPr="00AE29A1" w14:paraId="4E5D2123" w14:textId="77777777" w:rsidTr="006E4EC5">
        <w:tc>
          <w:tcPr>
            <w:tcW w:w="2093" w:type="dxa"/>
            <w:tcBorders>
              <w:top w:val="single" w:sz="4" w:space="0" w:color="000000"/>
              <w:left w:val="single" w:sz="4" w:space="0" w:color="000000"/>
              <w:bottom w:val="single" w:sz="4" w:space="0" w:color="000000"/>
              <w:right w:val="single" w:sz="4" w:space="0" w:color="000000"/>
            </w:tcBorders>
            <w:vAlign w:val="center"/>
            <w:hideMark/>
          </w:tcPr>
          <w:p w14:paraId="5CCE028B" w14:textId="77777777" w:rsidR="006E4EC5" w:rsidRPr="00AE29A1" w:rsidRDefault="006E4EC5">
            <w:pPr>
              <w:jc w:val="center"/>
            </w:pPr>
            <w:r w:rsidRPr="00AE29A1">
              <w:t>Grzybiny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644894D" w14:textId="77777777" w:rsidR="006E4EC5" w:rsidRPr="00AE29A1" w:rsidRDefault="006E4EC5">
            <w:pPr>
              <w:jc w:val="center"/>
            </w:pPr>
            <w:r w:rsidRPr="00AE29A1">
              <w:t>Myślęta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E544402" w14:textId="77777777" w:rsidR="006E4EC5" w:rsidRPr="00AE29A1" w:rsidRDefault="006E4EC5">
            <w:pPr>
              <w:jc w:val="center"/>
            </w:pPr>
            <w:r w:rsidRPr="00AE29A1">
              <w:t>Sękowo</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31C1F64A" w14:textId="77777777" w:rsidR="006E4EC5" w:rsidRPr="00AE29A1" w:rsidRDefault="006E4EC5">
            <w:pPr>
              <w:jc w:val="center"/>
            </w:pPr>
            <w:r w:rsidRPr="00AE29A1">
              <w:t>Kramarzewo-wieś</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79124E92" w14:textId="77777777" w:rsidR="006E4EC5" w:rsidRPr="00AE29A1" w:rsidRDefault="006E4EC5">
            <w:pPr>
              <w:jc w:val="center"/>
            </w:pPr>
            <w:r w:rsidRPr="00AE29A1">
              <w:t>Kramarzewo DW 538</w:t>
            </w:r>
          </w:p>
        </w:tc>
      </w:tr>
      <w:tr w:rsidR="006E4EC5" w:rsidRPr="00AE29A1" w14:paraId="561C5FBC" w14:textId="77777777" w:rsidTr="006E4EC5">
        <w:tc>
          <w:tcPr>
            <w:tcW w:w="2093" w:type="dxa"/>
            <w:tcBorders>
              <w:top w:val="single" w:sz="4" w:space="0" w:color="000000"/>
              <w:left w:val="single" w:sz="4" w:space="0" w:color="000000"/>
              <w:bottom w:val="single" w:sz="4" w:space="0" w:color="000000"/>
              <w:right w:val="single" w:sz="4" w:space="0" w:color="000000"/>
            </w:tcBorders>
            <w:vAlign w:val="center"/>
            <w:hideMark/>
          </w:tcPr>
          <w:p w14:paraId="65CD1D58" w14:textId="77777777" w:rsidR="006E4EC5" w:rsidRPr="00AE29A1" w:rsidRDefault="006E4EC5">
            <w:pPr>
              <w:jc w:val="center"/>
            </w:pPr>
            <w:r w:rsidRPr="00AE29A1">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8EBACD0" w14:textId="77777777" w:rsidR="006E4EC5" w:rsidRPr="00AE29A1" w:rsidRDefault="006E4EC5">
            <w:pPr>
              <w:jc w:val="center"/>
            </w:pPr>
            <w:r w:rsidRPr="00AE29A1">
              <w:t>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45153FE" w14:textId="77777777" w:rsidR="006E4EC5" w:rsidRPr="00AE29A1" w:rsidRDefault="006E4EC5">
            <w:pPr>
              <w:jc w:val="center"/>
            </w:pPr>
            <w:r w:rsidRPr="00AE29A1">
              <w:t>2</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4F102C76" w14:textId="77777777" w:rsidR="006E4EC5" w:rsidRPr="00AE29A1" w:rsidRDefault="006E4EC5">
            <w:pPr>
              <w:jc w:val="center"/>
            </w:pPr>
            <w:r w:rsidRPr="00AE29A1">
              <w:t>2</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3A868801" w14:textId="77777777" w:rsidR="006E4EC5" w:rsidRPr="00AE29A1" w:rsidRDefault="006E4EC5">
            <w:pPr>
              <w:jc w:val="center"/>
            </w:pPr>
            <w:r w:rsidRPr="00AE29A1">
              <w:t>2</w:t>
            </w:r>
          </w:p>
        </w:tc>
      </w:tr>
    </w:tbl>
    <w:p w14:paraId="1991932E" w14:textId="77777777" w:rsidR="006E4EC5" w:rsidRPr="00AE29A1" w:rsidRDefault="006E4EC5" w:rsidP="006E4EC5">
      <w:pPr>
        <w:rPr>
          <w:b/>
          <w:lang w:eastAsia="en-US"/>
        </w:rPr>
      </w:pPr>
    </w:p>
    <w:p w14:paraId="00C80410" w14:textId="77777777" w:rsidR="006E4EC5" w:rsidRPr="00AE29A1" w:rsidRDefault="006E4EC5" w:rsidP="006E4EC5">
      <w:pPr>
        <w:contextualSpacing/>
        <w:rPr>
          <w:b/>
        </w:rPr>
      </w:pPr>
      <w:r w:rsidRPr="00AE29A1">
        <w:rPr>
          <w:b/>
        </w:rPr>
        <w:t>Wtorek</w:t>
      </w:r>
    </w:p>
    <w:p w14:paraId="14507DB5" w14:textId="77777777" w:rsidR="006E4EC5" w:rsidRPr="00AE29A1" w:rsidRDefault="006E4EC5" w:rsidP="006E4EC5">
      <w:pPr>
        <w:contextualSpacing/>
      </w:pPr>
      <w:r w:rsidRPr="00AE29A1">
        <w:rPr>
          <w:b/>
        </w:rPr>
        <w:t xml:space="preserve">Kurs I – godz.  13:35 – </w:t>
      </w:r>
      <w:r w:rsidRPr="00AE29A1">
        <w:t>łącznie 18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1551"/>
        <w:gridCol w:w="1412"/>
        <w:gridCol w:w="1838"/>
        <w:gridCol w:w="2363"/>
      </w:tblGrid>
      <w:tr w:rsidR="006E4EC5" w:rsidRPr="00AE29A1" w14:paraId="37766FCA" w14:textId="77777777" w:rsidTr="006E4EC5">
        <w:tc>
          <w:tcPr>
            <w:tcW w:w="2093" w:type="dxa"/>
            <w:tcBorders>
              <w:top w:val="single" w:sz="4" w:space="0" w:color="000000"/>
              <w:left w:val="single" w:sz="4" w:space="0" w:color="000000"/>
              <w:bottom w:val="single" w:sz="4" w:space="0" w:color="000000"/>
              <w:right w:val="single" w:sz="4" w:space="0" w:color="000000"/>
            </w:tcBorders>
            <w:vAlign w:val="center"/>
            <w:hideMark/>
          </w:tcPr>
          <w:p w14:paraId="6EF33C74" w14:textId="77777777" w:rsidR="006E4EC5" w:rsidRPr="00AE29A1" w:rsidRDefault="006E4EC5">
            <w:pPr>
              <w:jc w:val="center"/>
            </w:pPr>
            <w:r w:rsidRPr="00AE29A1">
              <w:t>Grzybiny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4632039" w14:textId="77777777" w:rsidR="006E4EC5" w:rsidRPr="00AE29A1" w:rsidRDefault="006E4EC5">
            <w:pPr>
              <w:jc w:val="center"/>
            </w:pPr>
            <w:r w:rsidRPr="00AE29A1">
              <w:t>Myślęta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9D7E021" w14:textId="77777777" w:rsidR="006E4EC5" w:rsidRPr="00AE29A1" w:rsidRDefault="006E4EC5">
            <w:pPr>
              <w:jc w:val="center"/>
            </w:pPr>
            <w:r w:rsidRPr="00AE29A1">
              <w:t>Sękowo</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19BE3F63" w14:textId="77777777" w:rsidR="006E4EC5" w:rsidRPr="00AE29A1" w:rsidRDefault="006E4EC5">
            <w:pPr>
              <w:jc w:val="center"/>
            </w:pPr>
            <w:r w:rsidRPr="00AE29A1">
              <w:t>Kramarzewo-wieś</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329273EF" w14:textId="77777777" w:rsidR="006E4EC5" w:rsidRPr="00AE29A1" w:rsidRDefault="006E4EC5">
            <w:pPr>
              <w:jc w:val="center"/>
            </w:pPr>
            <w:r w:rsidRPr="00AE29A1">
              <w:t>Kramarzewo DW 538</w:t>
            </w:r>
          </w:p>
        </w:tc>
      </w:tr>
      <w:tr w:rsidR="006E4EC5" w:rsidRPr="00AE29A1" w14:paraId="53097DFC" w14:textId="77777777" w:rsidTr="006E4EC5">
        <w:tc>
          <w:tcPr>
            <w:tcW w:w="2093" w:type="dxa"/>
            <w:tcBorders>
              <w:top w:val="single" w:sz="4" w:space="0" w:color="000000"/>
              <w:left w:val="single" w:sz="4" w:space="0" w:color="000000"/>
              <w:bottom w:val="single" w:sz="4" w:space="0" w:color="000000"/>
              <w:right w:val="single" w:sz="4" w:space="0" w:color="000000"/>
            </w:tcBorders>
            <w:vAlign w:val="center"/>
            <w:hideMark/>
          </w:tcPr>
          <w:p w14:paraId="55AB7BA9" w14:textId="77777777" w:rsidR="006E4EC5" w:rsidRPr="00AE29A1" w:rsidRDefault="006E4EC5">
            <w:pPr>
              <w:jc w:val="center"/>
            </w:pPr>
            <w:r w:rsidRPr="00AE29A1">
              <w:t>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EB3F616" w14:textId="77777777" w:rsidR="006E4EC5" w:rsidRPr="00AE29A1" w:rsidRDefault="006E4EC5">
            <w:pPr>
              <w:jc w:val="center"/>
            </w:pPr>
            <w:r w:rsidRPr="00AE29A1">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8F46EDA" w14:textId="77777777" w:rsidR="006E4EC5" w:rsidRPr="00AE29A1" w:rsidRDefault="006E4EC5">
            <w:pPr>
              <w:jc w:val="center"/>
            </w:pPr>
            <w:r w:rsidRPr="00AE29A1">
              <w:t>-</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644D7843" w14:textId="77777777" w:rsidR="006E4EC5" w:rsidRPr="00AE29A1" w:rsidRDefault="006E4EC5">
            <w:pPr>
              <w:jc w:val="center"/>
            </w:pPr>
            <w:r w:rsidRPr="00AE29A1">
              <w:t>6</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0B0B7EBB" w14:textId="77777777" w:rsidR="006E4EC5" w:rsidRPr="00AE29A1" w:rsidRDefault="006E4EC5">
            <w:pPr>
              <w:jc w:val="center"/>
            </w:pPr>
            <w:r w:rsidRPr="00AE29A1">
              <w:t>-</w:t>
            </w:r>
          </w:p>
        </w:tc>
      </w:tr>
    </w:tbl>
    <w:p w14:paraId="2E331346" w14:textId="77777777" w:rsidR="006E4EC5" w:rsidRPr="00AE29A1" w:rsidRDefault="006E4EC5" w:rsidP="006E4EC5">
      <w:pPr>
        <w:contextualSpacing/>
        <w:rPr>
          <w:b/>
          <w:lang w:eastAsia="en-US"/>
        </w:rPr>
      </w:pPr>
    </w:p>
    <w:p w14:paraId="78773F64" w14:textId="77777777" w:rsidR="006E4EC5" w:rsidRPr="00AE29A1" w:rsidRDefault="006E4EC5" w:rsidP="006E4EC5">
      <w:pPr>
        <w:contextualSpacing/>
      </w:pPr>
      <w:r w:rsidRPr="00AE29A1">
        <w:rPr>
          <w:b/>
        </w:rPr>
        <w:t>Kurs II – godz. 15:25</w:t>
      </w:r>
      <w:r w:rsidRPr="00AE29A1">
        <w:t xml:space="preserve"> – łącznie 32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6E4EC5" w:rsidRPr="00AE29A1" w14:paraId="64C146AB" w14:textId="77777777" w:rsidTr="006E4EC5">
        <w:tc>
          <w:tcPr>
            <w:tcW w:w="2235" w:type="dxa"/>
            <w:tcBorders>
              <w:top w:val="single" w:sz="4" w:space="0" w:color="000000"/>
              <w:left w:val="single" w:sz="4" w:space="0" w:color="000000"/>
              <w:bottom w:val="single" w:sz="4" w:space="0" w:color="000000"/>
              <w:right w:val="single" w:sz="4" w:space="0" w:color="000000"/>
            </w:tcBorders>
            <w:vAlign w:val="center"/>
            <w:hideMark/>
          </w:tcPr>
          <w:p w14:paraId="11C7CCCD" w14:textId="77777777" w:rsidR="006E4EC5" w:rsidRPr="00AE29A1" w:rsidRDefault="006E4EC5">
            <w:pPr>
              <w:jc w:val="center"/>
            </w:pPr>
            <w:r w:rsidRPr="00AE29A1">
              <w:t>Grzybiny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908967C" w14:textId="77777777" w:rsidR="006E4EC5" w:rsidRPr="00AE29A1" w:rsidRDefault="006E4EC5">
            <w:pPr>
              <w:jc w:val="center"/>
            </w:pPr>
            <w:r w:rsidRPr="00AE29A1">
              <w:t>Myślęta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981EDDD" w14:textId="77777777" w:rsidR="006E4EC5" w:rsidRPr="00AE29A1" w:rsidRDefault="006E4EC5">
            <w:pPr>
              <w:jc w:val="center"/>
            </w:pPr>
            <w:r w:rsidRPr="00AE29A1">
              <w:t>Sękowo</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288EF075" w14:textId="77777777" w:rsidR="006E4EC5" w:rsidRPr="00AE29A1" w:rsidRDefault="006E4EC5">
            <w:pPr>
              <w:jc w:val="center"/>
            </w:pPr>
            <w:r w:rsidRPr="00AE29A1">
              <w:t>Kramarzewo-wieś</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0EAB82B0" w14:textId="77777777" w:rsidR="006E4EC5" w:rsidRPr="00AE29A1" w:rsidRDefault="006E4EC5">
            <w:pPr>
              <w:jc w:val="center"/>
            </w:pPr>
            <w:r w:rsidRPr="00AE29A1">
              <w:t>Kramarzewo DW 538</w:t>
            </w:r>
          </w:p>
        </w:tc>
      </w:tr>
      <w:tr w:rsidR="006E4EC5" w:rsidRPr="00AE29A1" w14:paraId="7C630990" w14:textId="77777777" w:rsidTr="006E4EC5">
        <w:tc>
          <w:tcPr>
            <w:tcW w:w="2235" w:type="dxa"/>
            <w:tcBorders>
              <w:top w:val="single" w:sz="4" w:space="0" w:color="auto"/>
              <w:left w:val="single" w:sz="4" w:space="0" w:color="000000"/>
              <w:bottom w:val="single" w:sz="4" w:space="0" w:color="000000"/>
              <w:right w:val="single" w:sz="4" w:space="0" w:color="000000"/>
            </w:tcBorders>
            <w:vAlign w:val="center"/>
            <w:hideMark/>
          </w:tcPr>
          <w:p w14:paraId="65C0F8D1" w14:textId="77777777" w:rsidR="006E4EC5" w:rsidRPr="00AE29A1" w:rsidRDefault="006E4EC5">
            <w:pPr>
              <w:jc w:val="center"/>
            </w:pPr>
            <w:r w:rsidRPr="00AE29A1">
              <w:t>13</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37165CF1" w14:textId="77777777" w:rsidR="006E4EC5" w:rsidRPr="00AE29A1" w:rsidRDefault="006E4EC5">
            <w:pPr>
              <w:jc w:val="center"/>
            </w:pPr>
            <w:r w:rsidRPr="00AE29A1">
              <w:t>12</w:t>
            </w:r>
          </w:p>
        </w:tc>
        <w:tc>
          <w:tcPr>
            <w:tcW w:w="1418" w:type="dxa"/>
            <w:tcBorders>
              <w:top w:val="single" w:sz="4" w:space="0" w:color="auto"/>
              <w:left w:val="single" w:sz="4" w:space="0" w:color="000000"/>
              <w:bottom w:val="single" w:sz="4" w:space="0" w:color="000000"/>
              <w:right w:val="single" w:sz="4" w:space="0" w:color="000000"/>
            </w:tcBorders>
            <w:vAlign w:val="center"/>
            <w:hideMark/>
          </w:tcPr>
          <w:p w14:paraId="6FF85C6B" w14:textId="77777777" w:rsidR="006E4EC5" w:rsidRPr="00AE29A1" w:rsidRDefault="006E4EC5">
            <w:pPr>
              <w:jc w:val="center"/>
            </w:pPr>
            <w:r w:rsidRPr="00AE29A1">
              <w:t>2</w:t>
            </w:r>
          </w:p>
        </w:tc>
        <w:tc>
          <w:tcPr>
            <w:tcW w:w="1842" w:type="dxa"/>
            <w:tcBorders>
              <w:top w:val="single" w:sz="4" w:space="0" w:color="auto"/>
              <w:left w:val="single" w:sz="4" w:space="0" w:color="000000"/>
              <w:bottom w:val="single" w:sz="4" w:space="0" w:color="000000"/>
              <w:right w:val="single" w:sz="4" w:space="0" w:color="auto"/>
            </w:tcBorders>
            <w:vAlign w:val="center"/>
            <w:hideMark/>
          </w:tcPr>
          <w:p w14:paraId="25FE7107" w14:textId="77777777" w:rsidR="006E4EC5" w:rsidRPr="00AE29A1" w:rsidRDefault="006E4EC5">
            <w:pPr>
              <w:jc w:val="center"/>
            </w:pPr>
            <w:r w:rsidRPr="00AE29A1">
              <w:t>3</w:t>
            </w:r>
          </w:p>
        </w:tc>
        <w:tc>
          <w:tcPr>
            <w:tcW w:w="2376" w:type="dxa"/>
            <w:tcBorders>
              <w:top w:val="single" w:sz="4" w:space="0" w:color="auto"/>
              <w:left w:val="single" w:sz="4" w:space="0" w:color="auto"/>
              <w:bottom w:val="single" w:sz="4" w:space="0" w:color="000000"/>
              <w:right w:val="single" w:sz="4" w:space="0" w:color="000000"/>
            </w:tcBorders>
            <w:vAlign w:val="center"/>
            <w:hideMark/>
          </w:tcPr>
          <w:p w14:paraId="2D42F2A2" w14:textId="77777777" w:rsidR="006E4EC5" w:rsidRPr="00AE29A1" w:rsidRDefault="006E4EC5">
            <w:pPr>
              <w:jc w:val="center"/>
            </w:pPr>
            <w:r w:rsidRPr="00AE29A1">
              <w:t>2</w:t>
            </w:r>
          </w:p>
        </w:tc>
      </w:tr>
    </w:tbl>
    <w:p w14:paraId="427EA6FA" w14:textId="77777777" w:rsidR="00C1319D" w:rsidRPr="00AE29A1" w:rsidRDefault="00C1319D" w:rsidP="006E4EC5">
      <w:pPr>
        <w:contextualSpacing/>
        <w:rPr>
          <w:b/>
        </w:rPr>
      </w:pPr>
    </w:p>
    <w:p w14:paraId="7E72DBE9" w14:textId="4F992DCB" w:rsidR="006E4EC5" w:rsidRPr="00AE29A1" w:rsidRDefault="006E4EC5" w:rsidP="006E4EC5">
      <w:pPr>
        <w:contextualSpacing/>
        <w:rPr>
          <w:b/>
          <w:lang w:eastAsia="en-US"/>
        </w:rPr>
      </w:pPr>
      <w:r w:rsidRPr="00AE29A1">
        <w:rPr>
          <w:b/>
        </w:rPr>
        <w:t>Środa</w:t>
      </w:r>
    </w:p>
    <w:p w14:paraId="176B6A90" w14:textId="77777777" w:rsidR="006E4EC5" w:rsidRPr="00AE29A1" w:rsidRDefault="006E4EC5" w:rsidP="006E4EC5">
      <w:pPr>
        <w:contextualSpacing/>
      </w:pPr>
      <w:r w:rsidRPr="00AE29A1">
        <w:rPr>
          <w:b/>
        </w:rPr>
        <w:t>Kurs I – godz. 12:45</w:t>
      </w:r>
      <w:r w:rsidRPr="00AE29A1">
        <w:t xml:space="preserve"> – łącznie 26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6E4EC5" w:rsidRPr="00AE29A1" w14:paraId="35EC61D6" w14:textId="77777777" w:rsidTr="006E4EC5">
        <w:tc>
          <w:tcPr>
            <w:tcW w:w="2235" w:type="dxa"/>
            <w:tcBorders>
              <w:top w:val="single" w:sz="4" w:space="0" w:color="000000"/>
              <w:left w:val="single" w:sz="4" w:space="0" w:color="000000"/>
              <w:bottom w:val="single" w:sz="4" w:space="0" w:color="000000"/>
              <w:right w:val="single" w:sz="4" w:space="0" w:color="000000"/>
            </w:tcBorders>
            <w:vAlign w:val="center"/>
            <w:hideMark/>
          </w:tcPr>
          <w:p w14:paraId="0EE3E5F7" w14:textId="77777777" w:rsidR="006E4EC5" w:rsidRPr="00AE29A1" w:rsidRDefault="006E4EC5">
            <w:pPr>
              <w:jc w:val="center"/>
            </w:pPr>
            <w:r w:rsidRPr="00AE29A1">
              <w:t>Grzybiny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7F9EB6D" w14:textId="77777777" w:rsidR="006E4EC5" w:rsidRPr="00AE29A1" w:rsidRDefault="006E4EC5">
            <w:pPr>
              <w:jc w:val="center"/>
            </w:pPr>
            <w:r w:rsidRPr="00AE29A1">
              <w:t>Myślęta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9C9A55E" w14:textId="77777777" w:rsidR="006E4EC5" w:rsidRPr="00AE29A1" w:rsidRDefault="006E4EC5">
            <w:pPr>
              <w:jc w:val="center"/>
            </w:pPr>
            <w:r w:rsidRPr="00AE29A1">
              <w:t>Sękowo</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37D9C8C9" w14:textId="77777777" w:rsidR="006E4EC5" w:rsidRPr="00AE29A1" w:rsidRDefault="006E4EC5">
            <w:pPr>
              <w:jc w:val="center"/>
            </w:pPr>
            <w:r w:rsidRPr="00AE29A1">
              <w:t>Kramarzewo-wieś</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38F8A55B" w14:textId="77777777" w:rsidR="006E4EC5" w:rsidRPr="00AE29A1" w:rsidRDefault="006E4EC5">
            <w:pPr>
              <w:jc w:val="center"/>
            </w:pPr>
            <w:r w:rsidRPr="00AE29A1">
              <w:t>Kramarzewo DW 538</w:t>
            </w:r>
          </w:p>
        </w:tc>
      </w:tr>
      <w:tr w:rsidR="006E4EC5" w:rsidRPr="00AE29A1" w14:paraId="01A5CAD8" w14:textId="77777777" w:rsidTr="006E4EC5">
        <w:tc>
          <w:tcPr>
            <w:tcW w:w="2235" w:type="dxa"/>
            <w:tcBorders>
              <w:top w:val="single" w:sz="4" w:space="0" w:color="000000"/>
              <w:left w:val="single" w:sz="4" w:space="0" w:color="000000"/>
              <w:bottom w:val="single" w:sz="4" w:space="0" w:color="000000"/>
              <w:right w:val="single" w:sz="4" w:space="0" w:color="000000"/>
            </w:tcBorders>
            <w:vAlign w:val="center"/>
            <w:hideMark/>
          </w:tcPr>
          <w:p w14:paraId="4872170C" w14:textId="77777777" w:rsidR="006E4EC5" w:rsidRPr="00AE29A1" w:rsidRDefault="006E4EC5">
            <w:pPr>
              <w:jc w:val="center"/>
            </w:pPr>
            <w:r w:rsidRPr="00AE29A1">
              <w:t>12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BEB0C10" w14:textId="77777777" w:rsidR="006E4EC5" w:rsidRPr="00AE29A1" w:rsidRDefault="006E4EC5">
            <w:pPr>
              <w:jc w:val="center"/>
            </w:pPr>
            <w:r w:rsidRPr="00AE29A1">
              <w:t>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33AA072" w14:textId="77777777" w:rsidR="006E4EC5" w:rsidRPr="00AE29A1" w:rsidRDefault="006E4EC5">
            <w:pPr>
              <w:jc w:val="center"/>
            </w:pPr>
            <w:r w:rsidRPr="00AE29A1">
              <w:t>1</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5B2A1F10" w14:textId="77777777" w:rsidR="006E4EC5" w:rsidRPr="00AE29A1" w:rsidRDefault="006E4EC5">
            <w:pPr>
              <w:jc w:val="center"/>
            </w:pPr>
            <w:r w:rsidRPr="00AE29A1">
              <w:t>6</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79F686FF" w14:textId="77777777" w:rsidR="006E4EC5" w:rsidRPr="00AE29A1" w:rsidRDefault="006E4EC5">
            <w:pPr>
              <w:jc w:val="center"/>
            </w:pPr>
            <w:r w:rsidRPr="00AE29A1">
              <w:t>-</w:t>
            </w:r>
          </w:p>
        </w:tc>
      </w:tr>
    </w:tbl>
    <w:p w14:paraId="50636AA7" w14:textId="77777777" w:rsidR="006E4EC5" w:rsidRPr="00AE29A1" w:rsidRDefault="006E4EC5" w:rsidP="006E4EC5">
      <w:pPr>
        <w:contextualSpacing/>
        <w:rPr>
          <w:b/>
          <w:lang w:eastAsia="en-US"/>
        </w:rPr>
      </w:pPr>
    </w:p>
    <w:p w14:paraId="10FF6CA0" w14:textId="77777777" w:rsidR="006E4EC5" w:rsidRPr="00AE29A1" w:rsidRDefault="006E4EC5" w:rsidP="006E4EC5">
      <w:pPr>
        <w:contextualSpacing/>
      </w:pPr>
      <w:r w:rsidRPr="00AE29A1">
        <w:rPr>
          <w:b/>
        </w:rPr>
        <w:t>Kurs II – godz. 15:52</w:t>
      </w:r>
      <w:r w:rsidRPr="00AE29A1">
        <w:t xml:space="preserve"> – łącznie 24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6E4EC5" w:rsidRPr="00AE29A1" w14:paraId="476698A1" w14:textId="77777777" w:rsidTr="006E4EC5">
        <w:tc>
          <w:tcPr>
            <w:tcW w:w="2235" w:type="dxa"/>
            <w:tcBorders>
              <w:top w:val="single" w:sz="4" w:space="0" w:color="000000"/>
              <w:left w:val="single" w:sz="4" w:space="0" w:color="000000"/>
              <w:bottom w:val="single" w:sz="4" w:space="0" w:color="000000"/>
              <w:right w:val="single" w:sz="4" w:space="0" w:color="000000"/>
            </w:tcBorders>
            <w:vAlign w:val="center"/>
            <w:hideMark/>
          </w:tcPr>
          <w:p w14:paraId="31F700E8" w14:textId="77777777" w:rsidR="006E4EC5" w:rsidRPr="00AE29A1" w:rsidRDefault="006E4EC5">
            <w:pPr>
              <w:jc w:val="center"/>
            </w:pPr>
            <w:r w:rsidRPr="00AE29A1">
              <w:t>Grzybiny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BEA8265" w14:textId="77777777" w:rsidR="006E4EC5" w:rsidRPr="00AE29A1" w:rsidRDefault="006E4EC5">
            <w:pPr>
              <w:jc w:val="center"/>
            </w:pPr>
            <w:r w:rsidRPr="00AE29A1">
              <w:t>Myślęta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E994CC9" w14:textId="77777777" w:rsidR="006E4EC5" w:rsidRPr="00AE29A1" w:rsidRDefault="006E4EC5">
            <w:pPr>
              <w:jc w:val="center"/>
            </w:pPr>
            <w:r w:rsidRPr="00AE29A1">
              <w:t>Sękowo</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7A238AAA" w14:textId="77777777" w:rsidR="006E4EC5" w:rsidRPr="00AE29A1" w:rsidRDefault="006E4EC5">
            <w:pPr>
              <w:jc w:val="center"/>
            </w:pPr>
            <w:r w:rsidRPr="00AE29A1">
              <w:t>Kramarzewo-wieś</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408B9F2F" w14:textId="77777777" w:rsidR="006E4EC5" w:rsidRPr="00AE29A1" w:rsidRDefault="006E4EC5">
            <w:pPr>
              <w:jc w:val="center"/>
            </w:pPr>
            <w:r w:rsidRPr="00AE29A1">
              <w:t>Kramarzewo DW 538</w:t>
            </w:r>
          </w:p>
        </w:tc>
      </w:tr>
      <w:tr w:rsidR="006E4EC5" w:rsidRPr="00AE29A1" w14:paraId="2D506E97" w14:textId="77777777" w:rsidTr="006E4EC5">
        <w:tc>
          <w:tcPr>
            <w:tcW w:w="2235" w:type="dxa"/>
            <w:tcBorders>
              <w:top w:val="single" w:sz="4" w:space="0" w:color="000000"/>
              <w:left w:val="single" w:sz="4" w:space="0" w:color="000000"/>
              <w:bottom w:val="single" w:sz="4" w:space="0" w:color="000000"/>
              <w:right w:val="single" w:sz="4" w:space="0" w:color="000000"/>
            </w:tcBorders>
            <w:vAlign w:val="center"/>
            <w:hideMark/>
          </w:tcPr>
          <w:p w14:paraId="45FA2810" w14:textId="77777777" w:rsidR="006E4EC5" w:rsidRPr="00AE29A1" w:rsidRDefault="006E4EC5">
            <w:pPr>
              <w:jc w:val="center"/>
            </w:pPr>
            <w:r w:rsidRPr="00AE29A1">
              <w:t>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8DFC3E8" w14:textId="77777777" w:rsidR="006E4EC5" w:rsidRPr="00AE29A1" w:rsidRDefault="006E4EC5">
            <w:pPr>
              <w:jc w:val="center"/>
            </w:pPr>
            <w:r w:rsidRPr="00AE29A1">
              <w:t>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B6B69CF" w14:textId="77777777" w:rsidR="006E4EC5" w:rsidRPr="00AE29A1" w:rsidRDefault="006E4EC5">
            <w:pPr>
              <w:jc w:val="center"/>
            </w:pPr>
            <w:r w:rsidRPr="00AE29A1">
              <w:t>1</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52C6EB76" w14:textId="77777777" w:rsidR="006E4EC5" w:rsidRPr="00AE29A1" w:rsidRDefault="006E4EC5">
            <w:pPr>
              <w:jc w:val="center"/>
            </w:pPr>
            <w:r w:rsidRPr="00AE29A1">
              <w:t>3</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3443EFB9" w14:textId="77777777" w:rsidR="006E4EC5" w:rsidRPr="00AE29A1" w:rsidRDefault="006E4EC5">
            <w:pPr>
              <w:jc w:val="center"/>
            </w:pPr>
            <w:r w:rsidRPr="00AE29A1">
              <w:t>2</w:t>
            </w:r>
          </w:p>
        </w:tc>
      </w:tr>
    </w:tbl>
    <w:p w14:paraId="01AF5D4B" w14:textId="77777777" w:rsidR="006E4EC5" w:rsidRPr="00AE29A1" w:rsidRDefault="006E4EC5" w:rsidP="006E4EC5">
      <w:pPr>
        <w:contextualSpacing/>
        <w:rPr>
          <w:lang w:eastAsia="en-US"/>
        </w:rPr>
      </w:pPr>
    </w:p>
    <w:p w14:paraId="3F9AAFD5" w14:textId="77777777" w:rsidR="006E4EC5" w:rsidRPr="00AE29A1" w:rsidRDefault="006E4EC5" w:rsidP="006E4EC5">
      <w:pPr>
        <w:contextualSpacing/>
        <w:rPr>
          <w:b/>
        </w:rPr>
      </w:pPr>
      <w:r w:rsidRPr="00AE29A1">
        <w:rPr>
          <w:b/>
        </w:rPr>
        <w:lastRenderedPageBreak/>
        <w:t>Czwartek</w:t>
      </w:r>
    </w:p>
    <w:p w14:paraId="2C5850F4" w14:textId="77777777" w:rsidR="006E4EC5" w:rsidRPr="00AE29A1" w:rsidRDefault="006E4EC5" w:rsidP="006E4EC5">
      <w:pPr>
        <w:contextualSpacing/>
      </w:pPr>
      <w:r w:rsidRPr="00AE29A1">
        <w:rPr>
          <w:b/>
        </w:rPr>
        <w:t>Kurs I – godz. 12:45</w:t>
      </w:r>
      <w:r w:rsidRPr="00AE29A1">
        <w:t xml:space="preserve"> – łącznie 38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6E4EC5" w:rsidRPr="00AE29A1" w14:paraId="6CFE9302" w14:textId="77777777" w:rsidTr="006E4EC5">
        <w:tc>
          <w:tcPr>
            <w:tcW w:w="2234" w:type="dxa"/>
            <w:tcBorders>
              <w:top w:val="single" w:sz="4" w:space="0" w:color="000000"/>
              <w:left w:val="single" w:sz="4" w:space="0" w:color="000000"/>
              <w:bottom w:val="single" w:sz="4" w:space="0" w:color="000000"/>
              <w:right w:val="single" w:sz="4" w:space="0" w:color="000000"/>
            </w:tcBorders>
            <w:vAlign w:val="center"/>
            <w:hideMark/>
          </w:tcPr>
          <w:p w14:paraId="53267190" w14:textId="77777777" w:rsidR="006E4EC5" w:rsidRPr="00AE29A1" w:rsidRDefault="006E4EC5">
            <w:pPr>
              <w:jc w:val="center"/>
            </w:pPr>
            <w:r w:rsidRPr="00AE29A1">
              <w:t>Grzybiny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4DF81C0" w14:textId="77777777" w:rsidR="006E4EC5" w:rsidRPr="00AE29A1" w:rsidRDefault="006E4EC5">
            <w:pPr>
              <w:jc w:val="center"/>
            </w:pPr>
            <w:r w:rsidRPr="00AE29A1">
              <w:t>Myślęta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D814D76" w14:textId="77777777" w:rsidR="006E4EC5" w:rsidRPr="00AE29A1" w:rsidRDefault="006E4EC5">
            <w:pPr>
              <w:jc w:val="center"/>
            </w:pPr>
            <w:r w:rsidRPr="00AE29A1">
              <w:t>Sękowo</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34856FE0" w14:textId="77777777" w:rsidR="006E4EC5" w:rsidRPr="00AE29A1" w:rsidRDefault="006E4EC5">
            <w:pPr>
              <w:jc w:val="center"/>
            </w:pPr>
            <w:r w:rsidRPr="00AE29A1">
              <w:t>Kramarzewo-wieś</w:t>
            </w:r>
          </w:p>
        </w:tc>
        <w:tc>
          <w:tcPr>
            <w:tcW w:w="2375" w:type="dxa"/>
            <w:tcBorders>
              <w:top w:val="single" w:sz="4" w:space="0" w:color="000000"/>
              <w:left w:val="single" w:sz="4" w:space="0" w:color="auto"/>
              <w:bottom w:val="single" w:sz="4" w:space="0" w:color="000000"/>
              <w:right w:val="single" w:sz="4" w:space="0" w:color="000000"/>
            </w:tcBorders>
            <w:vAlign w:val="center"/>
            <w:hideMark/>
          </w:tcPr>
          <w:p w14:paraId="7E21AD34" w14:textId="77777777" w:rsidR="006E4EC5" w:rsidRPr="00AE29A1" w:rsidRDefault="006E4EC5">
            <w:pPr>
              <w:jc w:val="center"/>
            </w:pPr>
            <w:r w:rsidRPr="00AE29A1">
              <w:t>Kramarzewo DW 538</w:t>
            </w:r>
          </w:p>
        </w:tc>
      </w:tr>
      <w:tr w:rsidR="006E4EC5" w:rsidRPr="00AE29A1" w14:paraId="4A54D5DA" w14:textId="77777777" w:rsidTr="006E4EC5">
        <w:tc>
          <w:tcPr>
            <w:tcW w:w="2234" w:type="dxa"/>
            <w:tcBorders>
              <w:top w:val="single" w:sz="4" w:space="0" w:color="000000"/>
              <w:left w:val="single" w:sz="4" w:space="0" w:color="000000"/>
              <w:bottom w:val="single" w:sz="4" w:space="0" w:color="000000"/>
              <w:right w:val="single" w:sz="4" w:space="0" w:color="000000"/>
            </w:tcBorders>
            <w:vAlign w:val="center"/>
            <w:hideMark/>
          </w:tcPr>
          <w:p w14:paraId="7D5A9BF3" w14:textId="77777777" w:rsidR="006E4EC5" w:rsidRPr="00AE29A1" w:rsidRDefault="006E4EC5">
            <w:pPr>
              <w:jc w:val="center"/>
            </w:pPr>
            <w:r w:rsidRPr="00AE29A1">
              <w:t>17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81DAC98" w14:textId="77777777" w:rsidR="006E4EC5" w:rsidRPr="00AE29A1" w:rsidRDefault="006E4EC5">
            <w:pPr>
              <w:jc w:val="center"/>
            </w:pPr>
            <w:r w:rsidRPr="00AE29A1">
              <w:t>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5730BAD" w14:textId="77777777" w:rsidR="006E4EC5" w:rsidRPr="00AE29A1" w:rsidRDefault="006E4EC5">
            <w:pPr>
              <w:jc w:val="center"/>
            </w:pPr>
            <w:r w:rsidRPr="00AE29A1">
              <w:t>2</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6993B81F" w14:textId="77777777" w:rsidR="006E4EC5" w:rsidRPr="00AE29A1" w:rsidRDefault="006E4EC5">
            <w:pPr>
              <w:jc w:val="center"/>
            </w:pPr>
            <w:r w:rsidRPr="00AE29A1">
              <w:t>8</w:t>
            </w:r>
          </w:p>
        </w:tc>
        <w:tc>
          <w:tcPr>
            <w:tcW w:w="2375" w:type="dxa"/>
            <w:tcBorders>
              <w:top w:val="single" w:sz="4" w:space="0" w:color="000000"/>
              <w:left w:val="single" w:sz="4" w:space="0" w:color="auto"/>
              <w:bottom w:val="single" w:sz="4" w:space="0" w:color="000000"/>
              <w:right w:val="single" w:sz="4" w:space="0" w:color="000000"/>
            </w:tcBorders>
            <w:vAlign w:val="center"/>
            <w:hideMark/>
          </w:tcPr>
          <w:p w14:paraId="630B7A04" w14:textId="77777777" w:rsidR="006E4EC5" w:rsidRPr="00AE29A1" w:rsidRDefault="006E4EC5">
            <w:pPr>
              <w:jc w:val="center"/>
            </w:pPr>
            <w:r w:rsidRPr="00AE29A1">
              <w:t>1</w:t>
            </w:r>
          </w:p>
        </w:tc>
      </w:tr>
    </w:tbl>
    <w:p w14:paraId="339CE357" w14:textId="77777777" w:rsidR="006E4EC5" w:rsidRPr="00AE29A1" w:rsidRDefault="006E4EC5" w:rsidP="006E4EC5">
      <w:pPr>
        <w:contextualSpacing/>
        <w:rPr>
          <w:lang w:eastAsia="en-US"/>
        </w:rPr>
      </w:pPr>
    </w:p>
    <w:p w14:paraId="24CA3D99" w14:textId="77777777" w:rsidR="006E4EC5" w:rsidRPr="00AE29A1" w:rsidRDefault="006E4EC5" w:rsidP="006E4EC5">
      <w:pPr>
        <w:contextualSpacing/>
      </w:pPr>
      <w:r w:rsidRPr="00AE29A1">
        <w:rPr>
          <w:b/>
        </w:rPr>
        <w:t>Kurs II – godz. 15:25</w:t>
      </w:r>
      <w:r w:rsidRPr="00AE29A1">
        <w:t xml:space="preserve"> – łącznie 12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6E4EC5" w:rsidRPr="00AE29A1" w14:paraId="565DEBCD" w14:textId="77777777" w:rsidTr="006E4EC5">
        <w:tc>
          <w:tcPr>
            <w:tcW w:w="2235" w:type="dxa"/>
            <w:tcBorders>
              <w:top w:val="single" w:sz="4" w:space="0" w:color="000000"/>
              <w:left w:val="single" w:sz="4" w:space="0" w:color="000000"/>
              <w:bottom w:val="single" w:sz="4" w:space="0" w:color="000000"/>
              <w:right w:val="single" w:sz="4" w:space="0" w:color="000000"/>
            </w:tcBorders>
            <w:vAlign w:val="center"/>
            <w:hideMark/>
          </w:tcPr>
          <w:p w14:paraId="7DA9EADF" w14:textId="77777777" w:rsidR="006E4EC5" w:rsidRPr="00AE29A1" w:rsidRDefault="006E4EC5">
            <w:pPr>
              <w:jc w:val="center"/>
            </w:pPr>
            <w:r w:rsidRPr="00AE29A1">
              <w:t>Grzybiny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AA47A79" w14:textId="77777777" w:rsidR="006E4EC5" w:rsidRPr="00AE29A1" w:rsidRDefault="006E4EC5">
            <w:pPr>
              <w:jc w:val="center"/>
            </w:pPr>
            <w:r w:rsidRPr="00AE29A1">
              <w:t>Myślęta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2FB71C4" w14:textId="77777777" w:rsidR="006E4EC5" w:rsidRPr="00AE29A1" w:rsidRDefault="006E4EC5">
            <w:pPr>
              <w:jc w:val="center"/>
            </w:pPr>
            <w:r w:rsidRPr="00AE29A1">
              <w:t>Sękowo</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53481EC7" w14:textId="77777777" w:rsidR="006E4EC5" w:rsidRPr="00AE29A1" w:rsidRDefault="006E4EC5">
            <w:pPr>
              <w:jc w:val="center"/>
            </w:pPr>
            <w:r w:rsidRPr="00AE29A1">
              <w:t>Kramarzewo-wieś</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10D1A970" w14:textId="77777777" w:rsidR="006E4EC5" w:rsidRPr="00AE29A1" w:rsidRDefault="006E4EC5">
            <w:pPr>
              <w:jc w:val="center"/>
            </w:pPr>
            <w:r w:rsidRPr="00AE29A1">
              <w:t>Kramarzewo DW 538</w:t>
            </w:r>
          </w:p>
        </w:tc>
      </w:tr>
      <w:tr w:rsidR="006E4EC5" w:rsidRPr="00AE29A1" w14:paraId="0BD77561" w14:textId="77777777" w:rsidTr="006E4EC5">
        <w:tc>
          <w:tcPr>
            <w:tcW w:w="2235" w:type="dxa"/>
            <w:tcBorders>
              <w:top w:val="single" w:sz="4" w:space="0" w:color="000000"/>
              <w:left w:val="single" w:sz="4" w:space="0" w:color="000000"/>
              <w:bottom w:val="single" w:sz="4" w:space="0" w:color="000000"/>
              <w:right w:val="single" w:sz="4" w:space="0" w:color="000000"/>
            </w:tcBorders>
            <w:vAlign w:val="center"/>
            <w:hideMark/>
          </w:tcPr>
          <w:p w14:paraId="6C2C0790" w14:textId="77777777" w:rsidR="006E4EC5" w:rsidRPr="00AE29A1" w:rsidRDefault="006E4EC5">
            <w:pPr>
              <w:jc w:val="center"/>
            </w:pPr>
            <w:r w:rsidRPr="00AE29A1">
              <w:t>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02B1552" w14:textId="77777777" w:rsidR="006E4EC5" w:rsidRPr="00AE29A1" w:rsidRDefault="006E4EC5">
            <w:pPr>
              <w:jc w:val="center"/>
            </w:pPr>
            <w:r w:rsidRPr="00AE29A1">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FDDEE4A" w14:textId="77777777" w:rsidR="006E4EC5" w:rsidRPr="00AE29A1" w:rsidRDefault="006E4EC5">
            <w:pPr>
              <w:jc w:val="center"/>
            </w:pPr>
            <w:r w:rsidRPr="00AE29A1">
              <w:t>-</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400B5E55" w14:textId="77777777" w:rsidR="006E4EC5" w:rsidRPr="00AE29A1" w:rsidRDefault="006E4EC5">
            <w:pPr>
              <w:jc w:val="center"/>
            </w:pPr>
            <w:r w:rsidRPr="00AE29A1">
              <w:t>1</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0F2EA75E" w14:textId="77777777" w:rsidR="006E4EC5" w:rsidRPr="00AE29A1" w:rsidRDefault="006E4EC5">
            <w:pPr>
              <w:jc w:val="center"/>
            </w:pPr>
            <w:r w:rsidRPr="00AE29A1">
              <w:t>1</w:t>
            </w:r>
          </w:p>
        </w:tc>
      </w:tr>
    </w:tbl>
    <w:p w14:paraId="63BEAE80" w14:textId="77777777" w:rsidR="006E4EC5" w:rsidRPr="00AE29A1" w:rsidRDefault="006E4EC5" w:rsidP="006E4EC5">
      <w:pPr>
        <w:contextualSpacing/>
        <w:rPr>
          <w:lang w:eastAsia="en-US"/>
        </w:rPr>
      </w:pPr>
    </w:p>
    <w:p w14:paraId="25396168" w14:textId="77777777" w:rsidR="006E4EC5" w:rsidRPr="00AE29A1" w:rsidRDefault="006E4EC5" w:rsidP="006E4EC5">
      <w:pPr>
        <w:contextualSpacing/>
        <w:rPr>
          <w:b/>
        </w:rPr>
      </w:pPr>
      <w:r w:rsidRPr="00AE29A1">
        <w:rPr>
          <w:b/>
        </w:rPr>
        <w:t>Piątek</w:t>
      </w:r>
    </w:p>
    <w:p w14:paraId="255AA4C1" w14:textId="77777777" w:rsidR="006E4EC5" w:rsidRPr="00AE29A1" w:rsidRDefault="006E4EC5" w:rsidP="006E4EC5">
      <w:pPr>
        <w:contextualSpacing/>
      </w:pPr>
      <w:r w:rsidRPr="00AE29A1">
        <w:rPr>
          <w:b/>
        </w:rPr>
        <w:t>Kurs I – godz. 12:45</w:t>
      </w:r>
      <w:r w:rsidRPr="00AE29A1">
        <w:t xml:space="preserve"> – łącznie 18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6E4EC5" w:rsidRPr="00AE29A1" w14:paraId="6507438E" w14:textId="77777777" w:rsidTr="006E4EC5">
        <w:tc>
          <w:tcPr>
            <w:tcW w:w="2235" w:type="dxa"/>
            <w:tcBorders>
              <w:top w:val="single" w:sz="4" w:space="0" w:color="000000"/>
              <w:left w:val="single" w:sz="4" w:space="0" w:color="000000"/>
              <w:bottom w:val="single" w:sz="4" w:space="0" w:color="000000"/>
              <w:right w:val="single" w:sz="4" w:space="0" w:color="000000"/>
            </w:tcBorders>
            <w:vAlign w:val="center"/>
            <w:hideMark/>
          </w:tcPr>
          <w:p w14:paraId="216F4F04" w14:textId="77777777" w:rsidR="006E4EC5" w:rsidRPr="00AE29A1" w:rsidRDefault="006E4EC5">
            <w:pPr>
              <w:jc w:val="center"/>
            </w:pPr>
            <w:r w:rsidRPr="00AE29A1">
              <w:t>Grzybiny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6370A32" w14:textId="77777777" w:rsidR="006E4EC5" w:rsidRPr="00AE29A1" w:rsidRDefault="006E4EC5">
            <w:pPr>
              <w:jc w:val="center"/>
            </w:pPr>
            <w:r w:rsidRPr="00AE29A1">
              <w:t>Myślęta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88EED6A" w14:textId="77777777" w:rsidR="006E4EC5" w:rsidRPr="00AE29A1" w:rsidRDefault="006E4EC5">
            <w:pPr>
              <w:jc w:val="center"/>
            </w:pPr>
            <w:r w:rsidRPr="00AE29A1">
              <w:t>Sękowo</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2E36DFC3" w14:textId="77777777" w:rsidR="006E4EC5" w:rsidRPr="00AE29A1" w:rsidRDefault="006E4EC5">
            <w:pPr>
              <w:jc w:val="center"/>
            </w:pPr>
            <w:r w:rsidRPr="00AE29A1">
              <w:t>Kramarzewo-wieś</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0A331708" w14:textId="77777777" w:rsidR="006E4EC5" w:rsidRPr="00AE29A1" w:rsidRDefault="006E4EC5">
            <w:pPr>
              <w:jc w:val="center"/>
            </w:pPr>
            <w:r w:rsidRPr="00AE29A1">
              <w:t>Kramarzewo DW 538</w:t>
            </w:r>
          </w:p>
        </w:tc>
      </w:tr>
      <w:tr w:rsidR="006E4EC5" w:rsidRPr="00AE29A1" w14:paraId="6FEBCF4B" w14:textId="77777777" w:rsidTr="006E4EC5">
        <w:tc>
          <w:tcPr>
            <w:tcW w:w="2235" w:type="dxa"/>
            <w:tcBorders>
              <w:top w:val="single" w:sz="4" w:space="0" w:color="000000"/>
              <w:left w:val="single" w:sz="4" w:space="0" w:color="000000"/>
              <w:bottom w:val="single" w:sz="4" w:space="0" w:color="000000"/>
              <w:right w:val="single" w:sz="4" w:space="0" w:color="000000"/>
            </w:tcBorders>
            <w:vAlign w:val="center"/>
            <w:hideMark/>
          </w:tcPr>
          <w:p w14:paraId="62B77A85" w14:textId="77777777" w:rsidR="006E4EC5" w:rsidRPr="00AE29A1" w:rsidRDefault="006E4EC5">
            <w:pPr>
              <w:jc w:val="center"/>
            </w:pPr>
            <w:r w:rsidRPr="00AE29A1">
              <w:t>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3E43BA6" w14:textId="77777777" w:rsidR="006E4EC5" w:rsidRPr="00AE29A1" w:rsidRDefault="006E4EC5">
            <w:pPr>
              <w:jc w:val="center"/>
            </w:pPr>
            <w:r w:rsidRPr="00AE29A1">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5D12865" w14:textId="77777777" w:rsidR="006E4EC5" w:rsidRPr="00AE29A1" w:rsidRDefault="006E4EC5">
            <w:pPr>
              <w:jc w:val="center"/>
            </w:pPr>
            <w:r w:rsidRPr="00AE29A1">
              <w:t>-</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54078368" w14:textId="77777777" w:rsidR="006E4EC5" w:rsidRPr="00AE29A1" w:rsidRDefault="006E4EC5">
            <w:pPr>
              <w:jc w:val="center"/>
            </w:pPr>
            <w:r w:rsidRPr="00AE29A1">
              <w:t>6</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3F490905" w14:textId="77777777" w:rsidR="006E4EC5" w:rsidRPr="00AE29A1" w:rsidRDefault="006E4EC5">
            <w:pPr>
              <w:jc w:val="center"/>
            </w:pPr>
            <w:r w:rsidRPr="00AE29A1">
              <w:t>-</w:t>
            </w:r>
          </w:p>
        </w:tc>
      </w:tr>
    </w:tbl>
    <w:p w14:paraId="447C5F37" w14:textId="77777777" w:rsidR="006E4EC5" w:rsidRPr="00AE29A1" w:rsidRDefault="006E4EC5" w:rsidP="006E4EC5">
      <w:pPr>
        <w:contextualSpacing/>
        <w:rPr>
          <w:lang w:eastAsia="en-US"/>
        </w:rPr>
      </w:pPr>
    </w:p>
    <w:p w14:paraId="725D9B44" w14:textId="77777777" w:rsidR="006E4EC5" w:rsidRPr="00AE29A1" w:rsidRDefault="006E4EC5" w:rsidP="006E4EC5">
      <w:pPr>
        <w:contextualSpacing/>
      </w:pPr>
      <w:r w:rsidRPr="00AE29A1">
        <w:rPr>
          <w:b/>
        </w:rPr>
        <w:t>Kurs II – godz. 14:30</w:t>
      </w:r>
      <w:r w:rsidRPr="00AE29A1">
        <w:t xml:space="preserve"> – łącznie 32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411"/>
        <w:gridCol w:w="1412"/>
        <w:gridCol w:w="1838"/>
        <w:gridCol w:w="2363"/>
      </w:tblGrid>
      <w:tr w:rsidR="006E4EC5" w:rsidRPr="00AE29A1" w14:paraId="6AE51B76" w14:textId="77777777" w:rsidTr="006E4EC5">
        <w:tc>
          <w:tcPr>
            <w:tcW w:w="2235" w:type="dxa"/>
            <w:tcBorders>
              <w:top w:val="single" w:sz="4" w:space="0" w:color="000000"/>
              <w:left w:val="single" w:sz="4" w:space="0" w:color="000000"/>
              <w:bottom w:val="single" w:sz="4" w:space="0" w:color="000000"/>
              <w:right w:val="single" w:sz="4" w:space="0" w:color="000000"/>
            </w:tcBorders>
            <w:vAlign w:val="center"/>
            <w:hideMark/>
          </w:tcPr>
          <w:p w14:paraId="0C1A7B30" w14:textId="77777777" w:rsidR="006E4EC5" w:rsidRPr="00AE29A1" w:rsidRDefault="006E4EC5">
            <w:pPr>
              <w:jc w:val="center"/>
            </w:pPr>
            <w:r w:rsidRPr="00AE29A1">
              <w:t>Grzybiny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EF4A119" w14:textId="77777777" w:rsidR="006E4EC5" w:rsidRPr="00AE29A1" w:rsidRDefault="006E4EC5">
            <w:pPr>
              <w:jc w:val="center"/>
            </w:pPr>
            <w:r w:rsidRPr="00AE29A1">
              <w:t>Myślęta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9D532EB" w14:textId="77777777" w:rsidR="006E4EC5" w:rsidRPr="00AE29A1" w:rsidRDefault="006E4EC5">
            <w:pPr>
              <w:jc w:val="center"/>
            </w:pPr>
            <w:r w:rsidRPr="00AE29A1">
              <w:t>Sękowo</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430F3E82" w14:textId="77777777" w:rsidR="006E4EC5" w:rsidRPr="00AE29A1" w:rsidRDefault="006E4EC5">
            <w:pPr>
              <w:jc w:val="center"/>
            </w:pPr>
            <w:r w:rsidRPr="00AE29A1">
              <w:t>Kramarzewo-wieś</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3ADDD299" w14:textId="77777777" w:rsidR="006E4EC5" w:rsidRPr="00AE29A1" w:rsidRDefault="006E4EC5">
            <w:pPr>
              <w:jc w:val="center"/>
            </w:pPr>
            <w:r w:rsidRPr="00AE29A1">
              <w:t>Kramarzewo DW 538</w:t>
            </w:r>
          </w:p>
        </w:tc>
      </w:tr>
      <w:tr w:rsidR="006E4EC5" w:rsidRPr="00AE29A1" w14:paraId="479E60B1" w14:textId="77777777" w:rsidTr="006E4EC5">
        <w:tc>
          <w:tcPr>
            <w:tcW w:w="2235" w:type="dxa"/>
            <w:tcBorders>
              <w:top w:val="single" w:sz="4" w:space="0" w:color="000000"/>
              <w:left w:val="single" w:sz="4" w:space="0" w:color="000000"/>
              <w:bottom w:val="single" w:sz="4" w:space="0" w:color="000000"/>
              <w:right w:val="single" w:sz="4" w:space="0" w:color="000000"/>
            </w:tcBorders>
            <w:vAlign w:val="center"/>
            <w:hideMark/>
          </w:tcPr>
          <w:p w14:paraId="725B5C93" w14:textId="77777777" w:rsidR="006E4EC5" w:rsidRPr="00AE29A1" w:rsidRDefault="006E4EC5">
            <w:pPr>
              <w:jc w:val="center"/>
            </w:pPr>
            <w:r w:rsidRPr="00AE29A1">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5FB6405" w14:textId="77777777" w:rsidR="006E4EC5" w:rsidRPr="00AE29A1" w:rsidRDefault="006E4EC5">
            <w:pPr>
              <w:jc w:val="center"/>
            </w:pPr>
            <w:r w:rsidRPr="00AE29A1">
              <w:t>12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838EDF5" w14:textId="77777777" w:rsidR="006E4EC5" w:rsidRPr="00AE29A1" w:rsidRDefault="006E4EC5">
            <w:pPr>
              <w:jc w:val="center"/>
            </w:pPr>
            <w:r w:rsidRPr="00AE29A1">
              <w:t>2</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0B0D9730" w14:textId="77777777" w:rsidR="006E4EC5" w:rsidRPr="00AE29A1" w:rsidRDefault="006E4EC5">
            <w:pPr>
              <w:jc w:val="center"/>
            </w:pPr>
            <w:r w:rsidRPr="00AE29A1">
              <w:t>3</w:t>
            </w:r>
          </w:p>
        </w:tc>
        <w:tc>
          <w:tcPr>
            <w:tcW w:w="2376" w:type="dxa"/>
            <w:tcBorders>
              <w:top w:val="single" w:sz="4" w:space="0" w:color="000000"/>
              <w:left w:val="single" w:sz="4" w:space="0" w:color="auto"/>
              <w:bottom w:val="single" w:sz="4" w:space="0" w:color="000000"/>
              <w:right w:val="single" w:sz="4" w:space="0" w:color="000000"/>
            </w:tcBorders>
            <w:vAlign w:val="center"/>
            <w:hideMark/>
          </w:tcPr>
          <w:p w14:paraId="236DD558" w14:textId="77777777" w:rsidR="006E4EC5" w:rsidRPr="00AE29A1" w:rsidRDefault="006E4EC5">
            <w:pPr>
              <w:jc w:val="center"/>
            </w:pPr>
            <w:r w:rsidRPr="00AE29A1">
              <w:t>2</w:t>
            </w:r>
          </w:p>
        </w:tc>
      </w:tr>
    </w:tbl>
    <w:p w14:paraId="21F04A55" w14:textId="77777777" w:rsidR="006E4EC5" w:rsidRDefault="006E4EC5" w:rsidP="006E4EC5">
      <w:pPr>
        <w:contextualSpacing/>
        <w:rPr>
          <w:rFonts w:ascii="Times New Roman" w:hAnsi="Times New Roman"/>
          <w:lang w:eastAsia="en-US"/>
        </w:rPr>
      </w:pPr>
    </w:p>
    <w:p w14:paraId="003137E2" w14:textId="77777777" w:rsidR="006E4EC5" w:rsidRPr="00AE29A1" w:rsidRDefault="006E4EC5" w:rsidP="006E4EC5">
      <w:pPr>
        <w:pStyle w:val="Akapitzlist"/>
        <w:spacing w:after="0"/>
        <w:ind w:left="0"/>
        <w:rPr>
          <w:rFonts w:ascii="Arial" w:hAnsi="Arial" w:cs="Arial"/>
          <w:b/>
        </w:rPr>
      </w:pPr>
      <w:r w:rsidRPr="00AE29A1">
        <w:rPr>
          <w:rFonts w:ascii="Arial" w:hAnsi="Arial" w:cs="Arial"/>
          <w:b/>
          <w:bCs/>
        </w:rPr>
        <w:t xml:space="preserve">II </w:t>
      </w:r>
      <w:r w:rsidRPr="00AE29A1">
        <w:rPr>
          <w:rFonts w:ascii="Arial" w:hAnsi="Arial" w:cs="Arial"/>
        </w:rPr>
        <w:t xml:space="preserve">– </w:t>
      </w:r>
      <w:r w:rsidRPr="00AE29A1">
        <w:rPr>
          <w:rFonts w:ascii="Arial" w:hAnsi="Arial" w:cs="Arial"/>
          <w:b/>
        </w:rPr>
        <w:t xml:space="preserve">Szkoła Podstawowa im. I. </w:t>
      </w:r>
      <w:proofErr w:type="spellStart"/>
      <w:r w:rsidRPr="00AE29A1">
        <w:rPr>
          <w:rFonts w:ascii="Arial" w:hAnsi="Arial" w:cs="Arial"/>
          <w:b/>
        </w:rPr>
        <w:t>Sendlerowej</w:t>
      </w:r>
      <w:proofErr w:type="spellEnd"/>
      <w:r w:rsidRPr="00AE29A1">
        <w:rPr>
          <w:rFonts w:ascii="Arial" w:hAnsi="Arial" w:cs="Arial"/>
          <w:b/>
        </w:rPr>
        <w:t xml:space="preserve"> w Ruszkowie:</w:t>
      </w:r>
    </w:p>
    <w:p w14:paraId="7B399245" w14:textId="77777777" w:rsidR="006E4EC5" w:rsidRPr="00AE29A1" w:rsidRDefault="006E4EC5" w:rsidP="006E4EC5">
      <w:pPr>
        <w:pStyle w:val="Akapitzlist"/>
        <w:spacing w:after="0"/>
        <w:ind w:left="0"/>
        <w:rPr>
          <w:rFonts w:ascii="Arial" w:hAnsi="Arial" w:cs="Arial"/>
          <w:b/>
        </w:rPr>
      </w:pPr>
    </w:p>
    <w:p w14:paraId="6AAD519C" w14:textId="77777777" w:rsidR="006E4EC5" w:rsidRPr="00AE29A1" w:rsidRDefault="006E4EC5" w:rsidP="006E4EC5">
      <w:pPr>
        <w:rPr>
          <w:b/>
        </w:rPr>
      </w:pPr>
      <w:r w:rsidRPr="00AE29A1">
        <w:rPr>
          <w:b/>
        </w:rPr>
        <w:t>Poniedziałek, Środa, Piątek</w:t>
      </w:r>
    </w:p>
    <w:p w14:paraId="1620AF28" w14:textId="77777777" w:rsidR="006E4EC5" w:rsidRPr="00AE29A1" w:rsidRDefault="006E4EC5" w:rsidP="006E4EC5">
      <w:r w:rsidRPr="00AE29A1">
        <w:rPr>
          <w:b/>
        </w:rPr>
        <w:t xml:space="preserve">Kurs I – godz. 12:50 – </w:t>
      </w:r>
      <w:r w:rsidRPr="00AE29A1">
        <w:t>łącznie 15 dzieci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3260"/>
      </w:tblGrid>
      <w:tr w:rsidR="006E4EC5" w:rsidRPr="00AE29A1" w14:paraId="725B7527" w14:textId="77777777" w:rsidTr="006E4EC5">
        <w:tc>
          <w:tcPr>
            <w:tcW w:w="3085" w:type="dxa"/>
            <w:tcBorders>
              <w:top w:val="single" w:sz="4" w:space="0" w:color="000000"/>
              <w:left w:val="single" w:sz="4" w:space="0" w:color="000000"/>
              <w:bottom w:val="single" w:sz="4" w:space="0" w:color="000000"/>
              <w:right w:val="single" w:sz="4" w:space="0" w:color="000000"/>
            </w:tcBorders>
            <w:vAlign w:val="center"/>
            <w:hideMark/>
          </w:tcPr>
          <w:p w14:paraId="7EEC5111" w14:textId="77777777" w:rsidR="006E4EC5" w:rsidRPr="00AE29A1" w:rsidRDefault="006E4EC5">
            <w:pPr>
              <w:contextualSpacing/>
              <w:jc w:val="center"/>
            </w:pPr>
            <w:r w:rsidRPr="00AE29A1">
              <w:t>Lipówka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AEEFA94" w14:textId="77777777" w:rsidR="006E4EC5" w:rsidRPr="00AE29A1" w:rsidRDefault="006E4EC5">
            <w:pPr>
              <w:contextualSpacing/>
              <w:jc w:val="center"/>
            </w:pPr>
            <w:r w:rsidRPr="00AE29A1">
              <w:t>Jankowice</w:t>
            </w:r>
          </w:p>
        </w:tc>
        <w:tc>
          <w:tcPr>
            <w:tcW w:w="3260" w:type="dxa"/>
            <w:tcBorders>
              <w:top w:val="single" w:sz="4" w:space="0" w:color="000000"/>
              <w:left w:val="single" w:sz="4" w:space="0" w:color="000000"/>
              <w:bottom w:val="single" w:sz="4" w:space="0" w:color="000000"/>
              <w:right w:val="single" w:sz="4" w:space="0" w:color="auto"/>
            </w:tcBorders>
            <w:vAlign w:val="center"/>
            <w:hideMark/>
          </w:tcPr>
          <w:p w14:paraId="4D0FCDEA" w14:textId="77777777" w:rsidR="006E4EC5" w:rsidRPr="00AE29A1" w:rsidRDefault="006E4EC5">
            <w:pPr>
              <w:contextualSpacing/>
              <w:jc w:val="center"/>
            </w:pPr>
            <w:r w:rsidRPr="00AE29A1">
              <w:t>Mosznica</w:t>
            </w:r>
          </w:p>
        </w:tc>
      </w:tr>
      <w:tr w:rsidR="006E4EC5" w:rsidRPr="00AE29A1" w14:paraId="6B25E1FC" w14:textId="77777777" w:rsidTr="006E4EC5">
        <w:tc>
          <w:tcPr>
            <w:tcW w:w="3085" w:type="dxa"/>
            <w:tcBorders>
              <w:top w:val="single" w:sz="4" w:space="0" w:color="000000"/>
              <w:left w:val="single" w:sz="4" w:space="0" w:color="000000"/>
              <w:bottom w:val="single" w:sz="4" w:space="0" w:color="000000"/>
              <w:right w:val="single" w:sz="4" w:space="0" w:color="000000"/>
            </w:tcBorders>
            <w:vAlign w:val="center"/>
            <w:hideMark/>
          </w:tcPr>
          <w:p w14:paraId="39AA4FA1" w14:textId="77777777" w:rsidR="006E4EC5" w:rsidRPr="00AE29A1" w:rsidRDefault="006E4EC5">
            <w:pPr>
              <w:contextualSpacing/>
              <w:jc w:val="center"/>
            </w:pPr>
            <w:r w:rsidRPr="00AE29A1">
              <w:t>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5BDB412" w14:textId="77777777" w:rsidR="006E4EC5" w:rsidRPr="00AE29A1" w:rsidRDefault="006E4EC5">
            <w:pPr>
              <w:contextualSpacing/>
              <w:jc w:val="center"/>
            </w:pPr>
            <w:r w:rsidRPr="00AE29A1">
              <w:t>10</w:t>
            </w:r>
          </w:p>
        </w:tc>
        <w:tc>
          <w:tcPr>
            <w:tcW w:w="3260" w:type="dxa"/>
            <w:tcBorders>
              <w:top w:val="single" w:sz="4" w:space="0" w:color="000000"/>
              <w:left w:val="single" w:sz="4" w:space="0" w:color="000000"/>
              <w:bottom w:val="single" w:sz="4" w:space="0" w:color="000000"/>
              <w:right w:val="single" w:sz="4" w:space="0" w:color="auto"/>
            </w:tcBorders>
            <w:vAlign w:val="center"/>
            <w:hideMark/>
          </w:tcPr>
          <w:p w14:paraId="69B1F58C" w14:textId="77777777" w:rsidR="006E4EC5" w:rsidRPr="00AE29A1" w:rsidRDefault="006E4EC5">
            <w:pPr>
              <w:contextualSpacing/>
              <w:jc w:val="center"/>
            </w:pPr>
            <w:r w:rsidRPr="00AE29A1">
              <w:t>-</w:t>
            </w:r>
          </w:p>
        </w:tc>
      </w:tr>
    </w:tbl>
    <w:p w14:paraId="275B707E" w14:textId="77777777" w:rsidR="006E4EC5" w:rsidRPr="00AE29A1" w:rsidRDefault="006E4EC5" w:rsidP="006E4EC5">
      <w:pPr>
        <w:rPr>
          <w:b/>
          <w:lang w:eastAsia="en-US"/>
        </w:rPr>
      </w:pPr>
    </w:p>
    <w:p w14:paraId="79F753A2" w14:textId="77777777" w:rsidR="006E4EC5" w:rsidRPr="00AE29A1" w:rsidRDefault="006E4EC5" w:rsidP="006E4EC5">
      <w:r w:rsidRPr="00AE29A1">
        <w:rPr>
          <w:b/>
        </w:rPr>
        <w:t xml:space="preserve">Kurs II – godz. 14:30– </w:t>
      </w:r>
      <w:r w:rsidRPr="00AE29A1">
        <w:t>łącznie 16 dzieci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3260"/>
      </w:tblGrid>
      <w:tr w:rsidR="006E4EC5" w:rsidRPr="00AE29A1" w14:paraId="4D3EF293" w14:textId="77777777" w:rsidTr="006E4EC5">
        <w:tc>
          <w:tcPr>
            <w:tcW w:w="3085" w:type="dxa"/>
            <w:tcBorders>
              <w:top w:val="single" w:sz="4" w:space="0" w:color="000000"/>
              <w:left w:val="single" w:sz="4" w:space="0" w:color="000000"/>
              <w:bottom w:val="single" w:sz="4" w:space="0" w:color="000000"/>
              <w:right w:val="single" w:sz="4" w:space="0" w:color="000000"/>
            </w:tcBorders>
            <w:vAlign w:val="center"/>
            <w:hideMark/>
          </w:tcPr>
          <w:p w14:paraId="20506118" w14:textId="77777777" w:rsidR="006E4EC5" w:rsidRPr="00AE29A1" w:rsidRDefault="006E4EC5">
            <w:pPr>
              <w:contextualSpacing/>
              <w:jc w:val="center"/>
            </w:pPr>
            <w:r w:rsidRPr="00AE29A1">
              <w:t>Lipówka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6A99748" w14:textId="77777777" w:rsidR="006E4EC5" w:rsidRPr="00AE29A1" w:rsidRDefault="006E4EC5">
            <w:pPr>
              <w:contextualSpacing/>
              <w:jc w:val="center"/>
            </w:pPr>
            <w:r w:rsidRPr="00AE29A1">
              <w:t>Jankowice</w:t>
            </w:r>
          </w:p>
        </w:tc>
        <w:tc>
          <w:tcPr>
            <w:tcW w:w="3260" w:type="dxa"/>
            <w:tcBorders>
              <w:top w:val="single" w:sz="4" w:space="0" w:color="000000"/>
              <w:left w:val="single" w:sz="4" w:space="0" w:color="000000"/>
              <w:bottom w:val="single" w:sz="4" w:space="0" w:color="000000"/>
              <w:right w:val="single" w:sz="4" w:space="0" w:color="auto"/>
            </w:tcBorders>
            <w:vAlign w:val="center"/>
            <w:hideMark/>
          </w:tcPr>
          <w:p w14:paraId="731D7C85" w14:textId="77777777" w:rsidR="006E4EC5" w:rsidRPr="00AE29A1" w:rsidRDefault="006E4EC5">
            <w:pPr>
              <w:contextualSpacing/>
              <w:jc w:val="center"/>
            </w:pPr>
            <w:r w:rsidRPr="00AE29A1">
              <w:t>Mosznica</w:t>
            </w:r>
          </w:p>
        </w:tc>
      </w:tr>
      <w:tr w:rsidR="006E4EC5" w:rsidRPr="00AE29A1" w14:paraId="575D925F" w14:textId="77777777" w:rsidTr="006E4EC5">
        <w:tc>
          <w:tcPr>
            <w:tcW w:w="3085" w:type="dxa"/>
            <w:tcBorders>
              <w:top w:val="single" w:sz="4" w:space="0" w:color="000000"/>
              <w:left w:val="single" w:sz="4" w:space="0" w:color="000000"/>
              <w:bottom w:val="single" w:sz="4" w:space="0" w:color="000000"/>
              <w:right w:val="single" w:sz="4" w:space="0" w:color="000000"/>
            </w:tcBorders>
            <w:vAlign w:val="center"/>
            <w:hideMark/>
          </w:tcPr>
          <w:p w14:paraId="02ECDFC7" w14:textId="77777777" w:rsidR="006E4EC5" w:rsidRPr="00AE29A1" w:rsidRDefault="006E4EC5">
            <w:pPr>
              <w:contextualSpacing/>
              <w:jc w:val="center"/>
            </w:pPr>
            <w:r w:rsidRPr="00AE29A1">
              <w:t>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45177C2" w14:textId="77777777" w:rsidR="006E4EC5" w:rsidRPr="00AE29A1" w:rsidRDefault="006E4EC5">
            <w:pPr>
              <w:contextualSpacing/>
              <w:jc w:val="center"/>
            </w:pPr>
            <w:r w:rsidRPr="00AE29A1">
              <w:t>11</w:t>
            </w:r>
          </w:p>
        </w:tc>
        <w:tc>
          <w:tcPr>
            <w:tcW w:w="3260" w:type="dxa"/>
            <w:tcBorders>
              <w:top w:val="single" w:sz="4" w:space="0" w:color="000000"/>
              <w:left w:val="single" w:sz="4" w:space="0" w:color="000000"/>
              <w:bottom w:val="single" w:sz="4" w:space="0" w:color="000000"/>
              <w:right w:val="single" w:sz="4" w:space="0" w:color="auto"/>
            </w:tcBorders>
            <w:vAlign w:val="center"/>
            <w:hideMark/>
          </w:tcPr>
          <w:p w14:paraId="546C3C99" w14:textId="77777777" w:rsidR="006E4EC5" w:rsidRPr="00AE29A1" w:rsidRDefault="006E4EC5">
            <w:pPr>
              <w:contextualSpacing/>
              <w:jc w:val="center"/>
            </w:pPr>
            <w:r w:rsidRPr="00AE29A1">
              <w:t>2</w:t>
            </w:r>
          </w:p>
        </w:tc>
      </w:tr>
    </w:tbl>
    <w:p w14:paraId="3BC529B8" w14:textId="77777777" w:rsidR="006E4EC5" w:rsidRPr="00AE29A1" w:rsidRDefault="006E4EC5" w:rsidP="006E4EC5">
      <w:pPr>
        <w:rPr>
          <w:b/>
          <w:lang w:eastAsia="en-US"/>
        </w:rPr>
      </w:pPr>
    </w:p>
    <w:p w14:paraId="15DE3E34" w14:textId="77777777" w:rsidR="006E4EC5" w:rsidRPr="00AE29A1" w:rsidRDefault="006E4EC5" w:rsidP="006E4EC5">
      <w:pPr>
        <w:contextualSpacing/>
        <w:rPr>
          <w:b/>
        </w:rPr>
      </w:pPr>
      <w:r w:rsidRPr="00AE29A1">
        <w:rPr>
          <w:b/>
        </w:rPr>
        <w:t xml:space="preserve">Wtorek, Czwartek </w:t>
      </w:r>
    </w:p>
    <w:p w14:paraId="0A0519E0" w14:textId="77777777" w:rsidR="006E4EC5" w:rsidRPr="00AE29A1" w:rsidRDefault="006E4EC5" w:rsidP="006E4EC5">
      <w:r w:rsidRPr="00AE29A1">
        <w:rPr>
          <w:b/>
        </w:rPr>
        <w:t xml:space="preserve">Kurs I – godz. 12:50 – </w:t>
      </w:r>
      <w:r w:rsidRPr="00AE29A1">
        <w:t>łącznie 9 dzieci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3260"/>
      </w:tblGrid>
      <w:tr w:rsidR="006E4EC5" w:rsidRPr="00AE29A1" w14:paraId="4C402FD8" w14:textId="77777777" w:rsidTr="006E4EC5">
        <w:tc>
          <w:tcPr>
            <w:tcW w:w="3085" w:type="dxa"/>
            <w:tcBorders>
              <w:top w:val="single" w:sz="4" w:space="0" w:color="000000"/>
              <w:left w:val="single" w:sz="4" w:space="0" w:color="000000"/>
              <w:bottom w:val="single" w:sz="4" w:space="0" w:color="000000"/>
              <w:right w:val="single" w:sz="4" w:space="0" w:color="000000"/>
            </w:tcBorders>
            <w:vAlign w:val="center"/>
            <w:hideMark/>
          </w:tcPr>
          <w:p w14:paraId="00BE56B5" w14:textId="77777777" w:rsidR="006E4EC5" w:rsidRPr="00AE29A1" w:rsidRDefault="006E4EC5">
            <w:pPr>
              <w:contextualSpacing/>
              <w:jc w:val="center"/>
            </w:pPr>
            <w:r w:rsidRPr="00AE29A1">
              <w:t>Lipówka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111174D" w14:textId="77777777" w:rsidR="006E4EC5" w:rsidRPr="00AE29A1" w:rsidRDefault="006E4EC5">
            <w:pPr>
              <w:contextualSpacing/>
              <w:jc w:val="center"/>
            </w:pPr>
            <w:r w:rsidRPr="00AE29A1">
              <w:t>Jankowice</w:t>
            </w:r>
          </w:p>
        </w:tc>
        <w:tc>
          <w:tcPr>
            <w:tcW w:w="3260" w:type="dxa"/>
            <w:tcBorders>
              <w:top w:val="single" w:sz="4" w:space="0" w:color="000000"/>
              <w:left w:val="single" w:sz="4" w:space="0" w:color="000000"/>
              <w:bottom w:val="single" w:sz="4" w:space="0" w:color="000000"/>
              <w:right w:val="single" w:sz="4" w:space="0" w:color="auto"/>
            </w:tcBorders>
            <w:vAlign w:val="center"/>
            <w:hideMark/>
          </w:tcPr>
          <w:p w14:paraId="27B7ABA2" w14:textId="77777777" w:rsidR="006E4EC5" w:rsidRPr="00AE29A1" w:rsidRDefault="006E4EC5">
            <w:pPr>
              <w:contextualSpacing/>
              <w:jc w:val="center"/>
            </w:pPr>
            <w:r w:rsidRPr="00AE29A1">
              <w:t>Mosznica</w:t>
            </w:r>
          </w:p>
        </w:tc>
      </w:tr>
      <w:tr w:rsidR="006E4EC5" w:rsidRPr="00AE29A1" w14:paraId="5E49CB9B" w14:textId="77777777" w:rsidTr="006E4EC5">
        <w:tc>
          <w:tcPr>
            <w:tcW w:w="3085" w:type="dxa"/>
            <w:tcBorders>
              <w:top w:val="single" w:sz="4" w:space="0" w:color="000000"/>
              <w:left w:val="single" w:sz="4" w:space="0" w:color="000000"/>
              <w:bottom w:val="single" w:sz="4" w:space="0" w:color="000000"/>
              <w:right w:val="single" w:sz="4" w:space="0" w:color="000000"/>
            </w:tcBorders>
            <w:vAlign w:val="center"/>
            <w:hideMark/>
          </w:tcPr>
          <w:p w14:paraId="55784653" w14:textId="77777777" w:rsidR="006E4EC5" w:rsidRPr="00AE29A1" w:rsidRDefault="006E4EC5">
            <w:pPr>
              <w:contextualSpacing/>
              <w:jc w:val="center"/>
            </w:pPr>
            <w:r w:rsidRPr="00AE29A1">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22EC003" w14:textId="77777777" w:rsidR="006E4EC5" w:rsidRPr="00AE29A1" w:rsidRDefault="006E4EC5">
            <w:pPr>
              <w:contextualSpacing/>
              <w:jc w:val="center"/>
            </w:pPr>
            <w:r w:rsidRPr="00AE29A1">
              <w:t>7</w:t>
            </w:r>
          </w:p>
        </w:tc>
        <w:tc>
          <w:tcPr>
            <w:tcW w:w="3260" w:type="dxa"/>
            <w:tcBorders>
              <w:top w:val="single" w:sz="4" w:space="0" w:color="000000"/>
              <w:left w:val="single" w:sz="4" w:space="0" w:color="000000"/>
              <w:bottom w:val="single" w:sz="4" w:space="0" w:color="000000"/>
              <w:right w:val="single" w:sz="4" w:space="0" w:color="auto"/>
            </w:tcBorders>
            <w:vAlign w:val="center"/>
            <w:hideMark/>
          </w:tcPr>
          <w:p w14:paraId="5688EF1B" w14:textId="77777777" w:rsidR="006E4EC5" w:rsidRPr="00AE29A1" w:rsidRDefault="006E4EC5">
            <w:pPr>
              <w:contextualSpacing/>
              <w:jc w:val="center"/>
            </w:pPr>
            <w:r w:rsidRPr="00AE29A1">
              <w:t>-</w:t>
            </w:r>
          </w:p>
        </w:tc>
      </w:tr>
    </w:tbl>
    <w:p w14:paraId="4BEC33D8" w14:textId="77777777" w:rsidR="006E4EC5" w:rsidRPr="00AE29A1" w:rsidRDefault="006E4EC5" w:rsidP="006E4EC5">
      <w:r w:rsidRPr="00AE29A1">
        <w:rPr>
          <w:b/>
        </w:rPr>
        <w:t xml:space="preserve">Kurs II – godz. 15:20 – </w:t>
      </w:r>
      <w:r w:rsidRPr="00AE29A1">
        <w:t>łącznie 22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3118"/>
      </w:tblGrid>
      <w:tr w:rsidR="006E4EC5" w:rsidRPr="00AE29A1" w14:paraId="736F13CF" w14:textId="77777777" w:rsidTr="006E4EC5">
        <w:tc>
          <w:tcPr>
            <w:tcW w:w="3085" w:type="dxa"/>
            <w:tcBorders>
              <w:top w:val="single" w:sz="4" w:space="0" w:color="000000"/>
              <w:left w:val="single" w:sz="4" w:space="0" w:color="000000"/>
              <w:bottom w:val="single" w:sz="4" w:space="0" w:color="000000"/>
              <w:right w:val="single" w:sz="4" w:space="0" w:color="000000"/>
            </w:tcBorders>
            <w:vAlign w:val="center"/>
            <w:hideMark/>
          </w:tcPr>
          <w:p w14:paraId="3F8DC693" w14:textId="77777777" w:rsidR="006E4EC5" w:rsidRPr="00AE29A1" w:rsidRDefault="006E4EC5">
            <w:pPr>
              <w:contextualSpacing/>
              <w:jc w:val="center"/>
            </w:pPr>
            <w:r w:rsidRPr="00AE29A1">
              <w:t>Lipówka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D07DED4" w14:textId="77777777" w:rsidR="006E4EC5" w:rsidRPr="00AE29A1" w:rsidRDefault="006E4EC5">
            <w:pPr>
              <w:contextualSpacing/>
              <w:jc w:val="center"/>
            </w:pPr>
            <w:r w:rsidRPr="00AE29A1">
              <w:t>Jankowice</w:t>
            </w:r>
          </w:p>
        </w:tc>
        <w:tc>
          <w:tcPr>
            <w:tcW w:w="3118" w:type="dxa"/>
            <w:tcBorders>
              <w:top w:val="single" w:sz="4" w:space="0" w:color="000000"/>
              <w:left w:val="single" w:sz="4" w:space="0" w:color="000000"/>
              <w:bottom w:val="single" w:sz="4" w:space="0" w:color="000000"/>
              <w:right w:val="single" w:sz="4" w:space="0" w:color="auto"/>
            </w:tcBorders>
            <w:vAlign w:val="center"/>
            <w:hideMark/>
          </w:tcPr>
          <w:p w14:paraId="71FC344B" w14:textId="77777777" w:rsidR="006E4EC5" w:rsidRPr="00AE29A1" w:rsidRDefault="006E4EC5">
            <w:pPr>
              <w:contextualSpacing/>
              <w:jc w:val="center"/>
            </w:pPr>
            <w:r w:rsidRPr="00AE29A1">
              <w:t>Mosznica</w:t>
            </w:r>
          </w:p>
        </w:tc>
      </w:tr>
      <w:tr w:rsidR="006E4EC5" w:rsidRPr="00AE29A1" w14:paraId="7F9D7F84" w14:textId="77777777" w:rsidTr="006E4EC5">
        <w:tc>
          <w:tcPr>
            <w:tcW w:w="3085" w:type="dxa"/>
            <w:tcBorders>
              <w:top w:val="single" w:sz="4" w:space="0" w:color="000000"/>
              <w:left w:val="single" w:sz="4" w:space="0" w:color="000000"/>
              <w:bottom w:val="single" w:sz="4" w:space="0" w:color="000000"/>
              <w:right w:val="single" w:sz="4" w:space="0" w:color="000000"/>
            </w:tcBorders>
            <w:vAlign w:val="center"/>
            <w:hideMark/>
          </w:tcPr>
          <w:p w14:paraId="0757E211" w14:textId="77777777" w:rsidR="006E4EC5" w:rsidRPr="00AE29A1" w:rsidRDefault="006E4EC5">
            <w:pPr>
              <w:contextualSpacing/>
              <w:jc w:val="center"/>
            </w:pPr>
            <w:r w:rsidRPr="00AE29A1">
              <w:t>6</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1884F03" w14:textId="77777777" w:rsidR="006E4EC5" w:rsidRPr="00AE29A1" w:rsidRDefault="006E4EC5">
            <w:pPr>
              <w:contextualSpacing/>
              <w:jc w:val="center"/>
            </w:pPr>
            <w:r w:rsidRPr="00AE29A1">
              <w:t>14</w:t>
            </w:r>
          </w:p>
        </w:tc>
        <w:tc>
          <w:tcPr>
            <w:tcW w:w="3118" w:type="dxa"/>
            <w:tcBorders>
              <w:top w:val="single" w:sz="4" w:space="0" w:color="000000"/>
              <w:left w:val="single" w:sz="4" w:space="0" w:color="000000"/>
              <w:bottom w:val="single" w:sz="4" w:space="0" w:color="000000"/>
              <w:right w:val="single" w:sz="4" w:space="0" w:color="auto"/>
            </w:tcBorders>
            <w:vAlign w:val="center"/>
            <w:hideMark/>
          </w:tcPr>
          <w:p w14:paraId="754BFFB3" w14:textId="77777777" w:rsidR="006E4EC5" w:rsidRPr="00AE29A1" w:rsidRDefault="006E4EC5">
            <w:pPr>
              <w:contextualSpacing/>
              <w:jc w:val="center"/>
            </w:pPr>
            <w:r w:rsidRPr="00AE29A1">
              <w:t>2</w:t>
            </w:r>
          </w:p>
        </w:tc>
      </w:tr>
    </w:tbl>
    <w:p w14:paraId="0FE31A97" w14:textId="77777777" w:rsidR="006E4EC5" w:rsidRDefault="006E4EC5" w:rsidP="006E4EC5">
      <w:pPr>
        <w:pStyle w:val="Akapitzlist"/>
        <w:spacing w:after="0"/>
        <w:ind w:left="0"/>
        <w:rPr>
          <w:rFonts w:ascii="Times New Roman" w:hAnsi="Times New Roman"/>
        </w:rPr>
      </w:pPr>
    </w:p>
    <w:p w14:paraId="167FC5A9" w14:textId="77777777" w:rsidR="006E4EC5" w:rsidRPr="00AE29A1" w:rsidRDefault="006E4EC5" w:rsidP="006E4EC5">
      <w:pPr>
        <w:pStyle w:val="Akapitzlist"/>
        <w:spacing w:after="0"/>
        <w:ind w:left="0"/>
        <w:rPr>
          <w:rFonts w:ascii="Arial" w:hAnsi="Arial" w:cs="Arial"/>
          <w:b/>
        </w:rPr>
      </w:pPr>
      <w:r w:rsidRPr="00AE29A1">
        <w:rPr>
          <w:rFonts w:ascii="Arial" w:hAnsi="Arial" w:cs="Arial"/>
          <w:b/>
          <w:bCs/>
        </w:rPr>
        <w:t xml:space="preserve">III </w:t>
      </w:r>
      <w:r w:rsidRPr="00AE29A1">
        <w:rPr>
          <w:rFonts w:ascii="Arial" w:hAnsi="Arial" w:cs="Arial"/>
          <w:b/>
        </w:rPr>
        <w:t>–Szkoła Podstawowa im. A. Grubby w Sławkowie:</w:t>
      </w:r>
    </w:p>
    <w:p w14:paraId="3ECE9DB7" w14:textId="77777777" w:rsidR="006E4EC5" w:rsidRPr="00AE29A1" w:rsidRDefault="006E4EC5" w:rsidP="006E4EC5">
      <w:pPr>
        <w:contextualSpacing/>
        <w:rPr>
          <w:b/>
        </w:rPr>
      </w:pPr>
    </w:p>
    <w:p w14:paraId="17854D99" w14:textId="77777777" w:rsidR="006E4EC5" w:rsidRPr="00AE29A1" w:rsidRDefault="006E4EC5" w:rsidP="006E4EC5">
      <w:pPr>
        <w:contextualSpacing/>
        <w:rPr>
          <w:b/>
        </w:rPr>
      </w:pPr>
      <w:r w:rsidRPr="00AE29A1">
        <w:rPr>
          <w:b/>
        </w:rPr>
        <w:t>Poniedziałek</w:t>
      </w:r>
    </w:p>
    <w:p w14:paraId="6FFEB16F" w14:textId="77777777" w:rsidR="006E4EC5" w:rsidRPr="00AE29A1" w:rsidRDefault="006E4EC5" w:rsidP="006E4EC5">
      <w:r w:rsidRPr="00AE29A1">
        <w:rPr>
          <w:b/>
        </w:rPr>
        <w:t xml:space="preserve">Kurs I – godz. 12:45 – </w:t>
      </w:r>
      <w:r w:rsidRPr="00AE29A1">
        <w:t>łącznie 20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6E4EC5" w:rsidRPr="00AE29A1" w14:paraId="211F6CDB"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18E9DAC6" w14:textId="77777777" w:rsidR="006E4EC5" w:rsidRPr="00AE29A1" w:rsidRDefault="006E4EC5">
            <w:pPr>
              <w:contextualSpacing/>
              <w:jc w:val="center"/>
            </w:pPr>
            <w:r w:rsidRPr="00AE29A1">
              <w:t>Kramarzewo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5E7AA3B0" w14:textId="77777777" w:rsidR="006E4EC5" w:rsidRPr="00AE29A1" w:rsidRDefault="006E4EC5">
            <w:pPr>
              <w:contextualSpacing/>
              <w:jc w:val="center"/>
            </w:pPr>
            <w:r w:rsidRPr="00AE29A1">
              <w:t>Gąsiorowo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21E674E6" w14:textId="77777777" w:rsidR="006E4EC5" w:rsidRPr="00AE29A1" w:rsidRDefault="006E4EC5">
            <w:pPr>
              <w:contextualSpacing/>
              <w:jc w:val="center"/>
            </w:pPr>
            <w:r w:rsidRPr="00AE29A1">
              <w:t>Lipówka</w:t>
            </w:r>
          </w:p>
        </w:tc>
      </w:tr>
      <w:tr w:rsidR="006E4EC5" w:rsidRPr="00AE29A1" w14:paraId="36BEE117"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4D9FC41B" w14:textId="77777777" w:rsidR="006E4EC5" w:rsidRPr="00AE29A1" w:rsidRDefault="006E4EC5">
            <w:pPr>
              <w:contextualSpacing/>
              <w:jc w:val="center"/>
            </w:pPr>
            <w:r w:rsidRPr="00AE29A1">
              <w:t>9</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053322A5" w14:textId="77777777" w:rsidR="006E4EC5" w:rsidRPr="00AE29A1" w:rsidRDefault="006E4EC5">
            <w:pPr>
              <w:contextualSpacing/>
              <w:jc w:val="center"/>
            </w:pPr>
            <w:r w:rsidRPr="00AE29A1">
              <w:t>7</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15C4B776" w14:textId="77777777" w:rsidR="006E4EC5" w:rsidRPr="00AE29A1" w:rsidRDefault="006E4EC5">
            <w:pPr>
              <w:contextualSpacing/>
              <w:jc w:val="center"/>
            </w:pPr>
            <w:r w:rsidRPr="00AE29A1">
              <w:t>4</w:t>
            </w:r>
          </w:p>
        </w:tc>
      </w:tr>
    </w:tbl>
    <w:p w14:paraId="2182FD81" w14:textId="77777777" w:rsidR="006E4EC5" w:rsidRPr="00AE29A1" w:rsidRDefault="006E4EC5" w:rsidP="006E4EC5">
      <w:r w:rsidRPr="00AE29A1">
        <w:rPr>
          <w:b/>
        </w:rPr>
        <w:lastRenderedPageBreak/>
        <w:t xml:space="preserve">Kurs II – godz. 14:35 – </w:t>
      </w:r>
      <w:r w:rsidRPr="00AE29A1">
        <w:t>łącznie 27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6E4EC5" w:rsidRPr="00AE29A1" w14:paraId="4113AD90"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3943F875" w14:textId="77777777" w:rsidR="006E4EC5" w:rsidRPr="00AE29A1" w:rsidRDefault="006E4EC5">
            <w:pPr>
              <w:contextualSpacing/>
              <w:jc w:val="center"/>
            </w:pPr>
            <w:r w:rsidRPr="00AE29A1">
              <w:t>Kramarzewo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7F9F7BFD" w14:textId="77777777" w:rsidR="006E4EC5" w:rsidRPr="00AE29A1" w:rsidRDefault="006E4EC5">
            <w:pPr>
              <w:contextualSpacing/>
              <w:jc w:val="center"/>
            </w:pPr>
            <w:r w:rsidRPr="00AE29A1">
              <w:t>Gąsiorowo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246490CC" w14:textId="77777777" w:rsidR="006E4EC5" w:rsidRPr="00AE29A1" w:rsidRDefault="006E4EC5">
            <w:pPr>
              <w:contextualSpacing/>
              <w:jc w:val="center"/>
            </w:pPr>
            <w:r w:rsidRPr="00AE29A1">
              <w:t>Lipówka</w:t>
            </w:r>
          </w:p>
        </w:tc>
      </w:tr>
      <w:tr w:rsidR="006E4EC5" w:rsidRPr="00AE29A1" w14:paraId="794DFE3C"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2AF643C8" w14:textId="77777777" w:rsidR="006E4EC5" w:rsidRPr="00AE29A1" w:rsidRDefault="006E4EC5">
            <w:pPr>
              <w:contextualSpacing/>
              <w:jc w:val="center"/>
            </w:pPr>
            <w:r w:rsidRPr="00AE29A1">
              <w:t>11</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4931AA9" w14:textId="77777777" w:rsidR="006E4EC5" w:rsidRPr="00AE29A1" w:rsidRDefault="006E4EC5">
            <w:pPr>
              <w:contextualSpacing/>
              <w:jc w:val="center"/>
            </w:pPr>
            <w:r w:rsidRPr="00AE29A1">
              <w:t>8</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5A72986A" w14:textId="77777777" w:rsidR="006E4EC5" w:rsidRPr="00AE29A1" w:rsidRDefault="006E4EC5">
            <w:pPr>
              <w:contextualSpacing/>
              <w:jc w:val="center"/>
            </w:pPr>
            <w:r w:rsidRPr="00AE29A1">
              <w:t>8</w:t>
            </w:r>
          </w:p>
        </w:tc>
      </w:tr>
    </w:tbl>
    <w:p w14:paraId="401F3AEF" w14:textId="77777777" w:rsidR="006E4EC5" w:rsidRPr="00AE29A1" w:rsidRDefault="006E4EC5" w:rsidP="006E4EC5">
      <w:pPr>
        <w:rPr>
          <w:b/>
          <w:lang w:eastAsia="en-US"/>
        </w:rPr>
      </w:pPr>
    </w:p>
    <w:p w14:paraId="0924B579" w14:textId="77777777" w:rsidR="006E4EC5" w:rsidRPr="00AE29A1" w:rsidRDefault="006E4EC5" w:rsidP="006E4EC5">
      <w:pPr>
        <w:contextualSpacing/>
        <w:rPr>
          <w:b/>
        </w:rPr>
      </w:pPr>
      <w:r w:rsidRPr="00AE29A1">
        <w:rPr>
          <w:b/>
        </w:rPr>
        <w:t>Wtorek</w:t>
      </w:r>
    </w:p>
    <w:p w14:paraId="6052A3D8" w14:textId="77777777" w:rsidR="006E4EC5" w:rsidRPr="00AE29A1" w:rsidRDefault="006E4EC5" w:rsidP="006E4EC5">
      <w:r w:rsidRPr="00AE29A1">
        <w:rPr>
          <w:b/>
        </w:rPr>
        <w:t xml:space="preserve">Kurs I – godz. 12:45 – </w:t>
      </w:r>
      <w:r w:rsidRPr="00AE29A1">
        <w:t>łącznie 33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6E4EC5" w:rsidRPr="00AE29A1" w14:paraId="0E1E5F73"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5D647AD8" w14:textId="77777777" w:rsidR="006E4EC5" w:rsidRPr="00AE29A1" w:rsidRDefault="006E4EC5">
            <w:pPr>
              <w:contextualSpacing/>
              <w:jc w:val="center"/>
            </w:pPr>
            <w:r w:rsidRPr="00AE29A1">
              <w:t>Kramarzewo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72C9A774" w14:textId="77777777" w:rsidR="006E4EC5" w:rsidRPr="00AE29A1" w:rsidRDefault="006E4EC5">
            <w:pPr>
              <w:contextualSpacing/>
              <w:jc w:val="center"/>
            </w:pPr>
            <w:r w:rsidRPr="00AE29A1">
              <w:t>Gąsiorowo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3D29F810" w14:textId="77777777" w:rsidR="006E4EC5" w:rsidRPr="00AE29A1" w:rsidRDefault="006E4EC5">
            <w:pPr>
              <w:contextualSpacing/>
              <w:jc w:val="center"/>
            </w:pPr>
            <w:r w:rsidRPr="00AE29A1">
              <w:t>Lipówka</w:t>
            </w:r>
          </w:p>
        </w:tc>
      </w:tr>
      <w:tr w:rsidR="006E4EC5" w:rsidRPr="00AE29A1" w14:paraId="7E158D69"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3E4065E4" w14:textId="77777777" w:rsidR="006E4EC5" w:rsidRPr="00AE29A1" w:rsidRDefault="006E4EC5">
            <w:pPr>
              <w:contextualSpacing/>
              <w:jc w:val="center"/>
            </w:pPr>
            <w:r w:rsidRPr="00AE29A1">
              <w:t>15</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791AEA0" w14:textId="77777777" w:rsidR="006E4EC5" w:rsidRPr="00AE29A1" w:rsidRDefault="006E4EC5">
            <w:pPr>
              <w:contextualSpacing/>
              <w:jc w:val="center"/>
            </w:pPr>
            <w:r w:rsidRPr="00AE29A1">
              <w:t>10</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3AE4FEF3" w14:textId="77777777" w:rsidR="006E4EC5" w:rsidRPr="00AE29A1" w:rsidRDefault="006E4EC5">
            <w:pPr>
              <w:contextualSpacing/>
              <w:jc w:val="center"/>
            </w:pPr>
            <w:r w:rsidRPr="00AE29A1">
              <w:t>8</w:t>
            </w:r>
          </w:p>
        </w:tc>
      </w:tr>
    </w:tbl>
    <w:p w14:paraId="1BDEECE2" w14:textId="77777777" w:rsidR="006E4EC5" w:rsidRPr="00AE29A1" w:rsidRDefault="006E4EC5" w:rsidP="006E4EC5">
      <w:pPr>
        <w:rPr>
          <w:b/>
          <w:lang w:eastAsia="en-US"/>
        </w:rPr>
      </w:pPr>
    </w:p>
    <w:p w14:paraId="523257C4" w14:textId="77777777" w:rsidR="006E4EC5" w:rsidRPr="00AE29A1" w:rsidRDefault="006E4EC5" w:rsidP="006E4EC5">
      <w:r w:rsidRPr="00AE29A1">
        <w:rPr>
          <w:b/>
        </w:rPr>
        <w:t xml:space="preserve">Kurs II – godz. 15:20 – </w:t>
      </w:r>
      <w:r w:rsidRPr="00AE29A1">
        <w:t>łącznie 14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6E4EC5" w:rsidRPr="00AE29A1" w14:paraId="5A917A94"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705DE6D9" w14:textId="77777777" w:rsidR="006E4EC5" w:rsidRPr="00AE29A1" w:rsidRDefault="006E4EC5">
            <w:pPr>
              <w:contextualSpacing/>
              <w:jc w:val="center"/>
            </w:pPr>
            <w:r w:rsidRPr="00AE29A1">
              <w:t>Kramarzewo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5D6DFB35" w14:textId="77777777" w:rsidR="006E4EC5" w:rsidRPr="00AE29A1" w:rsidRDefault="006E4EC5">
            <w:pPr>
              <w:contextualSpacing/>
              <w:jc w:val="center"/>
            </w:pPr>
            <w:r w:rsidRPr="00AE29A1">
              <w:t>Gąsiorowo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5F4AFB24" w14:textId="77777777" w:rsidR="006E4EC5" w:rsidRPr="00AE29A1" w:rsidRDefault="006E4EC5">
            <w:pPr>
              <w:contextualSpacing/>
              <w:jc w:val="center"/>
            </w:pPr>
            <w:r w:rsidRPr="00AE29A1">
              <w:t>Lipówka</w:t>
            </w:r>
          </w:p>
        </w:tc>
      </w:tr>
      <w:tr w:rsidR="006E4EC5" w:rsidRPr="00AE29A1" w14:paraId="2F56C5EA"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1A186C31" w14:textId="77777777" w:rsidR="006E4EC5" w:rsidRPr="00AE29A1" w:rsidRDefault="006E4EC5">
            <w:pPr>
              <w:contextualSpacing/>
              <w:jc w:val="center"/>
            </w:pPr>
            <w:r w:rsidRPr="00AE29A1">
              <w:t>5</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35FB40E9" w14:textId="77777777" w:rsidR="006E4EC5" w:rsidRPr="00AE29A1" w:rsidRDefault="006E4EC5">
            <w:pPr>
              <w:contextualSpacing/>
              <w:jc w:val="center"/>
            </w:pPr>
            <w:r w:rsidRPr="00AE29A1">
              <w:t>5</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02F5EB76" w14:textId="77777777" w:rsidR="006E4EC5" w:rsidRPr="00AE29A1" w:rsidRDefault="006E4EC5">
            <w:pPr>
              <w:contextualSpacing/>
              <w:jc w:val="center"/>
            </w:pPr>
            <w:r w:rsidRPr="00AE29A1">
              <w:t>4</w:t>
            </w:r>
          </w:p>
        </w:tc>
      </w:tr>
    </w:tbl>
    <w:p w14:paraId="2EF376C1" w14:textId="77777777" w:rsidR="006E4EC5" w:rsidRPr="00AE29A1" w:rsidRDefault="006E4EC5" w:rsidP="006E4EC5">
      <w:pPr>
        <w:contextualSpacing/>
        <w:rPr>
          <w:b/>
          <w:lang w:eastAsia="en-US"/>
        </w:rPr>
      </w:pPr>
    </w:p>
    <w:p w14:paraId="4D1FA54D" w14:textId="77777777" w:rsidR="006E4EC5" w:rsidRPr="00AE29A1" w:rsidRDefault="006E4EC5" w:rsidP="006E4EC5">
      <w:pPr>
        <w:contextualSpacing/>
        <w:rPr>
          <w:b/>
        </w:rPr>
      </w:pPr>
      <w:r w:rsidRPr="00AE29A1">
        <w:rPr>
          <w:b/>
        </w:rPr>
        <w:t>Środa</w:t>
      </w:r>
    </w:p>
    <w:p w14:paraId="521556FC" w14:textId="77777777" w:rsidR="006E4EC5" w:rsidRPr="00AE29A1" w:rsidRDefault="006E4EC5" w:rsidP="006E4EC5">
      <w:r w:rsidRPr="00AE29A1">
        <w:rPr>
          <w:b/>
        </w:rPr>
        <w:t xml:space="preserve">Kurs I – godz. 13:40 – </w:t>
      </w:r>
      <w:r w:rsidRPr="00AE29A1">
        <w:t>łącznie 33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6E4EC5" w:rsidRPr="00AE29A1" w14:paraId="7B16A235"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17B6DD7D" w14:textId="77777777" w:rsidR="006E4EC5" w:rsidRPr="00AE29A1" w:rsidRDefault="006E4EC5">
            <w:pPr>
              <w:contextualSpacing/>
              <w:jc w:val="center"/>
            </w:pPr>
            <w:r w:rsidRPr="00AE29A1">
              <w:t>Kramarzewo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5D5BB304" w14:textId="77777777" w:rsidR="006E4EC5" w:rsidRPr="00AE29A1" w:rsidRDefault="006E4EC5">
            <w:pPr>
              <w:contextualSpacing/>
              <w:jc w:val="center"/>
            </w:pPr>
            <w:r w:rsidRPr="00AE29A1">
              <w:t>Gąsiorowo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21EF798C" w14:textId="77777777" w:rsidR="006E4EC5" w:rsidRPr="00AE29A1" w:rsidRDefault="006E4EC5">
            <w:pPr>
              <w:contextualSpacing/>
              <w:jc w:val="center"/>
            </w:pPr>
            <w:r w:rsidRPr="00AE29A1">
              <w:t>Lipówka</w:t>
            </w:r>
          </w:p>
        </w:tc>
      </w:tr>
      <w:tr w:rsidR="006E4EC5" w:rsidRPr="00AE29A1" w14:paraId="6A210D43"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2E59CDDB" w14:textId="77777777" w:rsidR="006E4EC5" w:rsidRPr="00AE29A1" w:rsidRDefault="006E4EC5">
            <w:pPr>
              <w:contextualSpacing/>
              <w:jc w:val="center"/>
            </w:pPr>
            <w:r w:rsidRPr="00AE29A1">
              <w:t>15</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63B151D" w14:textId="77777777" w:rsidR="006E4EC5" w:rsidRPr="00AE29A1" w:rsidRDefault="006E4EC5">
            <w:pPr>
              <w:contextualSpacing/>
              <w:jc w:val="center"/>
            </w:pPr>
            <w:r w:rsidRPr="00AE29A1">
              <w:t>10</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63A5C91B" w14:textId="77777777" w:rsidR="006E4EC5" w:rsidRPr="00AE29A1" w:rsidRDefault="006E4EC5">
            <w:pPr>
              <w:contextualSpacing/>
              <w:jc w:val="center"/>
            </w:pPr>
            <w:r w:rsidRPr="00AE29A1">
              <w:t>8</w:t>
            </w:r>
          </w:p>
        </w:tc>
      </w:tr>
    </w:tbl>
    <w:p w14:paraId="1106B83B" w14:textId="77777777" w:rsidR="006E4EC5" w:rsidRPr="00AE29A1" w:rsidRDefault="006E4EC5" w:rsidP="006E4EC5">
      <w:pPr>
        <w:rPr>
          <w:b/>
          <w:lang w:eastAsia="en-US"/>
        </w:rPr>
      </w:pPr>
    </w:p>
    <w:p w14:paraId="49D670B2" w14:textId="77777777" w:rsidR="006E4EC5" w:rsidRPr="00AE29A1" w:rsidRDefault="006E4EC5" w:rsidP="006E4EC5">
      <w:r w:rsidRPr="00AE29A1">
        <w:rPr>
          <w:b/>
        </w:rPr>
        <w:t xml:space="preserve">Kurs II – godz. 14:35 – </w:t>
      </w:r>
      <w:r w:rsidRPr="00AE29A1">
        <w:t>łącznie 14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6E4EC5" w:rsidRPr="00AE29A1" w14:paraId="176199D2"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42AE3E85" w14:textId="77777777" w:rsidR="006E4EC5" w:rsidRPr="00AE29A1" w:rsidRDefault="006E4EC5">
            <w:pPr>
              <w:contextualSpacing/>
              <w:jc w:val="center"/>
            </w:pPr>
            <w:r w:rsidRPr="00AE29A1">
              <w:t>Kramarzewo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31A156B3" w14:textId="77777777" w:rsidR="006E4EC5" w:rsidRPr="00AE29A1" w:rsidRDefault="006E4EC5">
            <w:pPr>
              <w:contextualSpacing/>
              <w:jc w:val="center"/>
            </w:pPr>
            <w:r w:rsidRPr="00AE29A1">
              <w:t>Gąsiorowo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1587D776" w14:textId="77777777" w:rsidR="006E4EC5" w:rsidRPr="00AE29A1" w:rsidRDefault="006E4EC5">
            <w:pPr>
              <w:contextualSpacing/>
              <w:jc w:val="center"/>
            </w:pPr>
            <w:r w:rsidRPr="00AE29A1">
              <w:t>Lipówka</w:t>
            </w:r>
          </w:p>
        </w:tc>
      </w:tr>
      <w:tr w:rsidR="006E4EC5" w:rsidRPr="00AE29A1" w14:paraId="5E19BBC2"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1656B980" w14:textId="77777777" w:rsidR="006E4EC5" w:rsidRPr="00AE29A1" w:rsidRDefault="006E4EC5">
            <w:pPr>
              <w:contextualSpacing/>
              <w:jc w:val="center"/>
            </w:pPr>
            <w:r w:rsidRPr="00AE29A1">
              <w:t>5</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18171D6C" w14:textId="77777777" w:rsidR="006E4EC5" w:rsidRPr="00AE29A1" w:rsidRDefault="006E4EC5">
            <w:pPr>
              <w:contextualSpacing/>
              <w:jc w:val="center"/>
            </w:pPr>
            <w:r w:rsidRPr="00AE29A1">
              <w:t>5</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9D07B5F" w14:textId="77777777" w:rsidR="006E4EC5" w:rsidRPr="00AE29A1" w:rsidRDefault="006E4EC5">
            <w:pPr>
              <w:contextualSpacing/>
              <w:jc w:val="center"/>
            </w:pPr>
            <w:r w:rsidRPr="00AE29A1">
              <w:t>4</w:t>
            </w:r>
          </w:p>
        </w:tc>
      </w:tr>
    </w:tbl>
    <w:p w14:paraId="1C44EFEC" w14:textId="77777777" w:rsidR="006E4EC5" w:rsidRPr="00AE29A1" w:rsidRDefault="006E4EC5" w:rsidP="006E4EC5">
      <w:pPr>
        <w:contextualSpacing/>
        <w:rPr>
          <w:b/>
          <w:lang w:eastAsia="en-US"/>
        </w:rPr>
      </w:pPr>
    </w:p>
    <w:p w14:paraId="1BB50089" w14:textId="77777777" w:rsidR="006E4EC5" w:rsidRPr="00AE29A1" w:rsidRDefault="006E4EC5" w:rsidP="006E4EC5">
      <w:pPr>
        <w:contextualSpacing/>
        <w:rPr>
          <w:b/>
        </w:rPr>
      </w:pPr>
      <w:r w:rsidRPr="00AE29A1">
        <w:rPr>
          <w:b/>
        </w:rPr>
        <w:t xml:space="preserve">Czwartek </w:t>
      </w:r>
    </w:p>
    <w:p w14:paraId="09E24C68" w14:textId="77777777" w:rsidR="006E4EC5" w:rsidRPr="00AE29A1" w:rsidRDefault="006E4EC5" w:rsidP="006E4EC5">
      <w:r w:rsidRPr="00AE29A1">
        <w:rPr>
          <w:b/>
        </w:rPr>
        <w:t xml:space="preserve">Kurs I – godz. 12:45 – </w:t>
      </w:r>
      <w:r w:rsidRPr="00AE29A1">
        <w:t>łącznie 33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6E4EC5" w:rsidRPr="00AE29A1" w14:paraId="151DADA2"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4999F3F1" w14:textId="77777777" w:rsidR="006E4EC5" w:rsidRPr="00AE29A1" w:rsidRDefault="006E4EC5">
            <w:pPr>
              <w:contextualSpacing/>
              <w:jc w:val="center"/>
            </w:pPr>
            <w:r w:rsidRPr="00AE29A1">
              <w:t>Kramarzewo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32304D4D" w14:textId="77777777" w:rsidR="006E4EC5" w:rsidRPr="00AE29A1" w:rsidRDefault="006E4EC5">
            <w:pPr>
              <w:contextualSpacing/>
              <w:jc w:val="center"/>
            </w:pPr>
            <w:r w:rsidRPr="00AE29A1">
              <w:t>Gąsiorowo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02125A45" w14:textId="77777777" w:rsidR="006E4EC5" w:rsidRPr="00AE29A1" w:rsidRDefault="006E4EC5">
            <w:pPr>
              <w:contextualSpacing/>
              <w:jc w:val="center"/>
            </w:pPr>
            <w:r w:rsidRPr="00AE29A1">
              <w:t>Lipówka</w:t>
            </w:r>
          </w:p>
        </w:tc>
      </w:tr>
      <w:tr w:rsidR="006E4EC5" w:rsidRPr="00AE29A1" w14:paraId="4AC0BB2E"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2E9AEBE8" w14:textId="77777777" w:rsidR="006E4EC5" w:rsidRPr="00AE29A1" w:rsidRDefault="006E4EC5">
            <w:pPr>
              <w:contextualSpacing/>
              <w:jc w:val="center"/>
            </w:pPr>
            <w:r w:rsidRPr="00AE29A1">
              <w:t>15</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0858FBC6" w14:textId="77777777" w:rsidR="006E4EC5" w:rsidRPr="00AE29A1" w:rsidRDefault="006E4EC5">
            <w:pPr>
              <w:contextualSpacing/>
              <w:jc w:val="center"/>
            </w:pPr>
            <w:r w:rsidRPr="00AE29A1">
              <w:t>10</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58BFA243" w14:textId="77777777" w:rsidR="006E4EC5" w:rsidRPr="00AE29A1" w:rsidRDefault="006E4EC5">
            <w:pPr>
              <w:contextualSpacing/>
              <w:jc w:val="center"/>
            </w:pPr>
            <w:r w:rsidRPr="00AE29A1">
              <w:t>8</w:t>
            </w:r>
          </w:p>
        </w:tc>
      </w:tr>
    </w:tbl>
    <w:p w14:paraId="5ED9C18E" w14:textId="77777777" w:rsidR="006E4EC5" w:rsidRPr="00AE29A1" w:rsidRDefault="006E4EC5" w:rsidP="006E4EC5">
      <w:pPr>
        <w:rPr>
          <w:b/>
          <w:lang w:eastAsia="en-US"/>
        </w:rPr>
      </w:pPr>
    </w:p>
    <w:p w14:paraId="62E3495D" w14:textId="77777777" w:rsidR="006E4EC5" w:rsidRPr="00AE29A1" w:rsidRDefault="006E4EC5" w:rsidP="006E4EC5">
      <w:r w:rsidRPr="00AE29A1">
        <w:rPr>
          <w:b/>
        </w:rPr>
        <w:t xml:space="preserve">Kurs II – godz. 14:35 – </w:t>
      </w:r>
      <w:r w:rsidRPr="00AE29A1">
        <w:t>łącznie 14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6E4EC5" w:rsidRPr="00AE29A1" w14:paraId="4DD2F48F"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44825A63" w14:textId="77777777" w:rsidR="006E4EC5" w:rsidRPr="00AE29A1" w:rsidRDefault="006E4EC5">
            <w:pPr>
              <w:contextualSpacing/>
              <w:jc w:val="center"/>
            </w:pPr>
            <w:r w:rsidRPr="00AE29A1">
              <w:t>Kramarzewo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57D26D7E" w14:textId="77777777" w:rsidR="006E4EC5" w:rsidRPr="00AE29A1" w:rsidRDefault="006E4EC5">
            <w:pPr>
              <w:contextualSpacing/>
              <w:jc w:val="center"/>
            </w:pPr>
            <w:r w:rsidRPr="00AE29A1">
              <w:t>Gąsiorowo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3EBF5955" w14:textId="77777777" w:rsidR="006E4EC5" w:rsidRPr="00AE29A1" w:rsidRDefault="006E4EC5">
            <w:pPr>
              <w:contextualSpacing/>
              <w:jc w:val="center"/>
            </w:pPr>
            <w:r w:rsidRPr="00AE29A1">
              <w:t>Lipówka</w:t>
            </w:r>
          </w:p>
        </w:tc>
      </w:tr>
      <w:tr w:rsidR="006E4EC5" w:rsidRPr="00AE29A1" w14:paraId="27810D9C"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30FCF442" w14:textId="77777777" w:rsidR="006E4EC5" w:rsidRPr="00AE29A1" w:rsidRDefault="006E4EC5">
            <w:pPr>
              <w:contextualSpacing/>
              <w:jc w:val="center"/>
            </w:pPr>
            <w:r w:rsidRPr="00AE29A1">
              <w:t>5</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73334770" w14:textId="77777777" w:rsidR="006E4EC5" w:rsidRPr="00AE29A1" w:rsidRDefault="006E4EC5">
            <w:pPr>
              <w:contextualSpacing/>
              <w:jc w:val="center"/>
            </w:pPr>
            <w:r w:rsidRPr="00AE29A1">
              <w:t>5</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11488E20" w14:textId="77777777" w:rsidR="006E4EC5" w:rsidRPr="00AE29A1" w:rsidRDefault="006E4EC5">
            <w:pPr>
              <w:contextualSpacing/>
              <w:jc w:val="center"/>
            </w:pPr>
            <w:r w:rsidRPr="00AE29A1">
              <w:t>4</w:t>
            </w:r>
          </w:p>
        </w:tc>
      </w:tr>
    </w:tbl>
    <w:p w14:paraId="1CF3E50D" w14:textId="77777777" w:rsidR="006E4EC5" w:rsidRPr="00AE29A1" w:rsidRDefault="006E4EC5" w:rsidP="006E4EC5">
      <w:pPr>
        <w:contextualSpacing/>
        <w:rPr>
          <w:b/>
          <w:lang w:eastAsia="en-US"/>
        </w:rPr>
      </w:pPr>
    </w:p>
    <w:p w14:paraId="53A6F338" w14:textId="77777777" w:rsidR="006E4EC5" w:rsidRPr="00AE29A1" w:rsidRDefault="006E4EC5" w:rsidP="006E4EC5">
      <w:pPr>
        <w:contextualSpacing/>
        <w:rPr>
          <w:b/>
        </w:rPr>
      </w:pPr>
      <w:r w:rsidRPr="00AE29A1">
        <w:rPr>
          <w:b/>
        </w:rPr>
        <w:t>Piątek</w:t>
      </w:r>
    </w:p>
    <w:p w14:paraId="46CDA0D5" w14:textId="77777777" w:rsidR="006E4EC5" w:rsidRPr="00AE29A1" w:rsidRDefault="006E4EC5" w:rsidP="006E4EC5">
      <w:r w:rsidRPr="00AE29A1">
        <w:rPr>
          <w:b/>
        </w:rPr>
        <w:t xml:space="preserve">Kurs I – godz. 12:45 – </w:t>
      </w:r>
      <w:r w:rsidRPr="00AE29A1">
        <w:t>łącznie 27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6E4EC5" w:rsidRPr="00AE29A1" w14:paraId="51EA623A"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599FDE06" w14:textId="77777777" w:rsidR="006E4EC5" w:rsidRPr="00AE29A1" w:rsidRDefault="006E4EC5">
            <w:pPr>
              <w:contextualSpacing/>
              <w:jc w:val="center"/>
            </w:pPr>
            <w:r w:rsidRPr="00AE29A1">
              <w:t>Kramarzewo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6515736E" w14:textId="77777777" w:rsidR="006E4EC5" w:rsidRPr="00AE29A1" w:rsidRDefault="006E4EC5">
            <w:pPr>
              <w:contextualSpacing/>
              <w:jc w:val="center"/>
            </w:pPr>
            <w:r w:rsidRPr="00AE29A1">
              <w:t>Gąsiorowo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02FA2858" w14:textId="77777777" w:rsidR="006E4EC5" w:rsidRPr="00AE29A1" w:rsidRDefault="006E4EC5">
            <w:pPr>
              <w:contextualSpacing/>
              <w:jc w:val="center"/>
            </w:pPr>
            <w:r w:rsidRPr="00AE29A1">
              <w:t>Lipówka</w:t>
            </w:r>
          </w:p>
        </w:tc>
      </w:tr>
      <w:tr w:rsidR="006E4EC5" w:rsidRPr="00AE29A1" w14:paraId="385A66D1"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27C735FF" w14:textId="77777777" w:rsidR="006E4EC5" w:rsidRPr="00AE29A1" w:rsidRDefault="006E4EC5">
            <w:pPr>
              <w:contextualSpacing/>
              <w:jc w:val="center"/>
            </w:pPr>
            <w:r w:rsidRPr="00AE29A1">
              <w:t>12</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206F49D6" w14:textId="77777777" w:rsidR="006E4EC5" w:rsidRPr="00AE29A1" w:rsidRDefault="006E4EC5">
            <w:pPr>
              <w:contextualSpacing/>
              <w:jc w:val="center"/>
            </w:pPr>
            <w:r w:rsidRPr="00AE29A1">
              <w:t>9</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6870542E" w14:textId="77777777" w:rsidR="006E4EC5" w:rsidRPr="00AE29A1" w:rsidRDefault="006E4EC5">
            <w:pPr>
              <w:contextualSpacing/>
              <w:jc w:val="center"/>
            </w:pPr>
            <w:r w:rsidRPr="00AE29A1">
              <w:t>6</w:t>
            </w:r>
          </w:p>
        </w:tc>
      </w:tr>
    </w:tbl>
    <w:p w14:paraId="7F272E4C" w14:textId="77777777" w:rsidR="006E4EC5" w:rsidRPr="00AE29A1" w:rsidRDefault="006E4EC5" w:rsidP="006E4EC5">
      <w:pPr>
        <w:rPr>
          <w:b/>
          <w:lang w:eastAsia="en-US"/>
        </w:rPr>
      </w:pPr>
    </w:p>
    <w:p w14:paraId="1D2819AA" w14:textId="77777777" w:rsidR="006E4EC5" w:rsidRPr="00AE29A1" w:rsidRDefault="006E4EC5" w:rsidP="006E4EC5">
      <w:r w:rsidRPr="00AE29A1">
        <w:rPr>
          <w:b/>
        </w:rPr>
        <w:t xml:space="preserve">Kurs II – godz. 14:35 – </w:t>
      </w:r>
      <w:r w:rsidRPr="00AE29A1">
        <w:t>łącznie 20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6E4EC5" w:rsidRPr="00AE29A1" w14:paraId="287EB2FA"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266D5292" w14:textId="77777777" w:rsidR="006E4EC5" w:rsidRPr="00AE29A1" w:rsidRDefault="006E4EC5">
            <w:pPr>
              <w:contextualSpacing/>
              <w:jc w:val="center"/>
            </w:pPr>
            <w:r w:rsidRPr="00AE29A1">
              <w:t>Kramarzewo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B056D46" w14:textId="77777777" w:rsidR="006E4EC5" w:rsidRPr="00AE29A1" w:rsidRDefault="006E4EC5">
            <w:pPr>
              <w:contextualSpacing/>
              <w:jc w:val="center"/>
            </w:pPr>
            <w:r w:rsidRPr="00AE29A1">
              <w:t>Gąsiorowo</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2A3E0626" w14:textId="77777777" w:rsidR="006E4EC5" w:rsidRPr="00AE29A1" w:rsidRDefault="006E4EC5">
            <w:pPr>
              <w:contextualSpacing/>
              <w:jc w:val="center"/>
            </w:pPr>
            <w:r w:rsidRPr="00AE29A1">
              <w:t>Lipówka</w:t>
            </w:r>
          </w:p>
        </w:tc>
      </w:tr>
      <w:tr w:rsidR="006E4EC5" w:rsidRPr="00AE29A1" w14:paraId="5DB06190" w14:textId="77777777" w:rsidTr="006E4EC5">
        <w:tc>
          <w:tcPr>
            <w:tcW w:w="3070" w:type="dxa"/>
            <w:tcBorders>
              <w:top w:val="single" w:sz="4" w:space="0" w:color="000000"/>
              <w:left w:val="single" w:sz="4" w:space="0" w:color="000000"/>
              <w:bottom w:val="single" w:sz="4" w:space="0" w:color="000000"/>
              <w:right w:val="single" w:sz="4" w:space="0" w:color="000000"/>
            </w:tcBorders>
            <w:vAlign w:val="center"/>
            <w:hideMark/>
          </w:tcPr>
          <w:p w14:paraId="1FA4EC20" w14:textId="77777777" w:rsidR="006E4EC5" w:rsidRPr="00AE29A1" w:rsidRDefault="006E4EC5">
            <w:pPr>
              <w:contextualSpacing/>
              <w:jc w:val="center"/>
            </w:pPr>
            <w:r w:rsidRPr="00AE29A1">
              <w:t>8</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15035029" w14:textId="77777777" w:rsidR="006E4EC5" w:rsidRPr="00AE29A1" w:rsidRDefault="006E4EC5">
            <w:pPr>
              <w:contextualSpacing/>
              <w:jc w:val="center"/>
            </w:pPr>
            <w:r w:rsidRPr="00AE29A1">
              <w:t>6</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3B26E1C7" w14:textId="77777777" w:rsidR="006E4EC5" w:rsidRPr="00AE29A1" w:rsidRDefault="006E4EC5">
            <w:pPr>
              <w:contextualSpacing/>
              <w:jc w:val="center"/>
            </w:pPr>
            <w:r w:rsidRPr="00AE29A1">
              <w:t>6</w:t>
            </w:r>
          </w:p>
        </w:tc>
      </w:tr>
    </w:tbl>
    <w:p w14:paraId="529BBC16" w14:textId="77777777" w:rsidR="006E4EC5" w:rsidRPr="00AE29A1" w:rsidRDefault="006E4EC5" w:rsidP="006E4EC5">
      <w:pPr>
        <w:contextualSpacing/>
        <w:rPr>
          <w:b/>
          <w:lang w:eastAsia="en-US"/>
        </w:rPr>
      </w:pPr>
    </w:p>
    <w:p w14:paraId="5F71D92F" w14:textId="77777777" w:rsidR="006E4EC5" w:rsidRPr="00AE29A1" w:rsidRDefault="006E4EC5" w:rsidP="006E4EC5">
      <w:pPr>
        <w:pStyle w:val="Akapitzlist"/>
        <w:spacing w:after="0"/>
        <w:ind w:left="0"/>
        <w:rPr>
          <w:rFonts w:ascii="Arial" w:hAnsi="Arial" w:cs="Arial"/>
          <w:b/>
        </w:rPr>
      </w:pPr>
      <w:r w:rsidRPr="00AE29A1">
        <w:rPr>
          <w:rFonts w:ascii="Arial" w:hAnsi="Arial" w:cs="Arial"/>
          <w:b/>
          <w:bCs/>
        </w:rPr>
        <w:t xml:space="preserve">IV </w:t>
      </w:r>
      <w:r w:rsidRPr="00AE29A1">
        <w:rPr>
          <w:rFonts w:ascii="Arial" w:hAnsi="Arial" w:cs="Arial"/>
        </w:rPr>
        <w:t xml:space="preserve">- </w:t>
      </w:r>
      <w:r w:rsidRPr="00AE29A1">
        <w:rPr>
          <w:rFonts w:ascii="Arial" w:hAnsi="Arial" w:cs="Arial"/>
          <w:b/>
        </w:rPr>
        <w:t>Szkoła Podstawowa im. K. Górskiego w Burkacie:</w:t>
      </w:r>
    </w:p>
    <w:p w14:paraId="2DA5DC15" w14:textId="77777777" w:rsidR="006E4EC5" w:rsidRPr="00AE29A1" w:rsidRDefault="006E4EC5" w:rsidP="006E4EC5">
      <w:pPr>
        <w:ind w:firstLine="360"/>
      </w:pPr>
    </w:p>
    <w:p w14:paraId="4EF8DCB5" w14:textId="77777777" w:rsidR="006E4EC5" w:rsidRPr="00AE29A1" w:rsidRDefault="006E4EC5" w:rsidP="006E4EC5">
      <w:pPr>
        <w:ind w:firstLine="360"/>
      </w:pPr>
      <w:r w:rsidRPr="00AE29A1">
        <w:t>*odwóz realizowany min. 2 autobusami</w:t>
      </w:r>
    </w:p>
    <w:p w14:paraId="3C37E5BE" w14:textId="77777777" w:rsidR="006E4EC5" w:rsidRDefault="006E4EC5" w:rsidP="006E4EC5">
      <w:pPr>
        <w:contextualSpacing/>
        <w:rPr>
          <w:b/>
        </w:rPr>
      </w:pPr>
    </w:p>
    <w:p w14:paraId="1C737426" w14:textId="77777777" w:rsidR="00B63D3A" w:rsidRDefault="00B63D3A" w:rsidP="006E4EC5">
      <w:pPr>
        <w:contextualSpacing/>
        <w:rPr>
          <w:b/>
        </w:rPr>
      </w:pPr>
    </w:p>
    <w:p w14:paraId="4EEB3457" w14:textId="77777777" w:rsidR="00B63D3A" w:rsidRDefault="00B63D3A" w:rsidP="006E4EC5">
      <w:pPr>
        <w:contextualSpacing/>
        <w:rPr>
          <w:b/>
        </w:rPr>
      </w:pPr>
    </w:p>
    <w:p w14:paraId="337AEFC2" w14:textId="77777777" w:rsidR="00B63D3A" w:rsidRPr="00AE29A1" w:rsidRDefault="00B63D3A" w:rsidP="006E4EC5">
      <w:pPr>
        <w:contextualSpacing/>
        <w:rPr>
          <w:b/>
        </w:rPr>
      </w:pPr>
    </w:p>
    <w:p w14:paraId="477589A2" w14:textId="77777777" w:rsidR="006E4EC5" w:rsidRPr="00AE29A1" w:rsidRDefault="006E4EC5" w:rsidP="006E4EC5">
      <w:pPr>
        <w:contextualSpacing/>
        <w:rPr>
          <w:b/>
        </w:rPr>
      </w:pPr>
      <w:r w:rsidRPr="00AE29A1">
        <w:rPr>
          <w:b/>
        </w:rPr>
        <w:lastRenderedPageBreak/>
        <w:t>Poniedziałek</w:t>
      </w:r>
    </w:p>
    <w:p w14:paraId="032DDD01" w14:textId="77777777" w:rsidR="006E4EC5" w:rsidRPr="00AE29A1" w:rsidRDefault="006E4EC5" w:rsidP="006E4EC5">
      <w:r w:rsidRPr="00AE29A1">
        <w:rPr>
          <w:b/>
        </w:rPr>
        <w:t xml:space="preserve">Kurs I – godz. 12:50 – </w:t>
      </w:r>
      <w:r w:rsidRPr="00AE29A1">
        <w:t>łącznie 49 dzieci – 2 autobusy</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
        <w:gridCol w:w="664"/>
        <w:gridCol w:w="909"/>
        <w:gridCol w:w="792"/>
        <w:gridCol w:w="1176"/>
        <w:gridCol w:w="1133"/>
        <w:gridCol w:w="813"/>
        <w:gridCol w:w="1101"/>
        <w:gridCol w:w="813"/>
        <w:gridCol w:w="888"/>
        <w:gridCol w:w="1017"/>
      </w:tblGrid>
      <w:tr w:rsidR="006E4EC5" w14:paraId="16172208" w14:textId="77777777" w:rsidTr="00AE29A1">
        <w:tc>
          <w:tcPr>
            <w:tcW w:w="895" w:type="dxa"/>
            <w:tcBorders>
              <w:top w:val="single" w:sz="4" w:space="0" w:color="000000"/>
              <w:left w:val="single" w:sz="4" w:space="0" w:color="000000"/>
              <w:bottom w:val="single" w:sz="4" w:space="0" w:color="000000"/>
              <w:right w:val="single" w:sz="4" w:space="0" w:color="000000"/>
            </w:tcBorders>
            <w:vAlign w:val="center"/>
            <w:hideMark/>
          </w:tcPr>
          <w:p w14:paraId="118417FA"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Skurpie</w:t>
            </w:r>
          </w:p>
        </w:tc>
        <w:tc>
          <w:tcPr>
            <w:tcW w:w="683" w:type="dxa"/>
            <w:tcBorders>
              <w:top w:val="single" w:sz="4" w:space="0" w:color="000000"/>
              <w:left w:val="single" w:sz="4" w:space="0" w:color="000000"/>
              <w:bottom w:val="single" w:sz="4" w:space="0" w:color="000000"/>
              <w:right w:val="single" w:sz="4" w:space="0" w:color="000000"/>
            </w:tcBorders>
            <w:vAlign w:val="center"/>
            <w:hideMark/>
          </w:tcPr>
          <w:p w14:paraId="13989689"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Filice</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FD3BF8A"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Niestoja</w:t>
            </w:r>
          </w:p>
        </w:tc>
        <w:tc>
          <w:tcPr>
            <w:tcW w:w="817" w:type="dxa"/>
            <w:tcBorders>
              <w:top w:val="single" w:sz="4" w:space="0" w:color="000000"/>
              <w:left w:val="single" w:sz="4" w:space="0" w:color="000000"/>
              <w:bottom w:val="single" w:sz="4" w:space="0" w:color="000000"/>
              <w:right w:val="single" w:sz="4" w:space="0" w:color="000000"/>
            </w:tcBorders>
            <w:vAlign w:val="center"/>
            <w:hideMark/>
          </w:tcPr>
          <w:p w14:paraId="5967ECB2"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Turza Wielka</w:t>
            </w:r>
          </w:p>
        </w:tc>
        <w:tc>
          <w:tcPr>
            <w:tcW w:w="1217" w:type="dxa"/>
            <w:tcBorders>
              <w:top w:val="single" w:sz="4" w:space="0" w:color="000000"/>
              <w:left w:val="single" w:sz="4" w:space="0" w:color="000000"/>
              <w:bottom w:val="single" w:sz="4" w:space="0" w:color="000000"/>
              <w:right w:val="single" w:sz="4" w:space="0" w:color="000000"/>
            </w:tcBorders>
            <w:vAlign w:val="center"/>
            <w:hideMark/>
          </w:tcPr>
          <w:p w14:paraId="02F04129"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Krasnołąka</w:t>
            </w:r>
          </w:p>
        </w:tc>
        <w:tc>
          <w:tcPr>
            <w:tcW w:w="1172" w:type="dxa"/>
            <w:tcBorders>
              <w:top w:val="single" w:sz="4" w:space="0" w:color="000000"/>
              <w:left w:val="single" w:sz="4" w:space="0" w:color="000000"/>
              <w:bottom w:val="single" w:sz="4" w:space="0" w:color="000000"/>
              <w:right w:val="single" w:sz="4" w:space="0" w:color="000000"/>
            </w:tcBorders>
            <w:vAlign w:val="center"/>
            <w:hideMark/>
          </w:tcPr>
          <w:p w14:paraId="560062DD"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Klęczkowo</w:t>
            </w:r>
          </w:p>
        </w:tc>
        <w:tc>
          <w:tcPr>
            <w:tcW w:w="839" w:type="dxa"/>
            <w:tcBorders>
              <w:top w:val="single" w:sz="4" w:space="0" w:color="000000"/>
              <w:left w:val="single" w:sz="4" w:space="0" w:color="000000"/>
              <w:bottom w:val="single" w:sz="4" w:space="0" w:color="000000"/>
              <w:right w:val="single" w:sz="4" w:space="0" w:color="000000"/>
            </w:tcBorders>
            <w:vAlign w:val="center"/>
            <w:hideMark/>
          </w:tcPr>
          <w:p w14:paraId="67DD8F21"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 xml:space="preserve">Pożary </w:t>
            </w:r>
          </w:p>
        </w:tc>
        <w:tc>
          <w:tcPr>
            <w:tcW w:w="1139" w:type="dxa"/>
            <w:tcBorders>
              <w:top w:val="single" w:sz="4" w:space="0" w:color="000000"/>
              <w:left w:val="single" w:sz="4" w:space="0" w:color="000000"/>
              <w:bottom w:val="single" w:sz="4" w:space="0" w:color="000000"/>
              <w:right w:val="single" w:sz="4" w:space="0" w:color="auto"/>
            </w:tcBorders>
            <w:vAlign w:val="center"/>
            <w:hideMark/>
          </w:tcPr>
          <w:p w14:paraId="39C8C379"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Wilamowo</w:t>
            </w:r>
          </w:p>
        </w:tc>
        <w:tc>
          <w:tcPr>
            <w:tcW w:w="839" w:type="dxa"/>
            <w:tcBorders>
              <w:top w:val="single" w:sz="4" w:space="0" w:color="000000"/>
              <w:left w:val="single" w:sz="4" w:space="0" w:color="auto"/>
              <w:bottom w:val="single" w:sz="4" w:space="0" w:color="000000"/>
              <w:right w:val="single" w:sz="4" w:space="0" w:color="000000"/>
            </w:tcBorders>
            <w:vAlign w:val="center"/>
            <w:hideMark/>
          </w:tcPr>
          <w:p w14:paraId="65FFD4AB"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 xml:space="preserve">Filice przy działce nr 184* </w:t>
            </w:r>
          </w:p>
        </w:tc>
        <w:tc>
          <w:tcPr>
            <w:tcW w:w="917" w:type="dxa"/>
            <w:tcBorders>
              <w:top w:val="single" w:sz="4" w:space="0" w:color="000000"/>
              <w:left w:val="single" w:sz="4" w:space="0" w:color="000000"/>
              <w:bottom w:val="single" w:sz="4" w:space="0" w:color="000000"/>
              <w:right w:val="single" w:sz="4" w:space="0" w:color="auto"/>
            </w:tcBorders>
            <w:vAlign w:val="center"/>
            <w:hideMark/>
          </w:tcPr>
          <w:p w14:paraId="228E8A8D"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Burkat na</w:t>
            </w:r>
          </w:p>
          <w:p w14:paraId="51660250"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żądanie</w:t>
            </w:r>
          </w:p>
          <w:p w14:paraId="51738EA7"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DW542</w:t>
            </w:r>
          </w:p>
        </w:tc>
        <w:tc>
          <w:tcPr>
            <w:tcW w:w="716" w:type="dxa"/>
            <w:tcBorders>
              <w:top w:val="single" w:sz="4" w:space="0" w:color="000000"/>
              <w:left w:val="single" w:sz="4" w:space="0" w:color="auto"/>
              <w:bottom w:val="single" w:sz="4" w:space="0" w:color="000000"/>
              <w:right w:val="single" w:sz="4" w:space="0" w:color="auto"/>
            </w:tcBorders>
            <w:vAlign w:val="center"/>
          </w:tcPr>
          <w:p w14:paraId="59348378" w14:textId="77777777" w:rsidR="006E4EC5" w:rsidRPr="00816AC7" w:rsidRDefault="006E4EC5">
            <w:pPr>
              <w:spacing w:line="240" w:lineRule="auto"/>
              <w:rPr>
                <w:sz w:val="18"/>
                <w:szCs w:val="18"/>
              </w:rPr>
            </w:pPr>
            <w:r w:rsidRPr="00816AC7">
              <w:rPr>
                <w:sz w:val="18"/>
                <w:szCs w:val="18"/>
              </w:rPr>
              <w:t>Komorniki</w:t>
            </w:r>
          </w:p>
          <w:p w14:paraId="4EA47486" w14:textId="77777777" w:rsidR="006E4EC5" w:rsidRPr="00816AC7" w:rsidRDefault="006E4EC5">
            <w:pPr>
              <w:pStyle w:val="Akapitzlist"/>
              <w:spacing w:after="0"/>
              <w:ind w:left="0"/>
              <w:jc w:val="center"/>
              <w:rPr>
                <w:rFonts w:ascii="Arial" w:hAnsi="Arial" w:cs="Arial"/>
                <w:sz w:val="18"/>
                <w:szCs w:val="18"/>
              </w:rPr>
            </w:pPr>
          </w:p>
        </w:tc>
      </w:tr>
      <w:tr w:rsidR="006E4EC5" w14:paraId="1F8C1D2F" w14:textId="77777777" w:rsidTr="00AE29A1">
        <w:tc>
          <w:tcPr>
            <w:tcW w:w="895" w:type="dxa"/>
            <w:tcBorders>
              <w:top w:val="single" w:sz="4" w:space="0" w:color="000000"/>
              <w:left w:val="single" w:sz="4" w:space="0" w:color="000000"/>
              <w:bottom w:val="single" w:sz="4" w:space="0" w:color="000000"/>
              <w:right w:val="single" w:sz="4" w:space="0" w:color="000000"/>
            </w:tcBorders>
            <w:vAlign w:val="center"/>
            <w:hideMark/>
          </w:tcPr>
          <w:p w14:paraId="10814F39"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1</w:t>
            </w:r>
          </w:p>
        </w:tc>
        <w:tc>
          <w:tcPr>
            <w:tcW w:w="683" w:type="dxa"/>
            <w:tcBorders>
              <w:top w:val="single" w:sz="4" w:space="0" w:color="000000"/>
              <w:left w:val="single" w:sz="4" w:space="0" w:color="000000"/>
              <w:bottom w:val="single" w:sz="4" w:space="0" w:color="000000"/>
              <w:right w:val="single" w:sz="4" w:space="0" w:color="000000"/>
            </w:tcBorders>
            <w:vAlign w:val="center"/>
            <w:hideMark/>
          </w:tcPr>
          <w:p w14:paraId="4BC8E7AB"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18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756C5A2B"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4</w:t>
            </w:r>
          </w:p>
        </w:tc>
        <w:tc>
          <w:tcPr>
            <w:tcW w:w="817" w:type="dxa"/>
            <w:tcBorders>
              <w:top w:val="single" w:sz="4" w:space="0" w:color="000000"/>
              <w:left w:val="single" w:sz="4" w:space="0" w:color="000000"/>
              <w:bottom w:val="single" w:sz="4" w:space="0" w:color="000000"/>
              <w:right w:val="single" w:sz="4" w:space="0" w:color="000000"/>
            </w:tcBorders>
            <w:vAlign w:val="center"/>
            <w:hideMark/>
          </w:tcPr>
          <w:p w14:paraId="58CC15A9"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4</w:t>
            </w:r>
          </w:p>
        </w:tc>
        <w:tc>
          <w:tcPr>
            <w:tcW w:w="1217" w:type="dxa"/>
            <w:tcBorders>
              <w:top w:val="single" w:sz="4" w:space="0" w:color="000000"/>
              <w:left w:val="single" w:sz="4" w:space="0" w:color="000000"/>
              <w:bottom w:val="single" w:sz="4" w:space="0" w:color="000000"/>
              <w:right w:val="single" w:sz="4" w:space="0" w:color="000000"/>
            </w:tcBorders>
            <w:vAlign w:val="center"/>
            <w:hideMark/>
          </w:tcPr>
          <w:p w14:paraId="2867DFEB"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7</w:t>
            </w:r>
          </w:p>
        </w:tc>
        <w:tc>
          <w:tcPr>
            <w:tcW w:w="1172" w:type="dxa"/>
            <w:tcBorders>
              <w:top w:val="single" w:sz="4" w:space="0" w:color="000000"/>
              <w:left w:val="single" w:sz="4" w:space="0" w:color="000000"/>
              <w:bottom w:val="single" w:sz="4" w:space="0" w:color="000000"/>
              <w:right w:val="single" w:sz="4" w:space="0" w:color="000000"/>
            </w:tcBorders>
            <w:vAlign w:val="center"/>
            <w:hideMark/>
          </w:tcPr>
          <w:p w14:paraId="340606F3"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4</w:t>
            </w:r>
          </w:p>
        </w:tc>
        <w:tc>
          <w:tcPr>
            <w:tcW w:w="839" w:type="dxa"/>
            <w:tcBorders>
              <w:top w:val="single" w:sz="4" w:space="0" w:color="000000"/>
              <w:left w:val="single" w:sz="4" w:space="0" w:color="000000"/>
              <w:bottom w:val="single" w:sz="4" w:space="0" w:color="000000"/>
              <w:right w:val="single" w:sz="4" w:space="0" w:color="000000"/>
            </w:tcBorders>
            <w:vAlign w:val="center"/>
            <w:hideMark/>
          </w:tcPr>
          <w:p w14:paraId="6645642D"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8</w:t>
            </w:r>
          </w:p>
        </w:tc>
        <w:tc>
          <w:tcPr>
            <w:tcW w:w="1139" w:type="dxa"/>
            <w:tcBorders>
              <w:top w:val="single" w:sz="4" w:space="0" w:color="000000"/>
              <w:left w:val="single" w:sz="4" w:space="0" w:color="000000"/>
              <w:bottom w:val="single" w:sz="4" w:space="0" w:color="000000"/>
              <w:right w:val="single" w:sz="4" w:space="0" w:color="auto"/>
            </w:tcBorders>
            <w:vAlign w:val="center"/>
            <w:hideMark/>
          </w:tcPr>
          <w:p w14:paraId="0F2112A1"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w:t>
            </w:r>
          </w:p>
        </w:tc>
        <w:tc>
          <w:tcPr>
            <w:tcW w:w="839" w:type="dxa"/>
            <w:tcBorders>
              <w:top w:val="single" w:sz="4" w:space="0" w:color="000000"/>
              <w:left w:val="single" w:sz="4" w:space="0" w:color="auto"/>
              <w:bottom w:val="single" w:sz="4" w:space="0" w:color="000000"/>
              <w:right w:val="single" w:sz="4" w:space="0" w:color="000000"/>
            </w:tcBorders>
            <w:vAlign w:val="center"/>
            <w:hideMark/>
          </w:tcPr>
          <w:p w14:paraId="02D45CC5"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w:t>
            </w:r>
          </w:p>
        </w:tc>
        <w:tc>
          <w:tcPr>
            <w:tcW w:w="917" w:type="dxa"/>
            <w:tcBorders>
              <w:top w:val="single" w:sz="4" w:space="0" w:color="000000"/>
              <w:left w:val="single" w:sz="4" w:space="0" w:color="000000"/>
              <w:bottom w:val="single" w:sz="4" w:space="0" w:color="000000"/>
              <w:right w:val="single" w:sz="4" w:space="0" w:color="auto"/>
            </w:tcBorders>
            <w:vAlign w:val="center"/>
            <w:hideMark/>
          </w:tcPr>
          <w:p w14:paraId="27F7A079"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2</w:t>
            </w:r>
          </w:p>
        </w:tc>
        <w:tc>
          <w:tcPr>
            <w:tcW w:w="716" w:type="dxa"/>
            <w:tcBorders>
              <w:top w:val="single" w:sz="4" w:space="0" w:color="000000"/>
              <w:left w:val="single" w:sz="4" w:space="0" w:color="auto"/>
              <w:bottom w:val="single" w:sz="4" w:space="0" w:color="000000"/>
              <w:right w:val="single" w:sz="4" w:space="0" w:color="000000"/>
            </w:tcBorders>
            <w:vAlign w:val="center"/>
            <w:hideMark/>
          </w:tcPr>
          <w:p w14:paraId="61D4108F" w14:textId="77777777" w:rsidR="006E4EC5" w:rsidRPr="00816AC7" w:rsidRDefault="006E4EC5">
            <w:pPr>
              <w:pStyle w:val="Akapitzlist"/>
              <w:spacing w:after="0"/>
              <w:ind w:left="0"/>
              <w:jc w:val="center"/>
              <w:rPr>
                <w:rFonts w:ascii="Arial" w:hAnsi="Arial" w:cs="Arial"/>
                <w:sz w:val="18"/>
                <w:szCs w:val="18"/>
              </w:rPr>
            </w:pPr>
            <w:r w:rsidRPr="00816AC7">
              <w:rPr>
                <w:rFonts w:ascii="Arial" w:hAnsi="Arial" w:cs="Arial"/>
                <w:sz w:val="18"/>
                <w:szCs w:val="18"/>
              </w:rPr>
              <w:t>1</w:t>
            </w:r>
          </w:p>
        </w:tc>
      </w:tr>
    </w:tbl>
    <w:p w14:paraId="5D4868BE" w14:textId="77777777" w:rsidR="006E4EC5" w:rsidRDefault="006E4EC5" w:rsidP="006E4EC5">
      <w:pPr>
        <w:rPr>
          <w:rFonts w:ascii="Times New Roman" w:hAnsi="Times New Roman"/>
          <w:lang w:eastAsia="en-US"/>
        </w:rPr>
      </w:pPr>
    </w:p>
    <w:p w14:paraId="3DE7249B" w14:textId="77777777" w:rsidR="006E4EC5" w:rsidRPr="00AE29A1" w:rsidRDefault="006E4EC5" w:rsidP="006E4EC5">
      <w:pPr>
        <w:rPr>
          <w:sz w:val="20"/>
          <w:szCs w:val="20"/>
        </w:rPr>
      </w:pPr>
      <w:r w:rsidRPr="00AE29A1">
        <w:rPr>
          <w:b/>
          <w:sz w:val="20"/>
          <w:szCs w:val="20"/>
        </w:rPr>
        <w:t xml:space="preserve">Kurs II – godz. 14:40 – </w:t>
      </w:r>
      <w:r w:rsidRPr="00AE29A1">
        <w:rPr>
          <w:sz w:val="20"/>
          <w:szCs w:val="20"/>
        </w:rPr>
        <w:t>łącznie 64 dzieci – 2 autobusy</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
        <w:gridCol w:w="671"/>
        <w:gridCol w:w="883"/>
        <w:gridCol w:w="793"/>
        <w:gridCol w:w="1127"/>
        <w:gridCol w:w="1126"/>
        <w:gridCol w:w="906"/>
        <w:gridCol w:w="975"/>
        <w:gridCol w:w="868"/>
        <w:gridCol w:w="992"/>
        <w:gridCol w:w="993"/>
      </w:tblGrid>
      <w:tr w:rsidR="006E4EC5" w:rsidRPr="00AE29A1" w14:paraId="1FE906ED" w14:textId="77777777" w:rsidTr="00F4649D">
        <w:tc>
          <w:tcPr>
            <w:tcW w:w="839" w:type="dxa"/>
            <w:tcBorders>
              <w:top w:val="single" w:sz="4" w:space="0" w:color="000000"/>
              <w:left w:val="single" w:sz="4" w:space="0" w:color="000000"/>
              <w:bottom w:val="single" w:sz="4" w:space="0" w:color="000000"/>
              <w:right w:val="single" w:sz="4" w:space="0" w:color="000000"/>
            </w:tcBorders>
            <w:vAlign w:val="center"/>
            <w:hideMark/>
          </w:tcPr>
          <w:p w14:paraId="67741124"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Skurpie</w:t>
            </w:r>
          </w:p>
        </w:tc>
        <w:tc>
          <w:tcPr>
            <w:tcW w:w="671" w:type="dxa"/>
            <w:tcBorders>
              <w:top w:val="single" w:sz="4" w:space="0" w:color="000000"/>
              <w:left w:val="single" w:sz="4" w:space="0" w:color="000000"/>
              <w:bottom w:val="single" w:sz="4" w:space="0" w:color="000000"/>
              <w:right w:val="single" w:sz="4" w:space="0" w:color="000000"/>
            </w:tcBorders>
            <w:vAlign w:val="center"/>
            <w:hideMark/>
          </w:tcPr>
          <w:p w14:paraId="6AC2932D"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45952447"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Niestoja</w:t>
            </w:r>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059D861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Turza Wielka</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072E197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Krasnołąka</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0E92CBE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Klęczkowo</w:t>
            </w:r>
          </w:p>
        </w:tc>
        <w:tc>
          <w:tcPr>
            <w:tcW w:w="906" w:type="dxa"/>
            <w:tcBorders>
              <w:top w:val="single" w:sz="4" w:space="0" w:color="000000"/>
              <w:left w:val="single" w:sz="4" w:space="0" w:color="000000"/>
              <w:bottom w:val="single" w:sz="4" w:space="0" w:color="000000"/>
              <w:right w:val="single" w:sz="4" w:space="0" w:color="000000"/>
            </w:tcBorders>
            <w:vAlign w:val="center"/>
            <w:hideMark/>
          </w:tcPr>
          <w:p w14:paraId="30A5648A"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 xml:space="preserve">Pożary </w:t>
            </w:r>
          </w:p>
        </w:tc>
        <w:tc>
          <w:tcPr>
            <w:tcW w:w="975" w:type="dxa"/>
            <w:tcBorders>
              <w:top w:val="single" w:sz="4" w:space="0" w:color="000000"/>
              <w:left w:val="single" w:sz="4" w:space="0" w:color="000000"/>
              <w:bottom w:val="single" w:sz="4" w:space="0" w:color="000000"/>
              <w:right w:val="single" w:sz="4" w:space="0" w:color="auto"/>
            </w:tcBorders>
            <w:vAlign w:val="center"/>
            <w:hideMark/>
          </w:tcPr>
          <w:p w14:paraId="540ED321"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Wilamowo</w:t>
            </w:r>
          </w:p>
        </w:tc>
        <w:tc>
          <w:tcPr>
            <w:tcW w:w="868" w:type="dxa"/>
            <w:tcBorders>
              <w:top w:val="single" w:sz="4" w:space="0" w:color="000000"/>
              <w:left w:val="single" w:sz="4" w:space="0" w:color="auto"/>
              <w:bottom w:val="single" w:sz="4" w:space="0" w:color="000000"/>
              <w:right w:val="single" w:sz="4" w:space="0" w:color="000000"/>
            </w:tcBorders>
            <w:vAlign w:val="center"/>
            <w:hideMark/>
          </w:tcPr>
          <w:p w14:paraId="57C68063"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 przy działce nr 184*</w:t>
            </w:r>
          </w:p>
        </w:tc>
        <w:tc>
          <w:tcPr>
            <w:tcW w:w="992" w:type="dxa"/>
            <w:tcBorders>
              <w:top w:val="single" w:sz="4" w:space="0" w:color="000000"/>
              <w:left w:val="single" w:sz="4" w:space="0" w:color="000000"/>
              <w:bottom w:val="single" w:sz="4" w:space="0" w:color="000000"/>
              <w:right w:val="single" w:sz="4" w:space="0" w:color="auto"/>
            </w:tcBorders>
            <w:vAlign w:val="center"/>
            <w:hideMark/>
          </w:tcPr>
          <w:p w14:paraId="75384947"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Burkat na</w:t>
            </w:r>
          </w:p>
          <w:p w14:paraId="0B60178A"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żądanie</w:t>
            </w:r>
          </w:p>
          <w:p w14:paraId="0073CE98"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DW542</w:t>
            </w:r>
          </w:p>
        </w:tc>
        <w:tc>
          <w:tcPr>
            <w:tcW w:w="993" w:type="dxa"/>
            <w:tcBorders>
              <w:top w:val="single" w:sz="4" w:space="0" w:color="000000"/>
              <w:left w:val="single" w:sz="4" w:space="0" w:color="auto"/>
              <w:bottom w:val="single" w:sz="4" w:space="0" w:color="000000"/>
              <w:right w:val="single" w:sz="4" w:space="0" w:color="auto"/>
            </w:tcBorders>
            <w:vAlign w:val="center"/>
          </w:tcPr>
          <w:p w14:paraId="75C95F4D" w14:textId="77777777" w:rsidR="006E4EC5" w:rsidRPr="00F4649D" w:rsidRDefault="006E4EC5" w:rsidP="00F4649D">
            <w:pPr>
              <w:spacing w:line="240" w:lineRule="auto"/>
              <w:jc w:val="center"/>
              <w:rPr>
                <w:sz w:val="16"/>
                <w:szCs w:val="16"/>
              </w:rPr>
            </w:pPr>
            <w:r w:rsidRPr="00F4649D">
              <w:rPr>
                <w:sz w:val="16"/>
                <w:szCs w:val="16"/>
              </w:rPr>
              <w:t>Komorniki</w:t>
            </w:r>
          </w:p>
          <w:p w14:paraId="495A151E" w14:textId="77777777" w:rsidR="006E4EC5" w:rsidRPr="00F4649D" w:rsidRDefault="006E4EC5">
            <w:pPr>
              <w:pStyle w:val="Akapitzlist"/>
              <w:spacing w:after="0"/>
              <w:ind w:left="0"/>
              <w:jc w:val="center"/>
              <w:rPr>
                <w:rFonts w:ascii="Arial" w:hAnsi="Arial" w:cs="Arial"/>
                <w:sz w:val="18"/>
                <w:szCs w:val="18"/>
              </w:rPr>
            </w:pPr>
          </w:p>
        </w:tc>
      </w:tr>
      <w:tr w:rsidR="006E4EC5" w:rsidRPr="00AE29A1" w14:paraId="33694882" w14:textId="77777777" w:rsidTr="00F4649D">
        <w:tc>
          <w:tcPr>
            <w:tcW w:w="839" w:type="dxa"/>
            <w:tcBorders>
              <w:top w:val="single" w:sz="4" w:space="0" w:color="000000"/>
              <w:left w:val="single" w:sz="4" w:space="0" w:color="000000"/>
              <w:bottom w:val="single" w:sz="4" w:space="0" w:color="000000"/>
              <w:right w:val="single" w:sz="4" w:space="0" w:color="000000"/>
            </w:tcBorders>
            <w:vAlign w:val="center"/>
            <w:hideMark/>
          </w:tcPr>
          <w:p w14:paraId="49BB8292"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5</w:t>
            </w:r>
          </w:p>
        </w:tc>
        <w:tc>
          <w:tcPr>
            <w:tcW w:w="671" w:type="dxa"/>
            <w:tcBorders>
              <w:top w:val="single" w:sz="4" w:space="0" w:color="000000"/>
              <w:left w:val="single" w:sz="4" w:space="0" w:color="000000"/>
              <w:bottom w:val="single" w:sz="4" w:space="0" w:color="000000"/>
              <w:right w:val="single" w:sz="4" w:space="0" w:color="000000"/>
            </w:tcBorders>
            <w:vAlign w:val="center"/>
            <w:hideMark/>
          </w:tcPr>
          <w:p w14:paraId="398CF807"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13</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7013E7FA"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7</w:t>
            </w:r>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46B74DF1"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5</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0135F497"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11</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0DF4F6C3"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6</w:t>
            </w:r>
          </w:p>
        </w:tc>
        <w:tc>
          <w:tcPr>
            <w:tcW w:w="906" w:type="dxa"/>
            <w:tcBorders>
              <w:top w:val="single" w:sz="4" w:space="0" w:color="000000"/>
              <w:left w:val="single" w:sz="4" w:space="0" w:color="000000"/>
              <w:bottom w:val="single" w:sz="4" w:space="0" w:color="000000"/>
              <w:right w:val="single" w:sz="4" w:space="0" w:color="000000"/>
            </w:tcBorders>
            <w:vAlign w:val="center"/>
            <w:hideMark/>
          </w:tcPr>
          <w:p w14:paraId="09AB4945"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13</w:t>
            </w:r>
          </w:p>
        </w:tc>
        <w:tc>
          <w:tcPr>
            <w:tcW w:w="975" w:type="dxa"/>
            <w:tcBorders>
              <w:top w:val="single" w:sz="4" w:space="0" w:color="000000"/>
              <w:left w:val="single" w:sz="4" w:space="0" w:color="000000"/>
              <w:bottom w:val="single" w:sz="4" w:space="0" w:color="000000"/>
              <w:right w:val="single" w:sz="4" w:space="0" w:color="auto"/>
            </w:tcBorders>
            <w:vAlign w:val="center"/>
            <w:hideMark/>
          </w:tcPr>
          <w:p w14:paraId="0B26A46A"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2</w:t>
            </w:r>
          </w:p>
        </w:tc>
        <w:tc>
          <w:tcPr>
            <w:tcW w:w="868" w:type="dxa"/>
            <w:tcBorders>
              <w:top w:val="single" w:sz="4" w:space="0" w:color="000000"/>
              <w:left w:val="single" w:sz="4" w:space="0" w:color="auto"/>
              <w:bottom w:val="single" w:sz="4" w:space="0" w:color="000000"/>
              <w:right w:val="single" w:sz="4" w:space="0" w:color="000000"/>
            </w:tcBorders>
            <w:vAlign w:val="center"/>
            <w:hideMark/>
          </w:tcPr>
          <w:p w14:paraId="647E2526"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2</w:t>
            </w:r>
          </w:p>
        </w:tc>
        <w:tc>
          <w:tcPr>
            <w:tcW w:w="992" w:type="dxa"/>
            <w:tcBorders>
              <w:top w:val="single" w:sz="4" w:space="0" w:color="000000"/>
              <w:left w:val="single" w:sz="4" w:space="0" w:color="000000"/>
              <w:bottom w:val="single" w:sz="4" w:space="0" w:color="000000"/>
              <w:right w:val="single" w:sz="4" w:space="0" w:color="auto"/>
            </w:tcBorders>
            <w:vAlign w:val="center"/>
            <w:hideMark/>
          </w:tcPr>
          <w:p w14:paraId="5664128F"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t>
            </w:r>
          </w:p>
        </w:tc>
        <w:tc>
          <w:tcPr>
            <w:tcW w:w="993" w:type="dxa"/>
            <w:tcBorders>
              <w:top w:val="single" w:sz="4" w:space="0" w:color="000000"/>
              <w:left w:val="single" w:sz="4" w:space="0" w:color="auto"/>
              <w:bottom w:val="single" w:sz="4" w:space="0" w:color="000000"/>
              <w:right w:val="single" w:sz="4" w:space="0" w:color="000000"/>
            </w:tcBorders>
            <w:vAlign w:val="center"/>
            <w:hideMark/>
          </w:tcPr>
          <w:p w14:paraId="5828E1BF"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t>
            </w:r>
          </w:p>
        </w:tc>
      </w:tr>
    </w:tbl>
    <w:p w14:paraId="690F812F" w14:textId="77777777" w:rsidR="006E4EC5" w:rsidRDefault="006E4EC5" w:rsidP="006E4EC5">
      <w:pPr>
        <w:rPr>
          <w:sz w:val="20"/>
          <w:szCs w:val="20"/>
          <w:lang w:eastAsia="en-US"/>
        </w:rPr>
      </w:pPr>
    </w:p>
    <w:p w14:paraId="31A4D47A" w14:textId="77777777" w:rsidR="00B63D3A" w:rsidRPr="00AE29A1" w:rsidRDefault="00B63D3A" w:rsidP="006E4EC5">
      <w:pPr>
        <w:rPr>
          <w:sz w:val="20"/>
          <w:szCs w:val="20"/>
          <w:lang w:eastAsia="en-US"/>
        </w:rPr>
      </w:pPr>
    </w:p>
    <w:p w14:paraId="12DBDFBD" w14:textId="77777777" w:rsidR="006E4EC5" w:rsidRPr="00AE29A1" w:rsidRDefault="006E4EC5" w:rsidP="006E4EC5">
      <w:pPr>
        <w:rPr>
          <w:b/>
          <w:sz w:val="20"/>
          <w:szCs w:val="20"/>
        </w:rPr>
      </w:pPr>
      <w:r w:rsidRPr="00AE29A1">
        <w:rPr>
          <w:b/>
          <w:sz w:val="20"/>
          <w:szCs w:val="20"/>
        </w:rPr>
        <w:t>Wtorek</w:t>
      </w:r>
    </w:p>
    <w:p w14:paraId="18230C36" w14:textId="77777777" w:rsidR="006E4EC5" w:rsidRPr="00AE29A1" w:rsidRDefault="006E4EC5" w:rsidP="006E4EC5">
      <w:pPr>
        <w:rPr>
          <w:b/>
          <w:sz w:val="20"/>
          <w:szCs w:val="20"/>
        </w:rPr>
      </w:pPr>
      <w:r w:rsidRPr="00AE29A1">
        <w:rPr>
          <w:b/>
          <w:sz w:val="20"/>
          <w:szCs w:val="20"/>
        </w:rPr>
        <w:t xml:space="preserve">Kurs I – godz. 12:50 – </w:t>
      </w:r>
      <w:r w:rsidRPr="00AE29A1">
        <w:rPr>
          <w:bCs/>
          <w:sz w:val="20"/>
          <w:szCs w:val="20"/>
        </w:rPr>
        <w:t>łącznie</w:t>
      </w:r>
      <w:r w:rsidRPr="00AE29A1">
        <w:rPr>
          <w:b/>
          <w:sz w:val="20"/>
          <w:szCs w:val="20"/>
        </w:rPr>
        <w:t xml:space="preserve"> </w:t>
      </w:r>
      <w:r w:rsidRPr="00AE29A1">
        <w:rPr>
          <w:sz w:val="20"/>
          <w:szCs w:val="20"/>
        </w:rPr>
        <w:t>102 dzieci – 2 autobusy</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671"/>
        <w:gridCol w:w="883"/>
        <w:gridCol w:w="793"/>
        <w:gridCol w:w="1127"/>
        <w:gridCol w:w="1126"/>
        <w:gridCol w:w="777"/>
        <w:gridCol w:w="1104"/>
        <w:gridCol w:w="783"/>
        <w:gridCol w:w="850"/>
        <w:gridCol w:w="1220"/>
      </w:tblGrid>
      <w:tr w:rsidR="006E4EC5" w:rsidRPr="00AE29A1" w14:paraId="2B8A372E" w14:textId="77777777" w:rsidTr="00F4649D">
        <w:tc>
          <w:tcPr>
            <w:tcW w:w="839" w:type="dxa"/>
            <w:tcBorders>
              <w:top w:val="single" w:sz="4" w:space="0" w:color="000000"/>
              <w:left w:val="single" w:sz="4" w:space="0" w:color="000000"/>
              <w:bottom w:val="single" w:sz="4" w:space="0" w:color="000000"/>
              <w:right w:val="single" w:sz="4" w:space="0" w:color="000000"/>
            </w:tcBorders>
            <w:vAlign w:val="center"/>
            <w:hideMark/>
          </w:tcPr>
          <w:p w14:paraId="1398301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Skurpie</w:t>
            </w:r>
          </w:p>
        </w:tc>
        <w:tc>
          <w:tcPr>
            <w:tcW w:w="671" w:type="dxa"/>
            <w:tcBorders>
              <w:top w:val="single" w:sz="4" w:space="0" w:color="000000"/>
              <w:left w:val="single" w:sz="4" w:space="0" w:color="000000"/>
              <w:bottom w:val="single" w:sz="4" w:space="0" w:color="000000"/>
              <w:right w:val="single" w:sz="4" w:space="0" w:color="000000"/>
            </w:tcBorders>
            <w:vAlign w:val="center"/>
            <w:hideMark/>
          </w:tcPr>
          <w:p w14:paraId="507985D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61119998"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Niestoja</w:t>
            </w:r>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7B3E576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Turza Wielka</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21ABD593"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Krasnołąka</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582D231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Klęczkowo</w:t>
            </w:r>
          </w:p>
        </w:tc>
        <w:tc>
          <w:tcPr>
            <w:tcW w:w="777" w:type="dxa"/>
            <w:tcBorders>
              <w:top w:val="single" w:sz="4" w:space="0" w:color="000000"/>
              <w:left w:val="single" w:sz="4" w:space="0" w:color="000000"/>
              <w:bottom w:val="single" w:sz="4" w:space="0" w:color="000000"/>
              <w:right w:val="single" w:sz="4" w:space="0" w:color="000000"/>
            </w:tcBorders>
            <w:vAlign w:val="center"/>
            <w:hideMark/>
          </w:tcPr>
          <w:p w14:paraId="56A74BFE"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 xml:space="preserve">Pożary </w:t>
            </w:r>
          </w:p>
        </w:tc>
        <w:tc>
          <w:tcPr>
            <w:tcW w:w="1104" w:type="dxa"/>
            <w:tcBorders>
              <w:top w:val="single" w:sz="4" w:space="0" w:color="000000"/>
              <w:left w:val="single" w:sz="4" w:space="0" w:color="000000"/>
              <w:bottom w:val="single" w:sz="4" w:space="0" w:color="000000"/>
              <w:right w:val="single" w:sz="4" w:space="0" w:color="auto"/>
            </w:tcBorders>
            <w:vAlign w:val="center"/>
            <w:hideMark/>
          </w:tcPr>
          <w:p w14:paraId="6B1B430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Wilamowo</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0FE7A277"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 przy działce nr 184*</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44505BD0"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Burkat na</w:t>
            </w:r>
          </w:p>
          <w:p w14:paraId="59DF1753"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żądanie</w:t>
            </w:r>
          </w:p>
          <w:p w14:paraId="5E8EA00B"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DW542</w:t>
            </w:r>
          </w:p>
        </w:tc>
        <w:tc>
          <w:tcPr>
            <w:tcW w:w="1220" w:type="dxa"/>
            <w:tcBorders>
              <w:top w:val="single" w:sz="4" w:space="0" w:color="000000"/>
              <w:left w:val="single" w:sz="4" w:space="0" w:color="auto"/>
              <w:bottom w:val="single" w:sz="4" w:space="0" w:color="000000"/>
              <w:right w:val="single" w:sz="4" w:space="0" w:color="auto"/>
            </w:tcBorders>
            <w:vAlign w:val="center"/>
          </w:tcPr>
          <w:p w14:paraId="209EBE7C" w14:textId="77777777" w:rsidR="006E4EC5" w:rsidRPr="00F4649D" w:rsidRDefault="006E4EC5">
            <w:pPr>
              <w:spacing w:line="240" w:lineRule="auto"/>
              <w:rPr>
                <w:sz w:val="18"/>
                <w:szCs w:val="18"/>
              </w:rPr>
            </w:pPr>
            <w:r w:rsidRPr="00F4649D">
              <w:rPr>
                <w:sz w:val="18"/>
                <w:szCs w:val="18"/>
              </w:rPr>
              <w:t>Komorniki</w:t>
            </w:r>
          </w:p>
          <w:p w14:paraId="04FE5186" w14:textId="77777777" w:rsidR="006E4EC5" w:rsidRPr="00F4649D" w:rsidRDefault="006E4EC5">
            <w:pPr>
              <w:pStyle w:val="Akapitzlist"/>
              <w:spacing w:after="0"/>
              <w:ind w:left="0"/>
              <w:jc w:val="center"/>
              <w:rPr>
                <w:rFonts w:ascii="Arial" w:hAnsi="Arial" w:cs="Arial"/>
                <w:sz w:val="18"/>
                <w:szCs w:val="18"/>
              </w:rPr>
            </w:pPr>
          </w:p>
        </w:tc>
      </w:tr>
      <w:tr w:rsidR="006E4EC5" w:rsidRPr="00AE29A1" w14:paraId="7B0CABF5" w14:textId="77777777" w:rsidTr="00F4649D">
        <w:tc>
          <w:tcPr>
            <w:tcW w:w="839" w:type="dxa"/>
            <w:tcBorders>
              <w:top w:val="single" w:sz="4" w:space="0" w:color="000000"/>
              <w:left w:val="single" w:sz="4" w:space="0" w:color="000000"/>
              <w:bottom w:val="single" w:sz="4" w:space="0" w:color="000000"/>
              <w:right w:val="single" w:sz="4" w:space="0" w:color="000000"/>
            </w:tcBorders>
            <w:vAlign w:val="center"/>
            <w:hideMark/>
          </w:tcPr>
          <w:p w14:paraId="7073ADB5"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6</w:t>
            </w:r>
          </w:p>
        </w:tc>
        <w:tc>
          <w:tcPr>
            <w:tcW w:w="671" w:type="dxa"/>
            <w:tcBorders>
              <w:top w:val="single" w:sz="4" w:space="0" w:color="000000"/>
              <w:left w:val="single" w:sz="4" w:space="0" w:color="000000"/>
              <w:bottom w:val="single" w:sz="4" w:space="0" w:color="000000"/>
              <w:right w:val="single" w:sz="4" w:space="0" w:color="000000"/>
            </w:tcBorders>
            <w:vAlign w:val="center"/>
            <w:hideMark/>
          </w:tcPr>
          <w:p w14:paraId="20DBFC55"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30</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326BFADB"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9</w:t>
            </w:r>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73838350"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6</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17519983"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17</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307AFD6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10</w:t>
            </w:r>
          </w:p>
        </w:tc>
        <w:tc>
          <w:tcPr>
            <w:tcW w:w="777" w:type="dxa"/>
            <w:tcBorders>
              <w:top w:val="single" w:sz="4" w:space="0" w:color="000000"/>
              <w:left w:val="single" w:sz="4" w:space="0" w:color="000000"/>
              <w:bottom w:val="single" w:sz="4" w:space="0" w:color="000000"/>
              <w:right w:val="single" w:sz="4" w:space="0" w:color="000000"/>
            </w:tcBorders>
            <w:vAlign w:val="center"/>
            <w:hideMark/>
          </w:tcPr>
          <w:p w14:paraId="7957FE7A"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18</w:t>
            </w:r>
          </w:p>
        </w:tc>
        <w:tc>
          <w:tcPr>
            <w:tcW w:w="1104" w:type="dxa"/>
            <w:tcBorders>
              <w:top w:val="single" w:sz="4" w:space="0" w:color="000000"/>
              <w:left w:val="single" w:sz="4" w:space="0" w:color="000000"/>
              <w:bottom w:val="single" w:sz="4" w:space="0" w:color="000000"/>
              <w:right w:val="single" w:sz="4" w:space="0" w:color="auto"/>
            </w:tcBorders>
            <w:vAlign w:val="center"/>
            <w:hideMark/>
          </w:tcPr>
          <w:p w14:paraId="3FCA9903"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5A5CEA5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2</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39962AA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2</w:t>
            </w:r>
          </w:p>
        </w:tc>
        <w:tc>
          <w:tcPr>
            <w:tcW w:w="1220" w:type="dxa"/>
            <w:tcBorders>
              <w:top w:val="single" w:sz="4" w:space="0" w:color="000000"/>
              <w:left w:val="single" w:sz="4" w:space="0" w:color="auto"/>
              <w:bottom w:val="single" w:sz="4" w:space="0" w:color="000000"/>
              <w:right w:val="single" w:sz="4" w:space="0" w:color="000000"/>
            </w:tcBorders>
            <w:vAlign w:val="center"/>
            <w:hideMark/>
          </w:tcPr>
          <w:p w14:paraId="50EEFA7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r>
    </w:tbl>
    <w:p w14:paraId="302DBD55" w14:textId="77777777" w:rsidR="006E4EC5" w:rsidRPr="00AE29A1" w:rsidRDefault="006E4EC5" w:rsidP="006E4EC5">
      <w:pPr>
        <w:rPr>
          <w:sz w:val="20"/>
          <w:szCs w:val="20"/>
          <w:lang w:eastAsia="en-US"/>
        </w:rPr>
      </w:pPr>
    </w:p>
    <w:p w14:paraId="65C52BEF" w14:textId="77777777" w:rsidR="006E4EC5" w:rsidRPr="00AE29A1" w:rsidRDefault="006E4EC5" w:rsidP="006E4EC5">
      <w:pPr>
        <w:contextualSpacing/>
        <w:rPr>
          <w:sz w:val="20"/>
          <w:szCs w:val="20"/>
        </w:rPr>
      </w:pPr>
      <w:r w:rsidRPr="00AE29A1">
        <w:rPr>
          <w:b/>
          <w:sz w:val="20"/>
          <w:szCs w:val="20"/>
        </w:rPr>
        <w:t>Kurs II – godz. 15:20</w:t>
      </w:r>
      <w:r w:rsidRPr="00AE29A1">
        <w:rPr>
          <w:sz w:val="20"/>
          <w:szCs w:val="20"/>
        </w:rPr>
        <w:t xml:space="preserve"> – łącznie 11  dzieci – 2 autobusy</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671"/>
        <w:gridCol w:w="883"/>
        <w:gridCol w:w="793"/>
        <w:gridCol w:w="1127"/>
        <w:gridCol w:w="1126"/>
        <w:gridCol w:w="777"/>
        <w:gridCol w:w="1104"/>
        <w:gridCol w:w="783"/>
        <w:gridCol w:w="850"/>
        <w:gridCol w:w="1220"/>
      </w:tblGrid>
      <w:tr w:rsidR="006E4EC5" w:rsidRPr="00AE29A1" w14:paraId="027E0D13" w14:textId="77777777" w:rsidTr="00F4649D">
        <w:tc>
          <w:tcPr>
            <w:tcW w:w="839" w:type="dxa"/>
            <w:tcBorders>
              <w:top w:val="single" w:sz="4" w:space="0" w:color="000000"/>
              <w:left w:val="single" w:sz="4" w:space="0" w:color="000000"/>
              <w:bottom w:val="single" w:sz="4" w:space="0" w:color="000000"/>
              <w:right w:val="single" w:sz="4" w:space="0" w:color="000000"/>
            </w:tcBorders>
            <w:vAlign w:val="center"/>
            <w:hideMark/>
          </w:tcPr>
          <w:p w14:paraId="583369A8"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Skurpie</w:t>
            </w:r>
          </w:p>
        </w:tc>
        <w:tc>
          <w:tcPr>
            <w:tcW w:w="671" w:type="dxa"/>
            <w:tcBorders>
              <w:top w:val="single" w:sz="4" w:space="0" w:color="000000"/>
              <w:left w:val="single" w:sz="4" w:space="0" w:color="000000"/>
              <w:bottom w:val="single" w:sz="4" w:space="0" w:color="000000"/>
              <w:right w:val="single" w:sz="4" w:space="0" w:color="000000"/>
            </w:tcBorders>
            <w:vAlign w:val="center"/>
            <w:hideMark/>
          </w:tcPr>
          <w:p w14:paraId="47693935"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2AC484AA"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Niestoja</w:t>
            </w:r>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50224280"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Turza Wielka</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4D5E130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Krasnołąka</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2D0D9870"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Klęczkowo</w:t>
            </w:r>
          </w:p>
        </w:tc>
        <w:tc>
          <w:tcPr>
            <w:tcW w:w="777" w:type="dxa"/>
            <w:tcBorders>
              <w:top w:val="single" w:sz="4" w:space="0" w:color="000000"/>
              <w:left w:val="single" w:sz="4" w:space="0" w:color="000000"/>
              <w:bottom w:val="single" w:sz="4" w:space="0" w:color="000000"/>
              <w:right w:val="single" w:sz="4" w:space="0" w:color="000000"/>
            </w:tcBorders>
            <w:vAlign w:val="center"/>
            <w:hideMark/>
          </w:tcPr>
          <w:p w14:paraId="7D9DDBC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 xml:space="preserve">Pożary </w:t>
            </w:r>
          </w:p>
        </w:tc>
        <w:tc>
          <w:tcPr>
            <w:tcW w:w="1104" w:type="dxa"/>
            <w:tcBorders>
              <w:top w:val="single" w:sz="4" w:space="0" w:color="000000"/>
              <w:left w:val="single" w:sz="4" w:space="0" w:color="000000"/>
              <w:bottom w:val="single" w:sz="4" w:space="0" w:color="000000"/>
              <w:right w:val="single" w:sz="4" w:space="0" w:color="auto"/>
            </w:tcBorders>
            <w:vAlign w:val="center"/>
            <w:hideMark/>
          </w:tcPr>
          <w:p w14:paraId="2C061C85"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Wilamowo</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0180D417"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 przy działce nr 184*</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46552B8E"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Burkat na</w:t>
            </w:r>
          </w:p>
          <w:p w14:paraId="4C74BF14"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żądanie</w:t>
            </w:r>
          </w:p>
          <w:p w14:paraId="35D33510"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DW542</w:t>
            </w:r>
          </w:p>
        </w:tc>
        <w:tc>
          <w:tcPr>
            <w:tcW w:w="1220" w:type="dxa"/>
            <w:tcBorders>
              <w:top w:val="single" w:sz="4" w:space="0" w:color="000000"/>
              <w:left w:val="single" w:sz="4" w:space="0" w:color="auto"/>
              <w:bottom w:val="single" w:sz="4" w:space="0" w:color="000000"/>
              <w:right w:val="single" w:sz="4" w:space="0" w:color="auto"/>
            </w:tcBorders>
            <w:vAlign w:val="center"/>
          </w:tcPr>
          <w:p w14:paraId="02A775A4" w14:textId="77777777" w:rsidR="006E4EC5" w:rsidRPr="00F4649D" w:rsidRDefault="006E4EC5">
            <w:pPr>
              <w:spacing w:line="240" w:lineRule="auto"/>
              <w:rPr>
                <w:sz w:val="18"/>
                <w:szCs w:val="18"/>
              </w:rPr>
            </w:pPr>
            <w:r w:rsidRPr="00F4649D">
              <w:rPr>
                <w:sz w:val="18"/>
                <w:szCs w:val="18"/>
              </w:rPr>
              <w:t>Komorniki</w:t>
            </w:r>
          </w:p>
          <w:p w14:paraId="6D58CB59" w14:textId="77777777" w:rsidR="006E4EC5" w:rsidRPr="00F4649D" w:rsidRDefault="006E4EC5">
            <w:pPr>
              <w:pStyle w:val="Akapitzlist"/>
              <w:spacing w:after="0"/>
              <w:ind w:left="0"/>
              <w:jc w:val="center"/>
              <w:rPr>
                <w:rFonts w:ascii="Arial" w:hAnsi="Arial" w:cs="Arial"/>
                <w:sz w:val="18"/>
                <w:szCs w:val="18"/>
              </w:rPr>
            </w:pPr>
          </w:p>
        </w:tc>
      </w:tr>
      <w:tr w:rsidR="006E4EC5" w:rsidRPr="00AE29A1" w14:paraId="05D5455C" w14:textId="77777777" w:rsidTr="00F4649D">
        <w:tc>
          <w:tcPr>
            <w:tcW w:w="839" w:type="dxa"/>
            <w:tcBorders>
              <w:top w:val="single" w:sz="4" w:space="0" w:color="000000"/>
              <w:left w:val="single" w:sz="4" w:space="0" w:color="000000"/>
              <w:bottom w:val="single" w:sz="4" w:space="0" w:color="000000"/>
              <w:right w:val="single" w:sz="4" w:space="0" w:color="000000"/>
            </w:tcBorders>
            <w:vAlign w:val="center"/>
            <w:hideMark/>
          </w:tcPr>
          <w:p w14:paraId="38C8402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t>
            </w:r>
          </w:p>
        </w:tc>
        <w:tc>
          <w:tcPr>
            <w:tcW w:w="671" w:type="dxa"/>
            <w:tcBorders>
              <w:top w:val="single" w:sz="4" w:space="0" w:color="000000"/>
              <w:left w:val="single" w:sz="4" w:space="0" w:color="000000"/>
              <w:bottom w:val="single" w:sz="4" w:space="0" w:color="000000"/>
              <w:right w:val="single" w:sz="4" w:space="0" w:color="000000"/>
            </w:tcBorders>
            <w:vAlign w:val="center"/>
            <w:hideMark/>
          </w:tcPr>
          <w:p w14:paraId="755134F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4769C5B1"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2</w:t>
            </w:r>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3FD1E8C0"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3</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72DAD23B"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4FC0226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t>
            </w:r>
          </w:p>
        </w:tc>
        <w:tc>
          <w:tcPr>
            <w:tcW w:w="777" w:type="dxa"/>
            <w:tcBorders>
              <w:top w:val="single" w:sz="4" w:space="0" w:color="000000"/>
              <w:left w:val="single" w:sz="4" w:space="0" w:color="000000"/>
              <w:bottom w:val="single" w:sz="4" w:space="0" w:color="000000"/>
              <w:right w:val="single" w:sz="4" w:space="0" w:color="000000"/>
            </w:tcBorders>
            <w:vAlign w:val="center"/>
            <w:hideMark/>
          </w:tcPr>
          <w:p w14:paraId="18F3FAA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3</w:t>
            </w:r>
          </w:p>
        </w:tc>
        <w:tc>
          <w:tcPr>
            <w:tcW w:w="1104" w:type="dxa"/>
            <w:tcBorders>
              <w:top w:val="single" w:sz="4" w:space="0" w:color="000000"/>
              <w:left w:val="single" w:sz="4" w:space="0" w:color="000000"/>
              <w:bottom w:val="single" w:sz="4" w:space="0" w:color="000000"/>
              <w:right w:val="single" w:sz="4" w:space="0" w:color="auto"/>
            </w:tcBorders>
            <w:vAlign w:val="center"/>
            <w:hideMark/>
          </w:tcPr>
          <w:p w14:paraId="62E44FA1"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6BCFC7B3"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1D2D13AB"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t>
            </w:r>
          </w:p>
        </w:tc>
        <w:tc>
          <w:tcPr>
            <w:tcW w:w="1220" w:type="dxa"/>
            <w:tcBorders>
              <w:top w:val="single" w:sz="4" w:space="0" w:color="000000"/>
              <w:left w:val="single" w:sz="4" w:space="0" w:color="auto"/>
              <w:bottom w:val="single" w:sz="4" w:space="0" w:color="000000"/>
              <w:right w:val="single" w:sz="4" w:space="0" w:color="000000"/>
            </w:tcBorders>
            <w:vAlign w:val="center"/>
            <w:hideMark/>
          </w:tcPr>
          <w:p w14:paraId="6558417D"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t>
            </w:r>
          </w:p>
        </w:tc>
      </w:tr>
    </w:tbl>
    <w:p w14:paraId="61D291F1" w14:textId="77777777" w:rsidR="006E4EC5" w:rsidRDefault="006E4EC5" w:rsidP="006E4EC5">
      <w:pPr>
        <w:contextualSpacing/>
        <w:rPr>
          <w:sz w:val="20"/>
          <w:szCs w:val="20"/>
          <w:lang w:eastAsia="en-US"/>
        </w:rPr>
      </w:pPr>
    </w:p>
    <w:p w14:paraId="6B4005DB" w14:textId="77777777" w:rsidR="00B63D3A" w:rsidRPr="00AE29A1" w:rsidRDefault="00B63D3A" w:rsidP="006E4EC5">
      <w:pPr>
        <w:contextualSpacing/>
        <w:rPr>
          <w:sz w:val="20"/>
          <w:szCs w:val="20"/>
          <w:lang w:eastAsia="en-US"/>
        </w:rPr>
      </w:pPr>
    </w:p>
    <w:p w14:paraId="6635BB3E" w14:textId="77777777" w:rsidR="006E4EC5" w:rsidRPr="00AE29A1" w:rsidRDefault="006E4EC5" w:rsidP="006E4EC5">
      <w:pPr>
        <w:contextualSpacing/>
        <w:rPr>
          <w:b/>
          <w:sz w:val="20"/>
          <w:szCs w:val="20"/>
        </w:rPr>
      </w:pPr>
      <w:r w:rsidRPr="00AE29A1">
        <w:rPr>
          <w:b/>
          <w:sz w:val="20"/>
          <w:szCs w:val="20"/>
        </w:rPr>
        <w:t>Środa</w:t>
      </w:r>
    </w:p>
    <w:p w14:paraId="365D1A8E" w14:textId="77777777" w:rsidR="006E4EC5" w:rsidRPr="00AE29A1" w:rsidRDefault="006E4EC5" w:rsidP="006E4EC5">
      <w:pPr>
        <w:contextualSpacing/>
        <w:rPr>
          <w:sz w:val="20"/>
          <w:szCs w:val="20"/>
        </w:rPr>
      </w:pPr>
      <w:r w:rsidRPr="00AE29A1">
        <w:rPr>
          <w:b/>
          <w:sz w:val="20"/>
          <w:szCs w:val="20"/>
        </w:rPr>
        <w:t>Kurs I- godz. 12:50</w:t>
      </w:r>
      <w:r w:rsidRPr="00AE29A1">
        <w:rPr>
          <w:sz w:val="20"/>
          <w:szCs w:val="20"/>
        </w:rPr>
        <w:t xml:space="preserve"> – łącznie 76 dzieci – 2 autobusy</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671"/>
        <w:gridCol w:w="883"/>
        <w:gridCol w:w="793"/>
        <w:gridCol w:w="1127"/>
        <w:gridCol w:w="1126"/>
        <w:gridCol w:w="777"/>
        <w:gridCol w:w="1104"/>
        <w:gridCol w:w="783"/>
        <w:gridCol w:w="850"/>
        <w:gridCol w:w="1220"/>
      </w:tblGrid>
      <w:tr w:rsidR="006E4EC5" w:rsidRPr="00AE29A1" w14:paraId="23BAD416" w14:textId="77777777" w:rsidTr="00F4649D">
        <w:tc>
          <w:tcPr>
            <w:tcW w:w="839" w:type="dxa"/>
            <w:tcBorders>
              <w:top w:val="single" w:sz="4" w:space="0" w:color="000000"/>
              <w:left w:val="single" w:sz="4" w:space="0" w:color="000000"/>
              <w:bottom w:val="single" w:sz="4" w:space="0" w:color="000000"/>
              <w:right w:val="single" w:sz="4" w:space="0" w:color="000000"/>
            </w:tcBorders>
            <w:vAlign w:val="center"/>
            <w:hideMark/>
          </w:tcPr>
          <w:p w14:paraId="2CD09C0B"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Skurpie</w:t>
            </w:r>
          </w:p>
        </w:tc>
        <w:tc>
          <w:tcPr>
            <w:tcW w:w="671" w:type="dxa"/>
            <w:tcBorders>
              <w:top w:val="single" w:sz="4" w:space="0" w:color="000000"/>
              <w:left w:val="single" w:sz="4" w:space="0" w:color="000000"/>
              <w:bottom w:val="single" w:sz="4" w:space="0" w:color="000000"/>
              <w:right w:val="single" w:sz="4" w:space="0" w:color="000000"/>
            </w:tcBorders>
            <w:vAlign w:val="center"/>
            <w:hideMark/>
          </w:tcPr>
          <w:p w14:paraId="59FF1F65"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2B6457E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Niestoja</w:t>
            </w:r>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438C4C0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Turza Wielka</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784E451E"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Krasnołąka</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6DBE8B27"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Klęczkowo</w:t>
            </w:r>
          </w:p>
        </w:tc>
        <w:tc>
          <w:tcPr>
            <w:tcW w:w="777" w:type="dxa"/>
            <w:tcBorders>
              <w:top w:val="single" w:sz="4" w:space="0" w:color="000000"/>
              <w:left w:val="single" w:sz="4" w:space="0" w:color="000000"/>
              <w:bottom w:val="single" w:sz="4" w:space="0" w:color="000000"/>
              <w:right w:val="single" w:sz="4" w:space="0" w:color="000000"/>
            </w:tcBorders>
            <w:vAlign w:val="center"/>
            <w:hideMark/>
          </w:tcPr>
          <w:p w14:paraId="41ED4FBA"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 xml:space="preserve">Pożary </w:t>
            </w:r>
          </w:p>
        </w:tc>
        <w:tc>
          <w:tcPr>
            <w:tcW w:w="1104" w:type="dxa"/>
            <w:tcBorders>
              <w:top w:val="single" w:sz="4" w:space="0" w:color="000000"/>
              <w:left w:val="single" w:sz="4" w:space="0" w:color="000000"/>
              <w:bottom w:val="single" w:sz="4" w:space="0" w:color="000000"/>
              <w:right w:val="single" w:sz="4" w:space="0" w:color="auto"/>
            </w:tcBorders>
            <w:vAlign w:val="center"/>
            <w:hideMark/>
          </w:tcPr>
          <w:p w14:paraId="48187673"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Wilamowo</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6D84F87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 przy działce nr 184*</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213D9DAB"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Burkat na</w:t>
            </w:r>
          </w:p>
          <w:p w14:paraId="53D65CE5"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żądanie</w:t>
            </w:r>
          </w:p>
          <w:p w14:paraId="61B6AAB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DW542</w:t>
            </w:r>
          </w:p>
        </w:tc>
        <w:tc>
          <w:tcPr>
            <w:tcW w:w="1220" w:type="dxa"/>
            <w:tcBorders>
              <w:top w:val="single" w:sz="4" w:space="0" w:color="000000"/>
              <w:left w:val="single" w:sz="4" w:space="0" w:color="auto"/>
              <w:bottom w:val="single" w:sz="4" w:space="0" w:color="000000"/>
              <w:right w:val="single" w:sz="4" w:space="0" w:color="auto"/>
            </w:tcBorders>
            <w:vAlign w:val="center"/>
          </w:tcPr>
          <w:p w14:paraId="37C0DD91" w14:textId="77777777" w:rsidR="006E4EC5" w:rsidRPr="00F4649D" w:rsidRDefault="006E4EC5">
            <w:pPr>
              <w:spacing w:line="240" w:lineRule="auto"/>
              <w:rPr>
                <w:sz w:val="18"/>
                <w:szCs w:val="18"/>
              </w:rPr>
            </w:pPr>
            <w:r w:rsidRPr="00F4649D">
              <w:rPr>
                <w:sz w:val="18"/>
                <w:szCs w:val="18"/>
              </w:rPr>
              <w:t>Komorniki</w:t>
            </w:r>
          </w:p>
          <w:p w14:paraId="7D00D365" w14:textId="77777777" w:rsidR="006E4EC5" w:rsidRPr="00F4649D" w:rsidRDefault="006E4EC5">
            <w:pPr>
              <w:pStyle w:val="Akapitzlist"/>
              <w:spacing w:after="0"/>
              <w:ind w:left="0"/>
              <w:jc w:val="center"/>
              <w:rPr>
                <w:rFonts w:ascii="Arial" w:hAnsi="Arial" w:cs="Arial"/>
                <w:sz w:val="18"/>
                <w:szCs w:val="18"/>
              </w:rPr>
            </w:pPr>
          </w:p>
        </w:tc>
      </w:tr>
      <w:tr w:rsidR="006E4EC5" w:rsidRPr="00AE29A1" w14:paraId="03555080" w14:textId="77777777" w:rsidTr="00F4649D">
        <w:tc>
          <w:tcPr>
            <w:tcW w:w="839" w:type="dxa"/>
            <w:tcBorders>
              <w:top w:val="single" w:sz="4" w:space="0" w:color="000000"/>
              <w:left w:val="single" w:sz="4" w:space="0" w:color="000000"/>
              <w:bottom w:val="single" w:sz="4" w:space="0" w:color="000000"/>
              <w:right w:val="single" w:sz="4" w:space="0" w:color="000000"/>
            </w:tcBorders>
            <w:vAlign w:val="center"/>
            <w:hideMark/>
          </w:tcPr>
          <w:p w14:paraId="5167165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4</w:t>
            </w:r>
          </w:p>
        </w:tc>
        <w:tc>
          <w:tcPr>
            <w:tcW w:w="671" w:type="dxa"/>
            <w:tcBorders>
              <w:top w:val="single" w:sz="4" w:space="0" w:color="000000"/>
              <w:left w:val="single" w:sz="4" w:space="0" w:color="000000"/>
              <w:bottom w:val="single" w:sz="4" w:space="0" w:color="000000"/>
              <w:right w:val="single" w:sz="4" w:space="0" w:color="000000"/>
            </w:tcBorders>
            <w:vAlign w:val="center"/>
            <w:hideMark/>
          </w:tcPr>
          <w:p w14:paraId="7AD143A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23</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491E1A8A"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6</w:t>
            </w:r>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22ED001E"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7</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792A4C85"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12</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66C6916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5</w:t>
            </w:r>
          </w:p>
        </w:tc>
        <w:tc>
          <w:tcPr>
            <w:tcW w:w="777" w:type="dxa"/>
            <w:tcBorders>
              <w:top w:val="single" w:sz="4" w:space="0" w:color="000000"/>
              <w:left w:val="single" w:sz="4" w:space="0" w:color="000000"/>
              <w:bottom w:val="single" w:sz="4" w:space="0" w:color="000000"/>
              <w:right w:val="single" w:sz="4" w:space="0" w:color="000000"/>
            </w:tcBorders>
            <w:vAlign w:val="center"/>
            <w:hideMark/>
          </w:tcPr>
          <w:p w14:paraId="6AC5562A"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14</w:t>
            </w:r>
          </w:p>
        </w:tc>
        <w:tc>
          <w:tcPr>
            <w:tcW w:w="1104" w:type="dxa"/>
            <w:tcBorders>
              <w:top w:val="single" w:sz="4" w:space="0" w:color="000000"/>
              <w:left w:val="single" w:sz="4" w:space="0" w:color="000000"/>
              <w:bottom w:val="single" w:sz="4" w:space="0" w:color="000000"/>
              <w:right w:val="single" w:sz="4" w:space="0" w:color="auto"/>
            </w:tcBorders>
            <w:vAlign w:val="center"/>
            <w:hideMark/>
          </w:tcPr>
          <w:p w14:paraId="2F876E1D"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799814E4"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5A665E2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2</w:t>
            </w:r>
          </w:p>
        </w:tc>
        <w:tc>
          <w:tcPr>
            <w:tcW w:w="1220" w:type="dxa"/>
            <w:tcBorders>
              <w:top w:val="single" w:sz="4" w:space="0" w:color="000000"/>
              <w:left w:val="single" w:sz="4" w:space="0" w:color="auto"/>
              <w:bottom w:val="single" w:sz="4" w:space="0" w:color="000000"/>
              <w:right w:val="single" w:sz="4" w:space="0" w:color="000000"/>
            </w:tcBorders>
            <w:vAlign w:val="center"/>
            <w:hideMark/>
          </w:tcPr>
          <w:p w14:paraId="243794D4"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r>
    </w:tbl>
    <w:p w14:paraId="7AFDFCE9" w14:textId="77777777" w:rsidR="006E4EC5" w:rsidRPr="00AE29A1" w:rsidRDefault="006E4EC5" w:rsidP="006E4EC5">
      <w:pPr>
        <w:contextualSpacing/>
        <w:rPr>
          <w:b/>
          <w:sz w:val="20"/>
          <w:szCs w:val="20"/>
          <w:lang w:eastAsia="en-US"/>
        </w:rPr>
      </w:pPr>
    </w:p>
    <w:p w14:paraId="7CDC829C" w14:textId="77777777" w:rsidR="006E4EC5" w:rsidRPr="00AE29A1" w:rsidRDefault="006E4EC5" w:rsidP="006E4EC5">
      <w:pPr>
        <w:contextualSpacing/>
        <w:rPr>
          <w:sz w:val="20"/>
          <w:szCs w:val="20"/>
        </w:rPr>
      </w:pPr>
      <w:r w:rsidRPr="00AE29A1">
        <w:rPr>
          <w:b/>
          <w:sz w:val="20"/>
          <w:szCs w:val="20"/>
        </w:rPr>
        <w:t>Kurs II – godz. 14:40</w:t>
      </w:r>
      <w:r w:rsidRPr="00AE29A1">
        <w:rPr>
          <w:sz w:val="20"/>
          <w:szCs w:val="20"/>
        </w:rPr>
        <w:t xml:space="preserve"> – łącznie 37 dzieci – 2 autobusy</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671"/>
        <w:gridCol w:w="883"/>
        <w:gridCol w:w="793"/>
        <w:gridCol w:w="1127"/>
        <w:gridCol w:w="1126"/>
        <w:gridCol w:w="777"/>
        <w:gridCol w:w="1104"/>
        <w:gridCol w:w="783"/>
        <w:gridCol w:w="850"/>
        <w:gridCol w:w="1220"/>
      </w:tblGrid>
      <w:tr w:rsidR="006E4EC5" w:rsidRPr="00AE29A1" w14:paraId="4754A8FA" w14:textId="77777777" w:rsidTr="00F4649D">
        <w:tc>
          <w:tcPr>
            <w:tcW w:w="839" w:type="dxa"/>
            <w:tcBorders>
              <w:top w:val="single" w:sz="4" w:space="0" w:color="000000"/>
              <w:left w:val="single" w:sz="4" w:space="0" w:color="000000"/>
              <w:bottom w:val="single" w:sz="4" w:space="0" w:color="000000"/>
              <w:right w:val="single" w:sz="4" w:space="0" w:color="000000"/>
            </w:tcBorders>
            <w:vAlign w:val="center"/>
            <w:hideMark/>
          </w:tcPr>
          <w:p w14:paraId="328B9747"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Skurpie</w:t>
            </w:r>
          </w:p>
        </w:tc>
        <w:tc>
          <w:tcPr>
            <w:tcW w:w="671" w:type="dxa"/>
            <w:tcBorders>
              <w:top w:val="single" w:sz="4" w:space="0" w:color="000000"/>
              <w:left w:val="single" w:sz="4" w:space="0" w:color="000000"/>
              <w:bottom w:val="single" w:sz="4" w:space="0" w:color="000000"/>
              <w:right w:val="single" w:sz="4" w:space="0" w:color="000000"/>
            </w:tcBorders>
            <w:vAlign w:val="center"/>
            <w:hideMark/>
          </w:tcPr>
          <w:p w14:paraId="30375B55"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56B78BDE"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Niestoja</w:t>
            </w:r>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5A7DA22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Turza Wielka</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20C1CE11"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Krasnołąka</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460B223D"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Klęczkowo</w:t>
            </w:r>
          </w:p>
        </w:tc>
        <w:tc>
          <w:tcPr>
            <w:tcW w:w="777" w:type="dxa"/>
            <w:tcBorders>
              <w:top w:val="single" w:sz="4" w:space="0" w:color="000000"/>
              <w:left w:val="single" w:sz="4" w:space="0" w:color="000000"/>
              <w:bottom w:val="single" w:sz="4" w:space="0" w:color="000000"/>
              <w:right w:val="single" w:sz="4" w:space="0" w:color="000000"/>
            </w:tcBorders>
            <w:vAlign w:val="center"/>
            <w:hideMark/>
          </w:tcPr>
          <w:p w14:paraId="342D639D"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 xml:space="preserve">Pożary </w:t>
            </w:r>
          </w:p>
        </w:tc>
        <w:tc>
          <w:tcPr>
            <w:tcW w:w="1104" w:type="dxa"/>
            <w:tcBorders>
              <w:top w:val="single" w:sz="4" w:space="0" w:color="000000"/>
              <w:left w:val="single" w:sz="4" w:space="0" w:color="000000"/>
              <w:bottom w:val="single" w:sz="4" w:space="0" w:color="000000"/>
              <w:right w:val="single" w:sz="4" w:space="0" w:color="auto"/>
            </w:tcBorders>
            <w:vAlign w:val="center"/>
            <w:hideMark/>
          </w:tcPr>
          <w:p w14:paraId="4C5355A0"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Wilamowo</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3408C1ED"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 xml:space="preserve"> Filice przy działce nr 184*</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4F048307"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Burkat na</w:t>
            </w:r>
          </w:p>
          <w:p w14:paraId="7B238CE4"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żądanie</w:t>
            </w:r>
          </w:p>
          <w:p w14:paraId="1DE0EF81"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DW542</w:t>
            </w:r>
          </w:p>
        </w:tc>
        <w:tc>
          <w:tcPr>
            <w:tcW w:w="1220" w:type="dxa"/>
            <w:tcBorders>
              <w:top w:val="single" w:sz="4" w:space="0" w:color="000000"/>
              <w:left w:val="single" w:sz="4" w:space="0" w:color="auto"/>
              <w:bottom w:val="single" w:sz="4" w:space="0" w:color="000000"/>
              <w:right w:val="single" w:sz="4" w:space="0" w:color="auto"/>
            </w:tcBorders>
            <w:vAlign w:val="center"/>
          </w:tcPr>
          <w:p w14:paraId="5950F843" w14:textId="77777777" w:rsidR="006E4EC5" w:rsidRPr="00F4649D" w:rsidRDefault="006E4EC5">
            <w:pPr>
              <w:spacing w:line="240" w:lineRule="auto"/>
              <w:rPr>
                <w:sz w:val="18"/>
                <w:szCs w:val="18"/>
              </w:rPr>
            </w:pPr>
            <w:r w:rsidRPr="00F4649D">
              <w:rPr>
                <w:sz w:val="18"/>
                <w:szCs w:val="18"/>
              </w:rPr>
              <w:t>Komorniki</w:t>
            </w:r>
          </w:p>
          <w:p w14:paraId="1250F85C" w14:textId="77777777" w:rsidR="006E4EC5" w:rsidRPr="00F4649D" w:rsidRDefault="006E4EC5">
            <w:pPr>
              <w:pStyle w:val="Akapitzlist"/>
              <w:spacing w:after="0"/>
              <w:ind w:left="0"/>
              <w:jc w:val="center"/>
              <w:rPr>
                <w:rFonts w:ascii="Arial" w:hAnsi="Arial" w:cs="Arial"/>
                <w:sz w:val="18"/>
                <w:szCs w:val="18"/>
              </w:rPr>
            </w:pPr>
          </w:p>
        </w:tc>
      </w:tr>
      <w:tr w:rsidR="006E4EC5" w:rsidRPr="00AE29A1" w14:paraId="77E6C9E9" w14:textId="77777777" w:rsidTr="00F4649D">
        <w:tc>
          <w:tcPr>
            <w:tcW w:w="839" w:type="dxa"/>
            <w:tcBorders>
              <w:top w:val="single" w:sz="4" w:space="0" w:color="000000"/>
              <w:left w:val="single" w:sz="4" w:space="0" w:color="000000"/>
              <w:bottom w:val="single" w:sz="4" w:space="0" w:color="000000"/>
              <w:right w:val="single" w:sz="4" w:space="0" w:color="000000"/>
            </w:tcBorders>
            <w:vAlign w:val="center"/>
            <w:hideMark/>
          </w:tcPr>
          <w:p w14:paraId="15E36A9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2</w:t>
            </w:r>
          </w:p>
        </w:tc>
        <w:tc>
          <w:tcPr>
            <w:tcW w:w="671" w:type="dxa"/>
            <w:tcBorders>
              <w:top w:val="single" w:sz="4" w:space="0" w:color="000000"/>
              <w:left w:val="single" w:sz="4" w:space="0" w:color="000000"/>
              <w:bottom w:val="single" w:sz="4" w:space="0" w:color="000000"/>
              <w:right w:val="single" w:sz="4" w:space="0" w:color="000000"/>
            </w:tcBorders>
            <w:vAlign w:val="center"/>
            <w:hideMark/>
          </w:tcPr>
          <w:p w14:paraId="507C1E28"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8</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449DCA6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5</w:t>
            </w:r>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746BDF5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2</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6964C0D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6</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59479C40"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5</w:t>
            </w:r>
          </w:p>
        </w:tc>
        <w:tc>
          <w:tcPr>
            <w:tcW w:w="777" w:type="dxa"/>
            <w:tcBorders>
              <w:top w:val="single" w:sz="4" w:space="0" w:color="000000"/>
              <w:left w:val="single" w:sz="4" w:space="0" w:color="000000"/>
              <w:bottom w:val="single" w:sz="4" w:space="0" w:color="000000"/>
              <w:right w:val="single" w:sz="4" w:space="0" w:color="000000"/>
            </w:tcBorders>
            <w:vAlign w:val="center"/>
            <w:hideMark/>
          </w:tcPr>
          <w:p w14:paraId="2B422568"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7</w:t>
            </w:r>
          </w:p>
        </w:tc>
        <w:tc>
          <w:tcPr>
            <w:tcW w:w="1104" w:type="dxa"/>
            <w:tcBorders>
              <w:top w:val="single" w:sz="4" w:space="0" w:color="000000"/>
              <w:left w:val="single" w:sz="4" w:space="0" w:color="000000"/>
              <w:bottom w:val="single" w:sz="4" w:space="0" w:color="000000"/>
              <w:right w:val="single" w:sz="4" w:space="0" w:color="auto"/>
            </w:tcBorders>
            <w:vAlign w:val="center"/>
            <w:hideMark/>
          </w:tcPr>
          <w:p w14:paraId="23A1DEAD"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13E848CD"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513D8B8E"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t>
            </w:r>
          </w:p>
        </w:tc>
        <w:tc>
          <w:tcPr>
            <w:tcW w:w="1220" w:type="dxa"/>
            <w:tcBorders>
              <w:top w:val="single" w:sz="4" w:space="0" w:color="000000"/>
              <w:left w:val="single" w:sz="4" w:space="0" w:color="auto"/>
              <w:bottom w:val="single" w:sz="4" w:space="0" w:color="000000"/>
              <w:right w:val="single" w:sz="4" w:space="0" w:color="000000"/>
            </w:tcBorders>
            <w:vAlign w:val="center"/>
            <w:hideMark/>
          </w:tcPr>
          <w:p w14:paraId="411FB16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t>
            </w:r>
          </w:p>
        </w:tc>
      </w:tr>
    </w:tbl>
    <w:p w14:paraId="6BDCE0A2" w14:textId="77777777" w:rsidR="006E4EC5" w:rsidRDefault="006E4EC5" w:rsidP="006E4EC5">
      <w:pPr>
        <w:contextualSpacing/>
        <w:rPr>
          <w:rFonts w:ascii="Times New Roman" w:hAnsi="Times New Roman"/>
          <w:b/>
          <w:lang w:eastAsia="en-US"/>
        </w:rPr>
      </w:pPr>
    </w:p>
    <w:p w14:paraId="7C25E072" w14:textId="77777777" w:rsidR="00B63D3A" w:rsidRDefault="00B63D3A" w:rsidP="006E4EC5">
      <w:pPr>
        <w:contextualSpacing/>
        <w:rPr>
          <w:rFonts w:ascii="Times New Roman" w:hAnsi="Times New Roman"/>
          <w:b/>
          <w:lang w:eastAsia="en-US"/>
        </w:rPr>
      </w:pPr>
    </w:p>
    <w:p w14:paraId="7AC331EF" w14:textId="77777777" w:rsidR="00B63D3A" w:rsidRDefault="00B63D3A" w:rsidP="006E4EC5">
      <w:pPr>
        <w:contextualSpacing/>
        <w:rPr>
          <w:rFonts w:ascii="Times New Roman" w:hAnsi="Times New Roman"/>
          <w:b/>
          <w:lang w:eastAsia="en-US"/>
        </w:rPr>
      </w:pPr>
    </w:p>
    <w:p w14:paraId="48A2DFD7" w14:textId="77777777" w:rsidR="00B63D3A" w:rsidRDefault="00B63D3A" w:rsidP="006E4EC5">
      <w:pPr>
        <w:contextualSpacing/>
        <w:rPr>
          <w:rFonts w:ascii="Times New Roman" w:hAnsi="Times New Roman"/>
          <w:b/>
          <w:lang w:eastAsia="en-US"/>
        </w:rPr>
      </w:pPr>
    </w:p>
    <w:p w14:paraId="13A2A3C3" w14:textId="77777777" w:rsidR="006E4EC5" w:rsidRPr="00AE29A1" w:rsidRDefault="006E4EC5" w:rsidP="006E4EC5">
      <w:pPr>
        <w:contextualSpacing/>
        <w:rPr>
          <w:b/>
          <w:sz w:val="20"/>
          <w:szCs w:val="20"/>
        </w:rPr>
      </w:pPr>
      <w:r w:rsidRPr="00AE29A1">
        <w:rPr>
          <w:b/>
          <w:sz w:val="20"/>
          <w:szCs w:val="20"/>
        </w:rPr>
        <w:lastRenderedPageBreak/>
        <w:t>Czwartek</w:t>
      </w:r>
    </w:p>
    <w:p w14:paraId="61711B85" w14:textId="77777777" w:rsidR="006E4EC5" w:rsidRPr="00AE29A1" w:rsidRDefault="006E4EC5" w:rsidP="006E4EC5">
      <w:pPr>
        <w:contextualSpacing/>
        <w:rPr>
          <w:sz w:val="20"/>
          <w:szCs w:val="20"/>
        </w:rPr>
      </w:pPr>
      <w:r w:rsidRPr="00AE29A1">
        <w:rPr>
          <w:b/>
          <w:sz w:val="20"/>
          <w:szCs w:val="20"/>
        </w:rPr>
        <w:t>Kurs I – godz. 12:50</w:t>
      </w:r>
      <w:r w:rsidRPr="00AE29A1">
        <w:rPr>
          <w:sz w:val="20"/>
          <w:szCs w:val="20"/>
        </w:rPr>
        <w:t xml:space="preserve"> – łącznie 89 dzieci – 2 autobusy</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671"/>
        <w:gridCol w:w="883"/>
        <w:gridCol w:w="793"/>
        <w:gridCol w:w="1127"/>
        <w:gridCol w:w="1126"/>
        <w:gridCol w:w="777"/>
        <w:gridCol w:w="1104"/>
        <w:gridCol w:w="783"/>
        <w:gridCol w:w="850"/>
        <w:gridCol w:w="1220"/>
      </w:tblGrid>
      <w:tr w:rsidR="006E4EC5" w:rsidRPr="00AE29A1" w14:paraId="49804036" w14:textId="77777777" w:rsidTr="00F4649D">
        <w:tc>
          <w:tcPr>
            <w:tcW w:w="839" w:type="dxa"/>
            <w:tcBorders>
              <w:top w:val="single" w:sz="4" w:space="0" w:color="000000"/>
              <w:left w:val="single" w:sz="4" w:space="0" w:color="000000"/>
              <w:bottom w:val="single" w:sz="4" w:space="0" w:color="000000"/>
              <w:right w:val="single" w:sz="4" w:space="0" w:color="000000"/>
            </w:tcBorders>
            <w:vAlign w:val="center"/>
            <w:hideMark/>
          </w:tcPr>
          <w:p w14:paraId="4B39B98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Skurpie</w:t>
            </w:r>
          </w:p>
        </w:tc>
        <w:tc>
          <w:tcPr>
            <w:tcW w:w="671" w:type="dxa"/>
            <w:tcBorders>
              <w:top w:val="single" w:sz="4" w:space="0" w:color="000000"/>
              <w:left w:val="single" w:sz="4" w:space="0" w:color="000000"/>
              <w:bottom w:val="single" w:sz="4" w:space="0" w:color="000000"/>
              <w:right w:val="single" w:sz="4" w:space="0" w:color="000000"/>
            </w:tcBorders>
            <w:vAlign w:val="center"/>
            <w:hideMark/>
          </w:tcPr>
          <w:p w14:paraId="00900FD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31BC9F18"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Niestoja</w:t>
            </w:r>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2C303C74"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Turza Wielka</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518C003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Krasnołąka</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02F1773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Klęczkowo</w:t>
            </w:r>
          </w:p>
        </w:tc>
        <w:tc>
          <w:tcPr>
            <w:tcW w:w="777" w:type="dxa"/>
            <w:tcBorders>
              <w:top w:val="single" w:sz="4" w:space="0" w:color="000000"/>
              <w:left w:val="single" w:sz="4" w:space="0" w:color="000000"/>
              <w:bottom w:val="single" w:sz="4" w:space="0" w:color="000000"/>
              <w:right w:val="single" w:sz="4" w:space="0" w:color="000000"/>
            </w:tcBorders>
            <w:vAlign w:val="center"/>
            <w:hideMark/>
          </w:tcPr>
          <w:p w14:paraId="0478504E"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 xml:space="preserve">Pożary </w:t>
            </w:r>
          </w:p>
        </w:tc>
        <w:tc>
          <w:tcPr>
            <w:tcW w:w="1104" w:type="dxa"/>
            <w:tcBorders>
              <w:top w:val="single" w:sz="4" w:space="0" w:color="000000"/>
              <w:left w:val="single" w:sz="4" w:space="0" w:color="000000"/>
              <w:bottom w:val="single" w:sz="4" w:space="0" w:color="000000"/>
              <w:right w:val="single" w:sz="4" w:space="0" w:color="auto"/>
            </w:tcBorders>
            <w:vAlign w:val="center"/>
            <w:hideMark/>
          </w:tcPr>
          <w:p w14:paraId="16AD7E75"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Wilamowo</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18D908DE"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 przy działce nr 184*</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5935E3FB"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Burkat na</w:t>
            </w:r>
          </w:p>
          <w:p w14:paraId="037806A4"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żądanie</w:t>
            </w:r>
          </w:p>
          <w:p w14:paraId="2EA37355"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DW542</w:t>
            </w:r>
          </w:p>
        </w:tc>
        <w:tc>
          <w:tcPr>
            <w:tcW w:w="1220" w:type="dxa"/>
            <w:tcBorders>
              <w:top w:val="single" w:sz="4" w:space="0" w:color="000000"/>
              <w:left w:val="single" w:sz="4" w:space="0" w:color="auto"/>
              <w:bottom w:val="single" w:sz="4" w:space="0" w:color="000000"/>
              <w:right w:val="single" w:sz="4" w:space="0" w:color="auto"/>
            </w:tcBorders>
            <w:vAlign w:val="center"/>
          </w:tcPr>
          <w:p w14:paraId="4F8C4EBB" w14:textId="77777777" w:rsidR="006E4EC5" w:rsidRPr="00F4649D" w:rsidRDefault="006E4EC5">
            <w:pPr>
              <w:spacing w:line="240" w:lineRule="auto"/>
              <w:rPr>
                <w:sz w:val="18"/>
                <w:szCs w:val="18"/>
              </w:rPr>
            </w:pPr>
            <w:r w:rsidRPr="00F4649D">
              <w:rPr>
                <w:sz w:val="18"/>
                <w:szCs w:val="18"/>
              </w:rPr>
              <w:t>Komorniki</w:t>
            </w:r>
          </w:p>
          <w:p w14:paraId="54B54761" w14:textId="77777777" w:rsidR="006E4EC5" w:rsidRPr="00F4649D" w:rsidRDefault="006E4EC5">
            <w:pPr>
              <w:pStyle w:val="Akapitzlist"/>
              <w:spacing w:after="0"/>
              <w:ind w:left="0"/>
              <w:jc w:val="center"/>
              <w:rPr>
                <w:rFonts w:ascii="Arial" w:hAnsi="Arial" w:cs="Arial"/>
                <w:sz w:val="18"/>
                <w:szCs w:val="18"/>
              </w:rPr>
            </w:pPr>
          </w:p>
        </w:tc>
      </w:tr>
      <w:tr w:rsidR="006E4EC5" w:rsidRPr="00AE29A1" w14:paraId="097AA8A0" w14:textId="77777777" w:rsidTr="00F4649D">
        <w:tc>
          <w:tcPr>
            <w:tcW w:w="839" w:type="dxa"/>
            <w:tcBorders>
              <w:top w:val="single" w:sz="4" w:space="0" w:color="000000"/>
              <w:left w:val="single" w:sz="4" w:space="0" w:color="000000"/>
              <w:bottom w:val="single" w:sz="4" w:space="0" w:color="000000"/>
              <w:right w:val="single" w:sz="4" w:space="0" w:color="000000"/>
            </w:tcBorders>
            <w:vAlign w:val="center"/>
            <w:hideMark/>
          </w:tcPr>
          <w:p w14:paraId="582C27A4"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6</w:t>
            </w:r>
          </w:p>
        </w:tc>
        <w:tc>
          <w:tcPr>
            <w:tcW w:w="671" w:type="dxa"/>
            <w:tcBorders>
              <w:top w:val="single" w:sz="4" w:space="0" w:color="000000"/>
              <w:left w:val="single" w:sz="4" w:space="0" w:color="000000"/>
              <w:bottom w:val="single" w:sz="4" w:space="0" w:color="000000"/>
              <w:right w:val="single" w:sz="4" w:space="0" w:color="000000"/>
            </w:tcBorders>
            <w:vAlign w:val="center"/>
            <w:hideMark/>
          </w:tcPr>
          <w:p w14:paraId="30F9981E"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28</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724D930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7</w:t>
            </w:r>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250F9053"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5</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61208CF4"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15</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38CC4D73"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7</w:t>
            </w:r>
          </w:p>
        </w:tc>
        <w:tc>
          <w:tcPr>
            <w:tcW w:w="777" w:type="dxa"/>
            <w:tcBorders>
              <w:top w:val="single" w:sz="4" w:space="0" w:color="000000"/>
              <w:left w:val="single" w:sz="4" w:space="0" w:color="000000"/>
              <w:bottom w:val="single" w:sz="4" w:space="0" w:color="000000"/>
              <w:right w:val="single" w:sz="4" w:space="0" w:color="000000"/>
            </w:tcBorders>
            <w:vAlign w:val="center"/>
            <w:hideMark/>
          </w:tcPr>
          <w:p w14:paraId="10C40255"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16</w:t>
            </w:r>
          </w:p>
        </w:tc>
        <w:tc>
          <w:tcPr>
            <w:tcW w:w="1104" w:type="dxa"/>
            <w:tcBorders>
              <w:top w:val="single" w:sz="4" w:space="0" w:color="000000"/>
              <w:left w:val="single" w:sz="4" w:space="0" w:color="000000"/>
              <w:bottom w:val="single" w:sz="4" w:space="0" w:color="000000"/>
              <w:right w:val="single" w:sz="4" w:space="0" w:color="auto"/>
            </w:tcBorders>
            <w:vAlign w:val="center"/>
            <w:hideMark/>
          </w:tcPr>
          <w:p w14:paraId="4A9A2A48"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1754D6DD"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2CC3936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2</w:t>
            </w:r>
          </w:p>
        </w:tc>
        <w:tc>
          <w:tcPr>
            <w:tcW w:w="1220" w:type="dxa"/>
            <w:tcBorders>
              <w:top w:val="single" w:sz="4" w:space="0" w:color="000000"/>
              <w:left w:val="single" w:sz="4" w:space="0" w:color="auto"/>
              <w:bottom w:val="single" w:sz="4" w:space="0" w:color="000000"/>
              <w:right w:val="single" w:sz="4" w:space="0" w:color="000000"/>
            </w:tcBorders>
            <w:vAlign w:val="center"/>
            <w:hideMark/>
          </w:tcPr>
          <w:p w14:paraId="65FBD72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r>
    </w:tbl>
    <w:p w14:paraId="417D5AFA" w14:textId="77777777" w:rsidR="006E4EC5" w:rsidRPr="00AE29A1" w:rsidRDefault="006E4EC5" w:rsidP="006E4EC5">
      <w:pPr>
        <w:contextualSpacing/>
        <w:rPr>
          <w:sz w:val="20"/>
          <w:szCs w:val="20"/>
        </w:rPr>
      </w:pPr>
      <w:r w:rsidRPr="00AE29A1">
        <w:rPr>
          <w:b/>
          <w:sz w:val="20"/>
          <w:szCs w:val="20"/>
        </w:rPr>
        <w:t>Kurs II – godz. 15:30</w:t>
      </w:r>
      <w:r w:rsidRPr="00AE29A1">
        <w:rPr>
          <w:sz w:val="20"/>
          <w:szCs w:val="20"/>
        </w:rPr>
        <w:t xml:space="preserve"> – łącznie 24 dzieci –  2 autobusy</w:t>
      </w: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671"/>
        <w:gridCol w:w="883"/>
        <w:gridCol w:w="793"/>
        <w:gridCol w:w="1127"/>
        <w:gridCol w:w="1126"/>
        <w:gridCol w:w="777"/>
        <w:gridCol w:w="1104"/>
        <w:gridCol w:w="783"/>
        <w:gridCol w:w="850"/>
        <w:gridCol w:w="1093"/>
      </w:tblGrid>
      <w:tr w:rsidR="006E4EC5" w:rsidRPr="00F4649D" w14:paraId="4C05B2F8" w14:textId="77777777" w:rsidTr="006E4EC5">
        <w:tc>
          <w:tcPr>
            <w:tcW w:w="839" w:type="dxa"/>
            <w:tcBorders>
              <w:top w:val="single" w:sz="4" w:space="0" w:color="000000"/>
              <w:left w:val="single" w:sz="4" w:space="0" w:color="000000"/>
              <w:bottom w:val="single" w:sz="4" w:space="0" w:color="000000"/>
              <w:right w:val="single" w:sz="4" w:space="0" w:color="000000"/>
            </w:tcBorders>
            <w:vAlign w:val="center"/>
            <w:hideMark/>
          </w:tcPr>
          <w:p w14:paraId="01180EF4"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Skurpie</w:t>
            </w:r>
          </w:p>
        </w:tc>
        <w:tc>
          <w:tcPr>
            <w:tcW w:w="672" w:type="dxa"/>
            <w:tcBorders>
              <w:top w:val="single" w:sz="4" w:space="0" w:color="000000"/>
              <w:left w:val="single" w:sz="4" w:space="0" w:color="000000"/>
              <w:bottom w:val="single" w:sz="4" w:space="0" w:color="000000"/>
              <w:right w:val="single" w:sz="4" w:space="0" w:color="000000"/>
            </w:tcBorders>
            <w:vAlign w:val="center"/>
            <w:hideMark/>
          </w:tcPr>
          <w:p w14:paraId="130249D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59D83EA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Niestoja</w:t>
            </w:r>
          </w:p>
        </w:tc>
        <w:tc>
          <w:tcPr>
            <w:tcW w:w="794" w:type="dxa"/>
            <w:tcBorders>
              <w:top w:val="single" w:sz="4" w:space="0" w:color="000000"/>
              <w:left w:val="single" w:sz="4" w:space="0" w:color="000000"/>
              <w:bottom w:val="single" w:sz="4" w:space="0" w:color="000000"/>
              <w:right w:val="single" w:sz="4" w:space="0" w:color="000000"/>
            </w:tcBorders>
            <w:vAlign w:val="center"/>
            <w:hideMark/>
          </w:tcPr>
          <w:p w14:paraId="57E7BDA8"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Turza Wielka</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7063AE4B"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Krasnołąka</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3B22726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Klęczkowo</w:t>
            </w:r>
          </w:p>
        </w:tc>
        <w:tc>
          <w:tcPr>
            <w:tcW w:w="772" w:type="dxa"/>
            <w:tcBorders>
              <w:top w:val="single" w:sz="4" w:space="0" w:color="000000"/>
              <w:left w:val="single" w:sz="4" w:space="0" w:color="000000"/>
              <w:bottom w:val="single" w:sz="4" w:space="0" w:color="000000"/>
              <w:right w:val="single" w:sz="4" w:space="0" w:color="000000"/>
            </w:tcBorders>
            <w:vAlign w:val="center"/>
            <w:hideMark/>
          </w:tcPr>
          <w:p w14:paraId="338B965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 xml:space="preserve">Pożary </w:t>
            </w:r>
          </w:p>
        </w:tc>
        <w:tc>
          <w:tcPr>
            <w:tcW w:w="1105" w:type="dxa"/>
            <w:tcBorders>
              <w:top w:val="single" w:sz="4" w:space="0" w:color="000000"/>
              <w:left w:val="single" w:sz="4" w:space="0" w:color="000000"/>
              <w:bottom w:val="single" w:sz="4" w:space="0" w:color="000000"/>
              <w:right w:val="single" w:sz="4" w:space="0" w:color="auto"/>
            </w:tcBorders>
            <w:vAlign w:val="center"/>
            <w:hideMark/>
          </w:tcPr>
          <w:p w14:paraId="0D132E9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Wilamowo</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33EE5BE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 przy działce nr 184*</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5A485D9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Burkat na</w:t>
            </w:r>
          </w:p>
          <w:p w14:paraId="253C792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żądanie</w:t>
            </w:r>
          </w:p>
          <w:p w14:paraId="1C007F3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DW542</w:t>
            </w:r>
          </w:p>
        </w:tc>
        <w:tc>
          <w:tcPr>
            <w:tcW w:w="1094" w:type="dxa"/>
            <w:tcBorders>
              <w:top w:val="single" w:sz="4" w:space="0" w:color="000000"/>
              <w:left w:val="single" w:sz="4" w:space="0" w:color="auto"/>
              <w:bottom w:val="single" w:sz="4" w:space="0" w:color="000000"/>
              <w:right w:val="single" w:sz="4" w:space="0" w:color="auto"/>
            </w:tcBorders>
            <w:vAlign w:val="center"/>
          </w:tcPr>
          <w:p w14:paraId="5A1D6E12" w14:textId="77777777" w:rsidR="006E4EC5" w:rsidRPr="00F4649D" w:rsidRDefault="006E4EC5">
            <w:pPr>
              <w:spacing w:line="240" w:lineRule="auto"/>
              <w:rPr>
                <w:sz w:val="18"/>
                <w:szCs w:val="18"/>
              </w:rPr>
            </w:pPr>
            <w:r w:rsidRPr="00F4649D">
              <w:rPr>
                <w:sz w:val="18"/>
                <w:szCs w:val="18"/>
              </w:rPr>
              <w:t>Komorniki</w:t>
            </w:r>
          </w:p>
          <w:p w14:paraId="36148381" w14:textId="77777777" w:rsidR="006E4EC5" w:rsidRPr="00F4649D" w:rsidRDefault="006E4EC5">
            <w:pPr>
              <w:pStyle w:val="Akapitzlist"/>
              <w:spacing w:after="0"/>
              <w:ind w:left="0"/>
              <w:jc w:val="center"/>
              <w:rPr>
                <w:rFonts w:ascii="Arial" w:hAnsi="Arial" w:cs="Arial"/>
                <w:sz w:val="18"/>
                <w:szCs w:val="18"/>
              </w:rPr>
            </w:pPr>
          </w:p>
        </w:tc>
      </w:tr>
      <w:tr w:rsidR="006E4EC5" w:rsidRPr="00F4649D" w14:paraId="1045BF35" w14:textId="77777777" w:rsidTr="006E4EC5">
        <w:tc>
          <w:tcPr>
            <w:tcW w:w="839" w:type="dxa"/>
            <w:tcBorders>
              <w:top w:val="single" w:sz="4" w:space="0" w:color="000000"/>
              <w:left w:val="single" w:sz="4" w:space="0" w:color="000000"/>
              <w:bottom w:val="single" w:sz="4" w:space="0" w:color="000000"/>
              <w:right w:val="single" w:sz="4" w:space="0" w:color="000000"/>
            </w:tcBorders>
            <w:vAlign w:val="center"/>
            <w:hideMark/>
          </w:tcPr>
          <w:p w14:paraId="11AFBC6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t>
            </w:r>
          </w:p>
        </w:tc>
        <w:tc>
          <w:tcPr>
            <w:tcW w:w="672" w:type="dxa"/>
            <w:tcBorders>
              <w:top w:val="single" w:sz="4" w:space="0" w:color="000000"/>
              <w:left w:val="single" w:sz="4" w:space="0" w:color="000000"/>
              <w:bottom w:val="single" w:sz="4" w:space="0" w:color="000000"/>
              <w:right w:val="single" w:sz="4" w:space="0" w:color="000000"/>
            </w:tcBorders>
            <w:vAlign w:val="center"/>
            <w:hideMark/>
          </w:tcPr>
          <w:p w14:paraId="1DDB428A"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3</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7F94656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4</w:t>
            </w:r>
          </w:p>
        </w:tc>
        <w:tc>
          <w:tcPr>
            <w:tcW w:w="794" w:type="dxa"/>
            <w:tcBorders>
              <w:top w:val="single" w:sz="4" w:space="0" w:color="000000"/>
              <w:left w:val="single" w:sz="4" w:space="0" w:color="000000"/>
              <w:bottom w:val="single" w:sz="4" w:space="0" w:color="000000"/>
              <w:right w:val="single" w:sz="4" w:space="0" w:color="000000"/>
            </w:tcBorders>
            <w:vAlign w:val="center"/>
            <w:hideMark/>
          </w:tcPr>
          <w:p w14:paraId="7B03D06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4</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5C5ED61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3</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3D48D028"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3</w:t>
            </w:r>
          </w:p>
        </w:tc>
        <w:tc>
          <w:tcPr>
            <w:tcW w:w="772" w:type="dxa"/>
            <w:tcBorders>
              <w:top w:val="single" w:sz="4" w:space="0" w:color="000000"/>
              <w:left w:val="single" w:sz="4" w:space="0" w:color="000000"/>
              <w:bottom w:val="single" w:sz="4" w:space="0" w:color="000000"/>
              <w:right w:val="single" w:sz="4" w:space="0" w:color="000000"/>
            </w:tcBorders>
            <w:vAlign w:val="center"/>
            <w:hideMark/>
          </w:tcPr>
          <w:p w14:paraId="2D665C2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5</w:t>
            </w:r>
          </w:p>
        </w:tc>
        <w:tc>
          <w:tcPr>
            <w:tcW w:w="1105" w:type="dxa"/>
            <w:tcBorders>
              <w:top w:val="single" w:sz="4" w:space="0" w:color="000000"/>
              <w:left w:val="single" w:sz="4" w:space="0" w:color="000000"/>
              <w:bottom w:val="single" w:sz="4" w:space="0" w:color="000000"/>
              <w:right w:val="single" w:sz="4" w:space="0" w:color="auto"/>
            </w:tcBorders>
            <w:vAlign w:val="center"/>
            <w:hideMark/>
          </w:tcPr>
          <w:p w14:paraId="4AEA4B43"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1956364A"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1B6D6C68"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t>
            </w:r>
          </w:p>
        </w:tc>
        <w:tc>
          <w:tcPr>
            <w:tcW w:w="1094" w:type="dxa"/>
            <w:tcBorders>
              <w:top w:val="single" w:sz="4" w:space="0" w:color="000000"/>
              <w:left w:val="single" w:sz="4" w:space="0" w:color="auto"/>
              <w:bottom w:val="single" w:sz="4" w:space="0" w:color="000000"/>
              <w:right w:val="single" w:sz="4" w:space="0" w:color="000000"/>
            </w:tcBorders>
            <w:vAlign w:val="center"/>
            <w:hideMark/>
          </w:tcPr>
          <w:p w14:paraId="4FE49C1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t>
            </w:r>
          </w:p>
        </w:tc>
      </w:tr>
    </w:tbl>
    <w:p w14:paraId="5EC51058" w14:textId="77777777" w:rsidR="006E4EC5" w:rsidRPr="00F4649D" w:rsidRDefault="006E4EC5" w:rsidP="006E4EC5">
      <w:pPr>
        <w:contextualSpacing/>
        <w:rPr>
          <w:sz w:val="18"/>
          <w:szCs w:val="18"/>
          <w:lang w:eastAsia="en-US"/>
        </w:rPr>
      </w:pPr>
    </w:p>
    <w:p w14:paraId="4910F3BC" w14:textId="77777777" w:rsidR="006E4EC5" w:rsidRPr="00AE29A1" w:rsidRDefault="006E4EC5" w:rsidP="006E4EC5">
      <w:pPr>
        <w:contextualSpacing/>
        <w:rPr>
          <w:b/>
          <w:sz w:val="20"/>
          <w:szCs w:val="20"/>
        </w:rPr>
      </w:pPr>
      <w:r w:rsidRPr="00AE29A1">
        <w:rPr>
          <w:b/>
          <w:sz w:val="20"/>
          <w:szCs w:val="20"/>
        </w:rPr>
        <w:t>Piątek</w:t>
      </w:r>
    </w:p>
    <w:p w14:paraId="2A633F20" w14:textId="77777777" w:rsidR="006E4EC5" w:rsidRPr="00AE29A1" w:rsidRDefault="006E4EC5" w:rsidP="006E4EC5">
      <w:pPr>
        <w:contextualSpacing/>
        <w:rPr>
          <w:sz w:val="20"/>
          <w:szCs w:val="20"/>
        </w:rPr>
      </w:pPr>
      <w:r w:rsidRPr="00AE29A1">
        <w:rPr>
          <w:b/>
          <w:sz w:val="20"/>
          <w:szCs w:val="20"/>
        </w:rPr>
        <w:t>Kurs I – godz. 12:50</w:t>
      </w:r>
      <w:r w:rsidRPr="00AE29A1">
        <w:rPr>
          <w:sz w:val="20"/>
          <w:szCs w:val="20"/>
        </w:rPr>
        <w:t xml:space="preserve"> – łącznie  73 dzieci –  2 autobusy</w:t>
      </w: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671"/>
        <w:gridCol w:w="883"/>
        <w:gridCol w:w="793"/>
        <w:gridCol w:w="1127"/>
        <w:gridCol w:w="1126"/>
        <w:gridCol w:w="777"/>
        <w:gridCol w:w="1104"/>
        <w:gridCol w:w="783"/>
        <w:gridCol w:w="850"/>
        <w:gridCol w:w="1093"/>
      </w:tblGrid>
      <w:tr w:rsidR="006E4EC5" w:rsidRPr="00AE29A1" w14:paraId="328EDCD6" w14:textId="77777777" w:rsidTr="006E4EC5">
        <w:tc>
          <w:tcPr>
            <w:tcW w:w="839" w:type="dxa"/>
            <w:tcBorders>
              <w:top w:val="single" w:sz="4" w:space="0" w:color="000000"/>
              <w:left w:val="single" w:sz="4" w:space="0" w:color="000000"/>
              <w:bottom w:val="single" w:sz="4" w:space="0" w:color="000000"/>
              <w:right w:val="single" w:sz="4" w:space="0" w:color="000000"/>
            </w:tcBorders>
            <w:vAlign w:val="center"/>
            <w:hideMark/>
          </w:tcPr>
          <w:p w14:paraId="3C79819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Skurpie</w:t>
            </w:r>
          </w:p>
        </w:tc>
        <w:tc>
          <w:tcPr>
            <w:tcW w:w="672" w:type="dxa"/>
            <w:tcBorders>
              <w:top w:val="single" w:sz="4" w:space="0" w:color="000000"/>
              <w:left w:val="single" w:sz="4" w:space="0" w:color="000000"/>
              <w:bottom w:val="single" w:sz="4" w:space="0" w:color="000000"/>
              <w:right w:val="single" w:sz="4" w:space="0" w:color="000000"/>
            </w:tcBorders>
            <w:vAlign w:val="center"/>
            <w:hideMark/>
          </w:tcPr>
          <w:p w14:paraId="1C6C9ACE"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0D7B7F5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Niestoja</w:t>
            </w:r>
          </w:p>
        </w:tc>
        <w:tc>
          <w:tcPr>
            <w:tcW w:w="794" w:type="dxa"/>
            <w:tcBorders>
              <w:top w:val="single" w:sz="4" w:space="0" w:color="000000"/>
              <w:left w:val="single" w:sz="4" w:space="0" w:color="000000"/>
              <w:bottom w:val="single" w:sz="4" w:space="0" w:color="000000"/>
              <w:right w:val="single" w:sz="4" w:space="0" w:color="000000"/>
            </w:tcBorders>
            <w:vAlign w:val="center"/>
            <w:hideMark/>
          </w:tcPr>
          <w:p w14:paraId="55D20B45"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Turza Wielka</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760732E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Krasnołąka</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0D38A3C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Klęczkowo</w:t>
            </w:r>
          </w:p>
        </w:tc>
        <w:tc>
          <w:tcPr>
            <w:tcW w:w="772" w:type="dxa"/>
            <w:tcBorders>
              <w:top w:val="single" w:sz="4" w:space="0" w:color="000000"/>
              <w:left w:val="single" w:sz="4" w:space="0" w:color="000000"/>
              <w:bottom w:val="single" w:sz="4" w:space="0" w:color="000000"/>
              <w:right w:val="single" w:sz="4" w:space="0" w:color="000000"/>
            </w:tcBorders>
            <w:vAlign w:val="center"/>
            <w:hideMark/>
          </w:tcPr>
          <w:p w14:paraId="50EFFDCE"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 xml:space="preserve">Pożary </w:t>
            </w:r>
          </w:p>
        </w:tc>
        <w:tc>
          <w:tcPr>
            <w:tcW w:w="1105" w:type="dxa"/>
            <w:tcBorders>
              <w:top w:val="single" w:sz="4" w:space="0" w:color="000000"/>
              <w:left w:val="single" w:sz="4" w:space="0" w:color="000000"/>
              <w:bottom w:val="single" w:sz="4" w:space="0" w:color="000000"/>
              <w:right w:val="single" w:sz="4" w:space="0" w:color="auto"/>
            </w:tcBorders>
            <w:vAlign w:val="center"/>
            <w:hideMark/>
          </w:tcPr>
          <w:p w14:paraId="21E8B2F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Wilamowo</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77273DA4"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 przy działce nr 184*</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3774C373"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Burkat na</w:t>
            </w:r>
          </w:p>
          <w:p w14:paraId="157AEAD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żądanie</w:t>
            </w:r>
          </w:p>
          <w:p w14:paraId="278F3E2D"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DW542</w:t>
            </w:r>
          </w:p>
        </w:tc>
        <w:tc>
          <w:tcPr>
            <w:tcW w:w="1094" w:type="dxa"/>
            <w:tcBorders>
              <w:top w:val="single" w:sz="4" w:space="0" w:color="000000"/>
              <w:left w:val="single" w:sz="4" w:space="0" w:color="auto"/>
              <w:bottom w:val="single" w:sz="4" w:space="0" w:color="000000"/>
              <w:right w:val="single" w:sz="4" w:space="0" w:color="auto"/>
            </w:tcBorders>
            <w:vAlign w:val="center"/>
          </w:tcPr>
          <w:p w14:paraId="3D510D8E" w14:textId="77777777" w:rsidR="006E4EC5" w:rsidRPr="00F4649D" w:rsidRDefault="006E4EC5">
            <w:pPr>
              <w:spacing w:line="240" w:lineRule="auto"/>
              <w:rPr>
                <w:sz w:val="18"/>
                <w:szCs w:val="18"/>
              </w:rPr>
            </w:pPr>
            <w:r w:rsidRPr="00F4649D">
              <w:rPr>
                <w:sz w:val="18"/>
                <w:szCs w:val="18"/>
              </w:rPr>
              <w:t>Komorniki</w:t>
            </w:r>
          </w:p>
          <w:p w14:paraId="6981C5D1" w14:textId="77777777" w:rsidR="006E4EC5" w:rsidRPr="00F4649D" w:rsidRDefault="006E4EC5">
            <w:pPr>
              <w:pStyle w:val="Akapitzlist"/>
              <w:spacing w:after="0"/>
              <w:ind w:left="0"/>
              <w:jc w:val="center"/>
              <w:rPr>
                <w:rFonts w:ascii="Arial" w:hAnsi="Arial" w:cs="Arial"/>
                <w:sz w:val="18"/>
                <w:szCs w:val="18"/>
              </w:rPr>
            </w:pPr>
          </w:p>
        </w:tc>
      </w:tr>
      <w:tr w:rsidR="006E4EC5" w:rsidRPr="00AE29A1" w14:paraId="2306ED6D" w14:textId="77777777" w:rsidTr="006E4EC5">
        <w:tc>
          <w:tcPr>
            <w:tcW w:w="839" w:type="dxa"/>
            <w:tcBorders>
              <w:top w:val="single" w:sz="4" w:space="0" w:color="000000"/>
              <w:left w:val="single" w:sz="4" w:space="0" w:color="000000"/>
              <w:bottom w:val="single" w:sz="4" w:space="0" w:color="000000"/>
              <w:right w:val="single" w:sz="4" w:space="0" w:color="000000"/>
            </w:tcBorders>
            <w:vAlign w:val="center"/>
            <w:hideMark/>
          </w:tcPr>
          <w:p w14:paraId="2DBAC58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3</w:t>
            </w:r>
          </w:p>
        </w:tc>
        <w:tc>
          <w:tcPr>
            <w:tcW w:w="672" w:type="dxa"/>
            <w:tcBorders>
              <w:top w:val="single" w:sz="4" w:space="0" w:color="000000"/>
              <w:left w:val="single" w:sz="4" w:space="0" w:color="000000"/>
              <w:bottom w:val="single" w:sz="4" w:space="0" w:color="000000"/>
              <w:right w:val="single" w:sz="4" w:space="0" w:color="000000"/>
            </w:tcBorders>
            <w:vAlign w:val="center"/>
            <w:hideMark/>
          </w:tcPr>
          <w:p w14:paraId="71387FF7"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24</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1F922237"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7</w:t>
            </w:r>
          </w:p>
        </w:tc>
        <w:tc>
          <w:tcPr>
            <w:tcW w:w="794" w:type="dxa"/>
            <w:tcBorders>
              <w:top w:val="single" w:sz="4" w:space="0" w:color="000000"/>
              <w:left w:val="single" w:sz="4" w:space="0" w:color="000000"/>
              <w:bottom w:val="single" w:sz="4" w:space="0" w:color="000000"/>
              <w:right w:val="single" w:sz="4" w:space="0" w:color="000000"/>
            </w:tcBorders>
            <w:vAlign w:val="center"/>
            <w:hideMark/>
          </w:tcPr>
          <w:p w14:paraId="443758A5"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5</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1A50826B"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11</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1DA7F97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6</w:t>
            </w:r>
          </w:p>
        </w:tc>
        <w:tc>
          <w:tcPr>
            <w:tcW w:w="772" w:type="dxa"/>
            <w:tcBorders>
              <w:top w:val="single" w:sz="4" w:space="0" w:color="000000"/>
              <w:left w:val="single" w:sz="4" w:space="0" w:color="000000"/>
              <w:bottom w:val="single" w:sz="4" w:space="0" w:color="000000"/>
              <w:right w:val="single" w:sz="4" w:space="0" w:color="000000"/>
            </w:tcBorders>
            <w:vAlign w:val="center"/>
            <w:hideMark/>
          </w:tcPr>
          <w:p w14:paraId="501B409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13</w:t>
            </w:r>
          </w:p>
        </w:tc>
        <w:tc>
          <w:tcPr>
            <w:tcW w:w="1105" w:type="dxa"/>
            <w:tcBorders>
              <w:top w:val="single" w:sz="4" w:space="0" w:color="000000"/>
              <w:left w:val="single" w:sz="4" w:space="0" w:color="000000"/>
              <w:bottom w:val="single" w:sz="4" w:space="0" w:color="000000"/>
              <w:right w:val="single" w:sz="4" w:space="0" w:color="auto"/>
            </w:tcBorders>
            <w:vAlign w:val="center"/>
            <w:hideMark/>
          </w:tcPr>
          <w:p w14:paraId="40890D2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64CABBDA"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509591DB"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2</w:t>
            </w:r>
          </w:p>
        </w:tc>
        <w:tc>
          <w:tcPr>
            <w:tcW w:w="1094" w:type="dxa"/>
            <w:tcBorders>
              <w:top w:val="single" w:sz="4" w:space="0" w:color="000000"/>
              <w:left w:val="single" w:sz="4" w:space="0" w:color="auto"/>
              <w:bottom w:val="single" w:sz="4" w:space="0" w:color="000000"/>
              <w:right w:val="single" w:sz="4" w:space="0" w:color="000000"/>
            </w:tcBorders>
            <w:vAlign w:val="center"/>
            <w:hideMark/>
          </w:tcPr>
          <w:p w14:paraId="15095B7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r>
    </w:tbl>
    <w:p w14:paraId="5BCF387A" w14:textId="77777777" w:rsidR="006E4EC5" w:rsidRPr="00AE29A1" w:rsidRDefault="006E4EC5" w:rsidP="006E4EC5">
      <w:pPr>
        <w:contextualSpacing/>
        <w:rPr>
          <w:sz w:val="20"/>
          <w:szCs w:val="20"/>
          <w:lang w:eastAsia="en-US"/>
        </w:rPr>
      </w:pPr>
    </w:p>
    <w:p w14:paraId="37B67DE8" w14:textId="77777777" w:rsidR="006E4EC5" w:rsidRPr="00AE29A1" w:rsidRDefault="006E4EC5" w:rsidP="006E4EC5">
      <w:pPr>
        <w:contextualSpacing/>
        <w:rPr>
          <w:sz w:val="20"/>
          <w:szCs w:val="20"/>
        </w:rPr>
      </w:pPr>
      <w:r w:rsidRPr="00AE29A1">
        <w:rPr>
          <w:b/>
          <w:sz w:val="20"/>
          <w:szCs w:val="20"/>
        </w:rPr>
        <w:t>Kurs II – godz. 14:40</w:t>
      </w:r>
      <w:r w:rsidRPr="00AE29A1">
        <w:rPr>
          <w:sz w:val="20"/>
          <w:szCs w:val="20"/>
        </w:rPr>
        <w:t xml:space="preserve"> – łącznie 40 dzieci – 2 autobusy</w:t>
      </w: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671"/>
        <w:gridCol w:w="883"/>
        <w:gridCol w:w="793"/>
        <w:gridCol w:w="1127"/>
        <w:gridCol w:w="1126"/>
        <w:gridCol w:w="777"/>
        <w:gridCol w:w="1104"/>
        <w:gridCol w:w="783"/>
        <w:gridCol w:w="850"/>
        <w:gridCol w:w="1093"/>
      </w:tblGrid>
      <w:tr w:rsidR="006E4EC5" w:rsidRPr="00AE29A1" w14:paraId="1DCB0B37" w14:textId="77777777" w:rsidTr="006E4EC5">
        <w:tc>
          <w:tcPr>
            <w:tcW w:w="839" w:type="dxa"/>
            <w:tcBorders>
              <w:top w:val="single" w:sz="4" w:space="0" w:color="000000"/>
              <w:left w:val="single" w:sz="4" w:space="0" w:color="000000"/>
              <w:bottom w:val="single" w:sz="4" w:space="0" w:color="000000"/>
              <w:right w:val="single" w:sz="4" w:space="0" w:color="000000"/>
            </w:tcBorders>
            <w:vAlign w:val="center"/>
            <w:hideMark/>
          </w:tcPr>
          <w:p w14:paraId="6F09021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Skurpie</w:t>
            </w:r>
          </w:p>
        </w:tc>
        <w:tc>
          <w:tcPr>
            <w:tcW w:w="672" w:type="dxa"/>
            <w:tcBorders>
              <w:top w:val="single" w:sz="4" w:space="0" w:color="000000"/>
              <w:left w:val="single" w:sz="4" w:space="0" w:color="000000"/>
              <w:bottom w:val="single" w:sz="4" w:space="0" w:color="000000"/>
              <w:right w:val="single" w:sz="4" w:space="0" w:color="000000"/>
            </w:tcBorders>
            <w:vAlign w:val="center"/>
            <w:hideMark/>
          </w:tcPr>
          <w:p w14:paraId="47A26A9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3CE0509D"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Niestoja</w:t>
            </w:r>
          </w:p>
        </w:tc>
        <w:tc>
          <w:tcPr>
            <w:tcW w:w="794" w:type="dxa"/>
            <w:tcBorders>
              <w:top w:val="single" w:sz="4" w:space="0" w:color="000000"/>
              <w:left w:val="single" w:sz="4" w:space="0" w:color="000000"/>
              <w:bottom w:val="single" w:sz="4" w:space="0" w:color="000000"/>
              <w:right w:val="single" w:sz="4" w:space="0" w:color="000000"/>
            </w:tcBorders>
            <w:vAlign w:val="center"/>
            <w:hideMark/>
          </w:tcPr>
          <w:p w14:paraId="0481797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Turza Wielka</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761EA42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Krasnołąka</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108D1E2E"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Klęczkowo</w:t>
            </w:r>
          </w:p>
        </w:tc>
        <w:tc>
          <w:tcPr>
            <w:tcW w:w="772" w:type="dxa"/>
            <w:tcBorders>
              <w:top w:val="single" w:sz="4" w:space="0" w:color="000000"/>
              <w:left w:val="single" w:sz="4" w:space="0" w:color="000000"/>
              <w:bottom w:val="single" w:sz="4" w:space="0" w:color="000000"/>
              <w:right w:val="single" w:sz="4" w:space="0" w:color="000000"/>
            </w:tcBorders>
            <w:vAlign w:val="center"/>
            <w:hideMark/>
          </w:tcPr>
          <w:p w14:paraId="10CB774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 xml:space="preserve">Pożary </w:t>
            </w:r>
          </w:p>
        </w:tc>
        <w:tc>
          <w:tcPr>
            <w:tcW w:w="1105" w:type="dxa"/>
            <w:tcBorders>
              <w:top w:val="single" w:sz="4" w:space="0" w:color="000000"/>
              <w:left w:val="single" w:sz="4" w:space="0" w:color="000000"/>
              <w:bottom w:val="single" w:sz="4" w:space="0" w:color="000000"/>
              <w:right w:val="single" w:sz="4" w:space="0" w:color="auto"/>
            </w:tcBorders>
            <w:vAlign w:val="center"/>
            <w:hideMark/>
          </w:tcPr>
          <w:p w14:paraId="68AC5501"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Wilamowo</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3646029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Filice przy działce nr 184*</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36DF5FE2"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Burkat na</w:t>
            </w:r>
          </w:p>
          <w:p w14:paraId="326E3DF0"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żądanie</w:t>
            </w:r>
          </w:p>
          <w:p w14:paraId="4A4AFC0D"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DW542</w:t>
            </w:r>
          </w:p>
        </w:tc>
        <w:tc>
          <w:tcPr>
            <w:tcW w:w="1094" w:type="dxa"/>
            <w:tcBorders>
              <w:top w:val="single" w:sz="4" w:space="0" w:color="000000"/>
              <w:left w:val="single" w:sz="4" w:space="0" w:color="auto"/>
              <w:bottom w:val="single" w:sz="4" w:space="0" w:color="000000"/>
              <w:right w:val="single" w:sz="4" w:space="0" w:color="auto"/>
            </w:tcBorders>
            <w:vAlign w:val="center"/>
          </w:tcPr>
          <w:p w14:paraId="39B44CB9" w14:textId="77777777" w:rsidR="006E4EC5" w:rsidRPr="00F4649D" w:rsidRDefault="006E4EC5">
            <w:pPr>
              <w:spacing w:line="240" w:lineRule="auto"/>
              <w:rPr>
                <w:sz w:val="18"/>
                <w:szCs w:val="18"/>
              </w:rPr>
            </w:pPr>
            <w:r w:rsidRPr="00F4649D">
              <w:rPr>
                <w:sz w:val="18"/>
                <w:szCs w:val="18"/>
              </w:rPr>
              <w:t>Komorniki</w:t>
            </w:r>
          </w:p>
          <w:p w14:paraId="54F0326B" w14:textId="77777777" w:rsidR="006E4EC5" w:rsidRPr="00F4649D" w:rsidRDefault="006E4EC5">
            <w:pPr>
              <w:pStyle w:val="Akapitzlist"/>
              <w:spacing w:after="0"/>
              <w:ind w:left="0"/>
              <w:jc w:val="center"/>
              <w:rPr>
                <w:rFonts w:ascii="Arial" w:hAnsi="Arial" w:cs="Arial"/>
                <w:sz w:val="18"/>
                <w:szCs w:val="18"/>
              </w:rPr>
            </w:pPr>
          </w:p>
        </w:tc>
      </w:tr>
      <w:tr w:rsidR="006E4EC5" w:rsidRPr="00AE29A1" w14:paraId="6BA5CB53" w14:textId="77777777" w:rsidTr="006E4EC5">
        <w:tc>
          <w:tcPr>
            <w:tcW w:w="839" w:type="dxa"/>
            <w:tcBorders>
              <w:top w:val="single" w:sz="4" w:space="0" w:color="000000"/>
              <w:left w:val="single" w:sz="4" w:space="0" w:color="000000"/>
              <w:bottom w:val="single" w:sz="4" w:space="0" w:color="000000"/>
              <w:right w:val="single" w:sz="4" w:space="0" w:color="000000"/>
            </w:tcBorders>
            <w:vAlign w:val="center"/>
            <w:hideMark/>
          </w:tcPr>
          <w:p w14:paraId="1179F661"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3</w:t>
            </w:r>
          </w:p>
        </w:tc>
        <w:tc>
          <w:tcPr>
            <w:tcW w:w="672" w:type="dxa"/>
            <w:tcBorders>
              <w:top w:val="single" w:sz="4" w:space="0" w:color="000000"/>
              <w:left w:val="single" w:sz="4" w:space="0" w:color="000000"/>
              <w:bottom w:val="single" w:sz="4" w:space="0" w:color="000000"/>
              <w:right w:val="single" w:sz="4" w:space="0" w:color="000000"/>
            </w:tcBorders>
            <w:vAlign w:val="center"/>
            <w:hideMark/>
          </w:tcPr>
          <w:p w14:paraId="0EED9FF6"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7</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4D1E6719"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4</w:t>
            </w:r>
          </w:p>
        </w:tc>
        <w:tc>
          <w:tcPr>
            <w:tcW w:w="794" w:type="dxa"/>
            <w:tcBorders>
              <w:top w:val="single" w:sz="4" w:space="0" w:color="000000"/>
              <w:left w:val="single" w:sz="4" w:space="0" w:color="000000"/>
              <w:bottom w:val="single" w:sz="4" w:space="0" w:color="000000"/>
              <w:right w:val="single" w:sz="4" w:space="0" w:color="000000"/>
            </w:tcBorders>
            <w:vAlign w:val="center"/>
            <w:hideMark/>
          </w:tcPr>
          <w:p w14:paraId="226615E8"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4</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4163275E"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7</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13EA22E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4</w:t>
            </w:r>
          </w:p>
        </w:tc>
        <w:tc>
          <w:tcPr>
            <w:tcW w:w="772" w:type="dxa"/>
            <w:tcBorders>
              <w:top w:val="single" w:sz="4" w:space="0" w:color="000000"/>
              <w:left w:val="single" w:sz="4" w:space="0" w:color="000000"/>
              <w:bottom w:val="single" w:sz="4" w:space="0" w:color="000000"/>
              <w:right w:val="single" w:sz="4" w:space="0" w:color="000000"/>
            </w:tcBorders>
            <w:vAlign w:val="center"/>
            <w:hideMark/>
          </w:tcPr>
          <w:p w14:paraId="184ADFE0"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8</w:t>
            </w:r>
          </w:p>
        </w:tc>
        <w:tc>
          <w:tcPr>
            <w:tcW w:w="1105" w:type="dxa"/>
            <w:tcBorders>
              <w:top w:val="single" w:sz="4" w:space="0" w:color="000000"/>
              <w:left w:val="single" w:sz="4" w:space="0" w:color="000000"/>
              <w:bottom w:val="single" w:sz="4" w:space="0" w:color="000000"/>
              <w:right w:val="single" w:sz="4" w:space="0" w:color="auto"/>
            </w:tcBorders>
            <w:vAlign w:val="center"/>
            <w:hideMark/>
          </w:tcPr>
          <w:p w14:paraId="0B7B5EE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1</w:t>
            </w:r>
          </w:p>
        </w:tc>
        <w:tc>
          <w:tcPr>
            <w:tcW w:w="783" w:type="dxa"/>
            <w:tcBorders>
              <w:top w:val="single" w:sz="4" w:space="0" w:color="000000"/>
              <w:left w:val="single" w:sz="4" w:space="0" w:color="auto"/>
              <w:bottom w:val="single" w:sz="4" w:space="0" w:color="000000"/>
              <w:right w:val="single" w:sz="4" w:space="0" w:color="000000"/>
            </w:tcBorders>
            <w:vAlign w:val="center"/>
            <w:hideMark/>
          </w:tcPr>
          <w:p w14:paraId="16F5A00A"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2</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68094F5C"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t>
            </w:r>
          </w:p>
        </w:tc>
        <w:tc>
          <w:tcPr>
            <w:tcW w:w="1094" w:type="dxa"/>
            <w:tcBorders>
              <w:top w:val="single" w:sz="4" w:space="0" w:color="000000"/>
              <w:left w:val="single" w:sz="4" w:space="0" w:color="auto"/>
              <w:bottom w:val="single" w:sz="4" w:space="0" w:color="000000"/>
              <w:right w:val="single" w:sz="4" w:space="0" w:color="000000"/>
            </w:tcBorders>
            <w:vAlign w:val="center"/>
            <w:hideMark/>
          </w:tcPr>
          <w:p w14:paraId="4836714F" w14:textId="77777777" w:rsidR="006E4EC5" w:rsidRPr="00F4649D" w:rsidRDefault="006E4EC5">
            <w:pPr>
              <w:pStyle w:val="Akapitzlist"/>
              <w:spacing w:after="0"/>
              <w:ind w:left="0"/>
              <w:jc w:val="center"/>
              <w:rPr>
                <w:rFonts w:ascii="Arial" w:hAnsi="Arial" w:cs="Arial"/>
                <w:sz w:val="18"/>
                <w:szCs w:val="18"/>
              </w:rPr>
            </w:pPr>
            <w:r w:rsidRPr="00F4649D">
              <w:rPr>
                <w:rFonts w:ascii="Arial" w:hAnsi="Arial" w:cs="Arial"/>
                <w:sz w:val="18"/>
                <w:szCs w:val="18"/>
              </w:rPr>
              <w:t>-</w:t>
            </w:r>
          </w:p>
        </w:tc>
      </w:tr>
    </w:tbl>
    <w:p w14:paraId="52761102" w14:textId="77777777" w:rsidR="006E4EC5" w:rsidRPr="00AE29A1" w:rsidRDefault="006E4EC5" w:rsidP="006E4EC5">
      <w:pPr>
        <w:pStyle w:val="Akapitzlist"/>
        <w:spacing w:after="0"/>
        <w:ind w:left="0"/>
        <w:rPr>
          <w:rFonts w:ascii="Arial" w:hAnsi="Arial" w:cs="Arial"/>
          <w:sz w:val="20"/>
          <w:szCs w:val="20"/>
        </w:rPr>
      </w:pPr>
    </w:p>
    <w:p w14:paraId="16775C43" w14:textId="77777777" w:rsidR="006E4EC5" w:rsidRPr="00AE29A1" w:rsidRDefault="006E4EC5" w:rsidP="006E4EC5">
      <w:pPr>
        <w:pStyle w:val="Akapitzlist"/>
        <w:spacing w:after="0"/>
        <w:ind w:left="0"/>
        <w:rPr>
          <w:rFonts w:ascii="Arial" w:hAnsi="Arial" w:cs="Arial"/>
          <w:sz w:val="20"/>
          <w:szCs w:val="20"/>
        </w:rPr>
      </w:pPr>
      <w:r w:rsidRPr="00AE29A1">
        <w:rPr>
          <w:rFonts w:ascii="Arial" w:hAnsi="Arial" w:cs="Arial"/>
          <w:sz w:val="20"/>
          <w:szCs w:val="20"/>
        </w:rPr>
        <w:t>* przystanek przy drodze gminnej nr 187046N przy działce 184</w:t>
      </w:r>
    </w:p>
    <w:p w14:paraId="7C1B2458" w14:textId="77777777" w:rsidR="006E4EC5" w:rsidRDefault="006E4EC5" w:rsidP="006E4EC5">
      <w:pPr>
        <w:pStyle w:val="Akapitzlist"/>
        <w:spacing w:after="0"/>
        <w:ind w:left="0"/>
        <w:rPr>
          <w:rFonts w:ascii="Times New Roman" w:hAnsi="Times New Roman"/>
        </w:rPr>
      </w:pPr>
    </w:p>
    <w:p w14:paraId="2AE27D08" w14:textId="77777777" w:rsidR="006E4EC5" w:rsidRPr="00AE29A1" w:rsidRDefault="006E4EC5" w:rsidP="006E4EC5">
      <w:pPr>
        <w:pStyle w:val="Akapitzlist"/>
        <w:spacing w:after="0"/>
        <w:ind w:left="0"/>
        <w:rPr>
          <w:rFonts w:ascii="Arial" w:hAnsi="Arial" w:cs="Arial"/>
          <w:sz w:val="20"/>
          <w:szCs w:val="20"/>
        </w:rPr>
      </w:pPr>
      <w:r w:rsidRPr="00AE29A1">
        <w:rPr>
          <w:rFonts w:ascii="Arial" w:hAnsi="Arial" w:cs="Arial"/>
          <w:b/>
          <w:bCs/>
          <w:sz w:val="20"/>
          <w:szCs w:val="20"/>
        </w:rPr>
        <w:t>V</w:t>
      </w:r>
      <w:r w:rsidRPr="00AE29A1">
        <w:rPr>
          <w:rFonts w:ascii="Arial" w:hAnsi="Arial" w:cs="Arial"/>
          <w:sz w:val="20"/>
          <w:szCs w:val="20"/>
        </w:rPr>
        <w:t xml:space="preserve"> </w:t>
      </w:r>
      <w:r w:rsidRPr="00AE29A1">
        <w:rPr>
          <w:rFonts w:ascii="Arial" w:hAnsi="Arial" w:cs="Arial"/>
          <w:b/>
          <w:sz w:val="20"/>
          <w:szCs w:val="20"/>
        </w:rPr>
        <w:t>- Szkoła Podstawowa w Petrykozach:</w:t>
      </w:r>
      <w:r w:rsidRPr="00AE29A1">
        <w:rPr>
          <w:rFonts w:ascii="Arial" w:hAnsi="Arial" w:cs="Arial"/>
          <w:sz w:val="20"/>
          <w:szCs w:val="20"/>
        </w:rPr>
        <w:t xml:space="preserve"> </w:t>
      </w:r>
    </w:p>
    <w:p w14:paraId="4DE355C0" w14:textId="77777777" w:rsidR="006E4EC5" w:rsidRPr="00AE29A1" w:rsidRDefault="006E4EC5" w:rsidP="006E4EC5">
      <w:pPr>
        <w:rPr>
          <w:b/>
          <w:sz w:val="20"/>
          <w:szCs w:val="20"/>
        </w:rPr>
      </w:pPr>
    </w:p>
    <w:p w14:paraId="255D8948" w14:textId="77777777" w:rsidR="006E4EC5" w:rsidRPr="00AE29A1" w:rsidRDefault="006E4EC5" w:rsidP="006E4EC5">
      <w:pPr>
        <w:rPr>
          <w:b/>
          <w:sz w:val="20"/>
          <w:szCs w:val="20"/>
        </w:rPr>
      </w:pPr>
      <w:r w:rsidRPr="00AE29A1">
        <w:rPr>
          <w:b/>
          <w:sz w:val="20"/>
          <w:szCs w:val="20"/>
        </w:rPr>
        <w:t>Poniedziałek, Środa i Piątek</w:t>
      </w:r>
    </w:p>
    <w:p w14:paraId="10686387" w14:textId="77777777" w:rsidR="006E4EC5" w:rsidRPr="00AE29A1" w:rsidRDefault="006E4EC5" w:rsidP="006E4EC5">
      <w:pPr>
        <w:rPr>
          <w:sz w:val="20"/>
          <w:szCs w:val="20"/>
        </w:rPr>
      </w:pPr>
      <w:r w:rsidRPr="00AE29A1">
        <w:rPr>
          <w:b/>
          <w:sz w:val="20"/>
          <w:szCs w:val="20"/>
        </w:rPr>
        <w:t>Kurs I – godz. 12:25</w:t>
      </w:r>
      <w:r w:rsidRPr="00AE29A1">
        <w:rPr>
          <w:sz w:val="20"/>
          <w:szCs w:val="20"/>
        </w:rPr>
        <w:t xml:space="preserve"> – łącznie 40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42E4ADDF"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0FBEF9C1" w14:textId="77777777" w:rsidR="006E4EC5" w:rsidRPr="00AE29A1" w:rsidRDefault="006E4EC5">
            <w:pPr>
              <w:jc w:val="center"/>
              <w:rPr>
                <w:sz w:val="20"/>
                <w:szCs w:val="20"/>
              </w:rPr>
            </w:pPr>
            <w:r w:rsidRPr="00AE29A1">
              <w:rPr>
                <w:sz w:val="20"/>
                <w:szCs w:val="20"/>
              </w:rPr>
              <w:t>Zakrzewo</w:t>
            </w:r>
          </w:p>
        </w:tc>
        <w:tc>
          <w:tcPr>
            <w:tcW w:w="1842" w:type="dxa"/>
            <w:tcBorders>
              <w:top w:val="single" w:sz="4" w:space="0" w:color="000000"/>
              <w:left w:val="single" w:sz="4" w:space="0" w:color="000000"/>
              <w:bottom w:val="single" w:sz="4" w:space="0" w:color="000000"/>
              <w:right w:val="single" w:sz="4" w:space="0" w:color="000000"/>
            </w:tcBorders>
            <w:hideMark/>
          </w:tcPr>
          <w:p w14:paraId="2C800E12" w14:textId="77777777" w:rsidR="006E4EC5" w:rsidRPr="00AE29A1" w:rsidRDefault="006E4EC5">
            <w:pPr>
              <w:jc w:val="center"/>
              <w:rPr>
                <w:sz w:val="20"/>
                <w:szCs w:val="20"/>
              </w:rPr>
            </w:pPr>
            <w:r w:rsidRPr="00AE29A1">
              <w:rPr>
                <w:sz w:val="20"/>
                <w:szCs w:val="20"/>
              </w:rPr>
              <w:t>Bursz</w:t>
            </w:r>
          </w:p>
        </w:tc>
        <w:tc>
          <w:tcPr>
            <w:tcW w:w="1842" w:type="dxa"/>
            <w:tcBorders>
              <w:top w:val="single" w:sz="4" w:space="0" w:color="000000"/>
              <w:left w:val="single" w:sz="4" w:space="0" w:color="000000"/>
              <w:bottom w:val="single" w:sz="4" w:space="0" w:color="000000"/>
              <w:right w:val="single" w:sz="4" w:space="0" w:color="000000"/>
            </w:tcBorders>
            <w:hideMark/>
          </w:tcPr>
          <w:p w14:paraId="47A8A1C7" w14:textId="77777777" w:rsidR="006E4EC5" w:rsidRPr="00AE29A1" w:rsidRDefault="006E4EC5">
            <w:pPr>
              <w:jc w:val="center"/>
              <w:rPr>
                <w:sz w:val="20"/>
                <w:szCs w:val="20"/>
              </w:rPr>
            </w:pPr>
            <w:r w:rsidRPr="00AE29A1">
              <w:rPr>
                <w:sz w:val="20"/>
                <w:szCs w:val="20"/>
              </w:rPr>
              <w:t>Rywociny</w:t>
            </w:r>
          </w:p>
        </w:tc>
        <w:tc>
          <w:tcPr>
            <w:tcW w:w="1843" w:type="dxa"/>
            <w:tcBorders>
              <w:top w:val="single" w:sz="4" w:space="0" w:color="000000"/>
              <w:left w:val="single" w:sz="4" w:space="0" w:color="000000"/>
              <w:bottom w:val="single" w:sz="4" w:space="0" w:color="000000"/>
              <w:right w:val="single" w:sz="4" w:space="0" w:color="000000"/>
            </w:tcBorders>
            <w:hideMark/>
          </w:tcPr>
          <w:p w14:paraId="2B5335F2" w14:textId="77777777" w:rsidR="006E4EC5" w:rsidRPr="00AE29A1" w:rsidRDefault="006E4EC5">
            <w:pPr>
              <w:jc w:val="center"/>
              <w:rPr>
                <w:sz w:val="20"/>
                <w:szCs w:val="20"/>
              </w:rPr>
            </w:pPr>
            <w:r w:rsidRPr="00AE29A1">
              <w:rPr>
                <w:sz w:val="20"/>
                <w:szCs w:val="20"/>
              </w:rPr>
              <w:t>Gnojenko</w:t>
            </w:r>
          </w:p>
        </w:tc>
        <w:tc>
          <w:tcPr>
            <w:tcW w:w="1843" w:type="dxa"/>
            <w:tcBorders>
              <w:top w:val="single" w:sz="4" w:space="0" w:color="000000"/>
              <w:left w:val="single" w:sz="4" w:space="0" w:color="000000"/>
              <w:bottom w:val="single" w:sz="4" w:space="0" w:color="000000"/>
              <w:right w:val="single" w:sz="4" w:space="0" w:color="000000"/>
            </w:tcBorders>
            <w:hideMark/>
          </w:tcPr>
          <w:p w14:paraId="324958E9" w14:textId="77777777" w:rsidR="006E4EC5" w:rsidRPr="00AE29A1" w:rsidRDefault="006E4EC5">
            <w:pPr>
              <w:jc w:val="center"/>
              <w:rPr>
                <w:sz w:val="20"/>
                <w:szCs w:val="20"/>
              </w:rPr>
            </w:pPr>
            <w:r w:rsidRPr="00AE29A1">
              <w:rPr>
                <w:sz w:val="20"/>
                <w:szCs w:val="20"/>
              </w:rPr>
              <w:t>Gnojno</w:t>
            </w:r>
          </w:p>
        </w:tc>
      </w:tr>
      <w:tr w:rsidR="006E4EC5" w:rsidRPr="00AE29A1" w14:paraId="08EBD23D"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59EF2BF0" w14:textId="77777777" w:rsidR="006E4EC5" w:rsidRPr="00AE29A1" w:rsidRDefault="006E4EC5">
            <w:pPr>
              <w:jc w:val="center"/>
              <w:rPr>
                <w:sz w:val="20"/>
                <w:szCs w:val="20"/>
              </w:rPr>
            </w:pPr>
            <w:r w:rsidRPr="00AE29A1">
              <w:rPr>
                <w:sz w:val="20"/>
                <w:szCs w:val="20"/>
              </w:rPr>
              <w:t>19</w:t>
            </w:r>
          </w:p>
        </w:tc>
        <w:tc>
          <w:tcPr>
            <w:tcW w:w="1842" w:type="dxa"/>
            <w:tcBorders>
              <w:top w:val="single" w:sz="4" w:space="0" w:color="000000"/>
              <w:left w:val="single" w:sz="4" w:space="0" w:color="000000"/>
              <w:bottom w:val="single" w:sz="4" w:space="0" w:color="000000"/>
              <w:right w:val="single" w:sz="4" w:space="0" w:color="000000"/>
            </w:tcBorders>
            <w:hideMark/>
          </w:tcPr>
          <w:p w14:paraId="47756D8E" w14:textId="77777777" w:rsidR="006E4EC5" w:rsidRPr="00AE29A1" w:rsidRDefault="006E4EC5">
            <w:pPr>
              <w:jc w:val="center"/>
              <w:rPr>
                <w:sz w:val="20"/>
                <w:szCs w:val="20"/>
              </w:rPr>
            </w:pPr>
            <w:r w:rsidRPr="00AE29A1">
              <w:rPr>
                <w:sz w:val="20"/>
                <w:szCs w:val="20"/>
              </w:rPr>
              <w:t>1</w:t>
            </w:r>
          </w:p>
        </w:tc>
        <w:tc>
          <w:tcPr>
            <w:tcW w:w="1842" w:type="dxa"/>
            <w:tcBorders>
              <w:top w:val="single" w:sz="4" w:space="0" w:color="000000"/>
              <w:left w:val="single" w:sz="4" w:space="0" w:color="000000"/>
              <w:bottom w:val="single" w:sz="4" w:space="0" w:color="000000"/>
              <w:right w:val="single" w:sz="4" w:space="0" w:color="000000"/>
            </w:tcBorders>
            <w:hideMark/>
          </w:tcPr>
          <w:p w14:paraId="7EF8B27B" w14:textId="77777777" w:rsidR="006E4EC5" w:rsidRPr="00AE29A1" w:rsidRDefault="006E4EC5">
            <w:pPr>
              <w:jc w:val="center"/>
              <w:rPr>
                <w:sz w:val="20"/>
                <w:szCs w:val="20"/>
              </w:rPr>
            </w:pPr>
            <w:r w:rsidRPr="00AE29A1">
              <w:rPr>
                <w:sz w:val="20"/>
                <w:szCs w:val="20"/>
              </w:rPr>
              <w:t>4</w:t>
            </w:r>
          </w:p>
        </w:tc>
        <w:tc>
          <w:tcPr>
            <w:tcW w:w="1843" w:type="dxa"/>
            <w:tcBorders>
              <w:top w:val="single" w:sz="4" w:space="0" w:color="000000"/>
              <w:left w:val="single" w:sz="4" w:space="0" w:color="000000"/>
              <w:bottom w:val="single" w:sz="4" w:space="0" w:color="000000"/>
              <w:right w:val="single" w:sz="4" w:space="0" w:color="000000"/>
            </w:tcBorders>
            <w:hideMark/>
          </w:tcPr>
          <w:p w14:paraId="25E406FB" w14:textId="77777777" w:rsidR="006E4EC5" w:rsidRPr="00AE29A1" w:rsidRDefault="006E4EC5">
            <w:pPr>
              <w:jc w:val="center"/>
              <w:rPr>
                <w:sz w:val="20"/>
                <w:szCs w:val="20"/>
              </w:rPr>
            </w:pPr>
            <w:r w:rsidRPr="00AE29A1">
              <w:rPr>
                <w:sz w:val="20"/>
                <w:szCs w:val="20"/>
              </w:rPr>
              <w:t>3</w:t>
            </w:r>
          </w:p>
        </w:tc>
        <w:tc>
          <w:tcPr>
            <w:tcW w:w="1843" w:type="dxa"/>
            <w:tcBorders>
              <w:top w:val="single" w:sz="4" w:space="0" w:color="000000"/>
              <w:left w:val="single" w:sz="4" w:space="0" w:color="000000"/>
              <w:bottom w:val="single" w:sz="4" w:space="0" w:color="000000"/>
              <w:right w:val="single" w:sz="4" w:space="0" w:color="000000"/>
            </w:tcBorders>
            <w:hideMark/>
          </w:tcPr>
          <w:p w14:paraId="37EC8D0C" w14:textId="77777777" w:rsidR="006E4EC5" w:rsidRPr="00AE29A1" w:rsidRDefault="006E4EC5">
            <w:pPr>
              <w:jc w:val="center"/>
              <w:rPr>
                <w:sz w:val="20"/>
                <w:szCs w:val="20"/>
              </w:rPr>
            </w:pPr>
            <w:r w:rsidRPr="00AE29A1">
              <w:rPr>
                <w:sz w:val="20"/>
                <w:szCs w:val="20"/>
              </w:rPr>
              <w:t>13</w:t>
            </w:r>
          </w:p>
        </w:tc>
      </w:tr>
    </w:tbl>
    <w:p w14:paraId="7B46E3D4" w14:textId="77777777" w:rsidR="006E4EC5" w:rsidRPr="00AE29A1" w:rsidRDefault="006E4EC5" w:rsidP="006E4EC5">
      <w:pPr>
        <w:rPr>
          <w:sz w:val="20"/>
          <w:szCs w:val="20"/>
        </w:rPr>
      </w:pPr>
      <w:r w:rsidRPr="00AE29A1">
        <w:rPr>
          <w:b/>
          <w:sz w:val="20"/>
          <w:szCs w:val="20"/>
        </w:rPr>
        <w:t>Kurs II – godz. 14:20</w:t>
      </w:r>
      <w:r w:rsidRPr="00AE29A1">
        <w:rPr>
          <w:sz w:val="20"/>
          <w:szCs w:val="20"/>
        </w:rPr>
        <w:t xml:space="preserve"> – łącznie 7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6449B7D7"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699F3C84" w14:textId="77777777" w:rsidR="006E4EC5" w:rsidRPr="00AE29A1" w:rsidRDefault="006E4EC5">
            <w:pPr>
              <w:jc w:val="center"/>
              <w:rPr>
                <w:sz w:val="20"/>
                <w:szCs w:val="20"/>
              </w:rPr>
            </w:pPr>
            <w:r w:rsidRPr="00AE29A1">
              <w:rPr>
                <w:sz w:val="20"/>
                <w:szCs w:val="20"/>
              </w:rPr>
              <w:t>Zakrzewo</w:t>
            </w:r>
          </w:p>
        </w:tc>
        <w:tc>
          <w:tcPr>
            <w:tcW w:w="1842" w:type="dxa"/>
            <w:tcBorders>
              <w:top w:val="single" w:sz="4" w:space="0" w:color="000000"/>
              <w:left w:val="single" w:sz="4" w:space="0" w:color="000000"/>
              <w:bottom w:val="single" w:sz="4" w:space="0" w:color="000000"/>
              <w:right w:val="single" w:sz="4" w:space="0" w:color="000000"/>
            </w:tcBorders>
            <w:hideMark/>
          </w:tcPr>
          <w:p w14:paraId="1CE18193" w14:textId="77777777" w:rsidR="006E4EC5" w:rsidRPr="00AE29A1" w:rsidRDefault="006E4EC5">
            <w:pPr>
              <w:jc w:val="center"/>
              <w:rPr>
                <w:sz w:val="20"/>
                <w:szCs w:val="20"/>
              </w:rPr>
            </w:pPr>
            <w:r w:rsidRPr="00AE29A1">
              <w:rPr>
                <w:sz w:val="20"/>
                <w:szCs w:val="20"/>
              </w:rPr>
              <w:t>Bursz</w:t>
            </w:r>
          </w:p>
        </w:tc>
        <w:tc>
          <w:tcPr>
            <w:tcW w:w="1842" w:type="dxa"/>
            <w:tcBorders>
              <w:top w:val="single" w:sz="4" w:space="0" w:color="000000"/>
              <w:left w:val="single" w:sz="4" w:space="0" w:color="000000"/>
              <w:bottom w:val="single" w:sz="4" w:space="0" w:color="000000"/>
              <w:right w:val="single" w:sz="4" w:space="0" w:color="000000"/>
            </w:tcBorders>
            <w:hideMark/>
          </w:tcPr>
          <w:p w14:paraId="1234B447" w14:textId="77777777" w:rsidR="006E4EC5" w:rsidRPr="00AE29A1" w:rsidRDefault="006E4EC5">
            <w:pPr>
              <w:jc w:val="center"/>
              <w:rPr>
                <w:sz w:val="20"/>
                <w:szCs w:val="20"/>
              </w:rPr>
            </w:pPr>
            <w:r w:rsidRPr="00AE29A1">
              <w:rPr>
                <w:sz w:val="20"/>
                <w:szCs w:val="20"/>
              </w:rPr>
              <w:t>Rywociny</w:t>
            </w:r>
          </w:p>
        </w:tc>
        <w:tc>
          <w:tcPr>
            <w:tcW w:w="1843" w:type="dxa"/>
            <w:tcBorders>
              <w:top w:val="single" w:sz="4" w:space="0" w:color="000000"/>
              <w:left w:val="single" w:sz="4" w:space="0" w:color="000000"/>
              <w:bottom w:val="single" w:sz="4" w:space="0" w:color="000000"/>
              <w:right w:val="single" w:sz="4" w:space="0" w:color="000000"/>
            </w:tcBorders>
            <w:hideMark/>
          </w:tcPr>
          <w:p w14:paraId="0AF4D366" w14:textId="77777777" w:rsidR="006E4EC5" w:rsidRPr="00AE29A1" w:rsidRDefault="006E4EC5">
            <w:pPr>
              <w:jc w:val="center"/>
              <w:rPr>
                <w:sz w:val="20"/>
                <w:szCs w:val="20"/>
              </w:rPr>
            </w:pPr>
            <w:r w:rsidRPr="00AE29A1">
              <w:rPr>
                <w:sz w:val="20"/>
                <w:szCs w:val="20"/>
              </w:rPr>
              <w:t>Gnojenko</w:t>
            </w:r>
          </w:p>
        </w:tc>
        <w:tc>
          <w:tcPr>
            <w:tcW w:w="1843" w:type="dxa"/>
            <w:tcBorders>
              <w:top w:val="single" w:sz="4" w:space="0" w:color="000000"/>
              <w:left w:val="single" w:sz="4" w:space="0" w:color="000000"/>
              <w:bottom w:val="single" w:sz="4" w:space="0" w:color="000000"/>
              <w:right w:val="single" w:sz="4" w:space="0" w:color="000000"/>
            </w:tcBorders>
            <w:hideMark/>
          </w:tcPr>
          <w:p w14:paraId="6D5EAE18" w14:textId="77777777" w:rsidR="006E4EC5" w:rsidRPr="00AE29A1" w:rsidRDefault="006E4EC5">
            <w:pPr>
              <w:jc w:val="center"/>
              <w:rPr>
                <w:sz w:val="20"/>
                <w:szCs w:val="20"/>
              </w:rPr>
            </w:pPr>
            <w:r w:rsidRPr="00AE29A1">
              <w:rPr>
                <w:sz w:val="20"/>
                <w:szCs w:val="20"/>
              </w:rPr>
              <w:t>Gnojno</w:t>
            </w:r>
          </w:p>
        </w:tc>
      </w:tr>
      <w:tr w:rsidR="006E4EC5" w:rsidRPr="00AE29A1" w14:paraId="39CBB108"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7B1EAD4F" w14:textId="77777777" w:rsidR="006E4EC5" w:rsidRPr="00AE29A1" w:rsidRDefault="006E4EC5">
            <w:pPr>
              <w:jc w:val="center"/>
              <w:rPr>
                <w:sz w:val="20"/>
                <w:szCs w:val="20"/>
              </w:rPr>
            </w:pPr>
            <w:r w:rsidRPr="00AE29A1">
              <w:rPr>
                <w:sz w:val="20"/>
                <w:szCs w:val="20"/>
              </w:rPr>
              <w:t>5</w:t>
            </w:r>
          </w:p>
        </w:tc>
        <w:tc>
          <w:tcPr>
            <w:tcW w:w="1842" w:type="dxa"/>
            <w:tcBorders>
              <w:top w:val="single" w:sz="4" w:space="0" w:color="000000"/>
              <w:left w:val="single" w:sz="4" w:space="0" w:color="000000"/>
              <w:bottom w:val="single" w:sz="4" w:space="0" w:color="000000"/>
              <w:right w:val="single" w:sz="4" w:space="0" w:color="000000"/>
            </w:tcBorders>
            <w:hideMark/>
          </w:tcPr>
          <w:p w14:paraId="62EBB9B7" w14:textId="77777777" w:rsidR="006E4EC5" w:rsidRPr="00AE29A1" w:rsidRDefault="006E4EC5">
            <w:pPr>
              <w:jc w:val="center"/>
              <w:rPr>
                <w:sz w:val="20"/>
                <w:szCs w:val="20"/>
              </w:rPr>
            </w:pPr>
            <w:r w:rsidRPr="00AE29A1">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14:paraId="084091CD" w14:textId="77777777" w:rsidR="006E4EC5" w:rsidRPr="00AE29A1" w:rsidRDefault="006E4EC5">
            <w:pPr>
              <w:jc w:val="center"/>
              <w:rPr>
                <w:sz w:val="20"/>
                <w:szCs w:val="20"/>
              </w:rPr>
            </w:pPr>
            <w:r w:rsidRPr="00AE29A1">
              <w:rPr>
                <w:sz w:val="20"/>
                <w:szCs w:val="20"/>
              </w:rPr>
              <w:t>1</w:t>
            </w:r>
          </w:p>
        </w:tc>
        <w:tc>
          <w:tcPr>
            <w:tcW w:w="1843" w:type="dxa"/>
            <w:tcBorders>
              <w:top w:val="single" w:sz="4" w:space="0" w:color="000000"/>
              <w:left w:val="single" w:sz="4" w:space="0" w:color="000000"/>
              <w:bottom w:val="single" w:sz="4" w:space="0" w:color="000000"/>
              <w:right w:val="single" w:sz="4" w:space="0" w:color="000000"/>
            </w:tcBorders>
            <w:hideMark/>
          </w:tcPr>
          <w:p w14:paraId="302623AA" w14:textId="77777777" w:rsidR="006E4EC5" w:rsidRPr="00AE29A1" w:rsidRDefault="006E4EC5">
            <w:pPr>
              <w:jc w:val="center"/>
              <w:rPr>
                <w:sz w:val="20"/>
                <w:szCs w:val="20"/>
              </w:rPr>
            </w:pPr>
            <w:r w:rsidRPr="00AE29A1">
              <w:rPr>
                <w:sz w:val="20"/>
                <w:szCs w:val="20"/>
              </w:rPr>
              <w:t>-</w:t>
            </w:r>
          </w:p>
        </w:tc>
        <w:tc>
          <w:tcPr>
            <w:tcW w:w="1843" w:type="dxa"/>
            <w:tcBorders>
              <w:top w:val="single" w:sz="4" w:space="0" w:color="000000"/>
              <w:left w:val="single" w:sz="4" w:space="0" w:color="000000"/>
              <w:bottom w:val="single" w:sz="4" w:space="0" w:color="000000"/>
              <w:right w:val="single" w:sz="4" w:space="0" w:color="000000"/>
            </w:tcBorders>
            <w:hideMark/>
          </w:tcPr>
          <w:p w14:paraId="42330175" w14:textId="77777777" w:rsidR="006E4EC5" w:rsidRPr="00AE29A1" w:rsidRDefault="006E4EC5">
            <w:pPr>
              <w:jc w:val="center"/>
              <w:rPr>
                <w:sz w:val="20"/>
                <w:szCs w:val="20"/>
              </w:rPr>
            </w:pPr>
            <w:r w:rsidRPr="00AE29A1">
              <w:rPr>
                <w:sz w:val="20"/>
                <w:szCs w:val="20"/>
              </w:rPr>
              <w:t>1</w:t>
            </w:r>
          </w:p>
        </w:tc>
      </w:tr>
    </w:tbl>
    <w:p w14:paraId="56535D57" w14:textId="77777777" w:rsidR="006E4EC5" w:rsidRPr="00AE29A1" w:rsidRDefault="006E4EC5" w:rsidP="006E4EC5">
      <w:pPr>
        <w:rPr>
          <w:color w:val="FF0000"/>
          <w:sz w:val="20"/>
          <w:szCs w:val="20"/>
          <w:lang w:eastAsia="en-US"/>
        </w:rPr>
      </w:pPr>
    </w:p>
    <w:p w14:paraId="5730BFDA" w14:textId="77777777" w:rsidR="006E4EC5" w:rsidRPr="00AE29A1" w:rsidRDefault="006E4EC5" w:rsidP="006E4EC5">
      <w:pPr>
        <w:rPr>
          <w:b/>
          <w:sz w:val="20"/>
          <w:szCs w:val="20"/>
        </w:rPr>
      </w:pPr>
      <w:r w:rsidRPr="00AE29A1">
        <w:rPr>
          <w:b/>
          <w:sz w:val="20"/>
          <w:szCs w:val="20"/>
        </w:rPr>
        <w:t>Wtorek</w:t>
      </w:r>
    </w:p>
    <w:p w14:paraId="043CE198" w14:textId="77777777" w:rsidR="006E4EC5" w:rsidRPr="00AE29A1" w:rsidRDefault="006E4EC5" w:rsidP="006E4EC5">
      <w:pPr>
        <w:rPr>
          <w:sz w:val="20"/>
          <w:szCs w:val="20"/>
        </w:rPr>
      </w:pPr>
      <w:r w:rsidRPr="00AE29A1">
        <w:rPr>
          <w:b/>
          <w:sz w:val="20"/>
          <w:szCs w:val="20"/>
        </w:rPr>
        <w:t>Kurs I – godz. 12:25</w:t>
      </w:r>
      <w:r w:rsidRPr="00AE29A1">
        <w:rPr>
          <w:sz w:val="20"/>
          <w:szCs w:val="20"/>
        </w:rPr>
        <w:t xml:space="preserve"> – łącznie 24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720173D7"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2EA73E11" w14:textId="77777777" w:rsidR="006E4EC5" w:rsidRPr="00AE29A1" w:rsidRDefault="006E4EC5">
            <w:pPr>
              <w:jc w:val="center"/>
              <w:rPr>
                <w:sz w:val="20"/>
                <w:szCs w:val="20"/>
              </w:rPr>
            </w:pPr>
            <w:r w:rsidRPr="00AE29A1">
              <w:rPr>
                <w:sz w:val="20"/>
                <w:szCs w:val="20"/>
              </w:rPr>
              <w:t>Zakrzewo</w:t>
            </w:r>
          </w:p>
        </w:tc>
        <w:tc>
          <w:tcPr>
            <w:tcW w:w="1842" w:type="dxa"/>
            <w:tcBorders>
              <w:top w:val="single" w:sz="4" w:space="0" w:color="000000"/>
              <w:left w:val="single" w:sz="4" w:space="0" w:color="000000"/>
              <w:bottom w:val="single" w:sz="4" w:space="0" w:color="000000"/>
              <w:right w:val="single" w:sz="4" w:space="0" w:color="000000"/>
            </w:tcBorders>
            <w:hideMark/>
          </w:tcPr>
          <w:p w14:paraId="6104CE57" w14:textId="77777777" w:rsidR="006E4EC5" w:rsidRPr="00AE29A1" w:rsidRDefault="006E4EC5">
            <w:pPr>
              <w:jc w:val="center"/>
              <w:rPr>
                <w:sz w:val="20"/>
                <w:szCs w:val="20"/>
              </w:rPr>
            </w:pPr>
            <w:r w:rsidRPr="00AE29A1">
              <w:rPr>
                <w:sz w:val="20"/>
                <w:szCs w:val="20"/>
              </w:rPr>
              <w:t>Bursz</w:t>
            </w:r>
          </w:p>
        </w:tc>
        <w:tc>
          <w:tcPr>
            <w:tcW w:w="1842" w:type="dxa"/>
            <w:tcBorders>
              <w:top w:val="single" w:sz="4" w:space="0" w:color="000000"/>
              <w:left w:val="single" w:sz="4" w:space="0" w:color="000000"/>
              <w:bottom w:val="single" w:sz="4" w:space="0" w:color="000000"/>
              <w:right w:val="single" w:sz="4" w:space="0" w:color="000000"/>
            </w:tcBorders>
            <w:hideMark/>
          </w:tcPr>
          <w:p w14:paraId="106CDA57" w14:textId="77777777" w:rsidR="006E4EC5" w:rsidRPr="00AE29A1" w:rsidRDefault="006E4EC5">
            <w:pPr>
              <w:jc w:val="center"/>
              <w:rPr>
                <w:sz w:val="20"/>
                <w:szCs w:val="20"/>
              </w:rPr>
            </w:pPr>
            <w:r w:rsidRPr="00AE29A1">
              <w:rPr>
                <w:sz w:val="20"/>
                <w:szCs w:val="20"/>
              </w:rPr>
              <w:t>Rywociny</w:t>
            </w:r>
          </w:p>
        </w:tc>
        <w:tc>
          <w:tcPr>
            <w:tcW w:w="1843" w:type="dxa"/>
            <w:tcBorders>
              <w:top w:val="single" w:sz="4" w:space="0" w:color="000000"/>
              <w:left w:val="single" w:sz="4" w:space="0" w:color="000000"/>
              <w:bottom w:val="single" w:sz="4" w:space="0" w:color="000000"/>
              <w:right w:val="single" w:sz="4" w:space="0" w:color="000000"/>
            </w:tcBorders>
            <w:hideMark/>
          </w:tcPr>
          <w:p w14:paraId="3B010350" w14:textId="77777777" w:rsidR="006E4EC5" w:rsidRPr="00AE29A1" w:rsidRDefault="006E4EC5">
            <w:pPr>
              <w:jc w:val="center"/>
              <w:rPr>
                <w:sz w:val="20"/>
                <w:szCs w:val="20"/>
              </w:rPr>
            </w:pPr>
            <w:r w:rsidRPr="00AE29A1">
              <w:rPr>
                <w:sz w:val="20"/>
                <w:szCs w:val="20"/>
              </w:rPr>
              <w:t>Gnojenko</w:t>
            </w:r>
          </w:p>
        </w:tc>
        <w:tc>
          <w:tcPr>
            <w:tcW w:w="1843" w:type="dxa"/>
            <w:tcBorders>
              <w:top w:val="single" w:sz="4" w:space="0" w:color="000000"/>
              <w:left w:val="single" w:sz="4" w:space="0" w:color="000000"/>
              <w:bottom w:val="single" w:sz="4" w:space="0" w:color="000000"/>
              <w:right w:val="single" w:sz="4" w:space="0" w:color="000000"/>
            </w:tcBorders>
            <w:hideMark/>
          </w:tcPr>
          <w:p w14:paraId="30E8E762" w14:textId="77777777" w:rsidR="006E4EC5" w:rsidRPr="00AE29A1" w:rsidRDefault="006E4EC5">
            <w:pPr>
              <w:jc w:val="center"/>
              <w:rPr>
                <w:sz w:val="20"/>
                <w:szCs w:val="20"/>
              </w:rPr>
            </w:pPr>
            <w:r w:rsidRPr="00AE29A1">
              <w:rPr>
                <w:sz w:val="20"/>
                <w:szCs w:val="20"/>
              </w:rPr>
              <w:t>Gnojno</w:t>
            </w:r>
          </w:p>
        </w:tc>
      </w:tr>
      <w:tr w:rsidR="006E4EC5" w:rsidRPr="00AE29A1" w14:paraId="3BE3E4C9"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3CC5E5C2" w14:textId="77777777" w:rsidR="006E4EC5" w:rsidRPr="00AE29A1" w:rsidRDefault="006E4EC5">
            <w:pPr>
              <w:jc w:val="center"/>
              <w:rPr>
                <w:sz w:val="20"/>
                <w:szCs w:val="20"/>
              </w:rPr>
            </w:pPr>
            <w:r w:rsidRPr="00AE29A1">
              <w:rPr>
                <w:sz w:val="20"/>
                <w:szCs w:val="20"/>
              </w:rPr>
              <w:t>11</w:t>
            </w:r>
          </w:p>
        </w:tc>
        <w:tc>
          <w:tcPr>
            <w:tcW w:w="1842" w:type="dxa"/>
            <w:tcBorders>
              <w:top w:val="single" w:sz="4" w:space="0" w:color="000000"/>
              <w:left w:val="single" w:sz="4" w:space="0" w:color="000000"/>
              <w:bottom w:val="single" w:sz="4" w:space="0" w:color="000000"/>
              <w:right w:val="single" w:sz="4" w:space="0" w:color="000000"/>
            </w:tcBorders>
            <w:hideMark/>
          </w:tcPr>
          <w:p w14:paraId="0F0C17A0" w14:textId="77777777" w:rsidR="006E4EC5" w:rsidRPr="00AE29A1" w:rsidRDefault="006E4EC5">
            <w:pPr>
              <w:jc w:val="center"/>
              <w:rPr>
                <w:sz w:val="20"/>
                <w:szCs w:val="20"/>
              </w:rPr>
            </w:pPr>
            <w:r w:rsidRPr="00AE29A1">
              <w:rPr>
                <w:sz w:val="20"/>
                <w:szCs w:val="20"/>
              </w:rPr>
              <w:t>1</w:t>
            </w:r>
          </w:p>
        </w:tc>
        <w:tc>
          <w:tcPr>
            <w:tcW w:w="1842" w:type="dxa"/>
            <w:tcBorders>
              <w:top w:val="single" w:sz="4" w:space="0" w:color="000000"/>
              <w:left w:val="single" w:sz="4" w:space="0" w:color="000000"/>
              <w:bottom w:val="single" w:sz="4" w:space="0" w:color="000000"/>
              <w:right w:val="single" w:sz="4" w:space="0" w:color="000000"/>
            </w:tcBorders>
            <w:hideMark/>
          </w:tcPr>
          <w:p w14:paraId="5DF307ED" w14:textId="77777777" w:rsidR="006E4EC5" w:rsidRPr="00AE29A1" w:rsidRDefault="006E4EC5">
            <w:pPr>
              <w:jc w:val="center"/>
              <w:rPr>
                <w:sz w:val="20"/>
                <w:szCs w:val="20"/>
              </w:rPr>
            </w:pPr>
            <w:r w:rsidRPr="00AE29A1">
              <w:rPr>
                <w:sz w:val="20"/>
                <w:szCs w:val="20"/>
              </w:rPr>
              <w:t>3</w:t>
            </w:r>
          </w:p>
        </w:tc>
        <w:tc>
          <w:tcPr>
            <w:tcW w:w="1843" w:type="dxa"/>
            <w:tcBorders>
              <w:top w:val="single" w:sz="4" w:space="0" w:color="000000"/>
              <w:left w:val="single" w:sz="4" w:space="0" w:color="000000"/>
              <w:bottom w:val="single" w:sz="4" w:space="0" w:color="000000"/>
              <w:right w:val="single" w:sz="4" w:space="0" w:color="000000"/>
            </w:tcBorders>
            <w:hideMark/>
          </w:tcPr>
          <w:p w14:paraId="4F83EEC8" w14:textId="77777777" w:rsidR="006E4EC5" w:rsidRPr="00AE29A1" w:rsidRDefault="006E4EC5">
            <w:pPr>
              <w:jc w:val="center"/>
              <w:rPr>
                <w:sz w:val="20"/>
                <w:szCs w:val="20"/>
              </w:rPr>
            </w:pPr>
            <w:r w:rsidRPr="00AE29A1">
              <w:rPr>
                <w:sz w:val="20"/>
                <w:szCs w:val="20"/>
              </w:rPr>
              <w:t>1</w:t>
            </w:r>
          </w:p>
        </w:tc>
        <w:tc>
          <w:tcPr>
            <w:tcW w:w="1843" w:type="dxa"/>
            <w:tcBorders>
              <w:top w:val="single" w:sz="4" w:space="0" w:color="000000"/>
              <w:left w:val="single" w:sz="4" w:space="0" w:color="000000"/>
              <w:bottom w:val="single" w:sz="4" w:space="0" w:color="000000"/>
              <w:right w:val="single" w:sz="4" w:space="0" w:color="000000"/>
            </w:tcBorders>
            <w:hideMark/>
          </w:tcPr>
          <w:p w14:paraId="136C46C6" w14:textId="77777777" w:rsidR="006E4EC5" w:rsidRPr="00AE29A1" w:rsidRDefault="006E4EC5">
            <w:pPr>
              <w:jc w:val="center"/>
              <w:rPr>
                <w:sz w:val="20"/>
                <w:szCs w:val="20"/>
              </w:rPr>
            </w:pPr>
            <w:r w:rsidRPr="00AE29A1">
              <w:rPr>
                <w:sz w:val="20"/>
                <w:szCs w:val="20"/>
              </w:rPr>
              <w:t>8</w:t>
            </w:r>
          </w:p>
        </w:tc>
      </w:tr>
    </w:tbl>
    <w:p w14:paraId="30CCB81B" w14:textId="77777777" w:rsidR="006E4EC5" w:rsidRPr="00AE29A1" w:rsidRDefault="006E4EC5" w:rsidP="006E4EC5">
      <w:pPr>
        <w:rPr>
          <w:sz w:val="20"/>
          <w:szCs w:val="20"/>
          <w:lang w:eastAsia="en-US"/>
        </w:rPr>
      </w:pPr>
      <w:r w:rsidRPr="00AE29A1">
        <w:rPr>
          <w:b/>
          <w:sz w:val="20"/>
          <w:szCs w:val="20"/>
        </w:rPr>
        <w:t>Kurs II – godz. 15:10</w:t>
      </w:r>
      <w:r w:rsidRPr="00AE29A1">
        <w:rPr>
          <w:sz w:val="20"/>
          <w:szCs w:val="20"/>
        </w:rPr>
        <w:t xml:space="preserve"> – łącznie 23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671DDEF1"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38BFA96B" w14:textId="77777777" w:rsidR="006E4EC5" w:rsidRPr="00AE29A1" w:rsidRDefault="006E4EC5">
            <w:pPr>
              <w:jc w:val="center"/>
              <w:rPr>
                <w:sz w:val="20"/>
                <w:szCs w:val="20"/>
              </w:rPr>
            </w:pPr>
            <w:r w:rsidRPr="00AE29A1">
              <w:rPr>
                <w:sz w:val="20"/>
                <w:szCs w:val="20"/>
              </w:rPr>
              <w:t>Zakrzewo</w:t>
            </w:r>
          </w:p>
        </w:tc>
        <w:tc>
          <w:tcPr>
            <w:tcW w:w="1842" w:type="dxa"/>
            <w:tcBorders>
              <w:top w:val="single" w:sz="4" w:space="0" w:color="000000"/>
              <w:left w:val="single" w:sz="4" w:space="0" w:color="000000"/>
              <w:bottom w:val="single" w:sz="4" w:space="0" w:color="000000"/>
              <w:right w:val="single" w:sz="4" w:space="0" w:color="000000"/>
            </w:tcBorders>
            <w:hideMark/>
          </w:tcPr>
          <w:p w14:paraId="2BD33DE5" w14:textId="77777777" w:rsidR="006E4EC5" w:rsidRPr="00AE29A1" w:rsidRDefault="006E4EC5">
            <w:pPr>
              <w:jc w:val="center"/>
              <w:rPr>
                <w:sz w:val="20"/>
                <w:szCs w:val="20"/>
              </w:rPr>
            </w:pPr>
            <w:r w:rsidRPr="00AE29A1">
              <w:rPr>
                <w:sz w:val="20"/>
                <w:szCs w:val="20"/>
              </w:rPr>
              <w:t>Bursz</w:t>
            </w:r>
          </w:p>
        </w:tc>
        <w:tc>
          <w:tcPr>
            <w:tcW w:w="1842" w:type="dxa"/>
            <w:tcBorders>
              <w:top w:val="single" w:sz="4" w:space="0" w:color="000000"/>
              <w:left w:val="single" w:sz="4" w:space="0" w:color="000000"/>
              <w:bottom w:val="single" w:sz="4" w:space="0" w:color="000000"/>
              <w:right w:val="single" w:sz="4" w:space="0" w:color="000000"/>
            </w:tcBorders>
            <w:hideMark/>
          </w:tcPr>
          <w:p w14:paraId="61FA53BB" w14:textId="77777777" w:rsidR="006E4EC5" w:rsidRPr="00AE29A1" w:rsidRDefault="006E4EC5">
            <w:pPr>
              <w:jc w:val="center"/>
              <w:rPr>
                <w:sz w:val="20"/>
                <w:szCs w:val="20"/>
              </w:rPr>
            </w:pPr>
            <w:r w:rsidRPr="00AE29A1">
              <w:rPr>
                <w:sz w:val="20"/>
                <w:szCs w:val="20"/>
              </w:rPr>
              <w:t>Rywociny</w:t>
            </w:r>
          </w:p>
        </w:tc>
        <w:tc>
          <w:tcPr>
            <w:tcW w:w="1843" w:type="dxa"/>
            <w:tcBorders>
              <w:top w:val="single" w:sz="4" w:space="0" w:color="000000"/>
              <w:left w:val="single" w:sz="4" w:space="0" w:color="000000"/>
              <w:bottom w:val="single" w:sz="4" w:space="0" w:color="000000"/>
              <w:right w:val="single" w:sz="4" w:space="0" w:color="000000"/>
            </w:tcBorders>
            <w:hideMark/>
          </w:tcPr>
          <w:p w14:paraId="5B6B0918" w14:textId="77777777" w:rsidR="006E4EC5" w:rsidRPr="00AE29A1" w:rsidRDefault="006E4EC5">
            <w:pPr>
              <w:jc w:val="center"/>
              <w:rPr>
                <w:sz w:val="20"/>
                <w:szCs w:val="20"/>
              </w:rPr>
            </w:pPr>
            <w:r w:rsidRPr="00AE29A1">
              <w:rPr>
                <w:sz w:val="20"/>
                <w:szCs w:val="20"/>
              </w:rPr>
              <w:t>Gnojenko</w:t>
            </w:r>
          </w:p>
        </w:tc>
        <w:tc>
          <w:tcPr>
            <w:tcW w:w="1843" w:type="dxa"/>
            <w:tcBorders>
              <w:top w:val="single" w:sz="4" w:space="0" w:color="000000"/>
              <w:left w:val="single" w:sz="4" w:space="0" w:color="000000"/>
              <w:bottom w:val="single" w:sz="4" w:space="0" w:color="000000"/>
              <w:right w:val="single" w:sz="4" w:space="0" w:color="000000"/>
            </w:tcBorders>
            <w:hideMark/>
          </w:tcPr>
          <w:p w14:paraId="3448C798" w14:textId="77777777" w:rsidR="006E4EC5" w:rsidRPr="00AE29A1" w:rsidRDefault="006E4EC5">
            <w:pPr>
              <w:jc w:val="center"/>
              <w:rPr>
                <w:sz w:val="20"/>
                <w:szCs w:val="20"/>
              </w:rPr>
            </w:pPr>
            <w:r w:rsidRPr="00AE29A1">
              <w:rPr>
                <w:sz w:val="20"/>
                <w:szCs w:val="20"/>
              </w:rPr>
              <w:t>Gnojno</w:t>
            </w:r>
          </w:p>
        </w:tc>
      </w:tr>
      <w:tr w:rsidR="006E4EC5" w:rsidRPr="00AE29A1" w14:paraId="7705F4F9"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7FFEC3C0" w14:textId="77777777" w:rsidR="006E4EC5" w:rsidRPr="00AE29A1" w:rsidRDefault="006E4EC5">
            <w:pPr>
              <w:jc w:val="center"/>
              <w:rPr>
                <w:sz w:val="20"/>
                <w:szCs w:val="20"/>
              </w:rPr>
            </w:pPr>
            <w:r w:rsidRPr="00AE29A1">
              <w:rPr>
                <w:sz w:val="20"/>
                <w:szCs w:val="20"/>
              </w:rPr>
              <w:t>13</w:t>
            </w:r>
          </w:p>
        </w:tc>
        <w:tc>
          <w:tcPr>
            <w:tcW w:w="1842" w:type="dxa"/>
            <w:tcBorders>
              <w:top w:val="single" w:sz="4" w:space="0" w:color="000000"/>
              <w:left w:val="single" w:sz="4" w:space="0" w:color="000000"/>
              <w:bottom w:val="single" w:sz="4" w:space="0" w:color="000000"/>
              <w:right w:val="single" w:sz="4" w:space="0" w:color="000000"/>
            </w:tcBorders>
            <w:hideMark/>
          </w:tcPr>
          <w:p w14:paraId="6BA894C8" w14:textId="77777777" w:rsidR="006E4EC5" w:rsidRPr="00AE29A1" w:rsidRDefault="006E4EC5">
            <w:pPr>
              <w:jc w:val="center"/>
              <w:rPr>
                <w:sz w:val="20"/>
                <w:szCs w:val="20"/>
              </w:rPr>
            </w:pPr>
            <w:r w:rsidRPr="00AE29A1">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14:paraId="3D60BC8F" w14:textId="77777777" w:rsidR="006E4EC5" w:rsidRPr="00AE29A1" w:rsidRDefault="006E4EC5">
            <w:pPr>
              <w:jc w:val="center"/>
              <w:rPr>
                <w:sz w:val="20"/>
                <w:szCs w:val="20"/>
              </w:rPr>
            </w:pPr>
            <w:r w:rsidRPr="00AE29A1">
              <w:rPr>
                <w:sz w:val="20"/>
                <w:szCs w:val="20"/>
              </w:rPr>
              <w:t>2</w:t>
            </w:r>
          </w:p>
        </w:tc>
        <w:tc>
          <w:tcPr>
            <w:tcW w:w="1843" w:type="dxa"/>
            <w:tcBorders>
              <w:top w:val="single" w:sz="4" w:space="0" w:color="000000"/>
              <w:left w:val="single" w:sz="4" w:space="0" w:color="000000"/>
              <w:bottom w:val="single" w:sz="4" w:space="0" w:color="000000"/>
              <w:right w:val="single" w:sz="4" w:space="0" w:color="000000"/>
            </w:tcBorders>
            <w:hideMark/>
          </w:tcPr>
          <w:p w14:paraId="432E9630" w14:textId="77777777" w:rsidR="006E4EC5" w:rsidRPr="00AE29A1" w:rsidRDefault="006E4EC5">
            <w:pPr>
              <w:jc w:val="center"/>
              <w:rPr>
                <w:sz w:val="20"/>
                <w:szCs w:val="20"/>
              </w:rPr>
            </w:pPr>
            <w:r w:rsidRPr="00AE29A1">
              <w:rPr>
                <w:sz w:val="20"/>
                <w:szCs w:val="20"/>
              </w:rPr>
              <w:t>2</w:t>
            </w:r>
          </w:p>
        </w:tc>
        <w:tc>
          <w:tcPr>
            <w:tcW w:w="1843" w:type="dxa"/>
            <w:tcBorders>
              <w:top w:val="single" w:sz="4" w:space="0" w:color="000000"/>
              <w:left w:val="single" w:sz="4" w:space="0" w:color="000000"/>
              <w:bottom w:val="single" w:sz="4" w:space="0" w:color="000000"/>
              <w:right w:val="single" w:sz="4" w:space="0" w:color="000000"/>
            </w:tcBorders>
            <w:hideMark/>
          </w:tcPr>
          <w:p w14:paraId="6D4479EA" w14:textId="77777777" w:rsidR="006E4EC5" w:rsidRPr="00AE29A1" w:rsidRDefault="006E4EC5">
            <w:pPr>
              <w:jc w:val="center"/>
              <w:rPr>
                <w:sz w:val="20"/>
                <w:szCs w:val="20"/>
              </w:rPr>
            </w:pPr>
            <w:r w:rsidRPr="00AE29A1">
              <w:rPr>
                <w:sz w:val="20"/>
                <w:szCs w:val="20"/>
              </w:rPr>
              <w:t>6</w:t>
            </w:r>
          </w:p>
        </w:tc>
      </w:tr>
    </w:tbl>
    <w:p w14:paraId="5041949D" w14:textId="77777777" w:rsidR="00B63D3A" w:rsidRDefault="00B63D3A" w:rsidP="006E4EC5">
      <w:pPr>
        <w:rPr>
          <w:b/>
          <w:sz w:val="20"/>
          <w:szCs w:val="20"/>
        </w:rPr>
      </w:pPr>
    </w:p>
    <w:p w14:paraId="39ED39F3" w14:textId="77777777" w:rsidR="00B63D3A" w:rsidRDefault="00B63D3A" w:rsidP="006E4EC5">
      <w:pPr>
        <w:rPr>
          <w:b/>
          <w:sz w:val="20"/>
          <w:szCs w:val="20"/>
        </w:rPr>
      </w:pPr>
    </w:p>
    <w:p w14:paraId="3A93F51C" w14:textId="7EEF35BB" w:rsidR="006E4EC5" w:rsidRPr="00AE29A1" w:rsidRDefault="006E4EC5" w:rsidP="006E4EC5">
      <w:pPr>
        <w:rPr>
          <w:b/>
          <w:sz w:val="20"/>
          <w:szCs w:val="20"/>
          <w:lang w:eastAsia="en-US"/>
        </w:rPr>
      </w:pPr>
      <w:r w:rsidRPr="00AE29A1">
        <w:rPr>
          <w:b/>
          <w:sz w:val="20"/>
          <w:szCs w:val="20"/>
        </w:rPr>
        <w:lastRenderedPageBreak/>
        <w:t>Czwartek</w:t>
      </w:r>
    </w:p>
    <w:p w14:paraId="592F085D" w14:textId="77777777" w:rsidR="006E4EC5" w:rsidRPr="00AE29A1" w:rsidRDefault="006E4EC5" w:rsidP="006E4EC5">
      <w:pPr>
        <w:rPr>
          <w:sz w:val="20"/>
          <w:szCs w:val="20"/>
        </w:rPr>
      </w:pPr>
      <w:r w:rsidRPr="00AE29A1">
        <w:rPr>
          <w:b/>
          <w:sz w:val="20"/>
          <w:szCs w:val="20"/>
        </w:rPr>
        <w:t>Kurs I – godz. 12:25</w:t>
      </w:r>
      <w:r w:rsidRPr="00AE29A1">
        <w:rPr>
          <w:sz w:val="20"/>
          <w:szCs w:val="20"/>
        </w:rPr>
        <w:t xml:space="preserve"> – łącznie 34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76D28429"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7C60C5C7" w14:textId="77777777" w:rsidR="006E4EC5" w:rsidRPr="00AE29A1" w:rsidRDefault="006E4EC5">
            <w:pPr>
              <w:jc w:val="center"/>
              <w:rPr>
                <w:sz w:val="20"/>
                <w:szCs w:val="20"/>
              </w:rPr>
            </w:pPr>
            <w:r w:rsidRPr="00AE29A1">
              <w:rPr>
                <w:sz w:val="20"/>
                <w:szCs w:val="20"/>
              </w:rPr>
              <w:t>Zakrzewo</w:t>
            </w:r>
          </w:p>
        </w:tc>
        <w:tc>
          <w:tcPr>
            <w:tcW w:w="1842" w:type="dxa"/>
            <w:tcBorders>
              <w:top w:val="single" w:sz="4" w:space="0" w:color="000000"/>
              <w:left w:val="single" w:sz="4" w:space="0" w:color="000000"/>
              <w:bottom w:val="single" w:sz="4" w:space="0" w:color="000000"/>
              <w:right w:val="single" w:sz="4" w:space="0" w:color="000000"/>
            </w:tcBorders>
            <w:hideMark/>
          </w:tcPr>
          <w:p w14:paraId="27905603" w14:textId="77777777" w:rsidR="006E4EC5" w:rsidRPr="00AE29A1" w:rsidRDefault="006E4EC5">
            <w:pPr>
              <w:jc w:val="center"/>
              <w:rPr>
                <w:sz w:val="20"/>
                <w:szCs w:val="20"/>
              </w:rPr>
            </w:pPr>
            <w:r w:rsidRPr="00AE29A1">
              <w:rPr>
                <w:sz w:val="20"/>
                <w:szCs w:val="20"/>
              </w:rPr>
              <w:t>Bursz</w:t>
            </w:r>
          </w:p>
        </w:tc>
        <w:tc>
          <w:tcPr>
            <w:tcW w:w="1842" w:type="dxa"/>
            <w:tcBorders>
              <w:top w:val="single" w:sz="4" w:space="0" w:color="000000"/>
              <w:left w:val="single" w:sz="4" w:space="0" w:color="000000"/>
              <w:bottom w:val="single" w:sz="4" w:space="0" w:color="000000"/>
              <w:right w:val="single" w:sz="4" w:space="0" w:color="000000"/>
            </w:tcBorders>
            <w:hideMark/>
          </w:tcPr>
          <w:p w14:paraId="67406829" w14:textId="77777777" w:rsidR="006E4EC5" w:rsidRPr="00AE29A1" w:rsidRDefault="006E4EC5">
            <w:pPr>
              <w:jc w:val="center"/>
              <w:rPr>
                <w:sz w:val="20"/>
                <w:szCs w:val="20"/>
              </w:rPr>
            </w:pPr>
            <w:r w:rsidRPr="00AE29A1">
              <w:rPr>
                <w:sz w:val="20"/>
                <w:szCs w:val="20"/>
              </w:rPr>
              <w:t>Rywociny</w:t>
            </w:r>
          </w:p>
        </w:tc>
        <w:tc>
          <w:tcPr>
            <w:tcW w:w="1843" w:type="dxa"/>
            <w:tcBorders>
              <w:top w:val="single" w:sz="4" w:space="0" w:color="000000"/>
              <w:left w:val="single" w:sz="4" w:space="0" w:color="000000"/>
              <w:bottom w:val="single" w:sz="4" w:space="0" w:color="000000"/>
              <w:right w:val="single" w:sz="4" w:space="0" w:color="000000"/>
            </w:tcBorders>
            <w:hideMark/>
          </w:tcPr>
          <w:p w14:paraId="2CE8DA24" w14:textId="77777777" w:rsidR="006E4EC5" w:rsidRPr="00AE29A1" w:rsidRDefault="006E4EC5">
            <w:pPr>
              <w:jc w:val="center"/>
              <w:rPr>
                <w:sz w:val="20"/>
                <w:szCs w:val="20"/>
              </w:rPr>
            </w:pPr>
            <w:r w:rsidRPr="00AE29A1">
              <w:rPr>
                <w:sz w:val="20"/>
                <w:szCs w:val="20"/>
              </w:rPr>
              <w:t>Gnojenko</w:t>
            </w:r>
          </w:p>
        </w:tc>
        <w:tc>
          <w:tcPr>
            <w:tcW w:w="1843" w:type="dxa"/>
            <w:tcBorders>
              <w:top w:val="single" w:sz="4" w:space="0" w:color="000000"/>
              <w:left w:val="single" w:sz="4" w:space="0" w:color="000000"/>
              <w:bottom w:val="single" w:sz="4" w:space="0" w:color="000000"/>
              <w:right w:val="single" w:sz="4" w:space="0" w:color="000000"/>
            </w:tcBorders>
            <w:hideMark/>
          </w:tcPr>
          <w:p w14:paraId="7C056A78" w14:textId="77777777" w:rsidR="006E4EC5" w:rsidRPr="00AE29A1" w:rsidRDefault="006E4EC5">
            <w:pPr>
              <w:jc w:val="center"/>
              <w:rPr>
                <w:sz w:val="20"/>
                <w:szCs w:val="20"/>
              </w:rPr>
            </w:pPr>
            <w:r w:rsidRPr="00AE29A1">
              <w:rPr>
                <w:sz w:val="20"/>
                <w:szCs w:val="20"/>
              </w:rPr>
              <w:t>Gnojno</w:t>
            </w:r>
          </w:p>
        </w:tc>
      </w:tr>
      <w:tr w:rsidR="006E4EC5" w:rsidRPr="00AE29A1" w14:paraId="78A76950"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052521CB" w14:textId="77777777" w:rsidR="006E4EC5" w:rsidRPr="00AE29A1" w:rsidRDefault="006E4EC5">
            <w:pPr>
              <w:jc w:val="center"/>
              <w:rPr>
                <w:sz w:val="20"/>
                <w:szCs w:val="20"/>
              </w:rPr>
            </w:pPr>
            <w:r w:rsidRPr="00AE29A1">
              <w:rPr>
                <w:sz w:val="20"/>
                <w:szCs w:val="20"/>
              </w:rPr>
              <w:t>15</w:t>
            </w:r>
          </w:p>
        </w:tc>
        <w:tc>
          <w:tcPr>
            <w:tcW w:w="1842" w:type="dxa"/>
            <w:tcBorders>
              <w:top w:val="single" w:sz="4" w:space="0" w:color="000000"/>
              <w:left w:val="single" w:sz="4" w:space="0" w:color="000000"/>
              <w:bottom w:val="single" w:sz="4" w:space="0" w:color="000000"/>
              <w:right w:val="single" w:sz="4" w:space="0" w:color="000000"/>
            </w:tcBorders>
            <w:hideMark/>
          </w:tcPr>
          <w:p w14:paraId="7C8E16D3" w14:textId="77777777" w:rsidR="006E4EC5" w:rsidRPr="00AE29A1" w:rsidRDefault="006E4EC5">
            <w:pPr>
              <w:jc w:val="center"/>
              <w:rPr>
                <w:sz w:val="20"/>
                <w:szCs w:val="20"/>
              </w:rPr>
            </w:pPr>
            <w:r w:rsidRPr="00AE29A1">
              <w:rPr>
                <w:sz w:val="20"/>
                <w:szCs w:val="20"/>
              </w:rPr>
              <w:t>1</w:t>
            </w:r>
          </w:p>
        </w:tc>
        <w:tc>
          <w:tcPr>
            <w:tcW w:w="1842" w:type="dxa"/>
            <w:tcBorders>
              <w:top w:val="single" w:sz="4" w:space="0" w:color="000000"/>
              <w:left w:val="single" w:sz="4" w:space="0" w:color="000000"/>
              <w:bottom w:val="single" w:sz="4" w:space="0" w:color="000000"/>
              <w:right w:val="single" w:sz="4" w:space="0" w:color="000000"/>
            </w:tcBorders>
            <w:hideMark/>
          </w:tcPr>
          <w:p w14:paraId="720E91B0" w14:textId="77777777" w:rsidR="006E4EC5" w:rsidRPr="00AE29A1" w:rsidRDefault="006E4EC5">
            <w:pPr>
              <w:jc w:val="center"/>
              <w:rPr>
                <w:sz w:val="20"/>
                <w:szCs w:val="20"/>
              </w:rPr>
            </w:pPr>
            <w:r w:rsidRPr="00AE29A1">
              <w:rPr>
                <w:sz w:val="20"/>
                <w:szCs w:val="20"/>
              </w:rPr>
              <w:t>3</w:t>
            </w:r>
          </w:p>
        </w:tc>
        <w:tc>
          <w:tcPr>
            <w:tcW w:w="1843" w:type="dxa"/>
            <w:tcBorders>
              <w:top w:val="single" w:sz="4" w:space="0" w:color="000000"/>
              <w:left w:val="single" w:sz="4" w:space="0" w:color="000000"/>
              <w:bottom w:val="single" w:sz="4" w:space="0" w:color="000000"/>
              <w:right w:val="single" w:sz="4" w:space="0" w:color="000000"/>
            </w:tcBorders>
            <w:hideMark/>
          </w:tcPr>
          <w:p w14:paraId="33F802A7" w14:textId="77777777" w:rsidR="006E4EC5" w:rsidRPr="00AE29A1" w:rsidRDefault="006E4EC5">
            <w:pPr>
              <w:jc w:val="center"/>
              <w:rPr>
                <w:sz w:val="20"/>
                <w:szCs w:val="20"/>
              </w:rPr>
            </w:pPr>
            <w:r w:rsidRPr="00AE29A1">
              <w:rPr>
                <w:sz w:val="20"/>
                <w:szCs w:val="20"/>
              </w:rPr>
              <w:t>2</w:t>
            </w:r>
          </w:p>
        </w:tc>
        <w:tc>
          <w:tcPr>
            <w:tcW w:w="1843" w:type="dxa"/>
            <w:tcBorders>
              <w:top w:val="single" w:sz="4" w:space="0" w:color="000000"/>
              <w:left w:val="single" w:sz="4" w:space="0" w:color="000000"/>
              <w:bottom w:val="single" w:sz="4" w:space="0" w:color="000000"/>
              <w:right w:val="single" w:sz="4" w:space="0" w:color="000000"/>
            </w:tcBorders>
            <w:hideMark/>
          </w:tcPr>
          <w:p w14:paraId="4C8A81EE" w14:textId="77777777" w:rsidR="006E4EC5" w:rsidRPr="00AE29A1" w:rsidRDefault="006E4EC5">
            <w:pPr>
              <w:jc w:val="center"/>
              <w:rPr>
                <w:sz w:val="20"/>
                <w:szCs w:val="20"/>
              </w:rPr>
            </w:pPr>
            <w:r w:rsidRPr="00AE29A1">
              <w:rPr>
                <w:sz w:val="20"/>
                <w:szCs w:val="20"/>
              </w:rPr>
              <w:t>13</w:t>
            </w:r>
          </w:p>
        </w:tc>
      </w:tr>
    </w:tbl>
    <w:p w14:paraId="49802ACE" w14:textId="77777777" w:rsidR="006E4EC5" w:rsidRPr="00AE29A1" w:rsidRDefault="006E4EC5" w:rsidP="006E4EC5">
      <w:pPr>
        <w:rPr>
          <w:sz w:val="20"/>
          <w:szCs w:val="20"/>
          <w:lang w:eastAsia="en-US"/>
        </w:rPr>
      </w:pPr>
    </w:p>
    <w:p w14:paraId="54F70DB5" w14:textId="77777777" w:rsidR="006E4EC5" w:rsidRPr="00AE29A1" w:rsidRDefault="006E4EC5" w:rsidP="006E4EC5">
      <w:pPr>
        <w:rPr>
          <w:sz w:val="20"/>
          <w:szCs w:val="20"/>
        </w:rPr>
      </w:pPr>
      <w:r w:rsidRPr="00AE29A1">
        <w:rPr>
          <w:b/>
          <w:sz w:val="20"/>
          <w:szCs w:val="20"/>
        </w:rPr>
        <w:t>Kurs II – godz. 14:20</w:t>
      </w:r>
      <w:r w:rsidRPr="00AE29A1">
        <w:rPr>
          <w:sz w:val="20"/>
          <w:szCs w:val="20"/>
        </w:rPr>
        <w:t xml:space="preserve"> – łącznie 13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5A189A3E"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24D5AFAC" w14:textId="77777777" w:rsidR="006E4EC5" w:rsidRPr="00AE29A1" w:rsidRDefault="006E4EC5">
            <w:pPr>
              <w:jc w:val="center"/>
              <w:rPr>
                <w:sz w:val="20"/>
                <w:szCs w:val="20"/>
              </w:rPr>
            </w:pPr>
            <w:r w:rsidRPr="00AE29A1">
              <w:rPr>
                <w:sz w:val="20"/>
                <w:szCs w:val="20"/>
              </w:rPr>
              <w:t>Zakrzewo</w:t>
            </w:r>
          </w:p>
        </w:tc>
        <w:tc>
          <w:tcPr>
            <w:tcW w:w="1842" w:type="dxa"/>
            <w:tcBorders>
              <w:top w:val="single" w:sz="4" w:space="0" w:color="000000"/>
              <w:left w:val="single" w:sz="4" w:space="0" w:color="000000"/>
              <w:bottom w:val="single" w:sz="4" w:space="0" w:color="000000"/>
              <w:right w:val="single" w:sz="4" w:space="0" w:color="000000"/>
            </w:tcBorders>
            <w:hideMark/>
          </w:tcPr>
          <w:p w14:paraId="34C127EF" w14:textId="77777777" w:rsidR="006E4EC5" w:rsidRPr="00AE29A1" w:rsidRDefault="006E4EC5">
            <w:pPr>
              <w:jc w:val="center"/>
              <w:rPr>
                <w:sz w:val="20"/>
                <w:szCs w:val="20"/>
              </w:rPr>
            </w:pPr>
            <w:r w:rsidRPr="00AE29A1">
              <w:rPr>
                <w:sz w:val="20"/>
                <w:szCs w:val="20"/>
              </w:rPr>
              <w:t>Bursz</w:t>
            </w:r>
          </w:p>
        </w:tc>
        <w:tc>
          <w:tcPr>
            <w:tcW w:w="1842" w:type="dxa"/>
            <w:tcBorders>
              <w:top w:val="single" w:sz="4" w:space="0" w:color="000000"/>
              <w:left w:val="single" w:sz="4" w:space="0" w:color="000000"/>
              <w:bottom w:val="single" w:sz="4" w:space="0" w:color="000000"/>
              <w:right w:val="single" w:sz="4" w:space="0" w:color="000000"/>
            </w:tcBorders>
            <w:hideMark/>
          </w:tcPr>
          <w:p w14:paraId="7125DC7B" w14:textId="77777777" w:rsidR="006E4EC5" w:rsidRPr="00AE29A1" w:rsidRDefault="006E4EC5">
            <w:pPr>
              <w:jc w:val="center"/>
              <w:rPr>
                <w:sz w:val="20"/>
                <w:szCs w:val="20"/>
              </w:rPr>
            </w:pPr>
            <w:r w:rsidRPr="00AE29A1">
              <w:rPr>
                <w:sz w:val="20"/>
                <w:szCs w:val="20"/>
              </w:rPr>
              <w:t>Rywociny</w:t>
            </w:r>
          </w:p>
        </w:tc>
        <w:tc>
          <w:tcPr>
            <w:tcW w:w="1843" w:type="dxa"/>
            <w:tcBorders>
              <w:top w:val="single" w:sz="4" w:space="0" w:color="000000"/>
              <w:left w:val="single" w:sz="4" w:space="0" w:color="000000"/>
              <w:bottom w:val="single" w:sz="4" w:space="0" w:color="000000"/>
              <w:right w:val="single" w:sz="4" w:space="0" w:color="000000"/>
            </w:tcBorders>
            <w:hideMark/>
          </w:tcPr>
          <w:p w14:paraId="548840A9" w14:textId="77777777" w:rsidR="006E4EC5" w:rsidRPr="00AE29A1" w:rsidRDefault="006E4EC5">
            <w:pPr>
              <w:jc w:val="center"/>
              <w:rPr>
                <w:sz w:val="20"/>
                <w:szCs w:val="20"/>
              </w:rPr>
            </w:pPr>
            <w:r w:rsidRPr="00AE29A1">
              <w:rPr>
                <w:sz w:val="20"/>
                <w:szCs w:val="20"/>
              </w:rPr>
              <w:t>Gnojenko</w:t>
            </w:r>
          </w:p>
        </w:tc>
        <w:tc>
          <w:tcPr>
            <w:tcW w:w="1843" w:type="dxa"/>
            <w:tcBorders>
              <w:top w:val="single" w:sz="4" w:space="0" w:color="000000"/>
              <w:left w:val="single" w:sz="4" w:space="0" w:color="000000"/>
              <w:bottom w:val="single" w:sz="4" w:space="0" w:color="000000"/>
              <w:right w:val="single" w:sz="4" w:space="0" w:color="000000"/>
            </w:tcBorders>
            <w:hideMark/>
          </w:tcPr>
          <w:p w14:paraId="0A25757B" w14:textId="77777777" w:rsidR="006E4EC5" w:rsidRPr="00AE29A1" w:rsidRDefault="006E4EC5">
            <w:pPr>
              <w:jc w:val="center"/>
              <w:rPr>
                <w:sz w:val="20"/>
                <w:szCs w:val="20"/>
              </w:rPr>
            </w:pPr>
            <w:r w:rsidRPr="00AE29A1">
              <w:rPr>
                <w:sz w:val="20"/>
                <w:szCs w:val="20"/>
              </w:rPr>
              <w:t>Gnojno</w:t>
            </w:r>
          </w:p>
        </w:tc>
      </w:tr>
      <w:tr w:rsidR="006E4EC5" w:rsidRPr="00AE29A1" w14:paraId="3D0C9546"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7CE21CF4" w14:textId="77777777" w:rsidR="006E4EC5" w:rsidRPr="00AE29A1" w:rsidRDefault="006E4EC5">
            <w:pPr>
              <w:jc w:val="center"/>
              <w:rPr>
                <w:sz w:val="20"/>
                <w:szCs w:val="20"/>
              </w:rPr>
            </w:pPr>
            <w:r w:rsidRPr="00AE29A1">
              <w:rPr>
                <w:sz w:val="20"/>
                <w:szCs w:val="20"/>
              </w:rPr>
              <w:t>9</w:t>
            </w:r>
          </w:p>
        </w:tc>
        <w:tc>
          <w:tcPr>
            <w:tcW w:w="1842" w:type="dxa"/>
            <w:tcBorders>
              <w:top w:val="single" w:sz="4" w:space="0" w:color="000000"/>
              <w:left w:val="single" w:sz="4" w:space="0" w:color="000000"/>
              <w:bottom w:val="single" w:sz="4" w:space="0" w:color="000000"/>
              <w:right w:val="single" w:sz="4" w:space="0" w:color="000000"/>
            </w:tcBorders>
            <w:hideMark/>
          </w:tcPr>
          <w:p w14:paraId="097DB414" w14:textId="77777777" w:rsidR="006E4EC5" w:rsidRPr="00AE29A1" w:rsidRDefault="006E4EC5">
            <w:pPr>
              <w:jc w:val="center"/>
              <w:rPr>
                <w:sz w:val="20"/>
                <w:szCs w:val="20"/>
              </w:rPr>
            </w:pPr>
            <w:r w:rsidRPr="00AE29A1">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14:paraId="36722B6C" w14:textId="77777777" w:rsidR="006E4EC5" w:rsidRPr="00AE29A1" w:rsidRDefault="006E4EC5">
            <w:pPr>
              <w:jc w:val="center"/>
              <w:rPr>
                <w:sz w:val="20"/>
                <w:szCs w:val="20"/>
              </w:rPr>
            </w:pPr>
            <w:r w:rsidRPr="00AE29A1">
              <w:rPr>
                <w:sz w:val="20"/>
                <w:szCs w:val="20"/>
              </w:rPr>
              <w:t>2</w:t>
            </w:r>
          </w:p>
        </w:tc>
        <w:tc>
          <w:tcPr>
            <w:tcW w:w="1843" w:type="dxa"/>
            <w:tcBorders>
              <w:top w:val="single" w:sz="4" w:space="0" w:color="000000"/>
              <w:left w:val="single" w:sz="4" w:space="0" w:color="000000"/>
              <w:bottom w:val="single" w:sz="4" w:space="0" w:color="000000"/>
              <w:right w:val="single" w:sz="4" w:space="0" w:color="000000"/>
            </w:tcBorders>
            <w:hideMark/>
          </w:tcPr>
          <w:p w14:paraId="54F8A500" w14:textId="77777777" w:rsidR="006E4EC5" w:rsidRPr="00AE29A1" w:rsidRDefault="006E4EC5">
            <w:pPr>
              <w:jc w:val="center"/>
              <w:rPr>
                <w:sz w:val="20"/>
                <w:szCs w:val="20"/>
              </w:rPr>
            </w:pPr>
            <w:r w:rsidRPr="00AE29A1">
              <w:rPr>
                <w:sz w:val="20"/>
                <w:szCs w:val="20"/>
              </w:rPr>
              <w:t>1</w:t>
            </w:r>
          </w:p>
        </w:tc>
        <w:tc>
          <w:tcPr>
            <w:tcW w:w="1843" w:type="dxa"/>
            <w:tcBorders>
              <w:top w:val="single" w:sz="4" w:space="0" w:color="000000"/>
              <w:left w:val="single" w:sz="4" w:space="0" w:color="000000"/>
              <w:bottom w:val="single" w:sz="4" w:space="0" w:color="000000"/>
              <w:right w:val="single" w:sz="4" w:space="0" w:color="000000"/>
            </w:tcBorders>
            <w:hideMark/>
          </w:tcPr>
          <w:p w14:paraId="61DED7E0" w14:textId="77777777" w:rsidR="006E4EC5" w:rsidRPr="00AE29A1" w:rsidRDefault="006E4EC5">
            <w:pPr>
              <w:jc w:val="center"/>
              <w:rPr>
                <w:sz w:val="20"/>
                <w:szCs w:val="20"/>
              </w:rPr>
            </w:pPr>
            <w:r w:rsidRPr="00AE29A1">
              <w:rPr>
                <w:sz w:val="20"/>
                <w:szCs w:val="20"/>
              </w:rPr>
              <w:t>1</w:t>
            </w:r>
          </w:p>
        </w:tc>
      </w:tr>
    </w:tbl>
    <w:p w14:paraId="26C783A9" w14:textId="77777777" w:rsidR="006E4EC5" w:rsidRPr="00AE29A1" w:rsidRDefault="006E4EC5" w:rsidP="006E4EC5">
      <w:pPr>
        <w:rPr>
          <w:sz w:val="20"/>
          <w:szCs w:val="20"/>
          <w:lang w:eastAsia="en-US"/>
        </w:rPr>
      </w:pPr>
    </w:p>
    <w:p w14:paraId="4F12AD15" w14:textId="77777777" w:rsidR="006E4EC5" w:rsidRPr="00AE29A1" w:rsidRDefault="006E4EC5" w:rsidP="006E4EC5">
      <w:pPr>
        <w:pStyle w:val="Akapitzlist"/>
        <w:spacing w:after="0"/>
        <w:ind w:left="0"/>
        <w:rPr>
          <w:rFonts w:ascii="Arial" w:hAnsi="Arial" w:cs="Arial"/>
          <w:b/>
          <w:sz w:val="20"/>
          <w:szCs w:val="20"/>
        </w:rPr>
      </w:pPr>
      <w:r w:rsidRPr="00AE29A1">
        <w:rPr>
          <w:rFonts w:ascii="Arial" w:hAnsi="Arial" w:cs="Arial"/>
          <w:b/>
          <w:bCs/>
          <w:sz w:val="20"/>
          <w:szCs w:val="20"/>
        </w:rPr>
        <w:t>VI</w:t>
      </w:r>
      <w:r w:rsidRPr="00AE29A1">
        <w:rPr>
          <w:rFonts w:ascii="Arial" w:hAnsi="Arial" w:cs="Arial"/>
          <w:sz w:val="20"/>
          <w:szCs w:val="20"/>
        </w:rPr>
        <w:t xml:space="preserve"> - </w:t>
      </w:r>
      <w:r w:rsidRPr="00AE29A1">
        <w:rPr>
          <w:rFonts w:ascii="Arial" w:hAnsi="Arial" w:cs="Arial"/>
          <w:b/>
          <w:sz w:val="20"/>
          <w:szCs w:val="20"/>
        </w:rPr>
        <w:t>Szkoła Podstawowa im. J. Korczaka w Księżym Dworze:</w:t>
      </w:r>
    </w:p>
    <w:p w14:paraId="1A86CB6F" w14:textId="77777777" w:rsidR="006E4EC5" w:rsidRPr="00AE29A1" w:rsidRDefault="006E4EC5" w:rsidP="006E4EC5">
      <w:pPr>
        <w:pStyle w:val="Akapitzlist"/>
        <w:spacing w:after="0"/>
        <w:ind w:left="0"/>
        <w:rPr>
          <w:rFonts w:ascii="Arial" w:hAnsi="Arial" w:cs="Arial"/>
          <w:sz w:val="20"/>
          <w:szCs w:val="20"/>
        </w:rPr>
      </w:pPr>
    </w:p>
    <w:p w14:paraId="40371BC5" w14:textId="77777777" w:rsidR="006E4EC5" w:rsidRPr="00AE29A1" w:rsidRDefault="006E4EC5" w:rsidP="006E4EC5">
      <w:pPr>
        <w:pStyle w:val="Akapitzlist"/>
        <w:spacing w:after="0"/>
        <w:ind w:left="0"/>
        <w:rPr>
          <w:rFonts w:ascii="Arial" w:hAnsi="Arial" w:cs="Arial"/>
          <w:sz w:val="20"/>
          <w:szCs w:val="20"/>
        </w:rPr>
      </w:pPr>
      <w:r w:rsidRPr="00AE29A1">
        <w:rPr>
          <w:rFonts w:ascii="Arial" w:hAnsi="Arial" w:cs="Arial"/>
          <w:sz w:val="20"/>
          <w:szCs w:val="20"/>
        </w:rPr>
        <w:t>*odwóz realizowany min. 2 autobusami</w:t>
      </w:r>
    </w:p>
    <w:p w14:paraId="1D31221F" w14:textId="77777777" w:rsidR="006E4EC5" w:rsidRPr="00AE29A1" w:rsidRDefault="006E4EC5" w:rsidP="006E4EC5">
      <w:pPr>
        <w:pStyle w:val="Akapitzlist"/>
        <w:spacing w:after="0"/>
        <w:ind w:left="0"/>
        <w:rPr>
          <w:rFonts w:ascii="Arial" w:hAnsi="Arial" w:cs="Arial"/>
          <w:sz w:val="20"/>
          <w:szCs w:val="20"/>
        </w:rPr>
      </w:pPr>
    </w:p>
    <w:p w14:paraId="00F6B2AB" w14:textId="77777777" w:rsidR="006E4EC5" w:rsidRPr="00AE29A1" w:rsidRDefault="006E4EC5" w:rsidP="006E4EC5">
      <w:pPr>
        <w:rPr>
          <w:b/>
          <w:sz w:val="20"/>
          <w:szCs w:val="20"/>
        </w:rPr>
      </w:pPr>
      <w:r w:rsidRPr="00AE29A1">
        <w:rPr>
          <w:b/>
          <w:sz w:val="20"/>
          <w:szCs w:val="20"/>
        </w:rPr>
        <w:t>Poniedziałek</w:t>
      </w:r>
    </w:p>
    <w:p w14:paraId="1330EE77" w14:textId="77777777" w:rsidR="006E4EC5" w:rsidRPr="00AE29A1" w:rsidRDefault="006E4EC5" w:rsidP="006E4EC5">
      <w:pPr>
        <w:rPr>
          <w:sz w:val="20"/>
          <w:szCs w:val="20"/>
        </w:rPr>
      </w:pPr>
      <w:r w:rsidRPr="00AE29A1">
        <w:rPr>
          <w:b/>
          <w:sz w:val="20"/>
          <w:szCs w:val="20"/>
        </w:rPr>
        <w:t>Kurs I – godz. 12:45</w:t>
      </w:r>
      <w:r w:rsidRPr="00AE29A1">
        <w:rPr>
          <w:sz w:val="20"/>
          <w:szCs w:val="20"/>
        </w:rPr>
        <w:t xml:space="preserve"> – łącznie 66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22DCC83B"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57390261"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Kisiny</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411D1C97"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Kurki</w:t>
            </w:r>
          </w:p>
        </w:tc>
        <w:tc>
          <w:tcPr>
            <w:tcW w:w="1842" w:type="dxa"/>
            <w:tcBorders>
              <w:top w:val="single" w:sz="4" w:space="0" w:color="000000"/>
              <w:left w:val="single" w:sz="4" w:space="0" w:color="000000"/>
              <w:bottom w:val="single" w:sz="4" w:space="0" w:color="000000"/>
              <w:right w:val="single" w:sz="4" w:space="0" w:color="000000"/>
            </w:tcBorders>
            <w:hideMark/>
          </w:tcPr>
          <w:p w14:paraId="14DEAAD2"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Wysoka</w:t>
            </w:r>
          </w:p>
        </w:tc>
        <w:tc>
          <w:tcPr>
            <w:tcW w:w="1843" w:type="dxa"/>
            <w:tcBorders>
              <w:top w:val="single" w:sz="4" w:space="0" w:color="000000"/>
              <w:left w:val="single" w:sz="4" w:space="0" w:color="000000"/>
              <w:bottom w:val="single" w:sz="4" w:space="0" w:color="000000"/>
              <w:right w:val="single" w:sz="4" w:space="0" w:color="000000"/>
            </w:tcBorders>
            <w:hideMark/>
          </w:tcPr>
          <w:p w14:paraId="3D4BE539"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Pierławki</w:t>
            </w:r>
          </w:p>
        </w:tc>
        <w:tc>
          <w:tcPr>
            <w:tcW w:w="1843" w:type="dxa"/>
            <w:tcBorders>
              <w:top w:val="single" w:sz="4" w:space="0" w:color="000000"/>
              <w:left w:val="single" w:sz="4" w:space="0" w:color="000000"/>
              <w:bottom w:val="single" w:sz="4" w:space="0" w:color="000000"/>
              <w:right w:val="single" w:sz="4" w:space="0" w:color="000000"/>
            </w:tcBorders>
            <w:hideMark/>
          </w:tcPr>
          <w:p w14:paraId="23A5989F"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Rudolfowo</w:t>
            </w:r>
            <w:proofErr w:type="spellEnd"/>
          </w:p>
        </w:tc>
      </w:tr>
      <w:tr w:rsidR="006E4EC5" w:rsidRPr="00AE29A1" w14:paraId="172E6334"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0AFA4951"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000000"/>
            </w:tcBorders>
            <w:hideMark/>
          </w:tcPr>
          <w:p w14:paraId="3EDB5FA6"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000000"/>
            </w:tcBorders>
            <w:hideMark/>
          </w:tcPr>
          <w:p w14:paraId="00F13821"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21</w:t>
            </w:r>
          </w:p>
        </w:tc>
        <w:tc>
          <w:tcPr>
            <w:tcW w:w="1843" w:type="dxa"/>
            <w:tcBorders>
              <w:top w:val="single" w:sz="4" w:space="0" w:color="000000"/>
              <w:left w:val="single" w:sz="4" w:space="0" w:color="000000"/>
              <w:bottom w:val="single" w:sz="4" w:space="0" w:color="000000"/>
              <w:right w:val="single" w:sz="4" w:space="0" w:color="000000"/>
            </w:tcBorders>
            <w:hideMark/>
          </w:tcPr>
          <w:p w14:paraId="4102EEC7"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13</w:t>
            </w:r>
          </w:p>
        </w:tc>
        <w:tc>
          <w:tcPr>
            <w:tcW w:w="1843" w:type="dxa"/>
            <w:tcBorders>
              <w:top w:val="single" w:sz="4" w:space="0" w:color="000000"/>
              <w:left w:val="single" w:sz="4" w:space="0" w:color="000000"/>
              <w:bottom w:val="single" w:sz="4" w:space="0" w:color="000000"/>
              <w:right w:val="single" w:sz="4" w:space="0" w:color="000000"/>
            </w:tcBorders>
            <w:hideMark/>
          </w:tcPr>
          <w:p w14:paraId="288F2941"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3</w:t>
            </w:r>
          </w:p>
        </w:tc>
      </w:tr>
    </w:tbl>
    <w:p w14:paraId="69A08B65" w14:textId="77777777" w:rsidR="006E4EC5" w:rsidRPr="00AE29A1" w:rsidRDefault="006E4EC5" w:rsidP="006E4EC5">
      <w:pPr>
        <w:rPr>
          <w:sz w:val="20"/>
          <w:szCs w:val="20"/>
          <w:lang w:eastAsia="en-US"/>
        </w:rPr>
      </w:pPr>
    </w:p>
    <w:p w14:paraId="4F1082CC" w14:textId="77777777" w:rsidR="006E4EC5" w:rsidRPr="00AE29A1" w:rsidRDefault="006E4EC5" w:rsidP="006E4EC5">
      <w:pPr>
        <w:rPr>
          <w:sz w:val="20"/>
          <w:szCs w:val="20"/>
        </w:rPr>
      </w:pPr>
      <w:r w:rsidRPr="00AE29A1">
        <w:rPr>
          <w:b/>
          <w:sz w:val="20"/>
          <w:szCs w:val="20"/>
        </w:rPr>
        <w:t>Kurs II – godz. 14:30</w:t>
      </w:r>
      <w:r w:rsidRPr="00AE29A1">
        <w:rPr>
          <w:sz w:val="20"/>
          <w:szCs w:val="20"/>
        </w:rPr>
        <w:t xml:space="preserve"> – łącznie 44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79526782"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4776B589"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Kisiny</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301F120D"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Kurki</w:t>
            </w:r>
          </w:p>
        </w:tc>
        <w:tc>
          <w:tcPr>
            <w:tcW w:w="1842" w:type="dxa"/>
            <w:tcBorders>
              <w:top w:val="single" w:sz="4" w:space="0" w:color="000000"/>
              <w:left w:val="single" w:sz="4" w:space="0" w:color="000000"/>
              <w:bottom w:val="single" w:sz="4" w:space="0" w:color="000000"/>
              <w:right w:val="single" w:sz="4" w:space="0" w:color="000000"/>
            </w:tcBorders>
            <w:hideMark/>
          </w:tcPr>
          <w:p w14:paraId="330448ED"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Wysoka</w:t>
            </w:r>
          </w:p>
        </w:tc>
        <w:tc>
          <w:tcPr>
            <w:tcW w:w="1843" w:type="dxa"/>
            <w:tcBorders>
              <w:top w:val="single" w:sz="4" w:space="0" w:color="000000"/>
              <w:left w:val="single" w:sz="4" w:space="0" w:color="000000"/>
              <w:bottom w:val="single" w:sz="4" w:space="0" w:color="000000"/>
              <w:right w:val="single" w:sz="4" w:space="0" w:color="000000"/>
            </w:tcBorders>
            <w:hideMark/>
          </w:tcPr>
          <w:p w14:paraId="466E7B86"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Pierławki</w:t>
            </w:r>
          </w:p>
        </w:tc>
        <w:tc>
          <w:tcPr>
            <w:tcW w:w="1843" w:type="dxa"/>
            <w:tcBorders>
              <w:top w:val="single" w:sz="4" w:space="0" w:color="000000"/>
              <w:left w:val="single" w:sz="4" w:space="0" w:color="000000"/>
              <w:bottom w:val="single" w:sz="4" w:space="0" w:color="000000"/>
              <w:right w:val="single" w:sz="4" w:space="0" w:color="000000"/>
            </w:tcBorders>
            <w:hideMark/>
          </w:tcPr>
          <w:p w14:paraId="17858BD7"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Rudolfowo</w:t>
            </w:r>
            <w:proofErr w:type="spellEnd"/>
          </w:p>
        </w:tc>
      </w:tr>
      <w:tr w:rsidR="006E4EC5" w:rsidRPr="00AE29A1" w14:paraId="672F91D5"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6959CD1A"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000000"/>
            </w:tcBorders>
            <w:hideMark/>
          </w:tcPr>
          <w:p w14:paraId="351E476C"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000000"/>
            </w:tcBorders>
            <w:hideMark/>
          </w:tcPr>
          <w:p w14:paraId="65A6C011"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7</w:t>
            </w:r>
          </w:p>
        </w:tc>
        <w:tc>
          <w:tcPr>
            <w:tcW w:w="1843" w:type="dxa"/>
            <w:tcBorders>
              <w:top w:val="single" w:sz="4" w:space="0" w:color="000000"/>
              <w:left w:val="single" w:sz="4" w:space="0" w:color="000000"/>
              <w:bottom w:val="single" w:sz="4" w:space="0" w:color="000000"/>
              <w:right w:val="single" w:sz="4" w:space="0" w:color="000000"/>
            </w:tcBorders>
            <w:hideMark/>
          </w:tcPr>
          <w:p w14:paraId="4923311B"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15</w:t>
            </w:r>
          </w:p>
        </w:tc>
        <w:tc>
          <w:tcPr>
            <w:tcW w:w="1843" w:type="dxa"/>
            <w:tcBorders>
              <w:top w:val="single" w:sz="4" w:space="0" w:color="000000"/>
              <w:left w:val="single" w:sz="4" w:space="0" w:color="000000"/>
              <w:bottom w:val="single" w:sz="4" w:space="0" w:color="000000"/>
              <w:right w:val="single" w:sz="4" w:space="0" w:color="000000"/>
            </w:tcBorders>
            <w:hideMark/>
          </w:tcPr>
          <w:p w14:paraId="661FA5FC"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t>
            </w:r>
          </w:p>
        </w:tc>
      </w:tr>
    </w:tbl>
    <w:p w14:paraId="26FA77B1" w14:textId="77777777" w:rsidR="006E4EC5" w:rsidRPr="00AE29A1" w:rsidRDefault="006E4EC5" w:rsidP="006E4EC5">
      <w:pPr>
        <w:rPr>
          <w:sz w:val="20"/>
          <w:szCs w:val="20"/>
          <w:lang w:eastAsia="en-US"/>
        </w:rPr>
      </w:pPr>
    </w:p>
    <w:p w14:paraId="71CE7692" w14:textId="77777777" w:rsidR="006E4EC5" w:rsidRPr="00AE29A1" w:rsidRDefault="006E4EC5" w:rsidP="006E4EC5">
      <w:pPr>
        <w:rPr>
          <w:b/>
          <w:bCs/>
          <w:sz w:val="20"/>
          <w:szCs w:val="20"/>
        </w:rPr>
      </w:pPr>
      <w:r w:rsidRPr="00AE29A1">
        <w:rPr>
          <w:b/>
          <w:bCs/>
          <w:sz w:val="20"/>
          <w:szCs w:val="20"/>
        </w:rPr>
        <w:t>Wtorek</w:t>
      </w:r>
    </w:p>
    <w:p w14:paraId="18A7C4DD" w14:textId="77777777" w:rsidR="006E4EC5" w:rsidRPr="00AE29A1" w:rsidRDefault="006E4EC5" w:rsidP="006E4EC5">
      <w:pPr>
        <w:rPr>
          <w:sz w:val="20"/>
          <w:szCs w:val="20"/>
        </w:rPr>
      </w:pPr>
      <w:r w:rsidRPr="00AE29A1">
        <w:rPr>
          <w:b/>
          <w:sz w:val="20"/>
          <w:szCs w:val="20"/>
        </w:rPr>
        <w:t>Kurs I – godz. 12:45</w:t>
      </w:r>
      <w:r w:rsidRPr="00AE29A1">
        <w:rPr>
          <w:sz w:val="20"/>
          <w:szCs w:val="20"/>
        </w:rPr>
        <w:t xml:space="preserve"> – łącznie 90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4946871A"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773815A5"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Kisiny</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3DA34018"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Kurki</w:t>
            </w:r>
          </w:p>
        </w:tc>
        <w:tc>
          <w:tcPr>
            <w:tcW w:w="1842" w:type="dxa"/>
            <w:tcBorders>
              <w:top w:val="single" w:sz="4" w:space="0" w:color="000000"/>
              <w:left w:val="single" w:sz="4" w:space="0" w:color="000000"/>
              <w:bottom w:val="single" w:sz="4" w:space="0" w:color="000000"/>
              <w:right w:val="single" w:sz="4" w:space="0" w:color="000000"/>
            </w:tcBorders>
            <w:hideMark/>
          </w:tcPr>
          <w:p w14:paraId="3ADEBAF3"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Wysoka</w:t>
            </w:r>
          </w:p>
        </w:tc>
        <w:tc>
          <w:tcPr>
            <w:tcW w:w="1843" w:type="dxa"/>
            <w:tcBorders>
              <w:top w:val="single" w:sz="4" w:space="0" w:color="000000"/>
              <w:left w:val="single" w:sz="4" w:space="0" w:color="000000"/>
              <w:bottom w:val="single" w:sz="4" w:space="0" w:color="000000"/>
              <w:right w:val="single" w:sz="4" w:space="0" w:color="000000"/>
            </w:tcBorders>
            <w:hideMark/>
          </w:tcPr>
          <w:p w14:paraId="0DB6DB24"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Pierławki</w:t>
            </w:r>
          </w:p>
        </w:tc>
        <w:tc>
          <w:tcPr>
            <w:tcW w:w="1843" w:type="dxa"/>
            <w:tcBorders>
              <w:top w:val="single" w:sz="4" w:space="0" w:color="000000"/>
              <w:left w:val="single" w:sz="4" w:space="0" w:color="000000"/>
              <w:bottom w:val="single" w:sz="4" w:space="0" w:color="000000"/>
              <w:right w:val="single" w:sz="4" w:space="0" w:color="000000"/>
            </w:tcBorders>
            <w:hideMark/>
          </w:tcPr>
          <w:p w14:paraId="3B01A5E8"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Rudolfowo</w:t>
            </w:r>
            <w:proofErr w:type="spellEnd"/>
          </w:p>
        </w:tc>
      </w:tr>
      <w:tr w:rsidR="006E4EC5" w:rsidRPr="00AE29A1" w14:paraId="456EE1D2"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31B9D7C6"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000000"/>
            </w:tcBorders>
            <w:hideMark/>
          </w:tcPr>
          <w:p w14:paraId="41978CEA"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000000"/>
            </w:tcBorders>
            <w:hideMark/>
          </w:tcPr>
          <w:p w14:paraId="6E05B982"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24</w:t>
            </w:r>
          </w:p>
        </w:tc>
        <w:tc>
          <w:tcPr>
            <w:tcW w:w="1843" w:type="dxa"/>
            <w:tcBorders>
              <w:top w:val="single" w:sz="4" w:space="0" w:color="000000"/>
              <w:left w:val="single" w:sz="4" w:space="0" w:color="000000"/>
              <w:bottom w:val="single" w:sz="4" w:space="0" w:color="000000"/>
              <w:right w:val="single" w:sz="4" w:space="0" w:color="000000"/>
            </w:tcBorders>
            <w:hideMark/>
          </w:tcPr>
          <w:p w14:paraId="6CAA9B85"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19</w:t>
            </w:r>
          </w:p>
        </w:tc>
        <w:tc>
          <w:tcPr>
            <w:tcW w:w="1843" w:type="dxa"/>
            <w:tcBorders>
              <w:top w:val="single" w:sz="4" w:space="0" w:color="000000"/>
              <w:left w:val="single" w:sz="4" w:space="0" w:color="000000"/>
              <w:bottom w:val="single" w:sz="4" w:space="0" w:color="000000"/>
              <w:right w:val="single" w:sz="4" w:space="0" w:color="000000"/>
            </w:tcBorders>
            <w:hideMark/>
          </w:tcPr>
          <w:p w14:paraId="681D41B6"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3</w:t>
            </w:r>
          </w:p>
        </w:tc>
      </w:tr>
    </w:tbl>
    <w:p w14:paraId="49DA150C" w14:textId="77777777" w:rsidR="006E4EC5" w:rsidRPr="00AE29A1" w:rsidRDefault="006E4EC5" w:rsidP="006E4EC5">
      <w:pPr>
        <w:rPr>
          <w:sz w:val="20"/>
          <w:szCs w:val="20"/>
          <w:lang w:eastAsia="en-US"/>
        </w:rPr>
      </w:pPr>
    </w:p>
    <w:p w14:paraId="4E664C71" w14:textId="77777777" w:rsidR="006E4EC5" w:rsidRPr="00AE29A1" w:rsidRDefault="006E4EC5" w:rsidP="006E4EC5">
      <w:pPr>
        <w:rPr>
          <w:sz w:val="20"/>
          <w:szCs w:val="20"/>
        </w:rPr>
      </w:pPr>
      <w:r w:rsidRPr="00AE29A1">
        <w:rPr>
          <w:b/>
          <w:sz w:val="20"/>
          <w:szCs w:val="20"/>
        </w:rPr>
        <w:t>Kurs II – godz. 15:20</w:t>
      </w:r>
      <w:r w:rsidRPr="00AE29A1">
        <w:rPr>
          <w:sz w:val="20"/>
          <w:szCs w:val="20"/>
        </w:rPr>
        <w:t xml:space="preserve"> – łącznie 20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36D4F70A"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458F7825"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Kisiny</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2C010F44"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Kurki</w:t>
            </w:r>
          </w:p>
        </w:tc>
        <w:tc>
          <w:tcPr>
            <w:tcW w:w="1842" w:type="dxa"/>
            <w:tcBorders>
              <w:top w:val="single" w:sz="4" w:space="0" w:color="000000"/>
              <w:left w:val="single" w:sz="4" w:space="0" w:color="000000"/>
              <w:bottom w:val="single" w:sz="4" w:space="0" w:color="000000"/>
              <w:right w:val="single" w:sz="4" w:space="0" w:color="000000"/>
            </w:tcBorders>
            <w:hideMark/>
          </w:tcPr>
          <w:p w14:paraId="3FB365CA"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Wysoka</w:t>
            </w:r>
          </w:p>
        </w:tc>
        <w:tc>
          <w:tcPr>
            <w:tcW w:w="1843" w:type="dxa"/>
            <w:tcBorders>
              <w:top w:val="single" w:sz="4" w:space="0" w:color="000000"/>
              <w:left w:val="single" w:sz="4" w:space="0" w:color="000000"/>
              <w:bottom w:val="single" w:sz="4" w:space="0" w:color="000000"/>
              <w:right w:val="single" w:sz="4" w:space="0" w:color="000000"/>
            </w:tcBorders>
            <w:hideMark/>
          </w:tcPr>
          <w:p w14:paraId="6054D82A"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Pierławki</w:t>
            </w:r>
          </w:p>
        </w:tc>
        <w:tc>
          <w:tcPr>
            <w:tcW w:w="1843" w:type="dxa"/>
            <w:tcBorders>
              <w:top w:val="single" w:sz="4" w:space="0" w:color="000000"/>
              <w:left w:val="single" w:sz="4" w:space="0" w:color="000000"/>
              <w:bottom w:val="single" w:sz="4" w:space="0" w:color="000000"/>
              <w:right w:val="single" w:sz="4" w:space="0" w:color="000000"/>
            </w:tcBorders>
            <w:hideMark/>
          </w:tcPr>
          <w:p w14:paraId="31F59EAC"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Rudolfowo</w:t>
            </w:r>
            <w:proofErr w:type="spellEnd"/>
          </w:p>
        </w:tc>
      </w:tr>
      <w:tr w:rsidR="006E4EC5" w:rsidRPr="00AE29A1" w14:paraId="7459F6D7"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23160A35"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000000"/>
            </w:tcBorders>
            <w:hideMark/>
          </w:tcPr>
          <w:p w14:paraId="1F926959"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000000"/>
            </w:tcBorders>
            <w:hideMark/>
          </w:tcPr>
          <w:p w14:paraId="4EE049DB"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4</w:t>
            </w:r>
          </w:p>
        </w:tc>
        <w:tc>
          <w:tcPr>
            <w:tcW w:w="1843" w:type="dxa"/>
            <w:tcBorders>
              <w:top w:val="single" w:sz="4" w:space="0" w:color="000000"/>
              <w:left w:val="single" w:sz="4" w:space="0" w:color="000000"/>
              <w:bottom w:val="single" w:sz="4" w:space="0" w:color="000000"/>
              <w:right w:val="single" w:sz="4" w:space="0" w:color="000000"/>
            </w:tcBorders>
            <w:hideMark/>
          </w:tcPr>
          <w:p w14:paraId="0D7E3E30"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9</w:t>
            </w:r>
          </w:p>
        </w:tc>
        <w:tc>
          <w:tcPr>
            <w:tcW w:w="1843" w:type="dxa"/>
            <w:tcBorders>
              <w:top w:val="single" w:sz="4" w:space="0" w:color="000000"/>
              <w:left w:val="single" w:sz="4" w:space="0" w:color="000000"/>
              <w:bottom w:val="single" w:sz="4" w:space="0" w:color="000000"/>
              <w:right w:val="single" w:sz="4" w:space="0" w:color="000000"/>
            </w:tcBorders>
            <w:hideMark/>
          </w:tcPr>
          <w:p w14:paraId="3F2472EE"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t>
            </w:r>
          </w:p>
        </w:tc>
      </w:tr>
    </w:tbl>
    <w:p w14:paraId="3A5F82E7" w14:textId="77777777" w:rsidR="006E4EC5" w:rsidRPr="00AE29A1" w:rsidRDefault="006E4EC5" w:rsidP="006E4EC5">
      <w:pPr>
        <w:rPr>
          <w:b/>
          <w:sz w:val="20"/>
          <w:szCs w:val="20"/>
          <w:lang w:eastAsia="en-US"/>
        </w:rPr>
      </w:pPr>
    </w:p>
    <w:p w14:paraId="7D2DA7DD" w14:textId="77777777" w:rsidR="006E4EC5" w:rsidRPr="00AE29A1" w:rsidRDefault="006E4EC5" w:rsidP="006E4EC5">
      <w:pPr>
        <w:rPr>
          <w:b/>
          <w:sz w:val="20"/>
          <w:szCs w:val="20"/>
        </w:rPr>
      </w:pPr>
      <w:r w:rsidRPr="00AE29A1">
        <w:rPr>
          <w:b/>
          <w:sz w:val="20"/>
          <w:szCs w:val="20"/>
        </w:rPr>
        <w:t>Środa</w:t>
      </w:r>
    </w:p>
    <w:p w14:paraId="5B8DC238" w14:textId="77777777" w:rsidR="006E4EC5" w:rsidRPr="00AE29A1" w:rsidRDefault="006E4EC5" w:rsidP="006E4EC5">
      <w:pPr>
        <w:rPr>
          <w:sz w:val="20"/>
          <w:szCs w:val="20"/>
        </w:rPr>
      </w:pPr>
      <w:r w:rsidRPr="00AE29A1">
        <w:rPr>
          <w:b/>
          <w:sz w:val="20"/>
          <w:szCs w:val="20"/>
        </w:rPr>
        <w:t>Kurs I – godz. 12:45</w:t>
      </w:r>
      <w:r w:rsidRPr="00AE29A1">
        <w:rPr>
          <w:sz w:val="20"/>
          <w:szCs w:val="20"/>
        </w:rPr>
        <w:t xml:space="preserve"> – łącznie 62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0841FC49"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6860BEC6"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Kisiny</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6283A95D"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Kurki</w:t>
            </w:r>
          </w:p>
        </w:tc>
        <w:tc>
          <w:tcPr>
            <w:tcW w:w="1842" w:type="dxa"/>
            <w:tcBorders>
              <w:top w:val="single" w:sz="4" w:space="0" w:color="000000"/>
              <w:left w:val="single" w:sz="4" w:space="0" w:color="000000"/>
              <w:bottom w:val="single" w:sz="4" w:space="0" w:color="000000"/>
              <w:right w:val="single" w:sz="4" w:space="0" w:color="000000"/>
            </w:tcBorders>
            <w:hideMark/>
          </w:tcPr>
          <w:p w14:paraId="70054327"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Wysoka</w:t>
            </w:r>
          </w:p>
        </w:tc>
        <w:tc>
          <w:tcPr>
            <w:tcW w:w="1843" w:type="dxa"/>
            <w:tcBorders>
              <w:top w:val="single" w:sz="4" w:space="0" w:color="000000"/>
              <w:left w:val="single" w:sz="4" w:space="0" w:color="000000"/>
              <w:bottom w:val="single" w:sz="4" w:space="0" w:color="000000"/>
              <w:right w:val="single" w:sz="4" w:space="0" w:color="000000"/>
            </w:tcBorders>
            <w:hideMark/>
          </w:tcPr>
          <w:p w14:paraId="14EE1E5D"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Pierławki</w:t>
            </w:r>
          </w:p>
        </w:tc>
        <w:tc>
          <w:tcPr>
            <w:tcW w:w="1843" w:type="dxa"/>
            <w:tcBorders>
              <w:top w:val="single" w:sz="4" w:space="0" w:color="000000"/>
              <w:left w:val="single" w:sz="4" w:space="0" w:color="000000"/>
              <w:bottom w:val="single" w:sz="4" w:space="0" w:color="000000"/>
              <w:right w:val="single" w:sz="4" w:space="0" w:color="000000"/>
            </w:tcBorders>
            <w:hideMark/>
          </w:tcPr>
          <w:p w14:paraId="0E0F9E8B"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Rudolfowo</w:t>
            </w:r>
            <w:proofErr w:type="spellEnd"/>
          </w:p>
        </w:tc>
      </w:tr>
      <w:tr w:rsidR="006E4EC5" w:rsidRPr="00AE29A1" w14:paraId="6E75F310"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6678426D"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000000"/>
            </w:tcBorders>
            <w:hideMark/>
          </w:tcPr>
          <w:p w14:paraId="2E993B7F"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000000"/>
            </w:tcBorders>
            <w:hideMark/>
          </w:tcPr>
          <w:p w14:paraId="478C4031"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20</w:t>
            </w:r>
          </w:p>
        </w:tc>
        <w:tc>
          <w:tcPr>
            <w:tcW w:w="1843" w:type="dxa"/>
            <w:tcBorders>
              <w:top w:val="single" w:sz="4" w:space="0" w:color="000000"/>
              <w:left w:val="single" w:sz="4" w:space="0" w:color="000000"/>
              <w:bottom w:val="single" w:sz="4" w:space="0" w:color="000000"/>
              <w:right w:val="single" w:sz="4" w:space="0" w:color="000000"/>
            </w:tcBorders>
            <w:hideMark/>
          </w:tcPr>
          <w:p w14:paraId="6A877575"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15</w:t>
            </w:r>
          </w:p>
        </w:tc>
        <w:tc>
          <w:tcPr>
            <w:tcW w:w="1843" w:type="dxa"/>
            <w:tcBorders>
              <w:top w:val="single" w:sz="4" w:space="0" w:color="000000"/>
              <w:left w:val="single" w:sz="4" w:space="0" w:color="000000"/>
              <w:bottom w:val="single" w:sz="4" w:space="0" w:color="000000"/>
              <w:right w:val="single" w:sz="4" w:space="0" w:color="000000"/>
            </w:tcBorders>
            <w:hideMark/>
          </w:tcPr>
          <w:p w14:paraId="69B20BA7"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3</w:t>
            </w:r>
          </w:p>
        </w:tc>
      </w:tr>
    </w:tbl>
    <w:p w14:paraId="3DFA8E25" w14:textId="77777777" w:rsidR="006E4EC5" w:rsidRPr="00AE29A1" w:rsidRDefault="006E4EC5" w:rsidP="006E4EC5">
      <w:pPr>
        <w:rPr>
          <w:sz w:val="20"/>
          <w:szCs w:val="20"/>
          <w:lang w:eastAsia="en-US"/>
        </w:rPr>
      </w:pPr>
    </w:p>
    <w:p w14:paraId="502BF97B" w14:textId="77777777" w:rsidR="006E4EC5" w:rsidRPr="00AE29A1" w:rsidRDefault="006E4EC5" w:rsidP="006E4EC5">
      <w:pPr>
        <w:rPr>
          <w:sz w:val="20"/>
          <w:szCs w:val="20"/>
        </w:rPr>
      </w:pPr>
      <w:r w:rsidRPr="00AE29A1">
        <w:rPr>
          <w:b/>
          <w:sz w:val="20"/>
          <w:szCs w:val="20"/>
        </w:rPr>
        <w:t>Kurs II – godz. 14:30</w:t>
      </w:r>
      <w:r w:rsidRPr="00AE29A1">
        <w:rPr>
          <w:sz w:val="20"/>
          <w:szCs w:val="20"/>
        </w:rPr>
        <w:t xml:space="preserve"> – łącznie 48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1EC1EE85"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420ECDEF"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Kisiny</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4CFF1307"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Kurki</w:t>
            </w:r>
          </w:p>
        </w:tc>
        <w:tc>
          <w:tcPr>
            <w:tcW w:w="1842" w:type="dxa"/>
            <w:tcBorders>
              <w:top w:val="single" w:sz="4" w:space="0" w:color="000000"/>
              <w:left w:val="single" w:sz="4" w:space="0" w:color="000000"/>
              <w:bottom w:val="single" w:sz="4" w:space="0" w:color="000000"/>
              <w:right w:val="single" w:sz="4" w:space="0" w:color="000000"/>
            </w:tcBorders>
            <w:hideMark/>
          </w:tcPr>
          <w:p w14:paraId="7089DF23"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Wysoka</w:t>
            </w:r>
          </w:p>
        </w:tc>
        <w:tc>
          <w:tcPr>
            <w:tcW w:w="1843" w:type="dxa"/>
            <w:tcBorders>
              <w:top w:val="single" w:sz="4" w:space="0" w:color="000000"/>
              <w:left w:val="single" w:sz="4" w:space="0" w:color="000000"/>
              <w:bottom w:val="single" w:sz="4" w:space="0" w:color="000000"/>
              <w:right w:val="single" w:sz="4" w:space="0" w:color="000000"/>
            </w:tcBorders>
            <w:hideMark/>
          </w:tcPr>
          <w:p w14:paraId="74423B9F"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Pierławki</w:t>
            </w:r>
          </w:p>
        </w:tc>
        <w:tc>
          <w:tcPr>
            <w:tcW w:w="1843" w:type="dxa"/>
            <w:tcBorders>
              <w:top w:val="single" w:sz="4" w:space="0" w:color="000000"/>
              <w:left w:val="single" w:sz="4" w:space="0" w:color="000000"/>
              <w:bottom w:val="single" w:sz="4" w:space="0" w:color="000000"/>
              <w:right w:val="single" w:sz="4" w:space="0" w:color="000000"/>
            </w:tcBorders>
            <w:hideMark/>
          </w:tcPr>
          <w:p w14:paraId="2BF630FC"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Rudolfowo</w:t>
            </w:r>
            <w:proofErr w:type="spellEnd"/>
          </w:p>
        </w:tc>
      </w:tr>
      <w:tr w:rsidR="006E4EC5" w:rsidRPr="00AE29A1" w14:paraId="1AB08748"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10E815EC"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000000"/>
            </w:tcBorders>
            <w:hideMark/>
          </w:tcPr>
          <w:p w14:paraId="329DBBA7"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000000"/>
            </w:tcBorders>
            <w:hideMark/>
          </w:tcPr>
          <w:p w14:paraId="6834C2FE"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8</w:t>
            </w:r>
          </w:p>
        </w:tc>
        <w:tc>
          <w:tcPr>
            <w:tcW w:w="1843" w:type="dxa"/>
            <w:tcBorders>
              <w:top w:val="single" w:sz="4" w:space="0" w:color="000000"/>
              <w:left w:val="single" w:sz="4" w:space="0" w:color="000000"/>
              <w:bottom w:val="single" w:sz="4" w:space="0" w:color="000000"/>
              <w:right w:val="single" w:sz="4" w:space="0" w:color="000000"/>
            </w:tcBorders>
            <w:hideMark/>
          </w:tcPr>
          <w:p w14:paraId="4B29757F"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13</w:t>
            </w:r>
          </w:p>
        </w:tc>
        <w:tc>
          <w:tcPr>
            <w:tcW w:w="1843" w:type="dxa"/>
            <w:tcBorders>
              <w:top w:val="single" w:sz="4" w:space="0" w:color="000000"/>
              <w:left w:val="single" w:sz="4" w:space="0" w:color="000000"/>
              <w:bottom w:val="single" w:sz="4" w:space="0" w:color="000000"/>
              <w:right w:val="single" w:sz="4" w:space="0" w:color="000000"/>
            </w:tcBorders>
            <w:hideMark/>
          </w:tcPr>
          <w:p w14:paraId="108D6035"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t>
            </w:r>
          </w:p>
        </w:tc>
      </w:tr>
    </w:tbl>
    <w:p w14:paraId="7049E2FA" w14:textId="77777777" w:rsidR="006E4EC5" w:rsidRPr="00AE29A1" w:rsidRDefault="006E4EC5" w:rsidP="006E4EC5">
      <w:pPr>
        <w:rPr>
          <w:b/>
          <w:sz w:val="20"/>
          <w:szCs w:val="20"/>
        </w:rPr>
      </w:pPr>
      <w:r w:rsidRPr="00AE29A1">
        <w:rPr>
          <w:b/>
          <w:sz w:val="20"/>
          <w:szCs w:val="20"/>
        </w:rPr>
        <w:t>Czwartek</w:t>
      </w:r>
    </w:p>
    <w:p w14:paraId="5D959225" w14:textId="77777777" w:rsidR="006E4EC5" w:rsidRPr="00AE29A1" w:rsidRDefault="006E4EC5" w:rsidP="006E4EC5">
      <w:pPr>
        <w:rPr>
          <w:sz w:val="20"/>
          <w:szCs w:val="20"/>
        </w:rPr>
      </w:pPr>
      <w:r w:rsidRPr="00AE29A1">
        <w:rPr>
          <w:b/>
          <w:sz w:val="20"/>
          <w:szCs w:val="20"/>
        </w:rPr>
        <w:t>Kurs I – godz. 12:45</w:t>
      </w:r>
      <w:r w:rsidRPr="00AE29A1">
        <w:rPr>
          <w:sz w:val="20"/>
          <w:szCs w:val="20"/>
        </w:rPr>
        <w:t xml:space="preserve"> – łącznie 66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391C93BE"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4E148E73"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Kisiny</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05A9B908"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Kurki</w:t>
            </w:r>
          </w:p>
        </w:tc>
        <w:tc>
          <w:tcPr>
            <w:tcW w:w="1842" w:type="dxa"/>
            <w:tcBorders>
              <w:top w:val="single" w:sz="4" w:space="0" w:color="000000"/>
              <w:left w:val="single" w:sz="4" w:space="0" w:color="000000"/>
              <w:bottom w:val="single" w:sz="4" w:space="0" w:color="000000"/>
              <w:right w:val="single" w:sz="4" w:space="0" w:color="000000"/>
            </w:tcBorders>
            <w:hideMark/>
          </w:tcPr>
          <w:p w14:paraId="5B2C26EB"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Wysoka</w:t>
            </w:r>
          </w:p>
        </w:tc>
        <w:tc>
          <w:tcPr>
            <w:tcW w:w="1843" w:type="dxa"/>
            <w:tcBorders>
              <w:top w:val="single" w:sz="4" w:space="0" w:color="000000"/>
              <w:left w:val="single" w:sz="4" w:space="0" w:color="000000"/>
              <w:bottom w:val="single" w:sz="4" w:space="0" w:color="000000"/>
              <w:right w:val="single" w:sz="4" w:space="0" w:color="000000"/>
            </w:tcBorders>
            <w:hideMark/>
          </w:tcPr>
          <w:p w14:paraId="47DDFC5B"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Pierławki</w:t>
            </w:r>
          </w:p>
        </w:tc>
        <w:tc>
          <w:tcPr>
            <w:tcW w:w="1843" w:type="dxa"/>
            <w:tcBorders>
              <w:top w:val="single" w:sz="4" w:space="0" w:color="000000"/>
              <w:left w:val="single" w:sz="4" w:space="0" w:color="000000"/>
              <w:bottom w:val="single" w:sz="4" w:space="0" w:color="000000"/>
              <w:right w:val="single" w:sz="4" w:space="0" w:color="000000"/>
            </w:tcBorders>
            <w:hideMark/>
          </w:tcPr>
          <w:p w14:paraId="2A2719FC"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Rudolfowo</w:t>
            </w:r>
            <w:proofErr w:type="spellEnd"/>
          </w:p>
        </w:tc>
      </w:tr>
      <w:tr w:rsidR="006E4EC5" w:rsidRPr="00AE29A1" w14:paraId="7DD8E4D0"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185CA689"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000000"/>
            </w:tcBorders>
            <w:hideMark/>
          </w:tcPr>
          <w:p w14:paraId="356D8653"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000000"/>
            </w:tcBorders>
            <w:hideMark/>
          </w:tcPr>
          <w:p w14:paraId="45C6EC9A"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19</w:t>
            </w:r>
          </w:p>
        </w:tc>
        <w:tc>
          <w:tcPr>
            <w:tcW w:w="1843" w:type="dxa"/>
            <w:tcBorders>
              <w:top w:val="single" w:sz="4" w:space="0" w:color="000000"/>
              <w:left w:val="single" w:sz="4" w:space="0" w:color="000000"/>
              <w:bottom w:val="single" w:sz="4" w:space="0" w:color="000000"/>
              <w:right w:val="single" w:sz="4" w:space="0" w:color="000000"/>
            </w:tcBorders>
            <w:hideMark/>
          </w:tcPr>
          <w:p w14:paraId="7B6FB099"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16</w:t>
            </w:r>
          </w:p>
        </w:tc>
        <w:tc>
          <w:tcPr>
            <w:tcW w:w="1843" w:type="dxa"/>
            <w:tcBorders>
              <w:top w:val="single" w:sz="4" w:space="0" w:color="000000"/>
              <w:left w:val="single" w:sz="4" w:space="0" w:color="000000"/>
              <w:bottom w:val="single" w:sz="4" w:space="0" w:color="000000"/>
              <w:right w:val="single" w:sz="4" w:space="0" w:color="000000"/>
            </w:tcBorders>
            <w:hideMark/>
          </w:tcPr>
          <w:p w14:paraId="06D6E9ED"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3</w:t>
            </w:r>
          </w:p>
        </w:tc>
      </w:tr>
    </w:tbl>
    <w:p w14:paraId="04CEF6DA" w14:textId="77777777" w:rsidR="006E4EC5" w:rsidRPr="00AE29A1" w:rsidRDefault="006E4EC5" w:rsidP="006E4EC5">
      <w:pPr>
        <w:rPr>
          <w:sz w:val="20"/>
          <w:szCs w:val="20"/>
          <w:lang w:eastAsia="en-US"/>
        </w:rPr>
      </w:pPr>
    </w:p>
    <w:p w14:paraId="12E0C345" w14:textId="77777777" w:rsidR="006E4EC5" w:rsidRPr="00AE29A1" w:rsidRDefault="006E4EC5" w:rsidP="006E4EC5">
      <w:pPr>
        <w:rPr>
          <w:sz w:val="20"/>
          <w:szCs w:val="20"/>
        </w:rPr>
      </w:pPr>
      <w:r w:rsidRPr="00AE29A1">
        <w:rPr>
          <w:b/>
          <w:sz w:val="20"/>
          <w:szCs w:val="20"/>
        </w:rPr>
        <w:t>Kurs II – godz. 14:30</w:t>
      </w:r>
      <w:r w:rsidRPr="00AE29A1">
        <w:rPr>
          <w:sz w:val="20"/>
          <w:szCs w:val="20"/>
        </w:rPr>
        <w:t xml:space="preserve"> – łącznie 44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01922282"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53AFD8C6"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Kisiny</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1C1C124D"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Kurki</w:t>
            </w:r>
          </w:p>
        </w:tc>
        <w:tc>
          <w:tcPr>
            <w:tcW w:w="1842" w:type="dxa"/>
            <w:tcBorders>
              <w:top w:val="single" w:sz="4" w:space="0" w:color="000000"/>
              <w:left w:val="single" w:sz="4" w:space="0" w:color="000000"/>
              <w:bottom w:val="single" w:sz="4" w:space="0" w:color="000000"/>
              <w:right w:val="single" w:sz="4" w:space="0" w:color="000000"/>
            </w:tcBorders>
            <w:hideMark/>
          </w:tcPr>
          <w:p w14:paraId="7BF6DCCD"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Wysoka</w:t>
            </w:r>
          </w:p>
        </w:tc>
        <w:tc>
          <w:tcPr>
            <w:tcW w:w="1843" w:type="dxa"/>
            <w:tcBorders>
              <w:top w:val="single" w:sz="4" w:space="0" w:color="000000"/>
              <w:left w:val="single" w:sz="4" w:space="0" w:color="000000"/>
              <w:bottom w:val="single" w:sz="4" w:space="0" w:color="000000"/>
              <w:right w:val="single" w:sz="4" w:space="0" w:color="000000"/>
            </w:tcBorders>
            <w:hideMark/>
          </w:tcPr>
          <w:p w14:paraId="48819397"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Pierławki</w:t>
            </w:r>
          </w:p>
        </w:tc>
        <w:tc>
          <w:tcPr>
            <w:tcW w:w="1843" w:type="dxa"/>
            <w:tcBorders>
              <w:top w:val="single" w:sz="4" w:space="0" w:color="000000"/>
              <w:left w:val="single" w:sz="4" w:space="0" w:color="000000"/>
              <w:bottom w:val="single" w:sz="4" w:space="0" w:color="000000"/>
              <w:right w:val="single" w:sz="4" w:space="0" w:color="000000"/>
            </w:tcBorders>
            <w:hideMark/>
          </w:tcPr>
          <w:p w14:paraId="2E07F015"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Rudolfowo</w:t>
            </w:r>
            <w:proofErr w:type="spellEnd"/>
          </w:p>
        </w:tc>
      </w:tr>
      <w:tr w:rsidR="006E4EC5" w:rsidRPr="00AE29A1" w14:paraId="2E993F45"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5E4296A3"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000000"/>
            </w:tcBorders>
            <w:hideMark/>
          </w:tcPr>
          <w:p w14:paraId="3B99DB02"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000000"/>
            </w:tcBorders>
            <w:hideMark/>
          </w:tcPr>
          <w:p w14:paraId="1873C155"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9</w:t>
            </w:r>
          </w:p>
        </w:tc>
        <w:tc>
          <w:tcPr>
            <w:tcW w:w="1843" w:type="dxa"/>
            <w:tcBorders>
              <w:top w:val="single" w:sz="4" w:space="0" w:color="000000"/>
              <w:left w:val="single" w:sz="4" w:space="0" w:color="000000"/>
              <w:bottom w:val="single" w:sz="4" w:space="0" w:color="000000"/>
              <w:right w:val="single" w:sz="4" w:space="0" w:color="000000"/>
            </w:tcBorders>
            <w:hideMark/>
          </w:tcPr>
          <w:p w14:paraId="2BCC990C"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12</w:t>
            </w:r>
          </w:p>
        </w:tc>
        <w:tc>
          <w:tcPr>
            <w:tcW w:w="1843" w:type="dxa"/>
            <w:tcBorders>
              <w:top w:val="single" w:sz="4" w:space="0" w:color="000000"/>
              <w:left w:val="single" w:sz="4" w:space="0" w:color="000000"/>
              <w:bottom w:val="single" w:sz="4" w:space="0" w:color="000000"/>
              <w:right w:val="single" w:sz="4" w:space="0" w:color="000000"/>
            </w:tcBorders>
            <w:hideMark/>
          </w:tcPr>
          <w:p w14:paraId="6318198E"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t>
            </w:r>
          </w:p>
        </w:tc>
      </w:tr>
    </w:tbl>
    <w:p w14:paraId="481CF602" w14:textId="77777777" w:rsidR="006E4EC5" w:rsidRDefault="006E4EC5" w:rsidP="006E4EC5">
      <w:pPr>
        <w:rPr>
          <w:b/>
          <w:sz w:val="20"/>
          <w:szCs w:val="20"/>
          <w:lang w:eastAsia="en-US"/>
        </w:rPr>
      </w:pPr>
    </w:p>
    <w:p w14:paraId="705D5177" w14:textId="77777777" w:rsidR="00B63D3A" w:rsidRDefault="00B63D3A" w:rsidP="006E4EC5">
      <w:pPr>
        <w:rPr>
          <w:b/>
          <w:sz w:val="20"/>
          <w:szCs w:val="20"/>
          <w:lang w:eastAsia="en-US"/>
        </w:rPr>
      </w:pPr>
    </w:p>
    <w:p w14:paraId="1542B69C" w14:textId="77777777" w:rsidR="00B63D3A" w:rsidRDefault="00B63D3A" w:rsidP="006E4EC5">
      <w:pPr>
        <w:rPr>
          <w:b/>
          <w:sz w:val="20"/>
          <w:szCs w:val="20"/>
          <w:lang w:eastAsia="en-US"/>
        </w:rPr>
      </w:pPr>
    </w:p>
    <w:p w14:paraId="0F62FC48" w14:textId="77777777" w:rsidR="00B63D3A" w:rsidRPr="00AE29A1" w:rsidRDefault="00B63D3A" w:rsidP="006E4EC5">
      <w:pPr>
        <w:rPr>
          <w:b/>
          <w:sz w:val="20"/>
          <w:szCs w:val="20"/>
          <w:lang w:eastAsia="en-US"/>
        </w:rPr>
      </w:pPr>
    </w:p>
    <w:p w14:paraId="1A16908F" w14:textId="77777777" w:rsidR="006E4EC5" w:rsidRPr="00AE29A1" w:rsidRDefault="006E4EC5" w:rsidP="006E4EC5">
      <w:pPr>
        <w:rPr>
          <w:b/>
          <w:sz w:val="20"/>
          <w:szCs w:val="20"/>
        </w:rPr>
      </w:pPr>
      <w:r w:rsidRPr="00AE29A1">
        <w:rPr>
          <w:b/>
          <w:sz w:val="20"/>
          <w:szCs w:val="20"/>
        </w:rPr>
        <w:lastRenderedPageBreak/>
        <w:t>Piątek</w:t>
      </w:r>
    </w:p>
    <w:p w14:paraId="6EB46BA7" w14:textId="77777777" w:rsidR="006E4EC5" w:rsidRPr="00AE29A1" w:rsidRDefault="006E4EC5" w:rsidP="006E4EC5">
      <w:pPr>
        <w:rPr>
          <w:sz w:val="20"/>
          <w:szCs w:val="20"/>
        </w:rPr>
      </w:pPr>
      <w:r w:rsidRPr="00AE29A1">
        <w:rPr>
          <w:b/>
          <w:sz w:val="20"/>
          <w:szCs w:val="20"/>
        </w:rPr>
        <w:t>Kurs I – godz. 12:45</w:t>
      </w:r>
      <w:r w:rsidRPr="00AE29A1">
        <w:rPr>
          <w:sz w:val="20"/>
          <w:szCs w:val="20"/>
        </w:rPr>
        <w:t xml:space="preserve"> – łącznie 99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629EB75D"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1A92DE3B"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Kisiny</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0F643AF4"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Kurki</w:t>
            </w:r>
          </w:p>
        </w:tc>
        <w:tc>
          <w:tcPr>
            <w:tcW w:w="1842" w:type="dxa"/>
            <w:tcBorders>
              <w:top w:val="single" w:sz="4" w:space="0" w:color="000000"/>
              <w:left w:val="single" w:sz="4" w:space="0" w:color="000000"/>
              <w:bottom w:val="single" w:sz="4" w:space="0" w:color="000000"/>
              <w:right w:val="single" w:sz="4" w:space="0" w:color="000000"/>
            </w:tcBorders>
            <w:hideMark/>
          </w:tcPr>
          <w:p w14:paraId="13365AFD"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Wysoka</w:t>
            </w:r>
          </w:p>
        </w:tc>
        <w:tc>
          <w:tcPr>
            <w:tcW w:w="1843" w:type="dxa"/>
            <w:tcBorders>
              <w:top w:val="single" w:sz="4" w:space="0" w:color="000000"/>
              <w:left w:val="single" w:sz="4" w:space="0" w:color="000000"/>
              <w:bottom w:val="single" w:sz="4" w:space="0" w:color="000000"/>
              <w:right w:val="single" w:sz="4" w:space="0" w:color="000000"/>
            </w:tcBorders>
            <w:hideMark/>
          </w:tcPr>
          <w:p w14:paraId="274D662A"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Pierławki</w:t>
            </w:r>
          </w:p>
        </w:tc>
        <w:tc>
          <w:tcPr>
            <w:tcW w:w="1843" w:type="dxa"/>
            <w:tcBorders>
              <w:top w:val="single" w:sz="4" w:space="0" w:color="000000"/>
              <w:left w:val="single" w:sz="4" w:space="0" w:color="000000"/>
              <w:bottom w:val="single" w:sz="4" w:space="0" w:color="000000"/>
              <w:right w:val="single" w:sz="4" w:space="0" w:color="000000"/>
            </w:tcBorders>
            <w:hideMark/>
          </w:tcPr>
          <w:p w14:paraId="5F553352"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Rudolfowo</w:t>
            </w:r>
            <w:proofErr w:type="spellEnd"/>
          </w:p>
        </w:tc>
      </w:tr>
      <w:tr w:rsidR="006E4EC5" w:rsidRPr="00AE29A1" w14:paraId="68AD6C6D"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7DED5E2C"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000000"/>
            </w:tcBorders>
            <w:hideMark/>
          </w:tcPr>
          <w:p w14:paraId="1642B3B3"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25</w:t>
            </w:r>
          </w:p>
        </w:tc>
        <w:tc>
          <w:tcPr>
            <w:tcW w:w="1842" w:type="dxa"/>
            <w:tcBorders>
              <w:top w:val="single" w:sz="4" w:space="0" w:color="000000"/>
              <w:left w:val="single" w:sz="4" w:space="0" w:color="000000"/>
              <w:bottom w:val="single" w:sz="4" w:space="0" w:color="000000"/>
              <w:right w:val="single" w:sz="4" w:space="0" w:color="000000"/>
            </w:tcBorders>
            <w:hideMark/>
          </w:tcPr>
          <w:p w14:paraId="17F49B4B"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24</w:t>
            </w:r>
          </w:p>
        </w:tc>
        <w:tc>
          <w:tcPr>
            <w:tcW w:w="1843" w:type="dxa"/>
            <w:tcBorders>
              <w:top w:val="single" w:sz="4" w:space="0" w:color="000000"/>
              <w:left w:val="single" w:sz="4" w:space="0" w:color="000000"/>
              <w:bottom w:val="single" w:sz="4" w:space="0" w:color="000000"/>
              <w:right w:val="single" w:sz="4" w:space="0" w:color="000000"/>
            </w:tcBorders>
            <w:hideMark/>
          </w:tcPr>
          <w:p w14:paraId="1DF647BE"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24</w:t>
            </w:r>
          </w:p>
        </w:tc>
        <w:tc>
          <w:tcPr>
            <w:tcW w:w="1843" w:type="dxa"/>
            <w:tcBorders>
              <w:top w:val="single" w:sz="4" w:space="0" w:color="000000"/>
              <w:left w:val="single" w:sz="4" w:space="0" w:color="000000"/>
              <w:bottom w:val="single" w:sz="4" w:space="0" w:color="000000"/>
              <w:right w:val="single" w:sz="4" w:space="0" w:color="000000"/>
            </w:tcBorders>
            <w:hideMark/>
          </w:tcPr>
          <w:p w14:paraId="0C2B000B"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3</w:t>
            </w:r>
          </w:p>
        </w:tc>
      </w:tr>
    </w:tbl>
    <w:p w14:paraId="602587E8" w14:textId="77777777" w:rsidR="006E4EC5" w:rsidRPr="00AE29A1" w:rsidRDefault="006E4EC5" w:rsidP="006E4EC5">
      <w:pPr>
        <w:rPr>
          <w:sz w:val="20"/>
          <w:szCs w:val="20"/>
          <w:lang w:eastAsia="en-US"/>
        </w:rPr>
      </w:pPr>
    </w:p>
    <w:p w14:paraId="1ADBC838" w14:textId="77777777" w:rsidR="006E4EC5" w:rsidRPr="00AE29A1" w:rsidRDefault="006E4EC5" w:rsidP="006E4EC5">
      <w:pPr>
        <w:rPr>
          <w:sz w:val="20"/>
          <w:szCs w:val="20"/>
        </w:rPr>
      </w:pPr>
      <w:r w:rsidRPr="00AE29A1">
        <w:rPr>
          <w:b/>
          <w:sz w:val="20"/>
          <w:szCs w:val="20"/>
        </w:rPr>
        <w:t>Kurs II – godz. 14:30</w:t>
      </w:r>
      <w:r w:rsidRPr="00AE29A1">
        <w:rPr>
          <w:sz w:val="20"/>
          <w:szCs w:val="20"/>
        </w:rPr>
        <w:t xml:space="preserve"> – łącznie 11 dzieci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6E4EC5" w:rsidRPr="00AE29A1" w14:paraId="5C6E3C5F"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7C9CC643"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Kisiny</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256EE1D7"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Kurki</w:t>
            </w:r>
          </w:p>
        </w:tc>
        <w:tc>
          <w:tcPr>
            <w:tcW w:w="1842" w:type="dxa"/>
            <w:tcBorders>
              <w:top w:val="single" w:sz="4" w:space="0" w:color="000000"/>
              <w:left w:val="single" w:sz="4" w:space="0" w:color="000000"/>
              <w:bottom w:val="single" w:sz="4" w:space="0" w:color="000000"/>
              <w:right w:val="single" w:sz="4" w:space="0" w:color="000000"/>
            </w:tcBorders>
            <w:hideMark/>
          </w:tcPr>
          <w:p w14:paraId="29DAC55B"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Wysoka</w:t>
            </w:r>
          </w:p>
        </w:tc>
        <w:tc>
          <w:tcPr>
            <w:tcW w:w="1843" w:type="dxa"/>
            <w:tcBorders>
              <w:top w:val="single" w:sz="4" w:space="0" w:color="000000"/>
              <w:left w:val="single" w:sz="4" w:space="0" w:color="000000"/>
              <w:bottom w:val="single" w:sz="4" w:space="0" w:color="000000"/>
              <w:right w:val="single" w:sz="4" w:space="0" w:color="000000"/>
            </w:tcBorders>
            <w:hideMark/>
          </w:tcPr>
          <w:p w14:paraId="48D1FC24"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Pierławki</w:t>
            </w:r>
          </w:p>
        </w:tc>
        <w:tc>
          <w:tcPr>
            <w:tcW w:w="1843" w:type="dxa"/>
            <w:tcBorders>
              <w:top w:val="single" w:sz="4" w:space="0" w:color="000000"/>
              <w:left w:val="single" w:sz="4" w:space="0" w:color="000000"/>
              <w:bottom w:val="single" w:sz="4" w:space="0" w:color="000000"/>
              <w:right w:val="single" w:sz="4" w:space="0" w:color="000000"/>
            </w:tcBorders>
            <w:hideMark/>
          </w:tcPr>
          <w:p w14:paraId="3AC2C0E1" w14:textId="77777777" w:rsidR="006E4EC5" w:rsidRPr="00AE29A1" w:rsidRDefault="006E4EC5">
            <w:pPr>
              <w:pStyle w:val="Akapitzlist"/>
              <w:spacing w:after="0"/>
              <w:ind w:left="0"/>
              <w:jc w:val="center"/>
              <w:rPr>
                <w:rFonts w:ascii="Arial" w:hAnsi="Arial" w:cs="Arial"/>
                <w:sz w:val="20"/>
                <w:szCs w:val="20"/>
              </w:rPr>
            </w:pPr>
            <w:proofErr w:type="spellStart"/>
            <w:r w:rsidRPr="00AE29A1">
              <w:rPr>
                <w:rFonts w:ascii="Arial" w:hAnsi="Arial" w:cs="Arial"/>
                <w:sz w:val="20"/>
                <w:szCs w:val="20"/>
              </w:rPr>
              <w:t>Rudolfowo</w:t>
            </w:r>
            <w:proofErr w:type="spellEnd"/>
          </w:p>
        </w:tc>
      </w:tr>
      <w:tr w:rsidR="006E4EC5" w:rsidRPr="00AE29A1" w14:paraId="16D4D3FE" w14:textId="77777777" w:rsidTr="006E4EC5">
        <w:tc>
          <w:tcPr>
            <w:tcW w:w="1842" w:type="dxa"/>
            <w:tcBorders>
              <w:top w:val="single" w:sz="4" w:space="0" w:color="000000"/>
              <w:left w:val="single" w:sz="4" w:space="0" w:color="000000"/>
              <w:bottom w:val="single" w:sz="4" w:space="0" w:color="000000"/>
              <w:right w:val="single" w:sz="4" w:space="0" w:color="000000"/>
            </w:tcBorders>
            <w:hideMark/>
          </w:tcPr>
          <w:p w14:paraId="0C0EF10A"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000000"/>
            </w:tcBorders>
            <w:hideMark/>
          </w:tcPr>
          <w:p w14:paraId="3441CF05"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000000"/>
            </w:tcBorders>
            <w:hideMark/>
          </w:tcPr>
          <w:p w14:paraId="5BAFCA1B"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4</w:t>
            </w:r>
          </w:p>
        </w:tc>
        <w:tc>
          <w:tcPr>
            <w:tcW w:w="1843" w:type="dxa"/>
            <w:tcBorders>
              <w:top w:val="single" w:sz="4" w:space="0" w:color="000000"/>
              <w:left w:val="single" w:sz="4" w:space="0" w:color="000000"/>
              <w:bottom w:val="single" w:sz="4" w:space="0" w:color="000000"/>
              <w:right w:val="single" w:sz="4" w:space="0" w:color="000000"/>
            </w:tcBorders>
            <w:hideMark/>
          </w:tcPr>
          <w:p w14:paraId="01E95F1B"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4</w:t>
            </w:r>
          </w:p>
        </w:tc>
        <w:tc>
          <w:tcPr>
            <w:tcW w:w="1843" w:type="dxa"/>
            <w:tcBorders>
              <w:top w:val="single" w:sz="4" w:space="0" w:color="000000"/>
              <w:left w:val="single" w:sz="4" w:space="0" w:color="000000"/>
              <w:bottom w:val="single" w:sz="4" w:space="0" w:color="000000"/>
              <w:right w:val="single" w:sz="4" w:space="0" w:color="000000"/>
            </w:tcBorders>
            <w:hideMark/>
          </w:tcPr>
          <w:p w14:paraId="70F2347F" w14:textId="77777777" w:rsidR="006E4EC5" w:rsidRPr="00AE29A1" w:rsidRDefault="006E4EC5">
            <w:pPr>
              <w:pStyle w:val="Akapitzlist"/>
              <w:spacing w:after="0"/>
              <w:ind w:left="0"/>
              <w:jc w:val="center"/>
              <w:rPr>
                <w:rFonts w:ascii="Arial" w:hAnsi="Arial" w:cs="Arial"/>
                <w:sz w:val="20"/>
                <w:szCs w:val="20"/>
              </w:rPr>
            </w:pPr>
            <w:r w:rsidRPr="00AE29A1">
              <w:rPr>
                <w:rFonts w:ascii="Arial" w:hAnsi="Arial" w:cs="Arial"/>
                <w:sz w:val="20"/>
                <w:szCs w:val="20"/>
              </w:rPr>
              <w:t>-</w:t>
            </w:r>
          </w:p>
        </w:tc>
      </w:tr>
    </w:tbl>
    <w:p w14:paraId="5DEC3419" w14:textId="01FA0AD2" w:rsidR="00070FF4" w:rsidRPr="006E4EC5" w:rsidRDefault="00070FF4" w:rsidP="002F7516">
      <w:pPr>
        <w:numPr>
          <w:ilvl w:val="0"/>
          <w:numId w:val="27"/>
        </w:numPr>
        <w:spacing w:before="120" w:after="120" w:line="360" w:lineRule="auto"/>
        <w:jc w:val="both"/>
      </w:pPr>
      <w:r w:rsidRPr="006E4EC5">
        <w:t xml:space="preserve">Wspólny Słownik Zamówień CPV: </w:t>
      </w:r>
    </w:p>
    <w:p w14:paraId="49979B1E" w14:textId="77777777" w:rsidR="0089522C" w:rsidRPr="006E4EC5" w:rsidRDefault="0089522C" w:rsidP="0089522C">
      <w:pPr>
        <w:ind w:left="720"/>
      </w:pPr>
      <w:r w:rsidRPr="006E4EC5">
        <w:t>K</w:t>
      </w:r>
      <w:r w:rsidR="00070FF4" w:rsidRPr="006E4EC5">
        <w:t xml:space="preserve">od CPV: </w:t>
      </w:r>
      <w:r w:rsidR="00070FF4" w:rsidRPr="006E4EC5">
        <w:rPr>
          <w:b/>
        </w:rPr>
        <w:t>60112000-6</w:t>
      </w:r>
      <w:r w:rsidRPr="006E4EC5">
        <w:t xml:space="preserve"> Usługi w zakresie publicznego transportu drogowego</w:t>
      </w:r>
    </w:p>
    <w:p w14:paraId="5826A749" w14:textId="77777777" w:rsidR="00070FF4" w:rsidRPr="006E4EC5" w:rsidRDefault="00070FF4" w:rsidP="002F7516">
      <w:pPr>
        <w:numPr>
          <w:ilvl w:val="0"/>
          <w:numId w:val="27"/>
        </w:numPr>
        <w:spacing w:before="120" w:after="120" w:line="360" w:lineRule="auto"/>
        <w:jc w:val="both"/>
      </w:pPr>
      <w:r w:rsidRPr="006E4EC5">
        <w:t>Zamawiający nie dopuszcza składania ofert częściowych.</w:t>
      </w:r>
    </w:p>
    <w:p w14:paraId="5DEC901B" w14:textId="77777777" w:rsidR="00551E63" w:rsidRPr="006E4EC5" w:rsidRDefault="00551E63" w:rsidP="00D84E16">
      <w:pPr>
        <w:pStyle w:val="Akapitzlist"/>
        <w:spacing w:line="360" w:lineRule="auto"/>
        <w:ind w:left="797"/>
        <w:jc w:val="both"/>
        <w:rPr>
          <w:rFonts w:ascii="Arial" w:hAnsi="Arial" w:cs="Arial"/>
          <w:b/>
          <w:u w:val="single"/>
        </w:rPr>
      </w:pPr>
      <w:r w:rsidRPr="006E4EC5">
        <w:rPr>
          <w:rFonts w:ascii="Arial" w:hAnsi="Arial" w:cs="Arial"/>
          <w:b/>
          <w:u w:val="single"/>
        </w:rPr>
        <w:t>Powody niedokonania podziału zamówienia na części:</w:t>
      </w:r>
    </w:p>
    <w:p w14:paraId="57614DEC" w14:textId="77777777" w:rsidR="00551E63" w:rsidRPr="006E4EC5" w:rsidRDefault="00551E63" w:rsidP="00D84E16">
      <w:pPr>
        <w:pStyle w:val="Akapitzlist"/>
        <w:spacing w:line="360" w:lineRule="auto"/>
        <w:ind w:left="797"/>
        <w:jc w:val="both"/>
        <w:rPr>
          <w:rFonts w:ascii="Arial" w:hAnsi="Arial" w:cs="Arial"/>
        </w:rPr>
      </w:pPr>
      <w:r w:rsidRPr="006E4EC5">
        <w:rPr>
          <w:rFonts w:ascii="Arial" w:hAnsi="Arial" w:cs="Arial"/>
        </w:rPr>
        <w:t xml:space="preserve">Dokonanie podziału skutkowałoby potrzebą skoordynowania działań różnych </w:t>
      </w:r>
      <w:r w:rsidR="00D84E16" w:rsidRPr="006E4EC5">
        <w:rPr>
          <w:rFonts w:ascii="Arial" w:hAnsi="Arial" w:cs="Arial"/>
        </w:rPr>
        <w:t>W</w:t>
      </w:r>
      <w:r w:rsidRPr="006E4EC5">
        <w:rPr>
          <w:rFonts w:ascii="Arial" w:hAnsi="Arial" w:cs="Arial"/>
        </w:rPr>
        <w:t>ykonawców realizujących poszczególne części zamówienia i mogłoby poważnie zagrozić właściwemu wykonaniu zamówienia. W przypadku podziału zamówienia na części występuje duże prawdopodobieństwo generowania dodatkowych kosztów wykonania zamówienia oraz nadmiernych trudności technicznych</w:t>
      </w:r>
      <w:r w:rsidR="00D84E16" w:rsidRPr="006E4EC5">
        <w:rPr>
          <w:rFonts w:ascii="Arial" w:hAnsi="Arial" w:cs="Arial"/>
        </w:rPr>
        <w:t xml:space="preserve">. </w:t>
      </w:r>
    </w:p>
    <w:p w14:paraId="4AF74913" w14:textId="77777777" w:rsidR="00070FF4" w:rsidRPr="006E4EC5" w:rsidRDefault="00070FF4" w:rsidP="00737276">
      <w:pPr>
        <w:numPr>
          <w:ilvl w:val="0"/>
          <w:numId w:val="27"/>
        </w:numPr>
        <w:spacing w:before="120" w:after="120" w:line="360" w:lineRule="auto"/>
        <w:ind w:left="709" w:hanging="283"/>
        <w:jc w:val="both"/>
      </w:pPr>
      <w:r w:rsidRPr="006E4EC5">
        <w:t>Zamawiający nie dopuszcza składania ofert wariantowych oraz w postaci katalogów elektronicznych.</w:t>
      </w:r>
    </w:p>
    <w:p w14:paraId="0BBB3ECA" w14:textId="77777777" w:rsidR="00070FF4" w:rsidRPr="006E4EC5" w:rsidRDefault="00070FF4" w:rsidP="006E4EC5">
      <w:pPr>
        <w:numPr>
          <w:ilvl w:val="0"/>
          <w:numId w:val="27"/>
        </w:numPr>
        <w:spacing w:before="120" w:after="120" w:line="360" w:lineRule="auto"/>
        <w:ind w:left="709" w:hanging="283"/>
        <w:jc w:val="both"/>
        <w:rPr>
          <w:b/>
        </w:rPr>
      </w:pPr>
      <w:r w:rsidRPr="006E4EC5">
        <w:t>Zamawiający nie przewiduje udzielania zamówień, o których mowa w art. 214 ust. 1 pkt</w:t>
      </w:r>
      <w:r w:rsidR="0089522C" w:rsidRPr="006E4EC5">
        <w:t>.</w:t>
      </w:r>
      <w:r w:rsidRPr="006E4EC5">
        <w:t xml:space="preserve"> 7 i 8.</w:t>
      </w:r>
    </w:p>
    <w:p w14:paraId="2964798A" w14:textId="77777777" w:rsidR="00070FF4" w:rsidRPr="00BD5D9D" w:rsidRDefault="00070FF4" w:rsidP="00BD5D9D">
      <w:pPr>
        <w:pStyle w:val="Nagwek2"/>
        <w:spacing w:line="360" w:lineRule="auto"/>
        <w:rPr>
          <w:sz w:val="22"/>
          <w:szCs w:val="22"/>
        </w:rPr>
      </w:pPr>
      <w:bookmarkStart w:id="7" w:name="_Toc67402197"/>
      <w:bookmarkStart w:id="8" w:name="_Toc171682279"/>
      <w:r w:rsidRPr="00BD5D9D">
        <w:rPr>
          <w:b/>
          <w:sz w:val="22"/>
          <w:szCs w:val="22"/>
        </w:rPr>
        <w:t>IV. Wizja lokalna</w:t>
      </w:r>
      <w:bookmarkEnd w:id="7"/>
      <w:bookmarkEnd w:id="8"/>
    </w:p>
    <w:p w14:paraId="0E9778C7" w14:textId="77777777" w:rsidR="00070FF4" w:rsidRPr="00BD5D9D" w:rsidRDefault="00070FF4" w:rsidP="00BD5D9D">
      <w:pPr>
        <w:spacing w:before="40" w:after="40" w:line="360" w:lineRule="auto"/>
        <w:ind w:left="426"/>
        <w:jc w:val="both"/>
        <w:rPr>
          <w:b/>
        </w:rPr>
      </w:pPr>
      <w:r w:rsidRPr="00BD5D9D">
        <w:t>Nie dotyczy.</w:t>
      </w:r>
    </w:p>
    <w:p w14:paraId="6401355F" w14:textId="77777777" w:rsidR="00070FF4" w:rsidRPr="00BD5D9D" w:rsidRDefault="00070FF4" w:rsidP="00BD5D9D">
      <w:pPr>
        <w:pStyle w:val="Nagwek2"/>
        <w:spacing w:line="360" w:lineRule="auto"/>
        <w:rPr>
          <w:sz w:val="22"/>
          <w:szCs w:val="22"/>
        </w:rPr>
      </w:pPr>
      <w:bookmarkStart w:id="9" w:name="_Toc67402198"/>
      <w:bookmarkStart w:id="10" w:name="_Toc171682280"/>
      <w:r w:rsidRPr="00BD5D9D">
        <w:rPr>
          <w:b/>
          <w:sz w:val="22"/>
          <w:szCs w:val="22"/>
        </w:rPr>
        <w:t>V. Podwykonawstwo</w:t>
      </w:r>
      <w:bookmarkEnd w:id="9"/>
      <w:bookmarkEnd w:id="10"/>
    </w:p>
    <w:p w14:paraId="1D695781" w14:textId="77777777" w:rsidR="00070FF4" w:rsidRPr="00BD5D9D" w:rsidRDefault="00070FF4" w:rsidP="002F7516">
      <w:pPr>
        <w:numPr>
          <w:ilvl w:val="0"/>
          <w:numId w:val="6"/>
        </w:numPr>
        <w:spacing w:line="360" w:lineRule="auto"/>
        <w:ind w:left="454" w:hanging="454"/>
        <w:jc w:val="both"/>
      </w:pPr>
      <w:r w:rsidRPr="00BD5D9D">
        <w:t xml:space="preserve">Wykonawca może powierzyć wykonanie części zamówienia podwykonawcy (podwykonawcom). </w:t>
      </w:r>
    </w:p>
    <w:p w14:paraId="6D4EA91B" w14:textId="77777777" w:rsidR="00070FF4" w:rsidRPr="00BD5D9D" w:rsidRDefault="00070FF4" w:rsidP="002F7516">
      <w:pPr>
        <w:numPr>
          <w:ilvl w:val="0"/>
          <w:numId w:val="6"/>
        </w:numPr>
        <w:spacing w:line="360" w:lineRule="auto"/>
        <w:ind w:left="454" w:hanging="454"/>
        <w:jc w:val="both"/>
      </w:pPr>
      <w:r w:rsidRPr="00F0150C">
        <w:t xml:space="preserve">Zamawiający </w:t>
      </w:r>
      <w:r w:rsidRPr="00F43E1E">
        <w:t>nie zastrzega</w:t>
      </w:r>
      <w:r w:rsidRPr="00BD5D9D">
        <w:t xml:space="preserve"> obowiązku osobistego wykonania przez Wykonawcę kluczowych części zamówienia.</w:t>
      </w:r>
    </w:p>
    <w:p w14:paraId="7DBA6851" w14:textId="77777777" w:rsidR="00070FF4" w:rsidRPr="00BD5D9D" w:rsidRDefault="00070FF4" w:rsidP="002F7516">
      <w:pPr>
        <w:numPr>
          <w:ilvl w:val="0"/>
          <w:numId w:val="6"/>
        </w:numPr>
        <w:spacing w:line="360" w:lineRule="auto"/>
        <w:ind w:left="454" w:hanging="454"/>
        <w:jc w:val="both"/>
        <w:rPr>
          <w:b/>
        </w:rPr>
      </w:pPr>
      <w:r w:rsidRPr="00BD5D9D">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340E0D6" w14:textId="31428A8A" w:rsidR="00BD5D9D" w:rsidRPr="00BD5D9D" w:rsidRDefault="004D71BF" w:rsidP="002F7516">
      <w:pPr>
        <w:numPr>
          <w:ilvl w:val="0"/>
          <w:numId w:val="6"/>
        </w:numPr>
        <w:spacing w:line="360" w:lineRule="auto"/>
        <w:ind w:left="454" w:hanging="454"/>
        <w:jc w:val="both"/>
        <w:rPr>
          <w:b/>
        </w:rPr>
      </w:pPr>
      <w:r w:rsidRPr="004D71BF">
        <w:rPr>
          <w:color w:val="000000"/>
        </w:rPr>
        <w:t xml:space="preserve">Wykonawca będzie zobowiązany do zawiadamiania zamawiającego o wszelkich zmianach w odniesieniu do informacji, o których mowa po wyżej, w trakcie realizacji </w:t>
      </w:r>
      <w:r w:rsidRPr="004D71BF">
        <w:rPr>
          <w:color w:val="000000"/>
        </w:rPr>
        <w:lastRenderedPageBreak/>
        <w:t xml:space="preserve">zamówienia, a także przekaże wymagane informacje na temat nowych podwykonawców, którym w późniejszym okresie zamierza powierzyć realizację usług. Zamawiający nie wymaga, aby Wykonawca składał dokumenty lub oświadczenia </w:t>
      </w:r>
      <w:r w:rsidR="00F4649D">
        <w:rPr>
          <w:color w:val="000000"/>
        </w:rPr>
        <w:t xml:space="preserve">                      </w:t>
      </w:r>
      <w:r w:rsidRPr="004D71BF">
        <w:rPr>
          <w:color w:val="000000"/>
        </w:rPr>
        <w:t>o</w:t>
      </w:r>
      <w:r>
        <w:rPr>
          <w:color w:val="000000"/>
          <w:sz w:val="24"/>
          <w:szCs w:val="24"/>
        </w:rPr>
        <w:t xml:space="preserve"> </w:t>
      </w:r>
      <w:r w:rsidRPr="004D71BF">
        <w:rPr>
          <w:color w:val="000000"/>
        </w:rPr>
        <w:t>braku podstaw do wykluczenia odnoszące się do podwykonawcy, który nie udostępnił swoich zasobów.</w:t>
      </w:r>
    </w:p>
    <w:p w14:paraId="1AFE63DC" w14:textId="77777777" w:rsidR="00070FF4" w:rsidRPr="0089522C" w:rsidRDefault="00070FF4" w:rsidP="0089522C">
      <w:pPr>
        <w:pStyle w:val="Nagwek2"/>
        <w:spacing w:line="360" w:lineRule="auto"/>
        <w:rPr>
          <w:sz w:val="22"/>
          <w:szCs w:val="22"/>
        </w:rPr>
      </w:pPr>
      <w:bookmarkStart w:id="11" w:name="_Toc67402199"/>
      <w:bookmarkStart w:id="12" w:name="_Toc171682281"/>
      <w:r w:rsidRPr="0089522C">
        <w:rPr>
          <w:b/>
          <w:sz w:val="22"/>
          <w:szCs w:val="22"/>
        </w:rPr>
        <w:t>VI. Termin wykonania zamówienia</w:t>
      </w:r>
      <w:bookmarkEnd w:id="11"/>
      <w:bookmarkEnd w:id="12"/>
    </w:p>
    <w:p w14:paraId="2C49BAFA" w14:textId="37D0E20D" w:rsidR="00070FF4" w:rsidRPr="0089522C" w:rsidRDefault="00070FF4" w:rsidP="00977858">
      <w:pPr>
        <w:spacing w:line="360" w:lineRule="auto"/>
        <w:ind w:left="425"/>
        <w:jc w:val="both"/>
        <w:rPr>
          <w:b/>
        </w:rPr>
      </w:pPr>
      <w:r w:rsidRPr="0089522C">
        <w:t>Termin realizacji zamówienia wy</w:t>
      </w:r>
      <w:r w:rsidR="00714725">
        <w:t xml:space="preserve">nosi: </w:t>
      </w:r>
      <w:r w:rsidR="001847EE">
        <w:t>10</w:t>
      </w:r>
      <w:r w:rsidR="00714725">
        <w:t xml:space="preserve"> miesięcy – od 0</w:t>
      </w:r>
      <w:r w:rsidR="00DF5C30">
        <w:t>2</w:t>
      </w:r>
      <w:r w:rsidR="00714725">
        <w:t>.0</w:t>
      </w:r>
      <w:r w:rsidR="001847EE">
        <w:t>9</w:t>
      </w:r>
      <w:r w:rsidR="00714725">
        <w:t>.202</w:t>
      </w:r>
      <w:r w:rsidR="00DF5C30">
        <w:t>4</w:t>
      </w:r>
      <w:r w:rsidRPr="0089522C">
        <w:t xml:space="preserve"> r. do 2</w:t>
      </w:r>
      <w:r w:rsidR="00DF5C30">
        <w:t>7</w:t>
      </w:r>
      <w:r w:rsidRPr="0089522C">
        <w:t>.06.202</w:t>
      </w:r>
      <w:r w:rsidR="00DF5C30">
        <w:t>5</w:t>
      </w:r>
      <w:r w:rsidRPr="0089522C">
        <w:t xml:space="preserve"> r. – w dni nauki szkolnej.</w:t>
      </w:r>
    </w:p>
    <w:p w14:paraId="2396CA4F" w14:textId="77777777" w:rsidR="00070FF4" w:rsidRPr="00352735" w:rsidRDefault="00070FF4" w:rsidP="00352735">
      <w:pPr>
        <w:pStyle w:val="Nagwek2"/>
        <w:tabs>
          <w:tab w:val="left" w:pos="0"/>
        </w:tabs>
        <w:spacing w:line="360" w:lineRule="auto"/>
        <w:rPr>
          <w:sz w:val="22"/>
          <w:szCs w:val="22"/>
        </w:rPr>
      </w:pPr>
      <w:bookmarkStart w:id="13" w:name="_Toc67402200"/>
      <w:bookmarkStart w:id="14" w:name="_Toc171682282"/>
      <w:r w:rsidRPr="00352735">
        <w:rPr>
          <w:b/>
          <w:sz w:val="22"/>
          <w:szCs w:val="22"/>
        </w:rPr>
        <w:t>VII. Warunki udziału w postępowaniu</w:t>
      </w:r>
      <w:bookmarkEnd w:id="13"/>
      <w:bookmarkEnd w:id="14"/>
    </w:p>
    <w:p w14:paraId="6ADC0918" w14:textId="77777777" w:rsidR="00070FF4" w:rsidRPr="00352735" w:rsidRDefault="00070FF4" w:rsidP="002F7516">
      <w:pPr>
        <w:numPr>
          <w:ilvl w:val="0"/>
          <w:numId w:val="12"/>
        </w:numPr>
        <w:spacing w:line="360" w:lineRule="auto"/>
        <w:ind w:left="426" w:right="20" w:firstLine="0"/>
        <w:jc w:val="both"/>
      </w:pPr>
      <w:r w:rsidRPr="00352735">
        <w:t xml:space="preserve">O udzielenie zamówienia mogą ubiegać się Wykonawcy, którzy nie podlegają wykluczeniu na zasadach określonych w Rozdziale VIII SWZ, oraz spełniają określone przez Zamawiającego warunki </w:t>
      </w:r>
      <w:r w:rsidRPr="00352735">
        <w:rPr>
          <w:shd w:val="clear" w:color="auto" w:fill="FFFFFF"/>
        </w:rPr>
        <w:t>udziału w postępowaniu.</w:t>
      </w:r>
    </w:p>
    <w:p w14:paraId="1655DA1A" w14:textId="77777777" w:rsidR="00070FF4" w:rsidRPr="00352735" w:rsidRDefault="00070FF4" w:rsidP="002F7516">
      <w:pPr>
        <w:numPr>
          <w:ilvl w:val="0"/>
          <w:numId w:val="12"/>
        </w:numPr>
        <w:spacing w:line="360" w:lineRule="auto"/>
        <w:ind w:left="426" w:right="20" w:firstLine="0"/>
        <w:jc w:val="both"/>
        <w:rPr>
          <w:b/>
        </w:rPr>
      </w:pPr>
      <w:r w:rsidRPr="00352735">
        <w:t>O udzielenie zamówienia mogą ubiegać się Wykonawcy, którzy spełniają warunki dotyczące:</w:t>
      </w:r>
    </w:p>
    <w:p w14:paraId="769CDF00" w14:textId="77777777" w:rsidR="00070FF4" w:rsidRPr="00352735" w:rsidRDefault="00070FF4" w:rsidP="002F7516">
      <w:pPr>
        <w:numPr>
          <w:ilvl w:val="0"/>
          <w:numId w:val="3"/>
        </w:numPr>
        <w:spacing w:line="360" w:lineRule="auto"/>
        <w:ind w:left="852" w:right="20" w:hanging="426"/>
        <w:jc w:val="both"/>
      </w:pPr>
      <w:r w:rsidRPr="00352735">
        <w:rPr>
          <w:b/>
        </w:rPr>
        <w:t>zdolności do występowania w obrocie gospodarczym:</w:t>
      </w:r>
    </w:p>
    <w:p w14:paraId="7B23EEBE" w14:textId="77777777" w:rsidR="00070FF4" w:rsidRPr="00352735" w:rsidRDefault="00070FF4" w:rsidP="00352735">
      <w:pPr>
        <w:spacing w:line="360" w:lineRule="auto"/>
        <w:ind w:left="868" w:right="20"/>
        <w:jc w:val="both"/>
        <w:rPr>
          <w:b/>
        </w:rPr>
      </w:pPr>
      <w:r w:rsidRPr="00352735">
        <w:t>Zamawiający nie określa warunku w powyższym zakresie.</w:t>
      </w:r>
    </w:p>
    <w:p w14:paraId="2C8AF705" w14:textId="77777777" w:rsidR="00070FF4" w:rsidRPr="00352735" w:rsidRDefault="00070FF4" w:rsidP="002F7516">
      <w:pPr>
        <w:numPr>
          <w:ilvl w:val="0"/>
          <w:numId w:val="3"/>
        </w:numPr>
        <w:spacing w:line="360" w:lineRule="auto"/>
        <w:ind w:left="852" w:right="20" w:hanging="426"/>
        <w:jc w:val="both"/>
      </w:pPr>
      <w:r w:rsidRPr="00352735">
        <w:rPr>
          <w:b/>
        </w:rPr>
        <w:t>uprawnień do prowadzenia określonej działalności gospodarczej lub zawodowej, o ile wynika to z odrębnych przepisów:</w:t>
      </w:r>
    </w:p>
    <w:p w14:paraId="6A33485D" w14:textId="77777777" w:rsidR="00070FF4" w:rsidRPr="00352735" w:rsidRDefault="00070FF4" w:rsidP="00352735">
      <w:pPr>
        <w:spacing w:line="360" w:lineRule="auto"/>
        <w:ind w:left="868" w:right="20"/>
        <w:jc w:val="both"/>
      </w:pPr>
      <w:r w:rsidRPr="00352735">
        <w:t>Wykonawca spełni warunek, jeżeli wykaże że;</w:t>
      </w:r>
    </w:p>
    <w:p w14:paraId="4C6C17E9" w14:textId="6D2312E8" w:rsidR="00070FF4" w:rsidRPr="0047708C" w:rsidRDefault="00070FF4" w:rsidP="00352735">
      <w:pPr>
        <w:spacing w:line="360" w:lineRule="auto"/>
        <w:ind w:left="1418" w:right="20" w:hanging="567"/>
        <w:jc w:val="both"/>
        <w:rPr>
          <w:b/>
          <w:color w:val="FF0000"/>
        </w:rPr>
      </w:pPr>
      <w:r w:rsidRPr="00352735">
        <w:t>a)</w:t>
      </w:r>
      <w:r w:rsidRPr="00352735">
        <w:tab/>
        <w:t>posiada właściwe, co do działalności i zakresu terytorialnego, uprawnienia do wykonywania krajowego transportu drogowego osób, zgodnie z ustawą z dnia 06.09.2001 r. o Transporcie drogowy</w:t>
      </w:r>
      <w:r w:rsidRPr="00860166">
        <w:t xml:space="preserve">m </w:t>
      </w:r>
      <w:r w:rsidRPr="00F56988">
        <w:t>(Dz. U. z 20</w:t>
      </w:r>
      <w:r w:rsidR="008D65FC" w:rsidRPr="00F56988">
        <w:t>2</w:t>
      </w:r>
      <w:r w:rsidR="00DC55D3" w:rsidRPr="00F56988">
        <w:t>4</w:t>
      </w:r>
      <w:r w:rsidRPr="00F56988">
        <w:t xml:space="preserve"> r. poz. </w:t>
      </w:r>
      <w:r w:rsidR="00DC55D3" w:rsidRPr="00F56988">
        <w:t>728</w:t>
      </w:r>
      <w:r w:rsidR="00F56988" w:rsidRPr="00F56988">
        <w:t xml:space="preserve"> ze zm.</w:t>
      </w:r>
      <w:r w:rsidRPr="00F56988">
        <w:t>).</w:t>
      </w:r>
    </w:p>
    <w:p w14:paraId="69DE36B6" w14:textId="77777777" w:rsidR="00070FF4" w:rsidRPr="00352735" w:rsidRDefault="00070FF4" w:rsidP="002F7516">
      <w:pPr>
        <w:numPr>
          <w:ilvl w:val="0"/>
          <w:numId w:val="3"/>
        </w:numPr>
        <w:spacing w:line="360" w:lineRule="auto"/>
        <w:ind w:left="852" w:right="20" w:hanging="426"/>
        <w:jc w:val="both"/>
      </w:pPr>
      <w:r w:rsidRPr="00352735">
        <w:rPr>
          <w:b/>
        </w:rPr>
        <w:t>sytuacji ekonomicznej lub finansowej:</w:t>
      </w:r>
    </w:p>
    <w:p w14:paraId="0CE5C1A2" w14:textId="77777777" w:rsidR="00070FF4" w:rsidRPr="00352735" w:rsidRDefault="00070FF4" w:rsidP="00352735">
      <w:pPr>
        <w:spacing w:line="360" w:lineRule="auto"/>
        <w:ind w:left="868" w:right="20"/>
        <w:jc w:val="both"/>
      </w:pPr>
      <w:r w:rsidRPr="00352735">
        <w:t>Wykonawca spełni warunek, jeżeli wykaże, że;</w:t>
      </w:r>
    </w:p>
    <w:p w14:paraId="65420B56" w14:textId="77777777" w:rsidR="00070FF4" w:rsidRPr="00E3498D" w:rsidRDefault="00070FF4" w:rsidP="00352735">
      <w:pPr>
        <w:spacing w:line="360" w:lineRule="auto"/>
        <w:ind w:left="1418" w:right="20" w:hanging="567"/>
        <w:jc w:val="both"/>
        <w:rPr>
          <w:b/>
          <w:color w:val="FF0000"/>
        </w:rPr>
      </w:pPr>
      <w:r w:rsidRPr="00352735">
        <w:t>a)</w:t>
      </w:r>
      <w:r w:rsidRPr="00352735">
        <w:tab/>
        <w:t xml:space="preserve">jest ubezpieczony od odpowiedzialności cywilnej w zakresie prowadzonej działalności związanej z przedmiotem zamówienia na sumę gwarancyjną ubezpieczenia </w:t>
      </w:r>
      <w:r w:rsidR="006D47DD" w:rsidRPr="0084706D">
        <w:t>100</w:t>
      </w:r>
      <w:r w:rsidRPr="0084706D">
        <w:t xml:space="preserve"> 000,00 PLN.</w:t>
      </w:r>
    </w:p>
    <w:p w14:paraId="31B9D7E1" w14:textId="77777777" w:rsidR="00070FF4" w:rsidRPr="00352735" w:rsidRDefault="00070FF4" w:rsidP="002F7516">
      <w:pPr>
        <w:numPr>
          <w:ilvl w:val="0"/>
          <w:numId w:val="3"/>
        </w:numPr>
        <w:spacing w:line="360" w:lineRule="auto"/>
        <w:ind w:left="852" w:right="20" w:hanging="426"/>
        <w:jc w:val="both"/>
      </w:pPr>
      <w:r w:rsidRPr="00352735">
        <w:rPr>
          <w:b/>
        </w:rPr>
        <w:t>zdolności technicznej lub zawodowej:</w:t>
      </w:r>
    </w:p>
    <w:p w14:paraId="419BB352" w14:textId="77777777" w:rsidR="00070FF4" w:rsidRPr="00352735" w:rsidRDefault="00070FF4" w:rsidP="00352735">
      <w:pPr>
        <w:spacing w:line="360" w:lineRule="auto"/>
        <w:ind w:left="868" w:right="20"/>
        <w:jc w:val="both"/>
      </w:pPr>
      <w:bookmarkStart w:id="15" w:name="_Hlk66866436"/>
      <w:r w:rsidRPr="00352735">
        <w:t>Wykonawca spełni warunek, jeżeli wykaże, że</w:t>
      </w:r>
      <w:bookmarkEnd w:id="15"/>
      <w:r w:rsidRPr="00352735">
        <w:t>;</w:t>
      </w:r>
    </w:p>
    <w:p w14:paraId="0D3B2FCD" w14:textId="77777777" w:rsidR="00070FF4" w:rsidRPr="00352735" w:rsidRDefault="00070FF4" w:rsidP="00352735">
      <w:pPr>
        <w:spacing w:line="360" w:lineRule="auto"/>
        <w:ind w:left="1418" w:right="20" w:hanging="567"/>
        <w:jc w:val="both"/>
      </w:pPr>
      <w:r w:rsidRPr="00352735">
        <w:t>a)</w:t>
      </w:r>
      <w:r w:rsidRPr="00352735">
        <w:tab/>
        <w:t>dysponuje następującym wyposażeniem w celu wykonania zamówienia publicznego:</w:t>
      </w:r>
    </w:p>
    <w:p w14:paraId="32A58B3D" w14:textId="681543F2" w:rsidR="00070FF4" w:rsidRPr="00A41E08" w:rsidRDefault="00070FF4" w:rsidP="00352735">
      <w:pPr>
        <w:spacing w:line="360" w:lineRule="auto"/>
        <w:ind w:left="1418" w:right="20" w:hanging="567"/>
        <w:jc w:val="both"/>
        <w:rPr>
          <w:u w:val="single"/>
        </w:rPr>
      </w:pPr>
      <w:r w:rsidRPr="00352735">
        <w:tab/>
      </w:r>
      <w:r w:rsidRPr="006D47DD">
        <w:t xml:space="preserve">- min. </w:t>
      </w:r>
      <w:r w:rsidR="009A7B8F">
        <w:t>7</w:t>
      </w:r>
      <w:r w:rsidRPr="006D47DD">
        <w:t xml:space="preserve"> autobusami o odpowiedniej liczbie miejsc siedzących (zgodnych </w:t>
      </w:r>
      <w:r w:rsidRPr="006D47DD">
        <w:br/>
        <w:t>z opisem przedmiotu zamówienia – zał. 2 do SWZ) i</w:t>
      </w:r>
      <w:r w:rsidRPr="00352735">
        <w:t xml:space="preserve"> stojących zgodnie z §</w:t>
      </w:r>
      <w:r w:rsidR="00F43E1E">
        <w:t xml:space="preserve"> </w:t>
      </w:r>
      <w:r w:rsidRPr="00352735">
        <w:t xml:space="preserve">22 ust.1 pkt.5 Rozporządzenia Ministra Infrastruktury z dnia 31 grudnia 2002 </w:t>
      </w:r>
      <w:r w:rsidRPr="00352735">
        <w:lastRenderedPageBreak/>
        <w:t xml:space="preserve">roku w sprawie warunków technicznych pojazdów oraz zakresu ich niezbędnego wyposażenia </w:t>
      </w:r>
      <w:r w:rsidRPr="00F56988">
        <w:t>(Dz. U.</w:t>
      </w:r>
      <w:r w:rsidR="00700AC7" w:rsidRPr="00F56988">
        <w:t xml:space="preserve"> z 20</w:t>
      </w:r>
      <w:r w:rsidR="00F56988" w:rsidRPr="00F56988">
        <w:t>24 r.</w:t>
      </w:r>
      <w:r w:rsidR="00700AC7" w:rsidRPr="00F56988">
        <w:t xml:space="preserve">, poz. </w:t>
      </w:r>
      <w:r w:rsidR="00F56988" w:rsidRPr="00F56988">
        <w:t>502</w:t>
      </w:r>
      <w:r w:rsidR="009178B7" w:rsidRPr="00F56988">
        <w:t>),</w:t>
      </w:r>
      <w:r w:rsidR="009178B7" w:rsidRPr="00EB1534">
        <w:rPr>
          <w:color w:val="FF0000"/>
        </w:rPr>
        <w:t xml:space="preserve"> </w:t>
      </w:r>
      <w:r w:rsidR="009178B7" w:rsidRPr="00A41E08">
        <w:t xml:space="preserve">w tym </w:t>
      </w:r>
      <w:r w:rsidR="00FA5766" w:rsidRPr="00A41E08">
        <w:t xml:space="preserve">min. 3 </w:t>
      </w:r>
      <w:r w:rsidR="009178B7" w:rsidRPr="00A41E08">
        <w:t>pojazd</w:t>
      </w:r>
      <w:r w:rsidR="00FA5766" w:rsidRPr="00A41E08">
        <w:t xml:space="preserve">y </w:t>
      </w:r>
      <w:r w:rsidR="009178B7" w:rsidRPr="00A41E08">
        <w:t>powinn</w:t>
      </w:r>
      <w:r w:rsidR="00FA5766" w:rsidRPr="00A41E08">
        <w:t>y</w:t>
      </w:r>
      <w:r w:rsidR="009178B7" w:rsidRPr="00A41E08">
        <w:t xml:space="preserve"> spełniać normy emisji spalin co najmniej EURO V i więcej.</w:t>
      </w:r>
    </w:p>
    <w:p w14:paraId="13DB6CBE" w14:textId="77777777" w:rsidR="00070FF4" w:rsidRPr="00352735" w:rsidRDefault="00070FF4" w:rsidP="00352735">
      <w:pPr>
        <w:spacing w:line="360" w:lineRule="auto"/>
        <w:ind w:left="1418" w:right="20" w:hanging="567"/>
        <w:jc w:val="both"/>
      </w:pPr>
      <w:r w:rsidRPr="00352735">
        <w:t>b)</w:t>
      </w:r>
      <w:r w:rsidR="009A18C1">
        <w:t xml:space="preserve">   </w:t>
      </w:r>
      <w:r w:rsidRPr="00352735">
        <w:t xml:space="preserve">posiada doświadczenie polegające na wykonaniu w okresie ostatnich 3 lat przed upływem terminu składania ofert, a jeżeli okres prowadzenia działalności jest krótszy - w tym okresie: co najmniej </w:t>
      </w:r>
      <w:r w:rsidR="00FA5766">
        <w:t xml:space="preserve">dwóch </w:t>
      </w:r>
      <w:r w:rsidRPr="00352735">
        <w:t xml:space="preserve">usług </w:t>
      </w:r>
      <w:r w:rsidR="00A107AD">
        <w:t xml:space="preserve">                                </w:t>
      </w:r>
      <w:r w:rsidRPr="00352735">
        <w:t xml:space="preserve">(w przypadku świadczeń okresowych lub ciągłych uwzględniane są również nadal wykonywane), o wartości nie mniejszej </w:t>
      </w:r>
      <w:r w:rsidRPr="006D47DD">
        <w:t>niż 200.000,00 zł brutto (słownie: dwieście tysięcy złotych 00/100)</w:t>
      </w:r>
      <w:r w:rsidRPr="00352735">
        <w:t xml:space="preserve"> polegającej na dowozie uczniów do szkół.</w:t>
      </w:r>
    </w:p>
    <w:p w14:paraId="63E776BC" w14:textId="77777777" w:rsidR="00070FF4" w:rsidRPr="00352735" w:rsidRDefault="00070FF4" w:rsidP="002F7516">
      <w:pPr>
        <w:numPr>
          <w:ilvl w:val="0"/>
          <w:numId w:val="12"/>
        </w:numPr>
        <w:spacing w:line="360" w:lineRule="auto"/>
        <w:ind w:left="448" w:firstLine="0"/>
        <w:jc w:val="both"/>
      </w:pPr>
      <w:r w:rsidRPr="00352735">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1C2EF9A" w14:textId="77777777" w:rsidR="00070FF4" w:rsidRPr="00352735" w:rsidRDefault="00070FF4" w:rsidP="002F7516">
      <w:pPr>
        <w:numPr>
          <w:ilvl w:val="0"/>
          <w:numId w:val="12"/>
        </w:numPr>
        <w:spacing w:line="360" w:lineRule="auto"/>
        <w:ind w:left="448" w:firstLine="0"/>
        <w:jc w:val="both"/>
        <w:rPr>
          <w:b/>
        </w:rPr>
      </w:pPr>
      <w:r w:rsidRPr="00352735">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r w:rsidR="00352735">
        <w:t xml:space="preserve"> </w:t>
      </w:r>
      <w:r w:rsidRPr="00352735">
        <w:t xml:space="preserve">Wykonawcy wspólnie ubiegający się o udzielenie zamówienia </w:t>
      </w:r>
      <w:r w:rsidRPr="00352735">
        <w:rPr>
          <w:b/>
          <w:bCs/>
        </w:rPr>
        <w:t>dołączają do oferty</w:t>
      </w:r>
      <w:r w:rsidRPr="00352735">
        <w:t xml:space="preserve"> oświadczenie, z którego wynika, które usługi wykonają poszczególni wykonawcy w odniesieniu do warunków, które zostały opisane w ust. 2 - zgodnie z </w:t>
      </w:r>
      <w:r w:rsidRPr="00352735">
        <w:rPr>
          <w:b/>
        </w:rPr>
        <w:t>Załącznikiem nr 4 do SWZ</w:t>
      </w:r>
      <w:r w:rsidRPr="00352735">
        <w:t xml:space="preserve">, oraz oświadczenie podmiotu udostępniającego – </w:t>
      </w:r>
      <w:r w:rsidRPr="00352735">
        <w:rPr>
          <w:b/>
          <w:bCs/>
        </w:rPr>
        <w:t>Załącznik nr 6 do SWZ</w:t>
      </w:r>
    </w:p>
    <w:p w14:paraId="6E6EB099" w14:textId="77777777" w:rsidR="00070FF4" w:rsidRPr="00542EA5" w:rsidRDefault="00070FF4" w:rsidP="00402A56">
      <w:pPr>
        <w:pStyle w:val="Nagwek2"/>
        <w:spacing w:line="360" w:lineRule="auto"/>
        <w:jc w:val="both"/>
        <w:rPr>
          <w:sz w:val="22"/>
          <w:szCs w:val="22"/>
        </w:rPr>
      </w:pPr>
      <w:bookmarkStart w:id="16" w:name="_Toc67402201"/>
      <w:bookmarkStart w:id="17" w:name="_Toc171682283"/>
      <w:r w:rsidRPr="00542EA5">
        <w:rPr>
          <w:b/>
          <w:sz w:val="22"/>
          <w:szCs w:val="22"/>
        </w:rPr>
        <w:t>VIII. Podstawy wykluczenia z postępowania</w:t>
      </w:r>
      <w:bookmarkEnd w:id="16"/>
      <w:bookmarkEnd w:id="17"/>
    </w:p>
    <w:p w14:paraId="2779CCA1" w14:textId="77777777" w:rsidR="00061002" w:rsidRPr="00061002" w:rsidRDefault="00070FF4" w:rsidP="00061002">
      <w:pPr>
        <w:numPr>
          <w:ilvl w:val="0"/>
          <w:numId w:val="2"/>
        </w:numPr>
        <w:spacing w:line="360" w:lineRule="auto"/>
        <w:ind w:left="0" w:firstLine="0"/>
        <w:jc w:val="both"/>
      </w:pPr>
      <w:r w:rsidRPr="00061002">
        <w:t>Z postępowania o udzielenie zamówienia wyklucza się Wykonawców, w stosunku do których zachodzi którakolwiek z okoliczności wskazanych</w:t>
      </w:r>
      <w:r w:rsidR="00542EA5">
        <w:t>:</w:t>
      </w:r>
    </w:p>
    <w:p w14:paraId="06ABF776" w14:textId="77777777" w:rsidR="00061002" w:rsidRPr="00542EA5" w:rsidRDefault="00061002" w:rsidP="00061002">
      <w:pPr>
        <w:pStyle w:val="Akapitzlist"/>
        <w:numPr>
          <w:ilvl w:val="0"/>
          <w:numId w:val="35"/>
        </w:numPr>
        <w:spacing w:line="360" w:lineRule="auto"/>
        <w:ind w:left="709" w:right="115" w:hanging="284"/>
        <w:jc w:val="both"/>
        <w:rPr>
          <w:rFonts w:ascii="Arial" w:hAnsi="Arial" w:cs="Arial"/>
          <w:b/>
          <w:u w:val="single"/>
        </w:rPr>
      </w:pPr>
      <w:r w:rsidRPr="00542EA5">
        <w:rPr>
          <w:rFonts w:ascii="Arial" w:hAnsi="Arial" w:cs="Arial"/>
          <w:b/>
          <w:u w:val="single"/>
        </w:rPr>
        <w:t>w art. 108 ust.1 PZP tj. Wykonawcę:</w:t>
      </w:r>
    </w:p>
    <w:p w14:paraId="0E411B79" w14:textId="77777777" w:rsidR="00061002" w:rsidRPr="001F62A9" w:rsidRDefault="00061002" w:rsidP="00061002">
      <w:pPr>
        <w:pStyle w:val="p"/>
        <w:numPr>
          <w:ilvl w:val="0"/>
          <w:numId w:val="36"/>
        </w:numPr>
        <w:spacing w:line="360" w:lineRule="auto"/>
        <w:jc w:val="both"/>
        <w:rPr>
          <w:rFonts w:ascii="Arial" w:hAnsi="Arial" w:cs="Arial"/>
        </w:rPr>
      </w:pPr>
      <w:r w:rsidRPr="001F62A9">
        <w:rPr>
          <w:rFonts w:ascii="Arial" w:hAnsi="Arial" w:cs="Arial"/>
        </w:rPr>
        <w:t>będącego osobą fizyczną, którego prawomocnie skazano za przestępstwo:</w:t>
      </w:r>
    </w:p>
    <w:p w14:paraId="72C7ADDF"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716637B3"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t>handlu ludźmi, o którym mowa w art. 189a Kodeksu karnego,</w:t>
      </w:r>
    </w:p>
    <w:p w14:paraId="7973B93F"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t>o którym mowa w art. 228–230a, art. 250a Kodeksu karnego lub w art. 46-48 ustawy z dnia 25 czerwca 2010 r. o sporcie,</w:t>
      </w:r>
    </w:p>
    <w:p w14:paraId="6796A364"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0716C3"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4000EBBD"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7E6094A3"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332F65" w14:textId="77777777" w:rsidR="00061002" w:rsidRPr="001F62A9" w:rsidRDefault="00061002" w:rsidP="00061002">
      <w:pPr>
        <w:pStyle w:val="p"/>
        <w:numPr>
          <w:ilvl w:val="0"/>
          <w:numId w:val="37"/>
        </w:numPr>
        <w:spacing w:line="360" w:lineRule="auto"/>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Pr>
          <w:rFonts w:ascii="Arial" w:hAnsi="Arial" w:cs="Arial"/>
        </w:rPr>
        <w:t xml:space="preserve"> </w:t>
      </w:r>
      <w:r w:rsidRPr="001F62A9">
        <w:rPr>
          <w:rFonts w:ascii="Arial" w:hAnsi="Arial" w:cs="Arial"/>
        </w:rPr>
        <w:t>w przepisach prawa obcego.</w:t>
      </w:r>
    </w:p>
    <w:p w14:paraId="78AE0B08" w14:textId="77777777" w:rsidR="00061002" w:rsidRPr="001F62A9" w:rsidRDefault="00061002" w:rsidP="00061002">
      <w:pPr>
        <w:pStyle w:val="p"/>
        <w:numPr>
          <w:ilvl w:val="0"/>
          <w:numId w:val="36"/>
        </w:numPr>
        <w:spacing w:line="360" w:lineRule="auto"/>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EA2DD6" w14:textId="77777777" w:rsidR="00061002" w:rsidRPr="001F62A9" w:rsidRDefault="00061002" w:rsidP="00061002">
      <w:pPr>
        <w:pStyle w:val="p"/>
        <w:numPr>
          <w:ilvl w:val="0"/>
          <w:numId w:val="36"/>
        </w:numPr>
        <w:spacing w:line="360" w:lineRule="auto"/>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ED555D" w14:textId="77777777" w:rsidR="00061002" w:rsidRPr="001F62A9" w:rsidRDefault="00061002" w:rsidP="00061002">
      <w:pPr>
        <w:pStyle w:val="p"/>
        <w:numPr>
          <w:ilvl w:val="0"/>
          <w:numId w:val="36"/>
        </w:numPr>
        <w:spacing w:line="360" w:lineRule="auto"/>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14F0BCD6" w14:textId="76F12219" w:rsidR="00061002" w:rsidRPr="001F62A9" w:rsidRDefault="00061002" w:rsidP="00061002">
      <w:pPr>
        <w:pStyle w:val="p"/>
        <w:numPr>
          <w:ilvl w:val="0"/>
          <w:numId w:val="36"/>
        </w:numPr>
        <w:spacing w:line="360" w:lineRule="auto"/>
        <w:jc w:val="both"/>
        <w:rPr>
          <w:rFonts w:ascii="Arial" w:hAnsi="Arial" w:cs="Arial"/>
        </w:rPr>
      </w:pPr>
      <w:r w:rsidRPr="001F62A9">
        <w:rPr>
          <w:rFonts w:ascii="Arial" w:hAnsi="Arial" w:cs="Arial"/>
        </w:rPr>
        <w:t xml:space="preserve">jeżeli Zamawiający może stwierdzić na podstawie wiarygodnych przesłanek, że Wykonawca zawarł z innymi Wykonawcami porozumienie mające na celu </w:t>
      </w:r>
      <w:r w:rsidRPr="001F62A9">
        <w:rPr>
          <w:rFonts w:ascii="Arial" w:hAnsi="Arial" w:cs="Arial"/>
        </w:rPr>
        <w:lastRenderedPageBreak/>
        <w:t xml:space="preserve">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EB1534">
        <w:rPr>
          <w:rFonts w:ascii="Arial" w:hAnsi="Arial" w:cs="Arial"/>
        </w:rPr>
        <w:t xml:space="preserve">                   </w:t>
      </w:r>
      <w:r w:rsidRPr="001F62A9">
        <w:rPr>
          <w:rFonts w:ascii="Arial" w:hAnsi="Arial" w:cs="Arial"/>
        </w:rPr>
        <w:t>że przygotowali te oferty lub wnioski niezależnie od siebie,</w:t>
      </w:r>
    </w:p>
    <w:p w14:paraId="72890E85" w14:textId="5CC6A002" w:rsidR="00061002" w:rsidRPr="001F62A9" w:rsidRDefault="00061002" w:rsidP="00061002">
      <w:pPr>
        <w:pStyle w:val="p"/>
        <w:numPr>
          <w:ilvl w:val="0"/>
          <w:numId w:val="36"/>
        </w:numPr>
        <w:spacing w:line="360" w:lineRule="auto"/>
        <w:jc w:val="both"/>
        <w:rPr>
          <w:rFonts w:ascii="Arial" w:hAnsi="Arial" w:cs="Arial"/>
        </w:rPr>
      </w:pPr>
      <w:r w:rsidRPr="001F62A9">
        <w:rPr>
          <w:rFonts w:ascii="Arial" w:hAnsi="Arial" w:cs="Aria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EB1534">
        <w:rPr>
          <w:rFonts w:ascii="Arial" w:hAnsi="Arial" w:cs="Arial"/>
        </w:rPr>
        <w:t xml:space="preserve">                    </w:t>
      </w:r>
      <w:r w:rsidRPr="001F62A9">
        <w:rPr>
          <w:rFonts w:ascii="Arial" w:hAnsi="Arial" w:cs="Arial"/>
        </w:rPr>
        <w:t>z udziału w postępowaniu o udzielenie zamówienia.</w:t>
      </w:r>
    </w:p>
    <w:p w14:paraId="0EFEE7AD" w14:textId="77777777" w:rsidR="00061002" w:rsidRPr="001F62A9" w:rsidRDefault="00061002" w:rsidP="00061002">
      <w:pPr>
        <w:pStyle w:val="p"/>
        <w:spacing w:line="360" w:lineRule="auto"/>
        <w:ind w:left="709"/>
        <w:jc w:val="both"/>
        <w:rPr>
          <w:rFonts w:ascii="Arial" w:hAnsi="Arial" w:cs="Arial"/>
        </w:rPr>
      </w:pPr>
    </w:p>
    <w:p w14:paraId="640A85ED" w14:textId="2CB36C0F" w:rsidR="00061002" w:rsidRPr="00542EA5" w:rsidRDefault="00061002" w:rsidP="00542EA5">
      <w:pPr>
        <w:pStyle w:val="p"/>
        <w:numPr>
          <w:ilvl w:val="0"/>
          <w:numId w:val="35"/>
        </w:numPr>
        <w:spacing w:line="360" w:lineRule="auto"/>
        <w:ind w:left="851" w:hanging="425"/>
        <w:jc w:val="both"/>
        <w:rPr>
          <w:rFonts w:ascii="Arial" w:hAnsi="Arial" w:cs="Arial"/>
          <w:b/>
        </w:rPr>
      </w:pPr>
      <w:r w:rsidRPr="00542EA5">
        <w:rPr>
          <w:rFonts w:ascii="Arial" w:hAnsi="Arial" w:cs="Arial"/>
          <w:b/>
          <w:u w:val="single"/>
        </w:rPr>
        <w:t>w art. 7 ust. 1 ustawy z dnia 13 kwietnia 2022r. o szczególnych rozwiązaniach w zakresie przeciwdziałania  wspieraniu agresji na Ukrainę oraz służących ochronie bezpieczeństwa narodowego</w:t>
      </w:r>
      <w:r w:rsidR="00542EA5" w:rsidRPr="00542EA5">
        <w:rPr>
          <w:rFonts w:ascii="Arial" w:hAnsi="Arial" w:cs="Arial"/>
          <w:b/>
          <w:u w:val="single"/>
        </w:rPr>
        <w:t>:</w:t>
      </w:r>
      <w:r w:rsidRPr="00542EA5">
        <w:rPr>
          <w:rFonts w:ascii="Arial" w:hAnsi="Arial" w:cs="Arial"/>
          <w:b/>
        </w:rPr>
        <w:t xml:space="preserve"> </w:t>
      </w:r>
    </w:p>
    <w:p w14:paraId="02C0CA24" w14:textId="77777777" w:rsidR="00061002" w:rsidRPr="001F62A9" w:rsidRDefault="00061002" w:rsidP="00542EA5">
      <w:pPr>
        <w:pStyle w:val="Akapitzlist"/>
        <w:numPr>
          <w:ilvl w:val="0"/>
          <w:numId w:val="38"/>
        </w:numPr>
        <w:spacing w:before="100" w:beforeAutospacing="1" w:after="100" w:afterAutospacing="1" w:line="360" w:lineRule="auto"/>
        <w:jc w:val="both"/>
        <w:rPr>
          <w:rFonts w:ascii="Arial" w:hAnsi="Arial" w:cs="Arial"/>
        </w:rPr>
      </w:pPr>
      <w:r w:rsidRPr="001F62A9">
        <w:rPr>
          <w:rFonts w:ascii="Arial" w:hAnsi="Arial" w:cs="Arial"/>
        </w:rPr>
        <w:t xml:space="preserve">wykonawcę oraz uczestnika konkursu wymienionego w wykazach określonych </w:t>
      </w:r>
      <w:r w:rsidR="00542EA5">
        <w:rPr>
          <w:rFonts w:ascii="Arial" w:hAnsi="Arial" w:cs="Arial"/>
        </w:rPr>
        <w:t xml:space="preserve">                  </w:t>
      </w:r>
      <w:r w:rsidRPr="001F62A9">
        <w:rPr>
          <w:rFonts w:ascii="Arial" w:hAnsi="Arial" w:cs="Arial"/>
        </w:rPr>
        <w:t>w rozporządzeniu 765/2006 i rozporządzeniu 269/2014 albo wpisanego na listę</w:t>
      </w:r>
      <w:r w:rsidR="00542EA5">
        <w:rPr>
          <w:rFonts w:ascii="Arial" w:hAnsi="Arial" w:cs="Arial"/>
        </w:rPr>
        <w:t xml:space="preserve">                  </w:t>
      </w:r>
      <w:r w:rsidRPr="001F62A9">
        <w:rPr>
          <w:rFonts w:ascii="Arial" w:hAnsi="Arial" w:cs="Arial"/>
        </w:rPr>
        <w:t xml:space="preserve"> na podstawie decyzji w sprawie wpisu na listę rozstrzygającej o zastosowaniu środka, o którym mowa w art. 1 pkt.3 ustawy;</w:t>
      </w:r>
    </w:p>
    <w:p w14:paraId="39176FEA" w14:textId="77777777" w:rsidR="00061002" w:rsidRPr="001F62A9" w:rsidRDefault="00061002" w:rsidP="00542EA5">
      <w:pPr>
        <w:numPr>
          <w:ilvl w:val="0"/>
          <w:numId w:val="38"/>
        </w:numPr>
        <w:suppressAutoHyphens w:val="0"/>
        <w:spacing w:before="100" w:beforeAutospacing="1" w:after="100" w:afterAutospacing="1" w:line="360" w:lineRule="auto"/>
        <w:jc w:val="both"/>
      </w:pPr>
      <w:r w:rsidRPr="001F62A9">
        <w:t xml:space="preserve">wykonawcę oraz uczestnika konkursu, którego beneficjentem rzeczywistym </w:t>
      </w:r>
      <w:r w:rsidR="00542EA5">
        <w:t xml:space="preserve">                           </w:t>
      </w:r>
      <w:r w:rsidRPr="001F62A9">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2D3DA0" w14:textId="77777777" w:rsidR="00061002" w:rsidRPr="001F62A9" w:rsidRDefault="00061002" w:rsidP="00542EA5">
      <w:pPr>
        <w:numPr>
          <w:ilvl w:val="0"/>
          <w:numId w:val="38"/>
        </w:numPr>
        <w:suppressAutoHyphens w:val="0"/>
        <w:spacing w:before="100" w:beforeAutospacing="1" w:after="100" w:afterAutospacing="1" w:line="360" w:lineRule="auto"/>
        <w:jc w:val="both"/>
      </w:pPr>
      <w:r w:rsidRPr="001F62A9">
        <w:t xml:space="preserve">wykonawcę oraz uczestnika konkursu, którego jednostką dominującą w rozumieniu art. 3 ust. 1 pkt. 37 ustawy z dnia 29 września 1994 r. o rachunkowości </w:t>
      </w:r>
      <w:r w:rsidR="00542EA5">
        <w:t xml:space="preserve">                        </w:t>
      </w:r>
      <w:r w:rsidRPr="001F62A9">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A1F6E6" w14:textId="77777777" w:rsidR="005B3C7A" w:rsidRPr="00542EA5" w:rsidRDefault="00061002" w:rsidP="005B3C7A">
      <w:pPr>
        <w:pStyle w:val="p"/>
        <w:spacing w:line="360" w:lineRule="auto"/>
        <w:ind w:left="284" w:hanging="284"/>
        <w:jc w:val="both"/>
        <w:rPr>
          <w:rFonts w:ascii="Arial" w:hAnsi="Arial" w:cs="Arial"/>
          <w:b/>
          <w:u w:val="single"/>
        </w:rPr>
      </w:pPr>
      <w:r w:rsidRPr="00542EA5">
        <w:rPr>
          <w:rFonts w:ascii="Arial" w:hAnsi="Arial" w:cs="Arial"/>
          <w:b/>
        </w:rPr>
        <w:lastRenderedPageBreak/>
        <w:t>3</w:t>
      </w:r>
      <w:r w:rsidR="005B3C7A" w:rsidRPr="00542EA5">
        <w:rPr>
          <w:rFonts w:ascii="Arial" w:hAnsi="Arial" w:cs="Arial"/>
          <w:b/>
        </w:rPr>
        <w:t>)</w:t>
      </w:r>
      <w:r w:rsidR="005B3C7A" w:rsidRPr="00542EA5">
        <w:rPr>
          <w:rFonts w:ascii="Arial" w:hAnsi="Arial" w:cs="Arial"/>
        </w:rPr>
        <w:t xml:space="preserve"> </w:t>
      </w:r>
      <w:r w:rsidR="005B3C7A" w:rsidRPr="00542EA5">
        <w:rPr>
          <w:rFonts w:ascii="Arial" w:hAnsi="Arial" w:cs="Arial"/>
          <w:b/>
          <w:u w:val="single"/>
        </w:rPr>
        <w:t>Zamawiający przewiduje wykluczenie wykonawcy w przypadku określonym w art. 109 ust. 1 pkt. 4 ustawy PZP tj.</w:t>
      </w:r>
    </w:p>
    <w:p w14:paraId="25898BE1" w14:textId="77777777" w:rsidR="005B3C7A" w:rsidRPr="00542EA5" w:rsidRDefault="005B3C7A" w:rsidP="005B3C7A">
      <w:pPr>
        <w:autoSpaceDE w:val="0"/>
        <w:autoSpaceDN w:val="0"/>
        <w:adjustRightInd w:val="0"/>
        <w:spacing w:line="360" w:lineRule="auto"/>
        <w:jc w:val="both"/>
      </w:pPr>
      <w:r w:rsidRPr="00542EA5">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C804AA" w14:textId="77777777" w:rsidR="00402A56" w:rsidRPr="00542EA5" w:rsidRDefault="005B3C7A" w:rsidP="00402A56">
      <w:pPr>
        <w:autoSpaceDE w:val="0"/>
        <w:autoSpaceDN w:val="0"/>
        <w:adjustRightInd w:val="0"/>
        <w:spacing w:line="360" w:lineRule="auto"/>
        <w:jc w:val="both"/>
        <w:rPr>
          <w:bCs/>
        </w:rPr>
      </w:pPr>
      <w:r w:rsidRPr="00542EA5">
        <w:rPr>
          <w:bCs/>
        </w:rPr>
        <w:t>2</w:t>
      </w:r>
      <w:r w:rsidR="00402A56" w:rsidRPr="00542EA5">
        <w:rPr>
          <w:bCs/>
        </w:rPr>
        <w:t>. Wykonawca może zostać wykluczony przez Zamawiającego na każdym etapie postępowania o udzielenie zamówienia.</w:t>
      </w:r>
    </w:p>
    <w:p w14:paraId="1C67C401" w14:textId="77777777" w:rsidR="00402A56" w:rsidRPr="00542EA5" w:rsidRDefault="005B3C7A" w:rsidP="00402A56">
      <w:pPr>
        <w:autoSpaceDE w:val="0"/>
        <w:autoSpaceDN w:val="0"/>
        <w:adjustRightInd w:val="0"/>
        <w:spacing w:line="360" w:lineRule="auto"/>
        <w:jc w:val="both"/>
        <w:rPr>
          <w:b/>
          <w:bCs/>
        </w:rPr>
      </w:pPr>
      <w:r w:rsidRPr="00542EA5">
        <w:rPr>
          <w:bCs/>
        </w:rPr>
        <w:t>3</w:t>
      </w:r>
      <w:r w:rsidR="00402A56" w:rsidRPr="00542EA5">
        <w:rPr>
          <w:bCs/>
        </w:rPr>
        <w:t>. Wykonawca nie podlega wykluczeniu w okolicznościach określonych w art. 108 ust. 1 pkt.</w:t>
      </w:r>
      <w:r w:rsidR="00D64993" w:rsidRPr="00542EA5">
        <w:rPr>
          <w:bCs/>
        </w:rPr>
        <w:t xml:space="preserve"> </w:t>
      </w:r>
      <w:r w:rsidR="00402A56" w:rsidRPr="00542EA5">
        <w:rPr>
          <w:bCs/>
        </w:rPr>
        <w:t xml:space="preserve">1, 2 i 5 jeżeli udowodni </w:t>
      </w:r>
      <w:r w:rsidR="00542EA5">
        <w:rPr>
          <w:bCs/>
        </w:rPr>
        <w:t>Z</w:t>
      </w:r>
      <w:r w:rsidR="00402A56" w:rsidRPr="00542EA5">
        <w:rPr>
          <w:bCs/>
        </w:rPr>
        <w:t>amawiającemu, że spełnił łącznie następujące przesłanki</w:t>
      </w:r>
      <w:r w:rsidR="00402A56" w:rsidRPr="00542EA5">
        <w:rPr>
          <w:b/>
          <w:bCs/>
        </w:rPr>
        <w:t>:</w:t>
      </w:r>
    </w:p>
    <w:p w14:paraId="53D71076" w14:textId="77777777" w:rsidR="00402A56" w:rsidRPr="00542EA5" w:rsidRDefault="00402A56" w:rsidP="00402A56">
      <w:pPr>
        <w:autoSpaceDE w:val="0"/>
        <w:autoSpaceDN w:val="0"/>
        <w:adjustRightInd w:val="0"/>
        <w:spacing w:line="360" w:lineRule="auto"/>
        <w:jc w:val="both"/>
      </w:pPr>
      <w:r w:rsidRPr="00542EA5">
        <w:t>1) naprawił lub zobowiązał się do naprawienia szkody wyrządzonej przestępstwem,</w:t>
      </w:r>
      <w:r w:rsidR="00E64069" w:rsidRPr="00542EA5">
        <w:t xml:space="preserve"> </w:t>
      </w:r>
      <w:r w:rsidRPr="00542EA5">
        <w:t>wykroczeniem lub swoim nieprawidłowym postępowaniem, w tym poprzez zadośćuczynienie pieniężne;</w:t>
      </w:r>
    </w:p>
    <w:p w14:paraId="7C9F5E3F" w14:textId="77777777" w:rsidR="00402A56" w:rsidRPr="00542EA5" w:rsidRDefault="00402A56" w:rsidP="00402A56">
      <w:pPr>
        <w:autoSpaceDE w:val="0"/>
        <w:autoSpaceDN w:val="0"/>
        <w:adjustRightInd w:val="0"/>
        <w:spacing w:line="360" w:lineRule="auto"/>
        <w:jc w:val="both"/>
      </w:pPr>
      <w:r w:rsidRPr="00542EA5">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8EF9FDC" w14:textId="77777777" w:rsidR="00402A56" w:rsidRPr="00542EA5" w:rsidRDefault="00402A56" w:rsidP="00402A56">
      <w:pPr>
        <w:autoSpaceDE w:val="0"/>
        <w:autoSpaceDN w:val="0"/>
        <w:adjustRightInd w:val="0"/>
        <w:spacing w:line="360" w:lineRule="auto"/>
        <w:jc w:val="both"/>
      </w:pPr>
      <w:r w:rsidRPr="00542EA5">
        <w:t>3) podjął konkretne środki techniczne, organizacyjne i kadrowe, odpowiednie                                 dla zapobiegania dalszym przestępstwom, wykroczeniom lub nieprawidłowemu postępowaniu, w szczególności:</w:t>
      </w:r>
    </w:p>
    <w:p w14:paraId="6BD46FE5" w14:textId="77777777" w:rsidR="00402A56" w:rsidRPr="00542EA5" w:rsidRDefault="00402A56" w:rsidP="00402A56">
      <w:pPr>
        <w:autoSpaceDE w:val="0"/>
        <w:autoSpaceDN w:val="0"/>
        <w:adjustRightInd w:val="0"/>
        <w:spacing w:line="360" w:lineRule="auto"/>
        <w:jc w:val="both"/>
      </w:pPr>
      <w:r w:rsidRPr="00542EA5">
        <w:t>a) zerwał wszelkie powiązania z osobami lub podmiotami odpowiedzialnymi                                           za nieprawidłowe postępowanie wykonawcy,</w:t>
      </w:r>
    </w:p>
    <w:p w14:paraId="4FD58E24" w14:textId="77777777" w:rsidR="00402A56" w:rsidRPr="00542EA5" w:rsidRDefault="00402A56" w:rsidP="00402A56">
      <w:pPr>
        <w:autoSpaceDE w:val="0"/>
        <w:autoSpaceDN w:val="0"/>
        <w:adjustRightInd w:val="0"/>
        <w:spacing w:line="360" w:lineRule="auto"/>
        <w:jc w:val="both"/>
      </w:pPr>
      <w:r w:rsidRPr="00542EA5">
        <w:t>b) zreorganizował personel,</w:t>
      </w:r>
    </w:p>
    <w:p w14:paraId="4EBACEEC" w14:textId="77777777" w:rsidR="00402A56" w:rsidRPr="00542EA5" w:rsidRDefault="00402A56" w:rsidP="00402A56">
      <w:pPr>
        <w:autoSpaceDE w:val="0"/>
        <w:autoSpaceDN w:val="0"/>
        <w:adjustRightInd w:val="0"/>
        <w:spacing w:line="360" w:lineRule="auto"/>
        <w:jc w:val="both"/>
      </w:pPr>
      <w:r w:rsidRPr="00542EA5">
        <w:t>c) wdrożył system sprawozdawczości i kontroli,</w:t>
      </w:r>
    </w:p>
    <w:p w14:paraId="6FA11763" w14:textId="77777777" w:rsidR="00402A56" w:rsidRPr="00542EA5" w:rsidRDefault="00402A56" w:rsidP="00402A56">
      <w:pPr>
        <w:autoSpaceDE w:val="0"/>
        <w:autoSpaceDN w:val="0"/>
        <w:adjustRightInd w:val="0"/>
        <w:spacing w:line="360" w:lineRule="auto"/>
        <w:jc w:val="both"/>
      </w:pPr>
      <w:r w:rsidRPr="00542EA5">
        <w:t>d) utworzył struktury audytu wewnętrznego do monitorowania przestrzegania przepisów, wewnętrznych regulacji lub standardów,</w:t>
      </w:r>
    </w:p>
    <w:p w14:paraId="120B2123" w14:textId="77777777" w:rsidR="00402A56" w:rsidRPr="00542EA5" w:rsidRDefault="00402A56" w:rsidP="00402A56">
      <w:pPr>
        <w:autoSpaceDE w:val="0"/>
        <w:autoSpaceDN w:val="0"/>
        <w:adjustRightInd w:val="0"/>
        <w:spacing w:line="360" w:lineRule="auto"/>
        <w:jc w:val="both"/>
      </w:pPr>
      <w:r w:rsidRPr="00542EA5">
        <w:t>e) wprowadził wewnętrzne regulacje dotyczące odpowiedzialności i odszkodowań                 za nieprzestrzeganie przepisów, wewnętrznych regulacji lub standardów.</w:t>
      </w:r>
    </w:p>
    <w:p w14:paraId="5002EC0B" w14:textId="77777777" w:rsidR="00402A56" w:rsidRPr="00542EA5" w:rsidRDefault="005B3C7A" w:rsidP="00402A56">
      <w:pPr>
        <w:autoSpaceDE w:val="0"/>
        <w:autoSpaceDN w:val="0"/>
        <w:adjustRightInd w:val="0"/>
        <w:spacing w:line="360" w:lineRule="auto"/>
        <w:jc w:val="both"/>
      </w:pPr>
      <w:r w:rsidRPr="00542EA5">
        <w:rPr>
          <w:bCs/>
        </w:rPr>
        <w:t>4</w:t>
      </w:r>
      <w:r w:rsidR="009A18C1" w:rsidRPr="00542EA5">
        <w:rPr>
          <w:bCs/>
        </w:rPr>
        <w:t>.</w:t>
      </w:r>
      <w:r w:rsidR="00402A56" w:rsidRPr="00542EA5">
        <w:rPr>
          <w:b/>
          <w:bCs/>
        </w:rPr>
        <w:t xml:space="preserve"> </w:t>
      </w:r>
      <w:r w:rsidR="00402A56" w:rsidRPr="00542EA5">
        <w:t xml:space="preserve">Zamawiający ocenia, czy podjęte przez wykonawcę czynności wskazane w pkt. </w:t>
      </w:r>
      <w:r w:rsidR="009A18C1" w:rsidRPr="00542EA5">
        <w:t>4</w:t>
      </w:r>
      <w:r w:rsidR="00402A56" w:rsidRPr="00542EA5">
        <w:t xml:space="preserve"> niniejszego rozdziału SWZ są wystarczające do wykazania jego rzetelności, uwzględniając wagę i szczególne okoliczności czynu wykonawcy. Jeżeli podjęte przez wykonawcę czynności wskazane w pkt.</w:t>
      </w:r>
      <w:r w:rsidR="009A18C1" w:rsidRPr="00542EA5">
        <w:t>4</w:t>
      </w:r>
      <w:r w:rsidR="00402A56" w:rsidRPr="00542EA5">
        <w:t xml:space="preserve"> niniejszego rozdziału SWZ nie są wystarczające do wykazania jego rzetelności, zamawiający wyklucza wykonawcę.</w:t>
      </w:r>
    </w:p>
    <w:p w14:paraId="1B2641E8" w14:textId="77777777" w:rsidR="00070FF4" w:rsidRPr="00A15BBB" w:rsidRDefault="00DA37B9" w:rsidP="001003F1">
      <w:pPr>
        <w:pStyle w:val="Nagwek2"/>
        <w:tabs>
          <w:tab w:val="clear" w:pos="576"/>
          <w:tab w:val="num" w:pos="284"/>
        </w:tabs>
        <w:spacing w:line="360" w:lineRule="auto"/>
        <w:ind w:left="426" w:hanging="426"/>
        <w:jc w:val="both"/>
        <w:rPr>
          <w:sz w:val="22"/>
          <w:szCs w:val="22"/>
        </w:rPr>
      </w:pPr>
      <w:bookmarkStart w:id="18" w:name="_Toc67402202"/>
      <w:r>
        <w:rPr>
          <w:b/>
          <w:sz w:val="22"/>
          <w:szCs w:val="22"/>
        </w:rPr>
        <w:lastRenderedPageBreak/>
        <w:t xml:space="preserve"> </w:t>
      </w:r>
      <w:bookmarkStart w:id="19" w:name="_Toc171682284"/>
      <w:r w:rsidR="00070FF4" w:rsidRPr="00A15BBB">
        <w:rPr>
          <w:b/>
          <w:sz w:val="22"/>
          <w:szCs w:val="22"/>
        </w:rPr>
        <w:t xml:space="preserve">IX. Podmiotowe środki dowodowe. Oświadczenia i dokumenty, jakie zobowiązani są dostarczyć Wykonawcy w celu potwierdzenia spełniania warunków udziału </w:t>
      </w:r>
      <w:r w:rsidR="00070FF4" w:rsidRPr="00A15BBB">
        <w:rPr>
          <w:b/>
          <w:sz w:val="22"/>
          <w:szCs w:val="22"/>
        </w:rPr>
        <w:br/>
        <w:t>w postępowaniu oraz wykazania braku podstaw wykluczenia</w:t>
      </w:r>
      <w:bookmarkEnd w:id="18"/>
      <w:bookmarkEnd w:id="19"/>
    </w:p>
    <w:p w14:paraId="25BB27F1" w14:textId="6817D62D" w:rsidR="00070FF4" w:rsidRPr="00A15BBB" w:rsidRDefault="00070FF4" w:rsidP="002F7516">
      <w:pPr>
        <w:numPr>
          <w:ilvl w:val="0"/>
          <w:numId w:val="5"/>
        </w:numPr>
        <w:spacing w:line="360" w:lineRule="auto"/>
        <w:ind w:left="284" w:hanging="426"/>
        <w:jc w:val="both"/>
      </w:pPr>
      <w:r w:rsidRPr="00A15BBB">
        <w:t xml:space="preserve">Do oferty Wykonawca zobowiązany jest dołączyć aktualne na dzień składania ofert oświadczenie o spełnianiu warunków udziału w postępowaniu oraz o braku podstaw </w:t>
      </w:r>
      <w:r w:rsidR="009A7B8F">
        <w:t xml:space="preserve">                 </w:t>
      </w:r>
      <w:r w:rsidRPr="00A15BBB">
        <w:t xml:space="preserve">do wykluczenia z postępowania – zgodnie z </w:t>
      </w:r>
      <w:r w:rsidRPr="00A15BBB">
        <w:rPr>
          <w:b/>
        </w:rPr>
        <w:t>Załącznikiem nr 4 do SWZ</w:t>
      </w:r>
      <w:r w:rsidR="00E64069">
        <w:t>.</w:t>
      </w:r>
    </w:p>
    <w:p w14:paraId="17F8070B" w14:textId="003AD81B" w:rsidR="00070FF4" w:rsidRPr="00A15BBB" w:rsidRDefault="00070FF4" w:rsidP="002F7516">
      <w:pPr>
        <w:numPr>
          <w:ilvl w:val="0"/>
          <w:numId w:val="5"/>
        </w:numPr>
        <w:spacing w:line="360" w:lineRule="auto"/>
        <w:ind w:left="284" w:hanging="426"/>
        <w:jc w:val="both"/>
      </w:pPr>
      <w:r w:rsidRPr="00A15BBB">
        <w:t>Informacje zawarte w oświadczeniu, o którym mowa w pkt</w:t>
      </w:r>
      <w:r w:rsidR="00B8423A" w:rsidRPr="00A15BBB">
        <w:t>.</w:t>
      </w:r>
      <w:r w:rsidRPr="00A15BBB">
        <w:t xml:space="preserve"> 1 stanowią wstępne potwierdzenie, że Wykonawca nie podlega wykluczeniu oraz spełnia warunki udziału </w:t>
      </w:r>
      <w:r w:rsidR="009A7B8F">
        <w:t xml:space="preserve">                  </w:t>
      </w:r>
      <w:r w:rsidRPr="00A15BBB">
        <w:t>w postępowaniu.</w:t>
      </w:r>
    </w:p>
    <w:p w14:paraId="2132F735" w14:textId="77777777" w:rsidR="00070FF4" w:rsidRPr="00A15BBB" w:rsidRDefault="00070FF4" w:rsidP="002F7516">
      <w:pPr>
        <w:numPr>
          <w:ilvl w:val="0"/>
          <w:numId w:val="5"/>
        </w:numPr>
        <w:spacing w:line="360" w:lineRule="auto"/>
        <w:ind w:left="284" w:hanging="426"/>
        <w:jc w:val="both"/>
      </w:pPr>
      <w:r w:rsidRPr="00A15BBB">
        <w:t xml:space="preserve">Zamawiający wzywa wykonawcę, którego oferta została najwyżej oceniona, do złożenia </w:t>
      </w:r>
      <w:r w:rsidRPr="00A15BBB">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3B42674C" w14:textId="77777777" w:rsidR="00070FF4" w:rsidRPr="00A15BBB" w:rsidRDefault="00070FF4" w:rsidP="002F7516">
      <w:pPr>
        <w:numPr>
          <w:ilvl w:val="0"/>
          <w:numId w:val="5"/>
        </w:numPr>
        <w:spacing w:line="360" w:lineRule="auto"/>
        <w:ind w:left="284" w:hanging="426"/>
        <w:jc w:val="both"/>
      </w:pPr>
      <w:r w:rsidRPr="00A15BBB">
        <w:t>Podmiotowe środki dowodowe wymagane od wykonawcy obejmują:</w:t>
      </w:r>
    </w:p>
    <w:p w14:paraId="7D81AD8A" w14:textId="3DDF2A3A" w:rsidR="00070FF4" w:rsidRPr="00A15BBB" w:rsidRDefault="00070FF4" w:rsidP="002F7516">
      <w:pPr>
        <w:numPr>
          <w:ilvl w:val="1"/>
          <w:numId w:val="24"/>
        </w:numPr>
        <w:spacing w:line="360" w:lineRule="auto"/>
        <w:jc w:val="both"/>
      </w:pPr>
      <w:r w:rsidRPr="00A15BBB">
        <w:t>Oświadczenie wykonawcy, w zakresie art. 108 ust. 1 pkt</w:t>
      </w:r>
      <w:r w:rsidR="001003F1">
        <w:t>.</w:t>
      </w:r>
      <w:r w:rsidRPr="00A15BBB">
        <w:t xml:space="preserve"> 5 ustawy, o braku przynależności do tej samej grupy kapitałowej, w rozumieniu ustawy z dnia 16 lutego 2007 r. o ochronie konkurencji i konsumentów (Dz. U. z 202</w:t>
      </w:r>
      <w:r w:rsidR="001521EA">
        <w:t>4</w:t>
      </w:r>
      <w:r w:rsidRPr="00A15BBB">
        <w:t xml:space="preserve"> r. poz. </w:t>
      </w:r>
      <w:r w:rsidR="001521EA">
        <w:t>594</w:t>
      </w:r>
      <w:r w:rsidRPr="00A15BBB">
        <w:t xml:space="preserve">), z innym Wykonawcą, który złożył odrębną ofertę, ofertę częściową lub wniosek </w:t>
      </w:r>
      <w:r w:rsidRPr="00A15BBB">
        <w:b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Pr="00A15BBB">
        <w:br/>
        <w:t xml:space="preserve">w postępowaniu niezależnie od innego wykonawcy należącego do tej samej grupy kapitałowej – </w:t>
      </w:r>
      <w:r w:rsidRPr="00A15BBB">
        <w:rPr>
          <w:b/>
        </w:rPr>
        <w:t>załącznik nr 7 do SWZ</w:t>
      </w:r>
      <w:r w:rsidRPr="00A15BBB">
        <w:t>;</w:t>
      </w:r>
    </w:p>
    <w:p w14:paraId="72EB8CA7" w14:textId="77777777" w:rsidR="00070FF4" w:rsidRPr="00A15BBB" w:rsidRDefault="00070FF4" w:rsidP="002F7516">
      <w:pPr>
        <w:numPr>
          <w:ilvl w:val="1"/>
          <w:numId w:val="24"/>
        </w:numPr>
        <w:spacing w:line="360" w:lineRule="auto"/>
        <w:jc w:val="both"/>
      </w:pPr>
      <w:r w:rsidRPr="00A15BBB">
        <w:t xml:space="preserve">Odpis lub informacja z Krajowego Rejestru Sądowego lub z Centralnej Ewidencji </w:t>
      </w:r>
      <w:r w:rsidRPr="00A15BBB">
        <w:br/>
        <w:t>i Informacji o Działalności Gospodarczej, w zakresie art. 109 ust. 1 pkt</w:t>
      </w:r>
      <w:r w:rsidR="00C57579">
        <w:t>.</w:t>
      </w:r>
      <w:r w:rsidRPr="00A15BBB">
        <w:t xml:space="preserve"> 4 ustawy, sporządzonych nie wcześniej niż 3 miesiące przed jej złożeniem, jeżeli odrębne przepisy wymagają wpisu do rejestru lub ewidencji;</w:t>
      </w:r>
    </w:p>
    <w:p w14:paraId="517FD6E2" w14:textId="77777777" w:rsidR="00070FF4" w:rsidRPr="00A15BBB" w:rsidRDefault="001003F1" w:rsidP="002F7516">
      <w:pPr>
        <w:numPr>
          <w:ilvl w:val="1"/>
          <w:numId w:val="24"/>
        </w:numPr>
        <w:spacing w:line="360" w:lineRule="auto"/>
        <w:jc w:val="both"/>
        <w:rPr>
          <w:bCs/>
        </w:rPr>
      </w:pPr>
      <w:r>
        <w:t>W</w:t>
      </w:r>
      <w:r w:rsidR="00070FF4" w:rsidRPr="00A15BBB">
        <w:t xml:space="preserve">ykaz usług wykonanych w okresie ostatnich 3 lat liczonych wstecz od dnia upływu terminu składania ofert, a jeżeli okres prowadzenia działalności jest krótszy – w tym okresie, wraz z podaniem ich wartości, przedmiotu, dat wykonania i podmiotów, na rzecz których usługi zostały wykonane, oraz </w:t>
      </w:r>
      <w:r w:rsidR="00070FF4" w:rsidRPr="009C528B">
        <w:rPr>
          <w:u w:val="single"/>
        </w:rPr>
        <w:t>załączenie dowodów określających czy usługi zostały wykonane lub są wykonywane należycie,</w:t>
      </w:r>
      <w:r w:rsidR="00070FF4" w:rsidRPr="00A15BBB">
        <w:t xml:space="preserve"> przy czym dowodami, </w:t>
      </w:r>
      <w:r w:rsidR="00070FF4" w:rsidRPr="00A15BBB">
        <w:br/>
        <w:t xml:space="preserve">o których mowa, są referencje bądź inne dokumenty sporządzone przez podmiot, na rzecz którego usługi były wykonywane, a w przypadku gdy Wykonawca nie jest </w:t>
      </w:r>
      <w:r w:rsidR="00070FF4" w:rsidRPr="00A15BBB">
        <w:br/>
      </w:r>
      <w:r w:rsidR="00070FF4" w:rsidRPr="00A15BBB">
        <w:lastRenderedPageBreak/>
        <w:t>w stanie uzyskać tych dokumentów – oświadczenie Wykonawcy</w:t>
      </w:r>
      <w:bookmarkStart w:id="20" w:name="_Hlk66970840"/>
      <w:r>
        <w:t xml:space="preserve"> </w:t>
      </w:r>
      <w:r w:rsidR="00070FF4" w:rsidRPr="00A15BBB">
        <w:t xml:space="preserve">– wg wzoru -  </w:t>
      </w:r>
      <w:r w:rsidR="00070FF4" w:rsidRPr="00A15BBB">
        <w:rPr>
          <w:b/>
        </w:rPr>
        <w:t>załącznik nr 8 do SWZ</w:t>
      </w:r>
      <w:r w:rsidR="00070FF4" w:rsidRPr="00A15BBB">
        <w:t>;</w:t>
      </w:r>
    </w:p>
    <w:bookmarkEnd w:id="20"/>
    <w:p w14:paraId="30636B74" w14:textId="77777777" w:rsidR="00070FF4" w:rsidRPr="00A15BBB" w:rsidRDefault="001003F1" w:rsidP="002F7516">
      <w:pPr>
        <w:numPr>
          <w:ilvl w:val="1"/>
          <w:numId w:val="24"/>
        </w:numPr>
        <w:spacing w:line="360" w:lineRule="auto"/>
        <w:jc w:val="both"/>
      </w:pPr>
      <w:r>
        <w:rPr>
          <w:bCs/>
        </w:rPr>
        <w:t>D</w:t>
      </w:r>
      <w:r w:rsidR="00070FF4" w:rsidRPr="00A15BBB">
        <w:rPr>
          <w:bCs/>
        </w:rPr>
        <w:t>okument potwierdzający posiadane uprawnienia do wykonywania transportu drogowego osób;</w:t>
      </w:r>
    </w:p>
    <w:p w14:paraId="711E0253" w14:textId="77777777" w:rsidR="00070FF4" w:rsidRPr="00A15BBB" w:rsidRDefault="001003F1" w:rsidP="002F7516">
      <w:pPr>
        <w:numPr>
          <w:ilvl w:val="1"/>
          <w:numId w:val="24"/>
        </w:numPr>
        <w:spacing w:line="360" w:lineRule="auto"/>
        <w:jc w:val="both"/>
      </w:pPr>
      <w:r>
        <w:t>D</w:t>
      </w:r>
      <w:r w:rsidR="00070FF4" w:rsidRPr="00A15BBB">
        <w:t xml:space="preserve">okumentów potwierdzających, że wykonawca jest ubezpieczony od odpowiedzialności cywilnej w zakresie prowadzonej działalności związanej </w:t>
      </w:r>
      <w:r w:rsidR="00070FF4" w:rsidRPr="00A15BBB">
        <w:br/>
        <w:t>z przedmiotem zamówienia na sumę gwarancyjną określoną przez zamawiającego.</w:t>
      </w:r>
    </w:p>
    <w:p w14:paraId="274C2B68" w14:textId="77777777" w:rsidR="00070FF4" w:rsidRPr="009C528B" w:rsidRDefault="001003F1" w:rsidP="002F7516">
      <w:pPr>
        <w:numPr>
          <w:ilvl w:val="1"/>
          <w:numId w:val="24"/>
        </w:numPr>
        <w:spacing w:line="360" w:lineRule="auto"/>
        <w:jc w:val="both"/>
        <w:rPr>
          <w:u w:val="single"/>
        </w:rPr>
      </w:pPr>
      <w:r>
        <w:t>W</w:t>
      </w:r>
      <w:r w:rsidR="00070FF4" w:rsidRPr="00A15BBB">
        <w:t xml:space="preserve">ykaz wyposażenia zakładu dostępnego wykonawcy w celu wykonania zamówienia publicznego wraz z informacją o podstawie do dysponowania tymi zasobami – </w:t>
      </w:r>
      <w:r w:rsidR="00070FF4" w:rsidRPr="00A15BBB">
        <w:rPr>
          <w:b/>
          <w:bCs/>
        </w:rPr>
        <w:t>załącznik nr 9  do SWZ</w:t>
      </w:r>
      <w:r w:rsidR="004B791A">
        <w:t xml:space="preserve">. </w:t>
      </w:r>
      <w:r w:rsidR="004B791A" w:rsidRPr="009C528B">
        <w:rPr>
          <w:u w:val="single"/>
        </w:rPr>
        <w:t>Wraz z załącznikiem Wykonawca przedstawi dokumenty potwierdzające</w:t>
      </w:r>
      <w:r w:rsidR="001365A8" w:rsidRPr="009C528B">
        <w:rPr>
          <w:u w:val="single"/>
        </w:rPr>
        <w:t xml:space="preserve">, że posiadane pojazdy spełniają </w:t>
      </w:r>
      <w:r w:rsidR="004B791A" w:rsidRPr="009C528B">
        <w:rPr>
          <w:u w:val="single"/>
        </w:rPr>
        <w:t>n</w:t>
      </w:r>
      <w:r w:rsidR="001365A8" w:rsidRPr="009C528B">
        <w:rPr>
          <w:u w:val="single"/>
        </w:rPr>
        <w:t>ormy</w:t>
      </w:r>
      <w:r w:rsidR="004B791A" w:rsidRPr="009C528B">
        <w:rPr>
          <w:u w:val="single"/>
        </w:rPr>
        <w:t xml:space="preserve"> emisji spalin EURO V i wyższej  np. dowód rejestracyjny pojazdu.</w:t>
      </w:r>
    </w:p>
    <w:p w14:paraId="3029F4FF" w14:textId="77777777" w:rsidR="00070FF4" w:rsidRPr="00A15BBB" w:rsidRDefault="00070FF4" w:rsidP="002F7516">
      <w:pPr>
        <w:numPr>
          <w:ilvl w:val="0"/>
          <w:numId w:val="24"/>
        </w:numPr>
        <w:spacing w:line="360" w:lineRule="auto"/>
        <w:jc w:val="both"/>
      </w:pPr>
      <w:r w:rsidRPr="00A15BBB">
        <w:t>Jeżeli Wykonawca ma siedzibę lub miejsce zamieszkania poza terytorium Rzeczypospolitej Polskiej, zamiast dokumentu, o których mowa w ust. 3 pkt</w:t>
      </w:r>
      <w:r w:rsidR="00C57579">
        <w:t>.</w:t>
      </w:r>
      <w:r w:rsidRPr="00A15BBB">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4A8A7A9" w14:textId="77777777" w:rsidR="00070FF4" w:rsidRPr="00A15BBB" w:rsidRDefault="00070FF4" w:rsidP="002F7516">
      <w:pPr>
        <w:numPr>
          <w:ilvl w:val="0"/>
          <w:numId w:val="24"/>
        </w:numPr>
        <w:spacing w:line="360" w:lineRule="auto"/>
        <w:jc w:val="both"/>
      </w:pPr>
      <w:r w:rsidRPr="00A15BBB">
        <w:t>Jeżeli w kraju, w którym Wykonawca ma siedzibę lub miejsce zamieszkania, nie wydaje się dokumentów, o których mowa w ust. 4 pkt</w:t>
      </w:r>
      <w:r w:rsidR="007D78A9">
        <w:t>.</w:t>
      </w:r>
      <w:r w:rsidRPr="00A15BBB">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534F41B" w14:textId="77777777" w:rsidR="00070FF4" w:rsidRPr="00A15BBB" w:rsidRDefault="00070FF4" w:rsidP="0047708C">
      <w:pPr>
        <w:numPr>
          <w:ilvl w:val="0"/>
          <w:numId w:val="24"/>
        </w:numPr>
        <w:spacing w:line="360" w:lineRule="auto"/>
        <w:ind w:left="284" w:hanging="284"/>
        <w:jc w:val="both"/>
      </w:pPr>
      <w:r w:rsidRPr="00A15BBB">
        <w:t>Wykonawca nie jest zobowiązany do złożenia podmiotowych środków dowodowych, które zamawiający posiada, jeżeli Wykonawca wskaże te środki oraz potwierdzi ich prawidłowość i aktualność.</w:t>
      </w:r>
    </w:p>
    <w:p w14:paraId="3B85975C" w14:textId="77777777" w:rsidR="00070FF4" w:rsidRPr="00A15BBB" w:rsidRDefault="00070FF4" w:rsidP="0047708C">
      <w:pPr>
        <w:numPr>
          <w:ilvl w:val="0"/>
          <w:numId w:val="24"/>
        </w:numPr>
        <w:spacing w:line="360" w:lineRule="auto"/>
        <w:ind w:left="284" w:hanging="284"/>
        <w:jc w:val="both"/>
        <w:rPr>
          <w:b/>
        </w:rPr>
      </w:pPr>
      <w:r w:rsidRPr="00A15BBB">
        <w:t xml:space="preserve">W zakresie nieuregulowanym ustawą PZP lub niniejszą SWZ do oświadczeń </w:t>
      </w:r>
      <w:r w:rsidRPr="00A15BBB">
        <w:br/>
        <w:t xml:space="preserve">i dokumentów składanych przez Wykonawcę w postępowaniu zastosowanie mają </w:t>
      </w:r>
      <w:r w:rsidRPr="00A15BBB">
        <w:b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w:t>
      </w:r>
      <w:r w:rsidRPr="00A15BBB">
        <w:rPr>
          <w:smallCaps/>
        </w:rPr>
        <w:t xml:space="preserve"> </w:t>
      </w:r>
      <w:r w:rsidRPr="00A15BBB">
        <w:t xml:space="preserve">grudnia 2020 r. w sprawie sposobu sporządzania i przekazywania informacji oraz wymagań technicznych dla dokumentów elektronicznych oraz środków komunikacji elektronicznej w postępowaniu o udzielenie </w:t>
      </w:r>
      <w:r w:rsidR="001901A7">
        <w:t>z</w:t>
      </w:r>
      <w:r w:rsidRPr="00A15BBB">
        <w:t>amówienia publicznego lub konkursie.</w:t>
      </w:r>
    </w:p>
    <w:p w14:paraId="0F0C7F50" w14:textId="77777777" w:rsidR="00070FF4" w:rsidRPr="001901A7" w:rsidRDefault="00070FF4" w:rsidP="001901A7">
      <w:pPr>
        <w:pStyle w:val="Nagwek2"/>
        <w:spacing w:line="360" w:lineRule="auto"/>
        <w:rPr>
          <w:sz w:val="22"/>
          <w:szCs w:val="22"/>
        </w:rPr>
      </w:pPr>
      <w:bookmarkStart w:id="21" w:name="_Toc67402203"/>
      <w:bookmarkStart w:id="22" w:name="_Toc171682285"/>
      <w:r w:rsidRPr="00302ED6">
        <w:rPr>
          <w:b/>
          <w:sz w:val="24"/>
          <w:szCs w:val="24"/>
        </w:rPr>
        <w:lastRenderedPageBreak/>
        <w:t>X</w:t>
      </w:r>
      <w:r w:rsidRPr="00302ED6">
        <w:rPr>
          <w:b/>
          <w:sz w:val="22"/>
          <w:szCs w:val="22"/>
        </w:rPr>
        <w:t>. Poleganie</w:t>
      </w:r>
      <w:r w:rsidRPr="001901A7">
        <w:rPr>
          <w:b/>
          <w:sz w:val="22"/>
          <w:szCs w:val="22"/>
        </w:rPr>
        <w:t xml:space="preserve"> na zasobach innych podmiotów</w:t>
      </w:r>
      <w:bookmarkEnd w:id="21"/>
      <w:bookmarkEnd w:id="22"/>
    </w:p>
    <w:p w14:paraId="6D7CE033" w14:textId="77777777" w:rsidR="00070FF4" w:rsidRPr="001901A7" w:rsidRDefault="00070FF4" w:rsidP="002F7516">
      <w:pPr>
        <w:numPr>
          <w:ilvl w:val="3"/>
          <w:numId w:val="2"/>
        </w:numPr>
        <w:spacing w:line="360" w:lineRule="auto"/>
        <w:ind w:left="426" w:right="20" w:hanging="426"/>
        <w:jc w:val="both"/>
      </w:pPr>
      <w:r w:rsidRPr="001901A7">
        <w:t>Wykonawca może w celu potwierdzenia spełniania warunków udziału w polegać na zdolnościach technicznych lub zawodowych podmiotów udostępniających zasoby, niezależnie od charakteru prawnego łączących go z nimi stosunków prawnych.</w:t>
      </w:r>
    </w:p>
    <w:p w14:paraId="6AB1F0F2" w14:textId="77777777" w:rsidR="00070FF4" w:rsidRPr="001901A7" w:rsidRDefault="00070FF4" w:rsidP="002F7516">
      <w:pPr>
        <w:numPr>
          <w:ilvl w:val="3"/>
          <w:numId w:val="2"/>
        </w:numPr>
        <w:spacing w:line="360" w:lineRule="auto"/>
        <w:ind w:left="426" w:right="20" w:hanging="454"/>
        <w:jc w:val="both"/>
      </w:pPr>
      <w:r w:rsidRPr="001901A7">
        <w:t>W odniesieniu do warunków dotyczących doświadczenia, wykonawcy mogą polegać na zdolnościach podmiotów udostępniających zasoby, jeśli podmioty te wykonają świadczenie do realizacji którego te zdolności są wymagane.</w:t>
      </w:r>
    </w:p>
    <w:p w14:paraId="47756DD2" w14:textId="77777777" w:rsidR="00070FF4" w:rsidRPr="001901A7" w:rsidRDefault="00070FF4" w:rsidP="002F7516">
      <w:pPr>
        <w:numPr>
          <w:ilvl w:val="3"/>
          <w:numId w:val="2"/>
        </w:numPr>
        <w:spacing w:line="360" w:lineRule="auto"/>
        <w:ind w:left="426" w:right="20" w:hanging="454"/>
        <w:jc w:val="both"/>
      </w:pPr>
      <w:r w:rsidRPr="001901A7">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901A7">
        <w:rPr>
          <w:b/>
        </w:rPr>
        <w:t>załącznik nr 10 do SWZ.</w:t>
      </w:r>
    </w:p>
    <w:p w14:paraId="7F02FF6E" w14:textId="77777777" w:rsidR="00070FF4" w:rsidRPr="001901A7" w:rsidRDefault="00070FF4" w:rsidP="002F7516">
      <w:pPr>
        <w:numPr>
          <w:ilvl w:val="3"/>
          <w:numId w:val="2"/>
        </w:numPr>
        <w:spacing w:line="360" w:lineRule="auto"/>
        <w:ind w:left="426" w:right="20" w:hanging="454"/>
        <w:jc w:val="both"/>
      </w:pPr>
      <w:r w:rsidRPr="001901A7">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10E1F9D" w14:textId="77777777" w:rsidR="00070FF4" w:rsidRPr="001901A7" w:rsidRDefault="00070FF4" w:rsidP="002F7516">
      <w:pPr>
        <w:numPr>
          <w:ilvl w:val="3"/>
          <w:numId w:val="2"/>
        </w:numPr>
        <w:spacing w:line="360" w:lineRule="auto"/>
        <w:ind w:left="426" w:right="20" w:hanging="454"/>
        <w:jc w:val="both"/>
        <w:rPr>
          <w:b/>
        </w:rPr>
      </w:pPr>
      <w:r w:rsidRPr="001901A7">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1901A7">
        <w:br/>
        <w:t>w postępowaniu.</w:t>
      </w:r>
    </w:p>
    <w:p w14:paraId="05DF9F3C" w14:textId="77777777" w:rsidR="00070FF4" w:rsidRPr="001901A7" w:rsidRDefault="00070FF4" w:rsidP="002F7516">
      <w:pPr>
        <w:numPr>
          <w:ilvl w:val="3"/>
          <w:numId w:val="2"/>
        </w:numPr>
        <w:spacing w:line="360" w:lineRule="auto"/>
        <w:ind w:left="426" w:right="20" w:hanging="454"/>
        <w:jc w:val="both"/>
      </w:pPr>
      <w:r w:rsidRPr="001901A7">
        <w:rPr>
          <w:b/>
        </w:rPr>
        <w:t xml:space="preserve">UWAGA: </w:t>
      </w:r>
      <w:r w:rsidRPr="001901A7">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EC6210" w14:textId="77777777" w:rsidR="00070FF4" w:rsidRPr="001901A7" w:rsidRDefault="00070FF4" w:rsidP="002F7516">
      <w:pPr>
        <w:numPr>
          <w:ilvl w:val="3"/>
          <w:numId w:val="2"/>
        </w:numPr>
        <w:shd w:val="clear" w:color="auto" w:fill="FFFFFF"/>
        <w:spacing w:line="360" w:lineRule="auto"/>
        <w:ind w:left="426" w:hanging="454"/>
        <w:jc w:val="both"/>
        <w:rPr>
          <w:b/>
        </w:rPr>
      </w:pPr>
      <w:r w:rsidRPr="001901A7">
        <w:t xml:space="preserve">Wykonawca, w przypadku polegania na zdolnościach lub sytuacji podmiotów udostępniających zasoby, przedstawia, wraz z oświadczeniem, o którym mowa </w:t>
      </w:r>
      <w:r w:rsidRPr="001901A7">
        <w:br/>
        <w:t>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7D7AF286" w14:textId="77777777" w:rsidR="00070FF4" w:rsidRPr="001901A7" w:rsidRDefault="00070FF4" w:rsidP="001901A7">
      <w:pPr>
        <w:pStyle w:val="Nagwek2"/>
        <w:spacing w:line="360" w:lineRule="auto"/>
        <w:jc w:val="both"/>
        <w:rPr>
          <w:sz w:val="22"/>
          <w:szCs w:val="22"/>
        </w:rPr>
      </w:pPr>
      <w:bookmarkStart w:id="23" w:name="_Toc67402204"/>
      <w:bookmarkStart w:id="24" w:name="_Toc171682286"/>
      <w:r w:rsidRPr="001901A7">
        <w:rPr>
          <w:b/>
          <w:sz w:val="22"/>
          <w:szCs w:val="22"/>
        </w:rPr>
        <w:lastRenderedPageBreak/>
        <w:t>XI. Informacja dla Wykonawców wspólnie ubiegających się o udzielenie zamówienia</w:t>
      </w:r>
      <w:bookmarkEnd w:id="23"/>
      <w:bookmarkEnd w:id="24"/>
    </w:p>
    <w:p w14:paraId="70B7027A" w14:textId="77777777" w:rsidR="00070FF4" w:rsidRPr="001901A7" w:rsidRDefault="00070FF4" w:rsidP="002F7516">
      <w:pPr>
        <w:numPr>
          <w:ilvl w:val="0"/>
          <w:numId w:val="11"/>
        </w:numPr>
        <w:spacing w:line="360" w:lineRule="auto"/>
        <w:ind w:left="426" w:hanging="454"/>
        <w:jc w:val="both"/>
      </w:pPr>
      <w:r w:rsidRPr="001901A7">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7E6EFA4" w14:textId="77777777" w:rsidR="00070FF4" w:rsidRPr="001901A7" w:rsidRDefault="00070FF4" w:rsidP="002F7516">
      <w:pPr>
        <w:numPr>
          <w:ilvl w:val="0"/>
          <w:numId w:val="11"/>
        </w:numPr>
        <w:spacing w:line="360" w:lineRule="auto"/>
        <w:ind w:left="426" w:hanging="454"/>
        <w:jc w:val="both"/>
      </w:pPr>
      <w:r w:rsidRPr="001901A7">
        <w:t xml:space="preserve">W przypadku Wykonawców wspólnie ubiegających się o udzielenie zamówienia, oświadczenia, o których mowa w Rozdziale IX ust. 1 SWZ, składa każdy </w:t>
      </w:r>
      <w:r w:rsidRPr="001901A7">
        <w:br/>
        <w:t>z Wykonawców. Oświadczenia te potwierdzają brak podstaw wykluczenia oraz spełnianie warunków udziału w zakresie, w jakim każdy z Wykonawców wykazuje spełnianie warunków udziału w postępowaniu.</w:t>
      </w:r>
    </w:p>
    <w:p w14:paraId="31844105" w14:textId="77777777" w:rsidR="00070FF4" w:rsidRPr="001901A7" w:rsidRDefault="00070FF4" w:rsidP="002F7516">
      <w:pPr>
        <w:numPr>
          <w:ilvl w:val="0"/>
          <w:numId w:val="11"/>
        </w:numPr>
        <w:spacing w:line="360" w:lineRule="auto"/>
        <w:ind w:left="426" w:hanging="454"/>
        <w:jc w:val="both"/>
      </w:pPr>
      <w:r w:rsidRPr="001901A7">
        <w:t>Wykonawcy wspólnie ubiegający się o udzielenie zamówienia dołączają do oferty oświadczenie, z którego wynika, które usługi wykonają poszczególni wykonawcy.</w:t>
      </w:r>
    </w:p>
    <w:p w14:paraId="39BF1982" w14:textId="77777777" w:rsidR="00070FF4" w:rsidRPr="001901A7" w:rsidRDefault="00070FF4" w:rsidP="002F7516">
      <w:pPr>
        <w:numPr>
          <w:ilvl w:val="0"/>
          <w:numId w:val="11"/>
        </w:numPr>
        <w:spacing w:line="360" w:lineRule="auto"/>
        <w:ind w:left="426" w:hanging="454"/>
        <w:jc w:val="both"/>
        <w:rPr>
          <w:b/>
        </w:rPr>
      </w:pPr>
      <w:r w:rsidRPr="001901A7">
        <w:t xml:space="preserve">Oświadczenia i dokumenty potwierdzające brak podstaw do wykluczenia </w:t>
      </w:r>
      <w:r w:rsidR="001901A7">
        <w:t xml:space="preserve">                                      </w:t>
      </w:r>
      <w:r w:rsidRPr="001901A7">
        <w:t>z postępowania składa każdy z Wykonawców wspólnie ubiegających się o zamówienie.</w:t>
      </w:r>
    </w:p>
    <w:p w14:paraId="73426F02" w14:textId="201562C2" w:rsidR="00070FF4" w:rsidRDefault="007B3827" w:rsidP="007B3827">
      <w:pPr>
        <w:pStyle w:val="Nagwek2"/>
        <w:tabs>
          <w:tab w:val="clear" w:pos="576"/>
          <w:tab w:val="num" w:pos="284"/>
        </w:tabs>
        <w:spacing w:before="240" w:after="240" w:line="360" w:lineRule="auto"/>
        <w:ind w:left="284" w:hanging="284"/>
        <w:jc w:val="both"/>
        <w:rPr>
          <w:b/>
          <w:color w:val="FF0000"/>
          <w:sz w:val="22"/>
          <w:szCs w:val="22"/>
        </w:rPr>
      </w:pPr>
      <w:bookmarkStart w:id="25" w:name="_Toc67402205"/>
      <w:bookmarkStart w:id="26" w:name="_Toc171682287"/>
      <w:r>
        <w:rPr>
          <w:b/>
          <w:sz w:val="22"/>
          <w:szCs w:val="22"/>
        </w:rPr>
        <w:t xml:space="preserve">XII. </w:t>
      </w:r>
      <w:r w:rsidR="00070FF4" w:rsidRPr="001901A7">
        <w:rPr>
          <w:b/>
          <w:sz w:val="22"/>
          <w:szCs w:val="22"/>
        </w:rPr>
        <w:t xml:space="preserve">Informacje o </w:t>
      </w:r>
      <w:r w:rsidR="001901A7">
        <w:rPr>
          <w:b/>
          <w:sz w:val="22"/>
          <w:szCs w:val="22"/>
        </w:rPr>
        <w:t>środkach komunikacji elektroniczn</w:t>
      </w:r>
      <w:r>
        <w:rPr>
          <w:b/>
          <w:sz w:val="22"/>
          <w:szCs w:val="22"/>
        </w:rPr>
        <w:t>ej przy użyciu których Zamawiają</w:t>
      </w:r>
      <w:r w:rsidR="001901A7">
        <w:rPr>
          <w:b/>
          <w:sz w:val="22"/>
          <w:szCs w:val="22"/>
        </w:rPr>
        <w:t xml:space="preserve">cy będzie komunikował się </w:t>
      </w:r>
      <w:r>
        <w:rPr>
          <w:b/>
          <w:sz w:val="22"/>
          <w:szCs w:val="22"/>
        </w:rPr>
        <w:t xml:space="preserve">z Wykonawcami, informacje o wymaganiach technicznych i organizacyjnych sporządzania, wysyłania i odbierania korespondencji elektronicznej </w:t>
      </w:r>
      <w:r w:rsidR="001901A7">
        <w:rPr>
          <w:b/>
          <w:sz w:val="22"/>
          <w:szCs w:val="22"/>
        </w:rPr>
        <w:t xml:space="preserve">oraz </w:t>
      </w:r>
      <w:r w:rsidR="00070FF4" w:rsidRPr="00302ED6">
        <w:rPr>
          <w:b/>
          <w:sz w:val="22"/>
          <w:szCs w:val="22"/>
        </w:rPr>
        <w:t>przekazywania oświadczeń lub dokumentów</w:t>
      </w:r>
      <w:bookmarkEnd w:id="25"/>
      <w:r w:rsidR="005957DC" w:rsidRPr="00302ED6">
        <w:rPr>
          <w:b/>
          <w:sz w:val="22"/>
          <w:szCs w:val="22"/>
        </w:rPr>
        <w:t>.</w:t>
      </w:r>
      <w:bookmarkEnd w:id="26"/>
    </w:p>
    <w:p w14:paraId="18EBA425" w14:textId="563DE6ED" w:rsidR="005957DC" w:rsidRDefault="005957DC" w:rsidP="005957DC">
      <w:pPr>
        <w:pStyle w:val="Default"/>
        <w:spacing w:line="360" w:lineRule="auto"/>
        <w:ind w:left="284" w:hanging="284"/>
        <w:jc w:val="both"/>
        <w:rPr>
          <w:color w:val="008000"/>
          <w:sz w:val="22"/>
          <w:szCs w:val="22"/>
          <w:u w:val="single"/>
        </w:rPr>
      </w:pPr>
      <w:r w:rsidRPr="00384359">
        <w:rPr>
          <w:sz w:val="22"/>
          <w:szCs w:val="22"/>
        </w:rPr>
        <w:t xml:space="preserve">1. W postępowaniu o udzielenie zamówienia komunikacja między Zamawiającym </w:t>
      </w:r>
      <w:r w:rsidR="00302ED6">
        <w:rPr>
          <w:sz w:val="22"/>
          <w:szCs w:val="22"/>
        </w:rPr>
        <w:t xml:space="preserve">                           </w:t>
      </w:r>
      <w:r w:rsidRPr="00384359">
        <w:rPr>
          <w:sz w:val="22"/>
          <w:szCs w:val="22"/>
        </w:rPr>
        <w:t xml:space="preserve">a Wykonawcami odbywa się drogą elektroniczną przy użyciu </w:t>
      </w:r>
      <w:r w:rsidRPr="00384359">
        <w:rPr>
          <w:i/>
          <w:iCs/>
          <w:sz w:val="22"/>
          <w:szCs w:val="22"/>
        </w:rPr>
        <w:t xml:space="preserve">platformy zakupowej </w:t>
      </w:r>
      <w:r w:rsidRPr="00384359">
        <w:rPr>
          <w:sz w:val="22"/>
          <w:szCs w:val="22"/>
        </w:rPr>
        <w:t xml:space="preserve">dostępnej pod adresem: </w:t>
      </w:r>
      <w:hyperlink r:id="rId11" w:history="1">
        <w:r w:rsidRPr="003D5609">
          <w:rPr>
            <w:rStyle w:val="Hipercze"/>
            <w:sz w:val="22"/>
            <w:szCs w:val="22"/>
          </w:rPr>
          <w:t>https://platformazakupowa.pl</w:t>
        </w:r>
      </w:hyperlink>
      <w:r>
        <w:rPr>
          <w:color w:val="008000"/>
          <w:sz w:val="22"/>
          <w:szCs w:val="22"/>
          <w:u w:val="single"/>
        </w:rPr>
        <w:t xml:space="preserve"> </w:t>
      </w:r>
    </w:p>
    <w:p w14:paraId="2304E0DB" w14:textId="779B2DBF" w:rsidR="005957DC" w:rsidRPr="00384359" w:rsidRDefault="005957DC" w:rsidP="005957DC">
      <w:pPr>
        <w:pStyle w:val="Default"/>
        <w:spacing w:line="360" w:lineRule="auto"/>
        <w:ind w:left="284" w:hanging="284"/>
        <w:jc w:val="both"/>
        <w:rPr>
          <w:sz w:val="22"/>
          <w:szCs w:val="22"/>
        </w:rPr>
      </w:pPr>
      <w:r w:rsidRPr="00384359">
        <w:rPr>
          <w:sz w:val="22"/>
          <w:szCs w:val="22"/>
        </w:rPr>
        <w:t xml:space="preserve">2. Zaleca się, aby Wykonawca zamierzający wziąć udział w postępowaniu o udzielenie zamówienia publicznego, posiadał konto na </w:t>
      </w:r>
      <w:r w:rsidRPr="00384359">
        <w:rPr>
          <w:i/>
          <w:iCs/>
          <w:sz w:val="22"/>
          <w:szCs w:val="22"/>
        </w:rPr>
        <w:t>platformie zakupowej</w:t>
      </w:r>
      <w:r w:rsidRPr="00384359">
        <w:rPr>
          <w:sz w:val="22"/>
          <w:szCs w:val="22"/>
        </w:rPr>
        <w:t xml:space="preserve">. Rejestracja oraz logowanie dostępne jest pod adresem: </w:t>
      </w:r>
      <w:hyperlink r:id="rId12" w:history="1">
        <w:r w:rsidRPr="003D5609">
          <w:rPr>
            <w:rStyle w:val="Hipercze"/>
            <w:sz w:val="22"/>
            <w:szCs w:val="22"/>
          </w:rPr>
          <w:t>https://platformazakupowa.pl</w:t>
        </w:r>
      </w:hyperlink>
      <w:r w:rsidRPr="00384359">
        <w:rPr>
          <w:color w:val="0000FF"/>
          <w:sz w:val="22"/>
          <w:szCs w:val="22"/>
        </w:rPr>
        <w:t xml:space="preserve"> </w:t>
      </w:r>
      <w:r w:rsidRPr="00384359">
        <w:rPr>
          <w:sz w:val="22"/>
          <w:szCs w:val="22"/>
        </w:rPr>
        <w:t xml:space="preserve">Korzystanie </w:t>
      </w:r>
      <w:r w:rsidR="00302ED6">
        <w:rPr>
          <w:sz w:val="22"/>
          <w:szCs w:val="22"/>
        </w:rPr>
        <w:t xml:space="preserve">                             </w:t>
      </w:r>
      <w:r w:rsidRPr="00384359">
        <w:rPr>
          <w:sz w:val="22"/>
          <w:szCs w:val="22"/>
        </w:rPr>
        <w:t xml:space="preserve">z Platformy przez Wykonawcę jest bezpłatne. </w:t>
      </w:r>
    </w:p>
    <w:p w14:paraId="0D32FAFE" w14:textId="77777777" w:rsidR="005957DC" w:rsidRPr="008128EC" w:rsidRDefault="005957DC" w:rsidP="005957DC">
      <w:pPr>
        <w:pStyle w:val="Default"/>
        <w:spacing w:line="360" w:lineRule="auto"/>
        <w:ind w:left="426" w:hanging="426"/>
        <w:jc w:val="both"/>
        <w:rPr>
          <w:rStyle w:val="Hipercze"/>
          <w:sz w:val="22"/>
          <w:szCs w:val="22"/>
        </w:rPr>
      </w:pPr>
      <w:r w:rsidRPr="00384359">
        <w:rPr>
          <w:sz w:val="22"/>
          <w:szCs w:val="22"/>
        </w:rPr>
        <w:t xml:space="preserve">3. Wymagania techniczne i organizacyjne wysyłania i odbierania korespondencji elektronicznej przekazywanej przy ich użyciu, opisane zostały w Regulaminie korzystania z </w:t>
      </w:r>
      <w:r w:rsidRPr="00384359">
        <w:rPr>
          <w:i/>
          <w:iCs/>
          <w:sz w:val="22"/>
          <w:szCs w:val="22"/>
        </w:rPr>
        <w:t xml:space="preserve">platformy zakupowej </w:t>
      </w:r>
      <w:r w:rsidRPr="00384359">
        <w:rPr>
          <w:sz w:val="22"/>
          <w:szCs w:val="22"/>
        </w:rPr>
        <w:t xml:space="preserve">dostępnym pod adresem: </w:t>
      </w:r>
      <w:hyperlink r:id="rId13" w:history="1">
        <w:r w:rsidRPr="008128EC">
          <w:rPr>
            <w:rStyle w:val="Hipercze"/>
            <w:sz w:val="22"/>
            <w:szCs w:val="22"/>
          </w:rPr>
          <w:t>https://platformazakupowa.pl/strona/1-regulamin</w:t>
        </w:r>
      </w:hyperlink>
    </w:p>
    <w:p w14:paraId="77D3960C" w14:textId="004F8D71" w:rsidR="005957DC" w:rsidRDefault="005957DC" w:rsidP="005957DC">
      <w:pPr>
        <w:pStyle w:val="Default"/>
        <w:spacing w:line="360" w:lineRule="auto"/>
        <w:ind w:left="426" w:hanging="426"/>
        <w:jc w:val="both"/>
        <w:rPr>
          <w:color w:val="008000"/>
          <w:sz w:val="22"/>
          <w:szCs w:val="22"/>
          <w:u w:val="single"/>
        </w:rPr>
      </w:pPr>
      <w:r w:rsidRPr="00ED3E86">
        <w:rPr>
          <w:color w:val="008000"/>
          <w:sz w:val="22"/>
          <w:szCs w:val="22"/>
        </w:rPr>
        <w:t xml:space="preserve"> </w:t>
      </w:r>
      <w:r w:rsidRPr="00384359">
        <w:rPr>
          <w:sz w:val="22"/>
          <w:szCs w:val="22"/>
        </w:rPr>
        <w:t xml:space="preserve">4. Wykonawca przystępując do niniejszego postępowania o udzielenie zamówienia publicznego, akceptuje warunki korzystania z </w:t>
      </w:r>
      <w:r w:rsidRPr="00384359">
        <w:rPr>
          <w:i/>
          <w:iCs/>
          <w:sz w:val="22"/>
          <w:szCs w:val="22"/>
        </w:rPr>
        <w:t>platformy zakupowej</w:t>
      </w:r>
      <w:r w:rsidRPr="00384359">
        <w:rPr>
          <w:sz w:val="22"/>
          <w:szCs w:val="22"/>
        </w:rPr>
        <w:t xml:space="preserve">, określone </w:t>
      </w:r>
      <w:r w:rsidR="00EB1534">
        <w:rPr>
          <w:sz w:val="22"/>
          <w:szCs w:val="22"/>
        </w:rPr>
        <w:t xml:space="preserve">                           </w:t>
      </w:r>
      <w:r w:rsidRPr="00384359">
        <w:rPr>
          <w:sz w:val="22"/>
          <w:szCs w:val="22"/>
        </w:rPr>
        <w:t xml:space="preserve">w Regulaminie dostępnym pod adresem: </w:t>
      </w:r>
      <w:hyperlink r:id="rId14" w:history="1">
        <w:r w:rsidRPr="003D5609">
          <w:rPr>
            <w:rStyle w:val="Hipercze"/>
            <w:sz w:val="22"/>
            <w:szCs w:val="22"/>
          </w:rPr>
          <w:t>https://platformazakupowa.pl/strona/1-regulamin</w:t>
        </w:r>
      </w:hyperlink>
    </w:p>
    <w:p w14:paraId="0B3037E8" w14:textId="77777777" w:rsidR="005957DC" w:rsidRPr="00384359" w:rsidRDefault="005957DC" w:rsidP="005957DC">
      <w:pPr>
        <w:pStyle w:val="Default"/>
        <w:spacing w:line="360" w:lineRule="auto"/>
        <w:ind w:left="284" w:hanging="284"/>
        <w:jc w:val="both"/>
        <w:rPr>
          <w:sz w:val="22"/>
          <w:szCs w:val="22"/>
        </w:rPr>
      </w:pPr>
      <w:r w:rsidRPr="00384359">
        <w:rPr>
          <w:sz w:val="22"/>
          <w:szCs w:val="22"/>
        </w:rPr>
        <w:t xml:space="preserve">5. Maksymalny rozmiar plików przesyłanych za pośrednictwem dedykowanych formularzy do: złożenia i wycofania oferty oraz do komunikacji wynosi 150MB. </w:t>
      </w:r>
    </w:p>
    <w:p w14:paraId="53DD8856" w14:textId="77777777" w:rsidR="005957DC" w:rsidRPr="00384359" w:rsidRDefault="005957DC" w:rsidP="005957DC">
      <w:pPr>
        <w:pStyle w:val="Default"/>
        <w:spacing w:line="360" w:lineRule="auto"/>
        <w:ind w:left="284" w:hanging="284"/>
        <w:jc w:val="both"/>
        <w:rPr>
          <w:sz w:val="22"/>
          <w:szCs w:val="22"/>
        </w:rPr>
      </w:pPr>
      <w:r w:rsidRPr="00384359">
        <w:rPr>
          <w:sz w:val="22"/>
          <w:szCs w:val="22"/>
        </w:rPr>
        <w:lastRenderedPageBreak/>
        <w:t xml:space="preserve">6. Za datę przekazania oferty, oświadczenia, o którym mowa w art. 125 ust. 1 </w:t>
      </w:r>
      <w:proofErr w:type="spellStart"/>
      <w:r w:rsidRPr="00384359">
        <w:rPr>
          <w:sz w:val="22"/>
          <w:szCs w:val="22"/>
        </w:rPr>
        <w:t>pzp</w:t>
      </w:r>
      <w:proofErr w:type="spellEnd"/>
      <w:r w:rsidRPr="00384359">
        <w:rPr>
          <w:sz w:val="22"/>
          <w:szCs w:val="22"/>
        </w:rPr>
        <w:t xml:space="preserve">, podmiotowych środków dowodowych, przedmiotowych środków dowodowych oraz innych informacji, oświadczeń lub dokumentów, przekazywanych w postępowaniu, przyjmuje się datę ich przekazania na </w:t>
      </w:r>
      <w:r w:rsidRPr="00384359">
        <w:rPr>
          <w:i/>
          <w:iCs/>
          <w:sz w:val="22"/>
          <w:szCs w:val="22"/>
        </w:rPr>
        <w:t>platformę zakupową</w:t>
      </w:r>
      <w:r w:rsidRPr="00384359">
        <w:rPr>
          <w:sz w:val="22"/>
          <w:szCs w:val="22"/>
        </w:rPr>
        <w:t xml:space="preserve">. </w:t>
      </w:r>
    </w:p>
    <w:p w14:paraId="74C428E6" w14:textId="77777777" w:rsidR="005957DC" w:rsidRPr="00384359" w:rsidRDefault="005957DC" w:rsidP="005957DC">
      <w:pPr>
        <w:pStyle w:val="Default"/>
        <w:spacing w:line="360" w:lineRule="auto"/>
        <w:ind w:left="284" w:hanging="284"/>
        <w:jc w:val="both"/>
        <w:rPr>
          <w:sz w:val="22"/>
          <w:szCs w:val="22"/>
        </w:rPr>
      </w:pPr>
      <w:r w:rsidRPr="00384359">
        <w:rPr>
          <w:sz w:val="22"/>
          <w:szCs w:val="22"/>
        </w:rPr>
        <w:t xml:space="preserve">7. W postępowaniu o udzielenie zamówienia korespondencja elektroniczna (inna niż oferta Wykonawcy i załączniki do oferty) odbywa się elektronicznie za pośrednictwem </w:t>
      </w:r>
      <w:r w:rsidRPr="00384359">
        <w:rPr>
          <w:i/>
          <w:iCs/>
          <w:sz w:val="22"/>
          <w:szCs w:val="22"/>
        </w:rPr>
        <w:t xml:space="preserve">platformy zakupowej </w:t>
      </w:r>
      <w:r w:rsidRPr="00384359">
        <w:rPr>
          <w:sz w:val="22"/>
          <w:szCs w:val="22"/>
        </w:rPr>
        <w:t xml:space="preserve">i formularza </w:t>
      </w:r>
      <w:r w:rsidRPr="00384359">
        <w:rPr>
          <w:i/>
          <w:iCs/>
          <w:sz w:val="22"/>
          <w:szCs w:val="22"/>
        </w:rPr>
        <w:t xml:space="preserve">Wyślij wiadomość. </w:t>
      </w:r>
      <w:r w:rsidRPr="00384359">
        <w:rPr>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246201B5" w14:textId="79E524A6" w:rsidR="005957DC" w:rsidRPr="00384359" w:rsidRDefault="005957DC" w:rsidP="005957DC">
      <w:pPr>
        <w:pStyle w:val="Default"/>
        <w:spacing w:line="360" w:lineRule="auto"/>
        <w:ind w:left="284" w:hanging="284"/>
        <w:jc w:val="both"/>
        <w:rPr>
          <w:color w:val="auto"/>
          <w:sz w:val="22"/>
          <w:szCs w:val="22"/>
        </w:rPr>
      </w:pPr>
      <w:r w:rsidRPr="00384359">
        <w:rPr>
          <w:sz w:val="22"/>
          <w:szCs w:val="22"/>
        </w:rPr>
        <w:t>8.</w:t>
      </w:r>
      <w:r>
        <w:rPr>
          <w:sz w:val="22"/>
          <w:szCs w:val="22"/>
        </w:rPr>
        <w:t xml:space="preserve"> </w:t>
      </w:r>
      <w:r w:rsidRPr="00384359">
        <w:rPr>
          <w:sz w:val="22"/>
          <w:szCs w:val="22"/>
        </w:rPr>
        <w:t xml:space="preserve">Zamawiający </w:t>
      </w:r>
      <w:r w:rsidRPr="00384359">
        <w:rPr>
          <w:color w:val="auto"/>
          <w:sz w:val="22"/>
          <w:szCs w:val="22"/>
        </w:rPr>
        <w:t xml:space="preserve">dopuszcza również możliwość komunikacji z wykonawcami                            za pomocą poczty elektronicznej. Osobą wyznaczoną przez Zamawiającego do kontaktu z wykonawcami jest </w:t>
      </w:r>
      <w:r w:rsidRPr="00384359">
        <w:rPr>
          <w:i/>
          <w:color w:val="auto"/>
          <w:sz w:val="22"/>
          <w:szCs w:val="22"/>
        </w:rPr>
        <w:t xml:space="preserve">Magdalena Grajewska – Inspektor w Referacie Strategii, Funduszy Europejskich, Zarządzania Kryzysowego i Spraw Obronnych, e-mail: </w:t>
      </w:r>
      <w:hyperlink r:id="rId15" w:history="1">
        <w:r w:rsidRPr="00384359">
          <w:rPr>
            <w:rStyle w:val="Hipercze"/>
            <w:i/>
            <w:color w:val="auto"/>
            <w:sz w:val="22"/>
            <w:szCs w:val="22"/>
          </w:rPr>
          <w:t>zamowienia@ugdzialdowo.pl</w:t>
        </w:r>
      </w:hyperlink>
      <w:r>
        <w:rPr>
          <w:i/>
          <w:color w:val="auto"/>
          <w:sz w:val="22"/>
          <w:szCs w:val="22"/>
        </w:rPr>
        <w:t xml:space="preserve">. </w:t>
      </w:r>
      <w:r w:rsidRPr="00384359">
        <w:rPr>
          <w:color w:val="auto"/>
          <w:sz w:val="22"/>
          <w:szCs w:val="22"/>
        </w:rPr>
        <w:t>Przy czym ten sposób komunikacji nie jest właściwy dla złożenia ofert lub przekazywania dokumentów składanych z ofertą.</w:t>
      </w:r>
    </w:p>
    <w:p w14:paraId="5EE843DC" w14:textId="77777777" w:rsidR="005957DC" w:rsidRDefault="005957DC" w:rsidP="005957DC">
      <w:pPr>
        <w:pStyle w:val="Default"/>
        <w:spacing w:line="360" w:lineRule="auto"/>
        <w:ind w:left="426" w:hanging="426"/>
        <w:jc w:val="both"/>
        <w:rPr>
          <w:color w:val="auto"/>
          <w:sz w:val="22"/>
          <w:szCs w:val="22"/>
        </w:rPr>
      </w:pPr>
      <w:r w:rsidRPr="00384359">
        <w:rPr>
          <w:color w:val="auto"/>
          <w:sz w:val="22"/>
          <w:szCs w:val="22"/>
        </w:rPr>
        <w:t xml:space="preserve">9. Dokumenty elektroniczne, oświadczenia lub elektroniczne kopie dokumentów lub oświadczeń składane są przez Wykonawcę za pośrednictwem formularza </w:t>
      </w:r>
      <w:r w:rsidRPr="00384359">
        <w:rPr>
          <w:i/>
          <w:iCs/>
          <w:color w:val="auto"/>
          <w:sz w:val="22"/>
          <w:szCs w:val="22"/>
        </w:rPr>
        <w:t xml:space="preserve">Wyślij wiadomość </w:t>
      </w:r>
      <w:r w:rsidRPr="00384359">
        <w:rPr>
          <w:color w:val="auto"/>
          <w:sz w:val="22"/>
          <w:szCs w:val="22"/>
        </w:rPr>
        <w:t>jako załączniki. Zamawiający dopuszcza również możliwość składania dokumentów elektronicznych, oświadczeń lub elektronicznych kopii dokumentów lub oświadczeń za pomocą poczty elektronicznej, na adres email</w:t>
      </w:r>
      <w:r>
        <w:rPr>
          <w:color w:val="auto"/>
          <w:sz w:val="22"/>
          <w:szCs w:val="22"/>
        </w:rPr>
        <w:t xml:space="preserve">: </w:t>
      </w:r>
      <w:hyperlink r:id="rId16" w:history="1">
        <w:r w:rsidRPr="008128EC">
          <w:rPr>
            <w:rStyle w:val="Hipercze"/>
            <w:sz w:val="22"/>
            <w:szCs w:val="22"/>
          </w:rPr>
          <w:t>zamowienia@ugdzialdowo.pl</w:t>
        </w:r>
      </w:hyperlink>
      <w:r w:rsidRPr="00ED3E86">
        <w:rPr>
          <w:color w:val="008000"/>
          <w:sz w:val="22"/>
          <w:szCs w:val="22"/>
        </w:rPr>
        <w:t xml:space="preserve"> </w:t>
      </w:r>
      <w:r w:rsidRPr="00384359">
        <w:rPr>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F80373A" w14:textId="68A62D6B" w:rsidR="005957DC" w:rsidRPr="00384359" w:rsidRDefault="005957DC" w:rsidP="005957DC">
      <w:pPr>
        <w:pStyle w:val="Default"/>
        <w:spacing w:line="360" w:lineRule="auto"/>
        <w:ind w:left="426" w:hanging="426"/>
        <w:jc w:val="both"/>
        <w:rPr>
          <w:color w:val="auto"/>
          <w:sz w:val="22"/>
          <w:szCs w:val="22"/>
        </w:rPr>
      </w:pPr>
      <w:r>
        <w:rPr>
          <w:color w:val="auto"/>
          <w:sz w:val="22"/>
          <w:szCs w:val="22"/>
        </w:rPr>
        <w:t xml:space="preserve">10. Zamawiający nie </w:t>
      </w:r>
      <w:r w:rsidRPr="00384359">
        <w:rPr>
          <w:color w:val="auto"/>
          <w:sz w:val="22"/>
          <w:szCs w:val="22"/>
        </w:rPr>
        <w:t xml:space="preserve">przewiduje sposobu komunikowania się z Wykonawcami w inny sposób </w:t>
      </w:r>
      <w:r w:rsidRPr="00E653DC">
        <w:rPr>
          <w:sz w:val="22"/>
          <w:szCs w:val="22"/>
        </w:rPr>
        <w:t xml:space="preserve">niż </w:t>
      </w:r>
      <w:r w:rsidRPr="00384359">
        <w:rPr>
          <w:color w:val="auto"/>
          <w:sz w:val="22"/>
          <w:szCs w:val="22"/>
        </w:rPr>
        <w:t xml:space="preserve">przy użyciu środków komunikacji elektronicznej wskazanych w </w:t>
      </w:r>
      <w:r w:rsidR="00C606CD">
        <w:rPr>
          <w:color w:val="auto"/>
          <w:sz w:val="22"/>
          <w:szCs w:val="22"/>
        </w:rPr>
        <w:t xml:space="preserve">rozdziale </w:t>
      </w:r>
      <w:r w:rsidR="00EB1534">
        <w:rPr>
          <w:color w:val="auto"/>
          <w:sz w:val="22"/>
          <w:szCs w:val="22"/>
        </w:rPr>
        <w:t xml:space="preserve">               </w:t>
      </w:r>
      <w:r w:rsidR="00C606CD">
        <w:rPr>
          <w:color w:val="auto"/>
          <w:sz w:val="22"/>
          <w:szCs w:val="22"/>
        </w:rPr>
        <w:t xml:space="preserve">12 </w:t>
      </w:r>
      <w:r w:rsidRPr="00384359">
        <w:rPr>
          <w:color w:val="auto"/>
          <w:sz w:val="22"/>
          <w:szCs w:val="22"/>
        </w:rPr>
        <w:t xml:space="preserve">SWZ. </w:t>
      </w:r>
    </w:p>
    <w:p w14:paraId="6643D1BF" w14:textId="2F03EE0D" w:rsidR="006B5384" w:rsidRPr="00C606CD" w:rsidRDefault="006B5384" w:rsidP="00FE6B87">
      <w:pPr>
        <w:numPr>
          <w:ilvl w:val="0"/>
          <w:numId w:val="1"/>
        </w:numPr>
        <w:tabs>
          <w:tab w:val="clear" w:pos="432"/>
          <w:tab w:val="num" w:pos="284"/>
        </w:tabs>
        <w:autoSpaceDE w:val="0"/>
        <w:autoSpaceDN w:val="0"/>
        <w:adjustRightInd w:val="0"/>
        <w:spacing w:line="360" w:lineRule="auto"/>
        <w:jc w:val="both"/>
      </w:pPr>
      <w:r w:rsidRPr="00C606CD">
        <w:rPr>
          <w:bCs/>
        </w:rPr>
        <w:t>1</w:t>
      </w:r>
      <w:r w:rsidR="00C606CD">
        <w:rPr>
          <w:bCs/>
        </w:rPr>
        <w:t>1</w:t>
      </w:r>
      <w:r w:rsidR="002D11BF" w:rsidRPr="00C606CD">
        <w:rPr>
          <w:bCs/>
        </w:rPr>
        <w:t>.</w:t>
      </w:r>
      <w:r w:rsidR="00FE6B87">
        <w:rPr>
          <w:b/>
          <w:bCs/>
        </w:rPr>
        <w:t xml:space="preserve"> </w:t>
      </w:r>
      <w:r w:rsidRPr="00C606CD">
        <w:t>Zamawiający nie ponosi odpowiedzialności za niedostarczenie wiadomości                    do adresata ze względu na ochronę antywirusową i antyspamową, błędy w transmisji danych, w tym błędy spowodowane awariami systemów teleinformatycznych Wykonawcy, systemów zasilania lub też okolicznościami zależnymi od operatora zapewniającego transmisję danych.</w:t>
      </w:r>
    </w:p>
    <w:p w14:paraId="6E9CBA3D" w14:textId="03FE78D4" w:rsidR="00943CCE" w:rsidRPr="00FE6B87" w:rsidRDefault="00573F02" w:rsidP="00FE6B87">
      <w:pPr>
        <w:numPr>
          <w:ilvl w:val="0"/>
          <w:numId w:val="1"/>
        </w:numPr>
        <w:tabs>
          <w:tab w:val="clear" w:pos="432"/>
          <w:tab w:val="num" w:pos="426"/>
        </w:tabs>
        <w:autoSpaceDE w:val="0"/>
        <w:autoSpaceDN w:val="0"/>
        <w:adjustRightInd w:val="0"/>
        <w:spacing w:line="360" w:lineRule="auto"/>
        <w:ind w:left="426" w:hanging="426"/>
        <w:jc w:val="both"/>
        <w:rPr>
          <w:b/>
          <w:bCs/>
        </w:rPr>
      </w:pPr>
      <w:r w:rsidRPr="00FE6B87">
        <w:rPr>
          <w:bCs/>
        </w:rPr>
        <w:t>1</w:t>
      </w:r>
      <w:r w:rsidR="00FE6B87">
        <w:rPr>
          <w:bCs/>
        </w:rPr>
        <w:t>2</w:t>
      </w:r>
      <w:r w:rsidRPr="00FE6B87">
        <w:rPr>
          <w:bCs/>
          <w:i/>
        </w:rPr>
        <w:t>.</w:t>
      </w:r>
      <w:r w:rsidR="00FE6B87">
        <w:rPr>
          <w:bCs/>
          <w:i/>
        </w:rPr>
        <w:t xml:space="preserve"> </w:t>
      </w:r>
      <w:r w:rsidR="00943CCE" w:rsidRPr="00FE6B87">
        <w:rPr>
          <w:b/>
          <w:bCs/>
        </w:rPr>
        <w:t>Podmiotowe środki dowodowe</w:t>
      </w:r>
      <w:r w:rsidRPr="00FE6B87">
        <w:t xml:space="preserve"> </w:t>
      </w:r>
      <w:r w:rsidRPr="00FE6B87">
        <w:rPr>
          <w:b/>
        </w:rPr>
        <w:t>oraz inne dokumenty lub o</w:t>
      </w:r>
      <w:r w:rsidR="008A0985" w:rsidRPr="00FE6B87">
        <w:rPr>
          <w:b/>
        </w:rPr>
        <w:t xml:space="preserve">świadczenia, </w:t>
      </w:r>
      <w:r w:rsidR="008A0985" w:rsidRPr="00FE6B87">
        <w:rPr>
          <w:b/>
        </w:rPr>
        <w:br/>
        <w:t>o których mowa w R</w:t>
      </w:r>
      <w:r w:rsidRPr="00FE6B87">
        <w:rPr>
          <w:b/>
        </w:rPr>
        <w:t xml:space="preserve">ozporządzeniu Ministra Rozwoju z dnia 30 grudnia 2020 r.                               </w:t>
      </w:r>
      <w:r w:rsidRPr="00FE6B87">
        <w:rPr>
          <w:b/>
        </w:rPr>
        <w:lastRenderedPageBreak/>
        <w:t xml:space="preserve">w sprawie podmiotowych środków dowodowych oraz innych dokumentów lub oświadczeń, jakich może żądać zamawiający od wykonawcy (Dz. U. </w:t>
      </w:r>
      <w:r w:rsidR="00542EA5" w:rsidRPr="00FE6B87">
        <w:rPr>
          <w:b/>
        </w:rPr>
        <w:t xml:space="preserve">2020 </w:t>
      </w:r>
      <w:r w:rsidRPr="00FE6B87">
        <w:rPr>
          <w:b/>
        </w:rPr>
        <w:t>poz. 2415),</w:t>
      </w:r>
      <w:r w:rsidR="00943CCE" w:rsidRPr="00FE6B87">
        <w:rPr>
          <w:b/>
          <w:bCs/>
        </w:rPr>
        <w:t xml:space="preserve"> przekazuje się:</w:t>
      </w:r>
    </w:p>
    <w:p w14:paraId="0DA19B64" w14:textId="77777777" w:rsidR="00943CCE" w:rsidRPr="00FE6B87" w:rsidRDefault="00943CCE" w:rsidP="00573F02">
      <w:pPr>
        <w:numPr>
          <w:ilvl w:val="0"/>
          <w:numId w:val="1"/>
        </w:numPr>
        <w:autoSpaceDE w:val="0"/>
        <w:autoSpaceDN w:val="0"/>
        <w:adjustRightInd w:val="0"/>
        <w:spacing w:line="360" w:lineRule="auto"/>
        <w:ind w:hanging="148"/>
        <w:jc w:val="both"/>
        <w:rPr>
          <w:b/>
          <w:bCs/>
        </w:rPr>
      </w:pPr>
      <w:r w:rsidRPr="00FE6B87">
        <w:t>a) w przypadku, gdy zostały wystawione jako dokument elektroniczny przez upoważnione podmioty inne niż Wykonawca, Wykonawca wspólnie ubiegający się</w:t>
      </w:r>
      <w:r w:rsidR="00573F02" w:rsidRPr="00FE6B87">
        <w:t xml:space="preserve"> </w:t>
      </w:r>
      <w:r w:rsidRPr="00FE6B87">
        <w:t xml:space="preserve">o udzielenie zamówienia, podmiot uzupełniający zasoby – </w:t>
      </w:r>
      <w:r w:rsidRPr="00FE6B87">
        <w:rPr>
          <w:b/>
          <w:bCs/>
        </w:rPr>
        <w:t>przekazuje się ten dokument elektroniczny;</w:t>
      </w:r>
    </w:p>
    <w:p w14:paraId="0BD30E18" w14:textId="77777777" w:rsidR="00943CCE" w:rsidRPr="00FE6B87" w:rsidRDefault="00943CCE" w:rsidP="00B41748">
      <w:pPr>
        <w:numPr>
          <w:ilvl w:val="0"/>
          <w:numId w:val="1"/>
        </w:numPr>
        <w:autoSpaceDE w:val="0"/>
        <w:autoSpaceDN w:val="0"/>
        <w:adjustRightInd w:val="0"/>
        <w:spacing w:line="360" w:lineRule="auto"/>
        <w:ind w:hanging="148"/>
        <w:jc w:val="both"/>
        <w:rPr>
          <w:b/>
          <w:bCs/>
        </w:rPr>
      </w:pPr>
      <w:r w:rsidRPr="00FE6B87">
        <w:t xml:space="preserve">b) w przypadku, gdy zostały wystawione jako dokument w postaci papierowej przez upoważnione podmioty inne niż Wykonawca, Wykonawca wspólnie ubiegający się o udzielenie zamówienia, podmiot uzupełniający zasoby – </w:t>
      </w:r>
      <w:r w:rsidRPr="00FE6B87">
        <w:rPr>
          <w:b/>
          <w:bCs/>
        </w:rPr>
        <w:t>przekazuje się cyfrowe odwzorowanie tego dokumentu opatrzone kwalifikowanym podpisem elektronicznym, podpisem zaufanym lub podpisem osobistym, poświadczając zgodność cyfrowego odwzorowania z dokumentem w postaci papierowej.</w:t>
      </w:r>
    </w:p>
    <w:p w14:paraId="3AD05C20" w14:textId="77777777" w:rsidR="00943CCE" w:rsidRPr="00FE6B87" w:rsidRDefault="00943CCE" w:rsidP="00573F02">
      <w:pPr>
        <w:numPr>
          <w:ilvl w:val="0"/>
          <w:numId w:val="1"/>
        </w:numPr>
        <w:autoSpaceDE w:val="0"/>
        <w:autoSpaceDN w:val="0"/>
        <w:adjustRightInd w:val="0"/>
        <w:spacing w:line="360" w:lineRule="auto"/>
        <w:ind w:hanging="6"/>
        <w:jc w:val="both"/>
        <w:rPr>
          <w:i/>
          <w:iCs/>
        </w:rPr>
      </w:pPr>
      <w:r w:rsidRPr="00FE6B87">
        <w:rPr>
          <w:i/>
          <w:iCs/>
        </w:rPr>
        <w:t>Poświadczenia zgodności cyfrowego odwzorowania z dokumentem w postaci papierowej dokonuje odpowiednio Wykonawca, Wykonawca wspólnie ubiegający się o udzielenie zamówienia, podmiot uzupełniający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66B144F" w14:textId="77777777" w:rsidR="00943CCE" w:rsidRPr="00FE6B87" w:rsidRDefault="00943CCE" w:rsidP="00B41748">
      <w:pPr>
        <w:numPr>
          <w:ilvl w:val="0"/>
          <w:numId w:val="1"/>
        </w:numPr>
        <w:autoSpaceDE w:val="0"/>
        <w:autoSpaceDN w:val="0"/>
        <w:adjustRightInd w:val="0"/>
        <w:spacing w:line="360" w:lineRule="auto"/>
        <w:ind w:hanging="6"/>
        <w:jc w:val="both"/>
        <w:rPr>
          <w:b/>
          <w:bCs/>
        </w:rPr>
      </w:pPr>
      <w:r w:rsidRPr="00FE6B87">
        <w:t xml:space="preserve">c) w przypadku, gdy nie zostały wystawione przez upoważnione podmioty inne niż Wykonawca, Wykonawca wspólnie ubiegający się o udzielenie zamówienia, podmiot udostępniający zasoby – </w:t>
      </w:r>
      <w:r w:rsidRPr="00FE6B87">
        <w:rPr>
          <w:b/>
          <w:bCs/>
        </w:rPr>
        <w:t>przekazuje się je w postaci elektronicznej i opatruje się kwalifikowanym podpisem elektronicznym, podpisem zaufanym lub podpisem osobistym.</w:t>
      </w:r>
    </w:p>
    <w:p w14:paraId="34F70EFD" w14:textId="77777777" w:rsidR="00943CCE" w:rsidRPr="00FE6B87" w:rsidRDefault="00943CCE" w:rsidP="00B41748">
      <w:pPr>
        <w:numPr>
          <w:ilvl w:val="0"/>
          <w:numId w:val="1"/>
        </w:numPr>
        <w:autoSpaceDE w:val="0"/>
        <w:autoSpaceDN w:val="0"/>
        <w:adjustRightInd w:val="0"/>
        <w:spacing w:line="360" w:lineRule="auto"/>
        <w:ind w:hanging="6"/>
        <w:jc w:val="both"/>
        <w:rPr>
          <w:b/>
          <w:bCs/>
        </w:rPr>
      </w:pPr>
      <w:r w:rsidRPr="00FE6B87">
        <w:t xml:space="preserve">d) 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sidRPr="00FE6B87">
        <w:rPr>
          <w:b/>
          <w:bCs/>
        </w:rPr>
        <w:t>przekazuje się cyfrowe odwzorowanie tego dokumentu opatrzone kwalifikowanym podpisem elektronicznym, podpisem zaufanym lub podpisem osobistym, poświadczając zgodność cyfrowego odwzorowania z dokumentem w postaci papierowej.</w:t>
      </w:r>
    </w:p>
    <w:p w14:paraId="0506D628" w14:textId="77777777" w:rsidR="00943CCE" w:rsidRPr="00FE6B87" w:rsidRDefault="00943CCE" w:rsidP="00573F02">
      <w:pPr>
        <w:numPr>
          <w:ilvl w:val="0"/>
          <w:numId w:val="1"/>
        </w:numPr>
        <w:autoSpaceDE w:val="0"/>
        <w:autoSpaceDN w:val="0"/>
        <w:adjustRightInd w:val="0"/>
        <w:spacing w:line="360" w:lineRule="auto"/>
        <w:ind w:hanging="6"/>
        <w:jc w:val="both"/>
        <w:rPr>
          <w:i/>
          <w:iCs/>
        </w:rPr>
      </w:pPr>
      <w:r w:rsidRPr="00FE6B87">
        <w:rPr>
          <w:i/>
          <w:iCs/>
        </w:rPr>
        <w:t xml:space="preserve">Poświadczenia zgodności cyfrowego odwzorowania z dokumentem w postaci papierowej dokonuje odpowiednio Wykonawca, Wykonawca wspólnie ubiegający się o udzielenie zamówienia, podmiot udostępniający zasoby, w zakresie podmiotowych </w:t>
      </w:r>
      <w:r w:rsidRPr="00FE6B87">
        <w:rPr>
          <w:i/>
          <w:iCs/>
        </w:rPr>
        <w:lastRenderedPageBreak/>
        <w:t>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25272A0" w14:textId="01F89E1F" w:rsidR="00943CCE" w:rsidRPr="00FE6B87" w:rsidRDefault="00573F02" w:rsidP="00943CCE">
      <w:pPr>
        <w:numPr>
          <w:ilvl w:val="0"/>
          <w:numId w:val="1"/>
        </w:numPr>
        <w:autoSpaceDE w:val="0"/>
        <w:autoSpaceDN w:val="0"/>
        <w:adjustRightInd w:val="0"/>
        <w:spacing w:line="360" w:lineRule="auto"/>
        <w:jc w:val="both"/>
      </w:pPr>
      <w:r w:rsidRPr="00FE6B87">
        <w:rPr>
          <w:bCs/>
        </w:rPr>
        <w:t>1</w:t>
      </w:r>
      <w:r w:rsidR="00FE6B87">
        <w:rPr>
          <w:bCs/>
        </w:rPr>
        <w:t>3</w:t>
      </w:r>
      <w:r w:rsidRPr="00FE6B87">
        <w:rPr>
          <w:bCs/>
        </w:rPr>
        <w:t>.</w:t>
      </w:r>
      <w:r w:rsidR="00943CCE" w:rsidRPr="00FE6B87">
        <w:rPr>
          <w:b/>
          <w:bCs/>
        </w:rPr>
        <w:t xml:space="preserve"> </w:t>
      </w:r>
      <w:r w:rsidR="00943CCE" w:rsidRPr="00FE6B87">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0469DF" w14:textId="7E7A092B" w:rsidR="00943CCE" w:rsidRPr="00FE6B87" w:rsidRDefault="00270126" w:rsidP="00943CCE">
      <w:pPr>
        <w:numPr>
          <w:ilvl w:val="0"/>
          <w:numId w:val="1"/>
        </w:numPr>
        <w:autoSpaceDE w:val="0"/>
        <w:autoSpaceDN w:val="0"/>
        <w:adjustRightInd w:val="0"/>
        <w:spacing w:line="360" w:lineRule="auto"/>
        <w:jc w:val="both"/>
      </w:pPr>
      <w:r w:rsidRPr="00FE6B87">
        <w:rPr>
          <w:bCs/>
        </w:rPr>
        <w:t>1</w:t>
      </w:r>
      <w:r w:rsidR="00FE6B87">
        <w:rPr>
          <w:bCs/>
        </w:rPr>
        <w:t>4</w:t>
      </w:r>
      <w:r w:rsidRPr="00FE6B87">
        <w:rPr>
          <w:b/>
          <w:bCs/>
        </w:rPr>
        <w:t xml:space="preserve">. </w:t>
      </w:r>
      <w:r w:rsidR="00943CCE" w:rsidRPr="00FE6B87">
        <w:t xml:space="preserve">Oświadczenia wskazane w </w:t>
      </w:r>
      <w:r w:rsidR="00DB5617" w:rsidRPr="00FE6B87">
        <w:t>R</w:t>
      </w:r>
      <w:r w:rsidR="00943CCE" w:rsidRPr="00FE6B87">
        <w:t>ozdzia</w:t>
      </w:r>
      <w:r w:rsidR="00DB5617" w:rsidRPr="00FE6B87">
        <w:t xml:space="preserve">le nr 9 </w:t>
      </w:r>
      <w:r w:rsidR="00943CCE" w:rsidRPr="00FE6B87">
        <w:t xml:space="preserve">SWZ i podmiotowe środki dowodowe przekazuje się środkiem komunikacji elektronicznej wskazanym w rozdziale </w:t>
      </w:r>
      <w:r w:rsidR="00FE6B87" w:rsidRPr="00FE6B87">
        <w:t xml:space="preserve">12 </w:t>
      </w:r>
      <w:r w:rsidR="00943CCE" w:rsidRPr="00FE6B87">
        <w:t>SWZ.</w:t>
      </w:r>
    </w:p>
    <w:p w14:paraId="245E72B2" w14:textId="081FAF16" w:rsidR="00943CCE" w:rsidRPr="00FE6B87" w:rsidRDefault="00270126" w:rsidP="00943CCE">
      <w:pPr>
        <w:numPr>
          <w:ilvl w:val="0"/>
          <w:numId w:val="1"/>
        </w:numPr>
        <w:autoSpaceDE w:val="0"/>
        <w:autoSpaceDN w:val="0"/>
        <w:adjustRightInd w:val="0"/>
        <w:spacing w:line="360" w:lineRule="auto"/>
        <w:jc w:val="both"/>
      </w:pPr>
      <w:r w:rsidRPr="00FE6B87">
        <w:rPr>
          <w:bCs/>
        </w:rPr>
        <w:t>1</w:t>
      </w:r>
      <w:r w:rsidR="00FE6B87">
        <w:rPr>
          <w:bCs/>
        </w:rPr>
        <w:t>5</w:t>
      </w:r>
      <w:r w:rsidRPr="00FE6B87">
        <w:rPr>
          <w:bCs/>
        </w:rPr>
        <w:t>.</w:t>
      </w:r>
      <w:r w:rsidRPr="00FE6B87">
        <w:rPr>
          <w:b/>
          <w:bCs/>
        </w:rPr>
        <w:t xml:space="preserve"> </w:t>
      </w:r>
      <w:r w:rsidR="00943CCE" w:rsidRPr="00FE6B87">
        <w:t xml:space="preserve">W przypadku, gdy oświadczenia, o których mowa w </w:t>
      </w:r>
      <w:r w:rsidR="00FE6B87" w:rsidRPr="00FE6B87">
        <w:t>R</w:t>
      </w:r>
      <w:r w:rsidR="00943CCE" w:rsidRPr="00FE6B87">
        <w:t>ozdzia</w:t>
      </w:r>
      <w:r w:rsidR="00FE6B87" w:rsidRPr="00FE6B87">
        <w:t>le 9</w:t>
      </w:r>
      <w:r w:rsidR="00943CCE" w:rsidRPr="00FE6B87">
        <w:t xml:space="preserve"> SWZ lub podmiotowe środki dowodowe zawierają informacje stanowiące tajemnicę przedsiębiorstwa </w:t>
      </w:r>
      <w:r w:rsidR="00FE6B87" w:rsidRPr="00FE6B87">
        <w:t xml:space="preserve">                            </w:t>
      </w:r>
      <w:r w:rsidR="00943CCE" w:rsidRPr="00FE6B87">
        <w:t>w rozumieniu przepisów ustawy z dnia 16 kwietnia 1993r. o zwalczaniu nieuczciwej konkurencji</w:t>
      </w:r>
      <w:r w:rsidR="00943CCE" w:rsidRPr="00F56988">
        <w:t xml:space="preserve"> (Dz. U. 202</w:t>
      </w:r>
      <w:r w:rsidR="00F966EE" w:rsidRPr="00F56988">
        <w:t>2</w:t>
      </w:r>
      <w:r w:rsidR="00F56988">
        <w:t xml:space="preserve">r. </w:t>
      </w:r>
      <w:r w:rsidR="00943CCE" w:rsidRPr="00F56988">
        <w:t>poz. 1</w:t>
      </w:r>
      <w:r w:rsidR="00F966EE" w:rsidRPr="00F56988">
        <w:t>233</w:t>
      </w:r>
      <w:r w:rsidR="00943CCE" w:rsidRPr="00F56988">
        <w:t xml:space="preserve">), </w:t>
      </w:r>
      <w:r w:rsidR="00943CCE" w:rsidRPr="00FE6B87">
        <w:t>Wykonawca, w celu utrzymania w poufności tych informacji, przekazuje je w wydzielonym i odpowiednio oznaczonym pliku.</w:t>
      </w:r>
    </w:p>
    <w:p w14:paraId="5662D29B" w14:textId="49C09ED9" w:rsidR="00943CCE" w:rsidRPr="00FE6B87" w:rsidRDefault="00270126" w:rsidP="00943CCE">
      <w:pPr>
        <w:numPr>
          <w:ilvl w:val="0"/>
          <w:numId w:val="1"/>
        </w:numPr>
        <w:autoSpaceDE w:val="0"/>
        <w:autoSpaceDN w:val="0"/>
        <w:adjustRightInd w:val="0"/>
        <w:spacing w:line="360" w:lineRule="auto"/>
        <w:jc w:val="both"/>
      </w:pPr>
      <w:r w:rsidRPr="00FE6B87">
        <w:rPr>
          <w:bCs/>
        </w:rPr>
        <w:t>1</w:t>
      </w:r>
      <w:r w:rsidR="00FE6B87">
        <w:rPr>
          <w:bCs/>
        </w:rPr>
        <w:t>6</w:t>
      </w:r>
      <w:r w:rsidRPr="00FE6B87">
        <w:rPr>
          <w:b/>
          <w:bCs/>
        </w:rPr>
        <w:t>.</w:t>
      </w:r>
      <w:r w:rsidR="00943CCE" w:rsidRPr="00FE6B87">
        <w:rPr>
          <w:b/>
          <w:bCs/>
        </w:rPr>
        <w:t xml:space="preserve"> </w:t>
      </w:r>
      <w:r w:rsidR="00943CCE" w:rsidRPr="00FE6B87">
        <w:t xml:space="preserve">Podmiotowe środki dowodowe sporządzone w języku obcym przekazuje się wraz </w:t>
      </w:r>
      <w:r w:rsidR="00F966EE">
        <w:t xml:space="preserve">                     </w:t>
      </w:r>
      <w:r w:rsidR="00943CCE" w:rsidRPr="00FE6B87">
        <w:t>z tłumaczeniem na język polski.</w:t>
      </w:r>
    </w:p>
    <w:p w14:paraId="28366A23" w14:textId="5B5ED9FB" w:rsidR="00943CCE" w:rsidRPr="00FE6B87" w:rsidRDefault="00270126" w:rsidP="00943CCE">
      <w:pPr>
        <w:numPr>
          <w:ilvl w:val="0"/>
          <w:numId w:val="1"/>
        </w:numPr>
        <w:autoSpaceDE w:val="0"/>
        <w:autoSpaceDN w:val="0"/>
        <w:adjustRightInd w:val="0"/>
        <w:spacing w:line="360" w:lineRule="auto"/>
        <w:jc w:val="both"/>
      </w:pPr>
      <w:r w:rsidRPr="00FE6B87">
        <w:rPr>
          <w:bCs/>
        </w:rPr>
        <w:t>1</w:t>
      </w:r>
      <w:r w:rsidR="00FE6B87">
        <w:rPr>
          <w:bCs/>
        </w:rPr>
        <w:t>7</w:t>
      </w:r>
      <w:r w:rsidRPr="00FE6B87">
        <w:rPr>
          <w:bCs/>
        </w:rPr>
        <w:t>.</w:t>
      </w:r>
      <w:r w:rsidRPr="00FE6B87">
        <w:rPr>
          <w:b/>
          <w:bCs/>
        </w:rPr>
        <w:t xml:space="preserve"> </w:t>
      </w:r>
      <w:r w:rsidR="00943CCE" w:rsidRPr="00FE6B87">
        <w:t>Dokumenty elektroniczne muszą spełniać łącznie następujące wymagania:</w:t>
      </w:r>
    </w:p>
    <w:p w14:paraId="4A9294C9" w14:textId="6810D89B" w:rsidR="00943CCE" w:rsidRPr="00FE6B87" w:rsidRDefault="00943CCE" w:rsidP="00270126">
      <w:pPr>
        <w:numPr>
          <w:ilvl w:val="0"/>
          <w:numId w:val="1"/>
        </w:numPr>
        <w:autoSpaceDE w:val="0"/>
        <w:autoSpaceDN w:val="0"/>
        <w:adjustRightInd w:val="0"/>
        <w:spacing w:line="360" w:lineRule="auto"/>
        <w:ind w:hanging="6"/>
        <w:jc w:val="both"/>
      </w:pPr>
      <w:r w:rsidRPr="00FE6B87">
        <w:t xml:space="preserve">– są utrwalone w sposób umożliwiający ich wielokrotne odczytanie, zapisanie </w:t>
      </w:r>
      <w:r w:rsidR="00F966EE">
        <w:t xml:space="preserve">                             </w:t>
      </w:r>
      <w:r w:rsidRPr="00FE6B87">
        <w:t>i powielenie, a także przekazanie przy użyciu środków komunikacji elektronicznej lub na informatycznym nośniku danych;</w:t>
      </w:r>
    </w:p>
    <w:p w14:paraId="7462B537" w14:textId="77777777" w:rsidR="00943CCE" w:rsidRPr="00FE6B87" w:rsidRDefault="00943CCE" w:rsidP="00270126">
      <w:pPr>
        <w:numPr>
          <w:ilvl w:val="0"/>
          <w:numId w:val="1"/>
        </w:numPr>
        <w:autoSpaceDE w:val="0"/>
        <w:autoSpaceDN w:val="0"/>
        <w:adjustRightInd w:val="0"/>
        <w:spacing w:line="360" w:lineRule="auto"/>
        <w:ind w:hanging="6"/>
        <w:jc w:val="both"/>
      </w:pPr>
      <w:r w:rsidRPr="00FE6B87">
        <w:t>– umożliwiają prezentację treści w postaci elektronicznej, w szczególności przez wyświetlenie tej treści na monitorze ekranowym;</w:t>
      </w:r>
    </w:p>
    <w:p w14:paraId="09CEE2CA" w14:textId="77777777" w:rsidR="00943CCE" w:rsidRPr="00FE6B87" w:rsidRDefault="00943CCE" w:rsidP="00270126">
      <w:pPr>
        <w:numPr>
          <w:ilvl w:val="0"/>
          <w:numId w:val="1"/>
        </w:numPr>
        <w:autoSpaceDE w:val="0"/>
        <w:autoSpaceDN w:val="0"/>
        <w:adjustRightInd w:val="0"/>
        <w:spacing w:line="360" w:lineRule="auto"/>
        <w:ind w:hanging="6"/>
        <w:jc w:val="both"/>
      </w:pPr>
      <w:r w:rsidRPr="00FE6B87">
        <w:t>– umożliwiają prezentację treści w postaci papierowej, w szczególności za pomocą wydruku;</w:t>
      </w:r>
    </w:p>
    <w:p w14:paraId="60DF10C2" w14:textId="77777777" w:rsidR="00943CCE" w:rsidRPr="00FE6B87" w:rsidRDefault="00943CCE" w:rsidP="00270126">
      <w:pPr>
        <w:numPr>
          <w:ilvl w:val="0"/>
          <w:numId w:val="1"/>
        </w:numPr>
        <w:autoSpaceDE w:val="0"/>
        <w:autoSpaceDN w:val="0"/>
        <w:adjustRightInd w:val="0"/>
        <w:spacing w:line="360" w:lineRule="auto"/>
        <w:ind w:hanging="6"/>
        <w:jc w:val="both"/>
      </w:pPr>
      <w:r w:rsidRPr="00FE6B87">
        <w:t>– zawierają dane w układzie niepozostawiającym wątpliwości co do treści i kontekstu</w:t>
      </w:r>
    </w:p>
    <w:p w14:paraId="6892D736" w14:textId="77777777" w:rsidR="00943CCE" w:rsidRPr="00FE6B87" w:rsidRDefault="00943CCE" w:rsidP="00270126">
      <w:pPr>
        <w:numPr>
          <w:ilvl w:val="0"/>
          <w:numId w:val="1"/>
        </w:numPr>
        <w:autoSpaceDE w:val="0"/>
        <w:autoSpaceDN w:val="0"/>
        <w:adjustRightInd w:val="0"/>
        <w:spacing w:line="360" w:lineRule="auto"/>
        <w:ind w:hanging="6"/>
        <w:jc w:val="both"/>
      </w:pPr>
      <w:r w:rsidRPr="00FE6B87">
        <w:t>zapisanych informacji.</w:t>
      </w:r>
    </w:p>
    <w:p w14:paraId="645732AB" w14:textId="295A9E92" w:rsidR="00DA37B9" w:rsidRPr="00FE6B87" w:rsidRDefault="00DA37B9" w:rsidP="00DA37B9">
      <w:pPr>
        <w:pStyle w:val="p"/>
        <w:numPr>
          <w:ilvl w:val="0"/>
          <w:numId w:val="1"/>
        </w:numPr>
        <w:spacing w:line="360" w:lineRule="auto"/>
        <w:jc w:val="both"/>
        <w:rPr>
          <w:rFonts w:ascii="Arial" w:hAnsi="Arial" w:cs="Arial"/>
        </w:rPr>
      </w:pPr>
      <w:r w:rsidRPr="00FE6B87">
        <w:rPr>
          <w:rFonts w:ascii="Arial" w:hAnsi="Arial" w:cs="Arial"/>
        </w:rPr>
        <w:t>1</w:t>
      </w:r>
      <w:r w:rsidR="00FE6B87">
        <w:rPr>
          <w:rFonts w:ascii="Arial" w:hAnsi="Arial" w:cs="Arial"/>
        </w:rPr>
        <w:t>8</w:t>
      </w:r>
      <w:r w:rsidRPr="00FE6B87">
        <w:rPr>
          <w:rFonts w:ascii="Arial" w:hAnsi="Arial" w:cs="Arial"/>
        </w:rPr>
        <w:t xml:space="preserve">. Zamawiający wyznacza następujące osoby do komunikowania się z wykonawcami: </w:t>
      </w:r>
    </w:p>
    <w:p w14:paraId="003FB439" w14:textId="77777777" w:rsidR="00DA37B9" w:rsidRPr="00FE6B87" w:rsidRDefault="00DA37B9" w:rsidP="00DA37B9">
      <w:pPr>
        <w:pStyle w:val="p"/>
        <w:numPr>
          <w:ilvl w:val="0"/>
          <w:numId w:val="1"/>
        </w:numPr>
        <w:spacing w:line="360" w:lineRule="auto"/>
        <w:jc w:val="both"/>
        <w:rPr>
          <w:rFonts w:ascii="Arial" w:hAnsi="Arial" w:cs="Arial"/>
        </w:rPr>
      </w:pPr>
      <w:r w:rsidRPr="00FE6B87">
        <w:rPr>
          <w:rFonts w:ascii="Arial" w:hAnsi="Arial" w:cs="Arial"/>
        </w:rPr>
        <w:t xml:space="preserve">a) w sprawach proceduralnych: Magdalena Grajewska tel. (23) 697 07 04,  </w:t>
      </w:r>
      <w:r w:rsidRPr="00FE6B87">
        <w:rPr>
          <w:rFonts w:ascii="Arial" w:hAnsi="Arial" w:cs="Arial"/>
        </w:rPr>
        <w:br/>
        <w:t xml:space="preserve">e-mail: </w:t>
      </w:r>
      <w:hyperlink r:id="rId17" w:history="1">
        <w:r w:rsidRPr="00FE6B87">
          <w:rPr>
            <w:rStyle w:val="Hipercze"/>
            <w:rFonts w:ascii="Arial" w:hAnsi="Arial" w:cs="Arial"/>
            <w:color w:val="auto"/>
          </w:rPr>
          <w:t>zamowienia@ugdzialdowo.pl</w:t>
        </w:r>
      </w:hyperlink>
    </w:p>
    <w:p w14:paraId="26F1A9FA" w14:textId="77777777" w:rsidR="00DA37B9" w:rsidRPr="00FE6B87" w:rsidRDefault="00DA37B9" w:rsidP="00DA37B9">
      <w:pPr>
        <w:pStyle w:val="p"/>
        <w:numPr>
          <w:ilvl w:val="0"/>
          <w:numId w:val="1"/>
        </w:numPr>
        <w:spacing w:line="360" w:lineRule="auto"/>
        <w:jc w:val="both"/>
        <w:rPr>
          <w:rFonts w:ascii="Arial" w:hAnsi="Arial" w:cs="Arial"/>
          <w:lang w:val="en-US"/>
        </w:rPr>
      </w:pPr>
      <w:r w:rsidRPr="00FE6B87">
        <w:rPr>
          <w:rFonts w:ascii="Arial" w:hAnsi="Arial" w:cs="Arial"/>
        </w:rPr>
        <w:t xml:space="preserve"> b) w sprawach merytorycznych: Danuta Dolińska, tel. </w:t>
      </w:r>
      <w:r w:rsidRPr="00FE6B87">
        <w:rPr>
          <w:rFonts w:ascii="Arial" w:hAnsi="Arial" w:cs="Arial"/>
          <w:lang w:val="en-US"/>
        </w:rPr>
        <w:t>(23) 697 07 49, e-mail: d.dolinska@ugdzialdowo.pl</w:t>
      </w:r>
    </w:p>
    <w:p w14:paraId="2012A94D" w14:textId="77777777" w:rsidR="00070FF4" w:rsidRPr="00FC100E" w:rsidRDefault="00070FF4" w:rsidP="00B8423A">
      <w:pPr>
        <w:pStyle w:val="Nagwek2"/>
        <w:spacing w:before="240" w:after="240" w:line="360" w:lineRule="auto"/>
        <w:jc w:val="both"/>
        <w:rPr>
          <w:b/>
          <w:sz w:val="22"/>
          <w:szCs w:val="22"/>
        </w:rPr>
      </w:pPr>
      <w:bookmarkStart w:id="27" w:name="_Toc67402206"/>
      <w:bookmarkStart w:id="28" w:name="_Toc171682288"/>
      <w:r w:rsidRPr="00FC100E">
        <w:rPr>
          <w:b/>
          <w:sz w:val="22"/>
          <w:szCs w:val="22"/>
        </w:rPr>
        <w:lastRenderedPageBreak/>
        <w:t>XIII. Opis sposobu przygotowania ofert oraz dokumentów wymaganych przez Zamawiającego w SWZ</w:t>
      </w:r>
      <w:bookmarkEnd w:id="27"/>
      <w:bookmarkEnd w:id="28"/>
    </w:p>
    <w:p w14:paraId="06F5A9CC" w14:textId="77777777" w:rsidR="00FC100E" w:rsidRPr="00755BB5" w:rsidRDefault="00FC100E" w:rsidP="00FC100E">
      <w:pPr>
        <w:pStyle w:val="Teksttreci21"/>
        <w:tabs>
          <w:tab w:val="left" w:pos="284"/>
        </w:tabs>
        <w:spacing w:before="0" w:after="0" w:line="360" w:lineRule="auto"/>
        <w:ind w:left="284" w:hanging="284"/>
        <w:jc w:val="both"/>
      </w:pPr>
      <w:r w:rsidRPr="00755BB5">
        <w:rPr>
          <w:bCs/>
        </w:rPr>
        <w:t>1.</w:t>
      </w:r>
      <w:r w:rsidRPr="00755BB5">
        <w:rPr>
          <w:b/>
          <w:bCs/>
        </w:rPr>
        <w:t xml:space="preserve"> </w:t>
      </w:r>
      <w:r w:rsidRPr="00755BB5">
        <w:rPr>
          <w:bCs/>
          <w:u w:val="single"/>
        </w:rPr>
        <w:t>Każdy Wykonawca może złożyć jedną ofertę.</w:t>
      </w:r>
      <w:r w:rsidRPr="00755BB5">
        <w:rPr>
          <w:b/>
          <w:bCs/>
        </w:rPr>
        <w:t xml:space="preserve"> </w:t>
      </w:r>
      <w:r w:rsidRPr="00755BB5">
        <w:t xml:space="preserve">Złożenie więcej niż jednej oferty spowoduje odrzucenie wszystkich ofert złożonych przez Wykonawcę. Oferta może być złożona tylko do upływu terminu składania ofert. </w:t>
      </w:r>
      <w:r w:rsidRPr="00755BB5">
        <w:rPr>
          <w:rStyle w:val="Teksttreci2"/>
        </w:rPr>
        <w:t xml:space="preserve">Oferta złożona po terminie składania ofert zostanie odrzucona. </w:t>
      </w:r>
    </w:p>
    <w:p w14:paraId="197F9AC7" w14:textId="77777777" w:rsidR="00FC100E" w:rsidRPr="00755BB5" w:rsidRDefault="00FC100E" w:rsidP="00FC100E">
      <w:pPr>
        <w:pStyle w:val="p"/>
        <w:numPr>
          <w:ilvl w:val="0"/>
          <w:numId w:val="1"/>
        </w:numPr>
        <w:tabs>
          <w:tab w:val="clear" w:pos="432"/>
          <w:tab w:val="num" w:pos="284"/>
        </w:tabs>
        <w:spacing w:line="360" w:lineRule="auto"/>
        <w:ind w:left="284" w:hanging="284"/>
        <w:jc w:val="both"/>
        <w:rPr>
          <w:rFonts w:ascii="Arial" w:hAnsi="Arial" w:cs="Arial"/>
        </w:rPr>
      </w:pPr>
      <w:r w:rsidRPr="00755BB5">
        <w:rPr>
          <w:rFonts w:ascii="Arial" w:hAnsi="Arial" w:cs="Arial"/>
        </w:rPr>
        <w:t>2. Oferta musi być sporządzona w języku polskim w formie elektronicznej lub w postaci elektronicznej w formacie danych: .pdf, .</w:t>
      </w:r>
      <w:proofErr w:type="spellStart"/>
      <w:r w:rsidRPr="00755BB5">
        <w:rPr>
          <w:rFonts w:ascii="Arial" w:hAnsi="Arial" w:cs="Arial"/>
        </w:rPr>
        <w:t>doc</w:t>
      </w:r>
      <w:proofErr w:type="spellEnd"/>
      <w:r w:rsidRPr="00755BB5">
        <w:rPr>
          <w:rFonts w:ascii="Arial" w:hAnsi="Arial" w:cs="Arial"/>
        </w:rPr>
        <w:t>, .</w:t>
      </w:r>
      <w:proofErr w:type="spellStart"/>
      <w:r w:rsidRPr="00755BB5">
        <w:rPr>
          <w:rFonts w:ascii="Arial" w:hAnsi="Arial" w:cs="Arial"/>
        </w:rPr>
        <w:t>docx</w:t>
      </w:r>
      <w:proofErr w:type="spellEnd"/>
      <w:r w:rsidRPr="00755BB5">
        <w:rPr>
          <w:rFonts w:ascii="Arial" w:hAnsi="Arial" w:cs="Arial"/>
        </w:rPr>
        <w:t>, .rtf, .</w:t>
      </w:r>
      <w:proofErr w:type="spellStart"/>
      <w:r w:rsidRPr="00755BB5">
        <w:rPr>
          <w:rFonts w:ascii="Arial" w:hAnsi="Arial" w:cs="Arial"/>
        </w:rPr>
        <w:t>xps</w:t>
      </w:r>
      <w:proofErr w:type="spellEnd"/>
      <w:r w:rsidRPr="00755BB5">
        <w:rPr>
          <w:rFonts w:ascii="Arial" w:hAnsi="Arial" w:cs="Arial"/>
        </w:rPr>
        <w:t>, .</w:t>
      </w:r>
      <w:proofErr w:type="spellStart"/>
      <w:r w:rsidRPr="00755BB5">
        <w:rPr>
          <w:rFonts w:ascii="Arial" w:hAnsi="Arial" w:cs="Arial"/>
        </w:rPr>
        <w:t>odt</w:t>
      </w:r>
      <w:proofErr w:type="spellEnd"/>
      <w:r w:rsidRPr="00755BB5">
        <w:rPr>
          <w:rFonts w:ascii="Arial" w:hAnsi="Arial" w:cs="Arial"/>
        </w:rPr>
        <w:t xml:space="preserve"> i opatrzona kwalifikowanym podpisem elektronicznym, podpisem zaufanym lub podpisem osobistym.</w:t>
      </w:r>
    </w:p>
    <w:p w14:paraId="4F618973" w14:textId="171F1878" w:rsidR="00FC100E" w:rsidRPr="009E56A9" w:rsidRDefault="00FC100E" w:rsidP="00FC100E">
      <w:pPr>
        <w:pStyle w:val="p"/>
        <w:numPr>
          <w:ilvl w:val="0"/>
          <w:numId w:val="1"/>
        </w:numPr>
        <w:tabs>
          <w:tab w:val="clear" w:pos="432"/>
          <w:tab w:val="num" w:pos="284"/>
        </w:tabs>
        <w:spacing w:line="360" w:lineRule="auto"/>
        <w:ind w:left="284" w:hanging="284"/>
        <w:jc w:val="both"/>
        <w:rPr>
          <w:rFonts w:ascii="Arial" w:hAnsi="Arial" w:cs="Arial"/>
          <w:color w:val="76923C" w:themeColor="accent3" w:themeShade="BF"/>
        </w:rPr>
      </w:pPr>
      <w:r w:rsidRPr="00755BB5">
        <w:rPr>
          <w:rFonts w:ascii="Arial" w:hAnsi="Arial" w:cs="Arial"/>
        </w:rPr>
        <w:t>3</w:t>
      </w:r>
      <w:r w:rsidRPr="00755BB5">
        <w:rPr>
          <w:rFonts w:ascii="Arial" w:hAnsi="Arial" w:cs="Arial"/>
          <w:b/>
        </w:rPr>
        <w:t>.</w:t>
      </w:r>
      <w:r w:rsidRPr="009E56A9">
        <w:rPr>
          <w:rFonts w:ascii="Arial" w:hAnsi="Arial" w:cs="Arial"/>
          <w:color w:val="76923C" w:themeColor="accent3" w:themeShade="BF"/>
        </w:rPr>
        <w:t xml:space="preserve"> </w:t>
      </w:r>
      <w:r w:rsidR="00755BB5">
        <w:rPr>
          <w:rFonts w:ascii="Arial" w:hAnsi="Arial" w:cs="Arial"/>
        </w:rPr>
        <w:t xml:space="preserve">Szczegółowa instrukcja dla Wykonawców dotycząca  złożenia, zmiany i wycofania oferty znajduje się na stronie internetowej pod adresem: </w:t>
      </w:r>
      <w:hyperlink r:id="rId18" w:history="1">
        <w:r w:rsidR="00755BB5" w:rsidRPr="003D5609">
          <w:rPr>
            <w:rStyle w:val="Hipercze"/>
            <w:rFonts w:ascii="Arial" w:hAnsi="Arial" w:cs="Arial"/>
          </w:rPr>
          <w:t>https://platformazakupowa.pl/strona/45-instrukcje</w:t>
        </w:r>
      </w:hyperlink>
    </w:p>
    <w:p w14:paraId="7CACA5BE" w14:textId="68267C7F" w:rsidR="00FC100E" w:rsidRPr="00046008" w:rsidRDefault="00755BB5" w:rsidP="00046008">
      <w:pPr>
        <w:pStyle w:val="p"/>
        <w:numPr>
          <w:ilvl w:val="0"/>
          <w:numId w:val="1"/>
        </w:numPr>
        <w:tabs>
          <w:tab w:val="clear" w:pos="432"/>
          <w:tab w:val="num" w:pos="284"/>
        </w:tabs>
        <w:spacing w:line="360" w:lineRule="auto"/>
        <w:ind w:left="284" w:hanging="284"/>
        <w:jc w:val="both"/>
        <w:rPr>
          <w:rFonts w:ascii="Arial" w:hAnsi="Arial" w:cs="Arial"/>
        </w:rPr>
      </w:pPr>
      <w:r w:rsidRPr="00046008">
        <w:rPr>
          <w:rFonts w:ascii="Arial" w:hAnsi="Arial" w:cs="Arial"/>
        </w:rPr>
        <w:t>4</w:t>
      </w:r>
      <w:r w:rsidR="00FC100E" w:rsidRPr="00046008">
        <w:rPr>
          <w:rFonts w:ascii="Arial" w:hAnsi="Arial" w:cs="Arial"/>
        </w:rPr>
        <w:t xml:space="preserve">. Do przygotowania oferty konieczne jest posiadanie przez osobę upoważnioną </w:t>
      </w:r>
      <w:r w:rsidR="00046008" w:rsidRPr="00046008">
        <w:rPr>
          <w:rFonts w:ascii="Arial" w:hAnsi="Arial" w:cs="Arial"/>
        </w:rPr>
        <w:t xml:space="preserve">                           </w:t>
      </w:r>
      <w:r w:rsidR="00FC100E" w:rsidRPr="00046008">
        <w:rPr>
          <w:rFonts w:ascii="Arial" w:hAnsi="Arial" w:cs="Arial"/>
        </w:rPr>
        <w:t>do reprezentowania wykonawcy kwalifikowanego podpisu elektronicznego, podpisu zaufanego lub podpisu osobistego.</w:t>
      </w:r>
    </w:p>
    <w:p w14:paraId="276EAAF2" w14:textId="2FA5A62B" w:rsidR="00046008" w:rsidRPr="00AE1E51" w:rsidRDefault="00046008" w:rsidP="00046008">
      <w:pPr>
        <w:pStyle w:val="p"/>
        <w:spacing w:line="360" w:lineRule="auto"/>
        <w:ind w:left="284" w:hanging="284"/>
        <w:jc w:val="both"/>
        <w:rPr>
          <w:rFonts w:ascii="Arial" w:hAnsi="Arial" w:cs="Arial"/>
        </w:rPr>
      </w:pPr>
      <w:r w:rsidRPr="00046008">
        <w:rPr>
          <w:rFonts w:ascii="Arial" w:hAnsi="Arial" w:cs="Arial"/>
        </w:rPr>
        <w:t>5</w:t>
      </w:r>
      <w:r>
        <w:rPr>
          <w:rFonts w:ascii="Arial" w:hAnsi="Arial" w:cs="Arial"/>
          <w:color w:val="76923C" w:themeColor="accent3" w:themeShade="BF"/>
        </w:rPr>
        <w:t xml:space="preserve">. </w:t>
      </w:r>
      <w:r w:rsidRPr="00AE1E51">
        <w:rPr>
          <w:rFonts w:ascii="Arial" w:hAnsi="Arial" w:cs="Arial"/>
        </w:rPr>
        <w:t xml:space="preserve">Jeżeli na ofertę składa się kilka dokumentów, Wykonawca powinien stworzyć folder, </w:t>
      </w:r>
      <w:r>
        <w:rPr>
          <w:rFonts w:ascii="Arial" w:hAnsi="Arial" w:cs="Arial"/>
        </w:rPr>
        <w:t xml:space="preserve">                    </w:t>
      </w:r>
      <w:r w:rsidRPr="00AE1E51">
        <w:rPr>
          <w:rFonts w:ascii="Arial" w:hAnsi="Arial" w:cs="Arial"/>
        </w:rPr>
        <w:t xml:space="preserve">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5BA0D676" w14:textId="2BBF0DB9" w:rsidR="00046008" w:rsidRDefault="00046008" w:rsidP="00046008">
      <w:pPr>
        <w:pStyle w:val="p"/>
        <w:spacing w:line="360" w:lineRule="auto"/>
        <w:ind w:left="284" w:hanging="284"/>
        <w:jc w:val="both"/>
        <w:rPr>
          <w:rFonts w:ascii="Arial" w:hAnsi="Arial" w:cs="Arial"/>
        </w:rPr>
      </w:pPr>
      <w:r>
        <w:rPr>
          <w:rFonts w:ascii="Arial" w:hAnsi="Arial" w:cs="Arial"/>
        </w:rPr>
        <w:t xml:space="preserve">6. </w:t>
      </w:r>
      <w:r w:rsidRPr="00AE1E51">
        <w:rPr>
          <w:rFonts w:ascii="Arial" w:hAnsi="Arial" w:cs="Arial"/>
        </w:rPr>
        <w:t xml:space="preserve">Wszelkie informacje stanowiące tajemnicę przedsiębiorstwa w rozumieniu ustawy z dnia 16 kwietnia 1993 r. o zwalczaniu nieuczciwej konkurencji </w:t>
      </w:r>
      <w:r w:rsidRPr="00F56988">
        <w:rPr>
          <w:rFonts w:ascii="Arial" w:hAnsi="Arial" w:cs="Arial"/>
        </w:rPr>
        <w:t>(Dz. U. z 202</w:t>
      </w:r>
      <w:r w:rsidR="00F966EE" w:rsidRPr="00F56988">
        <w:rPr>
          <w:rFonts w:ascii="Arial" w:hAnsi="Arial" w:cs="Arial"/>
        </w:rPr>
        <w:t>2</w:t>
      </w:r>
      <w:r w:rsidRPr="00F56988">
        <w:rPr>
          <w:rFonts w:ascii="Arial" w:hAnsi="Arial" w:cs="Arial"/>
        </w:rPr>
        <w:t xml:space="preserve"> r. poz. 1</w:t>
      </w:r>
      <w:r w:rsidR="00F966EE" w:rsidRPr="00F56988">
        <w:rPr>
          <w:rFonts w:ascii="Arial" w:hAnsi="Arial" w:cs="Arial"/>
        </w:rPr>
        <w:t>233</w:t>
      </w:r>
      <w:r w:rsidRPr="00F56988">
        <w:rPr>
          <w:rFonts w:ascii="Arial" w:hAnsi="Arial" w:cs="Arial"/>
        </w:rPr>
        <w:t>),</w:t>
      </w:r>
      <w:r w:rsidRPr="00AE1E51">
        <w:rPr>
          <w:rFonts w:ascii="Arial" w:hAnsi="Arial" w:cs="Arial"/>
        </w:rPr>
        <w:t xml:space="preserve"> które Wykonawca zastrzeże, jako tajemnicę przedsiębiorstwa, powinny zostać złożone </w:t>
      </w:r>
      <w:r w:rsidR="00F966EE">
        <w:rPr>
          <w:rFonts w:ascii="Arial" w:hAnsi="Arial" w:cs="Arial"/>
        </w:rPr>
        <w:t xml:space="preserve">                </w:t>
      </w:r>
      <w:r w:rsidRPr="00AE1E51">
        <w:rPr>
          <w:rFonts w:ascii="Arial" w:hAnsi="Arial" w:cs="Arial"/>
        </w:rPr>
        <w:t xml:space="preserve">w osobnym pliku wraz z jednoczesnym zaznaczeniem polecenia „Załącznik stanowiący tajemnicę przedsiębiorstwa” a następnie wraz z plikami stanowiącymi jawną część skompresowane do jednego pliku archiwum (ZIP). Wykonawca zobowiązany jest, wraz </w:t>
      </w:r>
      <w:r w:rsidR="00F966EE">
        <w:rPr>
          <w:rFonts w:ascii="Arial" w:hAnsi="Arial" w:cs="Arial"/>
        </w:rPr>
        <w:t xml:space="preserve">                 </w:t>
      </w:r>
      <w:r w:rsidRPr="00AE1E51">
        <w:rPr>
          <w:rFonts w:ascii="Arial" w:hAnsi="Arial" w:cs="Arial"/>
        </w:rP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F966EE">
        <w:rPr>
          <w:rFonts w:ascii="Arial" w:hAnsi="Arial" w:cs="Arial"/>
        </w:rPr>
        <w:t xml:space="preserve">                                 </w:t>
      </w:r>
      <w:r w:rsidRPr="00AE1E51">
        <w:rPr>
          <w:rFonts w:ascii="Arial" w:hAnsi="Arial" w:cs="Arial"/>
        </w:rPr>
        <w:t xml:space="preserve">z postanowieniami art. 18 ust. 3 </w:t>
      </w:r>
      <w:proofErr w:type="spellStart"/>
      <w:r w:rsidRPr="00AE1E51">
        <w:rPr>
          <w:rFonts w:ascii="Arial" w:hAnsi="Arial" w:cs="Arial"/>
        </w:rPr>
        <w:t>pzp</w:t>
      </w:r>
      <w:proofErr w:type="spellEnd"/>
      <w:r w:rsidRPr="00AE1E51">
        <w:rPr>
          <w:rFonts w:ascii="Arial" w:hAnsi="Arial" w:cs="Arial"/>
        </w:rPr>
        <w:t>.</w:t>
      </w:r>
    </w:p>
    <w:p w14:paraId="08017A12" w14:textId="0EBACE07" w:rsidR="00FC100E" w:rsidRPr="00046008" w:rsidRDefault="00FC100E" w:rsidP="00AB36E8">
      <w:pPr>
        <w:pStyle w:val="p"/>
        <w:numPr>
          <w:ilvl w:val="0"/>
          <w:numId w:val="1"/>
        </w:numPr>
        <w:tabs>
          <w:tab w:val="clear" w:pos="432"/>
        </w:tabs>
        <w:autoSpaceDE w:val="0"/>
        <w:autoSpaceDN w:val="0"/>
        <w:adjustRightInd w:val="0"/>
        <w:spacing w:line="360" w:lineRule="auto"/>
        <w:jc w:val="both"/>
        <w:rPr>
          <w:rFonts w:ascii="Arial" w:hAnsi="Arial" w:cs="Arial"/>
        </w:rPr>
      </w:pPr>
      <w:r w:rsidRPr="00046008">
        <w:rPr>
          <w:rFonts w:ascii="Arial" w:hAnsi="Arial" w:cs="Arial"/>
          <w:bCs/>
        </w:rPr>
        <w:t>7.</w:t>
      </w:r>
      <w:r w:rsidRPr="00046008">
        <w:rPr>
          <w:rFonts w:ascii="Arial" w:hAnsi="Arial" w:cs="Arial"/>
          <w:b/>
          <w:bCs/>
        </w:rPr>
        <w:t xml:space="preserve"> </w:t>
      </w:r>
      <w:r w:rsidRPr="00046008">
        <w:rPr>
          <w:rFonts w:ascii="Arial" w:hAnsi="Arial" w:cs="Arial"/>
        </w:rPr>
        <w:t>Oferta musi zawierać następujące oświadczenia i dokumenty:</w:t>
      </w:r>
    </w:p>
    <w:p w14:paraId="3BB4A908" w14:textId="77777777" w:rsidR="00FC100E" w:rsidRPr="00046008" w:rsidRDefault="00FC100E" w:rsidP="00FC100E">
      <w:pPr>
        <w:numPr>
          <w:ilvl w:val="0"/>
          <w:numId w:val="1"/>
        </w:numPr>
        <w:autoSpaceDE w:val="0"/>
        <w:autoSpaceDN w:val="0"/>
        <w:adjustRightInd w:val="0"/>
        <w:spacing w:line="360" w:lineRule="auto"/>
        <w:jc w:val="both"/>
      </w:pPr>
      <w:r w:rsidRPr="00046008">
        <w:lastRenderedPageBreak/>
        <w:t>7.1 Formularz ofertowy – stanowiący Załącznik nr 1 do SWZ</w:t>
      </w:r>
    </w:p>
    <w:p w14:paraId="1CC55CFE" w14:textId="77777777" w:rsidR="00FC100E" w:rsidRPr="00046008" w:rsidRDefault="00FC100E" w:rsidP="00FC100E">
      <w:pPr>
        <w:numPr>
          <w:ilvl w:val="0"/>
          <w:numId w:val="1"/>
        </w:numPr>
        <w:autoSpaceDE w:val="0"/>
        <w:autoSpaceDN w:val="0"/>
        <w:adjustRightInd w:val="0"/>
        <w:spacing w:line="360" w:lineRule="auto"/>
        <w:jc w:val="both"/>
      </w:pPr>
      <w:r w:rsidRPr="00046008">
        <w:t>7.2 Oświadczen</w:t>
      </w:r>
      <w:r w:rsidR="00DB7CDD" w:rsidRPr="00046008">
        <w:t xml:space="preserve">ia, o których mowa w rozdziale </w:t>
      </w:r>
      <w:r w:rsidR="00FC38A3" w:rsidRPr="00046008">
        <w:t>IX</w:t>
      </w:r>
      <w:r w:rsidRPr="00046008">
        <w:t xml:space="preserve"> SWZ.</w:t>
      </w:r>
    </w:p>
    <w:p w14:paraId="5A8D41E1" w14:textId="77777777" w:rsidR="00FC100E" w:rsidRPr="00046008" w:rsidRDefault="00FC100E" w:rsidP="00FC100E">
      <w:pPr>
        <w:numPr>
          <w:ilvl w:val="0"/>
          <w:numId w:val="1"/>
        </w:numPr>
        <w:autoSpaceDE w:val="0"/>
        <w:autoSpaceDN w:val="0"/>
        <w:adjustRightInd w:val="0"/>
        <w:spacing w:line="360" w:lineRule="auto"/>
        <w:jc w:val="both"/>
        <w:rPr>
          <w:b/>
        </w:rPr>
      </w:pPr>
      <w:r w:rsidRPr="00046008">
        <w:t>8.</w:t>
      </w:r>
      <w:r w:rsidRPr="00046008">
        <w:rPr>
          <w:b/>
        </w:rPr>
        <w:t xml:space="preserve"> </w:t>
      </w:r>
      <w:r w:rsidRPr="00046008">
        <w:t>Zamawiający nie dopuszcza składania ofert częściowych.</w:t>
      </w:r>
    </w:p>
    <w:p w14:paraId="78254B1F" w14:textId="77777777" w:rsidR="00FC100E" w:rsidRPr="00046008" w:rsidRDefault="00FC100E" w:rsidP="00FC100E">
      <w:pPr>
        <w:numPr>
          <w:ilvl w:val="0"/>
          <w:numId w:val="1"/>
        </w:numPr>
        <w:autoSpaceDE w:val="0"/>
        <w:autoSpaceDN w:val="0"/>
        <w:adjustRightInd w:val="0"/>
        <w:spacing w:line="360" w:lineRule="auto"/>
        <w:jc w:val="both"/>
      </w:pPr>
      <w:r w:rsidRPr="00046008">
        <w:t>9.</w:t>
      </w:r>
      <w:r w:rsidRPr="00046008">
        <w:rPr>
          <w:b/>
        </w:rPr>
        <w:t xml:space="preserve"> </w:t>
      </w:r>
      <w:r w:rsidRPr="00046008">
        <w:t>Zamawiający nie wymaga i nie dopuszcza składania ofert wariantowych.</w:t>
      </w:r>
    </w:p>
    <w:p w14:paraId="49BFE42A" w14:textId="77777777" w:rsidR="00FC100E" w:rsidRPr="00046008" w:rsidRDefault="00FC100E" w:rsidP="00FC100E">
      <w:pPr>
        <w:numPr>
          <w:ilvl w:val="0"/>
          <w:numId w:val="1"/>
        </w:numPr>
        <w:tabs>
          <w:tab w:val="clear" w:pos="432"/>
          <w:tab w:val="num" w:pos="284"/>
        </w:tabs>
        <w:autoSpaceDE w:val="0"/>
        <w:autoSpaceDN w:val="0"/>
        <w:adjustRightInd w:val="0"/>
        <w:spacing w:line="360" w:lineRule="auto"/>
        <w:ind w:left="284" w:hanging="284"/>
        <w:jc w:val="both"/>
        <w:rPr>
          <w:b/>
        </w:rPr>
      </w:pPr>
      <w:r w:rsidRPr="00046008">
        <w:t>10</w:t>
      </w:r>
      <w:r w:rsidRPr="00046008">
        <w:rPr>
          <w:b/>
        </w:rPr>
        <w:t xml:space="preserve">. </w:t>
      </w:r>
      <w:r w:rsidRPr="00046008">
        <w:t>Zamawiający nie określa wymagań obejmujących aspekty gospodarcze, środowiskowe, społeczne związane z innowacyjnością, zatrudnieniem lub zachowaniem poufności informacji.</w:t>
      </w:r>
    </w:p>
    <w:p w14:paraId="61A0FB7E" w14:textId="77777777" w:rsidR="00FC100E" w:rsidRPr="00046008" w:rsidRDefault="00FC100E" w:rsidP="00FC100E">
      <w:pPr>
        <w:numPr>
          <w:ilvl w:val="0"/>
          <w:numId w:val="1"/>
        </w:numPr>
        <w:autoSpaceDE w:val="0"/>
        <w:autoSpaceDN w:val="0"/>
        <w:adjustRightInd w:val="0"/>
        <w:spacing w:line="360" w:lineRule="auto"/>
        <w:jc w:val="both"/>
      </w:pPr>
      <w:r w:rsidRPr="00046008">
        <w:t>11.</w:t>
      </w:r>
      <w:r w:rsidRPr="00046008">
        <w:rPr>
          <w:b/>
        </w:rPr>
        <w:t xml:space="preserve"> </w:t>
      </w:r>
      <w:r w:rsidRPr="00046008">
        <w:t>Zamawiający nie zastrzega możliwości ubiegania się o udzielenie zamówienia wyłącznie przez wykonawców, których celem jest społeczna i zawodowa integracja osób społecznie marginalizowanych.</w:t>
      </w:r>
    </w:p>
    <w:p w14:paraId="77DD019D" w14:textId="77777777" w:rsidR="00FC100E" w:rsidRPr="00046008" w:rsidRDefault="00FC100E" w:rsidP="00FC100E">
      <w:pPr>
        <w:numPr>
          <w:ilvl w:val="0"/>
          <w:numId w:val="1"/>
        </w:numPr>
        <w:autoSpaceDE w:val="0"/>
        <w:autoSpaceDN w:val="0"/>
        <w:adjustRightInd w:val="0"/>
        <w:spacing w:line="360" w:lineRule="auto"/>
        <w:jc w:val="both"/>
      </w:pPr>
      <w:r w:rsidRPr="00046008">
        <w:t>12.</w:t>
      </w:r>
      <w:r w:rsidRPr="00046008">
        <w:rPr>
          <w:b/>
        </w:rPr>
        <w:t xml:space="preserve"> </w:t>
      </w:r>
      <w:r w:rsidRPr="00046008">
        <w:t>Zamawiający nie przewiduje udzielenie zamówienia polegającego na powtórzeniu podobnych usług lub robót budowlanych oraz dodatkowych dostaw.</w:t>
      </w:r>
    </w:p>
    <w:p w14:paraId="7493D300" w14:textId="77777777" w:rsidR="00FC100E" w:rsidRPr="00046008" w:rsidRDefault="00FC100E" w:rsidP="00FC100E">
      <w:pPr>
        <w:numPr>
          <w:ilvl w:val="0"/>
          <w:numId w:val="1"/>
        </w:numPr>
        <w:autoSpaceDE w:val="0"/>
        <w:autoSpaceDN w:val="0"/>
        <w:adjustRightInd w:val="0"/>
        <w:spacing w:line="360" w:lineRule="auto"/>
        <w:jc w:val="both"/>
      </w:pPr>
      <w:r w:rsidRPr="00046008">
        <w:t>13.</w:t>
      </w:r>
      <w:r w:rsidRPr="00046008">
        <w:rPr>
          <w:b/>
        </w:rPr>
        <w:t xml:space="preserve"> </w:t>
      </w:r>
      <w:r w:rsidRPr="00046008">
        <w:t>Zamawiający nie wymaga odbycia przez wykonawcę wizji lokalnej lub sprawdzenia dokumentów dostępnych na miejscu u zamawiającego.</w:t>
      </w:r>
    </w:p>
    <w:p w14:paraId="6612A7A6" w14:textId="77777777" w:rsidR="00FC100E" w:rsidRPr="00046008" w:rsidRDefault="00FC100E" w:rsidP="00FC100E">
      <w:pPr>
        <w:numPr>
          <w:ilvl w:val="0"/>
          <w:numId w:val="1"/>
        </w:numPr>
        <w:autoSpaceDE w:val="0"/>
        <w:autoSpaceDN w:val="0"/>
        <w:adjustRightInd w:val="0"/>
        <w:spacing w:line="360" w:lineRule="auto"/>
        <w:jc w:val="both"/>
      </w:pPr>
      <w:r w:rsidRPr="00046008">
        <w:t>14.</w:t>
      </w:r>
      <w:r w:rsidRPr="00046008">
        <w:rPr>
          <w:b/>
        </w:rPr>
        <w:t xml:space="preserve"> </w:t>
      </w:r>
      <w:r w:rsidRPr="00046008">
        <w:t>Zamawiający nie przewiduje prowadzenia rozliczeń w walutach obcych.</w:t>
      </w:r>
    </w:p>
    <w:p w14:paraId="74B686DC" w14:textId="77777777" w:rsidR="00FC100E" w:rsidRPr="00046008" w:rsidRDefault="00FC100E" w:rsidP="00FC100E">
      <w:pPr>
        <w:numPr>
          <w:ilvl w:val="0"/>
          <w:numId w:val="1"/>
        </w:numPr>
        <w:autoSpaceDE w:val="0"/>
        <w:autoSpaceDN w:val="0"/>
        <w:adjustRightInd w:val="0"/>
        <w:spacing w:line="360" w:lineRule="auto"/>
        <w:jc w:val="both"/>
      </w:pPr>
      <w:r w:rsidRPr="00046008">
        <w:t>15.</w:t>
      </w:r>
      <w:r w:rsidRPr="00046008">
        <w:rPr>
          <w:b/>
        </w:rPr>
        <w:t xml:space="preserve"> </w:t>
      </w:r>
      <w:r w:rsidRPr="00046008">
        <w:t>Zamawiający nie przewiduje zwrotu kosztów udziału w postępowaniu.</w:t>
      </w:r>
    </w:p>
    <w:p w14:paraId="196093EB" w14:textId="77777777" w:rsidR="00FC100E" w:rsidRPr="00046008" w:rsidRDefault="00FC100E" w:rsidP="00FC100E">
      <w:pPr>
        <w:numPr>
          <w:ilvl w:val="0"/>
          <w:numId w:val="1"/>
        </w:numPr>
        <w:autoSpaceDE w:val="0"/>
        <w:autoSpaceDN w:val="0"/>
        <w:adjustRightInd w:val="0"/>
        <w:spacing w:line="360" w:lineRule="auto"/>
        <w:jc w:val="both"/>
      </w:pPr>
      <w:r w:rsidRPr="00046008">
        <w:t>16.</w:t>
      </w:r>
      <w:r w:rsidRPr="00046008">
        <w:rPr>
          <w:b/>
        </w:rPr>
        <w:t xml:space="preserve"> </w:t>
      </w:r>
      <w:r w:rsidRPr="00046008">
        <w:t>Zamawiający nie dokonuje zastrzeżenia dotyczącego obowiązku osobistego wykonania przez wykonawcę kluczowych zadań, o których mowa  w art. 60 i art. 121 ustawy PZP.</w:t>
      </w:r>
    </w:p>
    <w:p w14:paraId="29176ABA" w14:textId="77777777" w:rsidR="00FC100E" w:rsidRPr="00046008" w:rsidRDefault="00FC100E" w:rsidP="00FC100E">
      <w:pPr>
        <w:numPr>
          <w:ilvl w:val="0"/>
          <w:numId w:val="1"/>
        </w:numPr>
        <w:autoSpaceDE w:val="0"/>
        <w:autoSpaceDN w:val="0"/>
        <w:adjustRightInd w:val="0"/>
        <w:spacing w:line="360" w:lineRule="auto"/>
        <w:jc w:val="both"/>
      </w:pPr>
      <w:r w:rsidRPr="00046008">
        <w:t>17.</w:t>
      </w:r>
      <w:r w:rsidRPr="00046008">
        <w:rPr>
          <w:b/>
        </w:rPr>
        <w:t xml:space="preserve"> </w:t>
      </w:r>
      <w:r w:rsidRPr="00046008">
        <w:t>Zamawiający nie przewiduje zawarcia umowy ramowej.</w:t>
      </w:r>
    </w:p>
    <w:p w14:paraId="02661892" w14:textId="77777777" w:rsidR="00FC100E" w:rsidRPr="00046008" w:rsidRDefault="00FC100E" w:rsidP="00FC100E">
      <w:pPr>
        <w:numPr>
          <w:ilvl w:val="0"/>
          <w:numId w:val="1"/>
        </w:numPr>
        <w:autoSpaceDE w:val="0"/>
        <w:autoSpaceDN w:val="0"/>
        <w:adjustRightInd w:val="0"/>
        <w:spacing w:line="360" w:lineRule="auto"/>
        <w:jc w:val="both"/>
      </w:pPr>
      <w:r w:rsidRPr="00046008">
        <w:t>18.</w:t>
      </w:r>
      <w:r w:rsidRPr="00046008">
        <w:rPr>
          <w:b/>
        </w:rPr>
        <w:t xml:space="preserve"> </w:t>
      </w:r>
      <w:r w:rsidRPr="00046008">
        <w:t>Zamawiający nie przewiduje wyboru najkorzystniejszej oferty z zastosowaniem aukcji elektronicznej.</w:t>
      </w:r>
    </w:p>
    <w:p w14:paraId="21C958F4" w14:textId="77777777" w:rsidR="00FC100E" w:rsidRPr="00046008" w:rsidRDefault="00FC100E" w:rsidP="00FC100E">
      <w:pPr>
        <w:numPr>
          <w:ilvl w:val="0"/>
          <w:numId w:val="1"/>
        </w:numPr>
        <w:autoSpaceDE w:val="0"/>
        <w:autoSpaceDN w:val="0"/>
        <w:adjustRightInd w:val="0"/>
        <w:spacing w:line="360" w:lineRule="auto"/>
        <w:jc w:val="both"/>
      </w:pPr>
      <w:r w:rsidRPr="00046008">
        <w:t>19.</w:t>
      </w:r>
      <w:r w:rsidRPr="00046008">
        <w:rPr>
          <w:b/>
        </w:rPr>
        <w:t xml:space="preserve"> </w:t>
      </w:r>
      <w:r w:rsidRPr="00046008">
        <w:t>Zamawiający nie stawia wymogu złożenia ofert w postaci katalogów elektronicznych.</w:t>
      </w:r>
    </w:p>
    <w:p w14:paraId="44666029" w14:textId="77777777" w:rsidR="00070FF4" w:rsidRPr="0050571A" w:rsidRDefault="00070FF4" w:rsidP="0050571A">
      <w:pPr>
        <w:pStyle w:val="Nagwek2"/>
        <w:spacing w:before="240" w:after="240" w:line="360" w:lineRule="auto"/>
        <w:rPr>
          <w:sz w:val="22"/>
          <w:szCs w:val="22"/>
        </w:rPr>
      </w:pPr>
      <w:bookmarkStart w:id="29" w:name="_Toc67402208"/>
      <w:bookmarkStart w:id="30" w:name="_Toc171682289"/>
      <w:r w:rsidRPr="0050571A">
        <w:rPr>
          <w:b/>
          <w:sz w:val="22"/>
          <w:szCs w:val="22"/>
        </w:rPr>
        <w:t>XIV. Sposób obliczania ceny oferty</w:t>
      </w:r>
      <w:bookmarkEnd w:id="29"/>
      <w:bookmarkEnd w:id="30"/>
    </w:p>
    <w:p w14:paraId="2683D55F" w14:textId="77777777" w:rsidR="00070FF4" w:rsidRPr="0050571A" w:rsidRDefault="00070FF4" w:rsidP="002F7516">
      <w:pPr>
        <w:numPr>
          <w:ilvl w:val="0"/>
          <w:numId w:val="4"/>
        </w:numPr>
        <w:spacing w:line="360" w:lineRule="auto"/>
        <w:ind w:left="426" w:firstLine="0"/>
        <w:jc w:val="both"/>
      </w:pPr>
      <w:r w:rsidRPr="0050571A">
        <w:t xml:space="preserve">Wykonawca podaje cenę za realizację przedmiotu zamówienia zgodnie ze wzorem Formularza Ofertowego, stanowiącego </w:t>
      </w:r>
      <w:r w:rsidRPr="0050571A">
        <w:rPr>
          <w:b/>
        </w:rPr>
        <w:t xml:space="preserve">Załącznik nr 1 do SWZ. </w:t>
      </w:r>
    </w:p>
    <w:p w14:paraId="2A9D5423" w14:textId="77777777" w:rsidR="00070FF4" w:rsidRPr="0050571A" w:rsidRDefault="00070FF4" w:rsidP="002F7516">
      <w:pPr>
        <w:numPr>
          <w:ilvl w:val="0"/>
          <w:numId w:val="4"/>
        </w:numPr>
        <w:spacing w:line="360" w:lineRule="auto"/>
        <w:ind w:left="426" w:firstLine="0"/>
        <w:jc w:val="both"/>
      </w:pPr>
      <w:r w:rsidRPr="0050571A">
        <w:t>Cena ofertowa brutto musi uwzględniać wszystkie koszty związane z realizacją przedmiotu zamówienia zgodnie z opisem przedmiotu zamówienia oraz istotnymi postanowieniami umowy określonymi w niniejszej SWZ oraz należna stawkę podatku VAT. Wszystkie elementy kosztów mają być zawarte w cenie 1 biletu.</w:t>
      </w:r>
    </w:p>
    <w:p w14:paraId="70B18626" w14:textId="77777777" w:rsidR="00070FF4" w:rsidRPr="0050571A" w:rsidRDefault="00070FF4" w:rsidP="002F7516">
      <w:pPr>
        <w:numPr>
          <w:ilvl w:val="0"/>
          <w:numId w:val="4"/>
        </w:numPr>
        <w:spacing w:line="360" w:lineRule="auto"/>
        <w:ind w:left="426" w:firstLine="0"/>
        <w:jc w:val="both"/>
      </w:pPr>
      <w:r w:rsidRPr="0050571A">
        <w:t>Cena podana na Formularzu Ofertowym jest ceną ostateczną, niepodlegającą negocjacji i wyczerpującą wszelkie należności Wykonawcy wobec Zamawiającego związane z realizacją przedmiotu zamówienia.</w:t>
      </w:r>
    </w:p>
    <w:p w14:paraId="65744BED" w14:textId="77777777" w:rsidR="00070FF4" w:rsidRPr="0050571A" w:rsidRDefault="00070FF4" w:rsidP="002F7516">
      <w:pPr>
        <w:numPr>
          <w:ilvl w:val="0"/>
          <w:numId w:val="4"/>
        </w:numPr>
        <w:spacing w:line="360" w:lineRule="auto"/>
        <w:ind w:left="426" w:firstLine="0"/>
        <w:jc w:val="both"/>
      </w:pPr>
      <w:r w:rsidRPr="0050571A">
        <w:t>Cena oferty powinna być wyrażona w złotych polskich (PLN) z dokładnością do dwóch miejsc po przecinku.</w:t>
      </w:r>
    </w:p>
    <w:p w14:paraId="3991A122" w14:textId="77777777" w:rsidR="00070FF4" w:rsidRPr="0050571A" w:rsidRDefault="00070FF4" w:rsidP="002F7516">
      <w:pPr>
        <w:numPr>
          <w:ilvl w:val="0"/>
          <w:numId w:val="4"/>
        </w:numPr>
        <w:spacing w:line="360" w:lineRule="auto"/>
        <w:ind w:left="426" w:firstLine="0"/>
        <w:jc w:val="both"/>
      </w:pPr>
      <w:r w:rsidRPr="0050571A">
        <w:t>Zamawiający nie przewiduje rozliczeń w walucie obcej.</w:t>
      </w:r>
    </w:p>
    <w:p w14:paraId="22DF6D9F" w14:textId="77777777" w:rsidR="00070FF4" w:rsidRPr="0050571A" w:rsidRDefault="00070FF4" w:rsidP="002F7516">
      <w:pPr>
        <w:numPr>
          <w:ilvl w:val="0"/>
          <w:numId w:val="4"/>
        </w:numPr>
        <w:spacing w:line="360" w:lineRule="auto"/>
        <w:ind w:left="426" w:firstLine="0"/>
        <w:jc w:val="both"/>
      </w:pPr>
      <w:r w:rsidRPr="0050571A">
        <w:lastRenderedPageBreak/>
        <w:t>Wyliczona cena oferty brutto będzie służyć do porównania złożonych ofert i do rozliczenia w trakcie realizacji zamówienia.</w:t>
      </w:r>
    </w:p>
    <w:p w14:paraId="707D1F30" w14:textId="43CA4D1A" w:rsidR="00070FF4" w:rsidRPr="0050571A" w:rsidRDefault="00070FF4" w:rsidP="002F7516">
      <w:pPr>
        <w:numPr>
          <w:ilvl w:val="0"/>
          <w:numId w:val="4"/>
        </w:numPr>
        <w:spacing w:line="360" w:lineRule="auto"/>
        <w:ind w:left="426" w:firstLine="0"/>
        <w:jc w:val="both"/>
      </w:pPr>
      <w:r w:rsidRPr="0050571A">
        <w:t xml:space="preserve">Jeżeli została złożona oferta, której wybór prowadziłby do powstania </w:t>
      </w:r>
      <w:r w:rsidR="00F4649D">
        <w:t xml:space="preserve">                                  </w:t>
      </w:r>
      <w:r w:rsidRPr="0050571A">
        <w:t xml:space="preserve">u </w:t>
      </w:r>
      <w:r w:rsidR="00F4649D">
        <w:t>Z</w:t>
      </w:r>
      <w:r w:rsidRPr="0050571A">
        <w:t xml:space="preserve">amawiającego obowiązku podatkowego zgodnie z ustawą z dnia 11 marca 2004 r. </w:t>
      </w:r>
      <w:r w:rsidR="00F966EE">
        <w:t xml:space="preserve">                          </w:t>
      </w:r>
      <w:r w:rsidRPr="0050571A">
        <w:t xml:space="preserve">o podatku od towarów i usług </w:t>
      </w:r>
      <w:r w:rsidRPr="00B9733E">
        <w:t>(Dz. U. z 20</w:t>
      </w:r>
      <w:r w:rsidR="00F966EE" w:rsidRPr="00B9733E">
        <w:t>24</w:t>
      </w:r>
      <w:r w:rsidRPr="00B9733E">
        <w:t xml:space="preserve">r. poz. </w:t>
      </w:r>
      <w:r w:rsidR="00F966EE" w:rsidRPr="00B9733E">
        <w:t>361</w:t>
      </w:r>
      <w:r w:rsidRPr="00B9733E">
        <w:t>.),</w:t>
      </w:r>
      <w:r w:rsidRPr="0050571A">
        <w:t xml:space="preserve"> dla celów zastosowania kryterium ceny lub kosztu zamawiający dolicza do przedstawionej w tej ofercie ceny kwotę podatku od towarów i usług, którą miałby obowiązek rozliczyć. W ofercie, o której mowa w ust. 1, Wykonawca ma obowiązek:</w:t>
      </w:r>
    </w:p>
    <w:p w14:paraId="0B2257A5" w14:textId="77777777" w:rsidR="00070FF4" w:rsidRPr="0050571A" w:rsidRDefault="00070FF4" w:rsidP="0050571A">
      <w:pPr>
        <w:tabs>
          <w:tab w:val="left" w:pos="3855"/>
        </w:tabs>
        <w:spacing w:line="360" w:lineRule="auto"/>
        <w:ind w:left="826" w:hanging="409"/>
        <w:jc w:val="both"/>
      </w:pPr>
      <w:r w:rsidRPr="0050571A">
        <w:t>1)</w:t>
      </w:r>
      <w:r w:rsidRPr="0050571A">
        <w:tab/>
        <w:t>poinformowania zamawiającego, że wybór jego oferty będzie prowadził do powstania u zamawiającego obowiązku podatkowego;</w:t>
      </w:r>
    </w:p>
    <w:p w14:paraId="3F891B4D" w14:textId="77777777" w:rsidR="00070FF4" w:rsidRPr="0050571A" w:rsidRDefault="00070FF4" w:rsidP="0050571A">
      <w:pPr>
        <w:tabs>
          <w:tab w:val="left" w:pos="3855"/>
        </w:tabs>
        <w:spacing w:line="360" w:lineRule="auto"/>
        <w:ind w:left="826" w:hanging="409"/>
        <w:jc w:val="both"/>
      </w:pPr>
      <w:r w:rsidRPr="0050571A">
        <w:t>2)</w:t>
      </w:r>
      <w:r w:rsidRPr="0050571A">
        <w:tab/>
        <w:t>wskazania nazwy (rodzaju) towaru lub usługi, których dostawa lub świadczenie będą prowadziły do powstania obowiązku podatkowego;</w:t>
      </w:r>
    </w:p>
    <w:p w14:paraId="09E921F5" w14:textId="77777777" w:rsidR="00070FF4" w:rsidRPr="0050571A" w:rsidRDefault="00070FF4" w:rsidP="0050571A">
      <w:pPr>
        <w:tabs>
          <w:tab w:val="left" w:pos="3855"/>
        </w:tabs>
        <w:spacing w:line="360" w:lineRule="auto"/>
        <w:ind w:left="826" w:hanging="409"/>
        <w:jc w:val="both"/>
      </w:pPr>
      <w:r w:rsidRPr="0050571A">
        <w:t>3)</w:t>
      </w:r>
      <w:r w:rsidRPr="0050571A">
        <w:tab/>
        <w:t>wskazania wartości towaru lub usługi objętego obowiązkiem podatkowym zamawiającego, bez kwoty podatku;</w:t>
      </w:r>
    </w:p>
    <w:p w14:paraId="4FC86455" w14:textId="77777777" w:rsidR="00070FF4" w:rsidRPr="0050571A" w:rsidRDefault="00070FF4" w:rsidP="0050571A">
      <w:pPr>
        <w:tabs>
          <w:tab w:val="left" w:pos="3855"/>
        </w:tabs>
        <w:spacing w:line="360" w:lineRule="auto"/>
        <w:ind w:left="826" w:hanging="409"/>
        <w:jc w:val="both"/>
      </w:pPr>
      <w:r w:rsidRPr="0050571A">
        <w:t>4)</w:t>
      </w:r>
      <w:r w:rsidRPr="0050571A">
        <w:tab/>
        <w:t>wskazania stawki podatku od towarów i usług, która zgodnie z wiedzą wykonawcy, będzie miała zastosowanie.</w:t>
      </w:r>
    </w:p>
    <w:p w14:paraId="55BDF0C9" w14:textId="77777777" w:rsidR="00070FF4" w:rsidRPr="0084706D" w:rsidRDefault="00070FF4" w:rsidP="0084706D">
      <w:pPr>
        <w:pStyle w:val="Nagwek2"/>
        <w:spacing w:before="240" w:after="240" w:line="360" w:lineRule="auto"/>
        <w:jc w:val="both"/>
        <w:rPr>
          <w:sz w:val="22"/>
          <w:szCs w:val="22"/>
        </w:rPr>
      </w:pPr>
      <w:bookmarkStart w:id="31" w:name="_Toc67402209"/>
      <w:bookmarkStart w:id="32" w:name="_Toc171682290"/>
      <w:r w:rsidRPr="0084706D">
        <w:rPr>
          <w:b/>
          <w:sz w:val="22"/>
          <w:szCs w:val="22"/>
        </w:rPr>
        <w:t>XV. Wymagania dotyczące wadium</w:t>
      </w:r>
      <w:bookmarkEnd w:id="31"/>
      <w:bookmarkEnd w:id="32"/>
    </w:p>
    <w:p w14:paraId="72CB3C0A" w14:textId="558EBCA8" w:rsidR="0084706D" w:rsidRPr="0084706D" w:rsidRDefault="0084706D" w:rsidP="0084706D">
      <w:pPr>
        <w:spacing w:line="360" w:lineRule="auto"/>
        <w:ind w:left="426"/>
        <w:jc w:val="both"/>
      </w:pPr>
      <w:bookmarkStart w:id="33" w:name="_Toc67402210"/>
      <w:r w:rsidRPr="0084706D">
        <w:t>1. Wykonawca zobowiązany jest wnieść wadium w wysokości</w:t>
      </w:r>
      <w:r w:rsidRPr="00F966EE">
        <w:rPr>
          <w:u w:val="single"/>
        </w:rPr>
        <w:t xml:space="preserve">: </w:t>
      </w:r>
      <w:r w:rsidR="00F966EE" w:rsidRPr="00F966EE">
        <w:rPr>
          <w:u w:val="single"/>
        </w:rPr>
        <w:t>3</w:t>
      </w:r>
      <w:r w:rsidRPr="00F966EE">
        <w:rPr>
          <w:u w:val="single"/>
        </w:rPr>
        <w:t> </w:t>
      </w:r>
      <w:r w:rsidR="00F966EE" w:rsidRPr="00F966EE">
        <w:rPr>
          <w:u w:val="single"/>
        </w:rPr>
        <w:t>0</w:t>
      </w:r>
      <w:r w:rsidRPr="00F966EE">
        <w:rPr>
          <w:u w:val="single"/>
        </w:rPr>
        <w:t>00,00 zł.</w:t>
      </w:r>
    </w:p>
    <w:p w14:paraId="79CB307C" w14:textId="77777777" w:rsidR="0084706D" w:rsidRPr="0084706D" w:rsidRDefault="0084706D" w:rsidP="0084706D">
      <w:pPr>
        <w:spacing w:line="360" w:lineRule="auto"/>
        <w:ind w:left="426"/>
        <w:jc w:val="both"/>
      </w:pPr>
      <w:r w:rsidRPr="0084706D">
        <w:t>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w postaci elektronicznej załączyć do oferty.</w:t>
      </w:r>
    </w:p>
    <w:p w14:paraId="030FF1C6" w14:textId="77777777" w:rsidR="0084706D" w:rsidRPr="0084706D" w:rsidRDefault="0084706D" w:rsidP="0084706D">
      <w:pPr>
        <w:spacing w:line="360" w:lineRule="auto"/>
        <w:ind w:left="426"/>
        <w:jc w:val="both"/>
      </w:pPr>
      <w:r w:rsidRPr="0084706D">
        <w:t>3. Wadium może być wnoszone w jednej lub kilku następujących formach:</w:t>
      </w:r>
    </w:p>
    <w:p w14:paraId="15BADBA0" w14:textId="77777777" w:rsidR="0084706D" w:rsidRPr="0084706D" w:rsidRDefault="0084706D" w:rsidP="0084706D">
      <w:pPr>
        <w:numPr>
          <w:ilvl w:val="0"/>
          <w:numId w:val="28"/>
        </w:numPr>
        <w:tabs>
          <w:tab w:val="clear" w:pos="720"/>
        </w:tabs>
        <w:suppressAutoHyphens w:val="0"/>
        <w:spacing w:line="360" w:lineRule="auto"/>
        <w:ind w:left="709" w:firstLine="0"/>
        <w:jc w:val="both"/>
      </w:pPr>
      <w:r w:rsidRPr="0084706D">
        <w:t>pieniądzu:</w:t>
      </w:r>
    </w:p>
    <w:p w14:paraId="3C88406D" w14:textId="77777777" w:rsidR="0084706D" w:rsidRPr="00F966EE" w:rsidRDefault="0084706D" w:rsidP="0084706D">
      <w:pPr>
        <w:spacing w:line="360" w:lineRule="auto"/>
        <w:ind w:left="851"/>
        <w:jc w:val="both"/>
      </w:pPr>
      <w:r w:rsidRPr="0084706D">
        <w:t>przelewem na rachunek bankowy Zamawiającego</w:t>
      </w:r>
      <w:r w:rsidRPr="00F966EE">
        <w:t xml:space="preserve">: </w:t>
      </w:r>
      <w:r w:rsidRPr="00F966EE">
        <w:rPr>
          <w:rStyle w:val="Pogrubienie"/>
          <w:rFonts w:eastAsia="Arial Unicode MS"/>
        </w:rPr>
        <w:t>55 1020 3541 0000 5602 0309 4943;</w:t>
      </w:r>
    </w:p>
    <w:p w14:paraId="521C6206" w14:textId="77777777" w:rsidR="0084706D" w:rsidRPr="0084706D" w:rsidRDefault="0084706D" w:rsidP="0084706D">
      <w:pPr>
        <w:numPr>
          <w:ilvl w:val="0"/>
          <w:numId w:val="28"/>
        </w:numPr>
        <w:tabs>
          <w:tab w:val="clear" w:pos="720"/>
        </w:tabs>
        <w:suppressAutoHyphens w:val="0"/>
        <w:spacing w:line="360" w:lineRule="auto"/>
        <w:ind w:left="709" w:firstLine="0"/>
        <w:jc w:val="both"/>
      </w:pPr>
      <w:r w:rsidRPr="0084706D">
        <w:t>gwarancjach bankowych;</w:t>
      </w:r>
    </w:p>
    <w:p w14:paraId="25E96483" w14:textId="77777777" w:rsidR="0084706D" w:rsidRPr="0084706D" w:rsidRDefault="0084706D" w:rsidP="0084706D">
      <w:pPr>
        <w:numPr>
          <w:ilvl w:val="0"/>
          <w:numId w:val="28"/>
        </w:numPr>
        <w:tabs>
          <w:tab w:val="clear" w:pos="720"/>
        </w:tabs>
        <w:suppressAutoHyphens w:val="0"/>
        <w:spacing w:line="360" w:lineRule="auto"/>
        <w:ind w:left="709" w:firstLine="0"/>
        <w:jc w:val="both"/>
      </w:pPr>
      <w:r w:rsidRPr="0084706D">
        <w:t>gwarancjach ubezpieczeniowych;</w:t>
      </w:r>
    </w:p>
    <w:p w14:paraId="05C1B163" w14:textId="61C6735B" w:rsidR="0084706D" w:rsidRPr="0084706D" w:rsidRDefault="0084706D" w:rsidP="0084706D">
      <w:pPr>
        <w:numPr>
          <w:ilvl w:val="0"/>
          <w:numId w:val="28"/>
        </w:numPr>
        <w:tabs>
          <w:tab w:val="clear" w:pos="720"/>
        </w:tabs>
        <w:suppressAutoHyphens w:val="0"/>
        <w:spacing w:line="360" w:lineRule="auto"/>
        <w:ind w:left="709" w:firstLine="0"/>
        <w:jc w:val="both"/>
      </w:pPr>
      <w:r w:rsidRPr="0084706D">
        <w:t>poręczeniach udzielanych przez podmioty, o których mowa w art. 6b ust. 5 pkt. 2 ustawy z dnia 9 listopada 2000 r. o utworzeniu Polskiej Agencji Rozwoju Przedsiębiorczości (Dz. U. z 20</w:t>
      </w:r>
      <w:r w:rsidR="00F966EE">
        <w:t>20</w:t>
      </w:r>
      <w:r w:rsidRPr="0084706D">
        <w:t xml:space="preserve"> r. poz. </w:t>
      </w:r>
      <w:r w:rsidR="00F966EE">
        <w:t>299</w:t>
      </w:r>
      <w:r w:rsidRPr="0084706D">
        <w:t>)</w:t>
      </w:r>
    </w:p>
    <w:p w14:paraId="72BED47D" w14:textId="77777777" w:rsidR="0084706D" w:rsidRPr="0084706D" w:rsidRDefault="0084706D" w:rsidP="0084706D">
      <w:pPr>
        <w:spacing w:line="360" w:lineRule="auto"/>
        <w:ind w:left="709"/>
        <w:jc w:val="both"/>
      </w:pPr>
      <w:r w:rsidRPr="0084706D">
        <w:t>4. Zwrot lub zatrzymanie wadium następuje na zasadach określonych w art. 98     Ustawy.</w:t>
      </w:r>
    </w:p>
    <w:p w14:paraId="1DEAC216" w14:textId="77777777" w:rsidR="0084706D" w:rsidRPr="0084706D" w:rsidRDefault="0084706D" w:rsidP="0084706D">
      <w:pPr>
        <w:spacing w:line="360" w:lineRule="auto"/>
        <w:ind w:left="851" w:hanging="425"/>
        <w:jc w:val="both"/>
      </w:pPr>
      <w:r w:rsidRPr="0084706D">
        <w:lastRenderedPageBreak/>
        <w:t>5. Wadium wnoszone w innej niż pieniądz formie musi posiadać ważność co najmniej do końca terminu związania wykonawcy złożoną przez niego ofertą.</w:t>
      </w:r>
    </w:p>
    <w:p w14:paraId="52249770" w14:textId="20478220" w:rsidR="0084706D" w:rsidRPr="0084706D" w:rsidRDefault="0084706D" w:rsidP="00220392">
      <w:pPr>
        <w:autoSpaceDE w:val="0"/>
        <w:autoSpaceDN w:val="0"/>
        <w:adjustRightInd w:val="0"/>
        <w:spacing w:line="360" w:lineRule="auto"/>
        <w:ind w:left="709" w:hanging="283"/>
        <w:jc w:val="both"/>
        <w:rPr>
          <w:b/>
        </w:rPr>
      </w:pPr>
      <w:r w:rsidRPr="0084706D">
        <w:t xml:space="preserve">6. W przypadku kiedy wadium jest wnoszone w pieniądzu, należny je wpłacić przelewem z dopiskiem </w:t>
      </w:r>
      <w:r w:rsidR="00905F95">
        <w:t>„</w:t>
      </w:r>
      <w:r w:rsidRPr="00B41748">
        <w:rPr>
          <w:u w:val="single"/>
        </w:rPr>
        <w:t>Zakup biletów miesięcznych</w:t>
      </w:r>
      <w:r w:rsidR="004C495C" w:rsidRPr="00B41748">
        <w:rPr>
          <w:u w:val="single"/>
        </w:rPr>
        <w:t xml:space="preserve"> </w:t>
      </w:r>
      <w:r w:rsidRPr="00B41748">
        <w:rPr>
          <w:u w:val="single"/>
        </w:rPr>
        <w:t xml:space="preserve">dla dzieci i uczniów uczęszczających do </w:t>
      </w:r>
      <w:r w:rsidR="004C495C" w:rsidRPr="00B41748">
        <w:rPr>
          <w:u w:val="single"/>
        </w:rPr>
        <w:t xml:space="preserve">placówek oświatowych </w:t>
      </w:r>
      <w:r w:rsidRPr="00B41748">
        <w:rPr>
          <w:u w:val="single"/>
        </w:rPr>
        <w:t xml:space="preserve">prowadzonych przez Gminę Działdowo </w:t>
      </w:r>
      <w:r w:rsidR="00220392" w:rsidRPr="00B41748">
        <w:rPr>
          <w:u w:val="single"/>
        </w:rPr>
        <w:t xml:space="preserve">wraz z zapewnieniem </w:t>
      </w:r>
      <w:r w:rsidRPr="00B41748">
        <w:rPr>
          <w:u w:val="single"/>
        </w:rPr>
        <w:t>opiek</w:t>
      </w:r>
      <w:r w:rsidR="00220392" w:rsidRPr="00B41748">
        <w:rPr>
          <w:u w:val="single"/>
        </w:rPr>
        <w:t>i</w:t>
      </w:r>
      <w:r w:rsidRPr="00B41748">
        <w:rPr>
          <w:u w:val="single"/>
        </w:rPr>
        <w:t xml:space="preserve"> podczas dowozu</w:t>
      </w:r>
      <w:r w:rsidR="00220392" w:rsidRPr="00B41748">
        <w:rPr>
          <w:u w:val="single"/>
        </w:rPr>
        <w:t xml:space="preserve"> </w:t>
      </w:r>
      <w:r w:rsidR="00B41748">
        <w:rPr>
          <w:u w:val="single"/>
        </w:rPr>
        <w:t>w okresie 0</w:t>
      </w:r>
      <w:r w:rsidR="00383F7D">
        <w:rPr>
          <w:u w:val="single"/>
        </w:rPr>
        <w:t>2</w:t>
      </w:r>
      <w:r w:rsidR="004C495C" w:rsidRPr="00B41748">
        <w:rPr>
          <w:u w:val="single"/>
        </w:rPr>
        <w:t>.0</w:t>
      </w:r>
      <w:r w:rsidR="00B41748">
        <w:rPr>
          <w:u w:val="single"/>
        </w:rPr>
        <w:t>9</w:t>
      </w:r>
      <w:r w:rsidR="004C495C" w:rsidRPr="00B41748">
        <w:rPr>
          <w:u w:val="single"/>
        </w:rPr>
        <w:t>.</w:t>
      </w:r>
      <w:r w:rsidRPr="00B41748">
        <w:rPr>
          <w:u w:val="single"/>
        </w:rPr>
        <w:t>202</w:t>
      </w:r>
      <w:r w:rsidR="00383F7D">
        <w:rPr>
          <w:u w:val="single"/>
        </w:rPr>
        <w:t>4</w:t>
      </w:r>
      <w:r w:rsidRPr="00B41748">
        <w:rPr>
          <w:u w:val="single"/>
        </w:rPr>
        <w:t xml:space="preserve"> r.</w:t>
      </w:r>
      <w:r w:rsidR="00220392" w:rsidRPr="00B41748">
        <w:rPr>
          <w:u w:val="single"/>
        </w:rPr>
        <w:t xml:space="preserve">- </w:t>
      </w:r>
      <w:r w:rsidRPr="00B41748">
        <w:rPr>
          <w:u w:val="single"/>
        </w:rPr>
        <w:t>2</w:t>
      </w:r>
      <w:r w:rsidR="00383F7D">
        <w:rPr>
          <w:u w:val="single"/>
        </w:rPr>
        <w:t>7</w:t>
      </w:r>
      <w:r w:rsidR="004C495C" w:rsidRPr="00B41748">
        <w:rPr>
          <w:u w:val="single"/>
        </w:rPr>
        <w:t>.06.</w:t>
      </w:r>
      <w:r w:rsidRPr="00B41748">
        <w:rPr>
          <w:u w:val="single"/>
        </w:rPr>
        <w:t>202</w:t>
      </w:r>
      <w:r w:rsidR="00383F7D">
        <w:rPr>
          <w:u w:val="single"/>
        </w:rPr>
        <w:t>5</w:t>
      </w:r>
      <w:r w:rsidRPr="00B41748">
        <w:rPr>
          <w:u w:val="single"/>
        </w:rPr>
        <w:t xml:space="preserve"> r."</w:t>
      </w:r>
      <w:r w:rsidR="00B41748">
        <w:rPr>
          <w:u w:val="single"/>
        </w:rPr>
        <w:t xml:space="preserve"> </w:t>
      </w:r>
      <w:r w:rsidRPr="0084706D">
        <w:t>na w/w rachunek bankowy</w:t>
      </w:r>
    </w:p>
    <w:p w14:paraId="60D28E89" w14:textId="26C92AA9" w:rsidR="0084706D" w:rsidRPr="0084706D" w:rsidRDefault="0084706D" w:rsidP="0084706D">
      <w:pPr>
        <w:spacing w:line="360" w:lineRule="auto"/>
        <w:ind w:left="709" w:hanging="283"/>
        <w:jc w:val="both"/>
      </w:pPr>
      <w:r w:rsidRPr="0084706D">
        <w:t xml:space="preserve">7. Jeżeli wadium jest wnoszone w formie gwarancji lub poręczenia, o którym mowa </w:t>
      </w:r>
      <w:r w:rsidR="00A512FE">
        <w:t xml:space="preserve">                           </w:t>
      </w:r>
      <w:r w:rsidRPr="0084706D">
        <w:t>w ust. 3 pkt. b - d, wykonawca przekazuje zamawiającemu oryginał gwarancji lub poręczenia, w postaci elektronicznej.</w:t>
      </w:r>
    </w:p>
    <w:p w14:paraId="08B2F85D" w14:textId="77777777" w:rsidR="00070FF4" w:rsidRPr="0030569F" w:rsidRDefault="00070FF4" w:rsidP="0030569F">
      <w:pPr>
        <w:pStyle w:val="Nagwek2"/>
        <w:spacing w:before="240" w:after="240" w:line="360" w:lineRule="auto"/>
        <w:rPr>
          <w:sz w:val="22"/>
          <w:szCs w:val="22"/>
        </w:rPr>
      </w:pPr>
      <w:bookmarkStart w:id="34" w:name="_Toc171682291"/>
      <w:r w:rsidRPr="0030569F">
        <w:rPr>
          <w:b/>
          <w:sz w:val="22"/>
          <w:szCs w:val="22"/>
        </w:rPr>
        <w:t>XVI. Termin związania ofertą</w:t>
      </w:r>
      <w:bookmarkEnd w:id="33"/>
      <w:bookmarkEnd w:id="34"/>
    </w:p>
    <w:p w14:paraId="54EEAC0D" w14:textId="198B9D18" w:rsidR="00070FF4" w:rsidRPr="0030569F" w:rsidRDefault="00070FF4" w:rsidP="00302ED6">
      <w:pPr>
        <w:numPr>
          <w:ilvl w:val="0"/>
          <w:numId w:val="19"/>
        </w:numPr>
        <w:tabs>
          <w:tab w:val="clear" w:pos="0"/>
        </w:tabs>
        <w:spacing w:line="360" w:lineRule="auto"/>
        <w:ind w:left="426" w:firstLine="0"/>
        <w:jc w:val="both"/>
      </w:pPr>
      <w:r w:rsidRPr="0030569F">
        <w:t xml:space="preserve">Wykonawca będzie związany ofertą </w:t>
      </w:r>
      <w:r w:rsidRPr="00DC4D09">
        <w:rPr>
          <w:b/>
          <w:u w:val="single"/>
        </w:rPr>
        <w:t xml:space="preserve">do dnia </w:t>
      </w:r>
      <w:r w:rsidR="00DC4D09" w:rsidRPr="00DC4D09">
        <w:rPr>
          <w:b/>
          <w:u w:val="single"/>
        </w:rPr>
        <w:t>27</w:t>
      </w:r>
      <w:r w:rsidR="00B57567" w:rsidRPr="00DC4D09">
        <w:rPr>
          <w:b/>
          <w:u w:val="single"/>
        </w:rPr>
        <w:t>.0</w:t>
      </w:r>
      <w:r w:rsidR="006B0142" w:rsidRPr="00DC4D09">
        <w:rPr>
          <w:b/>
          <w:u w:val="single"/>
        </w:rPr>
        <w:t>8</w:t>
      </w:r>
      <w:r w:rsidR="00B57567" w:rsidRPr="00DC4D09">
        <w:rPr>
          <w:b/>
          <w:u w:val="single"/>
        </w:rPr>
        <w:t>.202</w:t>
      </w:r>
      <w:r w:rsidR="00DC4D09" w:rsidRPr="00DC4D09">
        <w:rPr>
          <w:b/>
          <w:u w:val="single"/>
        </w:rPr>
        <w:t>4</w:t>
      </w:r>
      <w:r w:rsidR="00B57567" w:rsidRPr="00DC4D09">
        <w:rPr>
          <w:b/>
          <w:u w:val="single"/>
        </w:rPr>
        <w:t>r</w:t>
      </w:r>
      <w:r w:rsidR="00B57567" w:rsidRPr="00DC4D09">
        <w:rPr>
          <w:u w:val="single"/>
        </w:rPr>
        <w:t>.</w:t>
      </w:r>
      <w:r w:rsidRPr="0030569F">
        <w:t xml:space="preserve"> Bieg terminu związania ofertą rozpoczyna się wraz z upływem terminu składania ofert.</w:t>
      </w:r>
    </w:p>
    <w:p w14:paraId="634B4543" w14:textId="2650EEA4" w:rsidR="00EF1C67" w:rsidRDefault="00070FF4" w:rsidP="00302ED6">
      <w:pPr>
        <w:numPr>
          <w:ilvl w:val="0"/>
          <w:numId w:val="19"/>
        </w:numPr>
        <w:tabs>
          <w:tab w:val="clear" w:pos="0"/>
        </w:tabs>
        <w:spacing w:line="360" w:lineRule="auto"/>
        <w:ind w:left="426" w:firstLine="0"/>
        <w:jc w:val="both"/>
      </w:pPr>
      <w:r w:rsidRPr="0030569F">
        <w:t>W przypadku gdy wybór najkorzystniejszej oferty nie nastąpi przed upływem terminu związania ofertą wskazanego w ust. 1</w:t>
      </w:r>
      <w:r w:rsidR="0030569F">
        <w:t xml:space="preserve"> niniejszego rozdziału</w:t>
      </w:r>
      <w:r w:rsidRPr="0030569F">
        <w:t>, Zamawiający przed upływem terminu związania ofertą zwraca się jednokrotnie do Wykonawców</w:t>
      </w:r>
      <w:r w:rsidR="00302ED6">
        <w:t xml:space="preserve">                                </w:t>
      </w:r>
      <w:r w:rsidR="00220392">
        <w:t xml:space="preserve"> </w:t>
      </w:r>
      <w:r w:rsidRPr="0030569F">
        <w:t xml:space="preserve">o wyrażenie zgody na przedłużenie tego terminu o wskazywany przez niego okres, </w:t>
      </w:r>
      <w:r w:rsidR="00733D40">
        <w:t xml:space="preserve">                </w:t>
      </w:r>
      <w:r w:rsidRPr="0030569F">
        <w:t xml:space="preserve">nie dłuższy niż 30 dni. </w:t>
      </w:r>
    </w:p>
    <w:p w14:paraId="59AD13AC" w14:textId="77777777" w:rsidR="00070FF4" w:rsidRPr="0030569F" w:rsidRDefault="00070FF4" w:rsidP="00302ED6">
      <w:pPr>
        <w:numPr>
          <w:ilvl w:val="0"/>
          <w:numId w:val="19"/>
        </w:numPr>
        <w:tabs>
          <w:tab w:val="clear" w:pos="0"/>
        </w:tabs>
        <w:spacing w:line="360" w:lineRule="auto"/>
        <w:ind w:left="426" w:firstLine="0"/>
        <w:jc w:val="both"/>
      </w:pPr>
      <w:r w:rsidRPr="0030569F">
        <w:t xml:space="preserve">Przedłużenie terminu związania ofertą wymaga złożenia przez wykonawcę pisemnego oświadczenia </w:t>
      </w:r>
      <w:r w:rsidR="00EF1C67">
        <w:t>o</w:t>
      </w:r>
      <w:r w:rsidRPr="0030569F">
        <w:t xml:space="preserve"> wyrażeniu zgody na przedłużenie terminu związania ofertą.</w:t>
      </w:r>
    </w:p>
    <w:p w14:paraId="5FD8A2BF" w14:textId="77777777" w:rsidR="00070FF4" w:rsidRPr="00760FCA" w:rsidRDefault="00070FF4">
      <w:pPr>
        <w:pStyle w:val="Nagwek2"/>
        <w:spacing w:before="240" w:after="240" w:line="100" w:lineRule="atLeast"/>
        <w:rPr>
          <w:b/>
          <w:sz w:val="22"/>
          <w:szCs w:val="22"/>
        </w:rPr>
      </w:pPr>
      <w:bookmarkStart w:id="35" w:name="_Toc67402211"/>
      <w:bookmarkStart w:id="36" w:name="_Toc171682292"/>
      <w:r w:rsidRPr="00760FCA">
        <w:rPr>
          <w:b/>
          <w:sz w:val="22"/>
          <w:szCs w:val="22"/>
        </w:rPr>
        <w:t xml:space="preserve">XVII. </w:t>
      </w:r>
      <w:r w:rsidR="00760FCA" w:rsidRPr="00760FCA">
        <w:rPr>
          <w:b/>
          <w:sz w:val="22"/>
          <w:szCs w:val="22"/>
        </w:rPr>
        <w:t>Sposób oraz t</w:t>
      </w:r>
      <w:r w:rsidRPr="00760FCA">
        <w:rPr>
          <w:b/>
          <w:sz w:val="22"/>
          <w:szCs w:val="22"/>
        </w:rPr>
        <w:t>ermin składania ofert</w:t>
      </w:r>
      <w:bookmarkEnd w:id="35"/>
      <w:bookmarkEnd w:id="36"/>
    </w:p>
    <w:p w14:paraId="4B033F45" w14:textId="77777777" w:rsidR="00D74BDB" w:rsidRPr="00E5361E" w:rsidRDefault="00D74BDB" w:rsidP="00733D40">
      <w:pPr>
        <w:pStyle w:val="Default"/>
        <w:numPr>
          <w:ilvl w:val="0"/>
          <w:numId w:val="1"/>
        </w:numPr>
        <w:tabs>
          <w:tab w:val="clear" w:pos="432"/>
          <w:tab w:val="num" w:pos="284"/>
        </w:tabs>
        <w:spacing w:line="360" w:lineRule="auto"/>
        <w:jc w:val="both"/>
        <w:rPr>
          <w:sz w:val="22"/>
          <w:szCs w:val="22"/>
        </w:rPr>
      </w:pPr>
      <w:r w:rsidRPr="00E5361E">
        <w:rPr>
          <w:sz w:val="22"/>
          <w:szCs w:val="22"/>
        </w:rPr>
        <w:t xml:space="preserve">1. Wykonawca może złożyć tylko jedną ofertę. </w:t>
      </w:r>
    </w:p>
    <w:p w14:paraId="569F146E" w14:textId="2D5FF11E" w:rsidR="00D74BDB" w:rsidRPr="00E5361E" w:rsidRDefault="00D74BDB" w:rsidP="00733D40">
      <w:pPr>
        <w:pStyle w:val="Default"/>
        <w:numPr>
          <w:ilvl w:val="0"/>
          <w:numId w:val="1"/>
        </w:numPr>
        <w:tabs>
          <w:tab w:val="clear" w:pos="432"/>
        </w:tabs>
        <w:spacing w:line="360" w:lineRule="auto"/>
        <w:ind w:left="284" w:hanging="284"/>
        <w:jc w:val="both"/>
        <w:rPr>
          <w:sz w:val="22"/>
          <w:szCs w:val="22"/>
        </w:rPr>
      </w:pPr>
      <w:r w:rsidRPr="00E5361E">
        <w:rPr>
          <w:sz w:val="22"/>
          <w:szCs w:val="22"/>
        </w:rPr>
        <w:t xml:space="preserve">2. Wykonawca składa ofertę, pod rygorem nieważności, w formie elektronicznej (tj. </w:t>
      </w:r>
      <w:r w:rsidR="00302ED6">
        <w:rPr>
          <w:sz w:val="22"/>
          <w:szCs w:val="22"/>
        </w:rPr>
        <w:t xml:space="preserve">                           </w:t>
      </w:r>
      <w:r w:rsidRPr="00E5361E">
        <w:rPr>
          <w:sz w:val="22"/>
          <w:szCs w:val="22"/>
        </w:rPr>
        <w:t xml:space="preserve">w postaci elektronicznej opatrzonej kwalifikowanym podpisem elektronicznym lub </w:t>
      </w:r>
      <w:r w:rsidR="00302ED6">
        <w:rPr>
          <w:sz w:val="22"/>
          <w:szCs w:val="22"/>
        </w:rPr>
        <w:t xml:space="preserve">                               </w:t>
      </w:r>
      <w:r w:rsidRPr="00E5361E">
        <w:rPr>
          <w:sz w:val="22"/>
          <w:szCs w:val="22"/>
        </w:rPr>
        <w:t xml:space="preserve">w postaci opatrzonej podpisem zaufanym lub podpisem osobistym). </w:t>
      </w:r>
    </w:p>
    <w:p w14:paraId="2FDF9C0D" w14:textId="77777777" w:rsidR="00D74BDB" w:rsidRPr="00E5361E" w:rsidRDefault="00D74BDB" w:rsidP="00794BD5">
      <w:pPr>
        <w:pStyle w:val="Default"/>
        <w:numPr>
          <w:ilvl w:val="0"/>
          <w:numId w:val="1"/>
        </w:numPr>
        <w:tabs>
          <w:tab w:val="clear" w:pos="432"/>
          <w:tab w:val="num" w:pos="284"/>
        </w:tabs>
        <w:spacing w:line="360" w:lineRule="auto"/>
        <w:ind w:left="284" w:hanging="284"/>
        <w:jc w:val="both"/>
        <w:rPr>
          <w:sz w:val="22"/>
          <w:szCs w:val="22"/>
        </w:rPr>
      </w:pPr>
      <w:r w:rsidRPr="00E5361E">
        <w:rPr>
          <w:sz w:val="22"/>
          <w:szCs w:val="22"/>
        </w:rPr>
        <w:t xml:space="preserve">3. Oferta powinna być podpisana przez osobę upoważnioną/osoby upoważnione do reprezentowania Wykonawcy. </w:t>
      </w:r>
    </w:p>
    <w:p w14:paraId="30725B44" w14:textId="77777777" w:rsidR="00D74BDB" w:rsidRPr="00E5361E" w:rsidRDefault="00D74BDB" w:rsidP="00794BD5">
      <w:pPr>
        <w:pStyle w:val="Default"/>
        <w:numPr>
          <w:ilvl w:val="0"/>
          <w:numId w:val="1"/>
        </w:numPr>
        <w:tabs>
          <w:tab w:val="clear" w:pos="432"/>
        </w:tabs>
        <w:spacing w:line="360" w:lineRule="auto"/>
        <w:ind w:left="284" w:hanging="284"/>
        <w:jc w:val="both"/>
        <w:rPr>
          <w:sz w:val="22"/>
          <w:szCs w:val="22"/>
        </w:rPr>
      </w:pPr>
      <w:r w:rsidRPr="00E5361E">
        <w:rPr>
          <w:sz w:val="22"/>
          <w:szCs w:val="22"/>
        </w:rPr>
        <w:t xml:space="preserve">4. Jeżeli w imieniu Wykonawcy działa osoba, której umocowanie do jego reprezentowania nie wynika z dokumentów rejestrowych (KRS, </w:t>
      </w:r>
      <w:proofErr w:type="spellStart"/>
      <w:r w:rsidRPr="00E5361E">
        <w:rPr>
          <w:sz w:val="22"/>
          <w:szCs w:val="22"/>
        </w:rPr>
        <w:t>CEiDG</w:t>
      </w:r>
      <w:proofErr w:type="spellEnd"/>
      <w:r w:rsidRPr="00E5361E">
        <w:rPr>
          <w:sz w:val="22"/>
          <w:szCs w:val="22"/>
        </w:rPr>
        <w:t xml:space="preserve"> lub innego właściwego rejestru), Wykonawca dołącza do oferty pełnomocnictwo. </w:t>
      </w:r>
    </w:p>
    <w:p w14:paraId="2E24108D" w14:textId="77777777" w:rsidR="00D74BDB" w:rsidRPr="00E5361E" w:rsidRDefault="00D74BDB" w:rsidP="00794BD5">
      <w:pPr>
        <w:pStyle w:val="Default"/>
        <w:numPr>
          <w:ilvl w:val="0"/>
          <w:numId w:val="1"/>
        </w:numPr>
        <w:tabs>
          <w:tab w:val="clear" w:pos="432"/>
          <w:tab w:val="num" w:pos="284"/>
        </w:tabs>
        <w:spacing w:line="360" w:lineRule="auto"/>
        <w:ind w:left="284" w:hanging="284"/>
        <w:jc w:val="both"/>
        <w:rPr>
          <w:sz w:val="22"/>
          <w:szCs w:val="22"/>
        </w:rPr>
      </w:pPr>
      <w:r w:rsidRPr="00E5361E">
        <w:rPr>
          <w:sz w:val="22"/>
          <w:szCs w:val="22"/>
        </w:rPr>
        <w:t xml:space="preserve">5. Pełnomocnictwo do złożenia oferty lub oświadczenia, o którym mowa w art. 125 ust. 1 Ustawy </w:t>
      </w:r>
      <w:proofErr w:type="spellStart"/>
      <w:r w:rsidRPr="00E5361E">
        <w:rPr>
          <w:sz w:val="22"/>
          <w:szCs w:val="22"/>
        </w:rPr>
        <w:t>pzp</w:t>
      </w:r>
      <w:proofErr w:type="spellEnd"/>
      <w:r w:rsidRPr="00E5361E">
        <w:rPr>
          <w:sz w:val="22"/>
          <w:szCs w:val="22"/>
        </w:rPr>
        <w:t xml:space="preserve">, przekazuje się: </w:t>
      </w:r>
    </w:p>
    <w:p w14:paraId="389BCAB0" w14:textId="77777777" w:rsidR="00D74BDB" w:rsidRPr="00E5361E" w:rsidRDefault="00D74BDB" w:rsidP="00794BD5">
      <w:pPr>
        <w:pStyle w:val="Default"/>
        <w:numPr>
          <w:ilvl w:val="0"/>
          <w:numId w:val="1"/>
        </w:numPr>
        <w:tabs>
          <w:tab w:val="clear" w:pos="432"/>
          <w:tab w:val="num" w:pos="284"/>
        </w:tabs>
        <w:spacing w:after="135" w:line="360" w:lineRule="auto"/>
        <w:ind w:left="284" w:firstLine="0"/>
        <w:jc w:val="both"/>
        <w:rPr>
          <w:sz w:val="22"/>
          <w:szCs w:val="22"/>
        </w:rPr>
      </w:pPr>
      <w:r w:rsidRPr="00E5361E">
        <w:rPr>
          <w:sz w:val="22"/>
          <w:szCs w:val="22"/>
        </w:rPr>
        <w:t xml:space="preserve">1) w formie elektronicznej (tj. w postaci elektronicznej opatrzonej kwalifikowanym podpisem elektronicznym) – jeżeli oferta została złożona w formie elektronicznej </w:t>
      </w:r>
      <w:r w:rsidRPr="00E5361E">
        <w:rPr>
          <w:sz w:val="22"/>
          <w:szCs w:val="22"/>
        </w:rPr>
        <w:lastRenderedPageBreak/>
        <w:t>opatrzonej kwalifikowanym podpisem elektronicznym;</w:t>
      </w:r>
      <w:r>
        <w:rPr>
          <w:sz w:val="22"/>
          <w:szCs w:val="22"/>
        </w:rPr>
        <w:tab/>
      </w:r>
      <w:r w:rsidRPr="00E5361E">
        <w:rPr>
          <w:sz w:val="22"/>
          <w:szCs w:val="22"/>
        </w:rPr>
        <w:t xml:space="preserve"> </w:t>
      </w:r>
      <w:r>
        <w:rPr>
          <w:sz w:val="22"/>
          <w:szCs w:val="22"/>
        </w:rPr>
        <w:t xml:space="preserve">                                                                                     </w:t>
      </w:r>
      <w:r w:rsidRPr="00E5361E">
        <w:rPr>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4BBB9721" w14:textId="77777777" w:rsidR="00D74BDB" w:rsidRPr="00E5361E" w:rsidRDefault="00D74BDB" w:rsidP="00794BD5">
      <w:pPr>
        <w:pStyle w:val="Default"/>
        <w:numPr>
          <w:ilvl w:val="0"/>
          <w:numId w:val="1"/>
        </w:numPr>
        <w:tabs>
          <w:tab w:val="clear" w:pos="432"/>
          <w:tab w:val="num" w:pos="284"/>
        </w:tabs>
        <w:spacing w:line="360" w:lineRule="auto"/>
        <w:ind w:hanging="148"/>
        <w:jc w:val="both"/>
        <w:rPr>
          <w:sz w:val="22"/>
          <w:szCs w:val="22"/>
        </w:rPr>
      </w:pPr>
      <w:r w:rsidRPr="00E5361E">
        <w:rPr>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76A1BAFB" w14:textId="77777777" w:rsidR="00D74BDB" w:rsidRPr="00E5361E" w:rsidRDefault="00D74BDB" w:rsidP="00794BD5">
      <w:pPr>
        <w:pStyle w:val="Default"/>
        <w:numPr>
          <w:ilvl w:val="0"/>
          <w:numId w:val="1"/>
        </w:numPr>
        <w:tabs>
          <w:tab w:val="clear" w:pos="432"/>
          <w:tab w:val="num" w:pos="142"/>
        </w:tabs>
        <w:spacing w:line="360" w:lineRule="auto"/>
        <w:ind w:left="142" w:hanging="142"/>
        <w:jc w:val="both"/>
        <w:rPr>
          <w:sz w:val="22"/>
          <w:szCs w:val="22"/>
        </w:rPr>
      </w:pPr>
      <w:r w:rsidRPr="00E5361E">
        <w:rPr>
          <w:sz w:val="22"/>
          <w:szCs w:val="22"/>
        </w:rPr>
        <w:t xml:space="preserve">6. W przypadku, gdy pełnomocnictwo do złożenia oferty lub oświadczenia, o którym mowa w art. 125 ust. 1 Ustawy </w:t>
      </w:r>
      <w:proofErr w:type="spellStart"/>
      <w:r w:rsidRPr="00E5361E">
        <w:rPr>
          <w:sz w:val="22"/>
          <w:szCs w:val="22"/>
        </w:rPr>
        <w:t>pzp</w:t>
      </w:r>
      <w:proofErr w:type="spellEnd"/>
      <w:r w:rsidRPr="00E5361E">
        <w:rPr>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sz w:val="22"/>
          <w:szCs w:val="22"/>
        </w:rPr>
        <w:t>pzp</w:t>
      </w:r>
      <w:proofErr w:type="spellEnd"/>
      <w:r w:rsidRPr="00E5361E">
        <w:rPr>
          <w:sz w:val="22"/>
          <w:szCs w:val="22"/>
        </w:rPr>
        <w:t xml:space="preserve">. </w:t>
      </w:r>
    </w:p>
    <w:p w14:paraId="358F21E6" w14:textId="77777777" w:rsidR="00D74BDB" w:rsidRDefault="00D74BDB" w:rsidP="00794BD5">
      <w:pPr>
        <w:pStyle w:val="Default"/>
        <w:numPr>
          <w:ilvl w:val="0"/>
          <w:numId w:val="1"/>
        </w:numPr>
        <w:spacing w:line="360" w:lineRule="auto"/>
        <w:jc w:val="both"/>
        <w:rPr>
          <w:iCs/>
          <w:color w:val="008000"/>
          <w:sz w:val="22"/>
          <w:szCs w:val="22"/>
          <w:u w:val="single"/>
        </w:rPr>
      </w:pPr>
      <w:r w:rsidRPr="00E5361E">
        <w:rPr>
          <w:sz w:val="22"/>
          <w:szCs w:val="22"/>
        </w:rPr>
        <w:t xml:space="preserve">7. Wykonawca składa ofertę za pośrednictwem Platformy </w:t>
      </w:r>
      <w:hyperlink r:id="rId19" w:history="1">
        <w:r w:rsidRPr="003D5609">
          <w:rPr>
            <w:rStyle w:val="Hipercze"/>
            <w:iCs/>
            <w:sz w:val="22"/>
            <w:szCs w:val="22"/>
          </w:rPr>
          <w:t>https://platformazakupowa.pl</w:t>
        </w:r>
      </w:hyperlink>
    </w:p>
    <w:p w14:paraId="4F1451FD" w14:textId="77777777" w:rsidR="00D74BDB" w:rsidRPr="00E5361E" w:rsidRDefault="00D74BDB" w:rsidP="00794BD5">
      <w:pPr>
        <w:pStyle w:val="Default"/>
        <w:numPr>
          <w:ilvl w:val="0"/>
          <w:numId w:val="1"/>
        </w:numPr>
        <w:spacing w:line="360" w:lineRule="auto"/>
        <w:jc w:val="both"/>
        <w:rPr>
          <w:sz w:val="22"/>
          <w:szCs w:val="22"/>
        </w:rPr>
      </w:pPr>
      <w:r w:rsidRPr="00E5361E">
        <w:rPr>
          <w:sz w:val="22"/>
          <w:szCs w:val="22"/>
        </w:rPr>
        <w:t xml:space="preserve">8. Sposób złożenia oferty został opisany w Regulaminie korzystania z platformy zakupowej. </w:t>
      </w:r>
    </w:p>
    <w:p w14:paraId="599A4428" w14:textId="7C8FF0DB" w:rsidR="00D74BDB" w:rsidRPr="00E5361E" w:rsidRDefault="00D74BDB" w:rsidP="00794BD5">
      <w:pPr>
        <w:pStyle w:val="Default"/>
        <w:numPr>
          <w:ilvl w:val="0"/>
          <w:numId w:val="1"/>
        </w:numPr>
        <w:tabs>
          <w:tab w:val="clear" w:pos="432"/>
        </w:tabs>
        <w:spacing w:line="360" w:lineRule="auto"/>
        <w:ind w:left="284" w:hanging="284"/>
        <w:jc w:val="both"/>
        <w:rPr>
          <w:sz w:val="22"/>
          <w:szCs w:val="22"/>
        </w:rPr>
      </w:pPr>
      <w:r w:rsidRPr="00E5361E">
        <w:rPr>
          <w:sz w:val="22"/>
          <w:szCs w:val="22"/>
        </w:rPr>
        <w:t xml:space="preserve">9. Wszelkie informacje stanowiące </w:t>
      </w:r>
      <w:r w:rsidRPr="00E5361E">
        <w:rPr>
          <w:b/>
          <w:bCs/>
          <w:sz w:val="22"/>
          <w:szCs w:val="22"/>
        </w:rPr>
        <w:t xml:space="preserve">tajemnicę przedsiębiorstwa </w:t>
      </w:r>
      <w:r w:rsidRPr="00E5361E">
        <w:rPr>
          <w:sz w:val="22"/>
          <w:szCs w:val="22"/>
        </w:rPr>
        <w:t xml:space="preserve">w rozumieniu ustawy z 16 kwietnia 1993 r. o zwalczaniu nieuczciwej konkurencji </w:t>
      </w:r>
      <w:r w:rsidRPr="00C20002">
        <w:rPr>
          <w:color w:val="auto"/>
          <w:sz w:val="22"/>
          <w:szCs w:val="22"/>
        </w:rPr>
        <w:t>(t. j. Dz.U. z 20</w:t>
      </w:r>
      <w:r w:rsidR="00C20002" w:rsidRPr="00C20002">
        <w:rPr>
          <w:color w:val="auto"/>
          <w:sz w:val="22"/>
          <w:szCs w:val="22"/>
        </w:rPr>
        <w:t>22</w:t>
      </w:r>
      <w:r w:rsidRPr="00C20002">
        <w:rPr>
          <w:color w:val="auto"/>
          <w:sz w:val="22"/>
          <w:szCs w:val="22"/>
        </w:rPr>
        <w:t xml:space="preserve"> r. poz. 1</w:t>
      </w:r>
      <w:r w:rsidR="00C20002" w:rsidRPr="00C20002">
        <w:rPr>
          <w:color w:val="auto"/>
          <w:sz w:val="22"/>
          <w:szCs w:val="22"/>
        </w:rPr>
        <w:t>233</w:t>
      </w:r>
      <w:r w:rsidRPr="00C20002">
        <w:rPr>
          <w:color w:val="auto"/>
          <w:sz w:val="22"/>
          <w:szCs w:val="22"/>
        </w:rPr>
        <w:t>),</w:t>
      </w:r>
      <w:r w:rsidRPr="00E5361E">
        <w:rPr>
          <w:sz w:val="22"/>
          <w:szCs w:val="22"/>
        </w:rPr>
        <w:t xml:space="preserve"> które Wykonawca zastrzeże jako tajemnicę przedsiębiorstwa, powinny zostać przekazane</w:t>
      </w:r>
      <w:r w:rsidR="00794BD5">
        <w:rPr>
          <w:sz w:val="22"/>
          <w:szCs w:val="22"/>
        </w:rPr>
        <w:t xml:space="preserve"> W</w:t>
      </w:r>
      <w:r w:rsidRPr="00E5361E">
        <w:rPr>
          <w:sz w:val="22"/>
          <w:szCs w:val="22"/>
        </w:rPr>
        <w:t xml:space="preserve">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sz w:val="22"/>
          <w:szCs w:val="22"/>
        </w:rPr>
        <w:t>pzp</w:t>
      </w:r>
      <w:proofErr w:type="spellEnd"/>
      <w:r w:rsidRPr="00E5361E">
        <w:rPr>
          <w:sz w:val="22"/>
          <w:szCs w:val="22"/>
        </w:rPr>
        <w:t xml:space="preserve">. </w:t>
      </w:r>
    </w:p>
    <w:p w14:paraId="0E3585EE" w14:textId="6C088F88" w:rsidR="00D74BDB" w:rsidRPr="00E5361E" w:rsidRDefault="00D74BDB" w:rsidP="00794BD5">
      <w:pPr>
        <w:pStyle w:val="Default"/>
        <w:numPr>
          <w:ilvl w:val="0"/>
          <w:numId w:val="1"/>
        </w:numPr>
        <w:spacing w:line="360" w:lineRule="auto"/>
        <w:jc w:val="both"/>
        <w:rPr>
          <w:sz w:val="22"/>
          <w:szCs w:val="22"/>
        </w:rPr>
      </w:pPr>
      <w:r w:rsidRPr="00E5361E">
        <w:rPr>
          <w:sz w:val="22"/>
          <w:szCs w:val="22"/>
        </w:rPr>
        <w:t xml:space="preserve">10. </w:t>
      </w:r>
      <w:r w:rsidRPr="00C20002">
        <w:rPr>
          <w:b/>
          <w:bCs/>
          <w:color w:val="auto"/>
          <w:sz w:val="22"/>
          <w:szCs w:val="22"/>
          <w:u w:val="single"/>
        </w:rPr>
        <w:t xml:space="preserve">Termin składania ofert upływa w dniu </w:t>
      </w:r>
      <w:r w:rsidR="00C20002" w:rsidRPr="00C20002">
        <w:rPr>
          <w:b/>
          <w:bCs/>
          <w:color w:val="auto"/>
          <w:sz w:val="22"/>
          <w:szCs w:val="22"/>
          <w:u w:val="single"/>
        </w:rPr>
        <w:t>29</w:t>
      </w:r>
      <w:r w:rsidRPr="00C20002">
        <w:rPr>
          <w:b/>
          <w:bCs/>
          <w:color w:val="auto"/>
          <w:sz w:val="22"/>
          <w:szCs w:val="22"/>
          <w:u w:val="single"/>
        </w:rPr>
        <w:t>.0</w:t>
      </w:r>
      <w:r w:rsidR="00C20002" w:rsidRPr="00C20002">
        <w:rPr>
          <w:b/>
          <w:bCs/>
          <w:color w:val="auto"/>
          <w:sz w:val="22"/>
          <w:szCs w:val="22"/>
          <w:u w:val="single"/>
        </w:rPr>
        <w:t>7</w:t>
      </w:r>
      <w:r w:rsidRPr="00C20002">
        <w:rPr>
          <w:b/>
          <w:bCs/>
          <w:color w:val="auto"/>
          <w:sz w:val="22"/>
          <w:szCs w:val="22"/>
          <w:u w:val="single"/>
        </w:rPr>
        <w:t>.202</w:t>
      </w:r>
      <w:r w:rsidR="00C20002" w:rsidRPr="00C20002">
        <w:rPr>
          <w:b/>
          <w:bCs/>
          <w:color w:val="auto"/>
          <w:sz w:val="22"/>
          <w:szCs w:val="22"/>
          <w:u w:val="single"/>
        </w:rPr>
        <w:t>4</w:t>
      </w:r>
      <w:r w:rsidRPr="00C20002">
        <w:rPr>
          <w:b/>
          <w:bCs/>
          <w:color w:val="auto"/>
          <w:sz w:val="22"/>
          <w:szCs w:val="22"/>
          <w:u w:val="single"/>
        </w:rPr>
        <w:t xml:space="preserve"> r. o godz. 0</w:t>
      </w:r>
      <w:r w:rsidR="006B0142" w:rsidRPr="00C20002">
        <w:rPr>
          <w:b/>
          <w:bCs/>
          <w:color w:val="auto"/>
          <w:sz w:val="22"/>
          <w:szCs w:val="22"/>
          <w:u w:val="single"/>
        </w:rPr>
        <w:t>9</w:t>
      </w:r>
      <w:r w:rsidRPr="00C20002">
        <w:rPr>
          <w:b/>
          <w:bCs/>
          <w:color w:val="auto"/>
          <w:sz w:val="22"/>
          <w:szCs w:val="22"/>
          <w:u w:val="single"/>
        </w:rPr>
        <w:t>:00</w:t>
      </w:r>
      <w:r w:rsidRPr="00C20002">
        <w:rPr>
          <w:b/>
          <w:bCs/>
          <w:color w:val="auto"/>
          <w:sz w:val="22"/>
          <w:szCs w:val="22"/>
        </w:rPr>
        <w:t>.</w:t>
      </w:r>
      <w:r w:rsidRPr="00E5361E">
        <w:rPr>
          <w:b/>
          <w:bCs/>
          <w:sz w:val="22"/>
          <w:szCs w:val="22"/>
        </w:rPr>
        <w:t xml:space="preserve"> </w:t>
      </w:r>
      <w:r w:rsidRPr="00E5361E">
        <w:rPr>
          <w:sz w:val="22"/>
          <w:szCs w:val="22"/>
        </w:rPr>
        <w:t>Decyduje data oraz dokładny czas (</w:t>
      </w:r>
      <w:proofErr w:type="spellStart"/>
      <w:r w:rsidRPr="00E5361E">
        <w:rPr>
          <w:sz w:val="22"/>
          <w:szCs w:val="22"/>
        </w:rPr>
        <w:t>hh:mm:ss</w:t>
      </w:r>
      <w:proofErr w:type="spellEnd"/>
      <w:r w:rsidRPr="00E5361E">
        <w:rPr>
          <w:sz w:val="22"/>
          <w:szCs w:val="22"/>
        </w:rPr>
        <w:t xml:space="preserve">) generowany wg czasu lokalnego serwera synchronizowanego zegarem Głównego Urzędu Miar. </w:t>
      </w:r>
    </w:p>
    <w:p w14:paraId="365FB54E" w14:textId="77777777" w:rsidR="00D74BDB" w:rsidRPr="00E5361E" w:rsidRDefault="00D74BDB" w:rsidP="00794BD5">
      <w:pPr>
        <w:pStyle w:val="Default"/>
        <w:numPr>
          <w:ilvl w:val="0"/>
          <w:numId w:val="1"/>
        </w:numPr>
        <w:spacing w:line="360" w:lineRule="auto"/>
        <w:jc w:val="both"/>
        <w:rPr>
          <w:sz w:val="22"/>
          <w:szCs w:val="22"/>
        </w:rPr>
      </w:pPr>
      <w:r w:rsidRPr="00E5361E">
        <w:rPr>
          <w:sz w:val="22"/>
          <w:szCs w:val="22"/>
        </w:rPr>
        <w:t xml:space="preserve">11. Oferta złożona po terminie zostanie odrzucona na podstawie art. 226 ust. 1 pkt 1 Ustawy </w:t>
      </w:r>
      <w:proofErr w:type="spellStart"/>
      <w:r w:rsidRPr="00E5361E">
        <w:rPr>
          <w:sz w:val="22"/>
          <w:szCs w:val="22"/>
        </w:rPr>
        <w:t>pzp</w:t>
      </w:r>
      <w:proofErr w:type="spellEnd"/>
      <w:r w:rsidRPr="00E5361E">
        <w:rPr>
          <w:sz w:val="22"/>
          <w:szCs w:val="22"/>
        </w:rPr>
        <w:t xml:space="preserve">. </w:t>
      </w:r>
    </w:p>
    <w:p w14:paraId="10BB53DF" w14:textId="77777777" w:rsidR="00D74BDB" w:rsidRDefault="00D74BDB" w:rsidP="00794BD5">
      <w:pPr>
        <w:pStyle w:val="Default"/>
        <w:numPr>
          <w:ilvl w:val="0"/>
          <w:numId w:val="1"/>
        </w:numPr>
        <w:spacing w:line="360" w:lineRule="auto"/>
        <w:jc w:val="both"/>
        <w:rPr>
          <w:sz w:val="22"/>
          <w:szCs w:val="22"/>
        </w:rPr>
      </w:pPr>
      <w:r w:rsidRPr="00E5361E">
        <w:rPr>
          <w:sz w:val="22"/>
          <w:szCs w:val="22"/>
        </w:rPr>
        <w:t>12. Wykonawca</w:t>
      </w:r>
      <w:r>
        <w:rPr>
          <w:sz w:val="22"/>
          <w:szCs w:val="22"/>
        </w:rPr>
        <w:t xml:space="preserve"> za pośrednictwem platformazakupowa.pl </w:t>
      </w:r>
      <w:r w:rsidRPr="00E5361E">
        <w:rPr>
          <w:sz w:val="22"/>
          <w:szCs w:val="22"/>
        </w:rPr>
        <w:t xml:space="preserve">przed upływem terminu do składania ofert może </w:t>
      </w:r>
      <w:r w:rsidRPr="00E5361E">
        <w:rPr>
          <w:b/>
          <w:bCs/>
          <w:sz w:val="22"/>
          <w:szCs w:val="22"/>
        </w:rPr>
        <w:t>zmienić lub wycofać ofertę</w:t>
      </w:r>
      <w:r w:rsidRPr="00E5361E">
        <w:rPr>
          <w:sz w:val="22"/>
          <w:szCs w:val="22"/>
        </w:rPr>
        <w:t xml:space="preserve">. Zasady wycofania lub zmiany oferty </w:t>
      </w:r>
      <w:r w:rsidRPr="00E5361E">
        <w:rPr>
          <w:sz w:val="22"/>
          <w:szCs w:val="22"/>
        </w:rPr>
        <w:lastRenderedPageBreak/>
        <w:t xml:space="preserve">określa </w:t>
      </w:r>
      <w:r w:rsidRPr="00E5361E">
        <w:rPr>
          <w:i/>
          <w:iCs/>
          <w:sz w:val="22"/>
          <w:szCs w:val="22"/>
        </w:rPr>
        <w:t xml:space="preserve">Instrukcja dla wykonawców </w:t>
      </w:r>
      <w:r w:rsidRPr="00E5361E">
        <w:rPr>
          <w:sz w:val="22"/>
          <w:szCs w:val="22"/>
        </w:rPr>
        <w:t>dostępna pod adresem</w:t>
      </w:r>
      <w:r w:rsidRPr="00634001">
        <w:rPr>
          <w:sz w:val="22"/>
          <w:szCs w:val="22"/>
        </w:rPr>
        <w:t xml:space="preserve">: </w:t>
      </w:r>
      <w:hyperlink r:id="rId20" w:history="1">
        <w:r w:rsidRPr="003D5609">
          <w:rPr>
            <w:rStyle w:val="Hipercze"/>
            <w:sz w:val="22"/>
            <w:szCs w:val="22"/>
          </w:rPr>
          <w:t>https://platformazakupowa.pl/strona/45-instrukcje</w:t>
        </w:r>
      </w:hyperlink>
      <w:r>
        <w:rPr>
          <w:color w:val="008000"/>
          <w:sz w:val="22"/>
          <w:szCs w:val="22"/>
        </w:rPr>
        <w:t xml:space="preserve"> .</w:t>
      </w:r>
    </w:p>
    <w:p w14:paraId="7D8D4004" w14:textId="77777777" w:rsidR="00D74BDB" w:rsidRPr="00E5361E" w:rsidRDefault="00D74BDB" w:rsidP="00794BD5">
      <w:pPr>
        <w:pStyle w:val="Default"/>
        <w:numPr>
          <w:ilvl w:val="0"/>
          <w:numId w:val="1"/>
        </w:numPr>
        <w:spacing w:line="360" w:lineRule="auto"/>
        <w:jc w:val="both"/>
        <w:rPr>
          <w:rFonts w:eastAsia="Calibri"/>
          <w:lang w:eastAsia="en-US"/>
        </w:rPr>
      </w:pPr>
      <w:r>
        <w:rPr>
          <w:sz w:val="22"/>
          <w:szCs w:val="22"/>
        </w:rPr>
        <w:t xml:space="preserve">13. Wykonawca </w:t>
      </w:r>
      <w:r w:rsidRPr="00E5361E">
        <w:rPr>
          <w:sz w:val="22"/>
          <w:szCs w:val="22"/>
        </w:rPr>
        <w:t>nie może skutecznie wycofać oferty ani wprowadzić zmian w treści oferty po upływie terminu składania ofert.</w:t>
      </w:r>
    </w:p>
    <w:p w14:paraId="4D5F1E12" w14:textId="6C127158" w:rsidR="00070FF4" w:rsidRPr="00850C85" w:rsidRDefault="00070FF4">
      <w:pPr>
        <w:pStyle w:val="Nagwek2"/>
        <w:spacing w:line="100" w:lineRule="atLeast"/>
        <w:jc w:val="both"/>
        <w:rPr>
          <w:b/>
          <w:sz w:val="22"/>
          <w:szCs w:val="22"/>
        </w:rPr>
      </w:pPr>
      <w:bookmarkStart w:id="37" w:name="_Toc67402212"/>
      <w:bookmarkStart w:id="38" w:name="_Toc171682293"/>
      <w:r w:rsidRPr="00850C85">
        <w:rPr>
          <w:b/>
          <w:sz w:val="22"/>
          <w:szCs w:val="22"/>
        </w:rPr>
        <w:t>XVIII. Otwarcie ofert</w:t>
      </w:r>
      <w:bookmarkEnd w:id="37"/>
      <w:bookmarkEnd w:id="38"/>
    </w:p>
    <w:p w14:paraId="551171A1" w14:textId="36E6AC05" w:rsidR="00760FCA" w:rsidRPr="008D2D03" w:rsidRDefault="00760FCA" w:rsidP="008D2D03">
      <w:pPr>
        <w:pStyle w:val="Bezodstpw"/>
        <w:numPr>
          <w:ilvl w:val="0"/>
          <w:numId w:val="1"/>
        </w:numPr>
        <w:tabs>
          <w:tab w:val="clear" w:pos="432"/>
          <w:tab w:val="num" w:pos="284"/>
        </w:tabs>
        <w:spacing w:line="360" w:lineRule="auto"/>
        <w:ind w:left="284" w:hanging="284"/>
        <w:jc w:val="both"/>
        <w:rPr>
          <w:rFonts w:ascii="Arial" w:hAnsi="Arial" w:cs="Arial"/>
          <w:bCs/>
        </w:rPr>
      </w:pPr>
      <w:r w:rsidRPr="0035448C">
        <w:rPr>
          <w:rFonts w:ascii="Arial" w:hAnsi="Arial" w:cs="Arial"/>
          <w:b/>
        </w:rPr>
        <w:t>1</w:t>
      </w:r>
      <w:r w:rsidR="00850C85" w:rsidRPr="0035448C">
        <w:rPr>
          <w:rFonts w:ascii="Arial" w:hAnsi="Arial" w:cs="Arial"/>
          <w:b/>
        </w:rPr>
        <w:t xml:space="preserve">. </w:t>
      </w:r>
      <w:r w:rsidRPr="00C20002">
        <w:rPr>
          <w:rFonts w:ascii="Arial" w:hAnsi="Arial" w:cs="Arial"/>
          <w:b/>
          <w:u w:val="single"/>
        </w:rPr>
        <w:t xml:space="preserve">Otwarcie ofert nastąpi </w:t>
      </w:r>
      <w:r w:rsidR="008D2D03" w:rsidRPr="00C20002">
        <w:rPr>
          <w:rFonts w:ascii="Arial" w:hAnsi="Arial" w:cs="Arial"/>
          <w:b/>
          <w:u w:val="single"/>
        </w:rPr>
        <w:t xml:space="preserve">niezwłocznie po upływie terminu składania ofert tj. </w:t>
      </w:r>
      <w:r w:rsidRPr="00C20002">
        <w:rPr>
          <w:rFonts w:ascii="Arial" w:hAnsi="Arial" w:cs="Arial"/>
          <w:b/>
          <w:u w:val="single"/>
        </w:rPr>
        <w:t xml:space="preserve">w dniu </w:t>
      </w:r>
      <w:r w:rsidR="00C20002" w:rsidRPr="00C20002">
        <w:rPr>
          <w:rFonts w:ascii="Arial" w:hAnsi="Arial" w:cs="Arial"/>
          <w:b/>
          <w:u w:val="single"/>
        </w:rPr>
        <w:t>29</w:t>
      </w:r>
      <w:r w:rsidRPr="00C20002">
        <w:rPr>
          <w:rFonts w:ascii="Arial" w:hAnsi="Arial" w:cs="Arial"/>
          <w:b/>
          <w:u w:val="single"/>
        </w:rPr>
        <w:t>.</w:t>
      </w:r>
      <w:r w:rsidR="00D03E2B" w:rsidRPr="00C20002">
        <w:rPr>
          <w:rFonts w:ascii="Arial" w:hAnsi="Arial" w:cs="Arial"/>
          <w:b/>
          <w:u w:val="single"/>
        </w:rPr>
        <w:t>0</w:t>
      </w:r>
      <w:r w:rsidR="00C20002" w:rsidRPr="00C20002">
        <w:rPr>
          <w:rFonts w:ascii="Arial" w:hAnsi="Arial" w:cs="Arial"/>
          <w:b/>
          <w:u w:val="single"/>
        </w:rPr>
        <w:t>7</w:t>
      </w:r>
      <w:r w:rsidRPr="00C20002">
        <w:rPr>
          <w:rFonts w:ascii="Arial" w:hAnsi="Arial" w:cs="Arial"/>
          <w:b/>
          <w:u w:val="single"/>
        </w:rPr>
        <w:t>.202</w:t>
      </w:r>
      <w:r w:rsidR="00C20002" w:rsidRPr="00C20002">
        <w:rPr>
          <w:rFonts w:ascii="Arial" w:hAnsi="Arial" w:cs="Arial"/>
          <w:b/>
          <w:u w:val="single"/>
        </w:rPr>
        <w:t xml:space="preserve">4 </w:t>
      </w:r>
      <w:r w:rsidRPr="00C20002">
        <w:rPr>
          <w:rFonts w:ascii="Arial" w:hAnsi="Arial" w:cs="Arial"/>
          <w:b/>
          <w:u w:val="single"/>
        </w:rPr>
        <w:t>r. o godz. 1</w:t>
      </w:r>
      <w:r w:rsidR="00D03E2B" w:rsidRPr="00C20002">
        <w:rPr>
          <w:rFonts w:ascii="Arial" w:hAnsi="Arial" w:cs="Arial"/>
          <w:b/>
          <w:u w:val="single"/>
        </w:rPr>
        <w:t>0</w:t>
      </w:r>
      <w:r w:rsidRPr="00C20002">
        <w:rPr>
          <w:rFonts w:ascii="Arial" w:hAnsi="Arial" w:cs="Arial"/>
          <w:b/>
          <w:u w:val="single"/>
        </w:rPr>
        <w:t>:00.</w:t>
      </w:r>
      <w:r w:rsidR="008D2D03">
        <w:rPr>
          <w:rFonts w:ascii="Arial" w:hAnsi="Arial" w:cs="Arial"/>
          <w:b/>
          <w:color w:val="FF0000"/>
        </w:rPr>
        <w:t xml:space="preserve"> </w:t>
      </w:r>
      <w:r w:rsidR="008D2D03" w:rsidRPr="008D2D03">
        <w:rPr>
          <w:rFonts w:ascii="Arial" w:hAnsi="Arial" w:cs="Arial"/>
          <w:bCs/>
        </w:rPr>
        <w:t xml:space="preserve">Otwarcie ofert dokonywane jest przez odszyfrowanie </w:t>
      </w:r>
      <w:r w:rsidR="008D2D03">
        <w:rPr>
          <w:rFonts w:ascii="Arial" w:hAnsi="Arial" w:cs="Arial"/>
          <w:bCs/>
        </w:rPr>
        <w:t xml:space="preserve">                  </w:t>
      </w:r>
      <w:r w:rsidR="008D2D03" w:rsidRPr="008D2D03">
        <w:rPr>
          <w:rFonts w:ascii="Arial" w:hAnsi="Arial" w:cs="Arial"/>
          <w:bCs/>
        </w:rPr>
        <w:t xml:space="preserve">i otwarcie ofert. </w:t>
      </w:r>
    </w:p>
    <w:p w14:paraId="19410635" w14:textId="77777777" w:rsidR="00760FCA" w:rsidRPr="00850C85" w:rsidRDefault="00850C85" w:rsidP="00760FCA">
      <w:pPr>
        <w:pStyle w:val="Bezodstpw"/>
        <w:numPr>
          <w:ilvl w:val="0"/>
          <w:numId w:val="1"/>
        </w:numPr>
        <w:spacing w:line="360" w:lineRule="auto"/>
        <w:jc w:val="both"/>
        <w:rPr>
          <w:rFonts w:ascii="Arial" w:hAnsi="Arial" w:cs="Arial"/>
        </w:rPr>
      </w:pPr>
      <w:r w:rsidRPr="00220392">
        <w:rPr>
          <w:rFonts w:ascii="Arial" w:hAnsi="Arial" w:cs="Arial"/>
        </w:rPr>
        <w:t>2.</w:t>
      </w:r>
      <w:r>
        <w:rPr>
          <w:rFonts w:ascii="Arial" w:hAnsi="Arial" w:cs="Arial"/>
          <w:b/>
        </w:rPr>
        <w:t xml:space="preserve"> </w:t>
      </w:r>
      <w:r w:rsidR="00760FCA" w:rsidRPr="00850C85">
        <w:rPr>
          <w:rFonts w:ascii="Arial" w:hAnsi="Arial" w:cs="Arial"/>
        </w:rPr>
        <w:t>Otwarcie ofert jest niejawne.</w:t>
      </w:r>
    </w:p>
    <w:p w14:paraId="6E97D520" w14:textId="77777777" w:rsidR="00760FCA" w:rsidRPr="00850C85" w:rsidRDefault="00850C85" w:rsidP="00850C85">
      <w:pPr>
        <w:pStyle w:val="Bezodstpw"/>
        <w:numPr>
          <w:ilvl w:val="0"/>
          <w:numId w:val="1"/>
        </w:numPr>
        <w:tabs>
          <w:tab w:val="clear" w:pos="432"/>
          <w:tab w:val="num" w:pos="284"/>
        </w:tabs>
        <w:spacing w:line="360" w:lineRule="auto"/>
        <w:ind w:left="284" w:hanging="284"/>
        <w:jc w:val="both"/>
        <w:rPr>
          <w:rFonts w:ascii="Arial" w:hAnsi="Arial" w:cs="Arial"/>
        </w:rPr>
      </w:pPr>
      <w:r w:rsidRPr="00F1784B">
        <w:rPr>
          <w:rFonts w:ascii="Arial" w:hAnsi="Arial" w:cs="Arial"/>
        </w:rPr>
        <w:t>3.</w:t>
      </w:r>
      <w:r>
        <w:rPr>
          <w:rFonts w:ascii="Arial" w:hAnsi="Arial" w:cs="Arial"/>
          <w:b/>
        </w:rPr>
        <w:t xml:space="preserve"> </w:t>
      </w:r>
      <w:r w:rsidR="00760FCA" w:rsidRPr="00850C85">
        <w:rPr>
          <w:rFonts w:ascii="Arial" w:hAnsi="Arial" w:cs="Arial"/>
        </w:rPr>
        <w:t>W przypadku awarii systemu teleinformatycznego, która spowoduje brak możliwości otwarcia ofert w terminie określonym przez Zamawiającego, otwarcie ofert nastąpi niezwłocznie po usunięciu awarii.</w:t>
      </w:r>
    </w:p>
    <w:p w14:paraId="51D81D77" w14:textId="3B8CF2E7" w:rsidR="00760FCA" w:rsidRPr="00850C85" w:rsidRDefault="00850C85" w:rsidP="00850C85">
      <w:pPr>
        <w:pStyle w:val="Bezodstpw"/>
        <w:numPr>
          <w:ilvl w:val="0"/>
          <w:numId w:val="1"/>
        </w:numPr>
        <w:tabs>
          <w:tab w:val="clear" w:pos="432"/>
          <w:tab w:val="num" w:pos="284"/>
        </w:tabs>
        <w:spacing w:line="360" w:lineRule="auto"/>
        <w:ind w:left="284" w:hanging="284"/>
        <w:jc w:val="both"/>
        <w:rPr>
          <w:rFonts w:ascii="Arial" w:hAnsi="Arial" w:cs="Arial"/>
        </w:rPr>
      </w:pPr>
      <w:r w:rsidRPr="00F1784B">
        <w:rPr>
          <w:rFonts w:ascii="Arial" w:hAnsi="Arial" w:cs="Arial"/>
        </w:rPr>
        <w:t>4</w:t>
      </w:r>
      <w:r>
        <w:rPr>
          <w:rFonts w:ascii="Arial" w:hAnsi="Arial" w:cs="Arial"/>
          <w:b/>
        </w:rPr>
        <w:t xml:space="preserve">. </w:t>
      </w:r>
      <w:r w:rsidR="00760FCA" w:rsidRPr="00850C85">
        <w:rPr>
          <w:rFonts w:ascii="Arial" w:hAnsi="Arial" w:cs="Arial"/>
        </w:rPr>
        <w:t>Zamawiający poinformuje o zmianie terminu otwarcia ofert na stronie internetowej prowadzonego postępowania</w:t>
      </w:r>
      <w:r w:rsidR="008D2D03">
        <w:rPr>
          <w:rFonts w:ascii="Arial" w:hAnsi="Arial" w:cs="Arial"/>
        </w:rPr>
        <w:t xml:space="preserve"> (platformie zakupowej)</w:t>
      </w:r>
      <w:r w:rsidR="00760FCA" w:rsidRPr="00850C85">
        <w:rPr>
          <w:rFonts w:ascii="Arial" w:hAnsi="Arial" w:cs="Arial"/>
        </w:rPr>
        <w:t>.</w:t>
      </w:r>
    </w:p>
    <w:p w14:paraId="6AEF4D59" w14:textId="64C0B186" w:rsidR="00760FCA" w:rsidRPr="00850C85" w:rsidRDefault="00850C85" w:rsidP="00850C85">
      <w:pPr>
        <w:pStyle w:val="Bezodstpw"/>
        <w:numPr>
          <w:ilvl w:val="0"/>
          <w:numId w:val="1"/>
        </w:numPr>
        <w:tabs>
          <w:tab w:val="clear" w:pos="432"/>
          <w:tab w:val="num" w:pos="284"/>
        </w:tabs>
        <w:spacing w:line="360" w:lineRule="auto"/>
        <w:ind w:left="284" w:hanging="284"/>
        <w:jc w:val="both"/>
        <w:rPr>
          <w:rFonts w:ascii="Arial" w:hAnsi="Arial" w:cs="Arial"/>
        </w:rPr>
      </w:pPr>
      <w:r w:rsidRPr="00F1784B">
        <w:rPr>
          <w:rFonts w:ascii="Arial" w:hAnsi="Arial" w:cs="Arial"/>
        </w:rPr>
        <w:t>5.</w:t>
      </w:r>
      <w:r>
        <w:rPr>
          <w:rFonts w:ascii="Arial" w:hAnsi="Arial" w:cs="Arial"/>
          <w:b/>
        </w:rPr>
        <w:t xml:space="preserve"> </w:t>
      </w:r>
      <w:r w:rsidR="00760FCA" w:rsidRPr="00850C85">
        <w:rPr>
          <w:rFonts w:ascii="Arial" w:hAnsi="Arial" w:cs="Arial"/>
        </w:rPr>
        <w:t>Zamawiający najpóźniej przed otwarciem ofert, udostępnia na stronie internetowej prowadzonego postępowania</w:t>
      </w:r>
      <w:r w:rsidR="008D2D03">
        <w:rPr>
          <w:rFonts w:ascii="Arial" w:hAnsi="Arial" w:cs="Arial"/>
        </w:rPr>
        <w:t xml:space="preserve"> (Platformie)</w:t>
      </w:r>
      <w:r w:rsidR="00760FCA" w:rsidRPr="00850C85">
        <w:rPr>
          <w:rFonts w:ascii="Arial" w:hAnsi="Arial" w:cs="Arial"/>
        </w:rPr>
        <w:t xml:space="preserve"> informację o kwocie, jaką zamierza przeznaczyć na sfinansowanie zamówienia.</w:t>
      </w:r>
    </w:p>
    <w:p w14:paraId="7977377B" w14:textId="77777777" w:rsidR="00760FCA" w:rsidRPr="00850C85" w:rsidRDefault="00850C85" w:rsidP="00B41748">
      <w:pPr>
        <w:pStyle w:val="Bezodstpw"/>
        <w:numPr>
          <w:ilvl w:val="0"/>
          <w:numId w:val="1"/>
        </w:numPr>
        <w:tabs>
          <w:tab w:val="clear" w:pos="432"/>
          <w:tab w:val="num" w:pos="284"/>
        </w:tabs>
        <w:spacing w:line="360" w:lineRule="auto"/>
        <w:jc w:val="both"/>
        <w:rPr>
          <w:rFonts w:ascii="Arial" w:hAnsi="Arial" w:cs="Arial"/>
        </w:rPr>
      </w:pPr>
      <w:r w:rsidRPr="00F1784B">
        <w:rPr>
          <w:rFonts w:ascii="Arial" w:hAnsi="Arial" w:cs="Arial"/>
        </w:rPr>
        <w:t>6.</w:t>
      </w:r>
      <w:r>
        <w:rPr>
          <w:rFonts w:ascii="Arial" w:hAnsi="Arial" w:cs="Arial"/>
          <w:b/>
        </w:rPr>
        <w:t xml:space="preserve"> </w:t>
      </w:r>
      <w:r w:rsidR="00760FCA" w:rsidRPr="00850C85">
        <w:rPr>
          <w:rFonts w:ascii="Arial" w:hAnsi="Arial" w:cs="Arial"/>
        </w:rPr>
        <w:t>Zamawiający niezwłocznie po otwarciu ofert, udostępnia na stronie internetowej prowadzonego postępowania informacje o:</w:t>
      </w:r>
    </w:p>
    <w:p w14:paraId="6D98561A" w14:textId="77777777" w:rsidR="00760FCA" w:rsidRPr="00850C85" w:rsidRDefault="00760FCA" w:rsidP="00EC064E">
      <w:pPr>
        <w:pStyle w:val="Bezodstpw"/>
        <w:numPr>
          <w:ilvl w:val="0"/>
          <w:numId w:val="1"/>
        </w:numPr>
        <w:tabs>
          <w:tab w:val="clear" w:pos="432"/>
        </w:tabs>
        <w:spacing w:line="360" w:lineRule="auto"/>
        <w:ind w:left="284" w:hanging="284"/>
        <w:jc w:val="both"/>
        <w:rPr>
          <w:rFonts w:ascii="Arial" w:hAnsi="Arial" w:cs="Arial"/>
        </w:rPr>
      </w:pPr>
      <w:r w:rsidRPr="00850C85">
        <w:rPr>
          <w:rFonts w:ascii="Arial" w:hAnsi="Arial" w:cs="Arial"/>
        </w:rPr>
        <w:t>1) nazwach albo imionach i nazwiskach oraz siedzibach lub miejscach prowadzonej działalność gospodarczej albo miejscach zamieszkania wykonawców, których oferty zostały otwarte,</w:t>
      </w:r>
    </w:p>
    <w:p w14:paraId="082C1D5B" w14:textId="77777777" w:rsidR="00760FCA" w:rsidRPr="00850C85" w:rsidRDefault="00760FCA" w:rsidP="00760FCA">
      <w:pPr>
        <w:pStyle w:val="Bezodstpw"/>
        <w:numPr>
          <w:ilvl w:val="0"/>
          <w:numId w:val="1"/>
        </w:numPr>
        <w:spacing w:line="360" w:lineRule="auto"/>
        <w:rPr>
          <w:rFonts w:ascii="Arial" w:eastAsia="Calibri" w:hAnsi="Arial" w:cs="Arial"/>
          <w:lang w:eastAsia="en-US"/>
        </w:rPr>
      </w:pPr>
      <w:r w:rsidRPr="00850C85">
        <w:rPr>
          <w:rFonts w:ascii="Arial" w:hAnsi="Arial" w:cs="Arial"/>
        </w:rPr>
        <w:t xml:space="preserve">2) </w:t>
      </w:r>
      <w:r w:rsidR="00850C85">
        <w:rPr>
          <w:rFonts w:ascii="Arial" w:hAnsi="Arial" w:cs="Arial"/>
        </w:rPr>
        <w:t xml:space="preserve"> </w:t>
      </w:r>
      <w:r w:rsidRPr="00850C85">
        <w:rPr>
          <w:rFonts w:ascii="Arial" w:hAnsi="Arial" w:cs="Arial"/>
        </w:rPr>
        <w:t>cenach lub kosztach zawartych w ofertach</w:t>
      </w:r>
    </w:p>
    <w:p w14:paraId="1F6EF3EB" w14:textId="77777777" w:rsidR="00850C85" w:rsidRDefault="00850C85" w:rsidP="00850C85">
      <w:pPr>
        <w:shd w:val="clear" w:color="auto" w:fill="FFFFFF"/>
        <w:spacing w:line="100" w:lineRule="atLeast"/>
        <w:jc w:val="both"/>
        <w:rPr>
          <w:rFonts w:ascii="Times New Roman" w:hAnsi="Times New Roman" w:cs="Times New Roman"/>
          <w:b/>
          <w:sz w:val="24"/>
          <w:szCs w:val="24"/>
          <w:highlight w:val="yellow"/>
        </w:rPr>
      </w:pPr>
      <w:bookmarkStart w:id="39" w:name="_Toc67402213"/>
    </w:p>
    <w:p w14:paraId="703A269B" w14:textId="77777777" w:rsidR="00A512FE" w:rsidRDefault="00A512FE" w:rsidP="00850C85">
      <w:pPr>
        <w:shd w:val="clear" w:color="auto" w:fill="FFFFFF"/>
        <w:spacing w:line="100" w:lineRule="atLeast"/>
        <w:jc w:val="both"/>
        <w:rPr>
          <w:rFonts w:ascii="Times New Roman" w:hAnsi="Times New Roman" w:cs="Times New Roman"/>
          <w:b/>
          <w:sz w:val="24"/>
          <w:szCs w:val="24"/>
          <w:highlight w:val="yellow"/>
        </w:rPr>
      </w:pPr>
    </w:p>
    <w:p w14:paraId="7E903943" w14:textId="77777777" w:rsidR="00070FF4" w:rsidRDefault="00070FF4" w:rsidP="00850C85">
      <w:pPr>
        <w:shd w:val="clear" w:color="auto" w:fill="FFFFFF"/>
        <w:spacing w:line="360" w:lineRule="auto"/>
        <w:jc w:val="both"/>
        <w:rPr>
          <w:b/>
        </w:rPr>
      </w:pPr>
      <w:r w:rsidRPr="00697345">
        <w:rPr>
          <w:b/>
        </w:rPr>
        <w:t>XIX. Opis kryteriów oceny ofert wraz z podaniem wag tych kryteriów i sposobu oceny ofert</w:t>
      </w:r>
      <w:bookmarkEnd w:id="39"/>
    </w:p>
    <w:p w14:paraId="7DF1B6B2" w14:textId="77777777" w:rsidR="00070FF4" w:rsidRPr="00697345" w:rsidRDefault="00070FF4" w:rsidP="002F7516">
      <w:pPr>
        <w:numPr>
          <w:ilvl w:val="0"/>
          <w:numId w:val="9"/>
        </w:numPr>
        <w:spacing w:line="360" w:lineRule="auto"/>
        <w:ind w:left="426" w:firstLine="0"/>
        <w:jc w:val="both"/>
        <w:rPr>
          <w:b/>
        </w:rPr>
      </w:pPr>
      <w:r w:rsidRPr="00697345">
        <w:t>Przy wyborze najkorzystniejszej oferty Zamawiający będzie się kierował następującymi kryteriami oceny ofert:</w:t>
      </w:r>
    </w:p>
    <w:p w14:paraId="3CFAD881" w14:textId="77777777" w:rsidR="00070FF4" w:rsidRPr="00697345" w:rsidRDefault="00070FF4" w:rsidP="002F7516">
      <w:pPr>
        <w:numPr>
          <w:ilvl w:val="0"/>
          <w:numId w:val="14"/>
        </w:numPr>
        <w:spacing w:line="360" w:lineRule="auto"/>
        <w:ind w:left="924" w:hanging="476"/>
        <w:rPr>
          <w:b/>
          <w:bCs/>
        </w:rPr>
      </w:pPr>
      <w:r w:rsidRPr="00697345">
        <w:rPr>
          <w:b/>
        </w:rPr>
        <w:t>Cena (C)</w:t>
      </w:r>
      <w:r w:rsidRPr="00697345">
        <w:t xml:space="preserve"> – waga kryterium 60% (60</w:t>
      </w:r>
      <w:r w:rsidR="00B57567">
        <w:t xml:space="preserve"> </w:t>
      </w:r>
      <w:r w:rsidRPr="00697345">
        <w:t>pkt</w:t>
      </w:r>
      <w:r w:rsidR="00E41F66">
        <w:t>.</w:t>
      </w:r>
      <w:r w:rsidRPr="00697345">
        <w:t>);</w:t>
      </w:r>
    </w:p>
    <w:p w14:paraId="7E50A0DB" w14:textId="77777777" w:rsidR="00070FF4" w:rsidRDefault="00070FF4" w:rsidP="002F7516">
      <w:pPr>
        <w:numPr>
          <w:ilvl w:val="0"/>
          <w:numId w:val="14"/>
        </w:numPr>
        <w:spacing w:line="360" w:lineRule="auto"/>
        <w:ind w:left="924" w:hanging="476"/>
      </w:pPr>
      <w:r w:rsidRPr="00697345">
        <w:rPr>
          <w:b/>
          <w:bCs/>
        </w:rPr>
        <w:t>Czas podstawienia pojazdu zastępczego (</w:t>
      </w:r>
      <w:proofErr w:type="spellStart"/>
      <w:r w:rsidRPr="00697345">
        <w:rPr>
          <w:b/>
          <w:bCs/>
        </w:rPr>
        <w:t>Cz</w:t>
      </w:r>
      <w:proofErr w:type="spellEnd"/>
      <w:r w:rsidRPr="00697345">
        <w:rPr>
          <w:b/>
          <w:bCs/>
        </w:rPr>
        <w:t>)</w:t>
      </w:r>
      <w:r w:rsidR="00E41F66">
        <w:rPr>
          <w:b/>
          <w:bCs/>
        </w:rPr>
        <w:t xml:space="preserve"> </w:t>
      </w:r>
      <w:r w:rsidRPr="00697345">
        <w:t xml:space="preserve">– waga kryterium </w:t>
      </w:r>
      <w:r w:rsidR="00B57567">
        <w:t xml:space="preserve">25% (25 </w:t>
      </w:r>
      <w:r w:rsidRPr="00697345">
        <w:t>pkt</w:t>
      </w:r>
      <w:r w:rsidR="00B57567">
        <w:t>.</w:t>
      </w:r>
      <w:r w:rsidRPr="00697345">
        <w:t>).</w:t>
      </w:r>
    </w:p>
    <w:p w14:paraId="7637E326" w14:textId="77777777" w:rsidR="00B57567" w:rsidRPr="00697345" w:rsidRDefault="00B57567" w:rsidP="002F7516">
      <w:pPr>
        <w:numPr>
          <w:ilvl w:val="0"/>
          <w:numId w:val="14"/>
        </w:numPr>
        <w:spacing w:line="360" w:lineRule="auto"/>
        <w:ind w:left="924" w:hanging="476"/>
      </w:pPr>
      <w:r>
        <w:rPr>
          <w:b/>
          <w:bCs/>
        </w:rPr>
        <w:t xml:space="preserve">Norma </w:t>
      </w:r>
      <w:r w:rsidR="00E41F66">
        <w:rPr>
          <w:b/>
          <w:bCs/>
        </w:rPr>
        <w:t>emisji spalin EUROV i wyżej</w:t>
      </w:r>
      <w:r w:rsidR="00E41F66" w:rsidRPr="00E41F66">
        <w:rPr>
          <w:bCs/>
        </w:rPr>
        <w:t xml:space="preserve"> -</w:t>
      </w:r>
      <w:r w:rsidR="00E41F66">
        <w:rPr>
          <w:b/>
          <w:bCs/>
        </w:rPr>
        <w:t xml:space="preserve"> </w:t>
      </w:r>
      <w:r w:rsidR="00E41F66" w:rsidRPr="00697345">
        <w:t xml:space="preserve">waga kryterium </w:t>
      </w:r>
      <w:r w:rsidR="00E41F66">
        <w:t xml:space="preserve">15% (15 </w:t>
      </w:r>
      <w:r w:rsidR="00E41F66" w:rsidRPr="00697345">
        <w:t>pkt</w:t>
      </w:r>
      <w:r w:rsidR="00E41F66">
        <w:t>.</w:t>
      </w:r>
      <w:r w:rsidR="00E41F66" w:rsidRPr="00697345">
        <w:t>).</w:t>
      </w:r>
    </w:p>
    <w:p w14:paraId="591210BB" w14:textId="77777777" w:rsidR="00B57567" w:rsidRDefault="00B57567" w:rsidP="00850C85">
      <w:pPr>
        <w:spacing w:line="360" w:lineRule="auto"/>
        <w:ind w:left="924"/>
      </w:pPr>
    </w:p>
    <w:p w14:paraId="17A353FB" w14:textId="77777777" w:rsidR="00070FF4" w:rsidRPr="00697345" w:rsidRDefault="00070FF4" w:rsidP="002F7516">
      <w:pPr>
        <w:numPr>
          <w:ilvl w:val="0"/>
          <w:numId w:val="9"/>
        </w:numPr>
        <w:spacing w:line="360" w:lineRule="auto"/>
        <w:ind w:left="426" w:firstLine="0"/>
        <w:jc w:val="both"/>
        <w:rPr>
          <w:b/>
        </w:rPr>
      </w:pPr>
      <w:r w:rsidRPr="00697345">
        <w:t>Zasady oceny ofert w poszczególnych kryteriach:</w:t>
      </w:r>
    </w:p>
    <w:p w14:paraId="6FD98D89" w14:textId="77777777" w:rsidR="00070FF4" w:rsidRPr="00697345" w:rsidRDefault="00070FF4" w:rsidP="002F7516">
      <w:pPr>
        <w:numPr>
          <w:ilvl w:val="0"/>
          <w:numId w:val="15"/>
        </w:numPr>
        <w:spacing w:line="360" w:lineRule="auto"/>
        <w:ind w:left="910" w:hanging="484"/>
        <w:jc w:val="both"/>
        <w:rPr>
          <w:b/>
        </w:rPr>
      </w:pPr>
      <w:r w:rsidRPr="00697345">
        <w:rPr>
          <w:b/>
        </w:rPr>
        <w:t>Cena (C) – waga</w:t>
      </w:r>
      <w:r w:rsidR="00850C85" w:rsidRPr="00697345">
        <w:rPr>
          <w:b/>
        </w:rPr>
        <w:t xml:space="preserve"> </w:t>
      </w:r>
      <w:r w:rsidRPr="00697345">
        <w:rPr>
          <w:b/>
          <w:smallCaps/>
        </w:rPr>
        <w:t>60</w:t>
      </w:r>
      <w:r w:rsidRPr="00697345">
        <w:rPr>
          <w:b/>
        </w:rPr>
        <w:t>%</w:t>
      </w:r>
    </w:p>
    <w:p w14:paraId="368E014D" w14:textId="77777777" w:rsidR="00C20002" w:rsidRDefault="00C20002" w:rsidP="00850C85">
      <w:pPr>
        <w:spacing w:line="360" w:lineRule="auto"/>
        <w:ind w:left="2124"/>
        <w:jc w:val="both"/>
        <w:rPr>
          <w:b/>
        </w:rPr>
      </w:pPr>
      <w:bookmarkStart w:id="40" w:name="_Hlk67385466"/>
    </w:p>
    <w:p w14:paraId="0817BA4F" w14:textId="77E5662F" w:rsidR="00070FF4" w:rsidRPr="00697345" w:rsidRDefault="00070FF4" w:rsidP="00850C85">
      <w:pPr>
        <w:spacing w:line="360" w:lineRule="auto"/>
        <w:ind w:left="2124"/>
        <w:jc w:val="both"/>
        <w:rPr>
          <w:b/>
        </w:rPr>
      </w:pPr>
      <w:r w:rsidRPr="00697345">
        <w:rPr>
          <w:b/>
        </w:rPr>
        <w:lastRenderedPageBreak/>
        <w:t>cena najniższa brutto*</w:t>
      </w:r>
    </w:p>
    <w:p w14:paraId="11530DCB" w14:textId="77777777" w:rsidR="00070FF4" w:rsidRPr="00697345" w:rsidRDefault="00070FF4" w:rsidP="00850C85">
      <w:pPr>
        <w:spacing w:line="360" w:lineRule="auto"/>
        <w:ind w:left="1080"/>
        <w:jc w:val="both"/>
        <w:rPr>
          <w:b/>
        </w:rPr>
      </w:pPr>
      <w:r w:rsidRPr="00697345">
        <w:rPr>
          <w:b/>
        </w:rPr>
        <w:t>C =</w:t>
      </w:r>
      <w:r w:rsidRPr="00697345">
        <w:rPr>
          <w:strike/>
        </w:rPr>
        <w:t xml:space="preserve">------------------------------------------------ </w:t>
      </w:r>
      <w:r w:rsidRPr="00697345">
        <w:rPr>
          <w:b/>
        </w:rPr>
        <w:t>x 100 pkt</w:t>
      </w:r>
      <w:r w:rsidR="00850C85" w:rsidRPr="00697345">
        <w:rPr>
          <w:b/>
        </w:rPr>
        <w:t>.</w:t>
      </w:r>
      <w:r w:rsidRPr="00697345">
        <w:rPr>
          <w:b/>
        </w:rPr>
        <w:t xml:space="preserve"> x 60%</w:t>
      </w:r>
    </w:p>
    <w:p w14:paraId="3A44D4DA" w14:textId="77777777" w:rsidR="00070FF4" w:rsidRPr="00697345" w:rsidRDefault="00070FF4" w:rsidP="00850C85">
      <w:pPr>
        <w:spacing w:line="360" w:lineRule="auto"/>
        <w:ind w:left="1736"/>
        <w:jc w:val="both"/>
        <w:rPr>
          <w:b/>
        </w:rPr>
      </w:pPr>
      <w:r w:rsidRPr="00697345">
        <w:rPr>
          <w:b/>
        </w:rPr>
        <w:t>cena oferty ocenianej brutto</w:t>
      </w:r>
    </w:p>
    <w:bookmarkEnd w:id="40"/>
    <w:p w14:paraId="7DA67A32" w14:textId="77777777" w:rsidR="00070FF4" w:rsidRPr="00697345" w:rsidRDefault="00070FF4" w:rsidP="00850C85">
      <w:pPr>
        <w:spacing w:line="360" w:lineRule="auto"/>
        <w:ind w:left="372" w:firstLine="708"/>
        <w:jc w:val="both"/>
      </w:pPr>
      <w:r w:rsidRPr="00697345">
        <w:rPr>
          <w:b/>
        </w:rPr>
        <w:t>* spośród wszystkich złożonych ofert niepodlegających odrzuceniu</w:t>
      </w:r>
    </w:p>
    <w:p w14:paraId="76AAC98B" w14:textId="77777777" w:rsidR="00070FF4" w:rsidRPr="00697345" w:rsidRDefault="00070FF4" w:rsidP="00850C85">
      <w:pPr>
        <w:spacing w:line="360" w:lineRule="auto"/>
        <w:ind w:left="372" w:firstLine="708"/>
        <w:jc w:val="both"/>
      </w:pPr>
    </w:p>
    <w:p w14:paraId="1102E398" w14:textId="77777777" w:rsidR="00070FF4" w:rsidRPr="00697345" w:rsidRDefault="00070FF4" w:rsidP="002F7516">
      <w:pPr>
        <w:numPr>
          <w:ilvl w:val="0"/>
          <w:numId w:val="16"/>
        </w:numPr>
        <w:spacing w:line="360" w:lineRule="auto"/>
        <w:ind w:left="1358" w:hanging="420"/>
        <w:jc w:val="both"/>
      </w:pPr>
      <w:r w:rsidRPr="00697345">
        <w:t>Podstawą przyznania punktów w kryterium „cena” będzie cena ofertowa brutto podana przez Wykonawcę w Formularzu Ofertowym.</w:t>
      </w:r>
    </w:p>
    <w:p w14:paraId="36E1E8B4" w14:textId="77777777" w:rsidR="00070FF4" w:rsidRPr="00697345" w:rsidRDefault="00070FF4" w:rsidP="002F7516">
      <w:pPr>
        <w:numPr>
          <w:ilvl w:val="0"/>
          <w:numId w:val="16"/>
        </w:numPr>
        <w:spacing w:line="360" w:lineRule="auto"/>
        <w:ind w:left="1358" w:hanging="420"/>
        <w:jc w:val="both"/>
      </w:pPr>
      <w:r w:rsidRPr="00697345">
        <w:t>Cena ofertowa brutto musi uwzględniać wszelkie koszty jakie Wykonawca poniesie w związku z realizacją przedmiotu zamówienia.</w:t>
      </w:r>
    </w:p>
    <w:p w14:paraId="13A91ADC" w14:textId="77777777" w:rsidR="00070FF4" w:rsidRPr="00697345" w:rsidRDefault="00070FF4" w:rsidP="00850C85">
      <w:pPr>
        <w:spacing w:line="360" w:lineRule="auto"/>
        <w:ind w:left="1358"/>
        <w:jc w:val="both"/>
      </w:pPr>
    </w:p>
    <w:p w14:paraId="597818C0" w14:textId="77777777" w:rsidR="00070FF4" w:rsidRPr="00697345" w:rsidRDefault="00070FF4" w:rsidP="002F7516">
      <w:pPr>
        <w:numPr>
          <w:ilvl w:val="0"/>
          <w:numId w:val="15"/>
        </w:numPr>
        <w:spacing w:line="360" w:lineRule="auto"/>
        <w:ind w:left="910" w:hanging="484"/>
        <w:jc w:val="both"/>
      </w:pPr>
      <w:r w:rsidRPr="00697345">
        <w:rPr>
          <w:b/>
        </w:rPr>
        <w:t>Czas podstawienia pojazdu zastępczego (</w:t>
      </w:r>
      <w:proofErr w:type="spellStart"/>
      <w:r w:rsidRPr="00697345">
        <w:rPr>
          <w:b/>
        </w:rPr>
        <w:t>Cz</w:t>
      </w:r>
      <w:proofErr w:type="spellEnd"/>
      <w:r w:rsidRPr="00697345">
        <w:rPr>
          <w:b/>
        </w:rPr>
        <w:t xml:space="preserve">) – waga </w:t>
      </w:r>
      <w:r w:rsidR="00E41F66">
        <w:rPr>
          <w:b/>
        </w:rPr>
        <w:t>25</w:t>
      </w:r>
      <w:r w:rsidRPr="00697345">
        <w:rPr>
          <w:b/>
        </w:rPr>
        <w:t>%</w:t>
      </w:r>
    </w:p>
    <w:p w14:paraId="6F5A6BBE" w14:textId="77777777" w:rsidR="00070FF4" w:rsidRPr="00697345" w:rsidRDefault="00070FF4" w:rsidP="00850C85">
      <w:pPr>
        <w:spacing w:line="360" w:lineRule="auto"/>
        <w:ind w:left="2124"/>
        <w:jc w:val="both"/>
        <w:rPr>
          <w:b/>
        </w:rPr>
      </w:pPr>
      <w:r w:rsidRPr="00697345">
        <w:t> </w:t>
      </w:r>
      <w:r w:rsidRPr="00697345">
        <w:rPr>
          <w:b/>
        </w:rPr>
        <w:t>najkrótszy czas</w:t>
      </w:r>
    </w:p>
    <w:p w14:paraId="7AE44ABC" w14:textId="77777777" w:rsidR="00070FF4" w:rsidRPr="00697345" w:rsidRDefault="00070FF4" w:rsidP="00850C85">
      <w:pPr>
        <w:spacing w:line="360" w:lineRule="auto"/>
        <w:ind w:left="1080"/>
        <w:jc w:val="both"/>
        <w:rPr>
          <w:b/>
        </w:rPr>
      </w:pPr>
      <w:proofErr w:type="spellStart"/>
      <w:r w:rsidRPr="00697345">
        <w:rPr>
          <w:b/>
        </w:rPr>
        <w:t>Cz</w:t>
      </w:r>
      <w:proofErr w:type="spellEnd"/>
      <w:r w:rsidRPr="00697345">
        <w:rPr>
          <w:b/>
        </w:rPr>
        <w:t xml:space="preserve"> =</w:t>
      </w:r>
      <w:r w:rsidRPr="00697345">
        <w:rPr>
          <w:strike/>
        </w:rPr>
        <w:t xml:space="preserve">------------------------------------------------ </w:t>
      </w:r>
      <w:r w:rsidR="00850C85" w:rsidRPr="00697345">
        <w:rPr>
          <w:b/>
        </w:rPr>
        <w:t xml:space="preserve">x 100 pkt. </w:t>
      </w:r>
      <w:r w:rsidRPr="00697345">
        <w:rPr>
          <w:b/>
        </w:rPr>
        <w:t xml:space="preserve">x </w:t>
      </w:r>
      <w:r w:rsidR="00E41F66">
        <w:rPr>
          <w:b/>
        </w:rPr>
        <w:t>25</w:t>
      </w:r>
      <w:r w:rsidRPr="00697345">
        <w:rPr>
          <w:b/>
        </w:rPr>
        <w:t>%</w:t>
      </w:r>
    </w:p>
    <w:p w14:paraId="23141219" w14:textId="77777777" w:rsidR="00070FF4" w:rsidRPr="00697345" w:rsidRDefault="00070FF4" w:rsidP="00850C85">
      <w:pPr>
        <w:spacing w:line="360" w:lineRule="auto"/>
        <w:ind w:left="1736"/>
        <w:jc w:val="both"/>
      </w:pPr>
      <w:r w:rsidRPr="00697345">
        <w:rPr>
          <w:b/>
        </w:rPr>
        <w:t xml:space="preserve">czas oferty ocenianej </w:t>
      </w:r>
    </w:p>
    <w:p w14:paraId="5407100A" w14:textId="77777777" w:rsidR="00070FF4" w:rsidRPr="00697345" w:rsidRDefault="00070FF4" w:rsidP="00850C85">
      <w:pPr>
        <w:spacing w:line="360" w:lineRule="auto"/>
        <w:jc w:val="both"/>
      </w:pPr>
    </w:p>
    <w:p w14:paraId="2DFF29FF" w14:textId="77777777" w:rsidR="00070FF4" w:rsidRPr="00C20002" w:rsidRDefault="00070FF4" w:rsidP="00850C85">
      <w:pPr>
        <w:spacing w:line="360" w:lineRule="auto"/>
        <w:jc w:val="both"/>
        <w:rPr>
          <w:u w:val="single"/>
        </w:rPr>
      </w:pPr>
      <w:r w:rsidRPr="00697345">
        <w:t xml:space="preserve">UWAGA! </w:t>
      </w:r>
      <w:r w:rsidRPr="00C20002">
        <w:rPr>
          <w:u w:val="single"/>
        </w:rPr>
        <w:t xml:space="preserve">Zaoferowany czas podstawienia pojazdu zastępczego </w:t>
      </w:r>
      <w:r w:rsidR="00B75D43" w:rsidRPr="00C20002">
        <w:rPr>
          <w:u w:val="single"/>
        </w:rPr>
        <w:t xml:space="preserve">powinien wynosić minimum </w:t>
      </w:r>
      <w:r w:rsidRPr="00C20002">
        <w:rPr>
          <w:u w:val="single"/>
        </w:rPr>
        <w:t xml:space="preserve"> 30 minut i </w:t>
      </w:r>
      <w:r w:rsidR="00B75D43" w:rsidRPr="00C20002">
        <w:rPr>
          <w:u w:val="single"/>
        </w:rPr>
        <w:t xml:space="preserve">być </w:t>
      </w:r>
      <w:r w:rsidRPr="00C20002">
        <w:rPr>
          <w:u w:val="single"/>
        </w:rPr>
        <w:t xml:space="preserve">nie dłuższy niż 60 minut. </w:t>
      </w:r>
    </w:p>
    <w:p w14:paraId="30FAF7BA" w14:textId="77777777" w:rsidR="00070FF4" w:rsidRPr="00697345" w:rsidRDefault="00070FF4" w:rsidP="00850C85">
      <w:pPr>
        <w:spacing w:line="360" w:lineRule="auto"/>
        <w:jc w:val="both"/>
      </w:pPr>
      <w:r w:rsidRPr="00C20002">
        <w:rPr>
          <w:i/>
          <w:iCs/>
          <w:u w:val="single"/>
        </w:rPr>
        <w:t>W przypadku podania przez wykonawcę czasu dłuższego niż 60 minut Zamawiający uzna ofertę jako nie zgodną z SWZ.</w:t>
      </w:r>
      <w:r w:rsidRPr="00697345">
        <w:t xml:space="preserve"> W przypadku nie wpisania przez Wykonawcę czasu </w:t>
      </w:r>
      <w:r w:rsidRPr="00697345">
        <w:br/>
        <w:t>w formularzu ofertowym, Zamawiający przyjmie do oceny maksymalny czas podstawienia pojazdu zastępczego tj. 60 minut.</w:t>
      </w:r>
    </w:p>
    <w:p w14:paraId="26FE571D" w14:textId="77777777" w:rsidR="00E41F66" w:rsidRDefault="00070FF4" w:rsidP="00850C85">
      <w:pPr>
        <w:spacing w:line="360" w:lineRule="auto"/>
        <w:jc w:val="both"/>
      </w:pPr>
      <w:r w:rsidRPr="00697345">
        <w:t>W przypadku podania przez wykonawcę czasu krótszego niż 30 minut, do oceny ofert zostanie przyjęta punktacja maksymalnej wysokości 40 pkt.  </w:t>
      </w:r>
    </w:p>
    <w:p w14:paraId="0660C463" w14:textId="77777777" w:rsidR="00E41F66" w:rsidRPr="00E41F66" w:rsidRDefault="00E41F66" w:rsidP="00850C85">
      <w:pPr>
        <w:spacing w:line="360" w:lineRule="auto"/>
        <w:jc w:val="both"/>
        <w:rPr>
          <w:b/>
        </w:rPr>
      </w:pPr>
    </w:p>
    <w:p w14:paraId="495ABD11" w14:textId="77777777" w:rsidR="00E41F66" w:rsidRDefault="00E41F66" w:rsidP="00E41F66">
      <w:pPr>
        <w:numPr>
          <w:ilvl w:val="0"/>
          <w:numId w:val="15"/>
        </w:numPr>
        <w:spacing w:line="360" w:lineRule="auto"/>
        <w:jc w:val="both"/>
        <w:rPr>
          <w:b/>
        </w:rPr>
      </w:pPr>
      <w:r w:rsidRPr="00E41F66">
        <w:rPr>
          <w:b/>
        </w:rPr>
        <w:t>Norma emisji spalin Euro V i wyżej</w:t>
      </w:r>
      <w:r w:rsidR="00070FF4" w:rsidRPr="00E41F66">
        <w:rPr>
          <w:b/>
        </w:rPr>
        <w:t> </w:t>
      </w:r>
    </w:p>
    <w:p w14:paraId="39140A5F" w14:textId="77777777" w:rsidR="00E41F66" w:rsidRPr="00E41F66" w:rsidRDefault="00E41F66" w:rsidP="00B41748">
      <w:pPr>
        <w:numPr>
          <w:ilvl w:val="1"/>
          <w:numId w:val="12"/>
        </w:numPr>
        <w:spacing w:line="360" w:lineRule="auto"/>
        <w:ind w:hanging="175"/>
        <w:jc w:val="both"/>
        <w:rPr>
          <w:b/>
        </w:rPr>
      </w:pPr>
      <w:r>
        <w:t xml:space="preserve"> Posiadanie pojazdów o minimalnym poziomie emisji spalin EURO V</w:t>
      </w:r>
    </w:p>
    <w:p w14:paraId="50DEA624" w14:textId="77777777" w:rsidR="00CF1829" w:rsidRPr="00CF1829" w:rsidRDefault="00E41F66" w:rsidP="00B41748">
      <w:pPr>
        <w:numPr>
          <w:ilvl w:val="1"/>
          <w:numId w:val="12"/>
        </w:numPr>
        <w:spacing w:line="360" w:lineRule="auto"/>
        <w:ind w:hanging="175"/>
        <w:jc w:val="both"/>
        <w:rPr>
          <w:b/>
        </w:rPr>
      </w:pPr>
      <w:r>
        <w:t>Wykonawca, który nie będzie posiadał pojazdów spełniających wymogi emisji spalin EURO V i wyżej otrzyma 0 punktów</w:t>
      </w:r>
      <w:r w:rsidR="00CF1829">
        <w:t>. Wykonawca, który będzie posiadał                           3 i więcej pojazdów spełniających wymogi emisji spalin EUROV i wyżej otrzyma 15 punktów:</w:t>
      </w:r>
    </w:p>
    <w:p w14:paraId="0898A5CC" w14:textId="77777777" w:rsidR="00CF1829" w:rsidRPr="00CF1829" w:rsidRDefault="00CF1829" w:rsidP="00CF1829">
      <w:pPr>
        <w:spacing w:line="360" w:lineRule="auto"/>
        <w:ind w:left="2160"/>
        <w:jc w:val="both"/>
        <w:rPr>
          <w:b/>
          <w:sz w:val="16"/>
          <w:szCs w:val="16"/>
        </w:rPr>
      </w:pPr>
      <w:r w:rsidRPr="00CF1829">
        <w:rPr>
          <w:b/>
          <w:sz w:val="16"/>
          <w:szCs w:val="16"/>
        </w:rPr>
        <w:t>Ilość pojazdów z EURO V i wyżej badanej oferty</w:t>
      </w:r>
    </w:p>
    <w:p w14:paraId="631D3A1B" w14:textId="631A5AFE" w:rsidR="00CF1829" w:rsidRPr="00697345" w:rsidRDefault="00CF1829" w:rsidP="00CF1829">
      <w:pPr>
        <w:spacing w:line="360" w:lineRule="auto"/>
        <w:ind w:left="1080"/>
        <w:jc w:val="both"/>
        <w:rPr>
          <w:b/>
        </w:rPr>
      </w:pPr>
      <w:r>
        <w:rPr>
          <w:b/>
        </w:rPr>
        <w:t>EURO</w:t>
      </w:r>
      <w:r w:rsidR="00C20002">
        <w:rPr>
          <w:b/>
        </w:rPr>
        <w:t xml:space="preserve"> </w:t>
      </w:r>
      <w:r>
        <w:rPr>
          <w:b/>
        </w:rPr>
        <w:t>V</w:t>
      </w:r>
      <w:r w:rsidRPr="00697345">
        <w:rPr>
          <w:b/>
        </w:rPr>
        <w:t xml:space="preserve"> =</w:t>
      </w:r>
      <w:r>
        <w:rPr>
          <w:b/>
        </w:rPr>
        <w:t xml:space="preserve"> </w:t>
      </w:r>
      <w:r w:rsidRPr="00697345">
        <w:rPr>
          <w:strike/>
        </w:rPr>
        <w:t xml:space="preserve">------------------------------------------------ </w:t>
      </w:r>
      <w:r w:rsidRPr="00697345">
        <w:rPr>
          <w:b/>
        </w:rPr>
        <w:t xml:space="preserve">x 100 pkt. x </w:t>
      </w:r>
      <w:r>
        <w:rPr>
          <w:b/>
        </w:rPr>
        <w:t>15</w:t>
      </w:r>
      <w:r w:rsidRPr="00697345">
        <w:rPr>
          <w:b/>
        </w:rPr>
        <w:t>%</w:t>
      </w:r>
    </w:p>
    <w:p w14:paraId="734B0415" w14:textId="77777777" w:rsidR="00CF1829" w:rsidRPr="00697345" w:rsidRDefault="00CF1829" w:rsidP="00CF1829">
      <w:pPr>
        <w:spacing w:line="360" w:lineRule="auto"/>
        <w:ind w:left="1736"/>
        <w:jc w:val="both"/>
      </w:pPr>
      <w:r>
        <w:rPr>
          <w:b/>
        </w:rPr>
        <w:t xml:space="preserve">                               3</w:t>
      </w:r>
    </w:p>
    <w:p w14:paraId="1FE89783" w14:textId="77777777" w:rsidR="00CF1829" w:rsidRDefault="00CF1829" w:rsidP="00CF1829">
      <w:pPr>
        <w:spacing w:line="360" w:lineRule="auto"/>
        <w:ind w:left="884"/>
        <w:jc w:val="both"/>
      </w:pPr>
    </w:p>
    <w:p w14:paraId="316BC381" w14:textId="77777777" w:rsidR="00850C85" w:rsidRPr="00697345" w:rsidRDefault="00850C85" w:rsidP="002F7516">
      <w:pPr>
        <w:numPr>
          <w:ilvl w:val="0"/>
          <w:numId w:val="9"/>
        </w:numPr>
        <w:spacing w:line="360" w:lineRule="auto"/>
        <w:ind w:left="0" w:firstLine="0"/>
        <w:jc w:val="both"/>
      </w:pPr>
      <w:r w:rsidRPr="00697345">
        <w:t>Za najkorzystniejszą ofertę zostanie uznana oferta, która otrzyma najwięksi ilość punktów</w:t>
      </w:r>
      <w:r w:rsidR="00A85CA3" w:rsidRPr="00697345">
        <w:t xml:space="preserve"> (O) obliczoną na podstawie wzoru:</w:t>
      </w:r>
    </w:p>
    <w:p w14:paraId="0E37EE7A" w14:textId="77777777" w:rsidR="00A85CA3" w:rsidRPr="00697345" w:rsidRDefault="00A85CA3" w:rsidP="00A85CA3">
      <w:pPr>
        <w:spacing w:line="360" w:lineRule="auto"/>
        <w:jc w:val="center"/>
        <w:rPr>
          <w:b/>
        </w:rPr>
      </w:pPr>
      <w:r w:rsidRPr="00697345">
        <w:rPr>
          <w:b/>
        </w:rPr>
        <w:t xml:space="preserve">O = C + </w:t>
      </w:r>
      <w:proofErr w:type="spellStart"/>
      <w:r w:rsidRPr="00697345">
        <w:rPr>
          <w:b/>
        </w:rPr>
        <w:t>Cz</w:t>
      </w:r>
      <w:proofErr w:type="spellEnd"/>
      <w:r w:rsidR="00E41F66">
        <w:rPr>
          <w:b/>
        </w:rPr>
        <w:t xml:space="preserve"> + EURO V</w:t>
      </w:r>
    </w:p>
    <w:p w14:paraId="12C48428" w14:textId="77777777" w:rsidR="00A85CA3" w:rsidRPr="00697345" w:rsidRDefault="00A85CA3" w:rsidP="00A85CA3">
      <w:pPr>
        <w:spacing w:line="360" w:lineRule="auto"/>
      </w:pPr>
      <w:r w:rsidRPr="00697345">
        <w:lastRenderedPageBreak/>
        <w:t>gdzie:</w:t>
      </w:r>
    </w:p>
    <w:p w14:paraId="180EB119" w14:textId="77777777" w:rsidR="00A85CA3" w:rsidRPr="00697345" w:rsidRDefault="00A85CA3" w:rsidP="00A85CA3">
      <w:pPr>
        <w:spacing w:line="360" w:lineRule="auto"/>
      </w:pPr>
      <w:r w:rsidRPr="00697345">
        <w:t>O – łączna ilość punktów oferty ocenianej</w:t>
      </w:r>
    </w:p>
    <w:p w14:paraId="06ACD943" w14:textId="77777777" w:rsidR="00A85CA3" w:rsidRPr="00697345" w:rsidRDefault="00A85CA3" w:rsidP="00A85CA3">
      <w:pPr>
        <w:spacing w:line="360" w:lineRule="auto"/>
      </w:pPr>
      <w:r w:rsidRPr="00697345">
        <w:t>C- liczba punktów uzyskanych w kryterium „Cena”</w:t>
      </w:r>
    </w:p>
    <w:p w14:paraId="30179643" w14:textId="77777777" w:rsidR="00A85CA3" w:rsidRDefault="00A85CA3" w:rsidP="00A85CA3">
      <w:pPr>
        <w:spacing w:line="360" w:lineRule="auto"/>
      </w:pPr>
      <w:proofErr w:type="spellStart"/>
      <w:r w:rsidRPr="00697345">
        <w:t>Cz</w:t>
      </w:r>
      <w:proofErr w:type="spellEnd"/>
      <w:r w:rsidRPr="00697345">
        <w:t xml:space="preserve"> – liczba punktów uzyskanych w kryterium „Czas podstawienia pojazdu zastępczego”</w:t>
      </w:r>
    </w:p>
    <w:p w14:paraId="13EC67A7" w14:textId="77777777" w:rsidR="00E41F66" w:rsidRDefault="00E41F66" w:rsidP="00E41F66">
      <w:pPr>
        <w:spacing w:line="360" w:lineRule="auto"/>
        <w:jc w:val="both"/>
      </w:pPr>
      <w:r>
        <w:t xml:space="preserve">EURO V - </w:t>
      </w:r>
      <w:r w:rsidRPr="00697345">
        <w:t>liczba punktów uzyskanych w kryterium „</w:t>
      </w:r>
      <w:r>
        <w:t>Norma  emisji spalin EUROV i wyżej</w:t>
      </w:r>
      <w:r w:rsidRPr="00697345">
        <w:t>”</w:t>
      </w:r>
    </w:p>
    <w:p w14:paraId="6F5126F0" w14:textId="77777777" w:rsidR="00A85CA3" w:rsidRPr="00697345" w:rsidRDefault="00A85CA3" w:rsidP="00A85CA3">
      <w:pPr>
        <w:spacing w:line="360" w:lineRule="auto"/>
        <w:rPr>
          <w:b/>
        </w:rPr>
      </w:pPr>
    </w:p>
    <w:p w14:paraId="174FCB03" w14:textId="77777777" w:rsidR="00070FF4" w:rsidRPr="00697345" w:rsidRDefault="00070FF4" w:rsidP="002F7516">
      <w:pPr>
        <w:numPr>
          <w:ilvl w:val="0"/>
          <w:numId w:val="9"/>
        </w:numPr>
        <w:spacing w:line="360" w:lineRule="auto"/>
        <w:ind w:left="448" w:hanging="426"/>
        <w:jc w:val="both"/>
      </w:pPr>
      <w:r w:rsidRPr="00697345">
        <w:t>Punktacja przyznawana ofertom w poszczególnych kryteriach oceny ofert będzie liczona z dokładnością do dwóch miejsc po przecinku, zgodnie z zasadami arytmetyki.</w:t>
      </w:r>
    </w:p>
    <w:p w14:paraId="6B2BF573" w14:textId="77777777" w:rsidR="00070FF4" w:rsidRPr="00697345" w:rsidRDefault="00070FF4" w:rsidP="002F7516">
      <w:pPr>
        <w:numPr>
          <w:ilvl w:val="0"/>
          <w:numId w:val="9"/>
        </w:numPr>
        <w:spacing w:line="360" w:lineRule="auto"/>
        <w:ind w:left="448" w:hanging="426"/>
        <w:jc w:val="both"/>
      </w:pPr>
      <w:r w:rsidRPr="00697345">
        <w:t>W toku badania i oceny ofert Zamawiający może żądać od Wykonawcy wyjaśnień dotyczących treści złożonej oferty, w tym zaoferowanej ceny.</w:t>
      </w:r>
    </w:p>
    <w:p w14:paraId="107421EF" w14:textId="77777777" w:rsidR="00070FF4" w:rsidRPr="00697345" w:rsidRDefault="00070FF4" w:rsidP="002F7516">
      <w:pPr>
        <w:numPr>
          <w:ilvl w:val="0"/>
          <w:numId w:val="9"/>
        </w:numPr>
        <w:spacing w:line="360" w:lineRule="auto"/>
        <w:ind w:left="448" w:hanging="426"/>
        <w:jc w:val="both"/>
        <w:rPr>
          <w:b/>
        </w:rPr>
      </w:pPr>
      <w:r w:rsidRPr="00697345">
        <w:t>Zamawiający udzieli zamówienia Wykonawcy, którego oferta zostanie uznana za najkorzystniejszą.</w:t>
      </w:r>
    </w:p>
    <w:p w14:paraId="524689B1" w14:textId="77777777" w:rsidR="00070FF4" w:rsidRPr="00AE61A7" w:rsidRDefault="00070FF4" w:rsidP="00AE61A7">
      <w:pPr>
        <w:pStyle w:val="Nagwek2"/>
        <w:tabs>
          <w:tab w:val="clear" w:pos="576"/>
          <w:tab w:val="num" w:pos="426"/>
        </w:tabs>
        <w:spacing w:line="360" w:lineRule="auto"/>
        <w:ind w:left="426" w:hanging="426"/>
        <w:jc w:val="both"/>
        <w:rPr>
          <w:b/>
          <w:sz w:val="22"/>
          <w:szCs w:val="22"/>
        </w:rPr>
      </w:pPr>
      <w:bookmarkStart w:id="41" w:name="_Toc67402214"/>
      <w:bookmarkStart w:id="42" w:name="_Toc171682294"/>
      <w:r w:rsidRPr="00AE61A7">
        <w:rPr>
          <w:b/>
          <w:sz w:val="22"/>
          <w:szCs w:val="22"/>
        </w:rPr>
        <w:t xml:space="preserve">XX. </w:t>
      </w:r>
      <w:r w:rsidR="00AE61A7">
        <w:rPr>
          <w:b/>
          <w:sz w:val="22"/>
          <w:szCs w:val="22"/>
        </w:rPr>
        <w:t>Wybór oferty, i</w:t>
      </w:r>
      <w:r w:rsidRPr="00AE61A7">
        <w:rPr>
          <w:b/>
          <w:sz w:val="22"/>
          <w:szCs w:val="22"/>
        </w:rPr>
        <w:t xml:space="preserve">nformacje o formalnościach, jakie powinny </w:t>
      </w:r>
      <w:r w:rsidR="00F523C3">
        <w:rPr>
          <w:b/>
          <w:sz w:val="22"/>
          <w:szCs w:val="22"/>
        </w:rPr>
        <w:t xml:space="preserve">zostać </w:t>
      </w:r>
      <w:r w:rsidRPr="00AE61A7">
        <w:rPr>
          <w:b/>
          <w:sz w:val="22"/>
          <w:szCs w:val="22"/>
        </w:rPr>
        <w:t>dopełnione po wyborze</w:t>
      </w:r>
      <w:r w:rsidR="00AE61A7">
        <w:rPr>
          <w:b/>
          <w:sz w:val="22"/>
          <w:szCs w:val="22"/>
        </w:rPr>
        <w:t xml:space="preserve"> </w:t>
      </w:r>
      <w:r w:rsidRPr="00AE61A7">
        <w:rPr>
          <w:b/>
          <w:sz w:val="22"/>
          <w:szCs w:val="22"/>
        </w:rPr>
        <w:t xml:space="preserve"> </w:t>
      </w:r>
      <w:r w:rsidR="00F523C3">
        <w:rPr>
          <w:b/>
          <w:sz w:val="22"/>
          <w:szCs w:val="22"/>
        </w:rPr>
        <w:t xml:space="preserve">oferty </w:t>
      </w:r>
      <w:r w:rsidR="00AE61A7">
        <w:rPr>
          <w:b/>
          <w:sz w:val="22"/>
          <w:szCs w:val="22"/>
        </w:rPr>
        <w:t xml:space="preserve">w celu </w:t>
      </w:r>
      <w:r w:rsidRPr="00AE61A7">
        <w:rPr>
          <w:b/>
          <w:sz w:val="22"/>
          <w:szCs w:val="22"/>
        </w:rPr>
        <w:t>zawarcia umowy</w:t>
      </w:r>
      <w:bookmarkEnd w:id="41"/>
      <w:r w:rsidR="00AE61A7">
        <w:rPr>
          <w:b/>
          <w:sz w:val="22"/>
          <w:szCs w:val="22"/>
        </w:rPr>
        <w:t xml:space="preserve"> w sprawie </w:t>
      </w:r>
      <w:r w:rsidR="00F523C3">
        <w:rPr>
          <w:b/>
          <w:sz w:val="22"/>
          <w:szCs w:val="22"/>
        </w:rPr>
        <w:t>zamówienia publicznego oraz wymagania niezbędne do zawarcia umowy</w:t>
      </w:r>
      <w:bookmarkEnd w:id="42"/>
    </w:p>
    <w:p w14:paraId="771D2A28" w14:textId="77777777" w:rsidR="00285C91" w:rsidRPr="00285C91" w:rsidRDefault="00285C91" w:rsidP="00285C91">
      <w:pPr>
        <w:numPr>
          <w:ilvl w:val="0"/>
          <w:numId w:val="1"/>
        </w:numPr>
        <w:autoSpaceDE w:val="0"/>
        <w:autoSpaceDN w:val="0"/>
        <w:adjustRightInd w:val="0"/>
        <w:spacing w:line="360" w:lineRule="auto"/>
        <w:jc w:val="both"/>
        <w:rPr>
          <w:color w:val="000000"/>
        </w:rPr>
      </w:pPr>
      <w:r w:rsidRPr="00F1784B">
        <w:rPr>
          <w:bCs/>
          <w:color w:val="000000"/>
        </w:rPr>
        <w:t>1.</w:t>
      </w:r>
      <w:r w:rsidRPr="00285C91">
        <w:rPr>
          <w:b/>
          <w:bCs/>
          <w:color w:val="000000"/>
        </w:rPr>
        <w:t xml:space="preserve"> </w:t>
      </w:r>
      <w:r w:rsidRPr="00285C91">
        <w:rPr>
          <w:color w:val="000000"/>
        </w:rPr>
        <w:t>Zamawiający wybiera najkorzystniejszą ofertę w terminie związania ofertą.</w:t>
      </w:r>
    </w:p>
    <w:p w14:paraId="34E73F16" w14:textId="77777777" w:rsidR="00285C91" w:rsidRPr="00285C91" w:rsidRDefault="00285C91" w:rsidP="00285C91">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2.</w:t>
      </w:r>
      <w:r w:rsidR="00F17673">
        <w:rPr>
          <w:b/>
          <w:bCs/>
          <w:color w:val="000000"/>
        </w:rPr>
        <w:t xml:space="preserve"> </w:t>
      </w:r>
      <w:r w:rsidRPr="00285C91">
        <w:rPr>
          <w:color w:val="00000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66C00E4" w14:textId="77777777" w:rsidR="00285C91" w:rsidRPr="00285C91" w:rsidRDefault="00285C91" w:rsidP="00285C91">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3.</w:t>
      </w:r>
      <w:r w:rsidRPr="00285C91">
        <w:rPr>
          <w:b/>
          <w:bCs/>
          <w:color w:val="000000"/>
        </w:rPr>
        <w:t xml:space="preserve"> </w:t>
      </w:r>
      <w:r w:rsidRPr="00285C91">
        <w:rPr>
          <w:color w:val="000000"/>
        </w:rPr>
        <w:t xml:space="preserve">Stosowanie do art. 253 ust. 1 ustawy </w:t>
      </w:r>
      <w:proofErr w:type="spellStart"/>
      <w:r w:rsidRPr="00285C91">
        <w:rPr>
          <w:color w:val="000000"/>
        </w:rPr>
        <w:t>Pzp</w:t>
      </w:r>
      <w:proofErr w:type="spellEnd"/>
      <w:r w:rsidRPr="00285C91">
        <w:rPr>
          <w:color w:val="000000"/>
        </w:rPr>
        <w:t>, Zamawiający niezwłocznie po wyborze najkorzystniejszej oferty informuje równocześnie Wykonawców, którzy złożyli oferty o wyborze najkorzystniejszej oferty, podając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 Wykonawcach, których oferty zostały odrzucone, podając uzasadnienie faktyczne i prawne.</w:t>
      </w:r>
    </w:p>
    <w:p w14:paraId="186AF2C3" w14:textId="77777777" w:rsidR="00285C91" w:rsidRPr="00285C91" w:rsidRDefault="00285C91" w:rsidP="00C43E89">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4.</w:t>
      </w:r>
      <w:r w:rsidRPr="00285C91">
        <w:rPr>
          <w:b/>
          <w:bCs/>
          <w:color w:val="000000"/>
        </w:rPr>
        <w:t xml:space="preserve"> </w:t>
      </w:r>
      <w:r w:rsidRPr="00285C91">
        <w:rPr>
          <w:color w:val="000000"/>
        </w:rPr>
        <w:t>Informacje, o których mowa w pkt.</w:t>
      </w:r>
      <w:r>
        <w:rPr>
          <w:color w:val="000000"/>
        </w:rPr>
        <w:t xml:space="preserve"> </w:t>
      </w:r>
      <w:r w:rsidRPr="00285C91">
        <w:rPr>
          <w:color w:val="000000"/>
        </w:rPr>
        <w:t>3</w:t>
      </w:r>
      <w:r>
        <w:rPr>
          <w:color w:val="000000"/>
        </w:rPr>
        <w:t xml:space="preserve"> rozdziału 20</w:t>
      </w:r>
      <w:r w:rsidRPr="00285C91">
        <w:rPr>
          <w:color w:val="000000"/>
        </w:rPr>
        <w:t xml:space="preserve"> Zamawiający udostępnia niezwłocznie na stronie internetowej prowadzonego postępowania.</w:t>
      </w:r>
    </w:p>
    <w:p w14:paraId="59EFE4B3" w14:textId="77777777" w:rsidR="00285C91" w:rsidRPr="00285C91" w:rsidRDefault="00285C91" w:rsidP="00C43E89">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5.</w:t>
      </w:r>
      <w:r w:rsidRPr="00285C91">
        <w:rPr>
          <w:b/>
          <w:bCs/>
          <w:color w:val="000000"/>
        </w:rPr>
        <w:t xml:space="preserve"> </w:t>
      </w:r>
      <w:r w:rsidRPr="00285C91">
        <w:rPr>
          <w:color w:val="000000"/>
        </w:rPr>
        <w:t xml:space="preserve">Zamawiający zawiera umowę w sprawie zamówienia publicznego w terminie nie krótszym niż 5 dni od dnia przesłania zawiadomienia o wyborze najkorzystniejszej oferty – zgodnie z art. 308 ust. 2 ustawy </w:t>
      </w:r>
      <w:proofErr w:type="spellStart"/>
      <w:r w:rsidRPr="00285C91">
        <w:rPr>
          <w:color w:val="000000"/>
        </w:rPr>
        <w:t>Pzp</w:t>
      </w:r>
      <w:proofErr w:type="spellEnd"/>
      <w:r w:rsidRPr="00285C91">
        <w:rPr>
          <w:color w:val="000000"/>
        </w:rPr>
        <w:t>.</w:t>
      </w:r>
    </w:p>
    <w:p w14:paraId="63259A44" w14:textId="77777777" w:rsidR="00285C91" w:rsidRPr="00285C91" w:rsidRDefault="00285C91" w:rsidP="00C43E89">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lastRenderedPageBreak/>
        <w:t>6.</w:t>
      </w:r>
      <w:r w:rsidRPr="00285C91">
        <w:rPr>
          <w:b/>
          <w:bCs/>
          <w:color w:val="000000"/>
        </w:rPr>
        <w:t xml:space="preserve"> </w:t>
      </w:r>
      <w:r w:rsidRPr="00285C91">
        <w:rPr>
          <w:color w:val="000000"/>
        </w:rPr>
        <w:t>Wykonawca, którego oferta zostanie wybrana zobowiązany jest podpisać umowę w miejscu i terminie wskazanym przez Zamawiającego. Osoby podpisujące umowę powinny posiadać ze sobą dokument potwierdzający ich umocowanie do podpisania umowy, o ile umocowanie to nie będzie wynikać z dokumentów załączonych do oferty.</w:t>
      </w:r>
    </w:p>
    <w:p w14:paraId="349C0A7B" w14:textId="77777777" w:rsidR="00285C91" w:rsidRPr="00285C91" w:rsidRDefault="00285C91" w:rsidP="00C43E89">
      <w:pPr>
        <w:numPr>
          <w:ilvl w:val="0"/>
          <w:numId w:val="1"/>
        </w:numPr>
        <w:tabs>
          <w:tab w:val="clear" w:pos="432"/>
          <w:tab w:val="num" w:pos="284"/>
        </w:tabs>
        <w:autoSpaceDE w:val="0"/>
        <w:autoSpaceDN w:val="0"/>
        <w:adjustRightInd w:val="0"/>
        <w:spacing w:line="360" w:lineRule="auto"/>
        <w:ind w:left="284" w:hanging="284"/>
        <w:jc w:val="both"/>
        <w:rPr>
          <w:color w:val="000000"/>
          <w:u w:val="single"/>
        </w:rPr>
      </w:pPr>
      <w:r w:rsidRPr="00F1784B">
        <w:rPr>
          <w:bCs/>
          <w:color w:val="000000"/>
        </w:rPr>
        <w:t>7.</w:t>
      </w:r>
      <w:r w:rsidRPr="00285C91">
        <w:rPr>
          <w:b/>
          <w:bCs/>
          <w:color w:val="000000"/>
        </w:rPr>
        <w:t xml:space="preserve"> </w:t>
      </w:r>
      <w:r w:rsidRPr="00285C91">
        <w:rPr>
          <w:color w:val="000000"/>
        </w:rPr>
        <w:t xml:space="preserve">Zamawiający może zawrzeć umowę w sprawie zamówienia publicznego przed upływem terminu, o którym mowa w podpunkcie 14.1, jeżeli w postępowaniu o udzielenie zamówienia prowadzonym w trybie podstawowym złożono tylko jedną ofertę – zgodnie z art. 308 ust. 3 pkt. 1 lit. a ustawy </w:t>
      </w:r>
      <w:proofErr w:type="spellStart"/>
      <w:r w:rsidRPr="00285C91">
        <w:rPr>
          <w:color w:val="000000"/>
        </w:rPr>
        <w:t>Pzp</w:t>
      </w:r>
      <w:proofErr w:type="spellEnd"/>
      <w:r w:rsidRPr="00285C91">
        <w:rPr>
          <w:color w:val="000000"/>
        </w:rPr>
        <w:t>.</w:t>
      </w:r>
    </w:p>
    <w:p w14:paraId="614ADA1D" w14:textId="77777777" w:rsidR="00AE61A7" w:rsidRDefault="00AE61A7" w:rsidP="00AE61A7">
      <w:pPr>
        <w:pStyle w:val="Tekstpodstawowy"/>
      </w:pPr>
    </w:p>
    <w:p w14:paraId="0F9E64AD" w14:textId="77777777" w:rsidR="00070FF4" w:rsidRPr="00EC064E" w:rsidRDefault="00070FF4" w:rsidP="00C43E89">
      <w:pPr>
        <w:spacing w:line="100" w:lineRule="atLeast"/>
        <w:jc w:val="both"/>
      </w:pPr>
      <w:bookmarkStart w:id="43" w:name="_Toc67402215"/>
      <w:r w:rsidRPr="00EC064E">
        <w:rPr>
          <w:b/>
        </w:rPr>
        <w:t>XXI. Wymagania dotyczące zabezpieczenia należytego wykonania umowy</w:t>
      </w:r>
      <w:bookmarkEnd w:id="43"/>
    </w:p>
    <w:p w14:paraId="4A890807" w14:textId="77777777" w:rsidR="00070FF4" w:rsidRPr="00EC064E" w:rsidRDefault="00070FF4">
      <w:pPr>
        <w:spacing w:before="240" w:line="100" w:lineRule="atLeast"/>
        <w:jc w:val="both"/>
        <w:rPr>
          <w:b/>
        </w:rPr>
      </w:pPr>
      <w:r w:rsidRPr="00EC064E">
        <w:t xml:space="preserve">Zamawiający </w:t>
      </w:r>
      <w:r w:rsidRPr="00EC064E">
        <w:rPr>
          <w:b/>
        </w:rPr>
        <w:t>nie wymaga</w:t>
      </w:r>
      <w:r w:rsidRPr="00EC064E">
        <w:t xml:space="preserve"> wniesienia zabezpieczenia należytego wykonania umowy.</w:t>
      </w:r>
    </w:p>
    <w:p w14:paraId="0605E3D1" w14:textId="77777777" w:rsidR="00070FF4" w:rsidRPr="008E798C" w:rsidRDefault="00070FF4" w:rsidP="008E798C">
      <w:pPr>
        <w:pStyle w:val="Nagwek2"/>
        <w:spacing w:line="360" w:lineRule="auto"/>
        <w:jc w:val="both"/>
        <w:rPr>
          <w:sz w:val="22"/>
          <w:szCs w:val="22"/>
        </w:rPr>
      </w:pPr>
      <w:bookmarkStart w:id="44" w:name="_Toc67402216"/>
      <w:bookmarkStart w:id="45" w:name="_Toc171682295"/>
      <w:r w:rsidRPr="008E798C">
        <w:rPr>
          <w:b/>
          <w:sz w:val="22"/>
          <w:szCs w:val="22"/>
        </w:rPr>
        <w:t>XXII. Informacje o treści zawieranej umowy oraz możliwości jej zmiany</w:t>
      </w:r>
      <w:bookmarkEnd w:id="44"/>
      <w:bookmarkEnd w:id="45"/>
    </w:p>
    <w:p w14:paraId="2B01724A" w14:textId="77777777" w:rsidR="00070FF4" w:rsidRPr="008E798C" w:rsidRDefault="00070FF4" w:rsidP="002F7516">
      <w:pPr>
        <w:numPr>
          <w:ilvl w:val="0"/>
          <w:numId w:val="10"/>
        </w:numPr>
        <w:spacing w:line="360" w:lineRule="auto"/>
        <w:ind w:left="284" w:hanging="284"/>
        <w:jc w:val="both"/>
      </w:pPr>
      <w:r w:rsidRPr="008E798C">
        <w:t xml:space="preserve">Wybrany Wykonawca jest zobowiązany do zawarcia umowy w sprawie zamówienia publicznego na warunkach określonych we Wzorze Umowy, stanowiącym </w:t>
      </w:r>
      <w:r w:rsidRPr="008E798C">
        <w:rPr>
          <w:b/>
        </w:rPr>
        <w:t>Załącznik nr 3 do SWZ</w:t>
      </w:r>
      <w:r w:rsidRPr="008E798C">
        <w:t>.</w:t>
      </w:r>
    </w:p>
    <w:p w14:paraId="718A3E8C" w14:textId="77777777" w:rsidR="00070FF4" w:rsidRPr="008E798C" w:rsidRDefault="00070FF4" w:rsidP="002F7516">
      <w:pPr>
        <w:numPr>
          <w:ilvl w:val="0"/>
          <w:numId w:val="10"/>
        </w:numPr>
        <w:spacing w:line="360" w:lineRule="auto"/>
        <w:ind w:left="284" w:hanging="284"/>
        <w:jc w:val="both"/>
      </w:pPr>
      <w:r w:rsidRPr="008E798C">
        <w:t>Zakres świadczenia Wykonawcy wynikający z umowy jest tożsamy z jego zobowiązaniem zawartym w ofercie.</w:t>
      </w:r>
    </w:p>
    <w:p w14:paraId="5F8E6D81" w14:textId="77777777" w:rsidR="00070FF4" w:rsidRPr="008E798C" w:rsidRDefault="00070FF4" w:rsidP="002F7516">
      <w:pPr>
        <w:numPr>
          <w:ilvl w:val="0"/>
          <w:numId w:val="10"/>
        </w:numPr>
        <w:spacing w:line="360" w:lineRule="auto"/>
        <w:ind w:left="284" w:hanging="284"/>
        <w:jc w:val="both"/>
      </w:pPr>
      <w:r w:rsidRPr="008E798C">
        <w:t xml:space="preserve">Zamawiający przewiduje możliwość zmiany zawartej umowy w stosunku do treści wybranej oferty w zakresie uregulowanym w art. 454-455 PZP oraz wskazanym we Wzorze Umowy, stanowiącym </w:t>
      </w:r>
      <w:r w:rsidRPr="008E798C">
        <w:rPr>
          <w:b/>
        </w:rPr>
        <w:t>Załącznik nr 3 do SWZ</w:t>
      </w:r>
      <w:r w:rsidRPr="008E798C">
        <w:t>.</w:t>
      </w:r>
    </w:p>
    <w:p w14:paraId="760BD663" w14:textId="77777777" w:rsidR="00070FF4" w:rsidRPr="00A512FE" w:rsidRDefault="00070FF4" w:rsidP="002F7516">
      <w:pPr>
        <w:numPr>
          <w:ilvl w:val="0"/>
          <w:numId w:val="10"/>
        </w:numPr>
        <w:spacing w:line="360" w:lineRule="auto"/>
        <w:ind w:left="284" w:hanging="284"/>
        <w:jc w:val="both"/>
        <w:rPr>
          <w:b/>
        </w:rPr>
      </w:pPr>
      <w:r w:rsidRPr="008E798C">
        <w:t>Zmiana umowy wymaga dla swej ważności, pod rygorem nieważności, zachowania formy pisemnej.</w:t>
      </w:r>
    </w:p>
    <w:p w14:paraId="3F2C7CB7" w14:textId="77777777" w:rsidR="00070FF4" w:rsidRPr="0007595B" w:rsidRDefault="00070FF4">
      <w:pPr>
        <w:pStyle w:val="Nagwek2"/>
        <w:spacing w:line="100" w:lineRule="atLeast"/>
        <w:jc w:val="both"/>
        <w:rPr>
          <w:sz w:val="22"/>
          <w:szCs w:val="22"/>
        </w:rPr>
      </w:pPr>
      <w:bookmarkStart w:id="46" w:name="_Toc67402217"/>
      <w:bookmarkStart w:id="47" w:name="_Toc171682296"/>
      <w:r w:rsidRPr="008E798C">
        <w:rPr>
          <w:b/>
          <w:sz w:val="22"/>
          <w:szCs w:val="22"/>
        </w:rPr>
        <w:t>XXIII. Pouczenie o środkach</w:t>
      </w:r>
      <w:r w:rsidRPr="0007595B">
        <w:rPr>
          <w:b/>
          <w:sz w:val="22"/>
          <w:szCs w:val="22"/>
        </w:rPr>
        <w:t xml:space="preserve"> ochrony prawnej przysługujących Wykonawcy</w:t>
      </w:r>
      <w:bookmarkEnd w:id="46"/>
      <w:bookmarkEnd w:id="47"/>
    </w:p>
    <w:p w14:paraId="28B94FEC" w14:textId="77777777" w:rsidR="0007595B" w:rsidRPr="0007595B" w:rsidRDefault="0007595B" w:rsidP="0007595B">
      <w:pPr>
        <w:numPr>
          <w:ilvl w:val="0"/>
          <w:numId w:val="1"/>
        </w:numPr>
        <w:autoSpaceDE w:val="0"/>
        <w:autoSpaceDN w:val="0"/>
        <w:adjustRightInd w:val="0"/>
        <w:spacing w:line="360" w:lineRule="auto"/>
        <w:rPr>
          <w:color w:val="000000"/>
        </w:rPr>
      </w:pPr>
      <w:bookmarkStart w:id="48" w:name="_Toc67402218"/>
      <w:bookmarkStart w:id="49" w:name="_Toc64379472"/>
      <w:bookmarkStart w:id="50" w:name="_Hlk64379021"/>
      <w:r w:rsidRPr="00F1784B">
        <w:rPr>
          <w:bCs/>
          <w:color w:val="000000"/>
        </w:rPr>
        <w:t>1</w:t>
      </w:r>
      <w:r w:rsidRPr="0007595B">
        <w:rPr>
          <w:b/>
          <w:bCs/>
          <w:color w:val="000000"/>
        </w:rPr>
        <w:t xml:space="preserve">. </w:t>
      </w:r>
      <w:r w:rsidRPr="0007595B">
        <w:rPr>
          <w:color w:val="000000"/>
        </w:rPr>
        <w:t>Środki ochrony prawnej przewidziane są w dziale IX ustawy.</w:t>
      </w:r>
    </w:p>
    <w:p w14:paraId="683BE999"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bCs/>
          <w:color w:val="000000"/>
        </w:rPr>
        <w:t>2.</w:t>
      </w:r>
      <w:r>
        <w:rPr>
          <w:b/>
          <w:bCs/>
          <w:color w:val="000000"/>
        </w:rPr>
        <w:t xml:space="preserve"> </w:t>
      </w:r>
      <w:r w:rsidRPr="0007595B">
        <w:rPr>
          <w:color w:val="000000"/>
        </w:rPr>
        <w:t>Środkami ochrony prawnej są odwołanie i skarga do sądu.</w:t>
      </w:r>
    </w:p>
    <w:p w14:paraId="5D7D7CC1" w14:textId="77777777" w:rsidR="0007595B" w:rsidRPr="0007595B" w:rsidRDefault="0007595B" w:rsidP="0007595B">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3.</w:t>
      </w:r>
      <w:r>
        <w:rPr>
          <w:b/>
          <w:bCs/>
          <w:color w:val="000000"/>
        </w:rPr>
        <w:t xml:space="preserve"> </w:t>
      </w:r>
      <w:r w:rsidRPr="0007595B">
        <w:rPr>
          <w:color w:val="000000"/>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pkt.15 ustawy </w:t>
      </w:r>
      <w:proofErr w:type="spellStart"/>
      <w:r w:rsidRPr="0007595B">
        <w:rPr>
          <w:color w:val="000000"/>
        </w:rPr>
        <w:t>Pzp</w:t>
      </w:r>
      <w:proofErr w:type="spellEnd"/>
      <w:r w:rsidRPr="0007595B">
        <w:rPr>
          <w:color w:val="000000"/>
        </w:rPr>
        <w:t xml:space="preserve"> oraz Rzecznikowi Małych i Średnich Przedsiębiorców.</w:t>
      </w:r>
    </w:p>
    <w:p w14:paraId="3227E0B7"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bCs/>
          <w:color w:val="000000"/>
        </w:rPr>
        <w:t>4.</w:t>
      </w:r>
      <w:r w:rsidRPr="0007595B">
        <w:rPr>
          <w:b/>
          <w:bCs/>
          <w:color w:val="000000"/>
        </w:rPr>
        <w:t xml:space="preserve">  </w:t>
      </w:r>
      <w:r w:rsidRPr="0007595B">
        <w:rPr>
          <w:color w:val="000000"/>
        </w:rPr>
        <w:t>Odwołanie przysługuje na:</w:t>
      </w:r>
    </w:p>
    <w:p w14:paraId="3EE495D6"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07595B">
        <w:rPr>
          <w:color w:val="000000"/>
        </w:rPr>
        <w:lastRenderedPageBreak/>
        <w:t>a)</w:t>
      </w:r>
      <w:r w:rsidR="00184AAB">
        <w:rPr>
          <w:color w:val="000000"/>
        </w:rPr>
        <w:t xml:space="preserve"> </w:t>
      </w:r>
      <w:r w:rsidRPr="0007595B">
        <w:rPr>
          <w:color w:val="000000"/>
        </w:rPr>
        <w:t>niezgodną z przepisami ustawy czynność zamawiającego, podjętą                                    w postępowaniu o udzielenie zamówienia, w tym na projektowane postanowienie umowy;</w:t>
      </w:r>
    </w:p>
    <w:p w14:paraId="625505E9" w14:textId="77777777" w:rsidR="0007595B" w:rsidRPr="0007595B" w:rsidRDefault="0007595B" w:rsidP="0007595B">
      <w:pPr>
        <w:numPr>
          <w:ilvl w:val="0"/>
          <w:numId w:val="1"/>
        </w:numPr>
        <w:tabs>
          <w:tab w:val="clear" w:pos="432"/>
          <w:tab w:val="num" w:pos="284"/>
        </w:tabs>
        <w:autoSpaceDE w:val="0"/>
        <w:autoSpaceDN w:val="0"/>
        <w:adjustRightInd w:val="0"/>
        <w:spacing w:line="360" w:lineRule="auto"/>
        <w:ind w:left="284" w:hanging="284"/>
        <w:jc w:val="both"/>
        <w:rPr>
          <w:color w:val="000000"/>
        </w:rPr>
      </w:pPr>
      <w:r w:rsidRPr="0007595B">
        <w:rPr>
          <w:color w:val="000000"/>
        </w:rPr>
        <w:t>b) zaniechanie czynności w postępowaniu o udzielenie zamówienia, do której zamawiający był obowiązany na podstawie ustawy;</w:t>
      </w:r>
    </w:p>
    <w:p w14:paraId="72D0AD4F" w14:textId="77777777" w:rsidR="0007595B" w:rsidRPr="0007595B" w:rsidRDefault="0007595B" w:rsidP="0007595B">
      <w:pPr>
        <w:numPr>
          <w:ilvl w:val="0"/>
          <w:numId w:val="1"/>
        </w:numPr>
        <w:tabs>
          <w:tab w:val="clear" w:pos="432"/>
          <w:tab w:val="num" w:pos="284"/>
        </w:tabs>
        <w:autoSpaceDE w:val="0"/>
        <w:autoSpaceDN w:val="0"/>
        <w:adjustRightInd w:val="0"/>
        <w:spacing w:line="360" w:lineRule="auto"/>
        <w:ind w:left="284" w:hanging="284"/>
        <w:jc w:val="both"/>
        <w:rPr>
          <w:color w:val="000000"/>
        </w:rPr>
      </w:pPr>
      <w:r w:rsidRPr="0007595B">
        <w:rPr>
          <w:color w:val="000000"/>
        </w:rPr>
        <w:t>c) zaniechanie przeprowadzenia postępowania o udzielenie zamówienia lub zorganizowania konkursu na podstawie ustawy, mimo że zamawiający był do tego obowiązany.</w:t>
      </w:r>
    </w:p>
    <w:p w14:paraId="4A959E98"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5.</w:t>
      </w:r>
      <w:r w:rsidRPr="0007595B">
        <w:rPr>
          <w:b/>
          <w:bCs/>
          <w:color w:val="000000"/>
        </w:rPr>
        <w:t xml:space="preserve"> </w:t>
      </w:r>
      <w:r w:rsidRPr="0007595B">
        <w:rPr>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8F20076"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bCs/>
          <w:color w:val="000000"/>
        </w:rPr>
        <w:t>6.</w:t>
      </w:r>
      <w:r w:rsidRPr="0007595B">
        <w:rPr>
          <w:b/>
          <w:bCs/>
          <w:color w:val="000000"/>
        </w:rPr>
        <w:t xml:space="preserve"> </w:t>
      </w:r>
      <w:r w:rsidRPr="0007595B">
        <w:rPr>
          <w:color w:val="000000"/>
        </w:rPr>
        <w:t xml:space="preserve">Terminy wnoszenia </w:t>
      </w:r>
      <w:proofErr w:type="spellStart"/>
      <w:r w:rsidRPr="0007595B">
        <w:rPr>
          <w:color w:val="000000"/>
        </w:rPr>
        <w:t>odwołań</w:t>
      </w:r>
      <w:proofErr w:type="spellEnd"/>
    </w:p>
    <w:p w14:paraId="2708A781"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color w:val="000000"/>
        </w:rPr>
        <w:t>6.1</w:t>
      </w:r>
      <w:r w:rsidRPr="0007595B">
        <w:rPr>
          <w:color w:val="000000"/>
        </w:rPr>
        <w:t>. Odwołanie wnosi się w terminie:</w:t>
      </w:r>
    </w:p>
    <w:p w14:paraId="120EC447" w14:textId="77777777" w:rsidR="0007595B" w:rsidRPr="0007595B" w:rsidRDefault="0007595B" w:rsidP="0007595B">
      <w:pPr>
        <w:numPr>
          <w:ilvl w:val="0"/>
          <w:numId w:val="1"/>
        </w:numPr>
        <w:autoSpaceDE w:val="0"/>
        <w:autoSpaceDN w:val="0"/>
        <w:adjustRightInd w:val="0"/>
        <w:spacing w:line="360" w:lineRule="auto"/>
        <w:jc w:val="both"/>
        <w:rPr>
          <w:color w:val="000000"/>
        </w:rPr>
      </w:pPr>
      <w:r w:rsidRPr="0007595B">
        <w:rPr>
          <w:color w:val="000000"/>
        </w:rPr>
        <w:t xml:space="preserve">a) </w:t>
      </w:r>
      <w:r w:rsidR="00184AAB">
        <w:rPr>
          <w:color w:val="000000"/>
        </w:rPr>
        <w:t xml:space="preserve">  </w:t>
      </w:r>
      <w:r w:rsidRPr="0007595B">
        <w:rPr>
          <w:color w:val="000000"/>
        </w:rPr>
        <w:t>5 dni od dnia przekazania informacji o czynności zamawiającego stanowiącej podstawę jego wniesienia, jeżeli informacja została przekazana przy użyciu środków komunikacji elektronicznej,</w:t>
      </w:r>
    </w:p>
    <w:p w14:paraId="5B8C850C" w14:textId="77777777" w:rsidR="0007595B" w:rsidRPr="0007595B" w:rsidRDefault="0007595B" w:rsidP="0007595B">
      <w:pPr>
        <w:numPr>
          <w:ilvl w:val="0"/>
          <w:numId w:val="1"/>
        </w:numPr>
        <w:autoSpaceDE w:val="0"/>
        <w:autoSpaceDN w:val="0"/>
        <w:adjustRightInd w:val="0"/>
        <w:spacing w:line="360" w:lineRule="auto"/>
        <w:jc w:val="both"/>
        <w:rPr>
          <w:color w:val="000000"/>
        </w:rPr>
      </w:pPr>
      <w:r w:rsidRPr="0007595B">
        <w:rPr>
          <w:color w:val="000000"/>
        </w:rPr>
        <w:t xml:space="preserve">b) </w:t>
      </w:r>
      <w:r w:rsidR="00184AAB">
        <w:rPr>
          <w:color w:val="000000"/>
        </w:rPr>
        <w:t xml:space="preserve">  </w:t>
      </w:r>
      <w:r w:rsidRPr="0007595B">
        <w:rPr>
          <w:color w:val="000000"/>
        </w:rPr>
        <w:t>10 dni od dnia przekazania informacji o czynności zamawiającego stanowiącej podstawę jego wniesienia, jeżeli informacja została przekazana w sposób inny niż określony w lit. a.</w:t>
      </w:r>
    </w:p>
    <w:p w14:paraId="38D91279" w14:textId="77777777" w:rsidR="0007595B" w:rsidRPr="0007595B" w:rsidRDefault="0007595B" w:rsidP="00184AAB">
      <w:pPr>
        <w:numPr>
          <w:ilvl w:val="0"/>
          <w:numId w:val="1"/>
        </w:numPr>
        <w:tabs>
          <w:tab w:val="clear" w:pos="432"/>
          <w:tab w:val="num" w:pos="426"/>
        </w:tabs>
        <w:autoSpaceDE w:val="0"/>
        <w:autoSpaceDN w:val="0"/>
        <w:adjustRightInd w:val="0"/>
        <w:spacing w:line="360" w:lineRule="auto"/>
        <w:jc w:val="both"/>
        <w:rPr>
          <w:color w:val="000000"/>
        </w:rPr>
      </w:pPr>
      <w:r w:rsidRPr="00F1784B">
        <w:rPr>
          <w:bCs/>
          <w:color w:val="000000"/>
        </w:rPr>
        <w:t>7.</w:t>
      </w:r>
      <w:r w:rsidRPr="0007595B">
        <w:rPr>
          <w:b/>
          <w:bCs/>
          <w:color w:val="000000"/>
        </w:rPr>
        <w:t xml:space="preserve"> </w:t>
      </w:r>
      <w:r w:rsidRPr="0007595B">
        <w:rPr>
          <w:color w:val="00000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AA6821F"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8.</w:t>
      </w:r>
      <w:r w:rsidRPr="0007595B">
        <w:rPr>
          <w:b/>
          <w:bCs/>
          <w:color w:val="000000"/>
        </w:rPr>
        <w:t xml:space="preserve"> </w:t>
      </w:r>
      <w:r w:rsidRPr="0007595B">
        <w:rPr>
          <w:color w:val="000000"/>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0DADB1E"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F1784B">
        <w:rPr>
          <w:bCs/>
          <w:color w:val="000000"/>
        </w:rPr>
        <w:t>9.</w:t>
      </w:r>
      <w:r w:rsidRPr="0007595B">
        <w:rPr>
          <w:b/>
          <w:bCs/>
          <w:color w:val="000000"/>
        </w:rPr>
        <w:t xml:space="preserve"> </w:t>
      </w:r>
      <w:r w:rsidRPr="0007595B">
        <w:rPr>
          <w:color w:val="00000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714F17A"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color w:val="000000"/>
        </w:rPr>
        <w:t>9.1.</w:t>
      </w:r>
      <w:r w:rsidRPr="0007595B">
        <w:rPr>
          <w:color w:val="000000"/>
        </w:rPr>
        <w:t xml:space="preserve"> 15 dni od dnia zamieszczenia w Biuletynie Zamówień Publicznych ogłoszenia o wyniku postępowania</w:t>
      </w:r>
    </w:p>
    <w:p w14:paraId="0980BE86"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color w:val="000000"/>
        </w:rPr>
        <w:t>9.2.</w:t>
      </w:r>
      <w:r>
        <w:rPr>
          <w:b/>
          <w:color w:val="000000"/>
        </w:rPr>
        <w:t xml:space="preserve"> </w:t>
      </w:r>
      <w:r w:rsidRPr="0007595B">
        <w:rPr>
          <w:color w:val="000000"/>
        </w:rPr>
        <w:t xml:space="preserve"> miesiąca od dnia zawarcia umowy, jeżeli zamawiający:</w:t>
      </w:r>
    </w:p>
    <w:p w14:paraId="2B19CF0E" w14:textId="77777777" w:rsidR="0007595B" w:rsidRPr="0007595B" w:rsidRDefault="0007595B" w:rsidP="0007595B">
      <w:pPr>
        <w:numPr>
          <w:ilvl w:val="0"/>
          <w:numId w:val="1"/>
        </w:numPr>
        <w:autoSpaceDE w:val="0"/>
        <w:autoSpaceDN w:val="0"/>
        <w:adjustRightInd w:val="0"/>
        <w:spacing w:line="360" w:lineRule="auto"/>
        <w:jc w:val="both"/>
        <w:rPr>
          <w:color w:val="000000"/>
        </w:rPr>
      </w:pPr>
      <w:r w:rsidRPr="0007595B">
        <w:rPr>
          <w:color w:val="000000"/>
        </w:rPr>
        <w:lastRenderedPageBreak/>
        <w:t>a) nie zamieścił w Biuletynie Zamówień Publicznych ogłoszenia o wyniku postępowania albo</w:t>
      </w:r>
    </w:p>
    <w:p w14:paraId="182924A7"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07595B">
        <w:rPr>
          <w:color w:val="000000"/>
        </w:rPr>
        <w:t>b) zamieścił w Biuletynie Zamówień Publicznych ogłoszenie o wyniku postępowania, które nie zawiera uzasadnienia udzielenia zamówienia w trybie negocjacji bez ogłoszenia albo zamówienia z wolnej ręki.</w:t>
      </w:r>
    </w:p>
    <w:p w14:paraId="7D6FE8F7"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bCs/>
          <w:color w:val="000000"/>
        </w:rPr>
        <w:t>10.</w:t>
      </w:r>
      <w:r w:rsidRPr="0007595B">
        <w:rPr>
          <w:b/>
          <w:bCs/>
          <w:color w:val="000000"/>
        </w:rPr>
        <w:t xml:space="preserve"> </w:t>
      </w:r>
      <w:r w:rsidRPr="0007595B">
        <w:rPr>
          <w:color w:val="000000"/>
        </w:rPr>
        <w:t>Odwołanie zawiera:</w:t>
      </w:r>
    </w:p>
    <w:p w14:paraId="494944D0"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07595B">
        <w:rPr>
          <w:color w:val="000000"/>
        </w:rPr>
        <w:t>a) imię i nazwisko albo nazwę, miejsce zamieszkania albo siedzibę, numer telefonu oraz adres poczty elektronicznej odwołującego oraz imię i nazwisko przedstawiciela (przedstawicieli);</w:t>
      </w:r>
    </w:p>
    <w:p w14:paraId="1AE1CDC9" w14:textId="77777777" w:rsidR="0007595B" w:rsidRPr="00184AAB" w:rsidRDefault="0007595B" w:rsidP="00184AAB">
      <w:pPr>
        <w:numPr>
          <w:ilvl w:val="0"/>
          <w:numId w:val="1"/>
        </w:numPr>
        <w:tabs>
          <w:tab w:val="clear" w:pos="432"/>
          <w:tab w:val="num" w:pos="426"/>
        </w:tabs>
        <w:autoSpaceDE w:val="0"/>
        <w:autoSpaceDN w:val="0"/>
        <w:adjustRightInd w:val="0"/>
        <w:spacing w:line="360" w:lineRule="auto"/>
        <w:jc w:val="both"/>
        <w:rPr>
          <w:color w:val="000000"/>
        </w:rPr>
      </w:pPr>
      <w:r w:rsidRPr="00184AAB">
        <w:rPr>
          <w:color w:val="000000"/>
        </w:rPr>
        <w:t>b) nazwę i siedzibę zamawiającego, numer telefonu oraz adres poczty elektronicznej</w:t>
      </w:r>
      <w:r w:rsidR="00184AAB" w:rsidRPr="00184AAB">
        <w:rPr>
          <w:color w:val="000000"/>
        </w:rPr>
        <w:t xml:space="preserve"> </w:t>
      </w:r>
      <w:r w:rsidRPr="00184AAB">
        <w:rPr>
          <w:color w:val="000000"/>
        </w:rPr>
        <w:t>zamawiającego;</w:t>
      </w:r>
    </w:p>
    <w:p w14:paraId="63A052E9" w14:textId="77777777" w:rsidR="0007595B" w:rsidRPr="0007595B" w:rsidRDefault="0007595B" w:rsidP="00184AAB">
      <w:pPr>
        <w:numPr>
          <w:ilvl w:val="0"/>
          <w:numId w:val="1"/>
        </w:numPr>
        <w:tabs>
          <w:tab w:val="clear" w:pos="432"/>
        </w:tabs>
        <w:autoSpaceDE w:val="0"/>
        <w:autoSpaceDN w:val="0"/>
        <w:adjustRightInd w:val="0"/>
        <w:spacing w:line="360" w:lineRule="auto"/>
        <w:ind w:left="284" w:hanging="284"/>
        <w:jc w:val="both"/>
        <w:rPr>
          <w:color w:val="000000"/>
        </w:rPr>
      </w:pPr>
      <w:r w:rsidRPr="0007595B">
        <w:rPr>
          <w:color w:val="000000"/>
        </w:rPr>
        <w:t>c) numer Powszechnego Elektronicznego Systemu Ewidencji Ludności (PESEL) lub NIP odwołującego będącego osobą fizyczną, jeżeli jest on obowiązany do jego posiadania albo posiada go nie mając takiego obowiązku;</w:t>
      </w:r>
    </w:p>
    <w:p w14:paraId="1899AC02" w14:textId="77777777" w:rsidR="0007595B" w:rsidRPr="0007595B" w:rsidRDefault="0007595B" w:rsidP="00184AAB">
      <w:pPr>
        <w:numPr>
          <w:ilvl w:val="0"/>
          <w:numId w:val="1"/>
        </w:numPr>
        <w:tabs>
          <w:tab w:val="clear" w:pos="432"/>
        </w:tabs>
        <w:autoSpaceDE w:val="0"/>
        <w:autoSpaceDN w:val="0"/>
        <w:adjustRightInd w:val="0"/>
        <w:spacing w:line="360" w:lineRule="auto"/>
        <w:ind w:left="284" w:hanging="284"/>
        <w:jc w:val="both"/>
        <w:rPr>
          <w:color w:val="000000"/>
        </w:rPr>
      </w:pPr>
      <w:r w:rsidRPr="0007595B">
        <w:rPr>
          <w:color w:val="000000"/>
        </w:rPr>
        <w:t>d)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A6889C3" w14:textId="77777777" w:rsidR="0007595B" w:rsidRPr="0007595B" w:rsidRDefault="0007595B" w:rsidP="0007595B">
      <w:pPr>
        <w:numPr>
          <w:ilvl w:val="0"/>
          <w:numId w:val="1"/>
        </w:numPr>
        <w:autoSpaceDE w:val="0"/>
        <w:autoSpaceDN w:val="0"/>
        <w:adjustRightInd w:val="0"/>
        <w:spacing w:line="360" w:lineRule="auto"/>
        <w:rPr>
          <w:color w:val="000000"/>
        </w:rPr>
      </w:pPr>
      <w:r w:rsidRPr="0007595B">
        <w:rPr>
          <w:color w:val="000000"/>
        </w:rPr>
        <w:t>e) określenie przedmiotu zamówienia;</w:t>
      </w:r>
    </w:p>
    <w:p w14:paraId="7779F127"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jc w:val="both"/>
        <w:rPr>
          <w:color w:val="000000"/>
        </w:rPr>
      </w:pPr>
      <w:r w:rsidRPr="0007595B">
        <w:rPr>
          <w:color w:val="000000"/>
        </w:rPr>
        <w:t>f) wskazanie numeru ogłoszenia w przypadku zamieszczenia w Biuletynie Zamówień Publicznych albo publikacji w Dzienniku Urzędowym Unii Europejskiej;</w:t>
      </w:r>
    </w:p>
    <w:p w14:paraId="1C2553EA" w14:textId="77777777" w:rsidR="0007595B" w:rsidRPr="0007595B" w:rsidRDefault="0007595B" w:rsidP="00184AAB">
      <w:pPr>
        <w:numPr>
          <w:ilvl w:val="0"/>
          <w:numId w:val="1"/>
        </w:numPr>
        <w:tabs>
          <w:tab w:val="clear" w:pos="432"/>
          <w:tab w:val="num" w:pos="284"/>
        </w:tabs>
        <w:autoSpaceDE w:val="0"/>
        <w:autoSpaceDN w:val="0"/>
        <w:adjustRightInd w:val="0"/>
        <w:spacing w:line="360" w:lineRule="auto"/>
        <w:ind w:left="284" w:hanging="284"/>
        <w:jc w:val="both"/>
        <w:rPr>
          <w:color w:val="000000"/>
        </w:rPr>
      </w:pPr>
      <w:r w:rsidRPr="0007595B">
        <w:rPr>
          <w:color w:val="000000"/>
        </w:rPr>
        <w:t>g) wskazanie czynności lub zaniechania czynności zamawiającego, której zarzuca się niezgodność z przepisami ustawy, lub wskazanie zaniechania przeprowadzenia postępowania o udzielenie zamówienia lub zorganizowania konkursu na podstawie ustawy;</w:t>
      </w:r>
    </w:p>
    <w:p w14:paraId="5F10FD77" w14:textId="77777777" w:rsidR="0007595B" w:rsidRPr="0007595B" w:rsidRDefault="0007595B" w:rsidP="0007595B">
      <w:pPr>
        <w:numPr>
          <w:ilvl w:val="0"/>
          <w:numId w:val="1"/>
        </w:numPr>
        <w:autoSpaceDE w:val="0"/>
        <w:autoSpaceDN w:val="0"/>
        <w:adjustRightInd w:val="0"/>
        <w:spacing w:line="360" w:lineRule="auto"/>
        <w:rPr>
          <w:color w:val="000000"/>
        </w:rPr>
      </w:pPr>
      <w:r w:rsidRPr="0007595B">
        <w:rPr>
          <w:color w:val="000000"/>
        </w:rPr>
        <w:t>h) zwięzłe przedstawienie zarzutów;</w:t>
      </w:r>
    </w:p>
    <w:p w14:paraId="29D8A6AF" w14:textId="77777777" w:rsidR="0007595B" w:rsidRPr="0007595B" w:rsidRDefault="0007595B" w:rsidP="0007595B">
      <w:pPr>
        <w:numPr>
          <w:ilvl w:val="0"/>
          <w:numId w:val="1"/>
        </w:numPr>
        <w:autoSpaceDE w:val="0"/>
        <w:autoSpaceDN w:val="0"/>
        <w:adjustRightInd w:val="0"/>
        <w:spacing w:line="360" w:lineRule="auto"/>
        <w:rPr>
          <w:color w:val="000000"/>
        </w:rPr>
      </w:pPr>
      <w:r w:rsidRPr="0007595B">
        <w:rPr>
          <w:color w:val="000000"/>
        </w:rPr>
        <w:t>i) żądanie co do sposobu rozstrzygnięcia odwołania;</w:t>
      </w:r>
    </w:p>
    <w:p w14:paraId="777F42FD" w14:textId="77777777" w:rsidR="0007595B" w:rsidRPr="0007595B" w:rsidRDefault="0007595B" w:rsidP="0007595B">
      <w:pPr>
        <w:numPr>
          <w:ilvl w:val="0"/>
          <w:numId w:val="1"/>
        </w:numPr>
        <w:tabs>
          <w:tab w:val="clear" w:pos="432"/>
        </w:tabs>
        <w:autoSpaceDE w:val="0"/>
        <w:autoSpaceDN w:val="0"/>
        <w:adjustRightInd w:val="0"/>
        <w:spacing w:line="360" w:lineRule="auto"/>
        <w:ind w:left="284" w:hanging="284"/>
        <w:jc w:val="both"/>
        <w:rPr>
          <w:color w:val="000000"/>
        </w:rPr>
      </w:pPr>
      <w:r w:rsidRPr="0007595B">
        <w:rPr>
          <w:color w:val="000000"/>
        </w:rPr>
        <w:t>j) wskazanie okoliczności faktycznych i prawnych uzasadniających wniesienie odwołania oraz dowodów na poparcie przytoczonych okoliczności;</w:t>
      </w:r>
    </w:p>
    <w:p w14:paraId="6839E5AF" w14:textId="77777777" w:rsidR="0007595B" w:rsidRPr="0007595B" w:rsidRDefault="0007595B" w:rsidP="0007595B">
      <w:pPr>
        <w:numPr>
          <w:ilvl w:val="0"/>
          <w:numId w:val="1"/>
        </w:numPr>
        <w:autoSpaceDE w:val="0"/>
        <w:autoSpaceDN w:val="0"/>
        <w:adjustRightInd w:val="0"/>
        <w:spacing w:line="360" w:lineRule="auto"/>
        <w:rPr>
          <w:color w:val="000000"/>
        </w:rPr>
      </w:pPr>
      <w:r w:rsidRPr="0007595B">
        <w:rPr>
          <w:color w:val="000000"/>
        </w:rPr>
        <w:t>k) podpis odwołującego albo jego przedstawiciela lub przedstawicieli;</w:t>
      </w:r>
    </w:p>
    <w:p w14:paraId="102D5B7F" w14:textId="77777777" w:rsidR="0007595B" w:rsidRPr="0007595B" w:rsidRDefault="0007595B" w:rsidP="0007595B">
      <w:pPr>
        <w:numPr>
          <w:ilvl w:val="0"/>
          <w:numId w:val="1"/>
        </w:numPr>
        <w:autoSpaceDE w:val="0"/>
        <w:autoSpaceDN w:val="0"/>
        <w:adjustRightInd w:val="0"/>
        <w:spacing w:line="360" w:lineRule="auto"/>
        <w:rPr>
          <w:color w:val="000000"/>
        </w:rPr>
      </w:pPr>
      <w:r w:rsidRPr="0007595B">
        <w:rPr>
          <w:color w:val="000000"/>
        </w:rPr>
        <w:t>l) wykaz załączników.</w:t>
      </w:r>
    </w:p>
    <w:p w14:paraId="371BC059" w14:textId="77777777" w:rsidR="0007595B" w:rsidRPr="0007595B" w:rsidRDefault="0007595B" w:rsidP="0007595B">
      <w:pPr>
        <w:numPr>
          <w:ilvl w:val="0"/>
          <w:numId w:val="1"/>
        </w:numPr>
        <w:autoSpaceDE w:val="0"/>
        <w:autoSpaceDN w:val="0"/>
        <w:adjustRightInd w:val="0"/>
        <w:spacing w:line="360" w:lineRule="auto"/>
        <w:rPr>
          <w:color w:val="000000"/>
        </w:rPr>
      </w:pPr>
      <w:r w:rsidRPr="00F1784B">
        <w:rPr>
          <w:bCs/>
          <w:color w:val="000000"/>
        </w:rPr>
        <w:t>11.</w:t>
      </w:r>
      <w:r w:rsidRPr="0007595B">
        <w:rPr>
          <w:b/>
          <w:bCs/>
          <w:color w:val="000000"/>
        </w:rPr>
        <w:t xml:space="preserve"> </w:t>
      </w:r>
      <w:r w:rsidRPr="0007595B">
        <w:rPr>
          <w:color w:val="000000"/>
        </w:rPr>
        <w:t>Do odwołania dołącza się:</w:t>
      </w:r>
    </w:p>
    <w:p w14:paraId="3EAEEC6D" w14:textId="77777777" w:rsidR="0007595B" w:rsidRPr="0007595B" w:rsidRDefault="0007595B" w:rsidP="0007595B">
      <w:pPr>
        <w:numPr>
          <w:ilvl w:val="0"/>
          <w:numId w:val="1"/>
        </w:numPr>
        <w:autoSpaceDE w:val="0"/>
        <w:autoSpaceDN w:val="0"/>
        <w:adjustRightInd w:val="0"/>
        <w:spacing w:line="360" w:lineRule="auto"/>
        <w:ind w:hanging="6"/>
        <w:rPr>
          <w:color w:val="000000"/>
        </w:rPr>
      </w:pPr>
      <w:r w:rsidRPr="0007595B">
        <w:rPr>
          <w:color w:val="000000"/>
        </w:rPr>
        <w:t>a) dowód uiszczenia wpisu od odwołania w wymaganej wysokości;</w:t>
      </w:r>
    </w:p>
    <w:p w14:paraId="57B0E01F" w14:textId="77777777" w:rsidR="0007595B" w:rsidRPr="0007595B" w:rsidRDefault="0007595B" w:rsidP="0007595B">
      <w:pPr>
        <w:numPr>
          <w:ilvl w:val="0"/>
          <w:numId w:val="1"/>
        </w:numPr>
        <w:autoSpaceDE w:val="0"/>
        <w:autoSpaceDN w:val="0"/>
        <w:adjustRightInd w:val="0"/>
        <w:spacing w:line="360" w:lineRule="auto"/>
        <w:ind w:hanging="6"/>
        <w:jc w:val="both"/>
        <w:rPr>
          <w:color w:val="000000"/>
        </w:rPr>
      </w:pPr>
      <w:r w:rsidRPr="0007595B">
        <w:rPr>
          <w:color w:val="000000"/>
        </w:rPr>
        <w:t>b) dowód przekazania odpowiednio odwołania albo jego kopii zamawiającemu;</w:t>
      </w:r>
    </w:p>
    <w:p w14:paraId="3792ECE3" w14:textId="77777777" w:rsidR="0007595B" w:rsidRPr="0007595B" w:rsidRDefault="0007595B" w:rsidP="0007595B">
      <w:pPr>
        <w:numPr>
          <w:ilvl w:val="0"/>
          <w:numId w:val="1"/>
        </w:numPr>
        <w:autoSpaceDE w:val="0"/>
        <w:autoSpaceDN w:val="0"/>
        <w:adjustRightInd w:val="0"/>
        <w:spacing w:line="360" w:lineRule="auto"/>
        <w:ind w:hanging="6"/>
        <w:rPr>
          <w:color w:val="000000"/>
        </w:rPr>
      </w:pPr>
      <w:r w:rsidRPr="0007595B">
        <w:rPr>
          <w:color w:val="000000"/>
        </w:rPr>
        <w:t>c) dokument potwierdzający umocowanie do reprezentowania odwołującego.</w:t>
      </w:r>
    </w:p>
    <w:p w14:paraId="1A96A253" w14:textId="77777777" w:rsidR="0007595B" w:rsidRPr="0007595B" w:rsidRDefault="0007595B" w:rsidP="00184AAB">
      <w:pPr>
        <w:numPr>
          <w:ilvl w:val="0"/>
          <w:numId w:val="1"/>
        </w:numPr>
        <w:tabs>
          <w:tab w:val="clear" w:pos="432"/>
          <w:tab w:val="num" w:pos="426"/>
        </w:tabs>
        <w:autoSpaceDE w:val="0"/>
        <w:autoSpaceDN w:val="0"/>
        <w:adjustRightInd w:val="0"/>
        <w:spacing w:line="360" w:lineRule="auto"/>
        <w:jc w:val="both"/>
        <w:rPr>
          <w:color w:val="000000"/>
        </w:rPr>
      </w:pPr>
      <w:r w:rsidRPr="00F1784B">
        <w:rPr>
          <w:bCs/>
          <w:color w:val="000000"/>
        </w:rPr>
        <w:t>12.</w:t>
      </w:r>
      <w:r w:rsidRPr="0007595B">
        <w:rPr>
          <w:b/>
          <w:bCs/>
          <w:color w:val="000000"/>
        </w:rPr>
        <w:t xml:space="preserve"> </w:t>
      </w:r>
      <w:r w:rsidRPr="0007595B">
        <w:rPr>
          <w:color w:val="000000"/>
        </w:rPr>
        <w:t>Na orzeczenie Izby stronom oraz uczestnikom postępowania odwoławczego przysługuje skarga do sądu. Skargę wnosi się do Sądu Okręgowego w Warszawie - sądu zamówień publicznych.</w:t>
      </w:r>
    </w:p>
    <w:p w14:paraId="1FDE062C" w14:textId="77777777" w:rsidR="00070FF4" w:rsidRPr="0007595B" w:rsidRDefault="00070FF4">
      <w:pPr>
        <w:keepNext/>
        <w:keepLines/>
        <w:spacing w:before="240" w:after="240" w:line="100" w:lineRule="atLeast"/>
        <w:rPr>
          <w:b/>
        </w:rPr>
      </w:pPr>
      <w:r w:rsidRPr="0007595B">
        <w:rPr>
          <w:b/>
        </w:rPr>
        <w:lastRenderedPageBreak/>
        <w:t>XXIV. Ochrona danych osobowych</w:t>
      </w:r>
      <w:bookmarkEnd w:id="48"/>
      <w:bookmarkEnd w:id="49"/>
    </w:p>
    <w:p w14:paraId="239F8C6B" w14:textId="77777777" w:rsidR="0045452A" w:rsidRPr="00681F15" w:rsidRDefault="0045452A" w:rsidP="0045452A">
      <w:pPr>
        <w:spacing w:after="150" w:line="360" w:lineRule="auto"/>
        <w:jc w:val="both"/>
        <w:rPr>
          <w:rFonts w:eastAsia="Times New Roman"/>
        </w:rPr>
      </w:pPr>
      <w:r w:rsidRPr="00681F15">
        <w:rPr>
          <w:rFonts w:eastAsia="Times New Roman"/>
        </w:rPr>
        <w:t xml:space="preserve">Zgodnie z art. 13 ust. 1 i 2 </w:t>
      </w:r>
      <w:r w:rsidRPr="00681F15">
        <w:rPr>
          <w:rFonts w:eastAsia="Calibri"/>
          <w:lang w:eastAsia="en-US"/>
        </w:rPr>
        <w:t>rozporządzenia Parlamentu Europejskiego i Rady (UE) 2016/679 z dnia 27 kwietnia 2016 r. w sprawie ochrony osób fizycznych w związku z przetwarzaniem danych osobowych</w:t>
      </w:r>
      <w:r w:rsidRPr="00681F15">
        <w:rPr>
          <w:rFonts w:eastAsia="Calibri"/>
          <w:lang w:eastAsia="en-US"/>
        </w:rPr>
        <w:tab/>
        <w:t xml:space="preserve">i w sprawie swobodnego przepływu takich danych oraz uchylenia dyrektywy 95/46/WE (ogólne rozporządzenie o ochronie danych) (Dz. Urz. UE L 119 </w:t>
      </w:r>
      <w:r w:rsidR="00F61421" w:rsidRPr="00681F15">
        <w:rPr>
          <w:rFonts w:eastAsia="Calibri"/>
          <w:lang w:eastAsia="en-US"/>
        </w:rPr>
        <w:t xml:space="preserve">                     </w:t>
      </w:r>
      <w:r w:rsidRPr="00681F15">
        <w:rPr>
          <w:rFonts w:eastAsia="Calibri"/>
          <w:lang w:eastAsia="en-US"/>
        </w:rPr>
        <w:t xml:space="preserve">z 04.05.2016, str. 1), </w:t>
      </w:r>
      <w:r w:rsidRPr="00681F15">
        <w:rPr>
          <w:rFonts w:eastAsia="Times New Roman"/>
        </w:rPr>
        <w:t xml:space="preserve">dalej „RODO”, informuję, że: </w:t>
      </w:r>
    </w:p>
    <w:p w14:paraId="5571696C" w14:textId="77777777" w:rsidR="00997F9F" w:rsidRPr="00D86B60" w:rsidRDefault="00997F9F" w:rsidP="00F0291B">
      <w:pPr>
        <w:numPr>
          <w:ilvl w:val="0"/>
          <w:numId w:val="20"/>
        </w:numPr>
        <w:suppressAutoHyphens w:val="0"/>
        <w:spacing w:after="150" w:line="360" w:lineRule="auto"/>
        <w:ind w:left="426" w:hanging="426"/>
        <w:contextualSpacing/>
        <w:jc w:val="both"/>
        <w:rPr>
          <w:rFonts w:eastAsia="Times New Roman"/>
          <w:i/>
        </w:rPr>
      </w:pPr>
      <w:r>
        <w:rPr>
          <w:rFonts w:eastAsia="Times New Roman"/>
        </w:rPr>
        <w:t>A</w:t>
      </w:r>
      <w:r w:rsidRPr="00D86B60">
        <w:rPr>
          <w:rFonts w:eastAsia="Times New Roman"/>
        </w:rPr>
        <w:t xml:space="preserve">dministratorem Pani/Pana danych osobowych jest </w:t>
      </w:r>
      <w:r>
        <w:rPr>
          <w:rFonts w:eastAsia="Times New Roman"/>
          <w:i/>
        </w:rPr>
        <w:t>Wójt Gminy Działdowo</w:t>
      </w:r>
      <w:r w:rsidRPr="00D86B60">
        <w:rPr>
          <w:rFonts w:eastAsia="Times New Roman"/>
          <w:i/>
        </w:rPr>
        <w:t xml:space="preserve">, </w:t>
      </w:r>
      <w:r>
        <w:rPr>
          <w:rFonts w:eastAsia="Times New Roman"/>
          <w:i/>
        </w:rPr>
        <w:t xml:space="preserve">                           13-200 Działdowo</w:t>
      </w:r>
      <w:r w:rsidRPr="00D86B60">
        <w:rPr>
          <w:rFonts w:eastAsia="Times New Roman"/>
          <w:i/>
        </w:rPr>
        <w:t>, ul.</w:t>
      </w:r>
      <w:r>
        <w:rPr>
          <w:rFonts w:eastAsia="Times New Roman"/>
          <w:i/>
        </w:rPr>
        <w:t xml:space="preserve"> </w:t>
      </w:r>
      <w:proofErr w:type="spellStart"/>
      <w:r>
        <w:rPr>
          <w:rFonts w:eastAsia="Times New Roman"/>
          <w:i/>
        </w:rPr>
        <w:t>Księżodworska</w:t>
      </w:r>
      <w:proofErr w:type="spellEnd"/>
      <w:r>
        <w:rPr>
          <w:rFonts w:eastAsia="Times New Roman"/>
          <w:i/>
        </w:rPr>
        <w:t xml:space="preserve"> 10, </w:t>
      </w:r>
      <w:r w:rsidRPr="00D86B60">
        <w:rPr>
          <w:rFonts w:eastAsia="Times New Roman"/>
          <w:i/>
        </w:rPr>
        <w:t xml:space="preserve">tel. (23) </w:t>
      </w:r>
      <w:r>
        <w:rPr>
          <w:rFonts w:eastAsia="Times New Roman"/>
          <w:i/>
        </w:rPr>
        <w:t>697 07 00;</w:t>
      </w:r>
    </w:p>
    <w:p w14:paraId="7AE627C7" w14:textId="77777777" w:rsidR="00997F9F" w:rsidRPr="00022081" w:rsidRDefault="00997F9F" w:rsidP="00F0291B">
      <w:pPr>
        <w:pStyle w:val="Akapitzlist"/>
        <w:numPr>
          <w:ilvl w:val="0"/>
          <w:numId w:val="20"/>
        </w:numPr>
        <w:spacing w:after="160" w:line="360" w:lineRule="auto"/>
        <w:ind w:left="426" w:hanging="426"/>
        <w:jc w:val="both"/>
        <w:rPr>
          <w:rFonts w:ascii="Arial" w:hAnsi="Arial" w:cs="Arial"/>
        </w:rPr>
      </w:pPr>
      <w:r w:rsidRPr="00022081">
        <w:rPr>
          <w:rFonts w:ascii="Arial" w:hAnsi="Arial" w:cs="Arial"/>
        </w:rPr>
        <w:t>Inspektorem ochrony danych osobowych w Gminie Działdowo jest Pani Magdalena Gujska, kontakt: adres e-mail: info@edpo.pl, telefon: 794-166-777. Funkcję zastępcy Inspektora danych pełni Pan Michał Cupiał, kontakt: adres e-mail: info@edpo.pl, telefon: 881-266-777;</w:t>
      </w:r>
    </w:p>
    <w:p w14:paraId="6A90EB6F" w14:textId="22331F15" w:rsidR="00997F9F" w:rsidRPr="00B5723C" w:rsidRDefault="00997F9F" w:rsidP="00F0291B">
      <w:pPr>
        <w:numPr>
          <w:ilvl w:val="0"/>
          <w:numId w:val="21"/>
        </w:numPr>
        <w:suppressAutoHyphens w:val="0"/>
        <w:spacing w:after="150" w:line="360" w:lineRule="auto"/>
        <w:ind w:left="426"/>
        <w:contextualSpacing/>
        <w:jc w:val="both"/>
        <w:rPr>
          <w:rFonts w:eastAsia="Calibri"/>
          <w:b/>
          <w:i/>
          <w:lang w:eastAsia="en-US"/>
        </w:rPr>
      </w:pPr>
      <w:r w:rsidRPr="00B5723C">
        <w:rPr>
          <w:rFonts w:eastAsia="Times New Roman"/>
        </w:rPr>
        <w:t>Pani/Pana dane osobowe przetwarzane będą na podstawie art. 6 ust. 1 lit. c</w:t>
      </w:r>
      <w:r>
        <w:rPr>
          <w:rFonts w:eastAsia="Times New Roman"/>
        </w:rPr>
        <w:t xml:space="preserve"> </w:t>
      </w:r>
      <w:r w:rsidRPr="00B5723C">
        <w:rPr>
          <w:rFonts w:eastAsia="Times New Roman"/>
        </w:rPr>
        <w:t xml:space="preserve">RODO </w:t>
      </w:r>
      <w:r w:rsidRPr="00B5723C">
        <w:rPr>
          <w:rFonts w:eastAsia="Times New Roman"/>
        </w:rPr>
        <w:br/>
        <w:t xml:space="preserve">w celu </w:t>
      </w:r>
      <w:r w:rsidRPr="00B5723C">
        <w:rPr>
          <w:rFonts w:eastAsia="Calibri"/>
          <w:lang w:eastAsia="en-US"/>
        </w:rPr>
        <w:t xml:space="preserve">związanym z postępowaniem o udzielenie zamówienia publicznego: </w:t>
      </w:r>
      <w:r w:rsidRPr="005014E8">
        <w:rPr>
          <w:bCs/>
          <w:i/>
          <w:iCs/>
        </w:rPr>
        <w:t>„</w:t>
      </w:r>
      <w:r w:rsidR="00681F15">
        <w:rPr>
          <w:bCs/>
          <w:i/>
          <w:iCs/>
        </w:rPr>
        <w:t xml:space="preserve">Zakup biletów miesięcznych dla dzieci i uczniów uczęszczających do placówek oświatowych prowadzonych </w:t>
      </w:r>
      <w:r w:rsidR="00C9693D">
        <w:rPr>
          <w:bCs/>
          <w:i/>
          <w:iCs/>
        </w:rPr>
        <w:t xml:space="preserve">przez Gminę Działdowo wraz z zapewnieniem opieki podczas dowozu </w:t>
      </w:r>
      <w:r w:rsidR="00F0291B">
        <w:rPr>
          <w:bCs/>
          <w:i/>
          <w:iCs/>
        </w:rPr>
        <w:t xml:space="preserve">              </w:t>
      </w:r>
      <w:r w:rsidR="00C9693D">
        <w:rPr>
          <w:bCs/>
          <w:i/>
          <w:iCs/>
        </w:rPr>
        <w:t xml:space="preserve">w okresie od 02.09.2024r.-27.06.2025r. </w:t>
      </w:r>
      <w:r>
        <w:rPr>
          <w:bCs/>
          <w:i/>
          <w:iCs/>
        </w:rPr>
        <w:t xml:space="preserve">” </w:t>
      </w:r>
      <w:r w:rsidRPr="00B5723C">
        <w:rPr>
          <w:rFonts w:eastAsia="Calibri"/>
          <w:lang w:eastAsia="en-US"/>
        </w:rPr>
        <w:t>prowadzonym</w:t>
      </w:r>
      <w:r>
        <w:rPr>
          <w:rFonts w:eastAsia="Calibri"/>
          <w:lang w:eastAsia="en-US"/>
        </w:rPr>
        <w:t xml:space="preserve"> </w:t>
      </w:r>
      <w:r w:rsidRPr="00B5723C">
        <w:rPr>
          <w:rFonts w:eastAsia="Calibri"/>
          <w:lang w:eastAsia="en-US"/>
        </w:rPr>
        <w:t xml:space="preserve">w trybie </w:t>
      </w:r>
      <w:r>
        <w:rPr>
          <w:rFonts w:eastAsia="Calibri"/>
          <w:lang w:eastAsia="en-US"/>
        </w:rPr>
        <w:t xml:space="preserve">podstawowym, </w:t>
      </w:r>
      <w:r w:rsidRPr="00B5723C">
        <w:rPr>
          <w:rFonts w:eastAsia="Calibri"/>
          <w:lang w:eastAsia="en-US"/>
        </w:rPr>
        <w:t>a także w celu realizacji zadań w interesie publicznym lub w ramach sprawowania władzy publicznej powierzonej administratorowi (art. 6 ust.1 lit e RODO)</w:t>
      </w:r>
      <w:r>
        <w:rPr>
          <w:rFonts w:eastAsia="Calibri"/>
          <w:lang w:eastAsia="en-US"/>
        </w:rPr>
        <w:t xml:space="preserve"> </w:t>
      </w:r>
      <w:r w:rsidRPr="00B5723C">
        <w:rPr>
          <w:rFonts w:eastAsia="Calibri"/>
          <w:lang w:eastAsia="en-US"/>
        </w:rPr>
        <w:t xml:space="preserve">i w celu zawarcia </w:t>
      </w:r>
      <w:r w:rsidR="00F0291B">
        <w:rPr>
          <w:rFonts w:eastAsia="Calibri"/>
          <w:lang w:eastAsia="en-US"/>
        </w:rPr>
        <w:t xml:space="preserve">                    </w:t>
      </w:r>
      <w:r>
        <w:rPr>
          <w:rFonts w:eastAsia="Calibri"/>
          <w:lang w:eastAsia="en-US"/>
        </w:rPr>
        <w:t xml:space="preserve"> </w:t>
      </w:r>
      <w:r w:rsidRPr="00B5723C">
        <w:rPr>
          <w:rFonts w:eastAsia="Calibri"/>
          <w:lang w:eastAsia="en-US"/>
        </w:rPr>
        <w:t>i wykonania umowy (art. 6 ust. 1 lit b RODO).</w:t>
      </w:r>
    </w:p>
    <w:p w14:paraId="54A50220" w14:textId="77777777" w:rsidR="00997F9F" w:rsidRPr="00D86B60" w:rsidRDefault="00997F9F" w:rsidP="00F0291B">
      <w:pPr>
        <w:numPr>
          <w:ilvl w:val="0"/>
          <w:numId w:val="21"/>
        </w:numPr>
        <w:suppressAutoHyphens w:val="0"/>
        <w:spacing w:after="150" w:line="360" w:lineRule="auto"/>
        <w:ind w:left="426" w:hanging="426"/>
        <w:contextualSpacing/>
        <w:jc w:val="both"/>
        <w:rPr>
          <w:rFonts w:eastAsia="Times New Roman"/>
        </w:rPr>
      </w:pPr>
      <w:r w:rsidRPr="00D86B60">
        <w:rPr>
          <w:rFonts w:eastAsia="Times New Roman"/>
        </w:rPr>
        <w:t xml:space="preserve">odbiorcami Pani/Pana danych osobowych będą osoby lub podmioty, którym udostępniona zostanie dokumentacja postępowania w oparciu o art. </w:t>
      </w:r>
      <w:r>
        <w:rPr>
          <w:rFonts w:eastAsia="Times New Roman"/>
        </w:rPr>
        <w:t>1</w:t>
      </w:r>
      <w:r w:rsidRPr="00D86B60">
        <w:rPr>
          <w:rFonts w:eastAsia="Times New Roman"/>
        </w:rPr>
        <w:t xml:space="preserve">8 oraz art. </w:t>
      </w:r>
      <w:r>
        <w:rPr>
          <w:rFonts w:eastAsia="Times New Roman"/>
        </w:rPr>
        <w:t>74 - 76</w:t>
      </w:r>
      <w:r w:rsidRPr="00D86B60">
        <w:rPr>
          <w:rFonts w:eastAsia="Times New Roman"/>
        </w:rPr>
        <w:t xml:space="preserve">  ustawy z dnia </w:t>
      </w:r>
      <w:r>
        <w:rPr>
          <w:rFonts w:eastAsia="Times New Roman"/>
        </w:rPr>
        <w:t xml:space="preserve">11 września </w:t>
      </w:r>
      <w:r w:rsidRPr="00D86B60">
        <w:rPr>
          <w:rFonts w:eastAsia="Times New Roman"/>
        </w:rPr>
        <w:t>20</w:t>
      </w:r>
      <w:r>
        <w:rPr>
          <w:rFonts w:eastAsia="Times New Roman"/>
        </w:rPr>
        <w:t>19</w:t>
      </w:r>
      <w:r w:rsidRPr="00D86B60">
        <w:rPr>
          <w:rFonts w:eastAsia="Times New Roman"/>
        </w:rPr>
        <w:t xml:space="preserve"> r. – Prawo zamówień publicznych (Dz. U. z 20</w:t>
      </w:r>
      <w:r>
        <w:rPr>
          <w:rFonts w:eastAsia="Times New Roman"/>
        </w:rPr>
        <w:t>23</w:t>
      </w:r>
      <w:r w:rsidRPr="00D86B60">
        <w:rPr>
          <w:rFonts w:eastAsia="Times New Roman"/>
        </w:rPr>
        <w:t xml:space="preserve"> r. poz. </w:t>
      </w:r>
      <w:r>
        <w:rPr>
          <w:rFonts w:eastAsia="Times New Roman"/>
        </w:rPr>
        <w:t>1605 ze zm.</w:t>
      </w:r>
      <w:r w:rsidRPr="00D86B60">
        <w:rPr>
          <w:rFonts w:eastAsia="Times New Roman"/>
        </w:rPr>
        <w:t xml:space="preserve">), dalej „ustawa </w:t>
      </w:r>
      <w:proofErr w:type="spellStart"/>
      <w:r w:rsidRPr="00D86B60">
        <w:rPr>
          <w:rFonts w:eastAsia="Times New Roman"/>
        </w:rPr>
        <w:t>Pzp</w:t>
      </w:r>
      <w:proofErr w:type="spellEnd"/>
      <w:r w:rsidRPr="00D86B60">
        <w:rPr>
          <w:rFonts w:eastAsia="Times New Roman"/>
        </w:rPr>
        <w:t xml:space="preserve">” oraz podmioty z którymi Administrator podpisał stosowne umowy powierzenia przetwarzania danych, np. w zakresie usług IT. </w:t>
      </w:r>
    </w:p>
    <w:p w14:paraId="594F68AE" w14:textId="77777777" w:rsidR="00997F9F" w:rsidRPr="00D86B60" w:rsidRDefault="00997F9F" w:rsidP="00F0291B">
      <w:pPr>
        <w:numPr>
          <w:ilvl w:val="0"/>
          <w:numId w:val="21"/>
        </w:numPr>
        <w:suppressAutoHyphens w:val="0"/>
        <w:spacing w:after="150" w:line="360" w:lineRule="auto"/>
        <w:ind w:left="426" w:hanging="426"/>
        <w:contextualSpacing/>
        <w:jc w:val="both"/>
        <w:rPr>
          <w:rFonts w:eastAsia="Times New Roman"/>
          <w:color w:val="00B0F0"/>
        </w:rPr>
      </w:pPr>
      <w:r w:rsidRPr="00D86B60">
        <w:rPr>
          <w:rFonts w:eastAsia="Times New Roman"/>
        </w:rPr>
        <w:t xml:space="preserve">Pani/Pana dane osobowe będą przechowywane, zgodnie z art. </w:t>
      </w:r>
      <w:r>
        <w:rPr>
          <w:rFonts w:eastAsia="Times New Roman"/>
        </w:rPr>
        <w:t>78</w:t>
      </w:r>
      <w:r w:rsidRPr="00D86B60">
        <w:rPr>
          <w:rFonts w:eastAsia="Times New Roman"/>
        </w:rPr>
        <w:t xml:space="preserve"> ust. 1</w:t>
      </w:r>
      <w:r>
        <w:rPr>
          <w:rFonts w:eastAsia="Times New Roman"/>
        </w:rPr>
        <w:t>-4</w:t>
      </w:r>
      <w:r w:rsidRPr="00D86B60">
        <w:rPr>
          <w:rFonts w:eastAsia="Times New Roman"/>
        </w:rPr>
        <w:t xml:space="preserve"> ustawy </w:t>
      </w:r>
      <w:proofErr w:type="spellStart"/>
      <w:r w:rsidRPr="00D86B60">
        <w:rPr>
          <w:rFonts w:eastAsia="Times New Roman"/>
        </w:rPr>
        <w:t>Pzp</w:t>
      </w:r>
      <w:proofErr w:type="spellEnd"/>
      <w:r w:rsidRPr="00D86B60">
        <w:rPr>
          <w:rFonts w:eastAsia="Times New Roman"/>
        </w:rPr>
        <w:t>, przez okres 4 lat od dnia zakończenia postępowania o udzielenie zamówienia, a jeżeli czas trwania umowy przekracza 4 lata, okres przechowywania obejmuje cały czas trwania umowy;</w:t>
      </w:r>
    </w:p>
    <w:p w14:paraId="566FB9FF" w14:textId="77777777" w:rsidR="00997F9F" w:rsidRPr="00D86B60" w:rsidRDefault="00997F9F" w:rsidP="00F0291B">
      <w:pPr>
        <w:numPr>
          <w:ilvl w:val="0"/>
          <w:numId w:val="21"/>
        </w:numPr>
        <w:suppressAutoHyphens w:val="0"/>
        <w:spacing w:after="150" w:line="360" w:lineRule="auto"/>
        <w:ind w:left="426" w:hanging="426"/>
        <w:contextualSpacing/>
        <w:jc w:val="both"/>
        <w:rPr>
          <w:rFonts w:eastAsia="Times New Roman"/>
          <w:b/>
          <w:i/>
        </w:rPr>
      </w:pPr>
      <w:r w:rsidRPr="00D86B60">
        <w:rPr>
          <w:rFonts w:eastAsia="Times New Roman"/>
        </w:rPr>
        <w:t xml:space="preserve">obowiązek podania przez Panią/Pana danych osobowych bezpośrednio Pani/Pana dotyczących jest wymogiem ustawowym określonym w przepisach ustawy </w:t>
      </w:r>
      <w:proofErr w:type="spellStart"/>
      <w:r w:rsidRPr="00D86B60">
        <w:rPr>
          <w:rFonts w:eastAsia="Times New Roman"/>
        </w:rPr>
        <w:t>Pzp</w:t>
      </w:r>
      <w:proofErr w:type="spellEnd"/>
      <w:r w:rsidRPr="00D86B60">
        <w:rPr>
          <w:rFonts w:eastAsia="Times New Roman"/>
        </w:rPr>
        <w:t xml:space="preserve">, związanym z udziałem w postępowaniu o udzielenie zamówienia publicznego; konsekwencje niepodania określonych danych wynikają z ustawy </w:t>
      </w:r>
      <w:proofErr w:type="spellStart"/>
      <w:r w:rsidRPr="00D86B60">
        <w:rPr>
          <w:rFonts w:eastAsia="Times New Roman"/>
        </w:rPr>
        <w:t>Pzp</w:t>
      </w:r>
      <w:proofErr w:type="spellEnd"/>
      <w:r w:rsidRPr="00D86B60">
        <w:rPr>
          <w:rFonts w:eastAsia="Times New Roman"/>
        </w:rPr>
        <w:t xml:space="preserve">;  </w:t>
      </w:r>
    </w:p>
    <w:p w14:paraId="173F3CDD" w14:textId="77777777" w:rsidR="00997F9F" w:rsidRPr="00D86B60" w:rsidRDefault="00997F9F" w:rsidP="00F0291B">
      <w:pPr>
        <w:numPr>
          <w:ilvl w:val="0"/>
          <w:numId w:val="21"/>
        </w:numPr>
        <w:suppressAutoHyphens w:val="0"/>
        <w:spacing w:after="150" w:line="360" w:lineRule="auto"/>
        <w:ind w:left="426" w:hanging="426"/>
        <w:contextualSpacing/>
        <w:jc w:val="both"/>
        <w:rPr>
          <w:rFonts w:eastAsia="Calibri"/>
          <w:lang w:eastAsia="en-US"/>
        </w:rPr>
      </w:pPr>
      <w:r w:rsidRPr="00D86B60">
        <w:rPr>
          <w:rFonts w:eastAsia="Times New Roman"/>
        </w:rPr>
        <w:t xml:space="preserve">w odniesieniu do Pani/Pana danych osobowych decyzje nie będą podejmowane </w:t>
      </w:r>
      <w:r>
        <w:rPr>
          <w:rFonts w:eastAsia="Times New Roman"/>
        </w:rPr>
        <w:t xml:space="preserve">                           </w:t>
      </w:r>
      <w:r w:rsidRPr="00D86B60">
        <w:rPr>
          <w:rFonts w:eastAsia="Times New Roman"/>
        </w:rPr>
        <w:t>w sposób zautomatyzowany, stosowanie do art. 22 RODO;</w:t>
      </w:r>
    </w:p>
    <w:p w14:paraId="700E99DD" w14:textId="77777777" w:rsidR="00997F9F" w:rsidRPr="00D86B60" w:rsidRDefault="00997F9F" w:rsidP="00F0291B">
      <w:pPr>
        <w:numPr>
          <w:ilvl w:val="0"/>
          <w:numId w:val="21"/>
        </w:numPr>
        <w:suppressAutoHyphens w:val="0"/>
        <w:spacing w:after="150" w:line="360" w:lineRule="auto"/>
        <w:ind w:left="426" w:hanging="426"/>
        <w:contextualSpacing/>
        <w:jc w:val="both"/>
        <w:rPr>
          <w:rFonts w:eastAsia="Times New Roman"/>
          <w:color w:val="00B0F0"/>
        </w:rPr>
      </w:pPr>
      <w:r w:rsidRPr="00D86B60">
        <w:rPr>
          <w:rFonts w:eastAsia="Times New Roman"/>
        </w:rPr>
        <w:lastRenderedPageBreak/>
        <w:t>posiada Pani/Pan:</w:t>
      </w:r>
    </w:p>
    <w:p w14:paraId="7B319A3C" w14:textId="77777777" w:rsidR="00997F9F" w:rsidRPr="00D86B60" w:rsidRDefault="00997F9F" w:rsidP="00F0291B">
      <w:pPr>
        <w:numPr>
          <w:ilvl w:val="0"/>
          <w:numId w:val="22"/>
        </w:numPr>
        <w:suppressAutoHyphens w:val="0"/>
        <w:spacing w:after="150" w:line="360" w:lineRule="auto"/>
        <w:ind w:left="709" w:hanging="283"/>
        <w:contextualSpacing/>
        <w:jc w:val="both"/>
        <w:rPr>
          <w:rFonts w:eastAsia="Times New Roman"/>
          <w:color w:val="00B0F0"/>
        </w:rPr>
      </w:pPr>
      <w:r w:rsidRPr="00D86B60">
        <w:rPr>
          <w:rFonts w:eastAsia="Times New Roman"/>
        </w:rPr>
        <w:t>na podstawie art. 15 RODO prawo dostępu do danych osobowych Pani/Pana dotyczących;</w:t>
      </w:r>
    </w:p>
    <w:p w14:paraId="38F6DFD1" w14:textId="77777777" w:rsidR="00997F9F" w:rsidRPr="00D86B60" w:rsidRDefault="00997F9F" w:rsidP="00F0291B">
      <w:pPr>
        <w:numPr>
          <w:ilvl w:val="0"/>
          <w:numId w:val="22"/>
        </w:numPr>
        <w:suppressAutoHyphens w:val="0"/>
        <w:spacing w:after="150" w:line="360" w:lineRule="auto"/>
        <w:ind w:left="709" w:hanging="283"/>
        <w:contextualSpacing/>
        <w:jc w:val="both"/>
        <w:rPr>
          <w:rFonts w:eastAsia="Times New Roman"/>
        </w:rPr>
      </w:pPr>
      <w:r w:rsidRPr="00D86B60">
        <w:rPr>
          <w:rFonts w:eastAsia="Times New Roman"/>
        </w:rPr>
        <w:t xml:space="preserve">na podstawie art. 16 RODO prawo do sprostowania Pani/Pana danych osobowych </w:t>
      </w:r>
      <w:r w:rsidRPr="00D86B60">
        <w:rPr>
          <w:rFonts w:eastAsia="Times New Roman"/>
          <w:b/>
          <w:vertAlign w:val="superscript"/>
        </w:rPr>
        <w:t>**</w:t>
      </w:r>
      <w:r w:rsidRPr="00D86B60">
        <w:rPr>
          <w:rFonts w:eastAsia="Times New Roman"/>
        </w:rPr>
        <w:t>;</w:t>
      </w:r>
    </w:p>
    <w:p w14:paraId="71F51DAE" w14:textId="77777777" w:rsidR="00997F9F" w:rsidRPr="00D86B60" w:rsidRDefault="00997F9F" w:rsidP="00F0291B">
      <w:pPr>
        <w:numPr>
          <w:ilvl w:val="0"/>
          <w:numId w:val="22"/>
        </w:numPr>
        <w:suppressAutoHyphens w:val="0"/>
        <w:spacing w:after="150" w:line="360" w:lineRule="auto"/>
        <w:ind w:left="709" w:hanging="283"/>
        <w:contextualSpacing/>
        <w:jc w:val="both"/>
        <w:rPr>
          <w:rFonts w:eastAsia="Times New Roman"/>
        </w:rPr>
      </w:pPr>
      <w:r w:rsidRPr="00D86B60">
        <w:rPr>
          <w:rFonts w:eastAsia="Times New Roman"/>
        </w:rPr>
        <w:t xml:space="preserve">na podstawie art. 18 RODO prawo żądania od administratora ograniczenia przetwarzania danych osobowych z zastrzeżeniem przypadków, o których mowa </w:t>
      </w:r>
      <w:r w:rsidRPr="00D86B60">
        <w:rPr>
          <w:rFonts w:eastAsia="Times New Roman"/>
        </w:rPr>
        <w:br/>
        <w:t xml:space="preserve">w art. 18 ust. 2 RODO ***;  </w:t>
      </w:r>
    </w:p>
    <w:p w14:paraId="6380845C" w14:textId="77777777" w:rsidR="00997F9F" w:rsidRPr="00D86B60" w:rsidRDefault="00997F9F" w:rsidP="00F0291B">
      <w:pPr>
        <w:numPr>
          <w:ilvl w:val="0"/>
          <w:numId w:val="22"/>
        </w:numPr>
        <w:suppressAutoHyphens w:val="0"/>
        <w:spacing w:after="150" w:line="360" w:lineRule="auto"/>
        <w:ind w:left="709" w:hanging="283"/>
        <w:contextualSpacing/>
        <w:jc w:val="both"/>
        <w:rPr>
          <w:rFonts w:eastAsia="Times New Roman"/>
          <w:i/>
          <w:color w:val="00B0F0"/>
        </w:rPr>
      </w:pPr>
      <w:r w:rsidRPr="00D86B60">
        <w:rPr>
          <w:rFonts w:eastAsia="Times New Roman"/>
        </w:rPr>
        <w:t>prawo do wniesienia skargi do Prezesa Urzędu Ochrony Danych Osobowych, gdy uzna Pani/Pan, że przetwarzanie danych osobowych Pani/Pana dotyczących narusza przepisy RODO;</w:t>
      </w:r>
    </w:p>
    <w:p w14:paraId="5462A9D8" w14:textId="77777777" w:rsidR="00997F9F" w:rsidRPr="00D86B60" w:rsidRDefault="00997F9F" w:rsidP="00F0291B">
      <w:pPr>
        <w:numPr>
          <w:ilvl w:val="0"/>
          <w:numId w:val="21"/>
        </w:numPr>
        <w:suppressAutoHyphens w:val="0"/>
        <w:spacing w:after="150" w:line="360" w:lineRule="auto"/>
        <w:ind w:left="426" w:hanging="426"/>
        <w:contextualSpacing/>
        <w:jc w:val="both"/>
        <w:rPr>
          <w:rFonts w:eastAsia="Times New Roman"/>
          <w:i/>
          <w:color w:val="00B0F0"/>
        </w:rPr>
      </w:pPr>
      <w:r w:rsidRPr="00D86B60">
        <w:rPr>
          <w:rFonts w:eastAsia="Times New Roman"/>
        </w:rPr>
        <w:t>nie przysługuje Pani/Panu :</w:t>
      </w:r>
    </w:p>
    <w:p w14:paraId="681A96F0" w14:textId="77777777" w:rsidR="00997F9F" w:rsidRPr="00D86B60" w:rsidRDefault="00997F9F" w:rsidP="00F0291B">
      <w:pPr>
        <w:numPr>
          <w:ilvl w:val="0"/>
          <w:numId w:val="23"/>
        </w:numPr>
        <w:suppressAutoHyphens w:val="0"/>
        <w:spacing w:after="150" w:line="360" w:lineRule="auto"/>
        <w:ind w:left="709" w:hanging="283"/>
        <w:contextualSpacing/>
        <w:jc w:val="both"/>
        <w:rPr>
          <w:rFonts w:eastAsia="Times New Roman"/>
          <w:i/>
          <w:color w:val="00B0F0"/>
        </w:rPr>
      </w:pPr>
      <w:r w:rsidRPr="00D86B60">
        <w:rPr>
          <w:rFonts w:eastAsia="Times New Roman"/>
        </w:rPr>
        <w:t>w związku z art. 17 ust. 3 lit. b, d lub e RODO prawo do usunięcia danych osobowych;</w:t>
      </w:r>
    </w:p>
    <w:p w14:paraId="5F1D5C5D" w14:textId="77777777" w:rsidR="00997F9F" w:rsidRPr="00D86B60" w:rsidRDefault="00997F9F" w:rsidP="00F0291B">
      <w:pPr>
        <w:numPr>
          <w:ilvl w:val="0"/>
          <w:numId w:val="23"/>
        </w:numPr>
        <w:suppressAutoHyphens w:val="0"/>
        <w:spacing w:after="150" w:line="360" w:lineRule="auto"/>
        <w:ind w:left="709" w:hanging="283"/>
        <w:contextualSpacing/>
        <w:jc w:val="both"/>
        <w:rPr>
          <w:rFonts w:eastAsia="Times New Roman"/>
          <w:b/>
          <w:i/>
        </w:rPr>
      </w:pPr>
      <w:r w:rsidRPr="00D86B60">
        <w:rPr>
          <w:rFonts w:eastAsia="Times New Roman"/>
        </w:rPr>
        <w:t>prawo do przenoszenia danych osobowych, o którym mowa w art. 20 RODO;</w:t>
      </w:r>
    </w:p>
    <w:p w14:paraId="046D3A33" w14:textId="77777777" w:rsidR="00997F9F" w:rsidRPr="00D86B60" w:rsidRDefault="00997F9F" w:rsidP="00F0291B">
      <w:pPr>
        <w:numPr>
          <w:ilvl w:val="0"/>
          <w:numId w:val="23"/>
        </w:numPr>
        <w:suppressAutoHyphens w:val="0"/>
        <w:spacing w:after="150" w:line="360" w:lineRule="auto"/>
        <w:ind w:left="709" w:hanging="283"/>
        <w:contextualSpacing/>
        <w:jc w:val="both"/>
        <w:rPr>
          <w:rFonts w:eastAsia="Times New Roman"/>
          <w:b/>
          <w:i/>
        </w:rPr>
      </w:pPr>
      <w:r w:rsidRPr="00D86B60">
        <w:rPr>
          <w:rFonts w:eastAsia="Times New Roman"/>
          <w:b/>
        </w:rPr>
        <w:t>na podstawie art. 21 RODO prawo sprzeciwu, wobec przetwarzania danych osobowych, gdyż podstawą prawną przetwarzania Pani/Pana danych osobowych jest art. 6 ust. 1 lit. c RODO</w:t>
      </w:r>
      <w:r w:rsidRPr="00D86B60">
        <w:rPr>
          <w:rFonts w:eastAsia="Times New Roman"/>
        </w:rPr>
        <w:t>.</w:t>
      </w:r>
    </w:p>
    <w:p w14:paraId="6D5E64E8" w14:textId="77777777" w:rsidR="00997F9F" w:rsidRPr="00D86B60" w:rsidRDefault="00997F9F" w:rsidP="00997F9F">
      <w:pPr>
        <w:spacing w:line="240" w:lineRule="auto"/>
        <w:ind w:left="426" w:hanging="426"/>
        <w:jc w:val="both"/>
        <w:rPr>
          <w:b/>
          <w:i/>
        </w:rPr>
      </w:pPr>
    </w:p>
    <w:p w14:paraId="595202D4" w14:textId="77777777" w:rsidR="00997F9F" w:rsidRPr="00C577D9" w:rsidRDefault="00997F9F" w:rsidP="00997F9F">
      <w:pPr>
        <w:spacing w:line="240" w:lineRule="auto"/>
        <w:jc w:val="both"/>
        <w:rPr>
          <w:i/>
          <w:sz w:val="16"/>
          <w:szCs w:val="16"/>
        </w:rPr>
      </w:pPr>
      <w:r w:rsidRPr="00C577D9">
        <w:rPr>
          <w:b/>
          <w:i/>
          <w:sz w:val="16"/>
          <w:szCs w:val="16"/>
          <w:vertAlign w:val="superscript"/>
        </w:rPr>
        <w:t>*</w:t>
      </w:r>
      <w:r w:rsidRPr="00C577D9">
        <w:rPr>
          <w:b/>
          <w:i/>
          <w:sz w:val="16"/>
          <w:szCs w:val="16"/>
        </w:rPr>
        <w:t xml:space="preserve"> Wyjaśnienie:</w:t>
      </w:r>
      <w:r w:rsidRPr="00C577D9">
        <w:rPr>
          <w:i/>
          <w:sz w:val="16"/>
          <w:szCs w:val="16"/>
        </w:rPr>
        <w:t xml:space="preserve"> informacja w tym zakresie jest wymagana, jeżeli w odniesieniu do danego administratora lub podmiotu przetwarzającego istnieje obowiązek wyznaczenia inspektora ochrony danych osobowych.</w:t>
      </w:r>
    </w:p>
    <w:p w14:paraId="3A43643F" w14:textId="77777777" w:rsidR="00997F9F" w:rsidRPr="00C577D9" w:rsidRDefault="00997F9F" w:rsidP="00997F9F">
      <w:pPr>
        <w:spacing w:line="240" w:lineRule="auto"/>
        <w:jc w:val="both"/>
        <w:rPr>
          <w:i/>
          <w:sz w:val="16"/>
          <w:szCs w:val="16"/>
        </w:rPr>
      </w:pPr>
      <w:r w:rsidRPr="00C577D9">
        <w:rPr>
          <w:b/>
          <w:i/>
          <w:sz w:val="16"/>
          <w:szCs w:val="16"/>
          <w:vertAlign w:val="superscript"/>
        </w:rPr>
        <w:t xml:space="preserve">** </w:t>
      </w:r>
      <w:r w:rsidRPr="00C577D9">
        <w:rPr>
          <w:b/>
          <w:i/>
          <w:sz w:val="16"/>
          <w:szCs w:val="16"/>
        </w:rPr>
        <w:t>Wyjaśnienie:</w:t>
      </w:r>
      <w:r w:rsidRPr="00C577D9">
        <w:rPr>
          <w:i/>
          <w:sz w:val="16"/>
          <w:szCs w:val="16"/>
        </w:rPr>
        <w:t xml:space="preserve"> skorzystanie z prawa do sprostowania nie może skutkować zmianą wyniku postępowania</w:t>
      </w:r>
      <w:r w:rsidRPr="00C577D9">
        <w:rPr>
          <w:i/>
          <w:sz w:val="16"/>
          <w:szCs w:val="16"/>
        </w:rPr>
        <w:br/>
        <w:t xml:space="preserve">o udzielenie zamówienia publicznego ani zmianą postanowień umowy w zakresie niezgodnym z ustawą </w:t>
      </w:r>
      <w:proofErr w:type="spellStart"/>
      <w:r w:rsidRPr="00C577D9">
        <w:rPr>
          <w:i/>
          <w:sz w:val="16"/>
          <w:szCs w:val="16"/>
        </w:rPr>
        <w:t>Pzp</w:t>
      </w:r>
      <w:proofErr w:type="spellEnd"/>
      <w:r w:rsidRPr="00C577D9">
        <w:rPr>
          <w:i/>
          <w:sz w:val="16"/>
          <w:szCs w:val="16"/>
        </w:rPr>
        <w:t xml:space="preserve"> oraz nie może naruszać integralności protokołu oraz jego załączników.</w:t>
      </w:r>
    </w:p>
    <w:p w14:paraId="46698793" w14:textId="77777777" w:rsidR="00997F9F" w:rsidRPr="00C577D9" w:rsidRDefault="00997F9F" w:rsidP="00997F9F">
      <w:pPr>
        <w:spacing w:line="240" w:lineRule="auto"/>
        <w:jc w:val="both"/>
        <w:rPr>
          <w:i/>
          <w:sz w:val="16"/>
          <w:szCs w:val="16"/>
        </w:rPr>
      </w:pPr>
      <w:r w:rsidRPr="00C577D9">
        <w:rPr>
          <w:b/>
          <w:i/>
          <w:sz w:val="16"/>
          <w:szCs w:val="16"/>
          <w:vertAlign w:val="superscript"/>
        </w:rPr>
        <w:t xml:space="preserve">*** </w:t>
      </w:r>
      <w:r w:rsidRPr="00C577D9">
        <w:rPr>
          <w:b/>
          <w:i/>
          <w:sz w:val="16"/>
          <w:szCs w:val="16"/>
        </w:rPr>
        <w:t>Wyjaśnienie:</w:t>
      </w:r>
      <w:r w:rsidRPr="00C577D9">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B7CC1C" w14:textId="77777777" w:rsidR="00997F9F" w:rsidRDefault="00997F9F" w:rsidP="0045452A">
      <w:pPr>
        <w:spacing w:after="150" w:line="360" w:lineRule="auto"/>
        <w:jc w:val="both"/>
        <w:rPr>
          <w:rFonts w:eastAsia="Times New Roman"/>
          <w:color w:val="FF0000"/>
        </w:rPr>
      </w:pPr>
    </w:p>
    <w:p w14:paraId="7431A71E" w14:textId="77777777" w:rsidR="00070FF4" w:rsidRPr="0007595B" w:rsidRDefault="00070FF4" w:rsidP="00C06E20">
      <w:pPr>
        <w:pStyle w:val="Nagwek2"/>
        <w:spacing w:line="360" w:lineRule="auto"/>
        <w:jc w:val="both"/>
        <w:rPr>
          <w:sz w:val="22"/>
          <w:szCs w:val="22"/>
        </w:rPr>
      </w:pPr>
      <w:bookmarkStart w:id="51" w:name="_Toc67402219"/>
      <w:bookmarkStart w:id="52" w:name="_Toc171682297"/>
      <w:bookmarkEnd w:id="50"/>
      <w:r w:rsidRPr="0007595B">
        <w:rPr>
          <w:b/>
          <w:sz w:val="22"/>
          <w:szCs w:val="22"/>
        </w:rPr>
        <w:t xml:space="preserve">XXV. Spis </w:t>
      </w:r>
      <w:r w:rsidR="0045452A" w:rsidRPr="0007595B">
        <w:rPr>
          <w:b/>
          <w:sz w:val="22"/>
          <w:szCs w:val="22"/>
        </w:rPr>
        <w:t>Z</w:t>
      </w:r>
      <w:r w:rsidRPr="0007595B">
        <w:rPr>
          <w:b/>
          <w:sz w:val="22"/>
          <w:szCs w:val="22"/>
        </w:rPr>
        <w:t>ałączników</w:t>
      </w:r>
      <w:bookmarkEnd w:id="51"/>
      <w:bookmarkEnd w:id="52"/>
    </w:p>
    <w:p w14:paraId="2FE5278E" w14:textId="77777777" w:rsidR="00070FF4" w:rsidRPr="0007595B" w:rsidRDefault="00070FF4" w:rsidP="002F7516">
      <w:pPr>
        <w:numPr>
          <w:ilvl w:val="0"/>
          <w:numId w:val="17"/>
        </w:numPr>
        <w:spacing w:line="360" w:lineRule="auto"/>
        <w:jc w:val="both"/>
      </w:pPr>
      <w:r w:rsidRPr="0007595B">
        <w:t xml:space="preserve">Załącznik nr 1 do SWZ – </w:t>
      </w:r>
      <w:r w:rsidR="00DA37B9">
        <w:t>F</w:t>
      </w:r>
      <w:r w:rsidRPr="0007595B">
        <w:t>ormularz ofertowy</w:t>
      </w:r>
      <w:r w:rsidR="00DA37B9">
        <w:t>;</w:t>
      </w:r>
    </w:p>
    <w:p w14:paraId="052B3D98" w14:textId="77777777" w:rsidR="00070FF4" w:rsidRPr="0007595B" w:rsidRDefault="00DA37B9" w:rsidP="002F7516">
      <w:pPr>
        <w:numPr>
          <w:ilvl w:val="0"/>
          <w:numId w:val="17"/>
        </w:numPr>
        <w:spacing w:line="360" w:lineRule="auto"/>
        <w:jc w:val="both"/>
      </w:pPr>
      <w:r>
        <w:t>Załącznik nr 2 do SWZ – Opis przedmiotu zamówienia;</w:t>
      </w:r>
    </w:p>
    <w:p w14:paraId="66E69CE0" w14:textId="77777777" w:rsidR="00070FF4" w:rsidRDefault="00070FF4" w:rsidP="002F7516">
      <w:pPr>
        <w:numPr>
          <w:ilvl w:val="0"/>
          <w:numId w:val="17"/>
        </w:numPr>
        <w:spacing w:line="360" w:lineRule="auto"/>
        <w:jc w:val="both"/>
      </w:pPr>
      <w:r w:rsidRPr="0007595B">
        <w:t xml:space="preserve">Załącznik nr 3 do SWZ – </w:t>
      </w:r>
      <w:r w:rsidR="00DA37B9">
        <w:t>W</w:t>
      </w:r>
      <w:r w:rsidRPr="0007595B">
        <w:t>zór umowy</w:t>
      </w:r>
      <w:r w:rsidR="00DA37B9">
        <w:t>;</w:t>
      </w:r>
    </w:p>
    <w:p w14:paraId="381D211B" w14:textId="0521A868" w:rsidR="00967E04" w:rsidRPr="0007595B" w:rsidRDefault="00967E04" w:rsidP="00967E04">
      <w:pPr>
        <w:spacing w:line="360" w:lineRule="auto"/>
        <w:ind w:left="360"/>
        <w:jc w:val="both"/>
      </w:pPr>
      <w:r>
        <w:t xml:space="preserve">3a. Załącznik nr 1 do Załącznika nr </w:t>
      </w:r>
      <w:r w:rsidRPr="0007595B">
        <w:t xml:space="preserve">3 do SWZ </w:t>
      </w:r>
      <w:r>
        <w:t>(</w:t>
      </w:r>
      <w:r w:rsidR="00160C18">
        <w:t xml:space="preserve">do </w:t>
      </w:r>
      <w:r>
        <w:t>W</w:t>
      </w:r>
      <w:r w:rsidRPr="0007595B">
        <w:t>z</w:t>
      </w:r>
      <w:r w:rsidR="00160C18">
        <w:t xml:space="preserve">oru </w:t>
      </w:r>
      <w:r w:rsidRPr="0007595B">
        <w:t>umowy</w:t>
      </w:r>
      <w:r>
        <w:t>);</w:t>
      </w:r>
    </w:p>
    <w:p w14:paraId="508BD995" w14:textId="77777777" w:rsidR="00070FF4" w:rsidRPr="0007595B" w:rsidRDefault="00070FF4" w:rsidP="002F7516">
      <w:pPr>
        <w:numPr>
          <w:ilvl w:val="0"/>
          <w:numId w:val="17"/>
        </w:numPr>
        <w:spacing w:line="360" w:lineRule="auto"/>
        <w:jc w:val="both"/>
      </w:pPr>
      <w:r w:rsidRPr="0007595B">
        <w:t xml:space="preserve">Załącznik nr 4 do SWZ – </w:t>
      </w:r>
      <w:r w:rsidR="00DA37B9">
        <w:t>W</w:t>
      </w:r>
      <w:r w:rsidRPr="0007595B">
        <w:t>zór oświadczenia w zakresie wskazanym przez zamawiającego w ogłoszeniu o zamówieniu i w specyfikacji warunków zamówienia, wstępnie potwierdzającego, że wykonawca nie podlega wykluczeniu i spełnia warunki udziału w postępowaniu</w:t>
      </w:r>
      <w:r w:rsidR="00DA37B9">
        <w:t>;</w:t>
      </w:r>
    </w:p>
    <w:p w14:paraId="2026FBA1" w14:textId="77777777" w:rsidR="00070FF4" w:rsidRPr="0007595B" w:rsidRDefault="00070FF4" w:rsidP="002F7516">
      <w:pPr>
        <w:numPr>
          <w:ilvl w:val="0"/>
          <w:numId w:val="17"/>
        </w:numPr>
        <w:spacing w:line="360" w:lineRule="auto"/>
        <w:jc w:val="both"/>
      </w:pPr>
      <w:r w:rsidRPr="0007595B">
        <w:t xml:space="preserve">Załącznik nr 5 do SWZ  - </w:t>
      </w:r>
      <w:r w:rsidR="00DA37B9">
        <w:t>W</w:t>
      </w:r>
      <w:r w:rsidRPr="0007595B">
        <w:t>zór oświadczenia w zakresie wskazanym przez zamawiającego w ogłoszeniu o zamówieniu i w specyfikacji warunków zamówienia, wstępnie potwierdzającego, że wykonawcy wspólnie ubiegający się nie podlegają wykluczeniu i spełniają warunki udziału w postępowaniu</w:t>
      </w:r>
      <w:r w:rsidR="00DA37B9">
        <w:t>;</w:t>
      </w:r>
    </w:p>
    <w:p w14:paraId="12900271" w14:textId="77777777" w:rsidR="00070FF4" w:rsidRPr="0007595B" w:rsidRDefault="00070FF4" w:rsidP="002F7516">
      <w:pPr>
        <w:numPr>
          <w:ilvl w:val="0"/>
          <w:numId w:val="17"/>
        </w:numPr>
        <w:spacing w:line="360" w:lineRule="auto"/>
        <w:jc w:val="both"/>
      </w:pPr>
      <w:r w:rsidRPr="0007595B">
        <w:lastRenderedPageBreak/>
        <w:t xml:space="preserve">Załącznik nr 6 do SWZ - </w:t>
      </w:r>
      <w:r w:rsidR="00DA37B9">
        <w:t>W</w:t>
      </w:r>
      <w:r w:rsidRPr="0007595B">
        <w:t>zór oświadczenia w zakresie wskazanym przez zamawiającego w ogłoszeniu o zamówieniu i w specyfikacji warunków zamówienia, wstępnie potwierdzającego, że podmiot udostępniający zasoby nie podlega wykluczeniu i spełnia warunki udziału w postępowaniu</w:t>
      </w:r>
      <w:r w:rsidR="00DA37B9">
        <w:t>;</w:t>
      </w:r>
    </w:p>
    <w:p w14:paraId="39BA704F" w14:textId="77777777" w:rsidR="00070FF4" w:rsidRPr="0007595B" w:rsidRDefault="00070FF4" w:rsidP="002F7516">
      <w:pPr>
        <w:numPr>
          <w:ilvl w:val="0"/>
          <w:numId w:val="17"/>
        </w:numPr>
        <w:spacing w:line="360" w:lineRule="auto"/>
        <w:jc w:val="both"/>
      </w:pPr>
      <w:r w:rsidRPr="0007595B">
        <w:t xml:space="preserve">Załącznik nr 7 do SWZ – </w:t>
      </w:r>
      <w:r w:rsidR="00DA37B9">
        <w:t>W</w:t>
      </w:r>
      <w:r w:rsidRPr="0007595B">
        <w:t>zór oświadczenia o przynależności bądź braku przynależności do grupy kapitałowej</w:t>
      </w:r>
      <w:r w:rsidR="00DA37B9">
        <w:t>;</w:t>
      </w:r>
    </w:p>
    <w:p w14:paraId="40735693" w14:textId="77777777" w:rsidR="00070FF4" w:rsidRPr="0007595B" w:rsidRDefault="00070FF4" w:rsidP="002F7516">
      <w:pPr>
        <w:numPr>
          <w:ilvl w:val="0"/>
          <w:numId w:val="17"/>
        </w:numPr>
        <w:spacing w:line="360" w:lineRule="auto"/>
        <w:jc w:val="both"/>
      </w:pPr>
      <w:r w:rsidRPr="0007595B">
        <w:t xml:space="preserve">Załącznik nr 8 do SWZ – </w:t>
      </w:r>
      <w:r w:rsidR="00DA37B9">
        <w:t>W</w:t>
      </w:r>
      <w:r w:rsidRPr="0007595B">
        <w:t>ykaz usług</w:t>
      </w:r>
      <w:r w:rsidR="00DA37B9">
        <w:t>;</w:t>
      </w:r>
    </w:p>
    <w:p w14:paraId="23CD1102" w14:textId="77777777" w:rsidR="00070FF4" w:rsidRPr="0007595B" w:rsidRDefault="00070FF4" w:rsidP="002F7516">
      <w:pPr>
        <w:numPr>
          <w:ilvl w:val="0"/>
          <w:numId w:val="17"/>
        </w:numPr>
        <w:spacing w:line="360" w:lineRule="auto"/>
        <w:jc w:val="both"/>
      </w:pPr>
      <w:r w:rsidRPr="0007595B">
        <w:t xml:space="preserve">Załącznik nr 9 do SWZ – </w:t>
      </w:r>
      <w:r w:rsidR="00DA37B9">
        <w:t>W</w:t>
      </w:r>
      <w:r w:rsidRPr="0007595B">
        <w:t>ykaz wyposażenia</w:t>
      </w:r>
      <w:r w:rsidR="00DA37B9">
        <w:t>;</w:t>
      </w:r>
    </w:p>
    <w:p w14:paraId="0D1237C5" w14:textId="77777777" w:rsidR="00070FF4" w:rsidRPr="0007595B" w:rsidRDefault="00070FF4" w:rsidP="002F7516">
      <w:pPr>
        <w:numPr>
          <w:ilvl w:val="0"/>
          <w:numId w:val="17"/>
        </w:numPr>
        <w:spacing w:line="360" w:lineRule="auto"/>
        <w:jc w:val="both"/>
      </w:pPr>
      <w:r w:rsidRPr="0007595B">
        <w:t xml:space="preserve">Załącznik nr 10 do SWZ – </w:t>
      </w:r>
      <w:r w:rsidR="00DA37B9">
        <w:t>W</w:t>
      </w:r>
      <w:r w:rsidRPr="0007595B">
        <w:t>zór zobowiązania</w:t>
      </w:r>
      <w:r w:rsidR="00DA37B9">
        <w:t>.</w:t>
      </w:r>
    </w:p>
    <w:sectPr w:rsidR="00070FF4" w:rsidRPr="0007595B" w:rsidSect="00517A78">
      <w:footerReference w:type="default" r:id="rId21"/>
      <w:headerReference w:type="first" r:id="rId22"/>
      <w:pgSz w:w="11906" w:h="16838"/>
      <w:pgMar w:top="1440" w:right="1440" w:bottom="1440" w:left="1440" w:header="708" w:footer="720" w:gutter="0"/>
      <w:cols w:space="708"/>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C2CA0" w14:textId="77777777" w:rsidR="00FC3090" w:rsidRDefault="00FC3090">
      <w:pPr>
        <w:spacing w:line="240" w:lineRule="auto"/>
      </w:pPr>
      <w:r>
        <w:separator/>
      </w:r>
    </w:p>
  </w:endnote>
  <w:endnote w:type="continuationSeparator" w:id="0">
    <w:p w14:paraId="7D920961" w14:textId="77777777" w:rsidR="00FC3090" w:rsidRDefault="00FC3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6155713"/>
      <w:docPartObj>
        <w:docPartGallery w:val="Page Numbers (Bottom of Page)"/>
        <w:docPartUnique/>
      </w:docPartObj>
    </w:sdtPr>
    <w:sdtContent>
      <w:p w14:paraId="7AA7C546" w14:textId="0E431095" w:rsidR="00AE29A1" w:rsidRDefault="00AE29A1">
        <w:pPr>
          <w:pStyle w:val="Stopka"/>
          <w:jc w:val="right"/>
        </w:pPr>
        <w:r>
          <w:fldChar w:fldCharType="begin"/>
        </w:r>
        <w:r>
          <w:instrText>PAGE   \* MERGEFORMAT</w:instrText>
        </w:r>
        <w:r>
          <w:fldChar w:fldCharType="separate"/>
        </w:r>
        <w:r>
          <w:t>2</w:t>
        </w:r>
        <w:r>
          <w:fldChar w:fldCharType="end"/>
        </w:r>
      </w:p>
    </w:sdtContent>
  </w:sdt>
  <w:p w14:paraId="30E3AE87" w14:textId="77777777" w:rsidR="00551E63" w:rsidRDefault="00551E6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D0343" w14:textId="77777777" w:rsidR="00FC3090" w:rsidRDefault="00FC3090">
      <w:pPr>
        <w:spacing w:line="240" w:lineRule="auto"/>
      </w:pPr>
      <w:r>
        <w:separator/>
      </w:r>
    </w:p>
  </w:footnote>
  <w:footnote w:type="continuationSeparator" w:id="0">
    <w:p w14:paraId="4DAC3F90" w14:textId="77777777" w:rsidR="00FC3090" w:rsidRDefault="00FC3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E67AB" w14:textId="7E0A4221" w:rsidR="00BF32DF" w:rsidRPr="006E4EC5" w:rsidRDefault="00BF32DF" w:rsidP="00697FB8">
    <w:pPr>
      <w:spacing w:before="120" w:after="120" w:line="240" w:lineRule="auto"/>
      <w:jc w:val="center"/>
      <w:rPr>
        <w:rFonts w:ascii="Times New Roman" w:hAnsi="Times New Roman" w:cs="Times New Roman"/>
        <w:b/>
        <w:bCs/>
        <w:i/>
        <w:iCs/>
        <w:color w:val="000000"/>
        <w:sz w:val="10"/>
        <w:szCs w:val="10"/>
      </w:rPr>
    </w:pPr>
    <w:r w:rsidRPr="006E4EC5">
      <w:rPr>
        <w:rFonts w:ascii="Times New Roman" w:hAnsi="Times New Roman" w:cs="Times New Roman"/>
        <w:b/>
        <w:bCs/>
        <w:i/>
        <w:iCs/>
        <w:color w:val="000000"/>
        <w:sz w:val="10"/>
        <w:szCs w:val="10"/>
      </w:rPr>
      <w:t>FZK.271.</w:t>
    </w:r>
    <w:r w:rsidR="00FF667C" w:rsidRPr="006E4EC5">
      <w:rPr>
        <w:rFonts w:ascii="Times New Roman" w:hAnsi="Times New Roman" w:cs="Times New Roman"/>
        <w:b/>
        <w:bCs/>
        <w:i/>
        <w:iCs/>
        <w:color w:val="000000"/>
        <w:sz w:val="10"/>
        <w:szCs w:val="10"/>
      </w:rPr>
      <w:t>11</w:t>
    </w:r>
    <w:r w:rsidRPr="006E4EC5">
      <w:rPr>
        <w:rFonts w:ascii="Times New Roman" w:hAnsi="Times New Roman" w:cs="Times New Roman"/>
        <w:b/>
        <w:bCs/>
        <w:i/>
        <w:iCs/>
        <w:color w:val="000000"/>
        <w:sz w:val="10"/>
        <w:szCs w:val="10"/>
      </w:rPr>
      <w:t>.202</w:t>
    </w:r>
    <w:r w:rsidR="00FF667C" w:rsidRPr="006E4EC5">
      <w:rPr>
        <w:rFonts w:ascii="Times New Roman" w:hAnsi="Times New Roman" w:cs="Times New Roman"/>
        <w:b/>
        <w:bCs/>
        <w:i/>
        <w:iCs/>
        <w:color w:val="000000"/>
        <w:sz w:val="10"/>
        <w:szCs w:val="10"/>
      </w:rPr>
      <w:t>4</w:t>
    </w:r>
    <w:r w:rsidR="00C77116">
      <w:rPr>
        <w:rFonts w:ascii="Times New Roman" w:hAnsi="Times New Roman" w:cs="Times New Roman"/>
        <w:b/>
        <w:bCs/>
        <w:i/>
        <w:iCs/>
        <w:color w:val="000000"/>
        <w:sz w:val="10"/>
        <w:szCs w:val="10"/>
      </w:rPr>
      <w:t xml:space="preserve"> </w:t>
    </w:r>
    <w:r w:rsidRPr="006E4EC5">
      <w:rPr>
        <w:rFonts w:ascii="Times New Roman" w:hAnsi="Times New Roman" w:cs="Times New Roman"/>
        <w:b/>
        <w:bCs/>
        <w:i/>
        <w:iCs/>
        <w:color w:val="000000"/>
        <w:sz w:val="10"/>
        <w:szCs w:val="10"/>
      </w:rPr>
      <w:t xml:space="preserve">„Zakup biletów miesięcznych dla dzieci i uczniów uczęszczających do placówek oświatowych </w:t>
    </w:r>
  </w:p>
  <w:p w14:paraId="47D234EE" w14:textId="13347514" w:rsidR="00BF32DF" w:rsidRPr="006E4EC5" w:rsidRDefault="00BF32DF" w:rsidP="00697FB8">
    <w:pPr>
      <w:spacing w:before="120" w:after="120" w:line="240" w:lineRule="auto"/>
      <w:jc w:val="center"/>
      <w:rPr>
        <w:rFonts w:ascii="Times New Roman" w:eastAsiaTheme="minorEastAsia" w:hAnsi="Times New Roman" w:cs="Times New Roman"/>
        <w:b/>
        <w:bCs/>
        <w:i/>
        <w:iCs/>
        <w:color w:val="000000"/>
        <w:sz w:val="10"/>
        <w:szCs w:val="10"/>
        <w:lang w:eastAsia="pl-PL"/>
      </w:rPr>
    </w:pPr>
    <w:r w:rsidRPr="006E4EC5">
      <w:rPr>
        <w:rFonts w:ascii="Times New Roman" w:hAnsi="Times New Roman" w:cs="Times New Roman"/>
        <w:b/>
        <w:bCs/>
        <w:i/>
        <w:iCs/>
        <w:color w:val="000000"/>
        <w:sz w:val="10"/>
        <w:szCs w:val="10"/>
      </w:rPr>
      <w:t>prowadzonych przez Gminę Działdowo wraz z zapewnieniem opieki podczas dowozu w okresie 0</w:t>
    </w:r>
    <w:r w:rsidR="00DF5C30" w:rsidRPr="006E4EC5">
      <w:rPr>
        <w:rFonts w:ascii="Times New Roman" w:hAnsi="Times New Roman" w:cs="Times New Roman"/>
        <w:b/>
        <w:bCs/>
        <w:i/>
        <w:iCs/>
        <w:color w:val="000000"/>
        <w:sz w:val="10"/>
        <w:szCs w:val="10"/>
      </w:rPr>
      <w:t>2</w:t>
    </w:r>
    <w:r w:rsidRPr="006E4EC5">
      <w:rPr>
        <w:rFonts w:ascii="Times New Roman" w:hAnsi="Times New Roman" w:cs="Times New Roman"/>
        <w:b/>
        <w:bCs/>
        <w:i/>
        <w:iCs/>
        <w:color w:val="000000"/>
        <w:sz w:val="10"/>
        <w:szCs w:val="10"/>
      </w:rPr>
      <w:t>.09.202</w:t>
    </w:r>
    <w:r w:rsidR="00DF5C30" w:rsidRPr="006E4EC5">
      <w:rPr>
        <w:rFonts w:ascii="Times New Roman" w:hAnsi="Times New Roman" w:cs="Times New Roman"/>
        <w:b/>
        <w:bCs/>
        <w:i/>
        <w:iCs/>
        <w:color w:val="000000"/>
        <w:sz w:val="10"/>
        <w:szCs w:val="10"/>
      </w:rPr>
      <w:t>4</w:t>
    </w:r>
    <w:r w:rsidRPr="006E4EC5">
      <w:rPr>
        <w:rFonts w:ascii="Times New Roman" w:hAnsi="Times New Roman" w:cs="Times New Roman"/>
        <w:b/>
        <w:bCs/>
        <w:i/>
        <w:iCs/>
        <w:color w:val="000000"/>
        <w:sz w:val="10"/>
        <w:szCs w:val="10"/>
      </w:rPr>
      <w:t xml:space="preserve"> r.-2</w:t>
    </w:r>
    <w:r w:rsidR="00DF5C30" w:rsidRPr="006E4EC5">
      <w:rPr>
        <w:rFonts w:ascii="Times New Roman" w:hAnsi="Times New Roman" w:cs="Times New Roman"/>
        <w:b/>
        <w:bCs/>
        <w:i/>
        <w:iCs/>
        <w:color w:val="000000"/>
        <w:sz w:val="10"/>
        <w:szCs w:val="10"/>
      </w:rPr>
      <w:t>7</w:t>
    </w:r>
    <w:r w:rsidRPr="006E4EC5">
      <w:rPr>
        <w:rFonts w:ascii="Times New Roman" w:hAnsi="Times New Roman" w:cs="Times New Roman"/>
        <w:b/>
        <w:bCs/>
        <w:i/>
        <w:iCs/>
        <w:color w:val="000000"/>
        <w:sz w:val="10"/>
        <w:szCs w:val="10"/>
      </w:rPr>
      <w:t>.06.202</w:t>
    </w:r>
    <w:r w:rsidR="00DF5C30" w:rsidRPr="006E4EC5">
      <w:rPr>
        <w:rFonts w:ascii="Times New Roman" w:hAnsi="Times New Roman" w:cs="Times New Roman"/>
        <w:b/>
        <w:bCs/>
        <w:i/>
        <w:iCs/>
        <w:color w:val="000000"/>
        <w:sz w:val="10"/>
        <w:szCs w:val="10"/>
      </w:rPr>
      <w:t>5</w:t>
    </w:r>
    <w:r w:rsidRPr="006E4EC5">
      <w:rPr>
        <w:rFonts w:ascii="Times New Roman" w:hAnsi="Times New Roman" w:cs="Times New Roman"/>
        <w:b/>
        <w:bCs/>
        <w:i/>
        <w:iCs/>
        <w:color w:val="000000"/>
        <w:sz w:val="10"/>
        <w:szCs w:val="10"/>
      </w:rPr>
      <w:t xml:space="preserve"> r.”</w:t>
    </w:r>
  </w:p>
  <w:p w14:paraId="3966E00B" w14:textId="77777777" w:rsidR="00BF32DF" w:rsidRDefault="00BF32DF" w:rsidP="00BF32DF">
    <w:pPr>
      <w:pStyle w:val="Nagwek"/>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b/>
        <w:position w:val="0"/>
        <w:sz w:val="22"/>
        <w:vertAlign w:val="baseline"/>
      </w:rPr>
    </w:lvl>
    <w:lvl w:ilvl="1">
      <w:start w:val="1"/>
      <w:numFmt w:val="decimal"/>
      <w:lvlText w:val="%1.%2."/>
      <w:lvlJc w:val="left"/>
      <w:pPr>
        <w:tabs>
          <w:tab w:val="num" w:pos="0"/>
        </w:tabs>
        <w:ind w:left="792" w:hanging="432"/>
      </w:pPr>
      <w:rPr>
        <w:position w:val="0"/>
        <w:sz w:val="22"/>
        <w:vertAlign w:val="baseline"/>
      </w:rPr>
    </w:lvl>
    <w:lvl w:ilvl="2">
      <w:start w:val="1"/>
      <w:numFmt w:val="decimal"/>
      <w:lvlText w:val="%1.%2.%3."/>
      <w:lvlJc w:val="left"/>
      <w:pPr>
        <w:tabs>
          <w:tab w:val="num" w:pos="0"/>
        </w:tabs>
        <w:ind w:left="1224" w:hanging="504"/>
      </w:pPr>
      <w:rPr>
        <w:position w:val="0"/>
        <w:sz w:val="22"/>
        <w:vertAlign w:val="baseline"/>
      </w:rPr>
    </w:lvl>
    <w:lvl w:ilvl="3">
      <w:start w:val="1"/>
      <w:numFmt w:val="decimal"/>
      <w:lvlText w:val="%1.%2.%3.%4."/>
      <w:lvlJc w:val="left"/>
      <w:pPr>
        <w:tabs>
          <w:tab w:val="num" w:pos="0"/>
        </w:tabs>
        <w:ind w:left="1728" w:hanging="648"/>
      </w:pPr>
      <w:rPr>
        <w:position w:val="0"/>
        <w:sz w:val="22"/>
        <w:vertAlign w:val="baseline"/>
      </w:rPr>
    </w:lvl>
    <w:lvl w:ilvl="4">
      <w:start w:val="1"/>
      <w:numFmt w:val="decimal"/>
      <w:lvlText w:val="%1.%2.%3.%4.%5."/>
      <w:lvlJc w:val="left"/>
      <w:pPr>
        <w:tabs>
          <w:tab w:val="num" w:pos="0"/>
        </w:tabs>
        <w:ind w:left="2232" w:hanging="792"/>
      </w:pPr>
      <w:rPr>
        <w:position w:val="0"/>
        <w:sz w:val="22"/>
        <w:vertAlign w:val="baseline"/>
      </w:rPr>
    </w:lvl>
    <w:lvl w:ilvl="5">
      <w:start w:val="1"/>
      <w:numFmt w:val="decimal"/>
      <w:lvlText w:val="%1.%2.%3.%4.%5.%6."/>
      <w:lvlJc w:val="left"/>
      <w:pPr>
        <w:tabs>
          <w:tab w:val="num" w:pos="0"/>
        </w:tabs>
        <w:ind w:left="2736" w:hanging="936"/>
      </w:pPr>
      <w:rPr>
        <w:position w:val="0"/>
        <w:sz w:val="22"/>
        <w:vertAlign w:val="baseline"/>
      </w:rPr>
    </w:lvl>
    <w:lvl w:ilvl="6">
      <w:start w:val="1"/>
      <w:numFmt w:val="decimal"/>
      <w:lvlText w:val="%1.%2.%3.%4.%5.%6.%7."/>
      <w:lvlJc w:val="left"/>
      <w:pPr>
        <w:tabs>
          <w:tab w:val="num" w:pos="0"/>
        </w:tabs>
        <w:ind w:left="3240" w:hanging="1080"/>
      </w:pPr>
      <w:rPr>
        <w:position w:val="0"/>
        <w:sz w:val="22"/>
        <w:vertAlign w:val="baseline"/>
      </w:rPr>
    </w:lvl>
    <w:lvl w:ilvl="7">
      <w:start w:val="1"/>
      <w:numFmt w:val="decimal"/>
      <w:lvlText w:val="%1.%2.%3.%4.%5.%6.%7.%8."/>
      <w:lvlJc w:val="left"/>
      <w:pPr>
        <w:tabs>
          <w:tab w:val="num" w:pos="0"/>
        </w:tabs>
        <w:ind w:left="3744" w:hanging="1224"/>
      </w:pPr>
      <w:rPr>
        <w:position w:val="0"/>
        <w:sz w:val="22"/>
        <w:vertAlign w:val="baseline"/>
      </w:rPr>
    </w:lvl>
    <w:lvl w:ilvl="8">
      <w:start w:val="1"/>
      <w:numFmt w:val="decimal"/>
      <w:lvlText w:val="%1.%2.%3.%4.%5.%6.%7.%8.%9."/>
      <w:lvlJc w:val="left"/>
      <w:pPr>
        <w:tabs>
          <w:tab w:val="num" w:pos="0"/>
        </w:tabs>
        <w:ind w:left="4320" w:hanging="1440"/>
      </w:pPr>
      <w:rPr>
        <w:position w:val="0"/>
        <w:sz w:val="22"/>
        <w:vertAlign w:val="baseline"/>
      </w:rPr>
    </w:lvl>
  </w:abstractNum>
  <w:abstractNum w:abstractNumId="2" w15:restartNumberingAfterBreak="0">
    <w:nsid w:val="00000003"/>
    <w:multiLevelType w:val="multilevel"/>
    <w:tmpl w:val="467E9FE8"/>
    <w:name w:val="WWNum2"/>
    <w:lvl w:ilvl="0">
      <w:start w:val="1"/>
      <w:numFmt w:val="decimal"/>
      <w:lvlText w:val="%1."/>
      <w:lvlJc w:val="left"/>
      <w:pPr>
        <w:tabs>
          <w:tab w:val="num" w:pos="0"/>
        </w:tabs>
        <w:ind w:left="1009" w:hanging="452"/>
      </w:pPr>
      <w:rPr>
        <w:b w:val="0"/>
        <w:position w:val="0"/>
        <w:sz w:val="22"/>
        <w:vertAlign w:val="baseline"/>
      </w:rPr>
    </w:lvl>
    <w:lvl w:ilvl="1">
      <w:start w:val="1"/>
      <w:numFmt w:val="lowerLetter"/>
      <w:lvlText w:val="%2)"/>
      <w:lvlJc w:val="left"/>
      <w:pPr>
        <w:tabs>
          <w:tab w:val="num" w:pos="0"/>
        </w:tabs>
        <w:ind w:left="1440" w:hanging="360"/>
      </w:pPr>
      <w:rPr>
        <w:rFonts w:eastAsia="Arial" w:cs="Arial"/>
        <w:position w:val="0"/>
        <w:sz w:val="22"/>
        <w:vertAlign w:val="baseline"/>
      </w:rPr>
    </w:lvl>
    <w:lvl w:ilvl="2">
      <w:start w:val="1"/>
      <w:numFmt w:val="lowerRoman"/>
      <w:lvlText w:val="%2.%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rFonts w:ascii="Arial" w:eastAsia="Arial" w:hAnsi="Arial" w:cs="Arial"/>
        <w:b w:val="0"/>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lowerRoman"/>
      <w:lvlText w:val="%2.%3.%4.%5.%6."/>
      <w:lvlJc w:val="right"/>
      <w:pPr>
        <w:tabs>
          <w:tab w:val="num" w:pos="0"/>
        </w:tabs>
        <w:ind w:left="4320" w:hanging="180"/>
      </w:pPr>
      <w:rPr>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2.%3."/>
      <w:lvlJc w:val="right"/>
      <w:pPr>
        <w:tabs>
          <w:tab w:val="num" w:pos="0"/>
        </w:tabs>
        <w:ind w:left="2444" w:hanging="180"/>
      </w:pPr>
      <w:rPr>
        <w:position w:val="0"/>
        <w:sz w:val="22"/>
        <w:vertAlign w:val="baseline"/>
      </w:rPr>
    </w:lvl>
    <w:lvl w:ilvl="3">
      <w:start w:val="1"/>
      <w:numFmt w:val="decimal"/>
      <w:lvlText w:val="%2.%3.%4."/>
      <w:lvlJc w:val="left"/>
      <w:pPr>
        <w:tabs>
          <w:tab w:val="num" w:pos="0"/>
        </w:tabs>
        <w:ind w:left="3164" w:hanging="360"/>
      </w:pPr>
      <w:rPr>
        <w:position w:val="0"/>
        <w:sz w:val="22"/>
        <w:vertAlign w:val="baseline"/>
      </w:rPr>
    </w:lvl>
    <w:lvl w:ilvl="4">
      <w:start w:val="1"/>
      <w:numFmt w:val="lowerLetter"/>
      <w:lvlText w:val="%2.%3.%4.%5."/>
      <w:lvlJc w:val="left"/>
      <w:pPr>
        <w:tabs>
          <w:tab w:val="num" w:pos="0"/>
        </w:tabs>
        <w:ind w:left="3884" w:hanging="360"/>
      </w:pPr>
      <w:rPr>
        <w:position w:val="0"/>
        <w:sz w:val="22"/>
        <w:vertAlign w:val="baseline"/>
      </w:rPr>
    </w:lvl>
    <w:lvl w:ilvl="5">
      <w:start w:val="1"/>
      <w:numFmt w:val="lowerRoman"/>
      <w:lvlText w:val="%2.%3.%4.%5.%6."/>
      <w:lvlJc w:val="right"/>
      <w:pPr>
        <w:tabs>
          <w:tab w:val="num" w:pos="0"/>
        </w:tabs>
        <w:ind w:left="4604" w:hanging="180"/>
      </w:pPr>
      <w:rPr>
        <w:position w:val="0"/>
        <w:sz w:val="22"/>
        <w:vertAlign w:val="baseline"/>
      </w:rPr>
    </w:lvl>
    <w:lvl w:ilvl="6">
      <w:start w:val="1"/>
      <w:numFmt w:val="decimal"/>
      <w:lvlText w:val="%2.%3.%4.%5.%6.%7."/>
      <w:lvlJc w:val="left"/>
      <w:pPr>
        <w:tabs>
          <w:tab w:val="num" w:pos="0"/>
        </w:tabs>
        <w:ind w:left="5324" w:hanging="360"/>
      </w:pPr>
      <w:rPr>
        <w:position w:val="0"/>
        <w:sz w:val="22"/>
        <w:vertAlign w:val="baseline"/>
      </w:rPr>
    </w:lvl>
    <w:lvl w:ilvl="7">
      <w:start w:val="1"/>
      <w:numFmt w:val="lowerLetter"/>
      <w:lvlText w:val="%2.%3.%4.%5.%6.%7.%8."/>
      <w:lvlJc w:val="left"/>
      <w:pPr>
        <w:tabs>
          <w:tab w:val="num" w:pos="0"/>
        </w:tabs>
        <w:ind w:left="6044" w:hanging="360"/>
      </w:pPr>
      <w:rPr>
        <w:position w:val="0"/>
        <w:sz w:val="22"/>
        <w:vertAlign w:val="baseline"/>
      </w:rPr>
    </w:lvl>
    <w:lvl w:ilvl="8">
      <w:start w:val="1"/>
      <w:numFmt w:val="lowerRoman"/>
      <w:lvlText w:val="%2.%3.%4.%5.%6.%7.%8.%9."/>
      <w:lvlJc w:val="right"/>
      <w:pPr>
        <w:tabs>
          <w:tab w:val="num" w:pos="0"/>
        </w:tabs>
        <w:ind w:left="6764" w:hanging="180"/>
      </w:pPr>
      <w:rPr>
        <w:position w:val="0"/>
        <w:sz w:val="22"/>
        <w:vertAlign w:val="baseline"/>
      </w:rPr>
    </w:lvl>
  </w:abstractNum>
  <w:abstractNum w:abstractNumId="4" w15:restartNumberingAfterBreak="0">
    <w:nsid w:val="00000005"/>
    <w:multiLevelType w:val="multilevel"/>
    <w:tmpl w:val="CDEC7A76"/>
    <w:name w:val="WWNum4"/>
    <w:lvl w:ilvl="0">
      <w:start w:val="1"/>
      <w:numFmt w:val="decimal"/>
      <w:lvlText w:val="%1."/>
      <w:lvlJc w:val="left"/>
      <w:pPr>
        <w:tabs>
          <w:tab w:val="num" w:pos="0"/>
        </w:tabs>
        <w:ind w:left="720" w:hanging="720"/>
      </w:pPr>
      <w:rPr>
        <w:rFonts w:eastAsia="Arial" w:cs="Arial"/>
        <w:b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2.%3."/>
      <w:lvlJc w:val="right"/>
      <w:pPr>
        <w:tabs>
          <w:tab w:val="num" w:pos="0"/>
        </w:tabs>
        <w:ind w:left="2160" w:hanging="180"/>
      </w:pPr>
      <w:rPr>
        <w:position w:val="0"/>
        <w:sz w:val="22"/>
        <w:vertAlign w:val="baseline"/>
      </w:rPr>
    </w:lvl>
    <w:lvl w:ilvl="3">
      <w:start w:val="1"/>
      <w:numFmt w:val="decimal"/>
      <w:lvlText w:val="%2.%3.%4."/>
      <w:lvlJc w:val="left"/>
      <w:pPr>
        <w:tabs>
          <w:tab w:val="num" w:pos="0"/>
        </w:tabs>
        <w:ind w:left="2880" w:hanging="360"/>
      </w:pPr>
      <w:rPr>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decimal"/>
      <w:lvlText w:val="%2.%3.%4.%5.%6."/>
      <w:lvlJc w:val="right"/>
      <w:pPr>
        <w:tabs>
          <w:tab w:val="num" w:pos="0"/>
        </w:tabs>
        <w:ind w:left="4320" w:hanging="180"/>
      </w:pPr>
      <w:rPr>
        <w:rFonts w:eastAsia="Arial" w:cs="Arial"/>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2.%3."/>
      <w:lvlJc w:val="right"/>
      <w:pPr>
        <w:tabs>
          <w:tab w:val="num" w:pos="0"/>
        </w:tabs>
        <w:ind w:left="2160" w:hanging="180"/>
      </w:pPr>
      <w:rPr>
        <w:position w:val="0"/>
        <w:sz w:val="22"/>
        <w:vertAlign w:val="baseline"/>
      </w:rPr>
    </w:lvl>
    <w:lvl w:ilvl="3">
      <w:start w:val="1"/>
      <w:numFmt w:val="decimal"/>
      <w:lvlText w:val="%2.%3.%4."/>
      <w:lvlJc w:val="left"/>
      <w:pPr>
        <w:tabs>
          <w:tab w:val="num" w:pos="0"/>
        </w:tabs>
        <w:ind w:left="2880" w:hanging="360"/>
      </w:pPr>
      <w:rPr>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lowerRoman"/>
      <w:lvlText w:val="%2.%3.%4.%5.%6."/>
      <w:lvlJc w:val="right"/>
      <w:pPr>
        <w:tabs>
          <w:tab w:val="num" w:pos="0"/>
        </w:tabs>
        <w:ind w:left="4320" w:hanging="180"/>
      </w:pPr>
      <w:rPr>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2.%3."/>
      <w:lvlJc w:val="right"/>
      <w:pPr>
        <w:tabs>
          <w:tab w:val="num" w:pos="0"/>
        </w:tabs>
        <w:ind w:left="2160" w:hanging="180"/>
      </w:pPr>
      <w:rPr>
        <w:position w:val="0"/>
        <w:sz w:val="22"/>
        <w:vertAlign w:val="baseline"/>
      </w:rPr>
    </w:lvl>
    <w:lvl w:ilvl="3">
      <w:start w:val="1"/>
      <w:numFmt w:val="decimal"/>
      <w:lvlText w:val="%2.%3.%4."/>
      <w:lvlJc w:val="left"/>
      <w:pPr>
        <w:tabs>
          <w:tab w:val="num" w:pos="0"/>
        </w:tabs>
        <w:ind w:left="2880" w:hanging="360"/>
      </w:pPr>
      <w:rPr>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lowerRoman"/>
      <w:lvlText w:val="%2.%3.%4.%5.%6."/>
      <w:lvlJc w:val="right"/>
      <w:pPr>
        <w:tabs>
          <w:tab w:val="num" w:pos="0"/>
        </w:tabs>
        <w:ind w:left="4320" w:hanging="180"/>
      </w:pPr>
      <w:rPr>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2.%3."/>
      <w:lvlJc w:val="right"/>
      <w:pPr>
        <w:tabs>
          <w:tab w:val="num" w:pos="0"/>
        </w:tabs>
        <w:ind w:left="3290" w:hanging="180"/>
      </w:pPr>
      <w:rPr>
        <w:position w:val="0"/>
        <w:sz w:val="22"/>
        <w:vertAlign w:val="baseline"/>
      </w:rPr>
    </w:lvl>
    <w:lvl w:ilvl="3">
      <w:start w:val="1"/>
      <w:numFmt w:val="decimal"/>
      <w:lvlText w:val="%2.%3.%4."/>
      <w:lvlJc w:val="left"/>
      <w:pPr>
        <w:tabs>
          <w:tab w:val="num" w:pos="0"/>
        </w:tabs>
        <w:ind w:left="4010" w:hanging="360"/>
      </w:pPr>
      <w:rPr>
        <w:position w:val="0"/>
        <w:sz w:val="22"/>
        <w:vertAlign w:val="baseline"/>
      </w:rPr>
    </w:lvl>
    <w:lvl w:ilvl="4">
      <w:start w:val="1"/>
      <w:numFmt w:val="lowerLetter"/>
      <w:lvlText w:val="%2.%3.%4.%5."/>
      <w:lvlJc w:val="left"/>
      <w:pPr>
        <w:tabs>
          <w:tab w:val="num" w:pos="0"/>
        </w:tabs>
        <w:ind w:left="4730" w:hanging="360"/>
      </w:pPr>
      <w:rPr>
        <w:position w:val="0"/>
        <w:sz w:val="22"/>
        <w:vertAlign w:val="baseline"/>
      </w:rPr>
    </w:lvl>
    <w:lvl w:ilvl="5">
      <w:start w:val="1"/>
      <w:numFmt w:val="lowerRoman"/>
      <w:lvlText w:val="%2.%3.%4.%5.%6."/>
      <w:lvlJc w:val="right"/>
      <w:pPr>
        <w:tabs>
          <w:tab w:val="num" w:pos="0"/>
        </w:tabs>
        <w:ind w:left="5450" w:hanging="180"/>
      </w:pPr>
      <w:rPr>
        <w:position w:val="0"/>
        <w:sz w:val="22"/>
        <w:vertAlign w:val="baseline"/>
      </w:rPr>
    </w:lvl>
    <w:lvl w:ilvl="6">
      <w:start w:val="1"/>
      <w:numFmt w:val="decimal"/>
      <w:lvlText w:val="%2.%3.%4.%5.%6.%7."/>
      <w:lvlJc w:val="left"/>
      <w:pPr>
        <w:tabs>
          <w:tab w:val="num" w:pos="0"/>
        </w:tabs>
        <w:ind w:left="6170" w:hanging="360"/>
      </w:pPr>
      <w:rPr>
        <w:position w:val="0"/>
        <w:sz w:val="22"/>
        <w:vertAlign w:val="baseline"/>
      </w:rPr>
    </w:lvl>
    <w:lvl w:ilvl="7">
      <w:start w:val="1"/>
      <w:numFmt w:val="lowerLetter"/>
      <w:lvlText w:val="%2.%3.%4.%5.%6.%7.%8."/>
      <w:lvlJc w:val="left"/>
      <w:pPr>
        <w:tabs>
          <w:tab w:val="num" w:pos="0"/>
        </w:tabs>
        <w:ind w:left="6890" w:hanging="360"/>
      </w:pPr>
      <w:rPr>
        <w:position w:val="0"/>
        <w:sz w:val="22"/>
        <w:vertAlign w:val="baseline"/>
      </w:rPr>
    </w:lvl>
    <w:lvl w:ilvl="8">
      <w:start w:val="1"/>
      <w:numFmt w:val="lowerRoman"/>
      <w:lvlText w:val="%2.%3.%4.%5.%6.%7.%8.%9."/>
      <w:lvlJc w:val="right"/>
      <w:pPr>
        <w:tabs>
          <w:tab w:val="num" w:pos="0"/>
        </w:tabs>
        <w:ind w:left="7610" w:hanging="180"/>
      </w:pPr>
      <w:rPr>
        <w:position w:val="0"/>
        <w:sz w:val="22"/>
        <w:vertAlign w:val="baseline"/>
      </w:rPr>
    </w:lvl>
  </w:abstractNum>
  <w:abstractNum w:abstractNumId="8" w15:restartNumberingAfterBreak="0">
    <w:nsid w:val="00000009"/>
    <w:multiLevelType w:val="multilevel"/>
    <w:tmpl w:val="B78CFE90"/>
    <w:name w:val="WWNum8"/>
    <w:lvl w:ilvl="0">
      <w:start w:val="1"/>
      <w:numFmt w:val="decimal"/>
      <w:lvlText w:val="%1."/>
      <w:lvlJc w:val="left"/>
      <w:pPr>
        <w:tabs>
          <w:tab w:val="num" w:pos="-786"/>
        </w:tabs>
        <w:ind w:left="360" w:hanging="360"/>
      </w:pPr>
      <w:rPr>
        <w:rFonts w:eastAsia="Arial" w:cs="Arial"/>
        <w:b w:val="0"/>
        <w:position w:val="0"/>
        <w:sz w:val="22"/>
        <w:vertAlign w:val="baseline"/>
      </w:rPr>
    </w:lvl>
    <w:lvl w:ilvl="1">
      <w:start w:val="1"/>
      <w:numFmt w:val="lowerLetter"/>
      <w:lvlText w:val="%2."/>
      <w:lvlJc w:val="left"/>
      <w:pPr>
        <w:tabs>
          <w:tab w:val="num" w:pos="-786"/>
        </w:tabs>
        <w:ind w:left="1080" w:hanging="360"/>
      </w:pPr>
      <w:rPr>
        <w:position w:val="0"/>
        <w:sz w:val="22"/>
        <w:vertAlign w:val="baseline"/>
      </w:rPr>
    </w:lvl>
    <w:lvl w:ilvl="2">
      <w:start w:val="1"/>
      <w:numFmt w:val="lowerRoman"/>
      <w:lvlText w:val="%2.%3."/>
      <w:lvlJc w:val="right"/>
      <w:pPr>
        <w:tabs>
          <w:tab w:val="num" w:pos="-786"/>
        </w:tabs>
        <w:ind w:left="1800" w:hanging="180"/>
      </w:pPr>
      <w:rPr>
        <w:position w:val="0"/>
        <w:sz w:val="22"/>
        <w:vertAlign w:val="baseline"/>
      </w:rPr>
    </w:lvl>
    <w:lvl w:ilvl="3">
      <w:start w:val="1"/>
      <w:numFmt w:val="decimal"/>
      <w:lvlText w:val="%2.%3.%4."/>
      <w:lvlJc w:val="left"/>
      <w:pPr>
        <w:tabs>
          <w:tab w:val="num" w:pos="-786"/>
        </w:tabs>
        <w:ind w:left="2520" w:hanging="360"/>
      </w:pPr>
      <w:rPr>
        <w:position w:val="0"/>
        <w:sz w:val="22"/>
        <w:vertAlign w:val="baseline"/>
      </w:rPr>
    </w:lvl>
    <w:lvl w:ilvl="4">
      <w:start w:val="1"/>
      <w:numFmt w:val="lowerLetter"/>
      <w:lvlText w:val="%2.%3.%4.%5."/>
      <w:lvlJc w:val="left"/>
      <w:pPr>
        <w:tabs>
          <w:tab w:val="num" w:pos="-786"/>
        </w:tabs>
        <w:ind w:left="3240" w:hanging="360"/>
      </w:pPr>
      <w:rPr>
        <w:position w:val="0"/>
        <w:sz w:val="22"/>
        <w:vertAlign w:val="baseline"/>
      </w:rPr>
    </w:lvl>
    <w:lvl w:ilvl="5">
      <w:start w:val="1"/>
      <w:numFmt w:val="lowerRoman"/>
      <w:lvlText w:val="%2.%3.%4.%5.%6."/>
      <w:lvlJc w:val="right"/>
      <w:pPr>
        <w:tabs>
          <w:tab w:val="num" w:pos="-786"/>
        </w:tabs>
        <w:ind w:left="3960" w:hanging="180"/>
      </w:pPr>
      <w:rPr>
        <w:position w:val="0"/>
        <w:sz w:val="22"/>
        <w:vertAlign w:val="baseline"/>
      </w:rPr>
    </w:lvl>
    <w:lvl w:ilvl="6">
      <w:start w:val="1"/>
      <w:numFmt w:val="decimal"/>
      <w:lvlText w:val="%2.%3.%4.%5.%6.%7."/>
      <w:lvlJc w:val="left"/>
      <w:pPr>
        <w:tabs>
          <w:tab w:val="num" w:pos="-786"/>
        </w:tabs>
        <w:ind w:left="4680" w:hanging="360"/>
      </w:pPr>
      <w:rPr>
        <w:position w:val="0"/>
        <w:sz w:val="22"/>
        <w:vertAlign w:val="baseline"/>
      </w:rPr>
    </w:lvl>
    <w:lvl w:ilvl="7">
      <w:start w:val="1"/>
      <w:numFmt w:val="lowerLetter"/>
      <w:lvlText w:val="%2.%3.%4.%5.%6.%7.%8."/>
      <w:lvlJc w:val="left"/>
      <w:pPr>
        <w:tabs>
          <w:tab w:val="num" w:pos="-786"/>
        </w:tabs>
        <w:ind w:left="5400" w:hanging="360"/>
      </w:pPr>
      <w:rPr>
        <w:position w:val="0"/>
        <w:sz w:val="22"/>
        <w:vertAlign w:val="baseline"/>
      </w:rPr>
    </w:lvl>
    <w:lvl w:ilvl="8">
      <w:start w:val="1"/>
      <w:numFmt w:val="lowerRoman"/>
      <w:lvlText w:val="%2.%3.%4.%5.%6.%7.%8.%9."/>
      <w:lvlJc w:val="right"/>
      <w:pPr>
        <w:tabs>
          <w:tab w:val="num" w:pos="-786"/>
        </w:tabs>
        <w:ind w:left="6120" w:hanging="180"/>
      </w:pPr>
      <w:rPr>
        <w:position w:val="0"/>
        <w:sz w:val="22"/>
        <w:vertAlign w:val="baseline"/>
      </w:rPr>
    </w:lvl>
  </w:abstractNum>
  <w:abstractNum w:abstractNumId="9" w15:restartNumberingAfterBreak="0">
    <w:nsid w:val="0000000A"/>
    <w:multiLevelType w:val="multilevel"/>
    <w:tmpl w:val="EE6C48BE"/>
    <w:name w:val="WWNum9"/>
    <w:lvl w:ilvl="0">
      <w:start w:val="1"/>
      <w:numFmt w:val="decimal"/>
      <w:lvlText w:val="%1."/>
      <w:lvlJc w:val="left"/>
      <w:pPr>
        <w:tabs>
          <w:tab w:val="num" w:pos="0"/>
        </w:tabs>
        <w:ind w:left="453" w:hanging="453"/>
      </w:pPr>
      <w:rPr>
        <w:b w:val="0"/>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2.%3."/>
      <w:lvlJc w:val="right"/>
      <w:pPr>
        <w:tabs>
          <w:tab w:val="num" w:pos="0"/>
        </w:tabs>
        <w:ind w:left="884" w:hanging="180"/>
      </w:pPr>
      <w:rPr>
        <w:position w:val="0"/>
        <w:sz w:val="22"/>
        <w:vertAlign w:val="baseline"/>
      </w:rPr>
    </w:lvl>
    <w:lvl w:ilvl="3">
      <w:start w:val="1"/>
      <w:numFmt w:val="decimal"/>
      <w:lvlText w:val="%2.%3.%4."/>
      <w:lvlJc w:val="left"/>
      <w:pPr>
        <w:tabs>
          <w:tab w:val="num" w:pos="0"/>
        </w:tabs>
        <w:ind w:left="1604" w:hanging="360"/>
      </w:pPr>
      <w:rPr>
        <w:position w:val="0"/>
        <w:sz w:val="22"/>
        <w:vertAlign w:val="baseline"/>
      </w:rPr>
    </w:lvl>
    <w:lvl w:ilvl="4">
      <w:start w:val="1"/>
      <w:numFmt w:val="lowerLetter"/>
      <w:lvlText w:val="%2.%3.%4.%5."/>
      <w:lvlJc w:val="left"/>
      <w:pPr>
        <w:tabs>
          <w:tab w:val="num" w:pos="0"/>
        </w:tabs>
        <w:ind w:left="2324" w:hanging="360"/>
      </w:pPr>
      <w:rPr>
        <w:position w:val="0"/>
        <w:sz w:val="22"/>
        <w:vertAlign w:val="baseline"/>
      </w:rPr>
    </w:lvl>
    <w:lvl w:ilvl="5">
      <w:start w:val="1"/>
      <w:numFmt w:val="lowerRoman"/>
      <w:lvlText w:val="%2.%3.%4.%5.%6."/>
      <w:lvlJc w:val="right"/>
      <w:pPr>
        <w:tabs>
          <w:tab w:val="num" w:pos="0"/>
        </w:tabs>
        <w:ind w:left="3044" w:hanging="180"/>
      </w:pPr>
      <w:rPr>
        <w:position w:val="0"/>
        <w:sz w:val="22"/>
        <w:vertAlign w:val="baseline"/>
      </w:rPr>
    </w:lvl>
    <w:lvl w:ilvl="6">
      <w:start w:val="1"/>
      <w:numFmt w:val="decimal"/>
      <w:lvlText w:val="%2.%3.%4.%5.%6.%7."/>
      <w:lvlJc w:val="left"/>
      <w:pPr>
        <w:tabs>
          <w:tab w:val="num" w:pos="0"/>
        </w:tabs>
        <w:ind w:left="3764" w:hanging="360"/>
      </w:pPr>
      <w:rPr>
        <w:position w:val="0"/>
        <w:sz w:val="22"/>
        <w:vertAlign w:val="baseline"/>
      </w:rPr>
    </w:lvl>
    <w:lvl w:ilvl="7">
      <w:start w:val="1"/>
      <w:numFmt w:val="lowerLetter"/>
      <w:lvlText w:val="%2.%3.%4.%5.%6.%7.%8."/>
      <w:lvlJc w:val="left"/>
      <w:pPr>
        <w:tabs>
          <w:tab w:val="num" w:pos="0"/>
        </w:tabs>
        <w:ind w:left="4484" w:hanging="360"/>
      </w:pPr>
      <w:rPr>
        <w:position w:val="0"/>
        <w:sz w:val="22"/>
        <w:vertAlign w:val="baseline"/>
      </w:rPr>
    </w:lvl>
    <w:lvl w:ilvl="8">
      <w:start w:val="1"/>
      <w:numFmt w:val="lowerRoman"/>
      <w:lvlText w:val="%2.%3.%4.%5.%6.%7.%8.%9."/>
      <w:lvlJc w:val="right"/>
      <w:pPr>
        <w:tabs>
          <w:tab w:val="num" w:pos="0"/>
        </w:tabs>
        <w:ind w:left="5204" w:hanging="180"/>
      </w:pPr>
      <w:rPr>
        <w:position w:val="0"/>
        <w:sz w:val="22"/>
        <w:vertAlign w:val="baseline"/>
      </w:r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916" w:hanging="360"/>
      </w:pPr>
      <w:rPr>
        <w:position w:val="0"/>
        <w:sz w:val="22"/>
        <w:vertAlign w:val="baseline"/>
      </w:rPr>
    </w:lvl>
    <w:lvl w:ilvl="1">
      <w:start w:val="1"/>
      <w:numFmt w:val="lowerLetter"/>
      <w:lvlText w:val="%2."/>
      <w:lvlJc w:val="left"/>
      <w:pPr>
        <w:tabs>
          <w:tab w:val="num" w:pos="0"/>
        </w:tabs>
        <w:ind w:left="1636" w:hanging="360"/>
      </w:pPr>
      <w:rPr>
        <w:position w:val="0"/>
        <w:sz w:val="22"/>
        <w:vertAlign w:val="baseline"/>
      </w:rPr>
    </w:lvl>
    <w:lvl w:ilvl="2">
      <w:start w:val="1"/>
      <w:numFmt w:val="lowerRoman"/>
      <w:lvlText w:val="%2.%3."/>
      <w:lvlJc w:val="right"/>
      <w:pPr>
        <w:tabs>
          <w:tab w:val="num" w:pos="0"/>
        </w:tabs>
        <w:ind w:left="2356" w:hanging="180"/>
      </w:pPr>
      <w:rPr>
        <w:position w:val="0"/>
        <w:sz w:val="22"/>
        <w:vertAlign w:val="baseline"/>
      </w:rPr>
    </w:lvl>
    <w:lvl w:ilvl="3">
      <w:start w:val="1"/>
      <w:numFmt w:val="decimal"/>
      <w:lvlText w:val="%2.%3.%4."/>
      <w:lvlJc w:val="left"/>
      <w:pPr>
        <w:tabs>
          <w:tab w:val="num" w:pos="0"/>
        </w:tabs>
        <w:ind w:left="3076" w:hanging="360"/>
      </w:pPr>
      <w:rPr>
        <w:position w:val="0"/>
        <w:sz w:val="22"/>
        <w:vertAlign w:val="baseline"/>
      </w:rPr>
    </w:lvl>
    <w:lvl w:ilvl="4">
      <w:start w:val="1"/>
      <w:numFmt w:val="lowerLetter"/>
      <w:lvlText w:val="%2.%3.%4.%5."/>
      <w:lvlJc w:val="left"/>
      <w:pPr>
        <w:tabs>
          <w:tab w:val="num" w:pos="0"/>
        </w:tabs>
        <w:ind w:left="3796" w:hanging="360"/>
      </w:pPr>
      <w:rPr>
        <w:position w:val="0"/>
        <w:sz w:val="22"/>
        <w:vertAlign w:val="baseline"/>
      </w:rPr>
    </w:lvl>
    <w:lvl w:ilvl="5">
      <w:start w:val="1"/>
      <w:numFmt w:val="lowerRoman"/>
      <w:lvlText w:val="%2.%3.%4.%5.%6."/>
      <w:lvlJc w:val="right"/>
      <w:pPr>
        <w:tabs>
          <w:tab w:val="num" w:pos="0"/>
        </w:tabs>
        <w:ind w:left="4516" w:hanging="180"/>
      </w:pPr>
      <w:rPr>
        <w:position w:val="0"/>
        <w:sz w:val="22"/>
        <w:vertAlign w:val="baseline"/>
      </w:rPr>
    </w:lvl>
    <w:lvl w:ilvl="6">
      <w:start w:val="1"/>
      <w:numFmt w:val="decimal"/>
      <w:lvlText w:val="%2.%3.%4.%5.%6.%7."/>
      <w:lvlJc w:val="left"/>
      <w:pPr>
        <w:tabs>
          <w:tab w:val="num" w:pos="0"/>
        </w:tabs>
        <w:ind w:left="5236" w:hanging="360"/>
      </w:pPr>
      <w:rPr>
        <w:position w:val="0"/>
        <w:sz w:val="22"/>
        <w:vertAlign w:val="baseline"/>
      </w:rPr>
    </w:lvl>
    <w:lvl w:ilvl="7">
      <w:start w:val="1"/>
      <w:numFmt w:val="lowerLetter"/>
      <w:lvlText w:val="%2.%3.%4.%5.%6.%7.%8."/>
      <w:lvlJc w:val="left"/>
      <w:pPr>
        <w:tabs>
          <w:tab w:val="num" w:pos="0"/>
        </w:tabs>
        <w:ind w:left="5956" w:hanging="360"/>
      </w:pPr>
      <w:rPr>
        <w:position w:val="0"/>
        <w:sz w:val="22"/>
        <w:vertAlign w:val="baseline"/>
      </w:rPr>
    </w:lvl>
    <w:lvl w:ilvl="8">
      <w:start w:val="1"/>
      <w:numFmt w:val="lowerRoman"/>
      <w:lvlText w:val="%2.%3.%4.%5.%6.%7.%8.%9."/>
      <w:lvlJc w:val="right"/>
      <w:pPr>
        <w:tabs>
          <w:tab w:val="num" w:pos="0"/>
        </w:tabs>
        <w:ind w:left="6676" w:hanging="180"/>
      </w:pPr>
      <w:rPr>
        <w:position w:val="0"/>
        <w:sz w:val="22"/>
        <w:vertAlign w:val="baseline"/>
      </w:rPr>
    </w:lvl>
  </w:abstractNum>
  <w:abstractNum w:abstractNumId="11" w15:restartNumberingAfterBreak="0">
    <w:nsid w:val="0000000C"/>
    <w:multiLevelType w:val="multilevel"/>
    <w:tmpl w:val="0000000C"/>
    <w:name w:val="WWNum11"/>
    <w:lvl w:ilvl="0">
      <w:start w:val="1"/>
      <w:numFmt w:val="decimal"/>
      <w:lvlText w:val="%1."/>
      <w:lvlJc w:val="left"/>
      <w:pPr>
        <w:tabs>
          <w:tab w:val="num" w:pos="0"/>
        </w:tabs>
        <w:ind w:left="4614" w:hanging="360"/>
      </w:pPr>
      <w:rPr>
        <w:b/>
        <w:position w:val="0"/>
        <w:sz w:val="22"/>
        <w:vertAlign w:val="baseline"/>
      </w:rPr>
    </w:lvl>
    <w:lvl w:ilvl="1">
      <w:start w:val="1"/>
      <w:numFmt w:val="lowerLetter"/>
      <w:lvlText w:val="%2."/>
      <w:lvlJc w:val="left"/>
      <w:pPr>
        <w:tabs>
          <w:tab w:val="num" w:pos="0"/>
        </w:tabs>
        <w:ind w:left="5334" w:hanging="360"/>
      </w:pPr>
      <w:rPr>
        <w:position w:val="0"/>
        <w:sz w:val="22"/>
        <w:vertAlign w:val="baseline"/>
      </w:rPr>
    </w:lvl>
    <w:lvl w:ilvl="2">
      <w:start w:val="1"/>
      <w:numFmt w:val="lowerRoman"/>
      <w:lvlText w:val="%2.%3."/>
      <w:lvlJc w:val="right"/>
      <w:pPr>
        <w:tabs>
          <w:tab w:val="num" w:pos="0"/>
        </w:tabs>
        <w:ind w:left="6054" w:hanging="180"/>
      </w:pPr>
      <w:rPr>
        <w:position w:val="0"/>
        <w:sz w:val="22"/>
        <w:vertAlign w:val="baseline"/>
      </w:rPr>
    </w:lvl>
    <w:lvl w:ilvl="3">
      <w:start w:val="1"/>
      <w:numFmt w:val="decimal"/>
      <w:lvlText w:val="%2.%3.%4."/>
      <w:lvlJc w:val="left"/>
      <w:pPr>
        <w:tabs>
          <w:tab w:val="num" w:pos="0"/>
        </w:tabs>
        <w:ind w:left="6774" w:hanging="360"/>
      </w:pPr>
      <w:rPr>
        <w:position w:val="0"/>
        <w:sz w:val="22"/>
        <w:vertAlign w:val="baseline"/>
      </w:rPr>
    </w:lvl>
    <w:lvl w:ilvl="4">
      <w:start w:val="1"/>
      <w:numFmt w:val="lowerLetter"/>
      <w:lvlText w:val="%2.%3.%4.%5."/>
      <w:lvlJc w:val="left"/>
      <w:pPr>
        <w:tabs>
          <w:tab w:val="num" w:pos="0"/>
        </w:tabs>
        <w:ind w:left="7494" w:hanging="360"/>
      </w:pPr>
      <w:rPr>
        <w:position w:val="0"/>
        <w:sz w:val="22"/>
        <w:vertAlign w:val="baseline"/>
      </w:rPr>
    </w:lvl>
    <w:lvl w:ilvl="5">
      <w:start w:val="1"/>
      <w:numFmt w:val="lowerRoman"/>
      <w:lvlText w:val="%2.%3.%4.%5.%6."/>
      <w:lvlJc w:val="right"/>
      <w:pPr>
        <w:tabs>
          <w:tab w:val="num" w:pos="0"/>
        </w:tabs>
        <w:ind w:left="8214" w:hanging="180"/>
      </w:pPr>
      <w:rPr>
        <w:position w:val="0"/>
        <w:sz w:val="22"/>
        <w:vertAlign w:val="baseline"/>
      </w:rPr>
    </w:lvl>
    <w:lvl w:ilvl="6">
      <w:start w:val="1"/>
      <w:numFmt w:val="decimal"/>
      <w:lvlText w:val="%2.%3.%4.%5.%6.%7."/>
      <w:lvlJc w:val="left"/>
      <w:pPr>
        <w:tabs>
          <w:tab w:val="num" w:pos="0"/>
        </w:tabs>
        <w:ind w:left="8934" w:hanging="360"/>
      </w:pPr>
      <w:rPr>
        <w:position w:val="0"/>
        <w:sz w:val="22"/>
        <w:vertAlign w:val="baseline"/>
      </w:rPr>
    </w:lvl>
    <w:lvl w:ilvl="7">
      <w:start w:val="1"/>
      <w:numFmt w:val="lowerLetter"/>
      <w:lvlText w:val="%2.%3.%4.%5.%6.%7.%8."/>
      <w:lvlJc w:val="left"/>
      <w:pPr>
        <w:tabs>
          <w:tab w:val="num" w:pos="0"/>
        </w:tabs>
        <w:ind w:left="9654" w:hanging="360"/>
      </w:pPr>
      <w:rPr>
        <w:position w:val="0"/>
        <w:sz w:val="22"/>
        <w:vertAlign w:val="baseline"/>
      </w:rPr>
    </w:lvl>
    <w:lvl w:ilvl="8">
      <w:start w:val="1"/>
      <w:numFmt w:val="lowerRoman"/>
      <w:lvlText w:val="%2.%3.%4.%5.%6.%7.%8.%9."/>
      <w:lvlJc w:val="right"/>
      <w:pPr>
        <w:tabs>
          <w:tab w:val="num" w:pos="0"/>
        </w:tabs>
        <w:ind w:left="10374" w:hanging="180"/>
      </w:pPr>
      <w:rPr>
        <w:position w:val="0"/>
        <w:sz w:val="22"/>
        <w:vertAlign w:val="baseline"/>
      </w:rPr>
    </w:lvl>
  </w:abstractNum>
  <w:abstractNum w:abstractNumId="12" w15:restartNumberingAfterBreak="0">
    <w:nsid w:val="0000000D"/>
    <w:multiLevelType w:val="multilevel"/>
    <w:tmpl w:val="3670B1CC"/>
    <w:name w:val="WWNum12"/>
    <w:lvl w:ilvl="0">
      <w:start w:val="1"/>
      <w:numFmt w:val="decimal"/>
      <w:lvlText w:val="%1."/>
      <w:lvlJc w:val="left"/>
      <w:pPr>
        <w:tabs>
          <w:tab w:val="num" w:pos="0"/>
        </w:tabs>
        <w:ind w:left="1800" w:hanging="363"/>
      </w:pPr>
      <w:rPr>
        <w:rFonts w:eastAsia="Arial" w:cs="Arial"/>
        <w:b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2.%3."/>
      <w:lvlJc w:val="right"/>
      <w:pPr>
        <w:tabs>
          <w:tab w:val="num" w:pos="0"/>
        </w:tabs>
        <w:ind w:left="2160" w:hanging="180"/>
      </w:pPr>
      <w:rPr>
        <w:position w:val="0"/>
        <w:sz w:val="22"/>
        <w:vertAlign w:val="baseline"/>
      </w:rPr>
    </w:lvl>
    <w:lvl w:ilvl="3">
      <w:start w:val="1"/>
      <w:numFmt w:val="decimal"/>
      <w:lvlText w:val="%2.%3.%4."/>
      <w:lvlJc w:val="left"/>
      <w:pPr>
        <w:tabs>
          <w:tab w:val="num" w:pos="0"/>
        </w:tabs>
        <w:ind w:left="2880" w:hanging="360"/>
      </w:pPr>
      <w:rPr>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lowerRoman"/>
      <w:lvlText w:val="%2.%3.%4.%5.%6."/>
      <w:lvlJc w:val="right"/>
      <w:pPr>
        <w:tabs>
          <w:tab w:val="num" w:pos="0"/>
        </w:tabs>
        <w:ind w:left="4320" w:hanging="180"/>
      </w:pPr>
      <w:rPr>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13" w15:restartNumberingAfterBreak="0">
    <w:nsid w:val="0000000E"/>
    <w:multiLevelType w:val="multilevel"/>
    <w:tmpl w:val="11EA7978"/>
    <w:name w:val="WWNum13"/>
    <w:lvl w:ilvl="0">
      <w:start w:val="1"/>
      <w:numFmt w:val="decimal"/>
      <w:lvlText w:val="%1."/>
      <w:lvlJc w:val="left"/>
      <w:pPr>
        <w:tabs>
          <w:tab w:val="num" w:pos="0"/>
        </w:tabs>
        <w:ind w:left="720" w:hanging="360"/>
      </w:pPr>
      <w:rPr>
        <w:rFonts w:ascii="Arial" w:eastAsia="Arial" w:hAnsi="Arial" w:cs="Arial"/>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2.%3."/>
      <w:lvlJc w:val="left"/>
      <w:pPr>
        <w:tabs>
          <w:tab w:val="num" w:pos="0"/>
        </w:tabs>
        <w:ind w:left="2700" w:hanging="720"/>
      </w:pPr>
      <w:rPr>
        <w:position w:val="0"/>
        <w:sz w:val="22"/>
        <w:vertAlign w:val="baseline"/>
      </w:rPr>
    </w:lvl>
    <w:lvl w:ilvl="3">
      <w:start w:val="1"/>
      <w:numFmt w:val="decimal"/>
      <w:lvlText w:val="%2.%3.%4."/>
      <w:lvlJc w:val="left"/>
      <w:pPr>
        <w:tabs>
          <w:tab w:val="num" w:pos="-2520"/>
        </w:tabs>
        <w:ind w:left="360" w:hanging="360"/>
      </w:pPr>
      <w:rPr>
        <w:b/>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lowerRoman"/>
      <w:lvlText w:val="%2.%3.%4.%5.%6."/>
      <w:lvlJc w:val="right"/>
      <w:pPr>
        <w:tabs>
          <w:tab w:val="num" w:pos="0"/>
        </w:tabs>
        <w:ind w:left="4320" w:hanging="180"/>
      </w:pPr>
      <w:rPr>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14" w15:restartNumberingAfterBreak="0">
    <w:nsid w:val="0000000F"/>
    <w:multiLevelType w:val="multilevel"/>
    <w:tmpl w:val="0C462684"/>
    <w:name w:val="WWNum14"/>
    <w:lvl w:ilvl="0">
      <w:start w:val="1"/>
      <w:numFmt w:val="decimal"/>
      <w:lvlText w:val="%1."/>
      <w:lvlJc w:val="left"/>
      <w:pPr>
        <w:tabs>
          <w:tab w:val="num" w:pos="0"/>
        </w:tabs>
        <w:ind w:left="1009" w:hanging="452"/>
      </w:pPr>
      <w:rPr>
        <w:rFonts w:eastAsia="Arial" w:cs="Arial"/>
        <w:b w:val="0"/>
        <w:i w:val="0"/>
        <w:position w:val="0"/>
        <w:sz w:val="22"/>
        <w:szCs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2.%3."/>
      <w:lvlJc w:val="right"/>
      <w:pPr>
        <w:tabs>
          <w:tab w:val="num" w:pos="0"/>
        </w:tabs>
        <w:ind w:left="1800" w:hanging="180"/>
      </w:pPr>
      <w:rPr>
        <w:position w:val="0"/>
        <w:sz w:val="22"/>
        <w:vertAlign w:val="baseline"/>
      </w:rPr>
    </w:lvl>
    <w:lvl w:ilvl="3">
      <w:start w:val="1"/>
      <w:numFmt w:val="decimal"/>
      <w:lvlText w:val="%2.%3.%4."/>
      <w:lvlJc w:val="left"/>
      <w:pPr>
        <w:tabs>
          <w:tab w:val="num" w:pos="0"/>
        </w:tabs>
        <w:ind w:left="2520" w:hanging="360"/>
      </w:pPr>
      <w:rPr>
        <w:position w:val="0"/>
        <w:sz w:val="22"/>
        <w:vertAlign w:val="baseline"/>
      </w:rPr>
    </w:lvl>
    <w:lvl w:ilvl="4">
      <w:start w:val="1"/>
      <w:numFmt w:val="lowerLetter"/>
      <w:lvlText w:val="%2.%3.%4.%5."/>
      <w:lvlJc w:val="left"/>
      <w:pPr>
        <w:tabs>
          <w:tab w:val="num" w:pos="0"/>
        </w:tabs>
        <w:ind w:left="3240" w:hanging="360"/>
      </w:pPr>
      <w:rPr>
        <w:position w:val="0"/>
        <w:sz w:val="22"/>
        <w:vertAlign w:val="baseline"/>
      </w:rPr>
    </w:lvl>
    <w:lvl w:ilvl="5">
      <w:start w:val="1"/>
      <w:numFmt w:val="lowerRoman"/>
      <w:lvlText w:val="%2.%3.%4.%5.%6."/>
      <w:lvlJc w:val="right"/>
      <w:pPr>
        <w:tabs>
          <w:tab w:val="num" w:pos="0"/>
        </w:tabs>
        <w:ind w:left="3960" w:hanging="180"/>
      </w:pPr>
      <w:rPr>
        <w:position w:val="0"/>
        <w:sz w:val="22"/>
        <w:vertAlign w:val="baseline"/>
      </w:rPr>
    </w:lvl>
    <w:lvl w:ilvl="6">
      <w:start w:val="1"/>
      <w:numFmt w:val="decimal"/>
      <w:lvlText w:val="%2.%3.%4.%5.%6.%7."/>
      <w:lvlJc w:val="left"/>
      <w:pPr>
        <w:tabs>
          <w:tab w:val="num" w:pos="0"/>
        </w:tabs>
        <w:ind w:left="4680" w:hanging="360"/>
      </w:pPr>
      <w:rPr>
        <w:position w:val="0"/>
        <w:sz w:val="22"/>
        <w:vertAlign w:val="baseline"/>
      </w:rPr>
    </w:lvl>
    <w:lvl w:ilvl="7">
      <w:start w:val="1"/>
      <w:numFmt w:val="lowerLetter"/>
      <w:lvlText w:val="%2.%3.%4.%5.%6.%7.%8."/>
      <w:lvlJc w:val="left"/>
      <w:pPr>
        <w:tabs>
          <w:tab w:val="num" w:pos="0"/>
        </w:tabs>
        <w:ind w:left="5400" w:hanging="360"/>
      </w:pPr>
      <w:rPr>
        <w:position w:val="0"/>
        <w:sz w:val="22"/>
        <w:vertAlign w:val="baseline"/>
      </w:rPr>
    </w:lvl>
    <w:lvl w:ilvl="8">
      <w:start w:val="1"/>
      <w:numFmt w:val="lowerRoman"/>
      <w:lvlText w:val="%2.%3.%4.%5.%6.%7.%8.%9."/>
      <w:lvlJc w:val="right"/>
      <w:pPr>
        <w:tabs>
          <w:tab w:val="num" w:pos="0"/>
        </w:tabs>
        <w:ind w:left="6120" w:hanging="180"/>
      </w:pPr>
      <w:rPr>
        <w:position w:val="0"/>
        <w:sz w:val="22"/>
        <w:vertAlign w:val="baseline"/>
      </w:rPr>
    </w:lvl>
  </w:abstractNum>
  <w:abstractNum w:abstractNumId="15" w15:restartNumberingAfterBreak="0">
    <w:nsid w:val="00000010"/>
    <w:multiLevelType w:val="multilevel"/>
    <w:tmpl w:val="A0021710"/>
    <w:name w:val="WWNum15"/>
    <w:lvl w:ilvl="0">
      <w:start w:val="1"/>
      <w:numFmt w:val="decimal"/>
      <w:lvlText w:val="%1."/>
      <w:lvlJc w:val="left"/>
      <w:pPr>
        <w:tabs>
          <w:tab w:val="num" w:pos="0"/>
        </w:tabs>
        <w:ind w:left="454" w:hanging="454"/>
      </w:pPr>
      <w:rPr>
        <w:b w:val="0"/>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2.%3)"/>
      <w:lvlJc w:val="left"/>
      <w:pPr>
        <w:tabs>
          <w:tab w:val="num" w:pos="0"/>
        </w:tabs>
        <w:ind w:left="1784" w:hanging="360"/>
      </w:pPr>
      <w:rPr>
        <w:b/>
        <w:position w:val="0"/>
        <w:sz w:val="22"/>
        <w:vertAlign w:val="baseline"/>
      </w:rPr>
    </w:lvl>
    <w:lvl w:ilvl="3">
      <w:start w:val="1"/>
      <w:numFmt w:val="decimal"/>
      <w:lvlText w:val="%2.%3.%4."/>
      <w:lvlJc w:val="left"/>
      <w:pPr>
        <w:tabs>
          <w:tab w:val="num" w:pos="0"/>
        </w:tabs>
        <w:ind w:left="2324" w:hanging="360"/>
      </w:pPr>
      <w:rPr>
        <w:b/>
        <w:position w:val="0"/>
        <w:sz w:val="22"/>
        <w:vertAlign w:val="baseline"/>
      </w:rPr>
    </w:lvl>
    <w:lvl w:ilvl="4">
      <w:start w:val="1"/>
      <w:numFmt w:val="lowerLetter"/>
      <w:lvlText w:val="%2.%3.%4.%5."/>
      <w:lvlJc w:val="left"/>
      <w:pPr>
        <w:tabs>
          <w:tab w:val="num" w:pos="0"/>
        </w:tabs>
        <w:ind w:left="3044" w:hanging="360"/>
      </w:pPr>
      <w:rPr>
        <w:position w:val="0"/>
        <w:sz w:val="22"/>
        <w:vertAlign w:val="baseline"/>
      </w:rPr>
    </w:lvl>
    <w:lvl w:ilvl="5">
      <w:start w:val="1"/>
      <w:numFmt w:val="lowerRoman"/>
      <w:lvlText w:val="%2.%3.%4.%5.%6."/>
      <w:lvlJc w:val="right"/>
      <w:pPr>
        <w:tabs>
          <w:tab w:val="num" w:pos="0"/>
        </w:tabs>
        <w:ind w:left="3764" w:hanging="180"/>
      </w:pPr>
      <w:rPr>
        <w:position w:val="0"/>
        <w:sz w:val="22"/>
        <w:vertAlign w:val="baseline"/>
      </w:rPr>
    </w:lvl>
    <w:lvl w:ilvl="6">
      <w:start w:val="1"/>
      <w:numFmt w:val="decimal"/>
      <w:lvlText w:val="%2.%3.%4.%5.%6.%7."/>
      <w:lvlJc w:val="left"/>
      <w:pPr>
        <w:tabs>
          <w:tab w:val="num" w:pos="0"/>
        </w:tabs>
        <w:ind w:left="4484" w:hanging="360"/>
      </w:pPr>
      <w:rPr>
        <w:position w:val="0"/>
        <w:sz w:val="22"/>
        <w:vertAlign w:val="baseline"/>
      </w:rPr>
    </w:lvl>
    <w:lvl w:ilvl="7">
      <w:start w:val="1"/>
      <w:numFmt w:val="lowerLetter"/>
      <w:lvlText w:val="%2.%3.%4.%5.%6.%7.%8."/>
      <w:lvlJc w:val="left"/>
      <w:pPr>
        <w:tabs>
          <w:tab w:val="num" w:pos="0"/>
        </w:tabs>
        <w:ind w:left="5204" w:hanging="360"/>
      </w:pPr>
      <w:rPr>
        <w:position w:val="0"/>
        <w:sz w:val="22"/>
        <w:vertAlign w:val="baseline"/>
      </w:rPr>
    </w:lvl>
    <w:lvl w:ilvl="8">
      <w:start w:val="1"/>
      <w:numFmt w:val="lowerRoman"/>
      <w:lvlText w:val="%2.%3.%4.%5.%6.%7.%8.%9."/>
      <w:lvlJc w:val="right"/>
      <w:pPr>
        <w:tabs>
          <w:tab w:val="num" w:pos="0"/>
        </w:tabs>
        <w:ind w:left="5924" w:hanging="180"/>
      </w:pPr>
      <w:rPr>
        <w:position w:val="0"/>
        <w:sz w:val="22"/>
        <w:vertAlign w:val="baseline"/>
      </w:rPr>
    </w:lvl>
  </w:abstractNum>
  <w:abstractNum w:abstractNumId="16" w15:restartNumberingAfterBreak="0">
    <w:nsid w:val="00000011"/>
    <w:multiLevelType w:val="multilevel"/>
    <w:tmpl w:val="00000011"/>
    <w:name w:val="WWNum16"/>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2.%3."/>
      <w:lvlJc w:val="right"/>
      <w:pPr>
        <w:tabs>
          <w:tab w:val="num" w:pos="0"/>
        </w:tabs>
        <w:ind w:left="1942" w:hanging="180"/>
      </w:pPr>
      <w:rPr>
        <w:position w:val="0"/>
        <w:sz w:val="22"/>
        <w:vertAlign w:val="baseline"/>
      </w:rPr>
    </w:lvl>
    <w:lvl w:ilvl="3">
      <w:start w:val="1"/>
      <w:numFmt w:val="decimal"/>
      <w:lvlText w:val="%2.%3.%4."/>
      <w:lvlJc w:val="left"/>
      <w:pPr>
        <w:tabs>
          <w:tab w:val="num" w:pos="0"/>
        </w:tabs>
        <w:ind w:left="2662" w:hanging="360"/>
      </w:pPr>
      <w:rPr>
        <w:position w:val="0"/>
        <w:sz w:val="22"/>
        <w:vertAlign w:val="baseline"/>
      </w:rPr>
    </w:lvl>
    <w:lvl w:ilvl="4">
      <w:start w:val="1"/>
      <w:numFmt w:val="lowerLetter"/>
      <w:lvlText w:val="%2.%3.%4.%5."/>
      <w:lvlJc w:val="left"/>
      <w:pPr>
        <w:tabs>
          <w:tab w:val="num" w:pos="0"/>
        </w:tabs>
        <w:ind w:left="3382" w:hanging="360"/>
      </w:pPr>
      <w:rPr>
        <w:position w:val="0"/>
        <w:sz w:val="22"/>
        <w:vertAlign w:val="baseline"/>
      </w:rPr>
    </w:lvl>
    <w:lvl w:ilvl="5">
      <w:start w:val="1"/>
      <w:numFmt w:val="lowerRoman"/>
      <w:lvlText w:val="%2.%3.%4.%5.%6."/>
      <w:lvlJc w:val="right"/>
      <w:pPr>
        <w:tabs>
          <w:tab w:val="num" w:pos="0"/>
        </w:tabs>
        <w:ind w:left="4102" w:hanging="180"/>
      </w:pPr>
      <w:rPr>
        <w:position w:val="0"/>
        <w:sz w:val="22"/>
        <w:vertAlign w:val="baseline"/>
      </w:rPr>
    </w:lvl>
    <w:lvl w:ilvl="6">
      <w:start w:val="1"/>
      <w:numFmt w:val="decimal"/>
      <w:lvlText w:val="%2.%3.%4.%5.%6.%7."/>
      <w:lvlJc w:val="left"/>
      <w:pPr>
        <w:tabs>
          <w:tab w:val="num" w:pos="0"/>
        </w:tabs>
        <w:ind w:left="4822" w:hanging="360"/>
      </w:pPr>
      <w:rPr>
        <w:position w:val="0"/>
        <w:sz w:val="22"/>
        <w:vertAlign w:val="baseline"/>
      </w:rPr>
    </w:lvl>
    <w:lvl w:ilvl="7">
      <w:start w:val="1"/>
      <w:numFmt w:val="lowerLetter"/>
      <w:lvlText w:val="%2.%3.%4.%5.%6.%7.%8."/>
      <w:lvlJc w:val="left"/>
      <w:pPr>
        <w:tabs>
          <w:tab w:val="num" w:pos="0"/>
        </w:tabs>
        <w:ind w:left="5542" w:hanging="360"/>
      </w:pPr>
      <w:rPr>
        <w:position w:val="0"/>
        <w:sz w:val="22"/>
        <w:vertAlign w:val="baseline"/>
      </w:rPr>
    </w:lvl>
    <w:lvl w:ilvl="8">
      <w:start w:val="1"/>
      <w:numFmt w:val="lowerRoman"/>
      <w:lvlText w:val="%2.%3.%4.%5.%6.%7.%8.%9."/>
      <w:lvlJc w:val="right"/>
      <w:pPr>
        <w:tabs>
          <w:tab w:val="num" w:pos="0"/>
        </w:tabs>
        <w:ind w:left="6262" w:hanging="180"/>
      </w:pPr>
      <w:rPr>
        <w:position w:val="0"/>
        <w:sz w:val="22"/>
        <w:vertAlign w:val="baseline"/>
      </w:rPr>
    </w:lvl>
  </w:abstractNum>
  <w:abstractNum w:abstractNumId="17" w15:restartNumberingAfterBreak="0">
    <w:nsid w:val="00000012"/>
    <w:multiLevelType w:val="multilevel"/>
    <w:tmpl w:val="00000012"/>
    <w:name w:val="WWNum17"/>
    <w:lvl w:ilvl="0">
      <w:start w:val="1"/>
      <w:numFmt w:val="decimal"/>
      <w:lvlText w:val="%1)"/>
      <w:lvlJc w:val="left"/>
      <w:pPr>
        <w:tabs>
          <w:tab w:val="num" w:pos="0"/>
        </w:tabs>
        <w:ind w:left="1068" w:hanging="360"/>
      </w:pPr>
      <w:rPr>
        <w:rFonts w:eastAsia="Arial" w:cs="Arial"/>
        <w:b/>
        <w:position w:val="0"/>
        <w:sz w:val="22"/>
        <w:vertAlign w:val="baseline"/>
      </w:rPr>
    </w:lvl>
    <w:lvl w:ilvl="1">
      <w:start w:val="1"/>
      <w:numFmt w:val="lowerLetter"/>
      <w:lvlText w:val="%2."/>
      <w:lvlJc w:val="left"/>
      <w:pPr>
        <w:tabs>
          <w:tab w:val="num" w:pos="0"/>
        </w:tabs>
        <w:ind w:left="1788" w:hanging="360"/>
      </w:pPr>
      <w:rPr>
        <w:position w:val="0"/>
        <w:sz w:val="22"/>
        <w:vertAlign w:val="baseline"/>
      </w:rPr>
    </w:lvl>
    <w:lvl w:ilvl="2">
      <w:start w:val="1"/>
      <w:numFmt w:val="lowerRoman"/>
      <w:lvlText w:val="%2.%3."/>
      <w:lvlJc w:val="right"/>
      <w:pPr>
        <w:tabs>
          <w:tab w:val="num" w:pos="0"/>
        </w:tabs>
        <w:ind w:left="2508" w:hanging="180"/>
      </w:pPr>
      <w:rPr>
        <w:position w:val="0"/>
        <w:sz w:val="22"/>
        <w:vertAlign w:val="baseline"/>
      </w:rPr>
    </w:lvl>
    <w:lvl w:ilvl="3">
      <w:start w:val="1"/>
      <w:numFmt w:val="decimal"/>
      <w:lvlText w:val="%2.%3.%4."/>
      <w:lvlJc w:val="left"/>
      <w:pPr>
        <w:tabs>
          <w:tab w:val="num" w:pos="0"/>
        </w:tabs>
        <w:ind w:left="3228" w:hanging="360"/>
      </w:pPr>
      <w:rPr>
        <w:position w:val="0"/>
        <w:sz w:val="22"/>
        <w:vertAlign w:val="baseline"/>
      </w:rPr>
    </w:lvl>
    <w:lvl w:ilvl="4">
      <w:start w:val="1"/>
      <w:numFmt w:val="lowerLetter"/>
      <w:lvlText w:val="%2.%3.%4.%5."/>
      <w:lvlJc w:val="left"/>
      <w:pPr>
        <w:tabs>
          <w:tab w:val="num" w:pos="0"/>
        </w:tabs>
        <w:ind w:left="3948" w:hanging="360"/>
      </w:pPr>
      <w:rPr>
        <w:position w:val="0"/>
        <w:sz w:val="22"/>
        <w:vertAlign w:val="baseline"/>
      </w:rPr>
    </w:lvl>
    <w:lvl w:ilvl="5">
      <w:start w:val="1"/>
      <w:numFmt w:val="lowerRoman"/>
      <w:lvlText w:val="%2.%3.%4.%5.%6."/>
      <w:lvlJc w:val="right"/>
      <w:pPr>
        <w:tabs>
          <w:tab w:val="num" w:pos="0"/>
        </w:tabs>
        <w:ind w:left="4668" w:hanging="180"/>
      </w:pPr>
      <w:rPr>
        <w:position w:val="0"/>
        <w:sz w:val="22"/>
        <w:vertAlign w:val="baseline"/>
      </w:rPr>
    </w:lvl>
    <w:lvl w:ilvl="6">
      <w:start w:val="1"/>
      <w:numFmt w:val="decimal"/>
      <w:lvlText w:val="%2.%3.%4.%5.%6.%7."/>
      <w:lvlJc w:val="left"/>
      <w:pPr>
        <w:tabs>
          <w:tab w:val="num" w:pos="0"/>
        </w:tabs>
        <w:ind w:left="5388" w:hanging="360"/>
      </w:pPr>
      <w:rPr>
        <w:position w:val="0"/>
        <w:sz w:val="22"/>
        <w:vertAlign w:val="baseline"/>
      </w:rPr>
    </w:lvl>
    <w:lvl w:ilvl="7">
      <w:start w:val="1"/>
      <w:numFmt w:val="lowerLetter"/>
      <w:lvlText w:val="%2.%3.%4.%5.%6.%7.%8."/>
      <w:lvlJc w:val="left"/>
      <w:pPr>
        <w:tabs>
          <w:tab w:val="num" w:pos="0"/>
        </w:tabs>
        <w:ind w:left="6108" w:hanging="360"/>
      </w:pPr>
      <w:rPr>
        <w:position w:val="0"/>
        <w:sz w:val="22"/>
        <w:vertAlign w:val="baseline"/>
      </w:rPr>
    </w:lvl>
    <w:lvl w:ilvl="8">
      <w:start w:val="1"/>
      <w:numFmt w:val="lowerRoman"/>
      <w:lvlText w:val="%2.%3.%4.%5.%6.%7.%8.%9."/>
      <w:lvlJc w:val="right"/>
      <w:pPr>
        <w:tabs>
          <w:tab w:val="num" w:pos="0"/>
        </w:tabs>
        <w:ind w:left="6828" w:hanging="180"/>
      </w:pPr>
      <w:rPr>
        <w:position w:val="0"/>
        <w:sz w:val="22"/>
        <w:vertAlign w:val="baseline"/>
      </w:rPr>
    </w:lvl>
  </w:abstractNum>
  <w:abstractNum w:abstractNumId="18" w15:restartNumberingAfterBreak="0">
    <w:nsid w:val="00000013"/>
    <w:multiLevelType w:val="multilevel"/>
    <w:tmpl w:val="00000013"/>
    <w:name w:val="WWNum18"/>
    <w:lvl w:ilvl="0">
      <w:start w:val="1"/>
      <w:numFmt w:val="decimal"/>
      <w:lvlText w:val="%1)"/>
      <w:lvlJc w:val="left"/>
      <w:pPr>
        <w:tabs>
          <w:tab w:val="num" w:pos="0"/>
        </w:tabs>
        <w:ind w:left="1080" w:hanging="360"/>
      </w:pPr>
      <w:rPr>
        <w:b/>
        <w:position w:val="0"/>
        <w:sz w:val="22"/>
        <w:vertAlign w:val="baseline"/>
      </w:rPr>
    </w:lvl>
    <w:lvl w:ilvl="1">
      <w:start w:val="1"/>
      <w:numFmt w:val="lowerLetter"/>
      <w:lvlText w:val="%2."/>
      <w:lvlJc w:val="left"/>
      <w:pPr>
        <w:tabs>
          <w:tab w:val="num" w:pos="0"/>
        </w:tabs>
        <w:ind w:left="1800" w:hanging="360"/>
      </w:pPr>
      <w:rPr>
        <w:position w:val="0"/>
        <w:sz w:val="22"/>
        <w:vertAlign w:val="baseline"/>
      </w:rPr>
    </w:lvl>
    <w:lvl w:ilvl="2">
      <w:start w:val="1"/>
      <w:numFmt w:val="lowerRoman"/>
      <w:lvlText w:val="%2.%3."/>
      <w:lvlJc w:val="right"/>
      <w:pPr>
        <w:tabs>
          <w:tab w:val="num" w:pos="0"/>
        </w:tabs>
        <w:ind w:left="2520" w:hanging="180"/>
      </w:pPr>
      <w:rPr>
        <w:position w:val="0"/>
        <w:sz w:val="22"/>
        <w:vertAlign w:val="baseline"/>
      </w:rPr>
    </w:lvl>
    <w:lvl w:ilvl="3">
      <w:start w:val="1"/>
      <w:numFmt w:val="decimal"/>
      <w:lvlText w:val="%2.%3.%4."/>
      <w:lvlJc w:val="left"/>
      <w:pPr>
        <w:tabs>
          <w:tab w:val="num" w:pos="0"/>
        </w:tabs>
        <w:ind w:left="3240" w:hanging="360"/>
      </w:pPr>
      <w:rPr>
        <w:position w:val="0"/>
        <w:sz w:val="22"/>
        <w:vertAlign w:val="baseline"/>
      </w:rPr>
    </w:lvl>
    <w:lvl w:ilvl="4">
      <w:start w:val="1"/>
      <w:numFmt w:val="lowerLetter"/>
      <w:lvlText w:val="%2.%3.%4.%5."/>
      <w:lvlJc w:val="left"/>
      <w:pPr>
        <w:tabs>
          <w:tab w:val="num" w:pos="0"/>
        </w:tabs>
        <w:ind w:left="3960" w:hanging="360"/>
      </w:pPr>
      <w:rPr>
        <w:position w:val="0"/>
        <w:sz w:val="22"/>
        <w:vertAlign w:val="baseline"/>
      </w:rPr>
    </w:lvl>
    <w:lvl w:ilvl="5">
      <w:start w:val="1"/>
      <w:numFmt w:val="lowerRoman"/>
      <w:lvlText w:val="%2.%3.%4.%5.%6."/>
      <w:lvlJc w:val="right"/>
      <w:pPr>
        <w:tabs>
          <w:tab w:val="num" w:pos="0"/>
        </w:tabs>
        <w:ind w:left="4680" w:hanging="180"/>
      </w:pPr>
      <w:rPr>
        <w:position w:val="0"/>
        <w:sz w:val="22"/>
        <w:vertAlign w:val="baseline"/>
      </w:rPr>
    </w:lvl>
    <w:lvl w:ilvl="6">
      <w:start w:val="1"/>
      <w:numFmt w:val="decimal"/>
      <w:lvlText w:val="%2.%3.%4.%5.%6.%7."/>
      <w:lvlJc w:val="left"/>
      <w:pPr>
        <w:tabs>
          <w:tab w:val="num" w:pos="0"/>
        </w:tabs>
        <w:ind w:left="5400" w:hanging="360"/>
      </w:pPr>
      <w:rPr>
        <w:position w:val="0"/>
        <w:sz w:val="22"/>
        <w:vertAlign w:val="baseline"/>
      </w:rPr>
    </w:lvl>
    <w:lvl w:ilvl="7">
      <w:start w:val="1"/>
      <w:numFmt w:val="lowerLetter"/>
      <w:lvlText w:val="%2.%3.%4.%5.%6.%7.%8."/>
      <w:lvlJc w:val="left"/>
      <w:pPr>
        <w:tabs>
          <w:tab w:val="num" w:pos="0"/>
        </w:tabs>
        <w:ind w:left="6120" w:hanging="360"/>
      </w:pPr>
      <w:rPr>
        <w:position w:val="0"/>
        <w:sz w:val="22"/>
        <w:vertAlign w:val="baseline"/>
      </w:rPr>
    </w:lvl>
    <w:lvl w:ilvl="8">
      <w:start w:val="1"/>
      <w:numFmt w:val="lowerRoman"/>
      <w:lvlText w:val="%2.%3.%4.%5.%6.%7.%8.%9."/>
      <w:lvlJc w:val="right"/>
      <w:pPr>
        <w:tabs>
          <w:tab w:val="num" w:pos="0"/>
        </w:tabs>
        <w:ind w:left="6840" w:hanging="180"/>
      </w:pPr>
      <w:rPr>
        <w:position w:val="0"/>
        <w:sz w:val="22"/>
        <w:vertAlign w:val="baseline"/>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1800" w:hanging="360"/>
      </w:pPr>
      <w:rPr>
        <w:b/>
        <w:color w:val="000000"/>
        <w:position w:val="0"/>
        <w:sz w:val="22"/>
        <w:vertAlign w:val="baseline"/>
      </w:rPr>
    </w:lvl>
    <w:lvl w:ilvl="1">
      <w:start w:val="1"/>
      <w:numFmt w:val="lowerLetter"/>
      <w:lvlText w:val="%2."/>
      <w:lvlJc w:val="left"/>
      <w:pPr>
        <w:tabs>
          <w:tab w:val="num" w:pos="0"/>
        </w:tabs>
        <w:ind w:left="2520" w:hanging="360"/>
      </w:pPr>
      <w:rPr>
        <w:position w:val="0"/>
        <w:sz w:val="22"/>
        <w:vertAlign w:val="baseline"/>
      </w:rPr>
    </w:lvl>
    <w:lvl w:ilvl="2">
      <w:start w:val="1"/>
      <w:numFmt w:val="lowerRoman"/>
      <w:lvlText w:val="%2.%3."/>
      <w:lvlJc w:val="right"/>
      <w:pPr>
        <w:tabs>
          <w:tab w:val="num" w:pos="0"/>
        </w:tabs>
        <w:ind w:left="3240" w:hanging="180"/>
      </w:pPr>
      <w:rPr>
        <w:position w:val="0"/>
        <w:sz w:val="22"/>
        <w:vertAlign w:val="baseline"/>
      </w:rPr>
    </w:lvl>
    <w:lvl w:ilvl="3">
      <w:start w:val="1"/>
      <w:numFmt w:val="decimal"/>
      <w:lvlText w:val="%2.%3.%4."/>
      <w:lvlJc w:val="left"/>
      <w:pPr>
        <w:tabs>
          <w:tab w:val="num" w:pos="0"/>
        </w:tabs>
        <w:ind w:left="3960" w:hanging="360"/>
      </w:pPr>
      <w:rPr>
        <w:position w:val="0"/>
        <w:sz w:val="22"/>
        <w:vertAlign w:val="baseline"/>
      </w:rPr>
    </w:lvl>
    <w:lvl w:ilvl="4">
      <w:start w:val="1"/>
      <w:numFmt w:val="lowerLetter"/>
      <w:lvlText w:val="%2.%3.%4.%5."/>
      <w:lvlJc w:val="left"/>
      <w:pPr>
        <w:tabs>
          <w:tab w:val="num" w:pos="0"/>
        </w:tabs>
        <w:ind w:left="4680" w:hanging="360"/>
      </w:pPr>
      <w:rPr>
        <w:position w:val="0"/>
        <w:sz w:val="22"/>
        <w:vertAlign w:val="baseline"/>
      </w:rPr>
    </w:lvl>
    <w:lvl w:ilvl="5">
      <w:start w:val="1"/>
      <w:numFmt w:val="lowerRoman"/>
      <w:lvlText w:val="%2.%3.%4.%5.%6."/>
      <w:lvlJc w:val="right"/>
      <w:pPr>
        <w:tabs>
          <w:tab w:val="num" w:pos="0"/>
        </w:tabs>
        <w:ind w:left="5400" w:hanging="180"/>
      </w:pPr>
      <w:rPr>
        <w:position w:val="0"/>
        <w:sz w:val="22"/>
        <w:vertAlign w:val="baseline"/>
      </w:rPr>
    </w:lvl>
    <w:lvl w:ilvl="6">
      <w:start w:val="1"/>
      <w:numFmt w:val="decimal"/>
      <w:lvlText w:val="%2.%3.%4.%5.%6.%7."/>
      <w:lvlJc w:val="left"/>
      <w:pPr>
        <w:tabs>
          <w:tab w:val="num" w:pos="0"/>
        </w:tabs>
        <w:ind w:left="6120" w:hanging="360"/>
      </w:pPr>
      <w:rPr>
        <w:position w:val="0"/>
        <w:sz w:val="22"/>
        <w:vertAlign w:val="baseline"/>
      </w:rPr>
    </w:lvl>
    <w:lvl w:ilvl="7">
      <w:start w:val="1"/>
      <w:numFmt w:val="lowerLetter"/>
      <w:lvlText w:val="%2.%3.%4.%5.%6.%7.%8."/>
      <w:lvlJc w:val="left"/>
      <w:pPr>
        <w:tabs>
          <w:tab w:val="num" w:pos="0"/>
        </w:tabs>
        <w:ind w:left="6840" w:hanging="360"/>
      </w:pPr>
      <w:rPr>
        <w:position w:val="0"/>
        <w:sz w:val="22"/>
        <w:vertAlign w:val="baseline"/>
      </w:rPr>
    </w:lvl>
    <w:lvl w:ilvl="8">
      <w:start w:val="1"/>
      <w:numFmt w:val="lowerRoman"/>
      <w:lvlText w:val="%2.%3.%4.%5.%6.%7.%8.%9."/>
      <w:lvlJc w:val="right"/>
      <w:pPr>
        <w:tabs>
          <w:tab w:val="num" w:pos="0"/>
        </w:tabs>
        <w:ind w:left="7560" w:hanging="180"/>
      </w:pPr>
      <w:rPr>
        <w:position w:val="0"/>
        <w:sz w:val="22"/>
        <w:vertAlign w:val="baseline"/>
      </w:rPr>
    </w:lvl>
  </w:abstractNum>
  <w:abstractNum w:abstractNumId="20" w15:restartNumberingAfterBreak="0">
    <w:nsid w:val="00000015"/>
    <w:multiLevelType w:val="multilevel"/>
    <w:tmpl w:val="00000015"/>
    <w:name w:val="WWNum2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21" w15:restartNumberingAfterBreak="0">
    <w:nsid w:val="00000016"/>
    <w:multiLevelType w:val="multilevel"/>
    <w:tmpl w:val="3C6ED2B8"/>
    <w:name w:val="WWNum21"/>
    <w:lvl w:ilvl="0">
      <w:start w:val="1"/>
      <w:numFmt w:val="decimal"/>
      <w:lvlText w:val="%1."/>
      <w:lvlJc w:val="left"/>
      <w:pPr>
        <w:tabs>
          <w:tab w:val="num" w:pos="0"/>
        </w:tabs>
        <w:ind w:left="2062" w:hanging="360"/>
      </w:pPr>
      <w:rPr>
        <w:b w:val="0"/>
        <w:position w:val="0"/>
        <w:sz w:val="22"/>
        <w:vertAlign w:val="baseline"/>
      </w:rPr>
    </w:lvl>
    <w:lvl w:ilvl="1">
      <w:start w:val="1"/>
      <w:numFmt w:val="lowerLetter"/>
      <w:lvlText w:val="%2."/>
      <w:lvlJc w:val="left"/>
      <w:pPr>
        <w:tabs>
          <w:tab w:val="num" w:pos="0"/>
        </w:tabs>
        <w:ind w:left="2782" w:hanging="360"/>
      </w:pPr>
      <w:rPr>
        <w:position w:val="0"/>
        <w:sz w:val="22"/>
        <w:vertAlign w:val="baseline"/>
      </w:rPr>
    </w:lvl>
    <w:lvl w:ilvl="2">
      <w:start w:val="1"/>
      <w:numFmt w:val="lowerRoman"/>
      <w:lvlText w:val="%2.%3."/>
      <w:lvlJc w:val="right"/>
      <w:pPr>
        <w:tabs>
          <w:tab w:val="num" w:pos="0"/>
        </w:tabs>
        <w:ind w:left="3502" w:hanging="180"/>
      </w:pPr>
      <w:rPr>
        <w:position w:val="0"/>
        <w:sz w:val="22"/>
        <w:vertAlign w:val="baseline"/>
      </w:rPr>
    </w:lvl>
    <w:lvl w:ilvl="3">
      <w:start w:val="1"/>
      <w:numFmt w:val="decimal"/>
      <w:lvlText w:val="%2.%3.%4."/>
      <w:lvlJc w:val="left"/>
      <w:pPr>
        <w:tabs>
          <w:tab w:val="num" w:pos="0"/>
        </w:tabs>
        <w:ind w:left="4222" w:hanging="360"/>
      </w:pPr>
      <w:rPr>
        <w:position w:val="0"/>
        <w:sz w:val="22"/>
        <w:vertAlign w:val="baseline"/>
      </w:rPr>
    </w:lvl>
    <w:lvl w:ilvl="4">
      <w:start w:val="1"/>
      <w:numFmt w:val="lowerLetter"/>
      <w:lvlText w:val="%2.%3.%4.%5."/>
      <w:lvlJc w:val="left"/>
      <w:pPr>
        <w:tabs>
          <w:tab w:val="num" w:pos="0"/>
        </w:tabs>
        <w:ind w:left="4942" w:hanging="360"/>
      </w:pPr>
      <w:rPr>
        <w:position w:val="0"/>
        <w:sz w:val="22"/>
        <w:vertAlign w:val="baseline"/>
      </w:rPr>
    </w:lvl>
    <w:lvl w:ilvl="5">
      <w:start w:val="1"/>
      <w:numFmt w:val="lowerRoman"/>
      <w:lvlText w:val="%2.%3.%4.%5.%6."/>
      <w:lvlJc w:val="right"/>
      <w:pPr>
        <w:tabs>
          <w:tab w:val="num" w:pos="0"/>
        </w:tabs>
        <w:ind w:left="5662" w:hanging="180"/>
      </w:pPr>
      <w:rPr>
        <w:position w:val="0"/>
        <w:sz w:val="22"/>
        <w:vertAlign w:val="baseline"/>
      </w:rPr>
    </w:lvl>
    <w:lvl w:ilvl="6">
      <w:start w:val="1"/>
      <w:numFmt w:val="decimal"/>
      <w:lvlText w:val="%2.%3.%4.%5.%6.%7."/>
      <w:lvlJc w:val="left"/>
      <w:pPr>
        <w:tabs>
          <w:tab w:val="num" w:pos="0"/>
        </w:tabs>
        <w:ind w:left="6382" w:hanging="360"/>
      </w:pPr>
      <w:rPr>
        <w:position w:val="0"/>
        <w:sz w:val="22"/>
        <w:vertAlign w:val="baseline"/>
      </w:rPr>
    </w:lvl>
    <w:lvl w:ilvl="7">
      <w:start w:val="1"/>
      <w:numFmt w:val="lowerLetter"/>
      <w:lvlText w:val="%2.%3.%4.%5.%6.%7.%8."/>
      <w:lvlJc w:val="left"/>
      <w:pPr>
        <w:tabs>
          <w:tab w:val="num" w:pos="0"/>
        </w:tabs>
        <w:ind w:left="7102" w:hanging="360"/>
      </w:pPr>
      <w:rPr>
        <w:position w:val="0"/>
        <w:sz w:val="22"/>
        <w:vertAlign w:val="baseline"/>
      </w:rPr>
    </w:lvl>
    <w:lvl w:ilvl="8">
      <w:start w:val="1"/>
      <w:numFmt w:val="lowerRoman"/>
      <w:lvlText w:val="%2.%3.%4.%5.%6.%7.%8.%9."/>
      <w:lvlJc w:val="right"/>
      <w:pPr>
        <w:tabs>
          <w:tab w:val="num" w:pos="0"/>
        </w:tabs>
        <w:ind w:left="7822" w:hanging="180"/>
      </w:pPr>
      <w:rPr>
        <w:position w:val="0"/>
        <w:sz w:val="22"/>
        <w:vertAlign w:val="baseline"/>
      </w:rPr>
    </w:lvl>
  </w:abstractNum>
  <w:abstractNum w:abstractNumId="22" w15:restartNumberingAfterBreak="0">
    <w:nsid w:val="00000017"/>
    <w:multiLevelType w:val="multilevel"/>
    <w:tmpl w:val="E5349EF8"/>
    <w:name w:val="WWNum22"/>
    <w:lvl w:ilvl="0">
      <w:start w:val="1"/>
      <w:numFmt w:val="decimal"/>
      <w:lvlText w:val="%1."/>
      <w:lvlJc w:val="left"/>
      <w:pPr>
        <w:tabs>
          <w:tab w:val="num" w:pos="0"/>
        </w:tabs>
        <w:ind w:left="1800" w:hanging="363"/>
      </w:pPr>
      <w:rPr>
        <w:b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2.%3."/>
      <w:lvlJc w:val="right"/>
      <w:pPr>
        <w:tabs>
          <w:tab w:val="num" w:pos="0"/>
        </w:tabs>
        <w:ind w:left="2160" w:hanging="180"/>
      </w:pPr>
      <w:rPr>
        <w:position w:val="0"/>
        <w:sz w:val="22"/>
        <w:vertAlign w:val="baseline"/>
      </w:rPr>
    </w:lvl>
    <w:lvl w:ilvl="3">
      <w:start w:val="1"/>
      <w:numFmt w:val="decimal"/>
      <w:lvlText w:val="%2.%3.%4."/>
      <w:lvlJc w:val="left"/>
      <w:pPr>
        <w:tabs>
          <w:tab w:val="num" w:pos="0"/>
        </w:tabs>
        <w:ind w:left="2880" w:hanging="360"/>
      </w:pPr>
      <w:rPr>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lowerRoman"/>
      <w:lvlText w:val="%2.%3.%4.%5.%6."/>
      <w:lvlJc w:val="right"/>
      <w:pPr>
        <w:tabs>
          <w:tab w:val="num" w:pos="0"/>
        </w:tabs>
        <w:ind w:left="4320" w:hanging="180"/>
      </w:pPr>
      <w:rPr>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23" w15:restartNumberingAfterBreak="0">
    <w:nsid w:val="00000018"/>
    <w:multiLevelType w:val="multilevel"/>
    <w:tmpl w:val="00000018"/>
    <w:name w:val="WWNum23"/>
    <w:lvl w:ilvl="0">
      <w:start w:val="1"/>
      <w:numFmt w:val="decimal"/>
      <w:lvlText w:val="%1)"/>
      <w:lvlJc w:val="left"/>
      <w:pPr>
        <w:tabs>
          <w:tab w:val="num" w:pos="0"/>
        </w:tabs>
        <w:ind w:left="916" w:hanging="360"/>
      </w:pPr>
      <w:rPr>
        <w:b/>
        <w:position w:val="0"/>
        <w:sz w:val="22"/>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2.%3."/>
      <w:lvlJc w:val="right"/>
      <w:pPr>
        <w:tabs>
          <w:tab w:val="num" w:pos="0"/>
        </w:tabs>
        <w:ind w:left="2509" w:hanging="180"/>
      </w:pPr>
      <w:rPr>
        <w:position w:val="0"/>
        <w:sz w:val="22"/>
        <w:vertAlign w:val="baseline"/>
      </w:rPr>
    </w:lvl>
    <w:lvl w:ilvl="3">
      <w:start w:val="1"/>
      <w:numFmt w:val="decimal"/>
      <w:lvlText w:val="%2.%3.%4."/>
      <w:lvlJc w:val="left"/>
      <w:pPr>
        <w:tabs>
          <w:tab w:val="num" w:pos="0"/>
        </w:tabs>
        <w:ind w:left="3229" w:hanging="360"/>
      </w:pPr>
      <w:rPr>
        <w:position w:val="0"/>
        <w:sz w:val="22"/>
        <w:vertAlign w:val="baseline"/>
      </w:rPr>
    </w:lvl>
    <w:lvl w:ilvl="4">
      <w:start w:val="1"/>
      <w:numFmt w:val="lowerLetter"/>
      <w:lvlText w:val="%2.%3.%4.%5."/>
      <w:lvlJc w:val="left"/>
      <w:pPr>
        <w:tabs>
          <w:tab w:val="num" w:pos="0"/>
        </w:tabs>
        <w:ind w:left="3949" w:hanging="360"/>
      </w:pPr>
      <w:rPr>
        <w:position w:val="0"/>
        <w:sz w:val="22"/>
        <w:vertAlign w:val="baseline"/>
      </w:rPr>
    </w:lvl>
    <w:lvl w:ilvl="5">
      <w:start w:val="1"/>
      <w:numFmt w:val="lowerRoman"/>
      <w:lvlText w:val="%2.%3.%4.%5.%6."/>
      <w:lvlJc w:val="right"/>
      <w:pPr>
        <w:tabs>
          <w:tab w:val="num" w:pos="0"/>
        </w:tabs>
        <w:ind w:left="4669" w:hanging="180"/>
      </w:pPr>
      <w:rPr>
        <w:position w:val="0"/>
        <w:sz w:val="22"/>
        <w:vertAlign w:val="baseline"/>
      </w:rPr>
    </w:lvl>
    <w:lvl w:ilvl="6">
      <w:start w:val="1"/>
      <w:numFmt w:val="decimal"/>
      <w:lvlText w:val="%2.%3.%4.%5.%6.%7."/>
      <w:lvlJc w:val="left"/>
      <w:pPr>
        <w:tabs>
          <w:tab w:val="num" w:pos="0"/>
        </w:tabs>
        <w:ind w:left="5389" w:hanging="360"/>
      </w:pPr>
      <w:rPr>
        <w:position w:val="0"/>
        <w:sz w:val="22"/>
        <w:vertAlign w:val="baseline"/>
      </w:rPr>
    </w:lvl>
    <w:lvl w:ilvl="7">
      <w:start w:val="1"/>
      <w:numFmt w:val="lowerLetter"/>
      <w:lvlText w:val="%2.%3.%4.%5.%6.%7.%8."/>
      <w:lvlJc w:val="left"/>
      <w:pPr>
        <w:tabs>
          <w:tab w:val="num" w:pos="0"/>
        </w:tabs>
        <w:ind w:left="6109" w:hanging="360"/>
      </w:pPr>
      <w:rPr>
        <w:position w:val="0"/>
        <w:sz w:val="22"/>
        <w:vertAlign w:val="baseline"/>
      </w:rPr>
    </w:lvl>
    <w:lvl w:ilvl="8">
      <w:start w:val="1"/>
      <w:numFmt w:val="lowerRoman"/>
      <w:lvlText w:val="%2.%3.%4.%5.%6.%7.%8.%9."/>
      <w:lvlJc w:val="right"/>
      <w:pPr>
        <w:tabs>
          <w:tab w:val="num" w:pos="0"/>
        </w:tabs>
        <w:ind w:left="6829" w:hanging="180"/>
      </w:pPr>
      <w:rPr>
        <w:position w:val="0"/>
        <w:sz w:val="22"/>
        <w:vertAlign w:val="baseline"/>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2.%3."/>
      <w:lvlJc w:val="right"/>
      <w:pPr>
        <w:tabs>
          <w:tab w:val="num" w:pos="0"/>
        </w:tabs>
        <w:ind w:left="3076" w:hanging="180"/>
      </w:pPr>
      <w:rPr>
        <w:position w:val="0"/>
        <w:sz w:val="22"/>
        <w:vertAlign w:val="baseline"/>
      </w:rPr>
    </w:lvl>
    <w:lvl w:ilvl="3">
      <w:start w:val="1"/>
      <w:numFmt w:val="decimal"/>
      <w:lvlText w:val="%2.%3.%4."/>
      <w:lvlJc w:val="left"/>
      <w:pPr>
        <w:tabs>
          <w:tab w:val="num" w:pos="0"/>
        </w:tabs>
        <w:ind w:left="3796" w:hanging="360"/>
      </w:pPr>
      <w:rPr>
        <w:position w:val="0"/>
        <w:sz w:val="22"/>
        <w:vertAlign w:val="baseline"/>
      </w:rPr>
    </w:lvl>
    <w:lvl w:ilvl="4">
      <w:start w:val="1"/>
      <w:numFmt w:val="lowerLetter"/>
      <w:lvlText w:val="%2.%3.%4.%5."/>
      <w:lvlJc w:val="left"/>
      <w:pPr>
        <w:tabs>
          <w:tab w:val="num" w:pos="0"/>
        </w:tabs>
        <w:ind w:left="4516" w:hanging="360"/>
      </w:pPr>
      <w:rPr>
        <w:position w:val="0"/>
        <w:sz w:val="22"/>
        <w:vertAlign w:val="baseline"/>
      </w:rPr>
    </w:lvl>
    <w:lvl w:ilvl="5">
      <w:start w:val="1"/>
      <w:numFmt w:val="lowerRoman"/>
      <w:lvlText w:val="%2.%3.%4.%5.%6."/>
      <w:lvlJc w:val="right"/>
      <w:pPr>
        <w:tabs>
          <w:tab w:val="num" w:pos="0"/>
        </w:tabs>
        <w:ind w:left="5236" w:hanging="180"/>
      </w:pPr>
      <w:rPr>
        <w:position w:val="0"/>
        <w:sz w:val="22"/>
        <w:vertAlign w:val="baseline"/>
      </w:rPr>
    </w:lvl>
    <w:lvl w:ilvl="6">
      <w:start w:val="1"/>
      <w:numFmt w:val="decimal"/>
      <w:lvlText w:val="%2.%3.%4.%5.%6.%7."/>
      <w:lvlJc w:val="left"/>
      <w:pPr>
        <w:tabs>
          <w:tab w:val="num" w:pos="0"/>
        </w:tabs>
        <w:ind w:left="5956" w:hanging="360"/>
      </w:pPr>
      <w:rPr>
        <w:position w:val="0"/>
        <w:sz w:val="22"/>
        <w:vertAlign w:val="baseline"/>
      </w:rPr>
    </w:lvl>
    <w:lvl w:ilvl="7">
      <w:start w:val="1"/>
      <w:numFmt w:val="lowerLetter"/>
      <w:lvlText w:val="%2.%3.%4.%5.%6.%7.%8."/>
      <w:lvlJc w:val="left"/>
      <w:pPr>
        <w:tabs>
          <w:tab w:val="num" w:pos="0"/>
        </w:tabs>
        <w:ind w:left="6676" w:hanging="360"/>
      </w:pPr>
      <w:rPr>
        <w:position w:val="0"/>
        <w:sz w:val="22"/>
        <w:vertAlign w:val="baseline"/>
      </w:rPr>
    </w:lvl>
    <w:lvl w:ilvl="8">
      <w:start w:val="1"/>
      <w:numFmt w:val="lowerRoman"/>
      <w:lvlText w:val="%2.%3.%4.%5.%6.%7.%8.%9."/>
      <w:lvlJc w:val="right"/>
      <w:pPr>
        <w:tabs>
          <w:tab w:val="num" w:pos="0"/>
        </w:tabs>
        <w:ind w:left="7396" w:hanging="180"/>
      </w:pPr>
      <w:rPr>
        <w:position w:val="0"/>
        <w:sz w:val="22"/>
        <w:vertAlign w:val="baseline"/>
      </w:rPr>
    </w:lvl>
  </w:abstractNum>
  <w:abstractNum w:abstractNumId="25" w15:restartNumberingAfterBreak="0">
    <w:nsid w:val="0000001A"/>
    <w:multiLevelType w:val="multilevel"/>
    <w:tmpl w:val="0000001A"/>
    <w:name w:val="WWNum25"/>
    <w:lvl w:ilvl="0">
      <w:start w:val="1"/>
      <w:numFmt w:val="decimal"/>
      <w:lvlText w:val="%1."/>
      <w:lvlJc w:val="left"/>
      <w:pPr>
        <w:tabs>
          <w:tab w:val="num" w:pos="0"/>
        </w:tabs>
        <w:ind w:left="1009" w:hanging="452"/>
      </w:pPr>
      <w:rPr>
        <w:b/>
        <w:color w:val="000000"/>
        <w:position w:val="0"/>
        <w:sz w:val="22"/>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2.%3."/>
      <w:lvlJc w:val="right"/>
      <w:pPr>
        <w:tabs>
          <w:tab w:val="num" w:pos="0"/>
        </w:tabs>
        <w:ind w:left="3503" w:hanging="180"/>
      </w:pPr>
      <w:rPr>
        <w:position w:val="0"/>
        <w:sz w:val="22"/>
        <w:vertAlign w:val="baseline"/>
      </w:rPr>
    </w:lvl>
    <w:lvl w:ilvl="3">
      <w:start w:val="1"/>
      <w:numFmt w:val="decimal"/>
      <w:lvlText w:val="%2.%3.%4."/>
      <w:lvlJc w:val="left"/>
      <w:pPr>
        <w:tabs>
          <w:tab w:val="num" w:pos="0"/>
        </w:tabs>
        <w:ind w:left="4223" w:hanging="360"/>
      </w:pPr>
      <w:rPr>
        <w:position w:val="0"/>
        <w:sz w:val="22"/>
        <w:vertAlign w:val="baseline"/>
      </w:rPr>
    </w:lvl>
    <w:lvl w:ilvl="4">
      <w:start w:val="1"/>
      <w:numFmt w:val="lowerLetter"/>
      <w:lvlText w:val="%2.%3.%4.%5."/>
      <w:lvlJc w:val="left"/>
      <w:pPr>
        <w:tabs>
          <w:tab w:val="num" w:pos="0"/>
        </w:tabs>
        <w:ind w:left="4943" w:hanging="360"/>
      </w:pPr>
      <w:rPr>
        <w:position w:val="0"/>
        <w:sz w:val="22"/>
        <w:vertAlign w:val="baseline"/>
      </w:rPr>
    </w:lvl>
    <w:lvl w:ilvl="5">
      <w:start w:val="1"/>
      <w:numFmt w:val="lowerRoman"/>
      <w:lvlText w:val="%2.%3.%4.%5.%6."/>
      <w:lvlJc w:val="right"/>
      <w:pPr>
        <w:tabs>
          <w:tab w:val="num" w:pos="0"/>
        </w:tabs>
        <w:ind w:left="5663" w:hanging="180"/>
      </w:pPr>
      <w:rPr>
        <w:position w:val="0"/>
        <w:sz w:val="22"/>
        <w:vertAlign w:val="baseline"/>
      </w:rPr>
    </w:lvl>
    <w:lvl w:ilvl="6">
      <w:start w:val="1"/>
      <w:numFmt w:val="decimal"/>
      <w:lvlText w:val="%2.%3.%4.%5.%6.%7."/>
      <w:lvlJc w:val="left"/>
      <w:pPr>
        <w:tabs>
          <w:tab w:val="num" w:pos="0"/>
        </w:tabs>
        <w:ind w:left="6383" w:hanging="360"/>
      </w:pPr>
      <w:rPr>
        <w:position w:val="0"/>
        <w:sz w:val="22"/>
        <w:vertAlign w:val="baseline"/>
      </w:rPr>
    </w:lvl>
    <w:lvl w:ilvl="7">
      <w:start w:val="1"/>
      <w:numFmt w:val="lowerLetter"/>
      <w:lvlText w:val="%2.%3.%4.%5.%6.%7.%8."/>
      <w:lvlJc w:val="left"/>
      <w:pPr>
        <w:tabs>
          <w:tab w:val="num" w:pos="0"/>
        </w:tabs>
        <w:ind w:left="7103" w:hanging="360"/>
      </w:pPr>
      <w:rPr>
        <w:position w:val="0"/>
        <w:sz w:val="22"/>
        <w:vertAlign w:val="baseline"/>
      </w:rPr>
    </w:lvl>
    <w:lvl w:ilvl="8">
      <w:start w:val="1"/>
      <w:numFmt w:val="lowerRoman"/>
      <w:lvlText w:val="%2.%3.%4.%5.%6.%7.%8.%9."/>
      <w:lvlJc w:val="right"/>
      <w:pPr>
        <w:tabs>
          <w:tab w:val="num" w:pos="0"/>
        </w:tabs>
        <w:ind w:left="7823" w:hanging="180"/>
      </w:pPr>
      <w:rPr>
        <w:position w:val="0"/>
        <w:sz w:val="22"/>
        <w:vertAlign w:val="baseline"/>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2.%3."/>
      <w:lvlJc w:val="right"/>
      <w:pPr>
        <w:tabs>
          <w:tab w:val="num" w:pos="0"/>
        </w:tabs>
        <w:ind w:left="3076" w:hanging="180"/>
      </w:pPr>
      <w:rPr>
        <w:position w:val="0"/>
        <w:sz w:val="22"/>
        <w:vertAlign w:val="baseline"/>
      </w:rPr>
    </w:lvl>
    <w:lvl w:ilvl="3">
      <w:start w:val="1"/>
      <w:numFmt w:val="decimal"/>
      <w:lvlText w:val="%2.%3.%4."/>
      <w:lvlJc w:val="left"/>
      <w:pPr>
        <w:tabs>
          <w:tab w:val="num" w:pos="0"/>
        </w:tabs>
        <w:ind w:left="3796" w:hanging="360"/>
      </w:pPr>
      <w:rPr>
        <w:position w:val="0"/>
        <w:sz w:val="22"/>
        <w:vertAlign w:val="baseline"/>
      </w:rPr>
    </w:lvl>
    <w:lvl w:ilvl="4">
      <w:start w:val="1"/>
      <w:numFmt w:val="lowerLetter"/>
      <w:lvlText w:val="%2.%3.%4.%5."/>
      <w:lvlJc w:val="left"/>
      <w:pPr>
        <w:tabs>
          <w:tab w:val="num" w:pos="0"/>
        </w:tabs>
        <w:ind w:left="4516" w:hanging="360"/>
      </w:pPr>
      <w:rPr>
        <w:position w:val="0"/>
        <w:sz w:val="22"/>
        <w:vertAlign w:val="baseline"/>
      </w:rPr>
    </w:lvl>
    <w:lvl w:ilvl="5">
      <w:start w:val="1"/>
      <w:numFmt w:val="lowerRoman"/>
      <w:lvlText w:val="%2.%3.%4.%5.%6."/>
      <w:lvlJc w:val="right"/>
      <w:pPr>
        <w:tabs>
          <w:tab w:val="num" w:pos="0"/>
        </w:tabs>
        <w:ind w:left="5236" w:hanging="180"/>
      </w:pPr>
      <w:rPr>
        <w:position w:val="0"/>
        <w:sz w:val="22"/>
        <w:vertAlign w:val="baseline"/>
      </w:rPr>
    </w:lvl>
    <w:lvl w:ilvl="6">
      <w:start w:val="1"/>
      <w:numFmt w:val="decimal"/>
      <w:lvlText w:val="%2.%3.%4.%5.%6.%7."/>
      <w:lvlJc w:val="left"/>
      <w:pPr>
        <w:tabs>
          <w:tab w:val="num" w:pos="0"/>
        </w:tabs>
        <w:ind w:left="5956" w:hanging="360"/>
      </w:pPr>
      <w:rPr>
        <w:position w:val="0"/>
        <w:sz w:val="22"/>
        <w:vertAlign w:val="baseline"/>
      </w:rPr>
    </w:lvl>
    <w:lvl w:ilvl="7">
      <w:start w:val="1"/>
      <w:numFmt w:val="lowerLetter"/>
      <w:lvlText w:val="%2.%3.%4.%5.%6.%7.%8."/>
      <w:lvlJc w:val="left"/>
      <w:pPr>
        <w:tabs>
          <w:tab w:val="num" w:pos="0"/>
        </w:tabs>
        <w:ind w:left="6676" w:hanging="360"/>
      </w:pPr>
      <w:rPr>
        <w:position w:val="0"/>
        <w:sz w:val="22"/>
        <w:vertAlign w:val="baseline"/>
      </w:rPr>
    </w:lvl>
    <w:lvl w:ilvl="8">
      <w:start w:val="1"/>
      <w:numFmt w:val="lowerRoman"/>
      <w:lvlText w:val="%2.%3.%4.%5.%6.%7.%8.%9."/>
      <w:lvlJc w:val="right"/>
      <w:pPr>
        <w:tabs>
          <w:tab w:val="num" w:pos="0"/>
        </w:tabs>
        <w:ind w:left="7396" w:hanging="180"/>
      </w:pPr>
      <w:rPr>
        <w:position w:val="0"/>
        <w:sz w:val="22"/>
        <w:vertAlign w:val="baseline"/>
      </w:rPr>
    </w:lvl>
  </w:abstractNum>
  <w:abstractNum w:abstractNumId="27" w15:restartNumberingAfterBreak="0">
    <w:nsid w:val="0000001C"/>
    <w:multiLevelType w:val="multilevel"/>
    <w:tmpl w:val="0000001C"/>
    <w:name w:val="WW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rPr>
        <w:rFonts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Num29"/>
    <w:lvl w:ilvl="0">
      <w:start w:val="1"/>
      <w:numFmt w:val="decimal"/>
      <w:lvlText w:val="%1."/>
      <w:lvlJc w:val="left"/>
      <w:pPr>
        <w:tabs>
          <w:tab w:val="num" w:pos="0"/>
        </w:tabs>
        <w:ind w:left="1713" w:hanging="360"/>
      </w:pPr>
      <w:rPr>
        <w:b w:val="0"/>
        <w:i w:val="0"/>
        <w:color w:val="00000A"/>
        <w:sz w:val="20"/>
      </w:r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30" w15:restartNumberingAfterBreak="0">
    <w:nsid w:val="0000001F"/>
    <w:multiLevelType w:val="multilevel"/>
    <w:tmpl w:val="0000001F"/>
    <w:name w:val="WWNum30"/>
    <w:lvl w:ilvl="0">
      <w:start w:val="1"/>
      <w:numFmt w:val="decimal"/>
      <w:lvlText w:val="%1)"/>
      <w:lvlJc w:val="left"/>
      <w:pPr>
        <w:tabs>
          <w:tab w:val="num" w:pos="0"/>
        </w:tabs>
        <w:ind w:left="1996" w:hanging="360"/>
      </w:pPr>
      <w:rPr>
        <w:rFonts w:cs="Times New Roman"/>
        <w:b w:val="0"/>
        <w:bCs w:val="0"/>
        <w:i w:val="0"/>
        <w:iCs w:val="0"/>
        <w:color w:val="0000CC"/>
        <w:spacing w:val="0"/>
        <w:w w:val="100"/>
        <w:kern w:val="1"/>
        <w:position w:val="0"/>
        <w:sz w:val="20"/>
        <w:szCs w:val="24"/>
        <w:vertAlign w:val="baseline"/>
      </w:rPr>
    </w:lvl>
    <w:lvl w:ilvl="1">
      <w:start w:val="1"/>
      <w:numFmt w:val="decimal"/>
      <w:lvlText w:val="%2)"/>
      <w:lvlJc w:val="left"/>
      <w:pPr>
        <w:tabs>
          <w:tab w:val="num" w:pos="0"/>
        </w:tabs>
        <w:ind w:left="2716" w:hanging="360"/>
      </w:pPr>
      <w:rPr>
        <w:rFonts w:cs="Times New Roman"/>
        <w:b w:val="0"/>
        <w:bCs w:val="0"/>
        <w:i w:val="0"/>
        <w:iCs w:val="0"/>
        <w:color w:val="00000A"/>
        <w:spacing w:val="0"/>
        <w:w w:val="100"/>
        <w:kern w:val="1"/>
        <w:position w:val="0"/>
        <w:sz w:val="20"/>
        <w:szCs w:val="24"/>
        <w:vertAlign w:val="baseline"/>
      </w:rPr>
    </w:lvl>
    <w:lvl w:ilvl="2">
      <w:start w:val="1"/>
      <w:numFmt w:val="lowerRoman"/>
      <w:lvlText w:val="%2.%3."/>
      <w:lvlJc w:val="right"/>
      <w:pPr>
        <w:tabs>
          <w:tab w:val="num" w:pos="0"/>
        </w:tabs>
        <w:ind w:left="3436" w:hanging="180"/>
      </w:pPr>
    </w:lvl>
    <w:lvl w:ilvl="3">
      <w:start w:val="1"/>
      <w:numFmt w:val="decimal"/>
      <w:lvlText w:val="%2.%3.%4."/>
      <w:lvlJc w:val="left"/>
      <w:pPr>
        <w:tabs>
          <w:tab w:val="num" w:pos="0"/>
        </w:tabs>
        <w:ind w:left="4156" w:hanging="360"/>
      </w:pPr>
    </w:lvl>
    <w:lvl w:ilvl="4">
      <w:start w:val="1"/>
      <w:numFmt w:val="lowerLetter"/>
      <w:lvlText w:val="%2.%3.%4.%5."/>
      <w:lvlJc w:val="left"/>
      <w:pPr>
        <w:tabs>
          <w:tab w:val="num" w:pos="0"/>
        </w:tabs>
        <w:ind w:left="4876" w:hanging="360"/>
      </w:pPr>
    </w:lvl>
    <w:lvl w:ilvl="5">
      <w:start w:val="1"/>
      <w:numFmt w:val="lowerRoman"/>
      <w:lvlText w:val="%2.%3.%4.%5.%6."/>
      <w:lvlJc w:val="right"/>
      <w:pPr>
        <w:tabs>
          <w:tab w:val="num" w:pos="0"/>
        </w:tabs>
        <w:ind w:left="5596" w:hanging="180"/>
      </w:pPr>
    </w:lvl>
    <w:lvl w:ilvl="6">
      <w:start w:val="1"/>
      <w:numFmt w:val="decimal"/>
      <w:lvlText w:val="%2.%3.%4.%5.%6.%7."/>
      <w:lvlJc w:val="left"/>
      <w:pPr>
        <w:tabs>
          <w:tab w:val="num" w:pos="0"/>
        </w:tabs>
        <w:ind w:left="6316" w:hanging="360"/>
      </w:pPr>
    </w:lvl>
    <w:lvl w:ilvl="7">
      <w:start w:val="1"/>
      <w:numFmt w:val="lowerLetter"/>
      <w:lvlText w:val="%2.%3.%4.%5.%6.%7.%8."/>
      <w:lvlJc w:val="left"/>
      <w:pPr>
        <w:tabs>
          <w:tab w:val="num" w:pos="0"/>
        </w:tabs>
        <w:ind w:left="7036" w:hanging="360"/>
      </w:pPr>
    </w:lvl>
    <w:lvl w:ilvl="8">
      <w:start w:val="1"/>
      <w:numFmt w:val="lowerRoman"/>
      <w:lvlText w:val="%2.%3.%4.%5.%6.%7.%8.%9."/>
      <w:lvlJc w:val="right"/>
      <w:pPr>
        <w:tabs>
          <w:tab w:val="num" w:pos="0"/>
        </w:tabs>
        <w:ind w:left="7756" w:hanging="180"/>
      </w:pPr>
    </w:lvl>
  </w:abstractNum>
  <w:abstractNum w:abstractNumId="31" w15:restartNumberingAfterBreak="0">
    <w:nsid w:val="00000020"/>
    <w:multiLevelType w:val="multilevel"/>
    <w:tmpl w:val="00000020"/>
    <w:name w:val="WWNum31"/>
    <w:lvl w:ilvl="0">
      <w:start w:val="1"/>
      <w:numFmt w:val="decimal"/>
      <w:lvlText w:val="%1)"/>
      <w:lvlJc w:val="left"/>
      <w:pPr>
        <w:tabs>
          <w:tab w:val="num" w:pos="0"/>
        </w:tabs>
        <w:ind w:left="720" w:hanging="360"/>
      </w:pPr>
      <w:rPr>
        <w:rFonts w:cs="Times New Roman"/>
        <w:b w:val="0"/>
        <w:bCs w:val="0"/>
        <w:i w:val="0"/>
        <w:iCs w:val="0"/>
        <w:color w:val="0000CC"/>
        <w:spacing w:val="0"/>
        <w:w w:val="100"/>
        <w:kern w:val="1"/>
        <w:position w:val="0"/>
        <w:sz w:val="20"/>
        <w:szCs w:val="24"/>
        <w:vertAlign w:val="baseline"/>
      </w:rPr>
    </w:lvl>
    <w:lvl w:ilvl="1">
      <w:start w:val="1"/>
      <w:numFmt w:val="decimal"/>
      <w:lvlText w:val="%2)"/>
      <w:lvlJc w:val="left"/>
      <w:pPr>
        <w:tabs>
          <w:tab w:val="num" w:pos="0"/>
        </w:tabs>
        <w:ind w:left="1440" w:hanging="360"/>
      </w:pPr>
      <w:rPr>
        <w:rFonts w:cs="Times New Roman"/>
        <w:b w:val="0"/>
        <w:bCs w:val="0"/>
        <w:i w:val="0"/>
        <w:iCs w:val="0"/>
        <w:color w:val="00000A"/>
        <w:spacing w:val="0"/>
        <w:w w:val="100"/>
        <w:kern w:val="1"/>
        <w:position w:val="0"/>
        <w:sz w:val="20"/>
        <w:szCs w:val="24"/>
        <w:vertAlign w:val="baseline"/>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00000021"/>
    <w:name w:val="WWNum32"/>
    <w:lvl w:ilvl="0">
      <w:start w:val="1"/>
      <w:numFmt w:val="decimal"/>
      <w:lvlText w:val="%1)"/>
      <w:lvlJc w:val="left"/>
      <w:pPr>
        <w:tabs>
          <w:tab w:val="num" w:pos="0"/>
        </w:tabs>
        <w:ind w:left="720" w:hanging="360"/>
      </w:pPr>
      <w:rPr>
        <w:rFonts w:cs="Times New Roman"/>
        <w:b w:val="0"/>
        <w:bCs w:val="0"/>
        <w:i w:val="0"/>
        <w:iCs w:val="0"/>
        <w:color w:val="0000CC"/>
        <w:spacing w:val="0"/>
        <w:w w:val="100"/>
        <w:kern w:val="1"/>
        <w:position w:val="0"/>
        <w:sz w:val="20"/>
        <w:szCs w:val="24"/>
        <w:vertAlign w:val="baseline"/>
      </w:rPr>
    </w:lvl>
    <w:lvl w:ilvl="1">
      <w:start w:val="1"/>
      <w:numFmt w:val="decimal"/>
      <w:lvlText w:val="%2)"/>
      <w:lvlJc w:val="left"/>
      <w:pPr>
        <w:tabs>
          <w:tab w:val="num" w:pos="0"/>
        </w:tabs>
        <w:ind w:left="1440" w:hanging="360"/>
      </w:pPr>
      <w:rPr>
        <w:rFonts w:cs="Times New Roman"/>
        <w:b w:val="0"/>
        <w:bCs w:val="0"/>
        <w:i w:val="0"/>
        <w:iCs w:val="0"/>
        <w:color w:val="00000A"/>
        <w:spacing w:val="0"/>
        <w:w w:val="100"/>
        <w:kern w:val="1"/>
        <w:position w:val="0"/>
        <w:sz w:val="20"/>
        <w:szCs w:val="24"/>
        <w:vertAlign w:val="baseline"/>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Num34"/>
    <w:lvl w:ilvl="0">
      <w:start w:val="1"/>
      <w:numFmt w:val="decimal"/>
      <w:lvlText w:val="%1."/>
      <w:lvlJc w:val="left"/>
      <w:pPr>
        <w:tabs>
          <w:tab w:val="num" w:pos="1211"/>
        </w:tabs>
        <w:ind w:left="1211" w:hanging="360"/>
      </w:pPr>
      <w:rPr>
        <w:rFonts w:cs="Tahoma"/>
        <w:b/>
        <w:i w:val="0"/>
        <w:sz w:val="22"/>
        <w:szCs w:val="20"/>
      </w:rPr>
    </w:lvl>
    <w:lvl w:ilvl="1">
      <w:start w:val="1"/>
      <w:numFmt w:val="lowerLetter"/>
      <w:lvlText w:val="%2."/>
      <w:lvlJc w:val="left"/>
      <w:pPr>
        <w:tabs>
          <w:tab w:val="num" w:pos="0"/>
        </w:tabs>
        <w:ind w:left="1440" w:hanging="360"/>
      </w:pPr>
    </w:lvl>
    <w:lvl w:ilvl="2">
      <w:start w:val="1"/>
      <w:numFmt w:val="decimal"/>
      <w:lvlText w:val="%2.%3."/>
      <w:lvlJc w:val="right"/>
      <w:pPr>
        <w:tabs>
          <w:tab w:val="num" w:pos="0"/>
        </w:tabs>
        <w:ind w:left="2160" w:hanging="180"/>
      </w:pPr>
      <w:rPr>
        <w:rFonts w:eastAsia="Arial" w:cs="Arial"/>
        <w:sz w:val="22"/>
        <w:szCs w:val="22"/>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5"/>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1.%2."/>
      <w:lvlJc w:val="left"/>
      <w:pPr>
        <w:tabs>
          <w:tab w:val="num" w:pos="0"/>
        </w:tabs>
        <w:ind w:left="1080" w:hanging="360"/>
      </w:pPr>
      <w:rPr>
        <w:rFonts w:cs="Arial"/>
        <w:b w:val="0"/>
        <w:bCs w:val="0"/>
        <w:i w:val="0"/>
        <w:iCs w:val="0"/>
        <w:caps w:val="0"/>
        <w:smallCaps w:val="0"/>
        <w:strike w:val="0"/>
        <w:dstrike w:val="0"/>
        <w:color w:val="000000"/>
        <w:spacing w:val="0"/>
        <w:w w:val="100"/>
        <w:position w:val="0"/>
        <w:sz w:val="20"/>
        <w:szCs w:val="20"/>
        <w:u w:val="none"/>
        <w:vertAlign w:val="baseline"/>
      </w:rPr>
    </w:lvl>
    <w:lvl w:ilvl="2">
      <w:start w:val="1"/>
      <w:numFmt w:val="decimal"/>
      <w:lvlText w:val="%1.%2.%3."/>
      <w:lvlJc w:val="left"/>
      <w:pPr>
        <w:tabs>
          <w:tab w:val="num" w:pos="0"/>
        </w:tabs>
        <w:ind w:left="1440" w:hanging="360"/>
      </w:pPr>
      <w:rPr>
        <w:rFonts w:cs="Arial"/>
        <w:b w:val="0"/>
        <w:bCs w:val="0"/>
        <w:i w:val="0"/>
        <w:iCs w:val="0"/>
        <w:caps w:val="0"/>
        <w:smallCaps w:val="0"/>
        <w:strike w:val="0"/>
        <w:dstrike w:val="0"/>
        <w:color w:val="000000"/>
        <w:spacing w:val="0"/>
        <w:w w:val="100"/>
        <w:position w:val="0"/>
        <w:sz w:val="20"/>
        <w:szCs w:val="20"/>
        <w:u w:val="none"/>
        <w:vertAlign w:val="baseline"/>
      </w:rPr>
    </w:lvl>
    <w:lvl w:ilvl="3">
      <w:start w:val="1"/>
      <w:numFmt w:val="decimal"/>
      <w:lvlText w:val="%1.%2.%3.%4."/>
      <w:lvlJc w:val="left"/>
      <w:pPr>
        <w:tabs>
          <w:tab w:val="num" w:pos="0"/>
        </w:tabs>
        <w:ind w:left="1800" w:hanging="360"/>
      </w:pPr>
      <w:rPr>
        <w:rFonts w:cs="Arial"/>
        <w:b w:val="0"/>
        <w:bCs w:val="0"/>
        <w:i w:val="0"/>
        <w:iCs w:val="0"/>
        <w:caps w:val="0"/>
        <w:smallCaps w:val="0"/>
        <w:strike w:val="0"/>
        <w:dstrike w:val="0"/>
        <w:color w:val="000000"/>
        <w:spacing w:val="0"/>
        <w:w w:val="100"/>
        <w:position w:val="0"/>
        <w:sz w:val="20"/>
        <w:szCs w:val="20"/>
        <w:u w:val="none"/>
        <w:vertAlign w:val="baseline"/>
      </w:rPr>
    </w:lvl>
    <w:lvl w:ilvl="4">
      <w:start w:val="1"/>
      <w:numFmt w:val="decimal"/>
      <w:lvlText w:val="%1.%2.%3.%4.%5."/>
      <w:lvlJc w:val="left"/>
      <w:pPr>
        <w:tabs>
          <w:tab w:val="num" w:pos="0"/>
        </w:tabs>
        <w:ind w:left="2160" w:hanging="360"/>
      </w:pPr>
      <w:rPr>
        <w:rFonts w:cs="Arial"/>
        <w:b w:val="0"/>
        <w:bCs w:val="0"/>
        <w:i w:val="0"/>
        <w:iCs w:val="0"/>
        <w:caps w:val="0"/>
        <w:smallCaps w:val="0"/>
        <w:strike w:val="0"/>
        <w:dstrike w:val="0"/>
        <w:color w:val="000000"/>
        <w:spacing w:val="0"/>
        <w:w w:val="100"/>
        <w:position w:val="0"/>
        <w:sz w:val="20"/>
        <w:szCs w:val="20"/>
        <w:u w:val="none"/>
        <w:vertAlign w:val="baseline"/>
      </w:rPr>
    </w:lvl>
    <w:lvl w:ilvl="5">
      <w:start w:val="1"/>
      <w:numFmt w:val="decimal"/>
      <w:lvlText w:val="%1.%2.%3.%4.%5.%6."/>
      <w:lvlJc w:val="left"/>
      <w:pPr>
        <w:tabs>
          <w:tab w:val="num" w:pos="0"/>
        </w:tabs>
        <w:ind w:left="2520" w:hanging="360"/>
      </w:pPr>
      <w:rPr>
        <w:rFonts w:cs="Arial"/>
        <w:b w:val="0"/>
        <w:bCs w:val="0"/>
        <w:i w:val="0"/>
        <w:iCs w:val="0"/>
        <w:caps w:val="0"/>
        <w:smallCaps w:val="0"/>
        <w:strike w:val="0"/>
        <w:dstrike w:val="0"/>
        <w:color w:val="000000"/>
        <w:spacing w:val="0"/>
        <w:w w:val="100"/>
        <w:position w:val="0"/>
        <w:sz w:val="20"/>
        <w:szCs w:val="20"/>
        <w:u w:val="none"/>
        <w:vertAlign w:val="baseline"/>
      </w:rPr>
    </w:lvl>
    <w:lvl w:ilvl="6">
      <w:start w:val="1"/>
      <w:numFmt w:val="decimal"/>
      <w:lvlText w:val="%1.%2.%3.%4.%5.%6.%7."/>
      <w:lvlJc w:val="left"/>
      <w:pPr>
        <w:tabs>
          <w:tab w:val="num" w:pos="0"/>
        </w:tabs>
        <w:ind w:left="2880" w:hanging="360"/>
      </w:pPr>
      <w:rPr>
        <w:rFonts w:cs="Arial"/>
        <w:b w:val="0"/>
        <w:bCs w:val="0"/>
        <w:i w:val="0"/>
        <w:iCs w:val="0"/>
        <w:caps w:val="0"/>
        <w:smallCaps w:val="0"/>
        <w:strike w:val="0"/>
        <w:dstrike w:val="0"/>
        <w:color w:val="000000"/>
        <w:spacing w:val="0"/>
        <w:w w:val="100"/>
        <w:position w:val="0"/>
        <w:sz w:val="20"/>
        <w:szCs w:val="20"/>
        <w:u w:val="none"/>
        <w:vertAlign w:val="baseline"/>
      </w:rPr>
    </w:lvl>
    <w:lvl w:ilvl="7">
      <w:start w:val="1"/>
      <w:numFmt w:val="decimal"/>
      <w:lvlText w:val="%1.%2.%3.%4.%5.%6.%7.%8."/>
      <w:lvlJc w:val="left"/>
      <w:pPr>
        <w:tabs>
          <w:tab w:val="num" w:pos="0"/>
        </w:tabs>
        <w:ind w:left="3240" w:hanging="360"/>
      </w:pPr>
      <w:rPr>
        <w:rFonts w:cs="Arial"/>
        <w:b w:val="0"/>
        <w:bCs w:val="0"/>
        <w:i w:val="0"/>
        <w:iCs w:val="0"/>
        <w:caps w:val="0"/>
        <w:smallCaps w:val="0"/>
        <w:strike w:val="0"/>
        <w:dstrike w:val="0"/>
        <w:color w:val="000000"/>
        <w:spacing w:val="0"/>
        <w:w w:val="100"/>
        <w:position w:val="0"/>
        <w:sz w:val="20"/>
        <w:szCs w:val="20"/>
        <w:u w:val="none"/>
        <w:vertAlign w:val="baseline"/>
      </w:rPr>
    </w:lvl>
    <w:lvl w:ilvl="8">
      <w:start w:val="1"/>
      <w:numFmt w:val="decimal"/>
      <w:lvlText w:val="%1.%2.%3.%4.%5.%6.%7.%8.%9."/>
      <w:lvlJc w:val="left"/>
      <w:pPr>
        <w:tabs>
          <w:tab w:val="num" w:pos="0"/>
        </w:tabs>
        <w:ind w:left="3600" w:hanging="360"/>
      </w:pPr>
      <w:rPr>
        <w:rFonts w:cs="Arial"/>
        <w:b w:val="0"/>
        <w:bCs w:val="0"/>
        <w:i w:val="0"/>
        <w:iCs w:val="0"/>
        <w:caps w:val="0"/>
        <w:smallCaps w:val="0"/>
        <w:strike w:val="0"/>
        <w:dstrike w:val="0"/>
        <w:color w:val="000000"/>
        <w:spacing w:val="0"/>
        <w:w w:val="100"/>
        <w:position w:val="0"/>
        <w:sz w:val="20"/>
        <w:szCs w:val="20"/>
        <w:u w:val="none"/>
        <w:vertAlign w:val="baseline"/>
      </w:r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938" w:hanging="360"/>
      </w:pPr>
      <w:rPr>
        <w:rFonts w:ascii="Symbol" w:hAnsi="Symbol"/>
      </w:rPr>
    </w:lvl>
    <w:lvl w:ilvl="1">
      <w:start w:val="1"/>
      <w:numFmt w:val="bullet"/>
      <w:lvlText w:val="o"/>
      <w:lvlJc w:val="left"/>
      <w:pPr>
        <w:tabs>
          <w:tab w:val="num" w:pos="0"/>
        </w:tabs>
        <w:ind w:left="1658" w:hanging="360"/>
      </w:pPr>
      <w:rPr>
        <w:rFonts w:ascii="Courier New" w:hAnsi="Courier New" w:cs="Courier New"/>
      </w:rPr>
    </w:lvl>
    <w:lvl w:ilvl="2">
      <w:start w:val="1"/>
      <w:numFmt w:val="bullet"/>
      <w:lvlText w:val=""/>
      <w:lvlJc w:val="left"/>
      <w:pPr>
        <w:tabs>
          <w:tab w:val="num" w:pos="0"/>
        </w:tabs>
        <w:ind w:left="2378" w:hanging="360"/>
      </w:pPr>
      <w:rPr>
        <w:rFonts w:ascii="Wingdings" w:hAnsi="Wingdings"/>
      </w:rPr>
    </w:lvl>
    <w:lvl w:ilvl="3">
      <w:start w:val="1"/>
      <w:numFmt w:val="bullet"/>
      <w:lvlText w:val=""/>
      <w:lvlJc w:val="left"/>
      <w:pPr>
        <w:tabs>
          <w:tab w:val="num" w:pos="0"/>
        </w:tabs>
        <w:ind w:left="3098" w:hanging="360"/>
      </w:pPr>
      <w:rPr>
        <w:rFonts w:ascii="Symbol" w:hAnsi="Symbol"/>
      </w:rPr>
    </w:lvl>
    <w:lvl w:ilvl="4">
      <w:start w:val="1"/>
      <w:numFmt w:val="bullet"/>
      <w:lvlText w:val="o"/>
      <w:lvlJc w:val="left"/>
      <w:pPr>
        <w:tabs>
          <w:tab w:val="num" w:pos="0"/>
        </w:tabs>
        <w:ind w:left="3818" w:hanging="360"/>
      </w:pPr>
      <w:rPr>
        <w:rFonts w:ascii="Courier New" w:hAnsi="Courier New" w:cs="Courier New"/>
      </w:rPr>
    </w:lvl>
    <w:lvl w:ilvl="5">
      <w:start w:val="1"/>
      <w:numFmt w:val="bullet"/>
      <w:lvlText w:val=""/>
      <w:lvlJc w:val="left"/>
      <w:pPr>
        <w:tabs>
          <w:tab w:val="num" w:pos="0"/>
        </w:tabs>
        <w:ind w:left="4538" w:hanging="360"/>
      </w:pPr>
      <w:rPr>
        <w:rFonts w:ascii="Wingdings" w:hAnsi="Wingdings"/>
      </w:rPr>
    </w:lvl>
    <w:lvl w:ilvl="6">
      <w:start w:val="1"/>
      <w:numFmt w:val="bullet"/>
      <w:lvlText w:val=""/>
      <w:lvlJc w:val="left"/>
      <w:pPr>
        <w:tabs>
          <w:tab w:val="num" w:pos="0"/>
        </w:tabs>
        <w:ind w:left="5258" w:hanging="360"/>
      </w:pPr>
      <w:rPr>
        <w:rFonts w:ascii="Symbol" w:hAnsi="Symbol"/>
      </w:rPr>
    </w:lvl>
    <w:lvl w:ilvl="7">
      <w:start w:val="1"/>
      <w:numFmt w:val="bullet"/>
      <w:lvlText w:val="o"/>
      <w:lvlJc w:val="left"/>
      <w:pPr>
        <w:tabs>
          <w:tab w:val="num" w:pos="0"/>
        </w:tabs>
        <w:ind w:left="5978" w:hanging="360"/>
      </w:pPr>
      <w:rPr>
        <w:rFonts w:ascii="Courier New" w:hAnsi="Courier New" w:cs="Courier New"/>
      </w:rPr>
    </w:lvl>
    <w:lvl w:ilvl="8">
      <w:start w:val="1"/>
      <w:numFmt w:val="bullet"/>
      <w:lvlText w:val=""/>
      <w:lvlJc w:val="left"/>
      <w:pPr>
        <w:tabs>
          <w:tab w:val="num" w:pos="0"/>
        </w:tabs>
        <w:ind w:left="6698" w:hanging="360"/>
      </w:pPr>
      <w:rPr>
        <w:rFonts w:ascii="Wingdings" w:hAnsi="Wingdings"/>
      </w:rPr>
    </w:lvl>
  </w:abstractNum>
  <w:abstractNum w:abstractNumId="37" w15:restartNumberingAfterBreak="0">
    <w:nsid w:val="0A161BEE"/>
    <w:multiLevelType w:val="multilevel"/>
    <w:tmpl w:val="6E12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0C32052E"/>
    <w:multiLevelType w:val="multilevel"/>
    <w:tmpl w:val="1B1A159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0291B74"/>
    <w:multiLevelType w:val="hybridMultilevel"/>
    <w:tmpl w:val="E3A832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3E2F40"/>
    <w:multiLevelType w:val="hybridMultilevel"/>
    <w:tmpl w:val="4118B0D8"/>
    <w:lvl w:ilvl="0" w:tplc="C37E303E">
      <w:start w:val="1"/>
      <w:numFmt w:val="decimal"/>
      <w:lvlText w:val="%1)"/>
      <w:lvlJc w:val="left"/>
      <w:pPr>
        <w:ind w:left="5322" w:hanging="360"/>
      </w:pPr>
      <w:rPr>
        <w:rFonts w:hint="default"/>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4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1D96472B"/>
    <w:multiLevelType w:val="hybridMultilevel"/>
    <w:tmpl w:val="EBA260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0302E8"/>
    <w:multiLevelType w:val="hybridMultilevel"/>
    <w:tmpl w:val="36E8B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5A29E5"/>
    <w:multiLevelType w:val="hybridMultilevel"/>
    <w:tmpl w:val="F718F6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9B9699F"/>
    <w:multiLevelType w:val="hybridMultilevel"/>
    <w:tmpl w:val="3088529A"/>
    <w:lvl w:ilvl="0" w:tplc="746E0A0C">
      <w:start w:val="2"/>
      <w:numFmt w:val="decimal"/>
      <w:lvlText w:val="%1."/>
      <w:lvlJc w:val="left"/>
      <w:pPr>
        <w:ind w:left="797" w:hanging="360"/>
      </w:pPr>
      <w:rPr>
        <w:rFonts w:hint="default"/>
        <w:b w:val="0"/>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47" w15:restartNumberingAfterBreak="0">
    <w:nsid w:val="2C4502D0"/>
    <w:multiLevelType w:val="hybridMultilevel"/>
    <w:tmpl w:val="6700F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D91F24"/>
    <w:multiLevelType w:val="hybridMultilevel"/>
    <w:tmpl w:val="B57E2A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545B55"/>
    <w:multiLevelType w:val="hybridMultilevel"/>
    <w:tmpl w:val="349E1C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143259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7D80D4B"/>
    <w:multiLevelType w:val="hybridMultilevel"/>
    <w:tmpl w:val="6FCC76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7A7813ED"/>
    <w:multiLevelType w:val="hybridMultilevel"/>
    <w:tmpl w:val="7E7E15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9455854">
    <w:abstractNumId w:val="0"/>
  </w:num>
  <w:num w:numId="2" w16cid:durableId="326130550">
    <w:abstractNumId w:val="2"/>
  </w:num>
  <w:num w:numId="3" w16cid:durableId="285703337">
    <w:abstractNumId w:val="3"/>
  </w:num>
  <w:num w:numId="4" w16cid:durableId="1263297971">
    <w:abstractNumId w:val="4"/>
  </w:num>
  <w:num w:numId="5" w16cid:durableId="2003387209">
    <w:abstractNumId w:val="8"/>
  </w:num>
  <w:num w:numId="6" w16cid:durableId="1935046643">
    <w:abstractNumId w:val="9"/>
  </w:num>
  <w:num w:numId="7" w16cid:durableId="767042220">
    <w:abstractNumId w:val="10"/>
  </w:num>
  <w:num w:numId="8" w16cid:durableId="1269506423">
    <w:abstractNumId w:val="11"/>
  </w:num>
  <w:num w:numId="9" w16cid:durableId="378091651">
    <w:abstractNumId w:val="12"/>
  </w:num>
  <w:num w:numId="10" w16cid:durableId="577910068">
    <w:abstractNumId w:val="13"/>
  </w:num>
  <w:num w:numId="11" w16cid:durableId="1555046269">
    <w:abstractNumId w:val="14"/>
  </w:num>
  <w:num w:numId="12" w16cid:durableId="685063721">
    <w:abstractNumId w:val="15"/>
  </w:num>
  <w:num w:numId="13" w16cid:durableId="1655522594">
    <w:abstractNumId w:val="16"/>
  </w:num>
  <w:num w:numId="14" w16cid:durableId="518397898">
    <w:abstractNumId w:val="17"/>
  </w:num>
  <w:num w:numId="15" w16cid:durableId="140850488">
    <w:abstractNumId w:val="18"/>
  </w:num>
  <w:num w:numId="16" w16cid:durableId="1409696941">
    <w:abstractNumId w:val="19"/>
  </w:num>
  <w:num w:numId="17" w16cid:durableId="1920407863">
    <w:abstractNumId w:val="20"/>
  </w:num>
  <w:num w:numId="18" w16cid:durableId="882208075">
    <w:abstractNumId w:val="21"/>
  </w:num>
  <w:num w:numId="19" w16cid:durableId="163937823">
    <w:abstractNumId w:val="22"/>
  </w:num>
  <w:num w:numId="20" w16cid:durableId="264271100">
    <w:abstractNumId w:val="54"/>
  </w:num>
  <w:num w:numId="21" w16cid:durableId="1781297675">
    <w:abstractNumId w:val="45"/>
  </w:num>
  <w:num w:numId="22" w16cid:durableId="1286698537">
    <w:abstractNumId w:val="41"/>
  </w:num>
  <w:num w:numId="23" w16cid:durableId="1785928369">
    <w:abstractNumId w:val="49"/>
  </w:num>
  <w:num w:numId="24" w16cid:durableId="573324553">
    <w:abstractNumId w:val="38"/>
  </w:num>
  <w:num w:numId="25" w16cid:durableId="1814785907">
    <w:abstractNumId w:val="43"/>
  </w:num>
  <w:num w:numId="26" w16cid:durableId="880900722">
    <w:abstractNumId w:val="44"/>
  </w:num>
  <w:num w:numId="27" w16cid:durableId="1984969799">
    <w:abstractNumId w:val="46"/>
  </w:num>
  <w:num w:numId="28" w16cid:durableId="2000184073">
    <w:abstractNumId w:val="59"/>
  </w:num>
  <w:num w:numId="29" w16cid:durableId="346755401">
    <w:abstractNumId w:val="47"/>
  </w:num>
  <w:num w:numId="30" w16cid:durableId="411660563">
    <w:abstractNumId w:val="58"/>
  </w:num>
  <w:num w:numId="31" w16cid:durableId="1688362358">
    <w:abstractNumId w:val="56"/>
  </w:num>
  <w:num w:numId="32" w16cid:durableId="1393385677">
    <w:abstractNumId w:val="48"/>
  </w:num>
  <w:num w:numId="33" w16cid:durableId="1761826805">
    <w:abstractNumId w:val="42"/>
  </w:num>
  <w:num w:numId="34" w16cid:durableId="1018042810">
    <w:abstractNumId w:val="39"/>
  </w:num>
  <w:num w:numId="35" w16cid:durableId="1022973315">
    <w:abstractNumId w:val="40"/>
  </w:num>
  <w:num w:numId="36" w16cid:durableId="754014506">
    <w:abstractNumId w:val="52"/>
  </w:num>
  <w:num w:numId="37" w16cid:durableId="1432242869">
    <w:abstractNumId w:val="57"/>
  </w:num>
  <w:num w:numId="38" w16cid:durableId="568423946">
    <w:abstractNumId w:val="50"/>
  </w:num>
  <w:num w:numId="39" w16cid:durableId="437339693">
    <w:abstractNumId w:val="51"/>
  </w:num>
  <w:num w:numId="40" w16cid:durableId="332032699">
    <w:abstractNumId w:val="53"/>
  </w:num>
  <w:num w:numId="41" w16cid:durableId="999849502">
    <w:abstractNumId w:val="37"/>
  </w:num>
  <w:num w:numId="42" w16cid:durableId="1991404885">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BE01AE"/>
    <w:rsid w:val="0000728D"/>
    <w:rsid w:val="00007B89"/>
    <w:rsid w:val="00034247"/>
    <w:rsid w:val="00042B09"/>
    <w:rsid w:val="00045728"/>
    <w:rsid w:val="00046008"/>
    <w:rsid w:val="00061002"/>
    <w:rsid w:val="00063503"/>
    <w:rsid w:val="00067F0B"/>
    <w:rsid w:val="00070FF4"/>
    <w:rsid w:val="0007595B"/>
    <w:rsid w:val="00076A70"/>
    <w:rsid w:val="00081F54"/>
    <w:rsid w:val="00085B46"/>
    <w:rsid w:val="000B5F89"/>
    <w:rsid w:val="000C685E"/>
    <w:rsid w:val="001003F1"/>
    <w:rsid w:val="00106B19"/>
    <w:rsid w:val="00112122"/>
    <w:rsid w:val="0013066D"/>
    <w:rsid w:val="001365A8"/>
    <w:rsid w:val="00140EA4"/>
    <w:rsid w:val="00150CAA"/>
    <w:rsid w:val="001521EA"/>
    <w:rsid w:val="00160C18"/>
    <w:rsid w:val="001756F3"/>
    <w:rsid w:val="001837B8"/>
    <w:rsid w:val="001847EE"/>
    <w:rsid w:val="00184AAB"/>
    <w:rsid w:val="00187D76"/>
    <w:rsid w:val="001901A7"/>
    <w:rsid w:val="001A38F4"/>
    <w:rsid w:val="001B5937"/>
    <w:rsid w:val="001C6205"/>
    <w:rsid w:val="001D3CFF"/>
    <w:rsid w:val="00206682"/>
    <w:rsid w:val="00220392"/>
    <w:rsid w:val="0022428F"/>
    <w:rsid w:val="00237349"/>
    <w:rsid w:val="0026716D"/>
    <w:rsid w:val="00270126"/>
    <w:rsid w:val="00285C91"/>
    <w:rsid w:val="00295902"/>
    <w:rsid w:val="00297C5D"/>
    <w:rsid w:val="002B04CF"/>
    <w:rsid w:val="002D06FA"/>
    <w:rsid w:val="002D11BF"/>
    <w:rsid w:val="002F7516"/>
    <w:rsid w:val="00302ED6"/>
    <w:rsid w:val="0030569F"/>
    <w:rsid w:val="00344645"/>
    <w:rsid w:val="00352735"/>
    <w:rsid w:val="0035448C"/>
    <w:rsid w:val="003701D6"/>
    <w:rsid w:val="00383F7D"/>
    <w:rsid w:val="003D6795"/>
    <w:rsid w:val="003E4141"/>
    <w:rsid w:val="003E6F87"/>
    <w:rsid w:val="003F148A"/>
    <w:rsid w:val="00402A56"/>
    <w:rsid w:val="00404E51"/>
    <w:rsid w:val="00446254"/>
    <w:rsid w:val="004524D9"/>
    <w:rsid w:val="0045452A"/>
    <w:rsid w:val="0047708C"/>
    <w:rsid w:val="00492F55"/>
    <w:rsid w:val="004A1AD3"/>
    <w:rsid w:val="004A59A3"/>
    <w:rsid w:val="004B791A"/>
    <w:rsid w:val="004C480D"/>
    <w:rsid w:val="004C495C"/>
    <w:rsid w:val="004D71BF"/>
    <w:rsid w:val="004E1791"/>
    <w:rsid w:val="00502D31"/>
    <w:rsid w:val="0050571A"/>
    <w:rsid w:val="00517A78"/>
    <w:rsid w:val="0052141A"/>
    <w:rsid w:val="00542EA5"/>
    <w:rsid w:val="00543913"/>
    <w:rsid w:val="00551E63"/>
    <w:rsid w:val="00561F50"/>
    <w:rsid w:val="00573F02"/>
    <w:rsid w:val="005747D4"/>
    <w:rsid w:val="005957DC"/>
    <w:rsid w:val="005B3C7A"/>
    <w:rsid w:val="005F71A3"/>
    <w:rsid w:val="00604D79"/>
    <w:rsid w:val="006141D8"/>
    <w:rsid w:val="00626D7A"/>
    <w:rsid w:val="00644368"/>
    <w:rsid w:val="006621D6"/>
    <w:rsid w:val="00670072"/>
    <w:rsid w:val="00681F15"/>
    <w:rsid w:val="00697345"/>
    <w:rsid w:val="00697FB8"/>
    <w:rsid w:val="006B0142"/>
    <w:rsid w:val="006B5384"/>
    <w:rsid w:val="006C37BC"/>
    <w:rsid w:val="006D2036"/>
    <w:rsid w:val="006D47DD"/>
    <w:rsid w:val="006E4EC5"/>
    <w:rsid w:val="006E727B"/>
    <w:rsid w:val="006F089D"/>
    <w:rsid w:val="00700AC7"/>
    <w:rsid w:val="00702B36"/>
    <w:rsid w:val="00703A31"/>
    <w:rsid w:val="00714725"/>
    <w:rsid w:val="00725516"/>
    <w:rsid w:val="00733D40"/>
    <w:rsid w:val="00737276"/>
    <w:rsid w:val="00744335"/>
    <w:rsid w:val="00755BB5"/>
    <w:rsid w:val="00756D52"/>
    <w:rsid w:val="00760FCA"/>
    <w:rsid w:val="0076562A"/>
    <w:rsid w:val="007735ED"/>
    <w:rsid w:val="00794BD5"/>
    <w:rsid w:val="007A0024"/>
    <w:rsid w:val="007B3827"/>
    <w:rsid w:val="007B5DEF"/>
    <w:rsid w:val="007B79D0"/>
    <w:rsid w:val="007D78A9"/>
    <w:rsid w:val="00814C68"/>
    <w:rsid w:val="00816AC7"/>
    <w:rsid w:val="008240C6"/>
    <w:rsid w:val="0084706D"/>
    <w:rsid w:val="00850C85"/>
    <w:rsid w:val="00860166"/>
    <w:rsid w:val="0089522C"/>
    <w:rsid w:val="008A0985"/>
    <w:rsid w:val="008B77CE"/>
    <w:rsid w:val="008C3777"/>
    <w:rsid w:val="008D2D03"/>
    <w:rsid w:val="008D65FC"/>
    <w:rsid w:val="008E798C"/>
    <w:rsid w:val="00905F95"/>
    <w:rsid w:val="009178B7"/>
    <w:rsid w:val="00926616"/>
    <w:rsid w:val="009340B2"/>
    <w:rsid w:val="00943CCE"/>
    <w:rsid w:val="00967E04"/>
    <w:rsid w:val="00977858"/>
    <w:rsid w:val="00997F9F"/>
    <w:rsid w:val="009A18C1"/>
    <w:rsid w:val="009A7B8F"/>
    <w:rsid w:val="009C30AD"/>
    <w:rsid w:val="009C528B"/>
    <w:rsid w:val="009D2E0C"/>
    <w:rsid w:val="009D6960"/>
    <w:rsid w:val="009D7A4F"/>
    <w:rsid w:val="009E56A9"/>
    <w:rsid w:val="009E6BD7"/>
    <w:rsid w:val="00A107AD"/>
    <w:rsid w:val="00A15BBB"/>
    <w:rsid w:val="00A27EBB"/>
    <w:rsid w:val="00A41E08"/>
    <w:rsid w:val="00A46105"/>
    <w:rsid w:val="00A512FE"/>
    <w:rsid w:val="00A63902"/>
    <w:rsid w:val="00A855B2"/>
    <w:rsid w:val="00A85CA3"/>
    <w:rsid w:val="00AA2665"/>
    <w:rsid w:val="00AB7594"/>
    <w:rsid w:val="00AD4A19"/>
    <w:rsid w:val="00AD5B8A"/>
    <w:rsid w:val="00AE1FA3"/>
    <w:rsid w:val="00AE29A1"/>
    <w:rsid w:val="00AE4FF5"/>
    <w:rsid w:val="00AE61A7"/>
    <w:rsid w:val="00AF1CBA"/>
    <w:rsid w:val="00B07449"/>
    <w:rsid w:val="00B21CFD"/>
    <w:rsid w:val="00B232AF"/>
    <w:rsid w:val="00B37503"/>
    <w:rsid w:val="00B40CCF"/>
    <w:rsid w:val="00B41748"/>
    <w:rsid w:val="00B57567"/>
    <w:rsid w:val="00B63D3A"/>
    <w:rsid w:val="00B64CE3"/>
    <w:rsid w:val="00B75D43"/>
    <w:rsid w:val="00B82C6F"/>
    <w:rsid w:val="00B8423A"/>
    <w:rsid w:val="00B931A0"/>
    <w:rsid w:val="00B9733E"/>
    <w:rsid w:val="00BA012C"/>
    <w:rsid w:val="00BD33CC"/>
    <w:rsid w:val="00BD5D9D"/>
    <w:rsid w:val="00BE01AE"/>
    <w:rsid w:val="00BF32DF"/>
    <w:rsid w:val="00BF6D0E"/>
    <w:rsid w:val="00C0368F"/>
    <w:rsid w:val="00C06E20"/>
    <w:rsid w:val="00C10E5A"/>
    <w:rsid w:val="00C1319D"/>
    <w:rsid w:val="00C17C2D"/>
    <w:rsid w:val="00C20002"/>
    <w:rsid w:val="00C41DFB"/>
    <w:rsid w:val="00C43E89"/>
    <w:rsid w:val="00C55486"/>
    <w:rsid w:val="00C55A37"/>
    <w:rsid w:val="00C55A70"/>
    <w:rsid w:val="00C57579"/>
    <w:rsid w:val="00C606CD"/>
    <w:rsid w:val="00C77116"/>
    <w:rsid w:val="00C9693D"/>
    <w:rsid w:val="00CE72E9"/>
    <w:rsid w:val="00CF1829"/>
    <w:rsid w:val="00CF7C75"/>
    <w:rsid w:val="00D03E2B"/>
    <w:rsid w:val="00D17A37"/>
    <w:rsid w:val="00D409D8"/>
    <w:rsid w:val="00D43894"/>
    <w:rsid w:val="00D64835"/>
    <w:rsid w:val="00D64993"/>
    <w:rsid w:val="00D70F25"/>
    <w:rsid w:val="00D74BDB"/>
    <w:rsid w:val="00D84E16"/>
    <w:rsid w:val="00D8564A"/>
    <w:rsid w:val="00DA37B9"/>
    <w:rsid w:val="00DB5617"/>
    <w:rsid w:val="00DB7101"/>
    <w:rsid w:val="00DB7CDD"/>
    <w:rsid w:val="00DC4D09"/>
    <w:rsid w:val="00DC55D3"/>
    <w:rsid w:val="00DE3225"/>
    <w:rsid w:val="00DE55F4"/>
    <w:rsid w:val="00DE6A8F"/>
    <w:rsid w:val="00DF5C30"/>
    <w:rsid w:val="00E105E5"/>
    <w:rsid w:val="00E12C46"/>
    <w:rsid w:val="00E25F8D"/>
    <w:rsid w:val="00E3498D"/>
    <w:rsid w:val="00E41F66"/>
    <w:rsid w:val="00E42543"/>
    <w:rsid w:val="00E64069"/>
    <w:rsid w:val="00E7187E"/>
    <w:rsid w:val="00EB1534"/>
    <w:rsid w:val="00EB6000"/>
    <w:rsid w:val="00EC064E"/>
    <w:rsid w:val="00ED7037"/>
    <w:rsid w:val="00EF1C67"/>
    <w:rsid w:val="00EF648D"/>
    <w:rsid w:val="00EF653C"/>
    <w:rsid w:val="00F0150C"/>
    <w:rsid w:val="00F0291B"/>
    <w:rsid w:val="00F039D1"/>
    <w:rsid w:val="00F17673"/>
    <w:rsid w:val="00F1784B"/>
    <w:rsid w:val="00F3288F"/>
    <w:rsid w:val="00F43E1E"/>
    <w:rsid w:val="00F4649D"/>
    <w:rsid w:val="00F472EE"/>
    <w:rsid w:val="00F523C3"/>
    <w:rsid w:val="00F56988"/>
    <w:rsid w:val="00F61421"/>
    <w:rsid w:val="00F6664C"/>
    <w:rsid w:val="00F836BC"/>
    <w:rsid w:val="00F966EE"/>
    <w:rsid w:val="00FA5766"/>
    <w:rsid w:val="00FA6DB2"/>
    <w:rsid w:val="00FB1730"/>
    <w:rsid w:val="00FC100E"/>
    <w:rsid w:val="00FC3090"/>
    <w:rsid w:val="00FC38A3"/>
    <w:rsid w:val="00FE3993"/>
    <w:rsid w:val="00FE6B87"/>
    <w:rsid w:val="00FF2D22"/>
    <w:rsid w:val="00FF6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450FB2"/>
  <w15:docId w15:val="{F8FECDDD-4622-489A-92ED-EBD2F98C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A78"/>
    <w:pPr>
      <w:suppressAutoHyphens/>
      <w:spacing w:line="276" w:lineRule="auto"/>
    </w:pPr>
    <w:rPr>
      <w:rFonts w:ascii="Arial" w:eastAsia="Arial" w:hAnsi="Arial" w:cs="Arial"/>
      <w:sz w:val="22"/>
      <w:szCs w:val="22"/>
      <w:lang w:eastAsia="ar-SA"/>
    </w:rPr>
  </w:style>
  <w:style w:type="paragraph" w:styleId="Nagwek1">
    <w:name w:val="heading 1"/>
    <w:basedOn w:val="Normalny"/>
    <w:next w:val="Tekstpodstawowy"/>
    <w:link w:val="Nagwek1Znak"/>
    <w:qFormat/>
    <w:rsid w:val="00517A78"/>
    <w:pPr>
      <w:keepNext/>
      <w:keepLines/>
      <w:tabs>
        <w:tab w:val="num" w:pos="432"/>
      </w:tabs>
      <w:spacing w:before="400" w:after="120"/>
      <w:ind w:left="432" w:hanging="432"/>
      <w:outlineLvl w:val="0"/>
    </w:pPr>
    <w:rPr>
      <w:sz w:val="40"/>
      <w:szCs w:val="40"/>
    </w:rPr>
  </w:style>
  <w:style w:type="paragraph" w:styleId="Nagwek2">
    <w:name w:val="heading 2"/>
    <w:basedOn w:val="Normalny"/>
    <w:next w:val="Tekstpodstawowy"/>
    <w:qFormat/>
    <w:rsid w:val="00517A78"/>
    <w:pPr>
      <w:keepNext/>
      <w:keepLines/>
      <w:tabs>
        <w:tab w:val="num" w:pos="576"/>
      </w:tabs>
      <w:spacing w:before="360" w:after="120"/>
      <w:ind w:left="576" w:hanging="576"/>
      <w:outlineLvl w:val="1"/>
    </w:pPr>
    <w:rPr>
      <w:sz w:val="32"/>
      <w:szCs w:val="32"/>
    </w:rPr>
  </w:style>
  <w:style w:type="paragraph" w:styleId="Nagwek3">
    <w:name w:val="heading 3"/>
    <w:basedOn w:val="Normalny"/>
    <w:next w:val="Tekstpodstawowy"/>
    <w:link w:val="Nagwek3Znak"/>
    <w:qFormat/>
    <w:rsid w:val="00517A78"/>
    <w:pPr>
      <w:keepNext/>
      <w:keepLines/>
      <w:tabs>
        <w:tab w:val="num" w:pos="720"/>
      </w:tabs>
      <w:spacing w:before="320" w:after="80"/>
      <w:ind w:left="720" w:hanging="720"/>
      <w:outlineLvl w:val="2"/>
    </w:pPr>
    <w:rPr>
      <w:color w:val="434343"/>
      <w:sz w:val="28"/>
      <w:szCs w:val="28"/>
    </w:rPr>
  </w:style>
  <w:style w:type="paragraph" w:styleId="Nagwek4">
    <w:name w:val="heading 4"/>
    <w:basedOn w:val="Normalny"/>
    <w:next w:val="Tekstpodstawowy"/>
    <w:link w:val="Nagwek4Znak"/>
    <w:qFormat/>
    <w:rsid w:val="00517A78"/>
    <w:pPr>
      <w:keepNext/>
      <w:keepLines/>
      <w:tabs>
        <w:tab w:val="num" w:pos="864"/>
      </w:tabs>
      <w:spacing w:before="280" w:after="80"/>
      <w:ind w:left="864" w:hanging="864"/>
      <w:outlineLvl w:val="3"/>
    </w:pPr>
    <w:rPr>
      <w:color w:val="666666"/>
      <w:sz w:val="24"/>
      <w:szCs w:val="24"/>
    </w:rPr>
  </w:style>
  <w:style w:type="paragraph" w:styleId="Nagwek5">
    <w:name w:val="heading 5"/>
    <w:basedOn w:val="Normalny"/>
    <w:next w:val="Tekstpodstawowy"/>
    <w:link w:val="Nagwek5Znak"/>
    <w:qFormat/>
    <w:rsid w:val="00517A78"/>
    <w:pPr>
      <w:keepNext/>
      <w:keepLines/>
      <w:tabs>
        <w:tab w:val="num" w:pos="1008"/>
      </w:tabs>
      <w:spacing w:before="240" w:after="80"/>
      <w:ind w:left="1008" w:hanging="1008"/>
      <w:outlineLvl w:val="4"/>
    </w:pPr>
    <w:rPr>
      <w:color w:val="666666"/>
    </w:rPr>
  </w:style>
  <w:style w:type="paragraph" w:styleId="Nagwek6">
    <w:name w:val="heading 6"/>
    <w:basedOn w:val="Normalny"/>
    <w:next w:val="Tekstpodstawowy"/>
    <w:link w:val="Nagwek6Znak"/>
    <w:qFormat/>
    <w:rsid w:val="00517A78"/>
    <w:pPr>
      <w:keepNext/>
      <w:keepLines/>
      <w:tabs>
        <w:tab w:val="num" w:pos="1152"/>
      </w:tabs>
      <w:spacing w:before="240" w:after="80"/>
      <w:ind w:left="1152" w:hanging="1152"/>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517A78"/>
    <w:pPr>
      <w:spacing w:after="120"/>
    </w:pPr>
  </w:style>
  <w:style w:type="character" w:customStyle="1" w:styleId="Domylnaczcionkaakapitu1">
    <w:name w:val="Domyślna czcionka akapitu1"/>
    <w:rsid w:val="00517A78"/>
  </w:style>
  <w:style w:type="character" w:customStyle="1" w:styleId="NagwekZnak">
    <w:name w:val="Nagłówek Znak"/>
    <w:basedOn w:val="Domylnaczcionkaakapitu1"/>
    <w:rsid w:val="00517A78"/>
  </w:style>
  <w:style w:type="character" w:customStyle="1" w:styleId="StopkaZnak">
    <w:name w:val="Stopka Znak"/>
    <w:basedOn w:val="Domylnaczcionkaakapitu1"/>
    <w:uiPriority w:val="99"/>
    <w:rsid w:val="00517A78"/>
  </w:style>
  <w:style w:type="character" w:styleId="Hipercze">
    <w:name w:val="Hyperlink"/>
    <w:basedOn w:val="Domylnaczcionkaakapitu1"/>
    <w:rsid w:val="00517A78"/>
    <w:rPr>
      <w:color w:val="0000FF"/>
      <w:u w:val="single"/>
    </w:rPr>
  </w:style>
  <w:style w:type="character" w:customStyle="1" w:styleId="TekstpodstawowyZnak">
    <w:name w:val="Tekst podstawowy Znak"/>
    <w:basedOn w:val="Domylnaczcionkaakapitu1"/>
    <w:rsid w:val="00517A78"/>
  </w:style>
  <w:style w:type="character" w:customStyle="1" w:styleId="Odwoaniedokomentarza1">
    <w:name w:val="Odwołanie do komentarza1"/>
    <w:basedOn w:val="Domylnaczcionkaakapitu1"/>
    <w:rsid w:val="00517A78"/>
    <w:rPr>
      <w:sz w:val="16"/>
      <w:szCs w:val="16"/>
    </w:rPr>
  </w:style>
  <w:style w:type="character" w:customStyle="1" w:styleId="TekstkomentarzaZnak">
    <w:name w:val="Tekst komentarza Znak"/>
    <w:basedOn w:val="Domylnaczcionkaakapitu1"/>
    <w:rsid w:val="00517A78"/>
    <w:rPr>
      <w:sz w:val="20"/>
      <w:szCs w:val="20"/>
    </w:rPr>
  </w:style>
  <w:style w:type="character" w:customStyle="1" w:styleId="TematkomentarzaZnak">
    <w:name w:val="Temat komentarza Znak"/>
    <w:basedOn w:val="TekstkomentarzaZnak"/>
    <w:rsid w:val="00517A78"/>
    <w:rPr>
      <w:b/>
      <w:bCs/>
      <w:sz w:val="20"/>
      <w:szCs w:val="20"/>
    </w:rPr>
  </w:style>
  <w:style w:type="character" w:customStyle="1" w:styleId="Nagwek2Znak">
    <w:name w:val="Nagłówek 2 Znak"/>
    <w:basedOn w:val="Domylnaczcionkaakapitu1"/>
    <w:rsid w:val="00517A78"/>
    <w:rPr>
      <w:sz w:val="32"/>
      <w:szCs w:val="32"/>
    </w:rPr>
  </w:style>
  <w:style w:type="character" w:customStyle="1" w:styleId="Nierozpoznanawzmianka1">
    <w:name w:val="Nierozpoznana wzmianka1"/>
    <w:basedOn w:val="Domylnaczcionkaakapitu1"/>
    <w:rsid w:val="00517A78"/>
    <w:rPr>
      <w:color w:val="605E5C"/>
    </w:rPr>
  </w:style>
  <w:style w:type="character" w:customStyle="1" w:styleId="Teksttreci2">
    <w:name w:val="Tekst treści (2)_"/>
    <w:rsid w:val="00517A78"/>
  </w:style>
  <w:style w:type="character" w:customStyle="1" w:styleId="Teksttreci6">
    <w:name w:val="Tekst treści (6)_"/>
    <w:rsid w:val="00517A78"/>
    <w:rPr>
      <w:b/>
      <w:bCs/>
    </w:rPr>
  </w:style>
  <w:style w:type="character" w:customStyle="1" w:styleId="Teksttreci62">
    <w:name w:val="Tekst treści (6)2"/>
    <w:rsid w:val="00517A78"/>
    <w:rPr>
      <w:rFonts w:ascii="Arial" w:hAnsi="Arial" w:cs="Arial"/>
      <w:b w:val="0"/>
      <w:bCs w:val="0"/>
      <w:sz w:val="20"/>
      <w:szCs w:val="20"/>
      <w:u w:val="single"/>
      <w:lang w:eastAsia="ar-SA" w:bidi="ar-SA"/>
    </w:rPr>
  </w:style>
  <w:style w:type="character" w:customStyle="1" w:styleId="TekstdymkaZnak">
    <w:name w:val="Tekst dymka Znak"/>
    <w:basedOn w:val="Domylnaczcionkaakapitu1"/>
    <w:link w:val="Tekstdymka"/>
    <w:uiPriority w:val="99"/>
    <w:rsid w:val="00517A78"/>
    <w:rPr>
      <w:rFonts w:ascii="Segoe UI" w:hAnsi="Segoe UI" w:cs="Segoe UI"/>
      <w:sz w:val="18"/>
      <w:szCs w:val="18"/>
    </w:rPr>
  </w:style>
  <w:style w:type="paragraph" w:styleId="Tekstdymka">
    <w:name w:val="Balloon Text"/>
    <w:basedOn w:val="Normalny"/>
    <w:link w:val="TekstdymkaZnak"/>
    <w:uiPriority w:val="99"/>
    <w:semiHidden/>
    <w:unhideWhenUsed/>
    <w:rsid w:val="00C10E5A"/>
    <w:pPr>
      <w:spacing w:line="240" w:lineRule="auto"/>
    </w:pPr>
    <w:rPr>
      <w:rFonts w:ascii="Segoe UI" w:eastAsia="Times New Roman" w:hAnsi="Segoe UI" w:cs="Segoe UI"/>
      <w:sz w:val="18"/>
      <w:szCs w:val="18"/>
      <w:lang w:eastAsia="pl-PL"/>
    </w:rPr>
  </w:style>
  <w:style w:type="character" w:styleId="Pogrubienie">
    <w:name w:val="Strong"/>
    <w:basedOn w:val="Domylnaczcionkaakapitu1"/>
    <w:uiPriority w:val="22"/>
    <w:qFormat/>
    <w:rsid w:val="00517A78"/>
    <w:rPr>
      <w:b/>
      <w:bCs/>
    </w:rPr>
  </w:style>
  <w:style w:type="character" w:customStyle="1" w:styleId="ListLabel1">
    <w:name w:val="ListLabel 1"/>
    <w:rsid w:val="00517A78"/>
    <w:rPr>
      <w:b/>
      <w:position w:val="0"/>
      <w:sz w:val="22"/>
      <w:vertAlign w:val="baseline"/>
    </w:rPr>
  </w:style>
  <w:style w:type="character" w:customStyle="1" w:styleId="ListLabel2">
    <w:name w:val="ListLabel 2"/>
    <w:rsid w:val="00517A78"/>
    <w:rPr>
      <w:position w:val="0"/>
      <w:sz w:val="22"/>
      <w:vertAlign w:val="baseline"/>
    </w:rPr>
  </w:style>
  <w:style w:type="character" w:customStyle="1" w:styleId="ListLabel3">
    <w:name w:val="ListLabel 3"/>
    <w:rsid w:val="00517A78"/>
    <w:rPr>
      <w:rFonts w:eastAsia="Arial" w:cs="Arial"/>
      <w:position w:val="0"/>
      <w:sz w:val="22"/>
      <w:vertAlign w:val="baseline"/>
    </w:rPr>
  </w:style>
  <w:style w:type="character" w:customStyle="1" w:styleId="ListLabel4">
    <w:name w:val="ListLabel 4"/>
    <w:rsid w:val="00517A78"/>
    <w:rPr>
      <w:rFonts w:eastAsia="Arial" w:cs="Arial"/>
      <w:b/>
      <w:color w:val="000000"/>
      <w:position w:val="0"/>
      <w:sz w:val="22"/>
      <w:vertAlign w:val="baseline"/>
    </w:rPr>
  </w:style>
  <w:style w:type="character" w:customStyle="1" w:styleId="ListLabel5">
    <w:name w:val="ListLabel 5"/>
    <w:rsid w:val="00517A78"/>
    <w:rPr>
      <w:b w:val="0"/>
      <w:position w:val="0"/>
      <w:sz w:val="22"/>
      <w:vertAlign w:val="baseline"/>
    </w:rPr>
  </w:style>
  <w:style w:type="character" w:customStyle="1" w:styleId="ListLabel6">
    <w:name w:val="ListLabel 6"/>
    <w:rsid w:val="00517A78"/>
    <w:rPr>
      <w:rFonts w:eastAsia="Arial" w:cs="Arial"/>
      <w:b/>
      <w:position w:val="0"/>
      <w:sz w:val="22"/>
      <w:vertAlign w:val="baseline"/>
    </w:rPr>
  </w:style>
  <w:style w:type="character" w:customStyle="1" w:styleId="ListLabel7">
    <w:name w:val="ListLabel 7"/>
    <w:rsid w:val="00517A78"/>
    <w:rPr>
      <w:b/>
      <w:color w:val="000000"/>
      <w:position w:val="0"/>
      <w:sz w:val="22"/>
      <w:vertAlign w:val="baseline"/>
    </w:rPr>
  </w:style>
  <w:style w:type="character" w:customStyle="1" w:styleId="ListLabel8">
    <w:name w:val="ListLabel 8"/>
    <w:rsid w:val="00517A78"/>
    <w:rPr>
      <w:rFonts w:eastAsia="Calibri" w:cs="Calibri"/>
      <w:b w:val="0"/>
      <w:position w:val="0"/>
      <w:sz w:val="22"/>
      <w:vertAlign w:val="baseline"/>
    </w:rPr>
  </w:style>
  <w:style w:type="character" w:customStyle="1" w:styleId="ListLabel9">
    <w:name w:val="ListLabel 9"/>
    <w:rsid w:val="00517A78"/>
    <w:rPr>
      <w:rFonts w:eastAsia="Arial" w:cs="Arial"/>
      <w:b/>
      <w:i w:val="0"/>
      <w:position w:val="0"/>
      <w:sz w:val="20"/>
      <w:szCs w:val="20"/>
      <w:vertAlign w:val="baseline"/>
    </w:rPr>
  </w:style>
  <w:style w:type="character" w:customStyle="1" w:styleId="ListLabel10">
    <w:name w:val="ListLabel 10"/>
    <w:rsid w:val="00517A78"/>
    <w:rPr>
      <w:u w:val="none"/>
    </w:rPr>
  </w:style>
  <w:style w:type="character" w:customStyle="1" w:styleId="ListLabel11">
    <w:name w:val="ListLabel 11"/>
    <w:rsid w:val="00517A78"/>
    <w:rPr>
      <w:rFonts w:cs="Calibri"/>
      <w:b w:val="0"/>
      <w:bCs w:val="0"/>
      <w:sz w:val="22"/>
      <w:szCs w:val="22"/>
    </w:rPr>
  </w:style>
  <w:style w:type="character" w:customStyle="1" w:styleId="ListLabel12">
    <w:name w:val="ListLabel 12"/>
    <w:rsid w:val="00517A78"/>
    <w:rPr>
      <w:b w:val="0"/>
      <w:i w:val="0"/>
      <w:color w:val="00000A"/>
      <w:sz w:val="20"/>
    </w:rPr>
  </w:style>
  <w:style w:type="character" w:customStyle="1" w:styleId="ListLabel13">
    <w:name w:val="ListLabel 13"/>
    <w:rsid w:val="00517A78"/>
    <w:rPr>
      <w:rFonts w:cs="Times New Roman"/>
      <w:b w:val="0"/>
      <w:bCs w:val="0"/>
      <w:i w:val="0"/>
      <w:iCs w:val="0"/>
      <w:color w:val="0000CC"/>
      <w:spacing w:val="0"/>
      <w:w w:val="100"/>
      <w:kern w:val="1"/>
      <w:position w:val="0"/>
      <w:sz w:val="20"/>
      <w:szCs w:val="24"/>
      <w:vertAlign w:val="baseline"/>
    </w:rPr>
  </w:style>
  <w:style w:type="character" w:customStyle="1" w:styleId="ListLabel14">
    <w:name w:val="ListLabel 14"/>
    <w:rsid w:val="00517A78"/>
    <w:rPr>
      <w:rFonts w:cs="Times New Roman"/>
      <w:b w:val="0"/>
      <w:bCs w:val="0"/>
      <w:i w:val="0"/>
      <w:iCs w:val="0"/>
      <w:color w:val="00000A"/>
      <w:spacing w:val="0"/>
      <w:w w:val="100"/>
      <w:kern w:val="1"/>
      <w:position w:val="0"/>
      <w:sz w:val="20"/>
      <w:szCs w:val="24"/>
      <w:vertAlign w:val="baseline"/>
    </w:rPr>
  </w:style>
  <w:style w:type="character" w:customStyle="1" w:styleId="ListLabel15">
    <w:name w:val="ListLabel 15"/>
    <w:rsid w:val="00517A78"/>
    <w:rPr>
      <w:rFonts w:cs="Tahoma"/>
      <w:b/>
      <w:i w:val="0"/>
      <w:sz w:val="22"/>
      <w:szCs w:val="20"/>
    </w:rPr>
  </w:style>
  <w:style w:type="character" w:customStyle="1" w:styleId="ListLabel16">
    <w:name w:val="ListLabel 16"/>
    <w:rsid w:val="00517A78"/>
    <w:rPr>
      <w:rFonts w:eastAsia="Arial" w:cs="Arial"/>
      <w:sz w:val="22"/>
      <w:szCs w:val="22"/>
    </w:rPr>
  </w:style>
  <w:style w:type="character" w:customStyle="1" w:styleId="ListLabel17">
    <w:name w:val="ListLabel 17"/>
    <w:rsid w:val="00517A78"/>
    <w:rPr>
      <w:rFonts w:eastAsia="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18">
    <w:name w:val="ListLabel 18"/>
    <w:rsid w:val="00517A78"/>
    <w:rPr>
      <w:rFonts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ListLabel19">
    <w:name w:val="ListLabel 19"/>
    <w:rsid w:val="00517A78"/>
    <w:rPr>
      <w:rFonts w:cs="Courier New"/>
    </w:rPr>
  </w:style>
  <w:style w:type="paragraph" w:customStyle="1" w:styleId="Nagwek10">
    <w:name w:val="Nagłówek1"/>
    <w:basedOn w:val="Normalny"/>
    <w:next w:val="Tekstpodstawowy"/>
    <w:rsid w:val="00517A78"/>
    <w:pPr>
      <w:keepNext/>
      <w:spacing w:before="240" w:after="120"/>
    </w:pPr>
    <w:rPr>
      <w:rFonts w:eastAsia="Microsoft YaHei" w:cs="Lucida Sans"/>
      <w:sz w:val="28"/>
      <w:szCs w:val="28"/>
    </w:rPr>
  </w:style>
  <w:style w:type="paragraph" w:styleId="Lista">
    <w:name w:val="List"/>
    <w:basedOn w:val="Tekstpodstawowy"/>
    <w:rsid w:val="00517A78"/>
    <w:rPr>
      <w:rFonts w:cs="Lucida Sans"/>
    </w:rPr>
  </w:style>
  <w:style w:type="paragraph" w:customStyle="1" w:styleId="Podpis1">
    <w:name w:val="Podpis1"/>
    <w:basedOn w:val="Normalny"/>
    <w:rsid w:val="00517A78"/>
    <w:pPr>
      <w:suppressLineNumbers/>
      <w:spacing w:before="120" w:after="120"/>
    </w:pPr>
    <w:rPr>
      <w:rFonts w:cs="Lucida Sans"/>
      <w:i/>
      <w:iCs/>
      <w:sz w:val="24"/>
      <w:szCs w:val="24"/>
    </w:rPr>
  </w:style>
  <w:style w:type="paragraph" w:customStyle="1" w:styleId="Indeks">
    <w:name w:val="Indeks"/>
    <w:basedOn w:val="Normalny"/>
    <w:rsid w:val="00517A78"/>
    <w:pPr>
      <w:suppressLineNumbers/>
    </w:pPr>
    <w:rPr>
      <w:rFonts w:cs="Lucida Sans"/>
    </w:rPr>
  </w:style>
  <w:style w:type="paragraph" w:styleId="Tytu">
    <w:name w:val="Title"/>
    <w:basedOn w:val="Normalny"/>
    <w:next w:val="Podtytu"/>
    <w:link w:val="TytuZnak"/>
    <w:qFormat/>
    <w:rsid w:val="00517A78"/>
    <w:pPr>
      <w:keepNext/>
      <w:keepLines/>
      <w:spacing w:after="60"/>
    </w:pPr>
    <w:rPr>
      <w:b/>
      <w:bCs/>
      <w:sz w:val="52"/>
      <w:szCs w:val="52"/>
    </w:rPr>
  </w:style>
  <w:style w:type="paragraph" w:styleId="Podtytu">
    <w:name w:val="Subtitle"/>
    <w:basedOn w:val="Normalny"/>
    <w:next w:val="Tekstpodstawowy"/>
    <w:link w:val="PodtytuZnak"/>
    <w:qFormat/>
    <w:rsid w:val="00517A78"/>
    <w:pPr>
      <w:keepNext/>
      <w:keepLines/>
      <w:spacing w:after="320"/>
    </w:pPr>
    <w:rPr>
      <w:i/>
      <w:iCs/>
      <w:color w:val="666666"/>
      <w:sz w:val="30"/>
      <w:szCs w:val="30"/>
    </w:rPr>
  </w:style>
  <w:style w:type="paragraph" w:styleId="Nagwek">
    <w:name w:val="header"/>
    <w:basedOn w:val="Normalny"/>
    <w:rsid w:val="00517A78"/>
    <w:pPr>
      <w:suppressLineNumbers/>
      <w:tabs>
        <w:tab w:val="center" w:pos="4536"/>
        <w:tab w:val="right" w:pos="9072"/>
      </w:tabs>
      <w:spacing w:line="100" w:lineRule="atLeast"/>
    </w:pPr>
  </w:style>
  <w:style w:type="paragraph" w:styleId="Stopka">
    <w:name w:val="footer"/>
    <w:basedOn w:val="Normalny"/>
    <w:uiPriority w:val="99"/>
    <w:rsid w:val="00517A78"/>
    <w:pPr>
      <w:suppressLineNumbers/>
      <w:tabs>
        <w:tab w:val="center" w:pos="4536"/>
        <w:tab w:val="right" w:pos="9072"/>
      </w:tabs>
      <w:spacing w:line="100" w:lineRule="atLeast"/>
    </w:pPr>
  </w:style>
  <w:style w:type="paragraph" w:styleId="Spistreci2">
    <w:name w:val="toc 2"/>
    <w:basedOn w:val="Normalny"/>
    <w:uiPriority w:val="39"/>
    <w:rsid w:val="00517A78"/>
    <w:pPr>
      <w:tabs>
        <w:tab w:val="right" w:leader="dot" w:pos="9355"/>
      </w:tabs>
      <w:spacing w:after="100"/>
      <w:ind w:left="220"/>
    </w:pPr>
  </w:style>
  <w:style w:type="paragraph" w:styleId="Spistreci5">
    <w:name w:val="toc 5"/>
    <w:basedOn w:val="Normalny"/>
    <w:rsid w:val="00517A78"/>
    <w:pPr>
      <w:tabs>
        <w:tab w:val="right" w:leader="dot" w:pos="8506"/>
      </w:tabs>
      <w:spacing w:after="100"/>
      <w:ind w:left="880"/>
    </w:pPr>
  </w:style>
  <w:style w:type="paragraph" w:customStyle="1" w:styleId="Akapitzlist1">
    <w:name w:val="Akapit z listą1"/>
    <w:basedOn w:val="Normalny"/>
    <w:rsid w:val="00517A78"/>
    <w:pPr>
      <w:ind w:left="720"/>
    </w:pPr>
  </w:style>
  <w:style w:type="paragraph" w:customStyle="1" w:styleId="Tekstkomentarza1">
    <w:name w:val="Tekst komentarza1"/>
    <w:basedOn w:val="Normalny"/>
    <w:rsid w:val="00517A78"/>
    <w:pPr>
      <w:spacing w:line="100" w:lineRule="atLeast"/>
    </w:pPr>
    <w:rPr>
      <w:sz w:val="20"/>
      <w:szCs w:val="20"/>
    </w:rPr>
  </w:style>
  <w:style w:type="paragraph" w:customStyle="1" w:styleId="Tematkomentarza1">
    <w:name w:val="Temat komentarza1"/>
    <w:basedOn w:val="Tekstkomentarza1"/>
    <w:rsid w:val="00517A78"/>
    <w:rPr>
      <w:b/>
      <w:bCs/>
    </w:rPr>
  </w:style>
  <w:style w:type="paragraph" w:customStyle="1" w:styleId="Bezodstpw1">
    <w:name w:val="Bez odstępów1"/>
    <w:rsid w:val="00517A78"/>
    <w:pPr>
      <w:suppressAutoHyphens/>
      <w:spacing w:line="100" w:lineRule="atLeast"/>
    </w:pPr>
    <w:rPr>
      <w:sz w:val="24"/>
      <w:szCs w:val="24"/>
      <w:lang w:eastAsia="ar-SA"/>
    </w:rPr>
  </w:style>
  <w:style w:type="paragraph" w:customStyle="1" w:styleId="Tekstpodstawowy31">
    <w:name w:val="Tekst podstawowy 31"/>
    <w:basedOn w:val="Normalny"/>
    <w:rsid w:val="00517A78"/>
    <w:pPr>
      <w:spacing w:line="100" w:lineRule="atLeast"/>
    </w:pPr>
    <w:rPr>
      <w:rFonts w:ascii="Times New Roman" w:eastAsia="Times New Roman" w:hAnsi="Times New Roman" w:cs="Times New Roman"/>
      <w:b/>
      <w:sz w:val="20"/>
      <w:szCs w:val="20"/>
    </w:rPr>
  </w:style>
  <w:style w:type="paragraph" w:customStyle="1" w:styleId="Teksttreci21">
    <w:name w:val="Tekst treści (2)1"/>
    <w:basedOn w:val="Normalny"/>
    <w:rsid w:val="00517A78"/>
    <w:pPr>
      <w:widowControl w:val="0"/>
      <w:shd w:val="clear" w:color="auto" w:fill="FFFFFF"/>
      <w:spacing w:before="120" w:after="480" w:line="457" w:lineRule="exact"/>
      <w:ind w:hanging="660"/>
      <w:jc w:val="center"/>
    </w:pPr>
  </w:style>
  <w:style w:type="paragraph" w:customStyle="1" w:styleId="Teksttreci61">
    <w:name w:val="Tekst treści (6)1"/>
    <w:basedOn w:val="Normalny"/>
    <w:rsid w:val="00517A78"/>
    <w:pPr>
      <w:widowControl w:val="0"/>
      <w:shd w:val="clear" w:color="auto" w:fill="FFFFFF"/>
      <w:spacing w:before="240" w:after="240" w:line="240" w:lineRule="atLeast"/>
      <w:ind w:hanging="340"/>
      <w:jc w:val="both"/>
    </w:pPr>
    <w:rPr>
      <w:b/>
      <w:bCs/>
    </w:rPr>
  </w:style>
  <w:style w:type="paragraph" w:customStyle="1" w:styleId="Tekstdymka1">
    <w:name w:val="Tekst dymka1"/>
    <w:basedOn w:val="Normalny"/>
    <w:rsid w:val="00517A78"/>
    <w:pPr>
      <w:spacing w:line="100" w:lineRule="atLeast"/>
    </w:pPr>
    <w:rPr>
      <w:rFonts w:ascii="Segoe UI" w:hAnsi="Segoe UI" w:cs="Segoe UI"/>
      <w:sz w:val="18"/>
      <w:szCs w:val="18"/>
    </w:rPr>
  </w:style>
  <w:style w:type="paragraph" w:customStyle="1" w:styleId="p">
    <w:name w:val="p"/>
    <w:rsid w:val="00BE01AE"/>
    <w:pPr>
      <w:spacing w:line="276" w:lineRule="auto"/>
    </w:pPr>
    <w:rPr>
      <w:rFonts w:ascii="Arial Narrow" w:eastAsia="Arial Narrow" w:hAnsi="Arial Narrow" w:cs="Arial Narrow"/>
      <w:sz w:val="22"/>
      <w:szCs w:val="22"/>
    </w:rPr>
  </w:style>
  <w:style w:type="paragraph" w:styleId="Bezodstpw">
    <w:name w:val="No Spacing"/>
    <w:uiPriority w:val="1"/>
    <w:qFormat/>
    <w:rsid w:val="00760FCA"/>
    <w:rPr>
      <w:rFonts w:ascii="Calibri" w:hAnsi="Calibri"/>
      <w:sz w:val="22"/>
      <w:szCs w:val="22"/>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C10E5A"/>
    <w:pPr>
      <w:suppressAutoHyphens w:val="0"/>
      <w:spacing w:after="200"/>
      <w:ind w:left="720"/>
      <w:contextualSpacing/>
    </w:pPr>
    <w:rPr>
      <w:rFonts w:ascii="Calibri" w:eastAsia="Calibri" w:hAnsi="Calibri" w:cs="Times New Roman"/>
      <w:lang w:eastAsia="en-US"/>
    </w:rPr>
  </w:style>
  <w:style w:type="paragraph" w:customStyle="1" w:styleId="Default">
    <w:name w:val="Default"/>
    <w:rsid w:val="00C10E5A"/>
    <w:pPr>
      <w:suppressAutoHyphens/>
      <w:autoSpaceDE w:val="0"/>
    </w:pPr>
    <w:rPr>
      <w:rFonts w:ascii="Arial" w:hAnsi="Arial" w:cs="Arial"/>
      <w:color w:val="000000"/>
      <w:sz w:val="24"/>
      <w:szCs w:val="24"/>
      <w:lang w:eastAsia="zh-CN"/>
    </w:rPr>
  </w:style>
  <w:style w:type="character" w:customStyle="1" w:styleId="TekstdymkaZnak1">
    <w:name w:val="Tekst dymka Znak1"/>
    <w:basedOn w:val="Domylnaczcionkaakapitu"/>
    <w:uiPriority w:val="99"/>
    <w:semiHidden/>
    <w:rsid w:val="00C10E5A"/>
    <w:rPr>
      <w:rFonts w:ascii="Tahoma" w:eastAsia="Arial" w:hAnsi="Tahoma" w:cs="Tahoma"/>
      <w:sz w:val="16"/>
      <w:szCs w:val="16"/>
      <w:lang w:eastAsia="ar-SA"/>
    </w:rPr>
  </w:style>
  <w:style w:type="character" w:customStyle="1" w:styleId="bold">
    <w:name w:val="bold"/>
    <w:rsid w:val="0084706D"/>
    <w:rPr>
      <w:b/>
    </w:rPr>
  </w:style>
  <w:style w:type="character" w:styleId="Nierozpoznanawzmianka">
    <w:name w:val="Unresolved Mention"/>
    <w:basedOn w:val="Domylnaczcionkaakapitu"/>
    <w:uiPriority w:val="99"/>
    <w:semiHidden/>
    <w:unhideWhenUsed/>
    <w:rsid w:val="00F3288F"/>
    <w:rPr>
      <w:color w:val="605E5C"/>
      <w:shd w:val="clear" w:color="auto" w:fill="E1DFDD"/>
    </w:rPr>
  </w:style>
  <w:style w:type="character" w:customStyle="1" w:styleId="Nagwek1Znak">
    <w:name w:val="Nagłówek 1 Znak"/>
    <w:basedOn w:val="Domylnaczcionkaakapitu"/>
    <w:link w:val="Nagwek1"/>
    <w:rsid w:val="00B21CFD"/>
    <w:rPr>
      <w:rFonts w:ascii="Arial" w:eastAsia="Arial" w:hAnsi="Arial" w:cs="Arial"/>
      <w:sz w:val="40"/>
      <w:szCs w:val="40"/>
      <w:lang w:eastAsia="ar-SA"/>
    </w:rPr>
  </w:style>
  <w:style w:type="character" w:customStyle="1" w:styleId="Nagwek3Znak">
    <w:name w:val="Nagłówek 3 Znak"/>
    <w:basedOn w:val="Domylnaczcionkaakapitu"/>
    <w:link w:val="Nagwek3"/>
    <w:rsid w:val="00B21CFD"/>
    <w:rPr>
      <w:rFonts w:ascii="Arial" w:eastAsia="Arial" w:hAnsi="Arial" w:cs="Arial"/>
      <w:color w:val="434343"/>
      <w:sz w:val="28"/>
      <w:szCs w:val="28"/>
      <w:lang w:eastAsia="ar-SA"/>
    </w:rPr>
  </w:style>
  <w:style w:type="character" w:customStyle="1" w:styleId="Nagwek4Znak">
    <w:name w:val="Nagłówek 4 Znak"/>
    <w:basedOn w:val="Domylnaczcionkaakapitu"/>
    <w:link w:val="Nagwek4"/>
    <w:rsid w:val="00B21CFD"/>
    <w:rPr>
      <w:rFonts w:ascii="Arial" w:eastAsia="Arial" w:hAnsi="Arial" w:cs="Arial"/>
      <w:color w:val="666666"/>
      <w:sz w:val="24"/>
      <w:szCs w:val="24"/>
      <w:lang w:eastAsia="ar-SA"/>
    </w:rPr>
  </w:style>
  <w:style w:type="character" w:customStyle="1" w:styleId="Nagwek5Znak">
    <w:name w:val="Nagłówek 5 Znak"/>
    <w:basedOn w:val="Domylnaczcionkaakapitu"/>
    <w:link w:val="Nagwek5"/>
    <w:rsid w:val="00B21CFD"/>
    <w:rPr>
      <w:rFonts w:ascii="Arial" w:eastAsia="Arial" w:hAnsi="Arial" w:cs="Arial"/>
      <w:color w:val="666666"/>
      <w:sz w:val="22"/>
      <w:szCs w:val="22"/>
      <w:lang w:eastAsia="ar-SA"/>
    </w:rPr>
  </w:style>
  <w:style w:type="character" w:customStyle="1" w:styleId="Nagwek6Znak">
    <w:name w:val="Nagłówek 6 Znak"/>
    <w:basedOn w:val="Domylnaczcionkaakapitu"/>
    <w:link w:val="Nagwek6"/>
    <w:rsid w:val="00B21CFD"/>
    <w:rPr>
      <w:rFonts w:ascii="Arial" w:eastAsia="Arial" w:hAnsi="Arial" w:cs="Arial"/>
      <w:i/>
      <w:color w:val="666666"/>
      <w:sz w:val="22"/>
      <w:szCs w:val="22"/>
      <w:lang w:eastAsia="ar-SA"/>
    </w:rPr>
  </w:style>
  <w:style w:type="table" w:styleId="Tabela-Siatka">
    <w:name w:val="Table Grid"/>
    <w:basedOn w:val="Standardowy"/>
    <w:uiPriority w:val="59"/>
    <w:rsid w:val="00B21CF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1">
    <w:name w:val="Nagłówek Znak1"/>
    <w:locked/>
    <w:rsid w:val="00B21CFD"/>
    <w:rPr>
      <w:rFonts w:cs="Calibri"/>
      <w:sz w:val="22"/>
      <w:szCs w:val="22"/>
      <w:lang w:eastAsia="en-US"/>
    </w:rPr>
  </w:style>
  <w:style w:type="character" w:customStyle="1" w:styleId="Nierozpoznanawzmianka2">
    <w:name w:val="Nierozpoznana wzmianka2"/>
    <w:basedOn w:val="Domylnaczcionkaakapitu1"/>
    <w:rsid w:val="00B21CFD"/>
  </w:style>
  <w:style w:type="character" w:customStyle="1" w:styleId="TytuZnak">
    <w:name w:val="Tytuł Znak"/>
    <w:basedOn w:val="Domylnaczcionkaakapitu"/>
    <w:link w:val="Tytu"/>
    <w:rsid w:val="00B21CFD"/>
    <w:rPr>
      <w:rFonts w:ascii="Arial" w:eastAsia="Arial" w:hAnsi="Arial" w:cs="Arial"/>
      <w:b/>
      <w:bCs/>
      <w:sz w:val="52"/>
      <w:szCs w:val="52"/>
      <w:lang w:eastAsia="ar-SA"/>
    </w:rPr>
  </w:style>
  <w:style w:type="character" w:customStyle="1" w:styleId="PodtytuZnak">
    <w:name w:val="Podtytuł Znak"/>
    <w:basedOn w:val="Domylnaczcionkaakapitu"/>
    <w:link w:val="Podtytu"/>
    <w:rsid w:val="00B21CFD"/>
    <w:rPr>
      <w:rFonts w:ascii="Arial" w:eastAsia="Arial" w:hAnsi="Arial" w:cs="Arial"/>
      <w:i/>
      <w:iCs/>
      <w:color w:val="666666"/>
      <w:sz w:val="30"/>
      <w:szCs w:val="30"/>
      <w:lang w:eastAsia="ar-SA"/>
    </w:rPr>
  </w:style>
  <w:style w:type="character" w:customStyle="1" w:styleId="StopkaZnak1">
    <w:name w:val="Stopka Znak1"/>
    <w:uiPriority w:val="99"/>
    <w:rsid w:val="00B21CFD"/>
    <w:rPr>
      <w:rFonts w:ascii="Arial" w:eastAsia="Arial" w:hAnsi="Arial" w:cs="Arial"/>
      <w:sz w:val="22"/>
      <w:szCs w:val="22"/>
      <w:lang w:eastAsia="ar-SA"/>
    </w:rPr>
  </w:style>
  <w:style w:type="numbering" w:customStyle="1" w:styleId="Bezlisty1">
    <w:name w:val="Bez listy1"/>
    <w:next w:val="Bezlisty"/>
    <w:uiPriority w:val="99"/>
    <w:semiHidden/>
    <w:unhideWhenUsed/>
    <w:rsid w:val="00B21CFD"/>
  </w:style>
  <w:style w:type="paragraph" w:customStyle="1" w:styleId="msonormal0">
    <w:name w:val="msonormal"/>
    <w:basedOn w:val="Normalny"/>
    <w:rsid w:val="006E4EC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8564A"/>
    <w:pPr>
      <w:spacing w:after="100"/>
    </w:p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997F9F"/>
    <w:rPr>
      <w:rFonts w:ascii="Calibri" w:eastAsia="Calibri" w:hAnsi="Calibri"/>
      <w:sz w:val="22"/>
      <w:szCs w:val="22"/>
      <w:lang w:eastAsia="en-US"/>
    </w:rPr>
  </w:style>
  <w:style w:type="paragraph" w:customStyle="1" w:styleId="justify">
    <w:name w:val="justify"/>
    <w:rsid w:val="00DE6A8F"/>
    <w:pPr>
      <w:spacing w:line="276" w:lineRule="auto"/>
      <w:jc w:val="both"/>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42233">
      <w:bodyDiv w:val="1"/>
      <w:marLeft w:val="0"/>
      <w:marRight w:val="0"/>
      <w:marTop w:val="0"/>
      <w:marBottom w:val="0"/>
      <w:divBdr>
        <w:top w:val="none" w:sz="0" w:space="0" w:color="auto"/>
        <w:left w:val="none" w:sz="0" w:space="0" w:color="auto"/>
        <w:bottom w:val="none" w:sz="0" w:space="0" w:color="auto"/>
        <w:right w:val="none" w:sz="0" w:space="0" w:color="auto"/>
      </w:divBdr>
    </w:div>
    <w:div w:id="1012338397">
      <w:bodyDiv w:val="1"/>
      <w:marLeft w:val="0"/>
      <w:marRight w:val="0"/>
      <w:marTop w:val="0"/>
      <w:marBottom w:val="0"/>
      <w:divBdr>
        <w:top w:val="none" w:sz="0" w:space="0" w:color="auto"/>
        <w:left w:val="none" w:sz="0" w:space="0" w:color="auto"/>
        <w:bottom w:val="none" w:sz="0" w:space="0" w:color="auto"/>
        <w:right w:val="none" w:sz="0" w:space="0" w:color="auto"/>
      </w:divBdr>
    </w:div>
    <w:div w:id="1018310108">
      <w:bodyDiv w:val="1"/>
      <w:marLeft w:val="0"/>
      <w:marRight w:val="0"/>
      <w:marTop w:val="0"/>
      <w:marBottom w:val="0"/>
      <w:divBdr>
        <w:top w:val="none" w:sz="0" w:space="0" w:color="auto"/>
        <w:left w:val="none" w:sz="0" w:space="0" w:color="auto"/>
        <w:bottom w:val="none" w:sz="0" w:space="0" w:color="auto"/>
        <w:right w:val="none" w:sz="0" w:space="0" w:color="auto"/>
      </w:divBdr>
    </w:div>
    <w:div w:id="17836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ntTable" Target="fontTable.xml"/><Relationship Id="rId10" Type="http://schemas.openxmlformats.org/officeDocument/2006/relationships/hyperlink" Target="https://dzialdowo.ug.gov.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24CE-2636-4501-BACD-C9F6825C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11668</Words>
  <Characters>70014</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81519</CharactersWithSpaces>
  <SharedDoc>false</SharedDoc>
  <HLinks>
    <vt:vector size="30" baseType="variant">
      <vt:variant>
        <vt:i4>6488134</vt:i4>
      </vt:variant>
      <vt:variant>
        <vt:i4>78</vt:i4>
      </vt:variant>
      <vt:variant>
        <vt:i4>0</vt:i4>
      </vt:variant>
      <vt:variant>
        <vt:i4>5</vt:i4>
      </vt:variant>
      <vt:variant>
        <vt:lpwstr>mailto:zamowienia@ugdzialdowo.pl</vt:lpwstr>
      </vt:variant>
      <vt:variant>
        <vt:lpwstr/>
      </vt:variant>
      <vt:variant>
        <vt:i4>6488134</vt:i4>
      </vt:variant>
      <vt:variant>
        <vt:i4>75</vt:i4>
      </vt:variant>
      <vt:variant>
        <vt:i4>0</vt:i4>
      </vt:variant>
      <vt:variant>
        <vt:i4>5</vt:i4>
      </vt:variant>
      <vt:variant>
        <vt:lpwstr>mailto:zamowienia@ugdzialdowo.pl</vt:lpwstr>
      </vt:variant>
      <vt:variant>
        <vt:lpwstr/>
      </vt:variant>
      <vt:variant>
        <vt:i4>6553642</vt:i4>
      </vt:variant>
      <vt:variant>
        <vt:i4>72</vt:i4>
      </vt:variant>
      <vt:variant>
        <vt:i4>0</vt:i4>
      </vt:variant>
      <vt:variant>
        <vt:i4>5</vt:i4>
      </vt:variant>
      <vt:variant>
        <vt:lpwstr>https://epuap.gov.pl/wps/portal</vt:lpwstr>
      </vt:variant>
      <vt:variant>
        <vt:lpwstr/>
      </vt:variant>
      <vt:variant>
        <vt:i4>2949239</vt:i4>
      </vt:variant>
      <vt:variant>
        <vt:i4>69</vt:i4>
      </vt:variant>
      <vt:variant>
        <vt:i4>0</vt:i4>
      </vt:variant>
      <vt:variant>
        <vt:i4>5</vt:i4>
      </vt:variant>
      <vt:variant>
        <vt:lpwstr>https://miniportal.uzp.gov.pl/</vt:lpwstr>
      </vt:variant>
      <vt:variant>
        <vt:lpwstr/>
      </vt:variant>
      <vt:variant>
        <vt:i4>1376313</vt:i4>
      </vt:variant>
      <vt:variant>
        <vt:i4>66</vt:i4>
      </vt:variant>
      <vt:variant>
        <vt:i4>0</vt:i4>
      </vt:variant>
      <vt:variant>
        <vt:i4>5</vt:i4>
      </vt:variant>
      <vt:variant>
        <vt:lpwstr/>
      </vt:variant>
      <vt:variant>
        <vt:lpwstr>_Toc67402194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Przybył</dc:creator>
  <cp:lastModifiedBy>ug198sxt3@outlook.com</cp:lastModifiedBy>
  <cp:revision>76</cp:revision>
  <cp:lastPrinted>2024-07-19T07:51:00Z</cp:lastPrinted>
  <dcterms:created xsi:type="dcterms:W3CDTF">2022-08-02T13:52:00Z</dcterms:created>
  <dcterms:modified xsi:type="dcterms:W3CDTF">2024-07-19T08:11:00Z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