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57" w:rsidRPr="00C51E1C" w:rsidRDefault="00065557" w:rsidP="00065557">
      <w:pPr>
        <w:tabs>
          <w:tab w:val="left" w:pos="1365"/>
        </w:tabs>
        <w:spacing w:before="60"/>
        <w:jc w:val="right"/>
        <w:rPr>
          <w:rFonts w:ascii="Ebrima" w:hAnsi="Ebrima" w:cstheme="minorHAnsi"/>
          <w:b/>
          <w:sz w:val="20"/>
          <w:szCs w:val="20"/>
        </w:rPr>
      </w:pPr>
      <w:r w:rsidRPr="00C51E1C">
        <w:rPr>
          <w:rFonts w:ascii="Ebrima" w:hAnsi="Ebrima" w:cstheme="minorHAnsi"/>
          <w:b/>
          <w:sz w:val="20"/>
          <w:szCs w:val="20"/>
        </w:rPr>
        <w:tab/>
        <w:t>Załącznik nr 1</w:t>
      </w:r>
    </w:p>
    <w:p w:rsidR="00065557" w:rsidRPr="00C51E1C" w:rsidRDefault="00065557" w:rsidP="00065557">
      <w:pPr>
        <w:tabs>
          <w:tab w:val="left" w:pos="1365"/>
        </w:tabs>
        <w:jc w:val="center"/>
        <w:rPr>
          <w:rFonts w:ascii="Ebrima" w:hAnsi="Ebrima" w:cstheme="minorHAnsi"/>
          <w:b/>
          <w:sz w:val="20"/>
          <w:szCs w:val="20"/>
        </w:rPr>
      </w:pPr>
      <w:r w:rsidRPr="00C51E1C">
        <w:rPr>
          <w:rFonts w:ascii="Ebrima" w:hAnsi="Ebrima" w:cstheme="minorHAnsi"/>
          <w:b/>
          <w:sz w:val="20"/>
          <w:szCs w:val="20"/>
        </w:rPr>
        <w:t>Formularz Ofert</w:t>
      </w:r>
      <w:r w:rsidR="005A406B" w:rsidRPr="00C51E1C">
        <w:rPr>
          <w:rFonts w:ascii="Ebrima" w:hAnsi="Ebrima" w:cstheme="minorHAnsi"/>
          <w:b/>
          <w:sz w:val="20"/>
          <w:szCs w:val="20"/>
        </w:rPr>
        <w:t>ow</w:t>
      </w:r>
      <w:r w:rsidRPr="00C51E1C">
        <w:rPr>
          <w:rFonts w:ascii="Ebrima" w:hAnsi="Ebrima" w:cstheme="minorHAnsi"/>
          <w:b/>
          <w:sz w:val="20"/>
          <w:szCs w:val="20"/>
        </w:rPr>
        <w:t>y</w:t>
      </w:r>
    </w:p>
    <w:p w:rsidR="00065557" w:rsidRPr="00C51E1C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ind w:left="284" w:hanging="284"/>
        <w:rPr>
          <w:rFonts w:ascii="Ebrima" w:hAnsi="Ebrima" w:cstheme="minorHAnsi"/>
          <w:b/>
          <w:sz w:val="20"/>
          <w:szCs w:val="20"/>
        </w:rPr>
      </w:pPr>
      <w:proofErr w:type="spellStart"/>
      <w:r w:rsidRPr="00C51E1C">
        <w:rPr>
          <w:rFonts w:ascii="Ebrima" w:hAnsi="Ebrima" w:cstheme="minorHAnsi"/>
          <w:b/>
          <w:sz w:val="20"/>
          <w:szCs w:val="20"/>
        </w:rPr>
        <w:t>Wykonawca</w:t>
      </w:r>
      <w:proofErr w:type="spellEnd"/>
      <w:r w:rsidRPr="00C51E1C">
        <w:rPr>
          <w:rFonts w:ascii="Ebrima" w:hAnsi="Ebrima" w:cstheme="minorHAnsi"/>
          <w:b/>
          <w:sz w:val="20"/>
          <w:szCs w:val="20"/>
        </w:rPr>
        <w:t>:</w:t>
      </w:r>
    </w:p>
    <w:p w:rsidR="00065557" w:rsidRPr="00C51E1C" w:rsidRDefault="00065557" w:rsidP="00065557">
      <w:pPr>
        <w:tabs>
          <w:tab w:val="left" w:pos="1365"/>
        </w:tabs>
        <w:rPr>
          <w:rFonts w:ascii="Ebrima" w:hAnsi="Ebrima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065557" w:rsidRPr="00C51E1C" w:rsidTr="00A1441F">
        <w:trPr>
          <w:trHeight w:val="637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Nazwa</w:t>
            </w:r>
            <w:proofErr w:type="spellEnd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firmy</w:t>
            </w:r>
            <w:proofErr w:type="spellEnd"/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  <w:tr w:rsidR="00065557" w:rsidRPr="00C51E1C" w:rsidTr="00A1441F">
        <w:trPr>
          <w:trHeight w:val="419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  <w:tr w:rsidR="00065557" w:rsidRPr="00C51E1C" w:rsidTr="00A1441F">
        <w:trPr>
          <w:trHeight w:val="411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NIP, REGON</w:t>
            </w:r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  <w:tr w:rsidR="00065557" w:rsidRPr="00C51E1C" w:rsidTr="00A1441F">
        <w:trPr>
          <w:trHeight w:val="416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 xml:space="preserve">Nr </w:t>
            </w: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  <w:tr w:rsidR="00065557" w:rsidRPr="00C51E1C" w:rsidTr="00A1441F">
        <w:trPr>
          <w:trHeight w:val="401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  <w:tr w:rsidR="00065557" w:rsidRPr="00C51E1C" w:rsidTr="00A1441F">
        <w:trPr>
          <w:trHeight w:val="421"/>
        </w:trPr>
        <w:tc>
          <w:tcPr>
            <w:tcW w:w="2405" w:type="dxa"/>
            <w:vAlign w:val="center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Osoba</w:t>
            </w:r>
            <w:proofErr w:type="spellEnd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C51E1C">
              <w:rPr>
                <w:rFonts w:ascii="Ebrima" w:hAnsi="Ebrima" w:cstheme="minorHAnsi"/>
                <w:b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7201" w:type="dxa"/>
          </w:tcPr>
          <w:p w:rsidR="00065557" w:rsidRPr="00C51E1C" w:rsidRDefault="00065557" w:rsidP="001A30B4">
            <w:pPr>
              <w:tabs>
                <w:tab w:val="left" w:pos="1365"/>
              </w:tabs>
              <w:rPr>
                <w:rFonts w:ascii="Ebrima" w:hAnsi="Ebrima" w:cstheme="minorHAnsi"/>
                <w:b/>
                <w:sz w:val="20"/>
                <w:szCs w:val="20"/>
              </w:rPr>
            </w:pPr>
          </w:p>
        </w:tc>
      </w:tr>
    </w:tbl>
    <w:p w:rsidR="00065557" w:rsidRPr="00C51E1C" w:rsidRDefault="00065557" w:rsidP="00065557">
      <w:pPr>
        <w:tabs>
          <w:tab w:val="left" w:pos="1365"/>
        </w:tabs>
        <w:spacing w:line="240" w:lineRule="auto"/>
        <w:rPr>
          <w:rFonts w:ascii="Ebrima" w:hAnsi="Ebrima" w:cstheme="minorHAnsi"/>
          <w:b/>
          <w:sz w:val="20"/>
          <w:szCs w:val="20"/>
        </w:rPr>
      </w:pPr>
    </w:p>
    <w:p w:rsidR="00065557" w:rsidRPr="00C51E1C" w:rsidRDefault="00065557" w:rsidP="00957A8F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="Ebrima" w:hAnsi="Ebrima" w:cstheme="minorHAnsi"/>
          <w:b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Zamawiający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: </w:t>
      </w:r>
      <w:r w:rsidR="00A1441F" w:rsidRPr="00C51E1C">
        <w:rPr>
          <w:rFonts w:ascii="Ebrima" w:hAnsi="Ebrima"/>
          <w:sz w:val="20"/>
          <w:szCs w:val="20"/>
          <w:lang w:val="pl-PL"/>
        </w:rPr>
        <w:t>Mazurski Związek Międzygminny – Gospodarka Odpadami w Giżycku, ul. Pocztowa 2, 11-500 Giżycko</w:t>
      </w:r>
    </w:p>
    <w:p w:rsidR="005A406B" w:rsidRPr="00C51E1C" w:rsidRDefault="005A406B" w:rsidP="00957A8F">
      <w:pPr>
        <w:pStyle w:val="Akapitzlist"/>
        <w:tabs>
          <w:tab w:val="left" w:pos="1365"/>
        </w:tabs>
        <w:spacing w:before="60"/>
        <w:ind w:left="284"/>
        <w:jc w:val="both"/>
        <w:rPr>
          <w:rFonts w:ascii="Ebrima" w:hAnsi="Ebrima" w:cstheme="minorHAnsi"/>
          <w:b/>
          <w:sz w:val="20"/>
          <w:szCs w:val="20"/>
          <w:lang w:val="pl-PL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 xml:space="preserve">Przedmiot zamówienia: 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Wybór instytucji finansowej zarządzającej i prowadzącej pracownicze plany kapitałowe w 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Mazurskim Związku Międzygminnym – Gospodarka Odpadami w Giżycku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</w:t>
      </w:r>
    </w:p>
    <w:p w:rsidR="005A406B" w:rsidRPr="00C51E1C" w:rsidRDefault="005A406B" w:rsidP="005A406B">
      <w:pPr>
        <w:pStyle w:val="Akapitzlist"/>
        <w:rPr>
          <w:rFonts w:ascii="Ebrima" w:hAnsi="Ebrima" w:cstheme="minorHAnsi"/>
          <w:sz w:val="20"/>
          <w:szCs w:val="20"/>
          <w:lang w:val="pl-PL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 xml:space="preserve">Termin wykonania zamówienia: 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Zawarcie umowy o zarządzanie PPK nastąpi w terminie </w:t>
      </w:r>
      <w:r w:rsidRPr="00C51E1C">
        <w:rPr>
          <w:rFonts w:ascii="Ebrima" w:hAnsi="Ebrima" w:cstheme="minorHAnsi"/>
          <w:b/>
          <w:bCs/>
          <w:sz w:val="20"/>
          <w:szCs w:val="20"/>
          <w:lang w:val="pl-PL"/>
        </w:rPr>
        <w:t xml:space="preserve">14 dni 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od otrzymania pisma o wyborze. </w:t>
      </w:r>
    </w:p>
    <w:p w:rsidR="005A406B" w:rsidRPr="00C51E1C" w:rsidRDefault="005A406B" w:rsidP="005A406B">
      <w:pPr>
        <w:pStyle w:val="Akapitzlist"/>
        <w:rPr>
          <w:rFonts w:ascii="Ebrima" w:hAnsi="Ebrima" w:cstheme="minorHAnsi"/>
          <w:sz w:val="20"/>
          <w:szCs w:val="20"/>
          <w:lang w:val="pl-PL"/>
        </w:rPr>
      </w:pPr>
    </w:p>
    <w:p w:rsidR="00065557" w:rsidRPr="00C51E1C" w:rsidRDefault="00065557" w:rsidP="00065557">
      <w:pPr>
        <w:pStyle w:val="Akapitzlist"/>
        <w:numPr>
          <w:ilvl w:val="0"/>
          <w:numId w:val="2"/>
        </w:numPr>
        <w:tabs>
          <w:tab w:val="left" w:pos="1365"/>
        </w:tabs>
        <w:spacing w:before="60" w:line="360" w:lineRule="auto"/>
        <w:ind w:left="284" w:hanging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Wykonawca oświadcza, że:</w:t>
      </w:r>
    </w:p>
    <w:p w:rsidR="00065557" w:rsidRPr="00C51E1C" w:rsidRDefault="00065557" w:rsidP="00065557">
      <w:pPr>
        <w:pStyle w:val="Default"/>
        <w:numPr>
          <w:ilvl w:val="0"/>
          <w:numId w:val="1"/>
        </w:numPr>
        <w:ind w:left="714" w:hanging="357"/>
        <w:jc w:val="both"/>
        <w:rPr>
          <w:rStyle w:val="Hipercze"/>
          <w:rFonts w:ascii="Ebrima" w:hAnsi="Ebrima" w:cstheme="minorHAnsi"/>
          <w:color w:val="auto"/>
          <w:sz w:val="20"/>
          <w:szCs w:val="20"/>
        </w:rPr>
      </w:pPr>
      <w:r w:rsidRPr="00C51E1C">
        <w:rPr>
          <w:rFonts w:ascii="Ebrima" w:hAnsi="Ebrima" w:cstheme="minorHAnsi"/>
          <w:color w:val="auto"/>
          <w:sz w:val="20"/>
          <w:szCs w:val="20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C51E1C">
          <w:rPr>
            <w:rStyle w:val="Hipercze"/>
            <w:rFonts w:ascii="Ebrima" w:hAnsi="Ebrima"/>
            <w:color w:val="auto"/>
            <w:sz w:val="20"/>
            <w:szCs w:val="20"/>
          </w:rPr>
          <w:t>https://www.mojeppk.pl/lista-instytucji-finansowych.html</w:t>
        </w:r>
      </w:hyperlink>
    </w:p>
    <w:p w:rsidR="00065557" w:rsidRPr="00C51E1C" w:rsidRDefault="00065557" w:rsidP="00065557">
      <w:pPr>
        <w:pStyle w:val="Akapitzlist"/>
        <w:numPr>
          <w:ilvl w:val="0"/>
          <w:numId w:val="1"/>
        </w:numPr>
        <w:tabs>
          <w:tab w:val="left" w:pos="1365"/>
        </w:tabs>
        <w:ind w:left="714" w:hanging="357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sz w:val="20"/>
          <w:szCs w:val="20"/>
          <w:lang w:val="pl-PL"/>
        </w:rPr>
        <w:t xml:space="preserve">posiada doświadczenie polegające na prowadzeniu co najmniej 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1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pracownicz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ego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plan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u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emerytalnych (PPE) lub co najmniej 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 xml:space="preserve">1 </w:t>
      </w:r>
      <w:r w:rsidRPr="00C51E1C">
        <w:rPr>
          <w:rFonts w:ascii="Ebrima" w:hAnsi="Ebrima" w:cstheme="minorHAnsi"/>
          <w:sz w:val="20"/>
          <w:szCs w:val="20"/>
          <w:lang w:val="pl-PL"/>
        </w:rPr>
        <w:t>pracownicz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ego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plan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u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kapitałow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ego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(PPK) dla podmiotów zatrudniających co najmniej </w:t>
      </w:r>
      <w:r w:rsidR="00A1441F" w:rsidRPr="00C51E1C">
        <w:rPr>
          <w:rFonts w:ascii="Ebrima" w:hAnsi="Ebrima" w:cstheme="minorHAnsi"/>
          <w:sz w:val="20"/>
          <w:szCs w:val="20"/>
          <w:lang w:val="pl-PL"/>
        </w:rPr>
        <w:t>20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osób</w:t>
      </w:r>
    </w:p>
    <w:p w:rsidR="00065557" w:rsidRPr="00C51E1C" w:rsidRDefault="00065557" w:rsidP="00065557">
      <w:pPr>
        <w:pStyle w:val="Default"/>
        <w:spacing w:after="18"/>
        <w:jc w:val="both"/>
        <w:rPr>
          <w:rFonts w:ascii="Ebrima" w:hAnsi="Ebrima" w:cstheme="minorHAnsi"/>
          <w:color w:val="auto"/>
          <w:sz w:val="20"/>
          <w:szCs w:val="20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 xml:space="preserve">Oferowana średnia stała opłata za zarządzanie (OZ) ……………… </w:t>
      </w:r>
      <w:r w:rsidR="00BC7399">
        <w:rPr>
          <w:rFonts w:ascii="Ebrima" w:hAnsi="Ebrima" w:cstheme="minorHAnsi"/>
          <w:b/>
          <w:sz w:val="20"/>
          <w:szCs w:val="20"/>
          <w:lang w:val="pl-PL"/>
        </w:rPr>
        <w:t>%</w:t>
      </w:r>
      <w:r w:rsidRPr="00C51E1C">
        <w:rPr>
          <w:rFonts w:ascii="Ebrima" w:hAnsi="Ebrima" w:cstheme="minorHAnsi"/>
          <w:b/>
          <w:sz w:val="20"/>
          <w:szCs w:val="20"/>
          <w:lang w:val="pl-PL"/>
        </w:rPr>
        <w:t xml:space="preserve"> </w:t>
      </w:r>
      <w:r w:rsidRPr="00C51E1C">
        <w:rPr>
          <w:rFonts w:ascii="Ebrima" w:hAnsi="Ebrima" w:cstheme="minorHAnsi"/>
          <w:b/>
          <w:sz w:val="20"/>
          <w:szCs w:val="20"/>
          <w:lang w:val="pl-PL"/>
        </w:rPr>
        <w:br/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(podać w procentach z uwzględnieniem pkt </w:t>
      </w:r>
      <w:r w:rsidR="00C51E1C">
        <w:rPr>
          <w:rFonts w:ascii="Ebrima" w:hAnsi="Ebrima" w:cstheme="minorHAnsi"/>
          <w:sz w:val="20"/>
          <w:szCs w:val="20"/>
          <w:lang w:val="pl-PL"/>
        </w:rPr>
        <w:t>9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 lit. a)</w:t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 pkt 1 tabeli)</w:t>
      </w:r>
    </w:p>
    <w:p w:rsidR="005A406B" w:rsidRPr="00C51E1C" w:rsidRDefault="005A406B" w:rsidP="005A406B">
      <w:pPr>
        <w:pStyle w:val="Akapitzlist"/>
        <w:tabs>
          <w:tab w:val="left" w:pos="1365"/>
        </w:tabs>
        <w:spacing w:before="60"/>
        <w:ind w:left="284"/>
        <w:rPr>
          <w:rFonts w:ascii="Ebrima" w:hAnsi="Ebrima" w:cstheme="minorHAnsi"/>
          <w:sz w:val="20"/>
          <w:szCs w:val="20"/>
          <w:lang w:val="pl-PL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="Ebrima" w:hAnsi="Ebrima" w:cstheme="minorHAnsi"/>
          <w:b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Oferowana zmienna opłata za osiągnięty wynik (OW) ………………</w:t>
      </w:r>
      <w:r w:rsidR="00BC7399">
        <w:rPr>
          <w:rFonts w:ascii="Ebrima" w:hAnsi="Ebrima" w:cstheme="minorHAnsi"/>
          <w:b/>
          <w:sz w:val="20"/>
          <w:szCs w:val="20"/>
          <w:lang w:val="pl-PL"/>
        </w:rPr>
        <w:t xml:space="preserve"> %</w:t>
      </w:r>
      <w:r w:rsidRPr="00C51E1C">
        <w:rPr>
          <w:rFonts w:ascii="Ebrima" w:hAnsi="Ebrima" w:cstheme="minorHAnsi"/>
          <w:b/>
          <w:sz w:val="20"/>
          <w:szCs w:val="20"/>
          <w:lang w:val="pl-PL"/>
        </w:rPr>
        <w:br/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(podać w procentach z uwzględnieniem 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pkt </w:t>
      </w:r>
      <w:r w:rsidR="00BC7399">
        <w:rPr>
          <w:rFonts w:ascii="Ebrima" w:hAnsi="Ebrima" w:cstheme="minorHAnsi"/>
          <w:sz w:val="20"/>
          <w:szCs w:val="20"/>
          <w:lang w:val="pl-PL"/>
        </w:rPr>
        <w:t>9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 lit. a) pkt 2 tabeli </w:t>
      </w:r>
      <w:r w:rsidRPr="00C51E1C">
        <w:rPr>
          <w:rFonts w:ascii="Ebrima" w:hAnsi="Ebrima" w:cstheme="minorHAnsi"/>
          <w:sz w:val="20"/>
          <w:szCs w:val="20"/>
          <w:lang w:val="pl-PL"/>
        </w:rPr>
        <w:t>)</w:t>
      </w:r>
    </w:p>
    <w:p w:rsidR="005A406B" w:rsidRPr="00C51E1C" w:rsidRDefault="005A406B" w:rsidP="005A406B">
      <w:pPr>
        <w:pStyle w:val="Akapitzlist"/>
        <w:rPr>
          <w:rFonts w:ascii="Ebrima" w:hAnsi="Ebrima" w:cstheme="minorHAnsi"/>
          <w:b/>
          <w:sz w:val="20"/>
          <w:szCs w:val="20"/>
          <w:lang w:val="pl-PL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rPr>
          <w:rFonts w:ascii="Ebrima" w:hAnsi="Ebrima" w:cstheme="minorHAnsi"/>
          <w:b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Efektywność w zarządzaniu (E) ………..</w:t>
      </w:r>
      <w:r w:rsidR="00BC7399">
        <w:rPr>
          <w:rFonts w:ascii="Ebrima" w:hAnsi="Ebrima" w:cstheme="minorHAnsi"/>
          <w:b/>
          <w:sz w:val="20"/>
          <w:szCs w:val="20"/>
          <w:lang w:val="pl-PL"/>
        </w:rPr>
        <w:t>%</w:t>
      </w:r>
      <w:r w:rsidRPr="00C51E1C">
        <w:rPr>
          <w:rFonts w:ascii="Ebrima" w:hAnsi="Ebrima" w:cstheme="minorHAnsi"/>
          <w:b/>
          <w:sz w:val="20"/>
          <w:szCs w:val="20"/>
          <w:lang w:val="pl-PL"/>
        </w:rPr>
        <w:br/>
      </w:r>
      <w:r w:rsidRPr="00C51E1C">
        <w:rPr>
          <w:rFonts w:ascii="Ebrima" w:hAnsi="Ebrima" w:cstheme="minorHAnsi"/>
          <w:sz w:val="20"/>
          <w:szCs w:val="20"/>
          <w:lang w:val="pl-PL"/>
        </w:rPr>
        <w:t xml:space="preserve">(podać w procentach z uwzględnieniem 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pkt </w:t>
      </w:r>
      <w:r w:rsidR="00BC7399">
        <w:rPr>
          <w:rFonts w:ascii="Ebrima" w:hAnsi="Ebrima" w:cstheme="minorHAnsi"/>
          <w:sz w:val="20"/>
          <w:szCs w:val="20"/>
          <w:lang w:val="pl-PL"/>
        </w:rPr>
        <w:t>9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 lit. a) pkt 3 tabeli</w:t>
      </w:r>
      <w:r w:rsidRPr="00C51E1C">
        <w:rPr>
          <w:rFonts w:ascii="Ebrima" w:hAnsi="Ebrima" w:cstheme="minorHAnsi"/>
          <w:sz w:val="20"/>
          <w:szCs w:val="20"/>
          <w:lang w:val="pl-PL"/>
        </w:rPr>
        <w:t>)</w:t>
      </w:r>
    </w:p>
    <w:p w:rsidR="005A406B" w:rsidRPr="00C51E1C" w:rsidRDefault="005A406B" w:rsidP="005A406B">
      <w:pPr>
        <w:pStyle w:val="Akapitzlist"/>
        <w:rPr>
          <w:rFonts w:ascii="Ebrima" w:hAnsi="Ebrima" w:cstheme="minorHAnsi"/>
          <w:b/>
          <w:sz w:val="20"/>
          <w:szCs w:val="20"/>
          <w:lang w:val="pl-PL"/>
        </w:rPr>
      </w:pPr>
    </w:p>
    <w:p w:rsidR="00065557" w:rsidRPr="00C51E1C" w:rsidRDefault="00065557" w:rsidP="005A406B">
      <w:pPr>
        <w:pStyle w:val="Akapitzlist"/>
        <w:numPr>
          <w:ilvl w:val="0"/>
          <w:numId w:val="2"/>
        </w:numPr>
        <w:tabs>
          <w:tab w:val="left" w:pos="1365"/>
        </w:tabs>
        <w:spacing w:before="60"/>
        <w:ind w:left="284" w:hanging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Doświadczenie na polskim rynku w zakresie zarządzania funduszami inwestycyjnymi typu otwartego, funduszami emerytalnymi lub otwartymi funduszami emerytalnymi a w przypadku zakładu ubezpieczeń doświadczenie w oferowaniu ubezpieczeń z ubezpieczeniowym funduszem kapitałowym (DF)</w:t>
      </w:r>
      <w:r w:rsidRPr="00C51E1C">
        <w:rPr>
          <w:rFonts w:ascii="Ebrima" w:hAnsi="Ebrima" w:cstheme="minorHAnsi"/>
          <w:sz w:val="20"/>
          <w:szCs w:val="20"/>
          <w:lang w:val="pl-PL"/>
        </w:rPr>
        <w:t>……………. lat</w:t>
      </w:r>
    </w:p>
    <w:p w:rsidR="00065557" w:rsidRPr="00C51E1C" w:rsidRDefault="00065557" w:rsidP="00065557">
      <w:pPr>
        <w:pStyle w:val="Akapitzlist"/>
        <w:tabs>
          <w:tab w:val="left" w:pos="1365"/>
        </w:tabs>
        <w:spacing w:before="60" w:line="360" w:lineRule="auto"/>
        <w:ind w:left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sz w:val="20"/>
          <w:szCs w:val="20"/>
          <w:lang w:val="pl-PL"/>
        </w:rPr>
        <w:t xml:space="preserve">(podać w pełnych latach z uwzględnieniem 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pkt </w:t>
      </w:r>
      <w:r w:rsidR="00BC7399">
        <w:rPr>
          <w:rFonts w:ascii="Ebrima" w:hAnsi="Ebrima" w:cstheme="minorHAnsi"/>
          <w:sz w:val="20"/>
          <w:szCs w:val="20"/>
          <w:lang w:val="pl-PL"/>
        </w:rPr>
        <w:t>9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 lit. a) pkt 4 tabeli</w:t>
      </w:r>
      <w:r w:rsidRPr="00C51E1C">
        <w:rPr>
          <w:rFonts w:ascii="Ebrima" w:hAnsi="Ebrima" w:cstheme="minorHAnsi"/>
          <w:sz w:val="20"/>
          <w:szCs w:val="20"/>
          <w:lang w:val="pl-PL"/>
        </w:rPr>
        <w:t>)</w:t>
      </w:r>
    </w:p>
    <w:p w:rsidR="005A406B" w:rsidRPr="00C51E1C" w:rsidRDefault="00065557" w:rsidP="00C51E1C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sz w:val="20"/>
          <w:szCs w:val="20"/>
          <w:lang w:val="pl-PL"/>
        </w:rPr>
        <w:t xml:space="preserve">Doświadczenie na polskim rynku w produktach emerytalnych typu IKE, IKZE oraz PPE oraz w </w:t>
      </w:r>
      <w:r w:rsidRPr="00C51E1C">
        <w:rPr>
          <w:rFonts w:ascii="Ebrima" w:hAnsi="Ebrima" w:cstheme="minorHAnsi"/>
          <w:sz w:val="20"/>
          <w:szCs w:val="20"/>
          <w:lang w:val="pl-PL"/>
        </w:rPr>
        <w:lastRenderedPageBreak/>
        <w:t>operowaniu funduszami zdefiniowanej daty (DE) ………….. lat</w:t>
      </w:r>
    </w:p>
    <w:p w:rsidR="00065557" w:rsidRPr="00C51E1C" w:rsidRDefault="00065557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="Ebrima" w:hAnsi="Ebrima" w:cstheme="minorHAnsi"/>
          <w:sz w:val="20"/>
          <w:szCs w:val="20"/>
          <w:lang w:val="pl-PL"/>
        </w:rPr>
      </w:pPr>
      <w:r w:rsidRPr="00C51E1C">
        <w:rPr>
          <w:rFonts w:ascii="Ebrima" w:hAnsi="Ebrima" w:cstheme="minorHAnsi"/>
          <w:sz w:val="20"/>
          <w:szCs w:val="20"/>
          <w:lang w:val="pl-PL"/>
        </w:rPr>
        <w:t xml:space="preserve">(podać w pełnych latach z uwzględnieniem 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pkt </w:t>
      </w:r>
      <w:r w:rsidR="00BC7399">
        <w:rPr>
          <w:rFonts w:ascii="Ebrima" w:hAnsi="Ebrima" w:cstheme="minorHAnsi"/>
          <w:sz w:val="20"/>
          <w:szCs w:val="20"/>
          <w:lang w:val="pl-PL"/>
        </w:rPr>
        <w:t>9</w:t>
      </w:r>
      <w:r w:rsidR="000965CC" w:rsidRPr="00C51E1C">
        <w:rPr>
          <w:rFonts w:ascii="Ebrima" w:hAnsi="Ebrima" w:cstheme="minorHAnsi"/>
          <w:sz w:val="20"/>
          <w:szCs w:val="20"/>
          <w:lang w:val="pl-PL"/>
        </w:rPr>
        <w:t xml:space="preserve"> lit. a) pkt 5 tabeli</w:t>
      </w:r>
      <w:r w:rsidRPr="00C51E1C">
        <w:rPr>
          <w:rFonts w:ascii="Ebrima" w:hAnsi="Ebrima" w:cstheme="minorHAnsi"/>
          <w:sz w:val="20"/>
          <w:szCs w:val="20"/>
          <w:lang w:val="pl-PL"/>
        </w:rPr>
        <w:t>)</w:t>
      </w:r>
    </w:p>
    <w:p w:rsidR="005A406B" w:rsidRPr="00C51E1C" w:rsidRDefault="005A406B" w:rsidP="005A406B">
      <w:pPr>
        <w:pStyle w:val="Akapitzlist"/>
        <w:tabs>
          <w:tab w:val="left" w:pos="1365"/>
        </w:tabs>
        <w:spacing w:before="60"/>
        <w:ind w:left="284"/>
        <w:jc w:val="both"/>
        <w:rPr>
          <w:rFonts w:ascii="Ebrima" w:hAnsi="Ebrima" w:cstheme="minorHAnsi"/>
          <w:sz w:val="20"/>
          <w:szCs w:val="20"/>
          <w:lang w:val="pl-PL"/>
        </w:rPr>
      </w:pPr>
    </w:p>
    <w:p w:rsidR="00065557" w:rsidRPr="00C51E1C" w:rsidRDefault="00065557" w:rsidP="00C51E1C">
      <w:pPr>
        <w:pStyle w:val="Akapitzlist"/>
        <w:numPr>
          <w:ilvl w:val="0"/>
          <w:numId w:val="2"/>
        </w:numPr>
        <w:tabs>
          <w:tab w:val="left" w:pos="426"/>
        </w:tabs>
        <w:spacing w:before="60" w:line="360" w:lineRule="auto"/>
        <w:ind w:left="284" w:hanging="284"/>
        <w:jc w:val="both"/>
        <w:rPr>
          <w:rFonts w:ascii="Ebrima" w:hAnsi="Ebrima" w:cstheme="minorHAnsi"/>
          <w:b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Składający ofertę oświadcza, że:</w:t>
      </w:r>
    </w:p>
    <w:p w:rsidR="00065557" w:rsidRPr="00C51E1C" w:rsidRDefault="00065557" w:rsidP="005A406B">
      <w:pPr>
        <w:pStyle w:val="Default"/>
        <w:numPr>
          <w:ilvl w:val="0"/>
          <w:numId w:val="6"/>
        </w:numPr>
        <w:jc w:val="both"/>
        <w:rPr>
          <w:rFonts w:ascii="Ebrima" w:hAnsi="Ebrima" w:cstheme="minorHAnsi"/>
          <w:color w:val="auto"/>
          <w:sz w:val="20"/>
          <w:szCs w:val="20"/>
        </w:rPr>
      </w:pPr>
      <w:r w:rsidRPr="00C51E1C">
        <w:rPr>
          <w:rFonts w:ascii="Ebrima" w:hAnsi="Ebrima" w:cstheme="minorHAnsi"/>
          <w:color w:val="auto"/>
          <w:sz w:val="20"/>
          <w:szCs w:val="20"/>
        </w:rPr>
        <w:t>Po zapoznaniu się z warunkami zamówienia przedstawionymi w zapytaniu ofertowym w pełni je akceptuje i nie wnosi do nich zastrzeżeń.</w:t>
      </w:r>
    </w:p>
    <w:p w:rsidR="00065557" w:rsidRPr="00C51E1C" w:rsidRDefault="00065557" w:rsidP="005A406B">
      <w:pPr>
        <w:pStyle w:val="Default"/>
        <w:numPr>
          <w:ilvl w:val="0"/>
          <w:numId w:val="6"/>
        </w:numPr>
        <w:jc w:val="both"/>
        <w:rPr>
          <w:rFonts w:ascii="Ebrima" w:hAnsi="Ebrima" w:cstheme="minorHAnsi"/>
          <w:color w:val="auto"/>
          <w:sz w:val="20"/>
          <w:szCs w:val="20"/>
        </w:rPr>
      </w:pPr>
      <w:r w:rsidRPr="00C51E1C">
        <w:rPr>
          <w:rFonts w:ascii="Ebrima" w:hAnsi="Ebrima" w:cstheme="minorHAnsi"/>
          <w:color w:val="auto"/>
          <w:sz w:val="20"/>
          <w:szCs w:val="20"/>
        </w:rPr>
        <w:t>W przypadku wybrania jego oferty zobowiązuje się do zawarcia umowy na realizację przedmiotu zamówienia.</w:t>
      </w:r>
    </w:p>
    <w:p w:rsidR="00E12247" w:rsidRPr="00C51E1C" w:rsidRDefault="00065557" w:rsidP="00177013">
      <w:pPr>
        <w:pStyle w:val="Default"/>
        <w:numPr>
          <w:ilvl w:val="0"/>
          <w:numId w:val="6"/>
        </w:numPr>
        <w:jc w:val="both"/>
        <w:rPr>
          <w:rFonts w:ascii="Ebrima" w:hAnsi="Ebrima" w:cstheme="minorHAnsi"/>
          <w:sz w:val="20"/>
          <w:szCs w:val="20"/>
        </w:rPr>
      </w:pPr>
      <w:r w:rsidRPr="00C51E1C">
        <w:rPr>
          <w:rFonts w:ascii="Ebrima" w:hAnsi="Ebrima" w:cstheme="minorHAnsi"/>
          <w:color w:val="auto"/>
          <w:sz w:val="20"/>
          <w:szCs w:val="20"/>
        </w:rPr>
        <w:t>Wypełnił obowiązki informacyjne przewidziane w art. 13 lub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L 119 z 04.05.2016, str. 1), dalej „RODO”, wobec osób fizycznych, od których dane osobowe bezpośrednio lub pośrednio pozyskał w celu ubiegania się o udzielenie zamówienia publicznego w niniejszym postepowaniu</w:t>
      </w:r>
      <w:r w:rsidR="00177013" w:rsidRPr="00C51E1C">
        <w:rPr>
          <w:rFonts w:ascii="Ebrima" w:hAnsi="Ebrima" w:cstheme="minorHAnsi"/>
          <w:color w:val="auto"/>
          <w:sz w:val="20"/>
          <w:szCs w:val="20"/>
        </w:rPr>
        <w:t>*</w:t>
      </w:r>
      <w:r w:rsidR="00A13815" w:rsidRPr="00C51E1C">
        <w:rPr>
          <w:rFonts w:ascii="Ebrima" w:hAnsi="Ebrima" w:cstheme="minorHAnsi"/>
          <w:color w:val="auto"/>
          <w:sz w:val="20"/>
          <w:szCs w:val="20"/>
        </w:rPr>
        <w:t>.</w:t>
      </w:r>
    </w:p>
    <w:p w:rsidR="00177013" w:rsidRPr="00C51E1C" w:rsidRDefault="00177013" w:rsidP="00177013">
      <w:pPr>
        <w:pStyle w:val="Default"/>
        <w:tabs>
          <w:tab w:val="left" w:pos="1365"/>
        </w:tabs>
        <w:spacing w:before="60"/>
        <w:jc w:val="both"/>
        <w:rPr>
          <w:rFonts w:ascii="Ebrima" w:hAnsi="Ebrima" w:cstheme="minorHAnsi"/>
          <w:color w:val="auto"/>
          <w:sz w:val="20"/>
          <w:szCs w:val="20"/>
        </w:rPr>
      </w:pPr>
    </w:p>
    <w:p w:rsidR="00177013" w:rsidRPr="00C51E1C" w:rsidRDefault="00177013" w:rsidP="00177013">
      <w:pPr>
        <w:widowControl w:val="0"/>
        <w:tabs>
          <w:tab w:val="left" w:pos="360"/>
          <w:tab w:val="left" w:pos="3686"/>
        </w:tabs>
        <w:spacing w:line="276" w:lineRule="auto"/>
        <w:ind w:right="96"/>
        <w:rPr>
          <w:rFonts w:ascii="Ebrima" w:hAnsi="Ebrima" w:cs="Tahoma"/>
          <w:b/>
          <w:snapToGrid w:val="0"/>
          <w:sz w:val="20"/>
          <w:szCs w:val="20"/>
          <w:u w:val="single"/>
        </w:rPr>
      </w:pPr>
      <w:r w:rsidRPr="00C51E1C">
        <w:rPr>
          <w:rFonts w:ascii="Ebrima" w:hAnsi="Ebrima" w:cs="Tahoma"/>
          <w:b/>
          <w:snapToGrid w:val="0"/>
          <w:sz w:val="20"/>
          <w:szCs w:val="20"/>
          <w:u w:val="single"/>
        </w:rPr>
        <w:t>UWAGA</w:t>
      </w:r>
    </w:p>
    <w:p w:rsidR="00177013" w:rsidRPr="00C51E1C" w:rsidRDefault="00177013" w:rsidP="00177013">
      <w:pPr>
        <w:spacing w:line="276" w:lineRule="auto"/>
        <w:ind w:left="284" w:right="96" w:hanging="284"/>
        <w:jc w:val="both"/>
        <w:rPr>
          <w:rFonts w:ascii="Ebrima" w:eastAsia="Calibri" w:hAnsi="Ebrima" w:cs="Tahoma"/>
          <w:b/>
          <w:sz w:val="20"/>
          <w:szCs w:val="20"/>
        </w:rPr>
      </w:pPr>
      <w:r w:rsidRPr="00C51E1C">
        <w:rPr>
          <w:rFonts w:ascii="Ebrima" w:eastAsia="Calibri" w:hAnsi="Ebrima" w:cs="Tahoma"/>
          <w:b/>
          <w:sz w:val="20"/>
          <w:szCs w:val="20"/>
        </w:rPr>
        <w:t>* W przypadku, gdy Wykonawca nie przekazuje danych osobowych innych niż bezpośrednio jego dotyczących lub zachodzi wyłączenie obowiązku informacyjnego, stosownie do art. 13 ust. 4 lub art. 14 ust. 5 RODO treści oświadczenia wykonawca nie składa (usuniecie treści oświadczenia np. przez jego wykreślenie).</w:t>
      </w:r>
    </w:p>
    <w:p w:rsidR="00177013" w:rsidRPr="00C51E1C" w:rsidRDefault="00177013" w:rsidP="00177013">
      <w:pPr>
        <w:pStyle w:val="Akapitzlist"/>
        <w:numPr>
          <w:ilvl w:val="0"/>
          <w:numId w:val="2"/>
        </w:numPr>
        <w:tabs>
          <w:tab w:val="left" w:pos="1365"/>
        </w:tabs>
        <w:spacing w:line="280" w:lineRule="exact"/>
        <w:ind w:left="426" w:hanging="426"/>
        <w:jc w:val="both"/>
        <w:rPr>
          <w:rFonts w:ascii="Ebrima" w:hAnsi="Ebrima" w:cstheme="minorHAnsi"/>
          <w:b/>
          <w:sz w:val="20"/>
          <w:szCs w:val="20"/>
          <w:lang w:val="pl-PL"/>
        </w:rPr>
      </w:pPr>
      <w:r w:rsidRPr="00C51E1C">
        <w:rPr>
          <w:rFonts w:ascii="Ebrima" w:hAnsi="Ebrima" w:cstheme="minorHAnsi"/>
          <w:b/>
          <w:sz w:val="20"/>
          <w:szCs w:val="20"/>
          <w:lang w:val="pl-PL"/>
        </w:rPr>
        <w:t>Zamawiający przyjmuje do wiadomości i akceptuje zapisy poniższej klauzuli informacyjnej:</w:t>
      </w:r>
    </w:p>
    <w:p w:rsidR="00177013" w:rsidRPr="00C51E1C" w:rsidRDefault="00177013" w:rsidP="00177013">
      <w:pPr>
        <w:spacing w:after="0" w:line="280" w:lineRule="exact"/>
        <w:jc w:val="both"/>
        <w:rPr>
          <w:rFonts w:ascii="Ebrima" w:hAnsi="Ebrima" w:cstheme="minorHAnsi"/>
          <w:bCs/>
          <w:sz w:val="20"/>
          <w:szCs w:val="20"/>
          <w:lang w:eastAsia="pl-PL"/>
        </w:rPr>
      </w:pPr>
    </w:p>
    <w:p w:rsidR="00177013" w:rsidRPr="00C51E1C" w:rsidRDefault="00177013" w:rsidP="00177013">
      <w:pPr>
        <w:spacing w:after="0" w:line="280" w:lineRule="exact"/>
        <w:jc w:val="both"/>
        <w:rPr>
          <w:rFonts w:ascii="Ebrima" w:hAnsi="Ebrima" w:cstheme="minorHAnsi"/>
          <w:bCs/>
          <w:sz w:val="20"/>
          <w:szCs w:val="20"/>
          <w:lang w:eastAsia="pl-PL"/>
        </w:rPr>
      </w:pPr>
      <w:r w:rsidRPr="00C51E1C">
        <w:rPr>
          <w:rFonts w:ascii="Ebrima" w:hAnsi="Ebrima" w:cstheme="minorHAnsi"/>
          <w:bCs/>
          <w:sz w:val="20"/>
          <w:szCs w:val="20"/>
          <w:lang w:eastAsia="pl-PL"/>
        </w:rPr>
        <w:t>Klauzula informacyjna</w:t>
      </w:r>
    </w:p>
    <w:p w:rsidR="00177013" w:rsidRPr="00C51E1C" w:rsidRDefault="00177013" w:rsidP="00177013">
      <w:pPr>
        <w:pStyle w:val="NormalnyWeb"/>
        <w:jc w:val="both"/>
        <w:rPr>
          <w:rFonts w:ascii="Ebrima" w:hAnsi="Ebrima" w:cstheme="minorHAnsi"/>
          <w:sz w:val="20"/>
          <w:szCs w:val="20"/>
        </w:rPr>
      </w:pPr>
      <w:r w:rsidRPr="00C51E1C">
        <w:rPr>
          <w:rFonts w:ascii="Ebrima" w:hAnsi="Ebrima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:rsidR="00A1441F" w:rsidRPr="00C51E1C" w:rsidRDefault="00A1441F" w:rsidP="00A1441F">
      <w:pPr>
        <w:spacing w:after="0"/>
        <w:jc w:val="both"/>
        <w:rPr>
          <w:rFonts w:ascii="Ebrima" w:hAnsi="Ebrima" w:cstheme="minorHAnsi"/>
          <w:sz w:val="20"/>
          <w:szCs w:val="20"/>
          <w:lang w:eastAsia="pl-PL"/>
        </w:rPr>
      </w:pPr>
      <w:r w:rsidRPr="00C51E1C">
        <w:rPr>
          <w:rFonts w:ascii="Ebrima" w:hAnsi="Ebrima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7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administratorem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jest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Mazurski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Związek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Międzygminny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–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Gospodarka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Odpadami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Giżycku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11-500,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ul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.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Pocztowa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2.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contextualSpacing/>
        <w:jc w:val="both"/>
        <w:rPr>
          <w:rFonts w:ascii="Ebrima" w:hAnsi="Ebrima" w:cstheme="minorHAnsi"/>
          <w:b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przetwarzane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będą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podstawie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art. 6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. 1 lit. c</w:t>
      </w:r>
      <w:r w:rsidRPr="00C51E1C">
        <w:rPr>
          <w:rFonts w:ascii="Ebrima" w:hAnsi="Ebrima" w:cstheme="minorHAnsi"/>
          <w:i/>
          <w:sz w:val="20"/>
          <w:szCs w:val="20"/>
          <w:lang w:eastAsia="pl-PL"/>
        </w:rPr>
        <w:t xml:space="preserve"> </w:t>
      </w:r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RODO 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celu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</w:rPr>
        <w:t>związanym</w:t>
      </w:r>
      <w:proofErr w:type="spellEnd"/>
      <w:r w:rsidRPr="00C51E1C">
        <w:rPr>
          <w:rFonts w:ascii="Ebrima" w:hAnsi="Ebrima" w:cstheme="minorHAnsi"/>
          <w:sz w:val="20"/>
          <w:szCs w:val="20"/>
        </w:rPr>
        <w:t xml:space="preserve"> z </w:t>
      </w:r>
      <w:proofErr w:type="spellStart"/>
      <w:r w:rsidRPr="00C51E1C">
        <w:rPr>
          <w:rFonts w:ascii="Ebrima" w:hAnsi="Ebrima" w:cstheme="minorHAnsi"/>
          <w:sz w:val="20"/>
          <w:szCs w:val="20"/>
        </w:rPr>
        <w:t>postępowaniem</w:t>
      </w:r>
      <w:proofErr w:type="spellEnd"/>
      <w:r w:rsidRPr="00C51E1C">
        <w:rPr>
          <w:rFonts w:ascii="Ebrima" w:hAnsi="Ebrima" w:cstheme="minorHAnsi"/>
          <w:sz w:val="20"/>
          <w:szCs w:val="20"/>
        </w:rPr>
        <w:t xml:space="preserve"> 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odbiorcami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będą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lub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podmioty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którym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udostępniona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zostanie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dokumentacja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postępowania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oparciu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o art. 8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oraz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art. 96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. 3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29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stycznia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2004 r. –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zamówień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publicznych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dalej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„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Pzp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”;  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będą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przechowywane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zgodnie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art. 97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. 1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Pzp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przez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okres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4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lat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od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zakończenia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postępowania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udzielenie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zamówienia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a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jeżeli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czas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trwania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umowy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przekracza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4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lata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okres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przechowywania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obejmuje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cały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czas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trwania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umowy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obowiązek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przez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bezpośrednio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dotyczących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jest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wymogiem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ustawowym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określonym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przepisach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Pzp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związanym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udziałem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 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postępowaniu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udzielenie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zamówienia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publicznego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;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konsekwencje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niepodania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określonych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wynikają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ustawy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Pzp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;  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odniesieniu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decyzje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będą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podejmowane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sposób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zautomatyzowany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stosowanie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art. 22 RODO;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lastRenderedPageBreak/>
        <w:t>posiada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/Pan: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podstawie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art. 15 RODO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dostępu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dotyczących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podstawie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art. 16 RODO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sprostowania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r w:rsidRPr="00C51E1C">
        <w:rPr>
          <w:rFonts w:ascii="Ebrima" w:hAnsi="Ebrima" w:cstheme="minorHAnsi"/>
          <w:b/>
          <w:sz w:val="20"/>
          <w:szCs w:val="20"/>
          <w:vertAlign w:val="superscript"/>
          <w:lang w:eastAsia="pl-PL"/>
        </w:rPr>
        <w:t>**</w:t>
      </w:r>
      <w:r w:rsidRPr="00C51E1C">
        <w:rPr>
          <w:rFonts w:ascii="Ebrima" w:hAnsi="Ebrima" w:cstheme="minorHAnsi"/>
          <w:sz w:val="20"/>
          <w:szCs w:val="20"/>
          <w:lang w:eastAsia="pl-PL"/>
        </w:rPr>
        <w:t>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podstawie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art. 18 RODO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żądania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od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administratora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ograniczenia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przetwarzania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zastrzeżeniem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przypadków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których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mowa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art. 18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. 2 RODO ***;  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wniesienia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skargi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Prezesa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Urzędu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Ochrony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gdy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uzna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/Pan,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że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przetwarzanie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dotyczących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narusza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przepisy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RODO;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nie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przysługuje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Panu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: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lang w:eastAsia="pl-PL"/>
        </w:rPr>
      </w:pPr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w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związku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z art. 17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. 3 lit. b, d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lub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e RODO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usunięcia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>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Ebrima" w:hAnsi="Ebrima" w:cstheme="minorHAnsi"/>
          <w:b/>
          <w:sz w:val="20"/>
          <w:szCs w:val="20"/>
          <w:lang w:eastAsia="pl-PL"/>
        </w:rPr>
      </w:pP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do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przenoszenia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, o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którym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sz w:val="20"/>
          <w:szCs w:val="20"/>
          <w:lang w:eastAsia="pl-PL"/>
        </w:rPr>
        <w:t>mowa</w:t>
      </w:r>
      <w:proofErr w:type="spellEnd"/>
      <w:r w:rsidRPr="00C51E1C">
        <w:rPr>
          <w:rFonts w:ascii="Ebrima" w:hAnsi="Ebrima" w:cstheme="minorHAnsi"/>
          <w:sz w:val="20"/>
          <w:szCs w:val="20"/>
          <w:lang w:eastAsia="pl-PL"/>
        </w:rPr>
        <w:t xml:space="preserve"> w art. 20 RODO;</w:t>
      </w:r>
    </w:p>
    <w:p w:rsidR="00A1441F" w:rsidRPr="00C51E1C" w:rsidRDefault="00A1441F" w:rsidP="00A1441F">
      <w:pPr>
        <w:pStyle w:val="Akapitzlist"/>
        <w:widowControl/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ascii="Ebrima" w:hAnsi="Ebrima" w:cstheme="minorHAnsi"/>
          <w:sz w:val="20"/>
          <w:szCs w:val="20"/>
          <w:u w:val="single"/>
        </w:rPr>
      </w:pP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na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podstawie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art. 21 RODO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prawo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sprzeciwu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wobec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przetwarzania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,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gdyż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podstawą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prawną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przetwarzania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Pani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>/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Pana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danych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osobowych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jest art. 6 </w:t>
      </w:r>
      <w:proofErr w:type="spellStart"/>
      <w:r w:rsidRPr="00C51E1C">
        <w:rPr>
          <w:rFonts w:ascii="Ebrima" w:hAnsi="Ebrima" w:cstheme="minorHAnsi"/>
          <w:b/>
          <w:sz w:val="20"/>
          <w:szCs w:val="20"/>
          <w:lang w:eastAsia="pl-PL"/>
        </w:rPr>
        <w:t>ust</w:t>
      </w:r>
      <w:proofErr w:type="spellEnd"/>
      <w:r w:rsidRPr="00C51E1C">
        <w:rPr>
          <w:rFonts w:ascii="Ebrima" w:hAnsi="Ebrima" w:cstheme="minorHAnsi"/>
          <w:b/>
          <w:sz w:val="20"/>
          <w:szCs w:val="20"/>
          <w:lang w:eastAsia="pl-PL"/>
        </w:rPr>
        <w:t>. 1 lit. c RODO</w:t>
      </w:r>
      <w:r w:rsidRPr="00C51E1C">
        <w:rPr>
          <w:rFonts w:ascii="Ebrima" w:hAnsi="Ebrima" w:cstheme="minorHAnsi"/>
          <w:sz w:val="20"/>
          <w:szCs w:val="20"/>
          <w:lang w:eastAsia="pl-PL"/>
        </w:rPr>
        <w:t>.</w:t>
      </w:r>
      <w:r w:rsidRPr="00C51E1C">
        <w:rPr>
          <w:rFonts w:ascii="Ebrima" w:hAnsi="Ebrima" w:cstheme="minorHAnsi"/>
          <w:b/>
          <w:sz w:val="20"/>
          <w:szCs w:val="20"/>
          <w:lang w:eastAsia="pl-PL"/>
        </w:rPr>
        <w:t xml:space="preserve"> </w:t>
      </w:r>
    </w:p>
    <w:p w:rsidR="00177013" w:rsidRPr="00C51E1C" w:rsidRDefault="00177013" w:rsidP="00A1441F">
      <w:pPr>
        <w:pStyle w:val="Default"/>
        <w:jc w:val="both"/>
        <w:rPr>
          <w:rFonts w:ascii="Ebrima" w:hAnsi="Ebrima" w:cstheme="minorHAnsi"/>
          <w:sz w:val="20"/>
          <w:szCs w:val="20"/>
        </w:rPr>
      </w:pPr>
      <w:r w:rsidRPr="00C51E1C">
        <w:rPr>
          <w:rFonts w:ascii="Ebrima" w:hAnsi="Ebrima" w:cstheme="minorHAnsi"/>
          <w:sz w:val="20"/>
          <w:szCs w:val="20"/>
        </w:rPr>
        <w:t>Podanie danych osobowych jest dobrowolne w celu zawarcia i wykonywania umowy łączącej Zamawiającego z Wykonawcą w ramach niniejszego postępowania prowadzonego w trybie zapytania ofertowego, niemniej jednak odmowa ich podania uniemożliwi podjęcie współpracy pomiędzy ww. stronami.</w:t>
      </w:r>
    </w:p>
    <w:p w:rsidR="00177013" w:rsidRPr="00C51E1C" w:rsidRDefault="00177013" w:rsidP="00177013">
      <w:pPr>
        <w:pStyle w:val="Default"/>
        <w:tabs>
          <w:tab w:val="left" w:pos="1365"/>
        </w:tabs>
        <w:spacing w:before="60"/>
        <w:jc w:val="both"/>
        <w:rPr>
          <w:rFonts w:ascii="Ebrima" w:hAnsi="Ebrima" w:cstheme="minorHAnsi"/>
          <w:sz w:val="20"/>
          <w:szCs w:val="20"/>
        </w:rPr>
      </w:pPr>
    </w:p>
    <w:p w:rsidR="00065557" w:rsidRPr="00BC7399" w:rsidRDefault="00065557" w:rsidP="00065557">
      <w:pPr>
        <w:pStyle w:val="Akapitzlist"/>
        <w:numPr>
          <w:ilvl w:val="0"/>
          <w:numId w:val="2"/>
        </w:numPr>
        <w:spacing w:line="280" w:lineRule="exact"/>
        <w:ind w:left="426" w:hanging="426"/>
        <w:jc w:val="both"/>
        <w:rPr>
          <w:rFonts w:ascii="Ebrima" w:hAnsi="Ebrima" w:cstheme="minorHAnsi"/>
          <w:b/>
          <w:bCs/>
          <w:iCs/>
          <w:sz w:val="20"/>
          <w:szCs w:val="20"/>
        </w:rPr>
      </w:pPr>
      <w:proofErr w:type="spellStart"/>
      <w:r w:rsidRPr="00BC7399">
        <w:rPr>
          <w:rFonts w:ascii="Ebrima" w:hAnsi="Ebrima" w:cstheme="minorHAnsi"/>
          <w:b/>
          <w:sz w:val="20"/>
          <w:szCs w:val="20"/>
        </w:rPr>
        <w:t>Wykonawca</w:t>
      </w:r>
      <w:proofErr w:type="spellEnd"/>
      <w:r w:rsidRPr="00BC7399">
        <w:rPr>
          <w:rFonts w:ascii="Ebrima" w:hAnsi="Ebrima" w:cstheme="minorHAnsi"/>
          <w:b/>
          <w:sz w:val="20"/>
          <w:szCs w:val="20"/>
        </w:rPr>
        <w:t xml:space="preserve"> do </w:t>
      </w:r>
      <w:proofErr w:type="spellStart"/>
      <w:r w:rsidRPr="00BC7399">
        <w:rPr>
          <w:rFonts w:ascii="Ebrima" w:hAnsi="Ebrima" w:cstheme="minorHAnsi"/>
          <w:b/>
          <w:sz w:val="20"/>
          <w:szCs w:val="20"/>
        </w:rPr>
        <w:t>oferty</w:t>
      </w:r>
      <w:proofErr w:type="spellEnd"/>
      <w:r w:rsidRPr="00BC7399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C7399">
        <w:rPr>
          <w:rFonts w:ascii="Ebrima" w:hAnsi="Ebrima" w:cstheme="minorHAnsi"/>
          <w:b/>
          <w:sz w:val="20"/>
          <w:szCs w:val="20"/>
        </w:rPr>
        <w:t>załącza</w:t>
      </w:r>
      <w:proofErr w:type="spellEnd"/>
      <w:r w:rsidRPr="00BC7399">
        <w:rPr>
          <w:rFonts w:ascii="Ebrima" w:hAnsi="Ebrima" w:cstheme="minorHAnsi"/>
          <w:b/>
          <w:sz w:val="20"/>
          <w:szCs w:val="20"/>
        </w:rPr>
        <w:t>:</w:t>
      </w:r>
    </w:p>
    <w:p w:rsidR="00DB77C2" w:rsidRPr="00BC7399" w:rsidRDefault="00BC7399" w:rsidP="00BC7399">
      <w:pPr>
        <w:pStyle w:val="Default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Ebrima" w:hAnsi="Ebrima" w:cs="Times New Roman"/>
          <w:color w:val="auto"/>
          <w:sz w:val="20"/>
          <w:szCs w:val="20"/>
        </w:rPr>
      </w:pPr>
      <w:r w:rsidRPr="00BC7399">
        <w:rPr>
          <w:rFonts w:ascii="Ebrima" w:hAnsi="Ebrima" w:cs="Times New Roman"/>
          <w:color w:val="auto"/>
          <w:sz w:val="20"/>
          <w:szCs w:val="20"/>
        </w:rPr>
        <w:t>odpis z właściwego rejestru lub wskazanie strony internetowej, na której odpis ten jest dostępny: …………...………………………………………</w:t>
      </w:r>
      <w:r>
        <w:rPr>
          <w:rFonts w:ascii="Ebrima" w:hAnsi="Ebrima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Pr="00BC7399">
        <w:rPr>
          <w:rFonts w:ascii="Ebrima" w:hAnsi="Ebrima" w:cs="Times New Roman"/>
          <w:color w:val="auto"/>
          <w:sz w:val="20"/>
          <w:szCs w:val="20"/>
        </w:rPr>
        <w:t>(podać adres strony www),</w:t>
      </w:r>
    </w:p>
    <w:p w:rsidR="00DB77C2" w:rsidRPr="00BC7399" w:rsidRDefault="00DB77C2" w:rsidP="00DB77C2">
      <w:pPr>
        <w:pStyle w:val="Defaul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BC7399">
        <w:rPr>
          <w:rFonts w:ascii="Ebrima" w:hAnsi="Ebrima"/>
          <w:sz w:val="20"/>
          <w:szCs w:val="20"/>
        </w:rPr>
        <w:t>wpis do PPK prowadzonej przez Polski Fundusz Rozwoju S.A.;</w:t>
      </w:r>
    </w:p>
    <w:p w:rsidR="00DB77C2" w:rsidRPr="00BC7399" w:rsidRDefault="00DB77C2" w:rsidP="00DB77C2">
      <w:pPr>
        <w:pStyle w:val="Defaul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BC7399">
        <w:rPr>
          <w:rFonts w:ascii="Ebrima" w:hAnsi="Ebrima"/>
          <w:sz w:val="20"/>
          <w:szCs w:val="20"/>
        </w:rPr>
        <w:t>Oświadczenie o braku powiązań kapitałowych lub osobowych z Zamawiającym</w:t>
      </w:r>
    </w:p>
    <w:p w:rsidR="00065557" w:rsidRPr="00BC7399" w:rsidRDefault="00DB77C2" w:rsidP="005A406B">
      <w:pPr>
        <w:pStyle w:val="Default"/>
        <w:numPr>
          <w:ilvl w:val="0"/>
          <w:numId w:val="7"/>
        </w:numPr>
        <w:jc w:val="both"/>
        <w:rPr>
          <w:rFonts w:ascii="Ebrima" w:hAnsi="Ebrima" w:cstheme="minorHAnsi"/>
          <w:color w:val="auto"/>
          <w:sz w:val="20"/>
          <w:szCs w:val="20"/>
        </w:rPr>
      </w:pPr>
      <w:r w:rsidRPr="00BC7399">
        <w:rPr>
          <w:rFonts w:ascii="Ebrima" w:hAnsi="Ebrima" w:cstheme="minorHAnsi"/>
          <w:color w:val="auto"/>
          <w:sz w:val="20"/>
          <w:szCs w:val="20"/>
        </w:rPr>
        <w:t>p</w:t>
      </w:r>
      <w:r w:rsidR="00065557" w:rsidRPr="00BC7399">
        <w:rPr>
          <w:rFonts w:ascii="Ebrima" w:hAnsi="Ebrima" w:cstheme="minorHAnsi"/>
          <w:color w:val="auto"/>
          <w:sz w:val="20"/>
          <w:szCs w:val="20"/>
        </w:rPr>
        <w:t xml:space="preserve">rojekt umowy o zarządzanie </w:t>
      </w:r>
      <w:r w:rsidR="00E12247" w:rsidRPr="00BC7399">
        <w:rPr>
          <w:rFonts w:ascii="Ebrima" w:hAnsi="Ebrima" w:cstheme="minorHAnsi"/>
          <w:color w:val="auto"/>
          <w:sz w:val="20"/>
          <w:szCs w:val="20"/>
        </w:rPr>
        <w:t>PPK</w:t>
      </w:r>
      <w:r w:rsidR="00065557" w:rsidRPr="00BC7399">
        <w:rPr>
          <w:rFonts w:ascii="Ebrima" w:hAnsi="Ebrima" w:cstheme="minorHAnsi"/>
          <w:color w:val="auto"/>
          <w:sz w:val="20"/>
          <w:szCs w:val="20"/>
        </w:rPr>
        <w:t>,</w:t>
      </w:r>
    </w:p>
    <w:p w:rsidR="00E12247" w:rsidRPr="00BC7399" w:rsidRDefault="00DB77C2" w:rsidP="005A406B">
      <w:pPr>
        <w:pStyle w:val="Default"/>
        <w:numPr>
          <w:ilvl w:val="0"/>
          <w:numId w:val="7"/>
        </w:numPr>
        <w:jc w:val="both"/>
        <w:rPr>
          <w:rFonts w:ascii="Ebrima" w:hAnsi="Ebrima" w:cstheme="minorHAnsi"/>
          <w:color w:val="auto"/>
          <w:sz w:val="20"/>
          <w:szCs w:val="20"/>
        </w:rPr>
      </w:pPr>
      <w:r w:rsidRPr="00BC7399">
        <w:rPr>
          <w:rFonts w:ascii="Ebrima" w:hAnsi="Ebrima" w:cstheme="minorHAnsi"/>
          <w:color w:val="auto"/>
          <w:sz w:val="20"/>
          <w:szCs w:val="20"/>
        </w:rPr>
        <w:t>p</w:t>
      </w:r>
      <w:r w:rsidR="00065557" w:rsidRPr="00BC7399">
        <w:rPr>
          <w:rFonts w:ascii="Ebrima" w:hAnsi="Ebrima" w:cstheme="minorHAnsi"/>
          <w:color w:val="auto"/>
          <w:sz w:val="20"/>
          <w:szCs w:val="20"/>
        </w:rPr>
        <w:t xml:space="preserve">rojekt umowy o prowadzenie </w:t>
      </w:r>
      <w:r w:rsidR="00E12247" w:rsidRPr="00BC7399">
        <w:rPr>
          <w:rFonts w:ascii="Ebrima" w:hAnsi="Ebrima" w:cstheme="minorHAnsi"/>
          <w:color w:val="auto"/>
          <w:sz w:val="20"/>
          <w:szCs w:val="20"/>
        </w:rPr>
        <w:t>PPK</w:t>
      </w:r>
      <w:r w:rsidR="00A13815" w:rsidRPr="00BC7399">
        <w:rPr>
          <w:rFonts w:ascii="Ebrima" w:hAnsi="Ebrima" w:cstheme="minorHAnsi"/>
          <w:color w:val="auto"/>
          <w:sz w:val="20"/>
          <w:szCs w:val="20"/>
        </w:rPr>
        <w:t>,</w:t>
      </w:r>
    </w:p>
    <w:p w:rsidR="00065557" w:rsidRPr="00C51E1C" w:rsidRDefault="00065557" w:rsidP="00E12247">
      <w:pPr>
        <w:pStyle w:val="Akapitzlist"/>
        <w:tabs>
          <w:tab w:val="left" w:pos="1365"/>
        </w:tabs>
        <w:spacing w:before="60"/>
        <w:ind w:left="426"/>
        <w:jc w:val="both"/>
        <w:rPr>
          <w:rFonts w:ascii="Ebrima" w:hAnsi="Ebrima" w:cstheme="minorHAnsi"/>
          <w:sz w:val="20"/>
          <w:szCs w:val="20"/>
          <w:lang w:val="pl-PL"/>
        </w:rPr>
      </w:pPr>
    </w:p>
    <w:p w:rsidR="005A406B" w:rsidRPr="00C51E1C" w:rsidRDefault="005A406B" w:rsidP="00E12247">
      <w:pPr>
        <w:pStyle w:val="Akapitzlist"/>
        <w:tabs>
          <w:tab w:val="left" w:pos="1365"/>
        </w:tabs>
        <w:spacing w:before="60"/>
        <w:ind w:left="426"/>
        <w:jc w:val="both"/>
        <w:rPr>
          <w:rFonts w:ascii="Ebrima" w:hAnsi="Ebrima" w:cstheme="minorHAnsi"/>
          <w:sz w:val="20"/>
          <w:szCs w:val="20"/>
          <w:lang w:val="pl-PL"/>
        </w:rPr>
      </w:pPr>
    </w:p>
    <w:p w:rsidR="005A406B" w:rsidRPr="00C51E1C" w:rsidRDefault="005A406B" w:rsidP="00E12247">
      <w:pPr>
        <w:pStyle w:val="Akapitzlist"/>
        <w:tabs>
          <w:tab w:val="left" w:pos="1365"/>
        </w:tabs>
        <w:spacing w:before="60"/>
        <w:ind w:left="426"/>
        <w:jc w:val="both"/>
        <w:rPr>
          <w:rFonts w:ascii="Ebrima" w:hAnsi="Ebrima" w:cstheme="minorHAnsi"/>
          <w:sz w:val="20"/>
          <w:szCs w:val="20"/>
          <w:lang w:val="pl-PL"/>
        </w:rPr>
      </w:pPr>
    </w:p>
    <w:p w:rsidR="00065557" w:rsidRPr="00C51E1C" w:rsidRDefault="00065557" w:rsidP="00065557">
      <w:pPr>
        <w:tabs>
          <w:tab w:val="left" w:pos="426"/>
          <w:tab w:val="left" w:pos="1365"/>
        </w:tabs>
        <w:spacing w:before="60"/>
        <w:ind w:left="426" w:hanging="426"/>
        <w:jc w:val="both"/>
        <w:rPr>
          <w:rFonts w:ascii="Ebrima" w:hAnsi="Ebrima" w:cstheme="minorHAnsi"/>
          <w:sz w:val="20"/>
          <w:szCs w:val="20"/>
        </w:rPr>
      </w:pPr>
    </w:p>
    <w:p w:rsidR="00065557" w:rsidRPr="00C51E1C" w:rsidRDefault="00065557" w:rsidP="005A406B">
      <w:pPr>
        <w:tabs>
          <w:tab w:val="left" w:pos="1365"/>
        </w:tabs>
        <w:spacing w:after="0" w:line="240" w:lineRule="auto"/>
        <w:jc w:val="both"/>
        <w:rPr>
          <w:rFonts w:ascii="Ebrima" w:hAnsi="Ebrima" w:cstheme="minorHAnsi"/>
          <w:sz w:val="20"/>
          <w:szCs w:val="20"/>
        </w:rPr>
      </w:pPr>
      <w:r w:rsidRPr="00C51E1C">
        <w:rPr>
          <w:rFonts w:ascii="Ebrima" w:hAnsi="Ebrima" w:cstheme="minorHAnsi"/>
          <w:sz w:val="20"/>
          <w:szCs w:val="20"/>
        </w:rPr>
        <w:t xml:space="preserve">Data: </w:t>
      </w:r>
      <w:r w:rsidR="005A406B" w:rsidRPr="00C51E1C">
        <w:rPr>
          <w:rFonts w:ascii="Ebrima" w:hAnsi="Ebrima" w:cstheme="minorHAnsi"/>
          <w:sz w:val="20"/>
          <w:szCs w:val="20"/>
        </w:rPr>
        <w:t>………………………</w:t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="005A406B" w:rsidRPr="00C51E1C">
        <w:rPr>
          <w:rFonts w:ascii="Ebrima" w:hAnsi="Ebrima" w:cstheme="minorHAnsi"/>
          <w:sz w:val="20"/>
          <w:szCs w:val="20"/>
        </w:rPr>
        <w:t xml:space="preserve">                             …………………………………</w:t>
      </w:r>
      <w:r w:rsidR="005A406B" w:rsidRPr="00C51E1C">
        <w:rPr>
          <w:rFonts w:ascii="Ebrima" w:hAnsi="Ebrima" w:cstheme="minorHAnsi"/>
          <w:sz w:val="20"/>
          <w:szCs w:val="20"/>
        </w:rPr>
        <w:tab/>
      </w:r>
      <w:r w:rsidR="005A406B"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  <w:t xml:space="preserve">Podpis i pieczęć osoby uprawnionej </w:t>
      </w:r>
    </w:p>
    <w:p w:rsidR="00065557" w:rsidRPr="00C51E1C" w:rsidRDefault="00065557" w:rsidP="005A406B">
      <w:pPr>
        <w:spacing w:after="0" w:line="240" w:lineRule="auto"/>
        <w:rPr>
          <w:rFonts w:ascii="Ebrima" w:hAnsi="Ebrima" w:cstheme="minorHAnsi"/>
          <w:sz w:val="20"/>
          <w:szCs w:val="20"/>
        </w:rPr>
      </w:pP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</w:r>
      <w:r w:rsidRPr="00C51E1C">
        <w:rPr>
          <w:rFonts w:ascii="Ebrima" w:hAnsi="Ebrima" w:cstheme="minorHAnsi"/>
          <w:sz w:val="20"/>
          <w:szCs w:val="20"/>
        </w:rPr>
        <w:tab/>
        <w:t>do występowania w imieniu Wykonawcy</w:t>
      </w:r>
    </w:p>
    <w:p w:rsidR="00065557" w:rsidRPr="00C51E1C" w:rsidRDefault="00065557" w:rsidP="00065557">
      <w:pPr>
        <w:tabs>
          <w:tab w:val="left" w:pos="3060"/>
        </w:tabs>
        <w:spacing w:line="240" w:lineRule="auto"/>
        <w:rPr>
          <w:rFonts w:ascii="Ebrima" w:eastAsia="Arial" w:hAnsi="Ebrima" w:cstheme="minorHAnsi"/>
          <w:b/>
          <w:sz w:val="20"/>
          <w:szCs w:val="20"/>
        </w:rPr>
      </w:pPr>
    </w:p>
    <w:p w:rsidR="00423657" w:rsidRPr="00C51E1C" w:rsidRDefault="00BC7399">
      <w:pPr>
        <w:rPr>
          <w:rFonts w:ascii="Ebrima" w:hAnsi="Ebrima"/>
          <w:sz w:val="20"/>
          <w:szCs w:val="20"/>
        </w:rPr>
      </w:pPr>
    </w:p>
    <w:sectPr w:rsidR="00423657" w:rsidRPr="00C51E1C" w:rsidSect="000C0217"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18"/>
        <w:szCs w:val="18"/>
        <w:lang w:eastAsia="pl-P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pl-PL"/>
      </w:rPr>
    </w:lvl>
  </w:abstractNum>
  <w:abstractNum w:abstractNumId="4">
    <w:nsid w:val="12CF42C6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12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19F2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3C5E96"/>
    <w:multiLevelType w:val="hybridMultilevel"/>
    <w:tmpl w:val="C99E6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409DC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D15E5"/>
    <w:multiLevelType w:val="multilevel"/>
    <w:tmpl w:val="3FB67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808A4"/>
    <w:multiLevelType w:val="multilevel"/>
    <w:tmpl w:val="800E1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E3F3B"/>
    <w:multiLevelType w:val="hybridMultilevel"/>
    <w:tmpl w:val="15C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04E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50C7"/>
    <w:multiLevelType w:val="hybridMultilevel"/>
    <w:tmpl w:val="D9D09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3C2D"/>
    <w:multiLevelType w:val="hybridMultilevel"/>
    <w:tmpl w:val="E8E2B2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5C6F51"/>
    <w:multiLevelType w:val="hybridMultilevel"/>
    <w:tmpl w:val="EC425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70215"/>
    <w:multiLevelType w:val="hybridMultilevel"/>
    <w:tmpl w:val="39B4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7"/>
    <w:rsid w:val="00065557"/>
    <w:rsid w:val="00075304"/>
    <w:rsid w:val="000965CC"/>
    <w:rsid w:val="00177013"/>
    <w:rsid w:val="002A32E7"/>
    <w:rsid w:val="003B3E70"/>
    <w:rsid w:val="003D2F99"/>
    <w:rsid w:val="005A406B"/>
    <w:rsid w:val="007015BE"/>
    <w:rsid w:val="00957A8F"/>
    <w:rsid w:val="009709C7"/>
    <w:rsid w:val="009F2C08"/>
    <w:rsid w:val="00A13815"/>
    <w:rsid w:val="00A1441F"/>
    <w:rsid w:val="00BC7399"/>
    <w:rsid w:val="00C51E1C"/>
    <w:rsid w:val="00D1106E"/>
    <w:rsid w:val="00DB77C2"/>
    <w:rsid w:val="00E12247"/>
    <w:rsid w:val="00FC1187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65557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655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6555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.Nagłówek Znak,CW_Lista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rsid w:val="00065557"/>
    <w:rPr>
      <w:lang w:val="en-US"/>
    </w:rPr>
  </w:style>
  <w:style w:type="paragraph" w:customStyle="1" w:styleId="Default">
    <w:name w:val="Default"/>
    <w:rsid w:val="00065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B7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77C2"/>
    <w:pPr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E9FA-E645-4E92-A9FB-F19670C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4</cp:revision>
  <cp:lastPrinted>2020-11-22T19:10:00Z</cp:lastPrinted>
  <dcterms:created xsi:type="dcterms:W3CDTF">2020-12-31T11:10:00Z</dcterms:created>
  <dcterms:modified xsi:type="dcterms:W3CDTF">2020-12-31T11:39:00Z</dcterms:modified>
</cp:coreProperties>
</file>