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DC7B" w14:textId="77777777" w:rsidR="005C1901" w:rsidRPr="0065157B" w:rsidRDefault="005C1901" w:rsidP="005C1901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65157B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A3AE853" wp14:editId="00EF906C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35051" w14:textId="77777777" w:rsidR="005C1901" w:rsidRPr="00336CAD" w:rsidRDefault="005C1901" w:rsidP="005C1901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E0CFA16" w14:textId="77777777" w:rsidR="005C1901" w:rsidRDefault="005C1901" w:rsidP="005C19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AE85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15635051" w14:textId="77777777" w:rsidR="005C1901" w:rsidRPr="00336CAD" w:rsidRDefault="005C1901" w:rsidP="005C1901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1E0CFA16" w14:textId="77777777" w:rsidR="005C1901" w:rsidRDefault="005C1901" w:rsidP="005C19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4314742" w14:textId="77777777" w:rsidR="005C1901" w:rsidRPr="0065157B" w:rsidRDefault="005C1901" w:rsidP="005C1901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71876A18" w14:textId="77777777" w:rsidR="005C1901" w:rsidRPr="0065157B" w:rsidRDefault="005C1901" w:rsidP="005C1901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5157B">
        <w:rPr>
          <w:rFonts w:asciiTheme="minorHAnsi" w:hAnsiTheme="minorHAnsi" w:cstheme="minorHAnsi"/>
          <w:bCs/>
          <w:sz w:val="18"/>
          <w:szCs w:val="18"/>
        </w:rPr>
        <w:t>Dla</w:t>
      </w:r>
      <w:r w:rsidRPr="0065157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72FE009E" w14:textId="77777777" w:rsidR="005C1901" w:rsidRPr="0065157B" w:rsidRDefault="005C1901" w:rsidP="005C1901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156AAECD" w14:textId="77777777" w:rsidR="005C1901" w:rsidRPr="0065157B" w:rsidRDefault="005C1901" w:rsidP="005C1901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38C0BCA0" w14:textId="77777777" w:rsidR="005C1901" w:rsidRPr="0065157B" w:rsidRDefault="005C1901" w:rsidP="005C1901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55110AE9" w14:textId="47CF6341" w:rsidR="005C1901" w:rsidRPr="0065157B" w:rsidRDefault="005C1901" w:rsidP="005C1901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Tczewskie S.A. 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="00F87BD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Pr="0025154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/PN/2022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09DC5CBF" w14:textId="77777777" w:rsidR="005C1901" w:rsidRPr="00A33776" w:rsidRDefault="005C1901" w:rsidP="005C190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09129888"/>
      <w:r w:rsidRPr="00A33776">
        <w:rPr>
          <w:rFonts w:asciiTheme="minorHAnsi" w:hAnsiTheme="minorHAnsi" w:cstheme="minorHAnsi"/>
          <w:b/>
          <w:sz w:val="18"/>
          <w:szCs w:val="18"/>
        </w:rPr>
        <w:t xml:space="preserve">DOSTAWA SPRZĘTU MEDYCZNEGO JEDNORAZOWEGO UŻYTKU </w:t>
      </w:r>
    </w:p>
    <w:p w14:paraId="65DEC587" w14:textId="77777777" w:rsidR="005C1901" w:rsidRPr="00A33776" w:rsidRDefault="005C1901" w:rsidP="005C1901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A33776">
        <w:rPr>
          <w:rFonts w:asciiTheme="minorHAnsi" w:hAnsiTheme="minorHAnsi" w:cstheme="minorHAnsi"/>
          <w:b/>
          <w:sz w:val="18"/>
          <w:szCs w:val="18"/>
        </w:rPr>
        <w:t>NA POTRZEBY ZAMAWIAJĄCEGO</w:t>
      </w:r>
      <w:bookmarkEnd w:id="0"/>
    </w:p>
    <w:p w14:paraId="2E4CCA73" w14:textId="77777777" w:rsidR="005C1901" w:rsidRPr="0065157B" w:rsidRDefault="005C1901" w:rsidP="005C190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2FF61A9" w14:textId="77777777" w:rsidR="005C1901" w:rsidRPr="0065157B" w:rsidRDefault="005C1901" w:rsidP="005C1901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A527FF7" w14:textId="77777777" w:rsidR="005C1901" w:rsidRPr="0065157B" w:rsidRDefault="005C1901" w:rsidP="005C1901">
      <w:pPr>
        <w:rPr>
          <w:rFonts w:asciiTheme="minorHAnsi" w:hAnsiTheme="minorHAnsi" w:cstheme="minorHAnsi"/>
          <w:b/>
          <w:color w:val="000000"/>
        </w:rPr>
      </w:pPr>
    </w:p>
    <w:p w14:paraId="3A03EBF7" w14:textId="77777777" w:rsidR="005C1901" w:rsidRPr="0065157B" w:rsidRDefault="005C1901" w:rsidP="005C1901">
      <w:pPr>
        <w:rPr>
          <w:rFonts w:asciiTheme="minorHAnsi" w:hAnsiTheme="minorHAnsi" w:cstheme="minorHAnsi"/>
          <w:b/>
          <w:sz w:val="16"/>
          <w:szCs w:val="16"/>
        </w:rPr>
      </w:pPr>
      <w:r w:rsidRPr="0065157B">
        <w:rPr>
          <w:rFonts w:asciiTheme="minorHAnsi" w:hAnsiTheme="minorHAnsi" w:cstheme="minorHAnsi"/>
          <w:b/>
          <w:color w:val="000000"/>
        </w:rPr>
        <w:t>MY NIŻEJ PODPISANI:</w:t>
      </w:r>
      <w:r w:rsidRPr="0065157B">
        <w:rPr>
          <w:rFonts w:asciiTheme="minorHAnsi" w:hAnsiTheme="minorHAnsi" w:cstheme="minorHAnsi"/>
          <w:color w:val="000000"/>
        </w:rPr>
        <w:t xml:space="preserve"> </w:t>
      </w:r>
    </w:p>
    <w:p w14:paraId="43803647" w14:textId="77777777" w:rsidR="005C1901" w:rsidRPr="0065157B" w:rsidRDefault="005C1901" w:rsidP="005C1901">
      <w:pPr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28AF0993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</w:p>
    <w:p w14:paraId="5E0F26B0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1" w:name="_Hlk67907579"/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1"/>
    </w:p>
    <w:p w14:paraId="064C296C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</w:p>
    <w:p w14:paraId="32DDD4E6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REPREZENTANT WYKONAWCY: 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033D4C08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</w:p>
    <w:p w14:paraId="619A8587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_______________________________________________________________________________________</w:t>
      </w:r>
    </w:p>
    <w:p w14:paraId="000175D9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</w:p>
    <w:p w14:paraId="5312BC3B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10CBF855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</w:p>
    <w:p w14:paraId="7C028E7F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OSOBA(Y) DO KONTAKTU Z ZAMAWIAJACYM: 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09219221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</w:p>
    <w:p w14:paraId="67EFB65B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7233AE00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</w:p>
    <w:p w14:paraId="43A73A40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017273A8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</w:p>
    <w:p w14:paraId="1ECBB5AC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08053F76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</w:p>
    <w:p w14:paraId="4C6044C8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243B839D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</w:p>
    <w:p w14:paraId="1A34DCD4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</w:t>
      </w:r>
    </w:p>
    <w:p w14:paraId="79086CBB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</w:p>
    <w:p w14:paraId="53403938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STRONA INTERNETOWA: 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</w:t>
      </w:r>
    </w:p>
    <w:p w14:paraId="61DFF9C6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</w:p>
    <w:p w14:paraId="687E185D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</w:t>
      </w:r>
    </w:p>
    <w:p w14:paraId="48799628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</w:p>
    <w:p w14:paraId="7B82455C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 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</w:t>
      </w:r>
    </w:p>
    <w:p w14:paraId="4FABC98A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</w:p>
    <w:p w14:paraId="0C5F9B5D" w14:textId="77777777" w:rsidR="005C1901" w:rsidRPr="0065157B" w:rsidRDefault="005C1901" w:rsidP="005C1901">
      <w:pPr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8"/>
          <w:szCs w:val="18"/>
        </w:rPr>
        <w:t>RODZAJ WYKONAWCY</w:t>
      </w:r>
      <w:r w:rsidRPr="0065157B">
        <w:rPr>
          <w:rFonts w:asciiTheme="minorHAnsi" w:hAnsiTheme="minorHAnsi" w:cstheme="minorHAnsi"/>
          <w:sz w:val="16"/>
          <w:szCs w:val="16"/>
        </w:rPr>
        <w:t>(zaznaczyć po jednej właściwej odpowiedzi w sekcji A i B, poniżej):</w:t>
      </w:r>
    </w:p>
    <w:p w14:paraId="4AD7E54C" w14:textId="77777777" w:rsidR="005C1901" w:rsidRPr="0065157B" w:rsidRDefault="005C1901" w:rsidP="005C1901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A.</w:t>
      </w:r>
    </w:p>
    <w:p w14:paraId="57847C62" w14:textId="77777777" w:rsidR="005C1901" w:rsidRPr="0065157B" w:rsidRDefault="005C1901" w:rsidP="005C1901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10A4AB66" w14:textId="77777777" w:rsidR="005C1901" w:rsidRPr="0065157B" w:rsidRDefault="005C1901" w:rsidP="005C1901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18501BD5" w14:textId="77777777" w:rsidR="005C1901" w:rsidRPr="0065157B" w:rsidRDefault="005C1901" w:rsidP="005C1901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5448818F" w14:textId="77777777" w:rsidR="005C1901" w:rsidRPr="0065157B" w:rsidRDefault="005C1901" w:rsidP="005C1901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7C9F3A37" w14:textId="77777777" w:rsidR="005C1901" w:rsidRPr="0065157B" w:rsidRDefault="005C1901" w:rsidP="005C1901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B.</w:t>
      </w:r>
    </w:p>
    <w:p w14:paraId="03894612" w14:textId="77777777" w:rsidR="005C1901" w:rsidRPr="0065157B" w:rsidRDefault="005C1901" w:rsidP="005C1901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4451DE35" w14:textId="77777777" w:rsidR="005C1901" w:rsidRPr="0065157B" w:rsidRDefault="005C1901" w:rsidP="005C1901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13C65D8A" w14:textId="77777777" w:rsidR="005C1901" w:rsidRPr="0065157B" w:rsidRDefault="005C1901" w:rsidP="005C1901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lastRenderedPageBreak/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3BFF3925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</w:p>
    <w:p w14:paraId="49401B41" w14:textId="77777777" w:rsidR="005C1901" w:rsidRPr="0065157B" w:rsidRDefault="005C1901" w:rsidP="005C190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2" w:name="_Hlk67908752"/>
      <w:r w:rsidRPr="0065157B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2"/>
    </w:p>
    <w:p w14:paraId="3B626C26" w14:textId="77777777" w:rsidR="005C1901" w:rsidRPr="0065157B" w:rsidRDefault="005C1901" w:rsidP="005C1901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3" w:name="_Hlk67908766"/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49DBB7FC" w14:textId="77777777" w:rsidR="005C1901" w:rsidRPr="0065157B" w:rsidRDefault="005C1901" w:rsidP="005C1901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3"/>
    <w:p w14:paraId="0D2E11A5" w14:textId="77777777" w:rsidR="005C1901" w:rsidRPr="0065157B" w:rsidRDefault="005C1901" w:rsidP="005C1901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65157B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3B67AB47" w14:textId="77777777" w:rsidR="005C1901" w:rsidRPr="0065157B" w:rsidRDefault="005C1901" w:rsidP="005C1901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3228F73" w14:textId="77777777" w:rsidR="005C1901" w:rsidRPr="0065157B" w:rsidRDefault="005C1901" w:rsidP="005C1901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________________________________________________________________________________________________________</w:t>
      </w:r>
      <w:r w:rsidRPr="0065157B">
        <w:rPr>
          <w:rFonts w:asciiTheme="minorHAnsi" w:hAnsiTheme="minorHAnsi" w:cstheme="minorHAnsi"/>
          <w:sz w:val="18"/>
          <w:szCs w:val="18"/>
        </w:rPr>
        <w:t>,</w:t>
      </w:r>
    </w:p>
    <w:p w14:paraId="2FE5DB49" w14:textId="77777777" w:rsidR="005C1901" w:rsidRPr="0065157B" w:rsidRDefault="005C1901" w:rsidP="005C1901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color w:val="000000"/>
        </w:rPr>
      </w:pPr>
    </w:p>
    <w:p w14:paraId="201A5551" w14:textId="77777777" w:rsidR="005C1901" w:rsidRPr="0065157B" w:rsidRDefault="005C1901" w:rsidP="005C1901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2D47B714" w14:textId="77777777" w:rsidR="005C1901" w:rsidRPr="0065157B" w:rsidRDefault="005C1901" w:rsidP="005C1901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33474C03" w14:textId="77777777" w:rsidR="005C1901" w:rsidRPr="0065157B" w:rsidRDefault="005C1901" w:rsidP="005C1901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513BEF72" w14:textId="77777777" w:rsidR="005C1901" w:rsidRPr="0065157B" w:rsidRDefault="005C1901" w:rsidP="005C1901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35DD8E3" w14:textId="77777777" w:rsidR="005C1901" w:rsidRPr="0065157B" w:rsidRDefault="005C1901" w:rsidP="005C190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4256223B" w14:textId="77777777" w:rsidR="005C1901" w:rsidRPr="0065157B" w:rsidRDefault="005C1901" w:rsidP="005C190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D6BF9E3" w14:textId="77777777" w:rsidR="005C1901" w:rsidRPr="00DC5BE1" w:rsidRDefault="005C1901" w:rsidP="005C190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65157B">
        <w:rPr>
          <w:rFonts w:asciiTheme="minorHAnsi" w:hAnsiTheme="minorHAnsi" w:cstheme="minorHAnsi"/>
          <w:b/>
          <w:sz w:val="18"/>
          <w:szCs w:val="18"/>
        </w:rPr>
        <w:t xml:space="preserve">pakietu/ów nr: </w:t>
      </w:r>
      <w:r w:rsidRPr="00DC5BE1">
        <w:rPr>
          <w:rFonts w:asciiTheme="minorHAnsi" w:hAnsiTheme="minorHAnsi" w:cstheme="minorHAnsi"/>
          <w:bCs/>
          <w:sz w:val="18"/>
          <w:szCs w:val="18"/>
        </w:rPr>
        <w:t xml:space="preserve">__________________________________________________________________________, </w:t>
      </w:r>
    </w:p>
    <w:p w14:paraId="325E6C1B" w14:textId="77777777" w:rsidR="005C1901" w:rsidRPr="00DC5BE1" w:rsidRDefault="005C1901" w:rsidP="005C190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DC5BE1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</w:t>
      </w:r>
      <w:r w:rsidRPr="00DC5BE1">
        <w:rPr>
          <w:rFonts w:asciiTheme="minorHAnsi" w:hAnsiTheme="minorHAnsi" w:cstheme="minorHAnsi"/>
          <w:bCs/>
          <w:sz w:val="16"/>
          <w:szCs w:val="16"/>
        </w:rPr>
        <w:t>(podać numery wszystkich pakietów, na które Wykonawca składa swoją ofertę)</w:t>
      </w:r>
    </w:p>
    <w:p w14:paraId="6B661E59" w14:textId="77777777" w:rsidR="005C1901" w:rsidRPr="0065157B" w:rsidRDefault="005C1901" w:rsidP="005C190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7A734AB" w14:textId="77777777" w:rsidR="005C1901" w:rsidRPr="0065157B" w:rsidRDefault="005C1901" w:rsidP="005C190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749C532B" w14:textId="77777777" w:rsidR="005C1901" w:rsidRPr="0065157B" w:rsidRDefault="005C1901" w:rsidP="005C190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C2F8AAA" w14:textId="77777777" w:rsidR="005C1901" w:rsidRPr="0065157B" w:rsidRDefault="005C1901" w:rsidP="005C190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36E760EB" w14:textId="77777777" w:rsidR="005C1901" w:rsidRPr="0065157B" w:rsidRDefault="005C1901" w:rsidP="005C190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57DE3F2" w14:textId="77777777" w:rsidR="005C1901" w:rsidRPr="0065157B" w:rsidRDefault="005C1901" w:rsidP="005C190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299EAD2E" w14:textId="77777777" w:rsidR="005C1901" w:rsidRPr="0065157B" w:rsidRDefault="005C1901" w:rsidP="005C1901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476697A0" w14:textId="77777777" w:rsidR="005C1901" w:rsidRPr="0065157B" w:rsidRDefault="005C1901" w:rsidP="005C1901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z poniższą tabelą cenową, zawierającą wycenę każdego z pakietów w niniejszym postępowaniu, na który składamy swoją ofertę,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i potwierdzamy, że  załącznik 3 do SWZ, o którym mowa, stanowi integralną część oferty razem z niniejszym załącznikiem nr 1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>do SWZ – Formularzem Ofertowym i jest podstawą do skalkulowania ceny oferty.</w:t>
      </w:r>
    </w:p>
    <w:p w14:paraId="45D3ADC4" w14:textId="77777777" w:rsidR="005C1901" w:rsidRPr="0065157B" w:rsidRDefault="005C1901" w:rsidP="005C1901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64BE0D78" w14:textId="77777777" w:rsidR="005C1901" w:rsidRPr="0065157B" w:rsidRDefault="005C1901" w:rsidP="005C1901">
      <w:pPr>
        <w:rPr>
          <w:rFonts w:asciiTheme="minorHAnsi" w:eastAsia="Calibr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Tabela Cenowa – </w:t>
      </w:r>
      <w:r w:rsidRPr="0065157B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SZCZEGÓŁOWA WYCENA PAKIETÓW, NA KTÓRE WYKONAWCA SKŁADA SWOJĄ OFERTĘ</w:t>
      </w:r>
    </w:p>
    <w:tbl>
      <w:tblPr>
        <w:tblW w:w="9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4"/>
        <w:gridCol w:w="6312"/>
      </w:tblGrid>
      <w:tr w:rsidR="005C1901" w:rsidRPr="0065157B" w14:paraId="65DE1172" w14:textId="77777777" w:rsidTr="00675F4D">
        <w:trPr>
          <w:trHeight w:val="59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17A98E" w14:textId="77777777" w:rsidR="005C1901" w:rsidRPr="0065157B" w:rsidRDefault="005C1901" w:rsidP="00675F4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Numer oferowanego przez Wykonawcę pakietu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D09B2F" w14:textId="77777777" w:rsidR="005C1901" w:rsidRPr="0065157B" w:rsidRDefault="005C1901" w:rsidP="00675F4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brutto pakietu [PLN]</w:t>
            </w:r>
          </w:p>
        </w:tc>
      </w:tr>
      <w:tr w:rsidR="005C1901" w:rsidRPr="0065157B" w14:paraId="40D0F1E6" w14:textId="77777777" w:rsidTr="00675F4D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252C" w14:textId="77777777" w:rsidR="005C1901" w:rsidRPr="0065157B" w:rsidRDefault="005C1901" w:rsidP="00675F4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CBE6" w14:textId="77777777" w:rsidR="005C1901" w:rsidRPr="0065157B" w:rsidRDefault="005C1901" w:rsidP="00675F4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1901" w:rsidRPr="0065157B" w14:paraId="6FFCF30B" w14:textId="77777777" w:rsidTr="00675F4D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D900" w14:textId="77777777" w:rsidR="005C1901" w:rsidRPr="0065157B" w:rsidRDefault="005C1901" w:rsidP="00675F4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A3AC" w14:textId="77777777" w:rsidR="005C1901" w:rsidRPr="0065157B" w:rsidRDefault="005C1901" w:rsidP="00675F4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604ED0C" w14:textId="77777777" w:rsidR="005C1901" w:rsidRPr="009D2467" w:rsidRDefault="005C1901" w:rsidP="005C1901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  <w:r w:rsidRPr="0065157B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UWAGA: Powyższą tabelę można samodzielnie skrócić i ograniczyć liczbę wierszy do ilości pakietów, na które Wykonawca składa swoja ofertę.</w:t>
      </w:r>
    </w:p>
    <w:p w14:paraId="1606CF89" w14:textId="77777777" w:rsidR="005C1901" w:rsidRPr="0065157B" w:rsidRDefault="005C1901" w:rsidP="005C1901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1E547D02" w14:textId="77777777" w:rsidR="005C1901" w:rsidRPr="0065157B" w:rsidRDefault="005C1901" w:rsidP="005C190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2A4C7F15" w14:textId="77777777" w:rsidR="005C1901" w:rsidRPr="0065157B" w:rsidRDefault="005C1901" w:rsidP="005C190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3B41BCC" w14:textId="77777777" w:rsidR="005C1901" w:rsidRPr="0065157B" w:rsidRDefault="005C1901" w:rsidP="005C190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3F9B52C7" w14:textId="77777777" w:rsidR="005C1901" w:rsidRPr="0065157B" w:rsidRDefault="005C1901" w:rsidP="005C190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4C364D3" w14:textId="77777777" w:rsidR="005C1901" w:rsidRPr="0065157B" w:rsidRDefault="005C1901" w:rsidP="005C190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lastRenderedPageBreak/>
        <w:t>4. UWAŻAMY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16FFC5E7" w14:textId="77777777" w:rsidR="005C1901" w:rsidRPr="0065157B" w:rsidRDefault="005C1901" w:rsidP="005C190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D57DAD3" w14:textId="77777777" w:rsidR="005C1901" w:rsidRPr="0065157B" w:rsidRDefault="005C1901" w:rsidP="005C190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65157B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5E72BB6C" w14:textId="77777777" w:rsidR="005C1901" w:rsidRPr="0065157B" w:rsidRDefault="005C1901" w:rsidP="005C190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5C1901" w:rsidRPr="0065157B" w14:paraId="1A94A32A" w14:textId="77777777" w:rsidTr="00675F4D">
        <w:tc>
          <w:tcPr>
            <w:tcW w:w="2943" w:type="dxa"/>
            <w:shd w:val="clear" w:color="auto" w:fill="D9D9D9"/>
            <w:vAlign w:val="center"/>
          </w:tcPr>
          <w:p w14:paraId="728D184A" w14:textId="77777777" w:rsidR="005C1901" w:rsidRPr="0065157B" w:rsidRDefault="005C1901" w:rsidP="00675F4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9E9CAF7" w14:textId="77777777" w:rsidR="005C1901" w:rsidRPr="0065157B" w:rsidRDefault="005C1901" w:rsidP="00675F4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91C37C8" w14:textId="77777777" w:rsidR="005C1901" w:rsidRPr="0065157B" w:rsidRDefault="005C1901" w:rsidP="00675F4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5C1901" w:rsidRPr="0065157B" w14:paraId="68E2D8F9" w14:textId="77777777" w:rsidTr="00675F4D">
        <w:tc>
          <w:tcPr>
            <w:tcW w:w="2943" w:type="dxa"/>
            <w:shd w:val="clear" w:color="auto" w:fill="00B0F0"/>
          </w:tcPr>
          <w:p w14:paraId="53443BE0" w14:textId="77777777" w:rsidR="005C1901" w:rsidRPr="0065157B" w:rsidRDefault="005C1901" w:rsidP="00675F4D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7BB9F45C" w14:textId="77777777" w:rsidR="005C1901" w:rsidRPr="0065157B" w:rsidRDefault="005C1901" w:rsidP="00675F4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27E07485" w14:textId="77777777" w:rsidR="005C1901" w:rsidRPr="0065157B" w:rsidRDefault="005C1901" w:rsidP="00675F4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C1901" w:rsidRPr="0065157B" w14:paraId="61CB0DFC" w14:textId="77777777" w:rsidTr="00675F4D">
        <w:tc>
          <w:tcPr>
            <w:tcW w:w="2943" w:type="dxa"/>
            <w:shd w:val="clear" w:color="auto" w:fill="auto"/>
          </w:tcPr>
          <w:p w14:paraId="61AAAD4F" w14:textId="77777777" w:rsidR="005C1901" w:rsidRPr="0065157B" w:rsidRDefault="005C1901" w:rsidP="00675F4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C79C45" w14:textId="77777777" w:rsidR="005C1901" w:rsidRPr="0065157B" w:rsidRDefault="005C1901" w:rsidP="00675F4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3C2E479" w14:textId="77777777" w:rsidR="005C1901" w:rsidRPr="0065157B" w:rsidRDefault="005C1901" w:rsidP="00675F4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6C3D4E4" w14:textId="77777777" w:rsidR="005C1901" w:rsidRPr="0065157B" w:rsidRDefault="005C1901" w:rsidP="00675F4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901" w:rsidRPr="0065157B" w14:paraId="64471DD2" w14:textId="77777777" w:rsidTr="00675F4D">
        <w:tc>
          <w:tcPr>
            <w:tcW w:w="2943" w:type="dxa"/>
            <w:shd w:val="clear" w:color="auto" w:fill="auto"/>
          </w:tcPr>
          <w:p w14:paraId="45E4709C" w14:textId="77777777" w:rsidR="005C1901" w:rsidRPr="0065157B" w:rsidRDefault="005C1901" w:rsidP="00675F4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C0F85F" w14:textId="77777777" w:rsidR="005C1901" w:rsidRPr="0065157B" w:rsidRDefault="005C1901" w:rsidP="00675F4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1053D55" w14:textId="77777777" w:rsidR="005C1901" w:rsidRPr="0065157B" w:rsidRDefault="005C1901" w:rsidP="00675F4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10EEA80" w14:textId="77777777" w:rsidR="005C1901" w:rsidRPr="0065157B" w:rsidRDefault="005C1901" w:rsidP="00675F4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74FDBBB" w14:textId="77777777" w:rsidR="005C1901" w:rsidRPr="0065157B" w:rsidRDefault="005C1901" w:rsidP="005C1901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6DAD51A0" w14:textId="77777777" w:rsidR="005C1901" w:rsidRPr="0065157B" w:rsidRDefault="005C1901" w:rsidP="005C1901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65157B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65157B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2D2145E9" w14:textId="77777777" w:rsidR="005C1901" w:rsidRPr="0065157B" w:rsidRDefault="005C1901" w:rsidP="005C1901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7083CCF0" w14:textId="77777777" w:rsidR="005C1901" w:rsidRPr="0065157B" w:rsidRDefault="005C1901" w:rsidP="005C1901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0B5A1677" w14:textId="77777777" w:rsidR="005C1901" w:rsidRPr="0065157B" w:rsidRDefault="005C1901" w:rsidP="005C190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A1C8FB3" w14:textId="77777777" w:rsidR="005C1901" w:rsidRPr="0065157B" w:rsidRDefault="005C1901" w:rsidP="005C190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65157B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65157B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54C18FE8" w14:textId="77777777" w:rsidR="005C1901" w:rsidRPr="0065157B" w:rsidRDefault="005C1901" w:rsidP="005C190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0BA94DE" w14:textId="77777777" w:rsidR="005C1901" w:rsidRPr="0065157B" w:rsidRDefault="005C1901" w:rsidP="005C190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30EDDD78" w14:textId="77777777" w:rsidR="005C1901" w:rsidRPr="00DC5BE1" w:rsidRDefault="005C1901" w:rsidP="005C1901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C5BE1">
        <w:rPr>
          <w:rFonts w:asciiTheme="minorHAnsi" w:hAnsiTheme="minorHAnsi" w:cstheme="minorHAnsi"/>
          <w:b/>
          <w:b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30560FC0" w14:textId="77777777" w:rsidR="005C1901" w:rsidRPr="0065157B" w:rsidRDefault="005C1901" w:rsidP="005C190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0A6F357" w14:textId="77777777" w:rsidR="005C1901" w:rsidRPr="0065157B" w:rsidRDefault="005C1901" w:rsidP="005C190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4FD25275" w14:textId="77777777" w:rsidR="005C1901" w:rsidRPr="0065157B" w:rsidRDefault="005C1901" w:rsidP="005C1901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2B2241A" w14:textId="77777777" w:rsidR="005C1901" w:rsidRPr="0065157B" w:rsidRDefault="005C1901" w:rsidP="005C190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65157B">
        <w:rPr>
          <w:rFonts w:asciiTheme="minorHAnsi" w:hAnsiTheme="minorHAnsi" w:cstheme="minorHAnsi"/>
          <w:sz w:val="18"/>
          <w:szCs w:val="18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Theme="minorHAnsi" w:hAnsiTheme="minorHAnsi" w:cstheme="minorHAnsi"/>
          <w:sz w:val="18"/>
          <w:szCs w:val="18"/>
        </w:rPr>
        <w:br/>
      </w:r>
      <w:r w:rsidRPr="0065157B">
        <w:rPr>
          <w:rFonts w:asciiTheme="minorHAnsi" w:hAnsiTheme="minorHAnsi" w:cstheme="minorHAnsi"/>
          <w:sz w:val="18"/>
          <w:szCs w:val="18"/>
        </w:rPr>
        <w:t xml:space="preserve">w niniejszym postępowaniu. </w:t>
      </w:r>
    </w:p>
    <w:p w14:paraId="171FCBDF" w14:textId="77777777" w:rsidR="005C1901" w:rsidRPr="0065157B" w:rsidRDefault="005C1901" w:rsidP="005C190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9DCD5FF" w14:textId="77777777" w:rsidR="005C1901" w:rsidRPr="0065157B" w:rsidRDefault="005C1901" w:rsidP="005C1901">
      <w:pPr>
        <w:pStyle w:val="Zwykytekst1"/>
        <w:jc w:val="both"/>
        <w:rPr>
          <w:rFonts w:asciiTheme="minorHAnsi" w:hAnsiTheme="minorHAnsi" w:cstheme="minorHAnsi"/>
          <w:sz w:val="14"/>
          <w:szCs w:val="14"/>
        </w:rPr>
      </w:pPr>
      <w:r w:rsidRPr="0065157B">
        <w:rPr>
          <w:rFonts w:asciiTheme="minorHAnsi" w:hAnsiTheme="minorHAnsi" w:cstheme="minorHAnsi"/>
          <w:sz w:val="14"/>
          <w:szCs w:val="14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680A6303" w14:textId="77777777" w:rsidR="005C1901" w:rsidRPr="0065157B" w:rsidRDefault="005C1901" w:rsidP="005C190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1855FF3" w14:textId="77777777" w:rsidR="005C1901" w:rsidRPr="0065157B" w:rsidRDefault="005C1901" w:rsidP="005C190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</w:t>
      </w:r>
    </w:p>
    <w:p w14:paraId="24BEE2C4" w14:textId="77777777" w:rsidR="005C1901" w:rsidRPr="0065157B" w:rsidRDefault="005C1901" w:rsidP="005C190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A0E4BD9" w14:textId="77777777" w:rsidR="005C1901" w:rsidRPr="0065157B" w:rsidRDefault="005C1901" w:rsidP="005C1901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65157B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na podstawie przepisu art. 225 ustawy z dnia 11 września 2019r. prawo zamówień publicznych:</w:t>
      </w:r>
    </w:p>
    <w:p w14:paraId="2180AB16" w14:textId="77777777" w:rsidR="005C1901" w:rsidRPr="0065157B" w:rsidRDefault="005C1901" w:rsidP="005C1901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60302A01" w14:textId="77777777" w:rsidR="005C1901" w:rsidRPr="0065157B" w:rsidRDefault="005C1901" w:rsidP="005C1901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65157B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32C85F5A" w14:textId="77777777" w:rsidR="005C1901" w:rsidRPr="0065157B" w:rsidRDefault="005C1901" w:rsidP="005C1901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lastRenderedPageBreak/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65157B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4BFEC441" w14:textId="77777777" w:rsidR="005C1901" w:rsidRPr="0065157B" w:rsidRDefault="005C1901" w:rsidP="005C1901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5C1901" w:rsidRPr="0065157B" w14:paraId="32B7BB7C" w14:textId="77777777" w:rsidTr="00675F4D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07BBD32C" w14:textId="77777777" w:rsidR="005C1901" w:rsidRPr="0065157B" w:rsidRDefault="005C1901" w:rsidP="00675F4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4BA1057E" w14:textId="77777777" w:rsidR="005C1901" w:rsidRPr="0065157B" w:rsidRDefault="005C1901" w:rsidP="00675F4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7B5C89B0" w14:textId="77777777" w:rsidR="005C1901" w:rsidRPr="0065157B" w:rsidRDefault="005C1901" w:rsidP="00675F4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281B19C1" w14:textId="77777777" w:rsidR="005C1901" w:rsidRPr="0065157B" w:rsidRDefault="005C1901" w:rsidP="00675F4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5C1901" w:rsidRPr="0065157B" w14:paraId="546F1444" w14:textId="77777777" w:rsidTr="00675F4D">
        <w:tc>
          <w:tcPr>
            <w:tcW w:w="4673" w:type="dxa"/>
            <w:shd w:val="clear" w:color="auto" w:fill="auto"/>
            <w:vAlign w:val="center"/>
          </w:tcPr>
          <w:p w14:paraId="4DA04AA1" w14:textId="77777777" w:rsidR="005C1901" w:rsidRPr="0065157B" w:rsidRDefault="005C1901" w:rsidP="00675F4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195BE060" w14:textId="77777777" w:rsidR="005C1901" w:rsidRPr="0065157B" w:rsidRDefault="005C1901" w:rsidP="00675F4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4BB8D33" w14:textId="77777777" w:rsidR="005C1901" w:rsidRPr="0065157B" w:rsidRDefault="005C1901" w:rsidP="00675F4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5A24E4EC" w14:textId="77777777" w:rsidR="005C1901" w:rsidRPr="0065157B" w:rsidRDefault="005C1901" w:rsidP="00675F4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5C1901" w:rsidRPr="0065157B" w14:paraId="13E9F13F" w14:textId="77777777" w:rsidTr="00675F4D">
        <w:tc>
          <w:tcPr>
            <w:tcW w:w="4673" w:type="dxa"/>
            <w:shd w:val="clear" w:color="auto" w:fill="auto"/>
            <w:vAlign w:val="center"/>
          </w:tcPr>
          <w:p w14:paraId="44694913" w14:textId="77777777" w:rsidR="005C1901" w:rsidRPr="0065157B" w:rsidRDefault="005C1901" w:rsidP="00675F4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1625259D" w14:textId="77777777" w:rsidR="005C1901" w:rsidRPr="0065157B" w:rsidRDefault="005C1901" w:rsidP="00675F4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20A4FE" w14:textId="77777777" w:rsidR="005C1901" w:rsidRPr="0065157B" w:rsidRDefault="005C1901" w:rsidP="00675F4D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41667D83" w14:textId="77777777" w:rsidR="005C1901" w:rsidRPr="0065157B" w:rsidRDefault="005C1901" w:rsidP="00675F4D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10D8AB85" w14:textId="77777777" w:rsidR="005C1901" w:rsidRPr="0065157B" w:rsidRDefault="005C1901" w:rsidP="005C1901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6338D88B" w14:textId="77777777" w:rsidR="005C1901" w:rsidRPr="0065157B" w:rsidRDefault="005C1901" w:rsidP="005C1901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6D8346D" w14:textId="77777777" w:rsidR="005C1901" w:rsidRDefault="005C1901" w:rsidP="005C190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</w:p>
    <w:p w14:paraId="7F5FEA99" w14:textId="77777777" w:rsidR="005C1901" w:rsidRPr="0065157B" w:rsidRDefault="005C1901" w:rsidP="005C190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1DB7E7D8" w14:textId="77777777" w:rsidR="005C1901" w:rsidRPr="0065157B" w:rsidRDefault="005C1901" w:rsidP="005C190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346117A" w14:textId="77777777" w:rsidR="005C1901" w:rsidRPr="0065157B" w:rsidRDefault="005C1901" w:rsidP="005C190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65157B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22193E27" w14:textId="77777777" w:rsidR="005C1901" w:rsidRPr="0065157B" w:rsidRDefault="005C1901" w:rsidP="005C190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3D7226EC" w14:textId="77777777" w:rsidR="005C1901" w:rsidRPr="0065157B" w:rsidRDefault="005C1901" w:rsidP="005C190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5F4C13E2" w14:textId="77777777" w:rsidR="005C1901" w:rsidRPr="0065157B" w:rsidRDefault="005C1901" w:rsidP="005C190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04A3B160" w14:textId="77777777" w:rsidR="005C1901" w:rsidRPr="0065157B" w:rsidRDefault="005C1901" w:rsidP="005C1901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16D87569" w14:textId="77777777" w:rsidR="005C1901" w:rsidRPr="0065157B" w:rsidRDefault="005C1901" w:rsidP="005C190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91D0634" w14:textId="77777777" w:rsidR="005C1901" w:rsidRPr="0065157B" w:rsidRDefault="005C1901" w:rsidP="005C1901">
      <w:pPr>
        <w:ind w:left="720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983B030" w14:textId="77777777" w:rsidR="005C1901" w:rsidRDefault="005C1901" w:rsidP="005C190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C0AFD3A" w14:textId="77777777" w:rsidR="005C1901" w:rsidRDefault="005C1901" w:rsidP="005C190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CA1611B" w14:textId="77777777" w:rsidR="005C1901" w:rsidRPr="0065157B" w:rsidRDefault="005C1901" w:rsidP="005C190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761703C6" w14:textId="77777777" w:rsidR="005C1901" w:rsidRPr="0065157B" w:rsidRDefault="005C1901" w:rsidP="005C190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BF8C142" w14:textId="77777777" w:rsidR="005C1901" w:rsidRPr="0065157B" w:rsidRDefault="005C1901" w:rsidP="005C190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11AE468" w14:textId="77777777" w:rsidR="005C1901" w:rsidRDefault="005C1901" w:rsidP="005C1901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FB9451F" w14:textId="77777777" w:rsidR="005C1901" w:rsidRDefault="005C1901" w:rsidP="005C1901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19D79D9" w14:textId="77777777" w:rsidR="005C1901" w:rsidRDefault="005C1901" w:rsidP="005C1901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51584D87" w14:textId="77777777" w:rsidR="005C1901" w:rsidRDefault="005C1901" w:rsidP="005C1901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3A309C3" w14:textId="77777777" w:rsidR="005C1901" w:rsidRDefault="005C1901" w:rsidP="005C1901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0BA4FE2" w14:textId="77777777" w:rsidR="005C1901" w:rsidRDefault="005C1901" w:rsidP="005C1901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6978D55" w14:textId="77777777" w:rsidR="005C1901" w:rsidRDefault="005C1901" w:rsidP="005C1901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5F15D5DC" w14:textId="77777777" w:rsidR="005C1901" w:rsidRDefault="005C1901" w:rsidP="005C1901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3BA4CE9" w14:textId="77777777" w:rsidR="005C1901" w:rsidRDefault="005C1901" w:rsidP="005C1901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7D256760" w14:textId="77777777" w:rsidR="005C1901" w:rsidRDefault="005C1901" w:rsidP="005C1901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EFBBAD3" w14:textId="77777777" w:rsidR="005C1901" w:rsidRDefault="005C1901" w:rsidP="005C1901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C0433BA" w14:textId="184120A4" w:rsidR="00003E48" w:rsidRPr="005C1901" w:rsidRDefault="00003E48" w:rsidP="005C1901"/>
    <w:sectPr w:rsidR="00003E48" w:rsidRPr="005C1901" w:rsidSect="0075011B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FCA1" w14:textId="77777777" w:rsidR="000A0E4C" w:rsidRDefault="000A0E4C">
      <w:r>
        <w:separator/>
      </w:r>
    </w:p>
  </w:endnote>
  <w:endnote w:type="continuationSeparator" w:id="0">
    <w:p w14:paraId="7E9C27C6" w14:textId="77777777" w:rsidR="000A0E4C" w:rsidRDefault="000A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E82B" w14:textId="77777777" w:rsidR="000A0E4C" w:rsidRDefault="000A0E4C">
      <w:r>
        <w:separator/>
      </w:r>
    </w:p>
  </w:footnote>
  <w:footnote w:type="continuationSeparator" w:id="0">
    <w:p w14:paraId="67BDB089" w14:textId="77777777" w:rsidR="000A0E4C" w:rsidRDefault="000A0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0E4C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2FBD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01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011B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0F43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18D3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BDB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9945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2022-05-24T10:07:00Z</dcterms:created>
  <dcterms:modified xsi:type="dcterms:W3CDTF">2022-07-26T05:44:00Z</dcterms:modified>
</cp:coreProperties>
</file>