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4B19F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125 ust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Dz. U. z 2021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1129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) 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proofErr w:type="spellStart"/>
      <w:r w:rsidRPr="00A800D2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Pr="00A800D2">
        <w:rPr>
          <w:rFonts w:ascii="Arial" w:hAnsi="Arial" w:cs="Arial"/>
          <w:b w:val="0"/>
          <w:iCs/>
          <w:sz w:val="22"/>
          <w:szCs w:val="22"/>
        </w:rPr>
        <w:t>.</w:t>
      </w:r>
    </w:p>
    <w:p w:rsid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4E3BF2" w:rsidRP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800D2"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zenia 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……….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art. 109 ust. 1 pkt 4 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 ____________________________________________________________________________</w:t>
      </w:r>
    </w:p>
    <w:p w:rsidR="004B19FA" w:rsidRPr="004B19FA" w:rsidRDefault="004B19FA" w:rsidP="004B19FA">
      <w:pPr>
        <w:pStyle w:val="Tretekstu"/>
        <w:numPr>
          <w:ilvl w:val="0"/>
          <w:numId w:val="31"/>
        </w:numPr>
        <w:tabs>
          <w:tab w:val="clear" w:pos="3685"/>
          <w:tab w:val="left" w:pos="284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E12FE4">
        <w:rPr>
          <w:rFonts w:ascii="Arial" w:hAnsi="Arial"/>
          <w:sz w:val="22"/>
          <w:szCs w:val="22"/>
        </w:rPr>
        <w:t>*</w:t>
      </w:r>
      <w:proofErr w:type="spellStart"/>
      <w:r w:rsidRPr="004B19FA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4B19FA">
        <w:rPr>
          <w:rFonts w:ascii="Arial" w:hAnsi="Arial"/>
          <w:b w:val="0"/>
          <w:sz w:val="22"/>
          <w:szCs w:val="22"/>
        </w:rPr>
        <w:t>/y</w:t>
      </w:r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iż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spełniam</w:t>
      </w:r>
      <w:proofErr w:type="spellEnd"/>
      <w:r>
        <w:rPr>
          <w:rFonts w:ascii="Arial" w:hAnsi="Arial"/>
          <w:sz w:val="22"/>
          <w:szCs w:val="22"/>
        </w:rPr>
        <w:t>/y *</w:t>
      </w:r>
      <w:proofErr w:type="spellStart"/>
      <w:r w:rsidRPr="004B19FA">
        <w:rPr>
          <w:rFonts w:ascii="Arial" w:hAnsi="Arial"/>
          <w:b w:val="0"/>
          <w:sz w:val="22"/>
          <w:szCs w:val="22"/>
        </w:rPr>
        <w:t>warunek</w:t>
      </w:r>
      <w:proofErr w:type="spellEnd"/>
      <w:r w:rsidRPr="004B19FA">
        <w:rPr>
          <w:rFonts w:ascii="Arial" w:hAnsi="Arial"/>
          <w:b w:val="0"/>
          <w:sz w:val="22"/>
          <w:szCs w:val="22"/>
        </w:rPr>
        <w:t xml:space="preserve">/ </w:t>
      </w:r>
      <w:proofErr w:type="spellStart"/>
      <w:r w:rsidRPr="004B19FA">
        <w:rPr>
          <w:rFonts w:ascii="Arial" w:hAnsi="Arial"/>
          <w:b w:val="0"/>
          <w:sz w:val="22"/>
          <w:szCs w:val="22"/>
        </w:rPr>
        <w:t>warunki</w:t>
      </w:r>
      <w:proofErr w:type="spellEnd"/>
      <w:r w:rsidRPr="004B19FA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4B19FA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4B19FA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4B19FA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4B19FA">
        <w:rPr>
          <w:rFonts w:ascii="Arial" w:hAnsi="Arial"/>
          <w:b w:val="0"/>
          <w:sz w:val="22"/>
          <w:szCs w:val="22"/>
        </w:rPr>
        <w:t>, *</w:t>
      </w:r>
      <w:proofErr w:type="spellStart"/>
      <w:r w:rsidRPr="004B19FA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4B19FA">
        <w:rPr>
          <w:rFonts w:ascii="Arial" w:hAnsi="Arial"/>
          <w:b w:val="0"/>
          <w:sz w:val="22"/>
          <w:szCs w:val="22"/>
        </w:rPr>
        <w:t xml:space="preserve"> / </w:t>
      </w:r>
      <w:proofErr w:type="spellStart"/>
      <w:r w:rsidRPr="004B19FA">
        <w:rPr>
          <w:rFonts w:ascii="Arial" w:hAnsi="Arial"/>
          <w:b w:val="0"/>
          <w:sz w:val="22"/>
          <w:szCs w:val="22"/>
        </w:rPr>
        <w:t>określone</w:t>
      </w:r>
      <w:proofErr w:type="spellEnd"/>
      <w:r w:rsidRPr="004B19FA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4B19FA">
        <w:rPr>
          <w:rFonts w:ascii="Arial" w:hAnsi="Arial"/>
          <w:b w:val="0"/>
          <w:sz w:val="22"/>
          <w:szCs w:val="22"/>
        </w:rPr>
        <w:t>przez</w:t>
      </w:r>
      <w:proofErr w:type="spellEnd"/>
      <w:r w:rsidRPr="004B19FA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4B19FA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4B19FA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4B19FA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4B19FA">
        <w:rPr>
          <w:rFonts w:ascii="Arial" w:hAnsi="Arial"/>
          <w:b w:val="0"/>
          <w:sz w:val="22"/>
          <w:szCs w:val="22"/>
        </w:rPr>
        <w:t xml:space="preserve"> XXI SWZ </w:t>
      </w:r>
      <w:proofErr w:type="spellStart"/>
      <w:r w:rsidRPr="004B19FA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4B19FA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4B19FA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4B19FA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4B19FA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4B19FA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4B19FA">
        <w:rPr>
          <w:rFonts w:ascii="Arial" w:hAnsi="Arial"/>
          <w:b w:val="0"/>
          <w:sz w:val="22"/>
          <w:szCs w:val="22"/>
        </w:rPr>
        <w:t>lub</w:t>
      </w:r>
      <w:proofErr w:type="spellEnd"/>
      <w:r w:rsidRPr="004B19FA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4B19FA">
        <w:rPr>
          <w:rFonts w:ascii="Arial" w:hAnsi="Arial"/>
          <w:b w:val="0"/>
          <w:sz w:val="22"/>
          <w:szCs w:val="22"/>
        </w:rPr>
        <w:t>zawodowej</w:t>
      </w:r>
      <w:proofErr w:type="spellEnd"/>
    </w:p>
    <w:p w:rsidR="004B19FA" w:rsidRDefault="004B19FA" w:rsidP="004B19FA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360" w:lineRule="auto"/>
        <w:ind w:left="502"/>
        <w:jc w:val="left"/>
        <w:rPr>
          <w:rFonts w:ascii="Arial" w:hAnsi="Arial"/>
          <w:b w:val="0"/>
          <w:sz w:val="22"/>
          <w:szCs w:val="22"/>
        </w:rPr>
      </w:pPr>
      <w:r w:rsidRPr="00E805BB">
        <w:rPr>
          <w:rFonts w:ascii="Arial" w:hAnsi="Arial"/>
          <w:b w:val="0"/>
          <w:sz w:val="22"/>
          <w:szCs w:val="22"/>
        </w:rPr>
        <w:t>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samodzielenie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poleg</w:t>
      </w:r>
      <w:r>
        <w:rPr>
          <w:rFonts w:ascii="Arial" w:hAnsi="Arial"/>
          <w:b w:val="0"/>
          <w:sz w:val="22"/>
          <w:szCs w:val="22"/>
        </w:rPr>
        <w:t>ajac</w:t>
      </w:r>
      <w:proofErr w:type="spellEnd"/>
      <w:r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E12FE4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E12FE4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E12FE4">
        <w:rPr>
          <w:rFonts w:ascii="Arial" w:hAnsi="Arial"/>
          <w:b w:val="0"/>
          <w:sz w:val="22"/>
          <w:szCs w:val="22"/>
        </w:rPr>
        <w:t>lub</w:t>
      </w:r>
      <w:proofErr w:type="spellEnd"/>
      <w:r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E12FE4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udostę</w:t>
      </w:r>
      <w:r w:rsidRPr="00E805BB">
        <w:rPr>
          <w:rFonts w:ascii="Arial" w:hAnsi="Arial"/>
          <w:b w:val="0"/>
          <w:sz w:val="22"/>
          <w:szCs w:val="22"/>
        </w:rPr>
        <w:t>pniającego</w:t>
      </w:r>
      <w:proofErr w:type="spellEnd"/>
      <w:r w:rsidRPr="004B19FA">
        <w:rPr>
          <w:rFonts w:ascii="Arial" w:hAnsi="Arial"/>
          <w:b w:val="0"/>
          <w:sz w:val="22"/>
          <w:szCs w:val="22"/>
          <w:u w:val="single"/>
        </w:rPr>
        <w:t xml:space="preserve"> ___________________</w:t>
      </w:r>
      <w:r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>
        <w:rPr>
          <w:rFonts w:ascii="Arial" w:hAnsi="Arial"/>
          <w:b w:val="0"/>
          <w:sz w:val="22"/>
          <w:szCs w:val="22"/>
        </w:rPr>
        <w:t>zakresie</w:t>
      </w:r>
      <w:proofErr w:type="spellEnd"/>
      <w:r>
        <w:rPr>
          <w:rFonts w:ascii="Arial" w:hAnsi="Arial"/>
          <w:b w:val="0"/>
          <w:sz w:val="22"/>
          <w:szCs w:val="22"/>
        </w:rPr>
        <w:t xml:space="preserve">: </w:t>
      </w:r>
      <w:r w:rsidR="007C0A29" w:rsidRPr="007C0A29">
        <w:rPr>
          <w:rFonts w:ascii="Arial" w:hAnsi="Arial"/>
          <w:b w:val="0"/>
          <w:sz w:val="22"/>
          <w:szCs w:val="22"/>
        </w:rPr>
        <w:t>__________________________</w:t>
      </w:r>
      <w:r>
        <w:rPr>
          <w:rFonts w:ascii="Arial" w:hAnsi="Arial"/>
          <w:b w:val="0"/>
          <w:sz w:val="22"/>
          <w:szCs w:val="22"/>
        </w:rPr>
        <w:t>.</w:t>
      </w:r>
    </w:p>
    <w:p w:rsidR="004E3BF2" w:rsidRPr="00FB2062" w:rsidRDefault="00D121D0" w:rsidP="004B19FA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2062">
        <w:rPr>
          <w:rFonts w:ascii="Arial" w:hAnsi="Arial"/>
          <w:b w:val="0"/>
          <w:sz w:val="22"/>
          <w:szCs w:val="22"/>
        </w:rPr>
        <w:t>5</w:t>
      </w:r>
      <w:r w:rsidR="004E3BF2" w:rsidRPr="00FB2062">
        <w:rPr>
          <w:rFonts w:ascii="Arial" w:hAnsi="Arial"/>
          <w:b w:val="0"/>
          <w:i/>
          <w:sz w:val="22"/>
          <w:szCs w:val="22"/>
        </w:rPr>
        <w:t xml:space="preserve">.   </w:t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B6354E" w:rsidRPr="00FB2062">
        <w:rPr>
          <w:rFonts w:ascii="Arial" w:hAnsi="Arial" w:cs="Arial"/>
          <w:b w:val="0"/>
          <w:sz w:val="22"/>
          <w:szCs w:val="22"/>
          <w:lang w:val="pl-PL"/>
        </w:rPr>
        <w:t xml:space="preserve">   </w:t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Pr="00FB2062" w:rsidRDefault="002C2B0D" w:rsidP="004B19FA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7C2BC8" w:rsidRPr="00DA3F81" w:rsidRDefault="007C2BC8" w:rsidP="00FB2062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Wykonawca 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>lub</w:t>
      </w: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właściwie umocowany przedstawiciel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>podpisuje dokument kwalifikowanym podpisem elektronicznym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>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p w:rsidR="00DA3F81" w:rsidRPr="00A800D2" w:rsidRDefault="00DA3F81" w:rsidP="00FB2062">
      <w:pPr>
        <w:spacing w:line="360" w:lineRule="auto"/>
        <w:rPr>
          <w:rFonts w:ascii="Arial" w:hAnsi="Arial" w:cs="Arial"/>
          <w:i/>
          <w:color w:val="FF0000"/>
          <w:sz w:val="22"/>
          <w:szCs w:val="22"/>
          <w:lang w:eastAsia="en-US"/>
        </w:rPr>
      </w:pPr>
      <w:bookmarkStart w:id="0" w:name="_GoBack"/>
      <w:bookmarkEnd w:id="0"/>
    </w:p>
    <w:sectPr w:rsidR="00DA3F81" w:rsidRPr="00A800D2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E20" w:rsidRDefault="002F7E20" w:rsidP="00C63813">
      <w:r>
        <w:separator/>
      </w:r>
    </w:p>
  </w:endnote>
  <w:endnote w:type="continuationSeparator" w:id="0">
    <w:p w:rsidR="002F7E20" w:rsidRDefault="002F7E2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21878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E20" w:rsidRDefault="002F7E20" w:rsidP="00C63813">
      <w:r>
        <w:separator/>
      </w:r>
    </w:p>
  </w:footnote>
  <w:footnote w:type="continuationSeparator" w:id="0">
    <w:p w:rsidR="002F7E20" w:rsidRDefault="002F7E2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0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7"/>
  </w:num>
  <w:num w:numId="19">
    <w:abstractNumId w:val="17"/>
  </w:num>
  <w:num w:numId="20">
    <w:abstractNumId w:val="15"/>
  </w:num>
  <w:num w:numId="21">
    <w:abstractNumId w:val="19"/>
  </w:num>
  <w:num w:numId="22">
    <w:abstractNumId w:val="29"/>
  </w:num>
  <w:num w:numId="23">
    <w:abstractNumId w:val="21"/>
  </w:num>
  <w:num w:numId="24">
    <w:abstractNumId w:val="30"/>
  </w:num>
  <w:num w:numId="25">
    <w:abstractNumId w:val="16"/>
  </w:num>
  <w:num w:numId="26">
    <w:abstractNumId w:val="20"/>
  </w:num>
  <w:num w:numId="27">
    <w:abstractNumId w:val="28"/>
  </w:num>
  <w:num w:numId="28">
    <w:abstractNumId w:val="23"/>
  </w:num>
  <w:num w:numId="29">
    <w:abstractNumId w:val="18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E20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17D7"/>
    <w:rsid w:val="004B19FA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0A29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4700"/>
    <w:rsid w:val="0092490E"/>
    <w:rsid w:val="00933C83"/>
    <w:rsid w:val="009421FF"/>
    <w:rsid w:val="009426BE"/>
    <w:rsid w:val="0096202B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5EA4"/>
    <w:rsid w:val="00E0013C"/>
    <w:rsid w:val="00E04FB8"/>
    <w:rsid w:val="00E062B9"/>
    <w:rsid w:val="00E06B45"/>
    <w:rsid w:val="00E14EED"/>
    <w:rsid w:val="00E20824"/>
    <w:rsid w:val="00E22D3D"/>
    <w:rsid w:val="00E44C59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Rafał Ciarkowski</cp:lastModifiedBy>
  <cp:revision>13</cp:revision>
  <cp:lastPrinted>2022-01-18T14:30:00Z</cp:lastPrinted>
  <dcterms:created xsi:type="dcterms:W3CDTF">2021-11-03T09:15:00Z</dcterms:created>
  <dcterms:modified xsi:type="dcterms:W3CDTF">2022-01-20T10:32:00Z</dcterms:modified>
</cp:coreProperties>
</file>