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1137ABE1" w:rsidR="003A0C76" w:rsidRPr="00472C81" w:rsidRDefault="00357ED6" w:rsidP="00DE29ED">
      <w:pPr>
        <w:spacing w:line="276" w:lineRule="auto"/>
        <w:jc w:val="center"/>
        <w:rPr>
          <w:i/>
          <w:color w:val="000000" w:themeColor="text1"/>
          <w:sz w:val="22"/>
          <w:szCs w:val="22"/>
        </w:rPr>
      </w:pPr>
      <w:r w:rsidRPr="00472C81">
        <w:rPr>
          <w:b/>
          <w:i/>
          <w:color w:val="000000" w:themeColor="text1"/>
          <w:sz w:val="22"/>
          <w:szCs w:val="22"/>
        </w:rPr>
        <w:t xml:space="preserve">U M O W A    - / </w:t>
      </w:r>
      <w:r w:rsidR="008C5A7A">
        <w:rPr>
          <w:b/>
          <w:i/>
          <w:color w:val="000000" w:themeColor="text1"/>
          <w:sz w:val="22"/>
          <w:szCs w:val="22"/>
        </w:rPr>
        <w:t>A</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DE29ED">
      <w:pPr>
        <w:pStyle w:val="Tekstpodstawowy22"/>
        <w:spacing w:line="276" w:lineRule="auto"/>
        <w:jc w:val="center"/>
        <w:rPr>
          <w:i/>
          <w:color w:val="000000" w:themeColor="text1"/>
          <w:sz w:val="22"/>
          <w:szCs w:val="22"/>
        </w:rPr>
      </w:pPr>
    </w:p>
    <w:p w14:paraId="501B777A" w14:textId="742971FF" w:rsidR="008F37F8" w:rsidRPr="00472C81" w:rsidRDefault="008F37F8" w:rsidP="00DE29ED">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DE29ED">
      <w:pPr>
        <w:pStyle w:val="Tekstpodstawowy23"/>
        <w:spacing w:line="276" w:lineRule="auto"/>
        <w:rPr>
          <w:color w:val="000000"/>
          <w:sz w:val="22"/>
          <w:szCs w:val="22"/>
        </w:rPr>
      </w:pPr>
    </w:p>
    <w:p w14:paraId="0C0D2639" w14:textId="12BAD799" w:rsidR="008F37F8" w:rsidRPr="00472C81" w:rsidRDefault="00093B5A" w:rsidP="00DE29ED">
      <w:pPr>
        <w:spacing w:line="276" w:lineRule="auto"/>
        <w:jc w:val="both"/>
        <w:rPr>
          <w:b/>
          <w:color w:val="000000"/>
          <w:sz w:val="22"/>
          <w:szCs w:val="22"/>
        </w:rPr>
      </w:pPr>
      <w:r w:rsidRPr="00472C81">
        <w:rPr>
          <w:color w:val="000000"/>
          <w:sz w:val="22"/>
          <w:szCs w:val="22"/>
        </w:rPr>
        <w:t>G</w:t>
      </w:r>
      <w:r w:rsidR="008F37F8" w:rsidRPr="00472C81">
        <w:rPr>
          <w:color w:val="000000"/>
          <w:sz w:val="22"/>
          <w:szCs w:val="22"/>
        </w:rPr>
        <w:t>min</w:t>
      </w:r>
      <w:r w:rsidR="00266C58">
        <w:rPr>
          <w:color w:val="000000"/>
          <w:sz w:val="22"/>
          <w:szCs w:val="22"/>
        </w:rPr>
        <w:t>ą</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DE29ED">
      <w:pPr>
        <w:spacing w:line="276" w:lineRule="auto"/>
        <w:jc w:val="both"/>
        <w:rPr>
          <w:sz w:val="22"/>
          <w:szCs w:val="22"/>
        </w:rPr>
      </w:pPr>
      <w:r w:rsidRPr="00472C81">
        <w:rPr>
          <w:sz w:val="22"/>
          <w:szCs w:val="22"/>
        </w:rPr>
        <w:t>a</w:t>
      </w:r>
    </w:p>
    <w:p w14:paraId="1DFE7D25" w14:textId="3C72272A" w:rsidR="008F37F8" w:rsidRPr="00472C81" w:rsidRDefault="008F37F8" w:rsidP="00DE29ED">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DE29ED">
      <w:pPr>
        <w:pStyle w:val="Tekstpodstawowy23"/>
        <w:spacing w:line="276" w:lineRule="auto"/>
        <w:rPr>
          <w:sz w:val="22"/>
          <w:szCs w:val="22"/>
        </w:rPr>
      </w:pPr>
    </w:p>
    <w:p w14:paraId="50C88F86" w14:textId="401F08C7" w:rsidR="008F37F8" w:rsidRDefault="0045127B" w:rsidP="00DE29ED">
      <w:pPr>
        <w:pStyle w:val="Tekstpodstawowy23"/>
        <w:spacing w:line="276" w:lineRule="auto"/>
        <w:rPr>
          <w:sz w:val="22"/>
          <w:szCs w:val="22"/>
        </w:rPr>
      </w:pPr>
      <w:r w:rsidRPr="0045127B">
        <w:rPr>
          <w:sz w:val="22"/>
          <w:szCs w:val="22"/>
        </w:rPr>
        <w:t xml:space="preserve">W związku z tym, iż wartość przedmiotu umowy nie przekracza kwoty o której mowa w art. 2 ust. 1 pkt 1 ustawy z dnia 11.09.2019 r Prawo zamówień publicznych </w:t>
      </w:r>
      <w:r w:rsidR="008064A3" w:rsidRPr="008064A3">
        <w:rPr>
          <w:sz w:val="22"/>
          <w:szCs w:val="22"/>
        </w:rPr>
        <w:t>(</w:t>
      </w:r>
      <w:proofErr w:type="spellStart"/>
      <w:r w:rsidR="008064A3" w:rsidRPr="008064A3">
        <w:rPr>
          <w:sz w:val="22"/>
          <w:szCs w:val="22"/>
        </w:rPr>
        <w:t>t.j</w:t>
      </w:r>
      <w:proofErr w:type="spellEnd"/>
      <w:r w:rsidR="008064A3" w:rsidRPr="008064A3">
        <w:rPr>
          <w:sz w:val="22"/>
          <w:szCs w:val="22"/>
        </w:rPr>
        <w:t xml:space="preserve">. Dz. U. 2021 poz. 1129 z </w:t>
      </w:r>
      <w:proofErr w:type="spellStart"/>
      <w:r w:rsidR="008064A3" w:rsidRPr="008064A3">
        <w:rPr>
          <w:sz w:val="22"/>
          <w:szCs w:val="22"/>
        </w:rPr>
        <w:t>późn</w:t>
      </w:r>
      <w:proofErr w:type="spellEnd"/>
      <w:r w:rsidR="008064A3" w:rsidRPr="008064A3">
        <w:rPr>
          <w:sz w:val="22"/>
          <w:szCs w:val="22"/>
        </w:rPr>
        <w:t xml:space="preserve">. zm.), </w:t>
      </w:r>
      <w:r w:rsidRPr="0045127B">
        <w:rPr>
          <w:sz w:val="22"/>
          <w:szCs w:val="22"/>
        </w:rPr>
        <w:t>niniejsza umowa zostaje zawarta zgodnie z art. 44 Ustawy z dnia 27.08.2009 r o finansach publicznych (</w:t>
      </w:r>
      <w:proofErr w:type="spellStart"/>
      <w:r w:rsidRPr="0045127B">
        <w:rPr>
          <w:sz w:val="22"/>
          <w:szCs w:val="22"/>
        </w:rPr>
        <w:t>t.j</w:t>
      </w:r>
      <w:proofErr w:type="spellEnd"/>
      <w:r w:rsidRPr="0045127B">
        <w:rPr>
          <w:sz w:val="22"/>
          <w:szCs w:val="22"/>
        </w:rPr>
        <w:t>. Dz. U. 2021 poz. 305).</w:t>
      </w:r>
    </w:p>
    <w:p w14:paraId="33B8C080" w14:textId="77777777" w:rsidR="0045127B" w:rsidRPr="00472C81" w:rsidRDefault="0045127B" w:rsidP="00DE29ED">
      <w:pPr>
        <w:pStyle w:val="Tekstpodstawowy23"/>
        <w:spacing w:line="276" w:lineRule="auto"/>
        <w:jc w:val="center"/>
        <w:rPr>
          <w:sz w:val="22"/>
          <w:szCs w:val="22"/>
        </w:rPr>
      </w:pPr>
    </w:p>
    <w:p w14:paraId="3936DDB3" w14:textId="77777777" w:rsidR="008F37F8" w:rsidRPr="00472C81" w:rsidRDefault="008F37F8" w:rsidP="00DE29ED">
      <w:pPr>
        <w:pStyle w:val="Tekstpodstawowy23"/>
        <w:spacing w:line="276" w:lineRule="auto"/>
        <w:jc w:val="center"/>
        <w:rPr>
          <w:sz w:val="22"/>
          <w:szCs w:val="22"/>
        </w:rPr>
      </w:pPr>
      <w:r w:rsidRPr="00472C81">
        <w:rPr>
          <w:b/>
          <w:sz w:val="22"/>
          <w:szCs w:val="22"/>
        </w:rPr>
        <w:t>§ 1</w:t>
      </w:r>
    </w:p>
    <w:p w14:paraId="1381595E" w14:textId="77777777" w:rsidR="00266C58" w:rsidRPr="0023467A" w:rsidRDefault="00266C58" w:rsidP="00DE29ED">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1537D">
        <w:rPr>
          <w:color w:val="000000"/>
          <w:sz w:val="22"/>
          <w:szCs w:val="22"/>
        </w:rPr>
        <w:t>Zamawiający zleca a Wykonawca przyjmuje do wykonywania</w:t>
      </w:r>
      <w:r w:rsidRPr="0041537D">
        <w:rPr>
          <w:i/>
          <w:color w:val="000000"/>
          <w:sz w:val="22"/>
          <w:szCs w:val="22"/>
        </w:rPr>
        <w:t xml:space="preserve"> </w:t>
      </w:r>
      <w:r w:rsidRPr="0041537D">
        <w:rPr>
          <w:color w:val="000000"/>
          <w:sz w:val="22"/>
          <w:szCs w:val="22"/>
        </w:rPr>
        <w:t>roboty polegające na</w:t>
      </w:r>
      <w:r>
        <w:rPr>
          <w:color w:val="000000"/>
          <w:sz w:val="22"/>
          <w:szCs w:val="22"/>
        </w:rPr>
        <w:t xml:space="preserve"> wykonaniu remontu korytarza i klatki schodowej</w:t>
      </w:r>
      <w:r w:rsidRPr="0023467A">
        <w:rPr>
          <w:color w:val="000000"/>
          <w:sz w:val="22"/>
          <w:szCs w:val="22"/>
        </w:rPr>
        <w:t xml:space="preserve"> w budynku mieszkalnym położonym </w:t>
      </w:r>
      <w:r>
        <w:rPr>
          <w:color w:val="000000"/>
          <w:sz w:val="22"/>
          <w:szCs w:val="22"/>
        </w:rPr>
        <w:t>w Lubawce, przy Placu Jana Pawła II 7</w:t>
      </w:r>
      <w:r w:rsidRPr="0023467A">
        <w:rPr>
          <w:color w:val="000000"/>
          <w:sz w:val="22"/>
          <w:szCs w:val="22"/>
        </w:rPr>
        <w:t>, w szczególności:</w:t>
      </w:r>
    </w:p>
    <w:p w14:paraId="644E34A7" w14:textId="77777777" w:rsidR="00266C58" w:rsidRDefault="00266C58" w:rsidP="00B23D92">
      <w:pPr>
        <w:numPr>
          <w:ilvl w:val="0"/>
          <w:numId w:val="16"/>
        </w:numPr>
        <w:suppressAutoHyphens/>
        <w:overflowPunct w:val="0"/>
        <w:autoSpaceDE w:val="0"/>
        <w:spacing w:line="276" w:lineRule="auto"/>
        <w:ind w:left="851" w:hanging="283"/>
        <w:jc w:val="both"/>
        <w:textAlignment w:val="baseline"/>
        <w:rPr>
          <w:color w:val="000000"/>
          <w:sz w:val="22"/>
          <w:szCs w:val="22"/>
        </w:rPr>
      </w:pPr>
      <w:r>
        <w:rPr>
          <w:color w:val="000000"/>
          <w:sz w:val="22"/>
          <w:szCs w:val="22"/>
        </w:rPr>
        <w:t>remont podłóg w korytarzu piętra – ułożenie płyty OSB i wykładziny podłogowej</w:t>
      </w:r>
      <w:r w:rsidRPr="0008010B">
        <w:rPr>
          <w:color w:val="000000"/>
          <w:sz w:val="22"/>
          <w:szCs w:val="22"/>
        </w:rPr>
        <w:t>,</w:t>
      </w:r>
    </w:p>
    <w:p w14:paraId="2746CBC7" w14:textId="77777777" w:rsidR="00266C58" w:rsidRDefault="00266C58" w:rsidP="00B23D92">
      <w:pPr>
        <w:numPr>
          <w:ilvl w:val="0"/>
          <w:numId w:val="16"/>
        </w:numPr>
        <w:suppressAutoHyphens/>
        <w:overflowPunct w:val="0"/>
        <w:autoSpaceDE w:val="0"/>
        <w:spacing w:line="276" w:lineRule="auto"/>
        <w:ind w:left="851" w:hanging="283"/>
        <w:jc w:val="both"/>
        <w:textAlignment w:val="baseline"/>
        <w:rPr>
          <w:color w:val="000000"/>
          <w:sz w:val="22"/>
          <w:szCs w:val="22"/>
        </w:rPr>
      </w:pPr>
      <w:r>
        <w:rPr>
          <w:color w:val="000000"/>
          <w:sz w:val="22"/>
          <w:szCs w:val="22"/>
        </w:rPr>
        <w:t>malowanie elementów drewnianych i stolarki w korytarzu, malowanie schodów i balustrad,</w:t>
      </w:r>
    </w:p>
    <w:p w14:paraId="6204545A" w14:textId="77777777" w:rsidR="00266C58" w:rsidRDefault="00266C58" w:rsidP="00B23D92">
      <w:pPr>
        <w:numPr>
          <w:ilvl w:val="0"/>
          <w:numId w:val="16"/>
        </w:numPr>
        <w:suppressAutoHyphens/>
        <w:overflowPunct w:val="0"/>
        <w:autoSpaceDE w:val="0"/>
        <w:spacing w:line="276" w:lineRule="auto"/>
        <w:ind w:left="851" w:hanging="283"/>
        <w:jc w:val="both"/>
        <w:textAlignment w:val="baseline"/>
        <w:rPr>
          <w:color w:val="000000"/>
          <w:sz w:val="22"/>
          <w:szCs w:val="22"/>
        </w:rPr>
      </w:pPr>
      <w:r>
        <w:rPr>
          <w:color w:val="000000"/>
          <w:sz w:val="22"/>
          <w:szCs w:val="22"/>
        </w:rPr>
        <w:t>wymiana drewnianych okien pietra i poddasza na okna PVC,</w:t>
      </w:r>
    </w:p>
    <w:p w14:paraId="5B24F056" w14:textId="77777777" w:rsidR="00266C58" w:rsidRDefault="00266C58" w:rsidP="00B23D92">
      <w:pPr>
        <w:numPr>
          <w:ilvl w:val="0"/>
          <w:numId w:val="16"/>
        </w:numPr>
        <w:suppressAutoHyphens/>
        <w:overflowPunct w:val="0"/>
        <w:autoSpaceDE w:val="0"/>
        <w:spacing w:line="276" w:lineRule="auto"/>
        <w:ind w:left="851" w:hanging="283"/>
        <w:jc w:val="both"/>
        <w:textAlignment w:val="baseline"/>
        <w:rPr>
          <w:color w:val="000000"/>
          <w:sz w:val="22"/>
          <w:szCs w:val="22"/>
        </w:rPr>
      </w:pPr>
      <w:r>
        <w:rPr>
          <w:color w:val="000000"/>
          <w:sz w:val="22"/>
          <w:szCs w:val="22"/>
        </w:rPr>
        <w:t>odbicie i uzupełnienie uszkodzonych tynków, wykonanie gładzi na ścianach i sufitach,</w:t>
      </w:r>
    </w:p>
    <w:p w14:paraId="332505CF" w14:textId="77777777" w:rsidR="00266C58" w:rsidRDefault="00266C58" w:rsidP="00B23D92">
      <w:pPr>
        <w:numPr>
          <w:ilvl w:val="0"/>
          <w:numId w:val="16"/>
        </w:numPr>
        <w:suppressAutoHyphens/>
        <w:overflowPunct w:val="0"/>
        <w:autoSpaceDE w:val="0"/>
        <w:spacing w:line="276" w:lineRule="auto"/>
        <w:ind w:left="851" w:hanging="283"/>
        <w:jc w:val="both"/>
        <w:textAlignment w:val="baseline"/>
        <w:rPr>
          <w:color w:val="000000"/>
          <w:sz w:val="22"/>
          <w:szCs w:val="22"/>
        </w:rPr>
      </w:pPr>
      <w:r>
        <w:rPr>
          <w:color w:val="000000"/>
          <w:sz w:val="22"/>
          <w:szCs w:val="22"/>
        </w:rPr>
        <w:t>malowanie ścian i sufitów,</w:t>
      </w:r>
    </w:p>
    <w:p w14:paraId="2E5CA5A0" w14:textId="77777777" w:rsidR="00266C58" w:rsidRPr="0008010B" w:rsidRDefault="00266C58" w:rsidP="00B23D92">
      <w:pPr>
        <w:numPr>
          <w:ilvl w:val="0"/>
          <w:numId w:val="16"/>
        </w:numPr>
        <w:suppressAutoHyphens/>
        <w:overflowPunct w:val="0"/>
        <w:autoSpaceDE w:val="0"/>
        <w:spacing w:line="276" w:lineRule="auto"/>
        <w:ind w:left="851" w:hanging="283"/>
        <w:jc w:val="both"/>
        <w:textAlignment w:val="baseline"/>
        <w:rPr>
          <w:color w:val="000000"/>
          <w:sz w:val="22"/>
          <w:szCs w:val="22"/>
        </w:rPr>
      </w:pPr>
      <w:r>
        <w:rPr>
          <w:color w:val="000000"/>
          <w:sz w:val="22"/>
          <w:szCs w:val="22"/>
        </w:rPr>
        <w:t>wywiezienie gruzu,</w:t>
      </w:r>
    </w:p>
    <w:p w14:paraId="334AB348" w14:textId="77777777" w:rsidR="00266C58" w:rsidRPr="0041537D" w:rsidRDefault="00266C58" w:rsidP="00DE29ED">
      <w:pPr>
        <w:spacing w:line="276" w:lineRule="auto"/>
        <w:ind w:left="426"/>
        <w:jc w:val="both"/>
        <w:rPr>
          <w:color w:val="000000"/>
          <w:sz w:val="22"/>
          <w:szCs w:val="22"/>
        </w:rPr>
      </w:pPr>
      <w:r w:rsidRPr="0041537D">
        <w:rPr>
          <w:color w:val="000000"/>
          <w:sz w:val="22"/>
          <w:szCs w:val="22"/>
        </w:rPr>
        <w:t>zgodnie z ofertą stanowiącą załącznik nr 1 do umowy.</w:t>
      </w:r>
    </w:p>
    <w:p w14:paraId="53CCA7EC" w14:textId="77777777" w:rsidR="00266C58" w:rsidRPr="0041537D" w:rsidRDefault="00266C58" w:rsidP="00DE29ED">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 </w:t>
      </w:r>
    </w:p>
    <w:p w14:paraId="7D6323D8" w14:textId="77777777" w:rsidR="00472C81" w:rsidRPr="00472C81" w:rsidRDefault="00472C81" w:rsidP="00DE29ED">
      <w:pPr>
        <w:spacing w:line="276" w:lineRule="auto"/>
        <w:ind w:left="708" w:firstLine="708"/>
        <w:jc w:val="both"/>
        <w:rPr>
          <w:b/>
          <w:sz w:val="22"/>
          <w:szCs w:val="22"/>
        </w:rPr>
      </w:pPr>
    </w:p>
    <w:p w14:paraId="014FA60F" w14:textId="77777777" w:rsidR="00472C81" w:rsidRPr="00472C81" w:rsidRDefault="00472C81" w:rsidP="00DE29ED">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DE29ED">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DE29ED">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DE29ED">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636A551A" w14:textId="77777777" w:rsidR="00472C81" w:rsidRPr="00472C81" w:rsidRDefault="00472C81" w:rsidP="00DE29ED">
      <w:pPr>
        <w:spacing w:line="276" w:lineRule="auto"/>
        <w:ind w:left="708" w:firstLine="708"/>
        <w:jc w:val="both"/>
        <w:rPr>
          <w:b/>
          <w:sz w:val="22"/>
          <w:szCs w:val="22"/>
        </w:rPr>
      </w:pPr>
    </w:p>
    <w:p w14:paraId="601D57E3" w14:textId="7BDE5415" w:rsidR="008F37F8" w:rsidRPr="00472C81" w:rsidRDefault="008F37F8" w:rsidP="00DE29ED">
      <w:pPr>
        <w:spacing w:line="276" w:lineRule="auto"/>
        <w:jc w:val="center"/>
        <w:rPr>
          <w:sz w:val="22"/>
          <w:szCs w:val="22"/>
        </w:rPr>
      </w:pPr>
      <w:r w:rsidRPr="00472C81">
        <w:rPr>
          <w:b/>
          <w:sz w:val="22"/>
          <w:szCs w:val="22"/>
        </w:rPr>
        <w:t xml:space="preserve">§ </w:t>
      </w:r>
      <w:r w:rsidR="00472C81" w:rsidRPr="00472C81">
        <w:rPr>
          <w:b/>
          <w:sz w:val="22"/>
          <w:szCs w:val="22"/>
        </w:rPr>
        <w:t>3</w:t>
      </w:r>
    </w:p>
    <w:p w14:paraId="60C18F1B" w14:textId="68E9DEA2" w:rsidR="008F37F8" w:rsidRDefault="008F37F8" w:rsidP="00DE29ED">
      <w:pPr>
        <w:spacing w:line="276" w:lineRule="auto"/>
        <w:jc w:val="both"/>
        <w:rPr>
          <w:color w:val="000000"/>
          <w:sz w:val="22"/>
          <w:szCs w:val="22"/>
        </w:rPr>
      </w:pPr>
      <w:r w:rsidRPr="00472C81">
        <w:rPr>
          <w:color w:val="000000"/>
          <w:sz w:val="22"/>
          <w:szCs w:val="22"/>
        </w:rPr>
        <w:t xml:space="preserve">Wykonawca zobowiązuje się wykonać przedmiot umowy do dnia </w:t>
      </w:r>
      <w:r w:rsidR="0090358C">
        <w:rPr>
          <w:color w:val="000000"/>
          <w:sz w:val="22"/>
          <w:szCs w:val="22"/>
        </w:rPr>
        <w:t>30.11</w:t>
      </w:r>
      <w:r w:rsidRPr="00472C81">
        <w:rPr>
          <w:color w:val="000000"/>
          <w:sz w:val="22"/>
          <w:szCs w:val="22"/>
        </w:rPr>
        <w:t>.2021 r.</w:t>
      </w:r>
    </w:p>
    <w:p w14:paraId="4AB4A147" w14:textId="3FFBF213" w:rsidR="00CA0B75" w:rsidRDefault="00CA0B75" w:rsidP="00DE29ED">
      <w:pPr>
        <w:spacing w:line="276" w:lineRule="auto"/>
        <w:jc w:val="both"/>
        <w:rPr>
          <w:color w:val="000000"/>
          <w:sz w:val="22"/>
          <w:szCs w:val="22"/>
        </w:rPr>
      </w:pPr>
    </w:p>
    <w:p w14:paraId="3F82AB6D" w14:textId="12F75D5A" w:rsidR="00DE29ED" w:rsidRDefault="00DE29ED" w:rsidP="00DE29ED">
      <w:pPr>
        <w:spacing w:line="276" w:lineRule="auto"/>
        <w:jc w:val="both"/>
        <w:rPr>
          <w:color w:val="000000"/>
          <w:sz w:val="22"/>
          <w:szCs w:val="22"/>
        </w:rPr>
      </w:pPr>
    </w:p>
    <w:p w14:paraId="36C4F6A0" w14:textId="77777777" w:rsidR="00DE29ED" w:rsidRPr="00472C81" w:rsidRDefault="00DE29ED" w:rsidP="00DE29ED">
      <w:pPr>
        <w:spacing w:line="276" w:lineRule="auto"/>
        <w:jc w:val="both"/>
        <w:rPr>
          <w:color w:val="000000"/>
          <w:sz w:val="22"/>
          <w:szCs w:val="22"/>
        </w:rPr>
      </w:pPr>
    </w:p>
    <w:p w14:paraId="0587BF4E" w14:textId="674694ED" w:rsidR="008F37F8" w:rsidRPr="00472C81" w:rsidRDefault="008F37F8" w:rsidP="00DE29ED">
      <w:pPr>
        <w:spacing w:line="276" w:lineRule="auto"/>
        <w:jc w:val="center"/>
        <w:rPr>
          <w:sz w:val="22"/>
          <w:szCs w:val="22"/>
        </w:rPr>
      </w:pPr>
      <w:r w:rsidRPr="00472C81">
        <w:rPr>
          <w:b/>
          <w:sz w:val="22"/>
          <w:szCs w:val="22"/>
        </w:rPr>
        <w:lastRenderedPageBreak/>
        <w:t xml:space="preserve">§ </w:t>
      </w:r>
      <w:r w:rsidR="00472C81" w:rsidRPr="00472C81">
        <w:rPr>
          <w:b/>
          <w:sz w:val="22"/>
          <w:szCs w:val="22"/>
        </w:rPr>
        <w:t>4</w:t>
      </w:r>
    </w:p>
    <w:p w14:paraId="02AF1B69" w14:textId="77777777" w:rsidR="007E6491" w:rsidRDefault="008F37F8" w:rsidP="00DE29ED">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DE29ED">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DE29ED">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DE29ED">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DE29ED">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53B70A53" w14:textId="7BD5F97E" w:rsidR="00266C58" w:rsidRPr="0041537D" w:rsidRDefault="008F37F8" w:rsidP="00DE29ED">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266C58">
        <w:rPr>
          <w:color w:val="000000"/>
          <w:sz w:val="22"/>
          <w:szCs w:val="22"/>
        </w:rPr>
        <w:t>Gmina Lubawka – Zakład Gospodarki Miejskiej</w:t>
      </w:r>
      <w:r w:rsidR="00266C58" w:rsidRPr="0041537D">
        <w:rPr>
          <w:color w:val="000000"/>
          <w:sz w:val="22"/>
          <w:szCs w:val="22"/>
        </w:rPr>
        <w:t xml:space="preserve">, </w:t>
      </w:r>
      <w:r w:rsidR="00266C58">
        <w:rPr>
          <w:color w:val="000000"/>
          <w:sz w:val="22"/>
          <w:szCs w:val="22"/>
        </w:rPr>
        <w:t xml:space="preserve">                      Plac Wolności 1, </w:t>
      </w:r>
      <w:r w:rsidR="00266C58" w:rsidRPr="0041537D">
        <w:rPr>
          <w:color w:val="000000"/>
          <w:sz w:val="22"/>
          <w:szCs w:val="22"/>
        </w:rPr>
        <w:t xml:space="preserve">58-420 </w:t>
      </w:r>
      <w:r w:rsidR="00266C58">
        <w:rPr>
          <w:color w:val="000000"/>
          <w:sz w:val="22"/>
          <w:szCs w:val="22"/>
        </w:rPr>
        <w:t>Lubawka</w:t>
      </w:r>
      <w:r w:rsidR="00266C58" w:rsidRPr="0041537D">
        <w:rPr>
          <w:color w:val="000000"/>
          <w:sz w:val="22"/>
          <w:szCs w:val="22"/>
        </w:rPr>
        <w:t xml:space="preserve">, NIP: </w:t>
      </w:r>
      <w:r w:rsidR="00266C58" w:rsidRPr="00D336CD">
        <w:rPr>
          <w:color w:val="000000"/>
          <w:sz w:val="22"/>
          <w:szCs w:val="22"/>
        </w:rPr>
        <w:t>614</w:t>
      </w:r>
      <w:r w:rsidR="00266C58">
        <w:rPr>
          <w:color w:val="000000"/>
          <w:sz w:val="22"/>
          <w:szCs w:val="22"/>
        </w:rPr>
        <w:t>-</w:t>
      </w:r>
      <w:r w:rsidR="00266C58" w:rsidRPr="00D336CD">
        <w:rPr>
          <w:color w:val="000000"/>
          <w:sz w:val="22"/>
          <w:szCs w:val="22"/>
        </w:rPr>
        <w:t>1</w:t>
      </w:r>
      <w:r w:rsidR="00266C58">
        <w:rPr>
          <w:color w:val="000000"/>
          <w:sz w:val="22"/>
          <w:szCs w:val="22"/>
        </w:rPr>
        <w:t>0-01-909</w:t>
      </w:r>
    </w:p>
    <w:p w14:paraId="7154F861" w14:textId="3013EDF1" w:rsidR="00CA0B75" w:rsidRDefault="008F37F8" w:rsidP="00DE29ED">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DE29ED">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DE29ED">
      <w:pPr>
        <w:spacing w:line="276" w:lineRule="auto"/>
        <w:jc w:val="both"/>
        <w:rPr>
          <w:sz w:val="22"/>
          <w:szCs w:val="22"/>
        </w:rPr>
      </w:pPr>
    </w:p>
    <w:p w14:paraId="592D0872" w14:textId="4C97084D" w:rsidR="008F37F8" w:rsidRPr="00472C81" w:rsidRDefault="008F37F8" w:rsidP="00DE29ED">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DE29ED">
      <w:pPr>
        <w:pStyle w:val="Akapitzlist"/>
        <w:numPr>
          <w:ilvl w:val="0"/>
          <w:numId w:val="10"/>
        </w:numPr>
        <w:spacing w:line="276" w:lineRule="auto"/>
        <w:ind w:left="426" w:hanging="284"/>
        <w:jc w:val="both"/>
        <w:rPr>
          <w:sz w:val="22"/>
          <w:szCs w:val="22"/>
        </w:rPr>
      </w:pPr>
      <w:r w:rsidRPr="00472C81">
        <w:rPr>
          <w:sz w:val="22"/>
          <w:szCs w:val="22"/>
        </w:rPr>
        <w:t xml:space="preserve">Zamawiający oświadcza, że będzie realizować płatności za faktury z zastosowaniem mechanizmu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Zapłatę w tym systemie uznaje się za dokonanie płatności w terminie ustalonym w § 4 pkt. 4 umowy.</w:t>
      </w:r>
    </w:p>
    <w:p w14:paraId="24208E5A" w14:textId="77777777" w:rsidR="008F37F8" w:rsidRPr="00472C81" w:rsidRDefault="008F37F8" w:rsidP="00DE29ED">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DE29ED">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xml:space="preserve">. </w:t>
      </w:r>
    </w:p>
    <w:p w14:paraId="3EB335B9" w14:textId="77777777" w:rsidR="00B508BC" w:rsidRPr="00472C81" w:rsidRDefault="00B508BC" w:rsidP="00DE29ED">
      <w:pPr>
        <w:spacing w:line="276" w:lineRule="auto"/>
        <w:jc w:val="both"/>
        <w:rPr>
          <w:sz w:val="22"/>
          <w:szCs w:val="22"/>
        </w:rPr>
      </w:pPr>
    </w:p>
    <w:p w14:paraId="5E1C1A89" w14:textId="2C6285CE" w:rsidR="00472C81" w:rsidRPr="00472C81" w:rsidRDefault="00472C81" w:rsidP="00DE29ED">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DE29ED">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DE29ED">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DE29ED">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DE29ED">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DE29ED">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DE29ED">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DE29ED">
      <w:pPr>
        <w:tabs>
          <w:tab w:val="num" w:pos="993"/>
        </w:tabs>
        <w:spacing w:line="276" w:lineRule="auto"/>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1BC9BDD5" w14:textId="77777777" w:rsidR="00903AFF" w:rsidRDefault="00903AFF" w:rsidP="00DE29ED">
      <w:pPr>
        <w:spacing w:line="276" w:lineRule="auto"/>
        <w:jc w:val="center"/>
        <w:rPr>
          <w:b/>
          <w:sz w:val="22"/>
          <w:szCs w:val="22"/>
        </w:rPr>
      </w:pPr>
    </w:p>
    <w:p w14:paraId="02338D67" w14:textId="67895D36" w:rsidR="008F37F8" w:rsidRPr="00472C81" w:rsidRDefault="008F37F8" w:rsidP="00DE29ED">
      <w:pPr>
        <w:spacing w:line="276" w:lineRule="auto"/>
        <w:jc w:val="center"/>
        <w:rPr>
          <w:sz w:val="22"/>
          <w:szCs w:val="22"/>
        </w:rPr>
      </w:pPr>
      <w:r w:rsidRPr="00472C81">
        <w:rPr>
          <w:b/>
          <w:sz w:val="22"/>
          <w:szCs w:val="22"/>
        </w:rPr>
        <w:t xml:space="preserve">§ </w:t>
      </w:r>
      <w:r w:rsidR="00472C81" w:rsidRPr="00472C81">
        <w:rPr>
          <w:b/>
          <w:sz w:val="22"/>
          <w:szCs w:val="22"/>
        </w:rPr>
        <w:t>7</w:t>
      </w:r>
    </w:p>
    <w:p w14:paraId="0EC45FA5" w14:textId="3CC09CFB" w:rsidR="008F37F8" w:rsidRPr="00472C81" w:rsidRDefault="008F37F8" w:rsidP="00DE29ED">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266C58">
        <w:rPr>
          <w:sz w:val="22"/>
          <w:szCs w:val="22"/>
        </w:rPr>
        <w:t>24</w:t>
      </w:r>
      <w:r w:rsidRPr="00472C81">
        <w:rPr>
          <w:sz w:val="22"/>
          <w:szCs w:val="22"/>
        </w:rPr>
        <w:t xml:space="preserve"> miesięcy. </w:t>
      </w:r>
    </w:p>
    <w:p w14:paraId="1E95EB67" w14:textId="77777777" w:rsidR="008F37F8" w:rsidRPr="00472C81" w:rsidRDefault="008F37F8" w:rsidP="00DE29ED">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DE29ED">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lastRenderedPageBreak/>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DE29ED">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DE29ED">
      <w:pPr>
        <w:spacing w:line="276" w:lineRule="auto"/>
        <w:jc w:val="both"/>
        <w:rPr>
          <w:sz w:val="22"/>
          <w:szCs w:val="22"/>
        </w:rPr>
      </w:pPr>
    </w:p>
    <w:p w14:paraId="6FC75373" w14:textId="6F4D8D7D" w:rsidR="008F37F8" w:rsidRPr="00472C81" w:rsidRDefault="008F37F8" w:rsidP="00DE29ED">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DE29ED">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DE29ED">
      <w:pPr>
        <w:spacing w:line="276" w:lineRule="auto"/>
        <w:jc w:val="both"/>
        <w:rPr>
          <w:sz w:val="22"/>
          <w:szCs w:val="22"/>
        </w:rPr>
      </w:pPr>
    </w:p>
    <w:p w14:paraId="7559CFFE" w14:textId="00F1993D" w:rsidR="008F37F8" w:rsidRPr="00472C81" w:rsidRDefault="008F37F8" w:rsidP="00DE29ED">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DE29ED">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DE29ED">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DE29ED">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DE29ED">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DE29ED">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DE29ED">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DE29ED">
      <w:pPr>
        <w:spacing w:line="276" w:lineRule="auto"/>
        <w:jc w:val="both"/>
        <w:rPr>
          <w:sz w:val="22"/>
          <w:szCs w:val="22"/>
        </w:rPr>
      </w:pPr>
    </w:p>
    <w:p w14:paraId="58144F42" w14:textId="718227F2" w:rsidR="008F37F8" w:rsidRPr="00472C81" w:rsidRDefault="008F37F8" w:rsidP="00DE29ED">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DE29ED">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DE29ED">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DE29ED">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DE29ED">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DE29ED">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DE29ED">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DE29ED">
      <w:pPr>
        <w:spacing w:line="276" w:lineRule="auto"/>
        <w:jc w:val="center"/>
        <w:rPr>
          <w:color w:val="222222"/>
          <w:sz w:val="22"/>
          <w:szCs w:val="22"/>
        </w:rPr>
      </w:pPr>
    </w:p>
    <w:p w14:paraId="56DC3452" w14:textId="1BD3DA98" w:rsidR="008F37F8" w:rsidRPr="00472C81" w:rsidRDefault="008F37F8" w:rsidP="00DE29ED">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DE29ED">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 xml:space="preserve">Do kierowania pracami związanymi z wykonywaniem obowiązków wynikających z treści niniejszej Umowy Zamawiający wyznacza: Maciej </w:t>
      </w:r>
      <w:proofErr w:type="spellStart"/>
      <w:r w:rsidRPr="00472C81">
        <w:rPr>
          <w:color w:val="000000"/>
          <w:sz w:val="22"/>
          <w:szCs w:val="22"/>
        </w:rPr>
        <w:t>Kosal</w:t>
      </w:r>
      <w:proofErr w:type="spellEnd"/>
    </w:p>
    <w:p w14:paraId="42D7F998" w14:textId="124AE3CB" w:rsidR="008F37F8" w:rsidRPr="00472C81" w:rsidRDefault="008F37F8" w:rsidP="00DE29ED">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494B172F" w14:textId="77777777" w:rsidR="0090358C" w:rsidRDefault="0090358C" w:rsidP="00DE29ED">
      <w:pPr>
        <w:spacing w:line="276" w:lineRule="auto"/>
        <w:jc w:val="center"/>
        <w:rPr>
          <w:b/>
          <w:sz w:val="22"/>
          <w:szCs w:val="22"/>
        </w:rPr>
      </w:pPr>
    </w:p>
    <w:p w14:paraId="78E05181" w14:textId="134B42B7" w:rsidR="008F37F8" w:rsidRPr="00472C81" w:rsidRDefault="008F37F8" w:rsidP="00DE29ED">
      <w:pPr>
        <w:spacing w:line="276" w:lineRule="auto"/>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DE29ED">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DE29ED">
      <w:pPr>
        <w:spacing w:line="276" w:lineRule="auto"/>
        <w:jc w:val="both"/>
        <w:rPr>
          <w:sz w:val="22"/>
          <w:szCs w:val="22"/>
        </w:rPr>
      </w:pPr>
    </w:p>
    <w:p w14:paraId="468F4B35" w14:textId="0D5EFE9A" w:rsidR="008F37F8" w:rsidRPr="00472C81" w:rsidRDefault="008F37F8" w:rsidP="00DE29ED">
      <w:pPr>
        <w:spacing w:line="276" w:lineRule="auto"/>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DE29ED">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7A90BF82" w:rsidR="008F37F8" w:rsidRDefault="008F37F8" w:rsidP="00DE29ED">
      <w:pPr>
        <w:spacing w:line="276" w:lineRule="auto"/>
        <w:ind w:left="708" w:firstLine="708"/>
        <w:jc w:val="both"/>
        <w:rPr>
          <w:b/>
          <w:sz w:val="22"/>
          <w:szCs w:val="22"/>
        </w:rPr>
      </w:pPr>
    </w:p>
    <w:p w14:paraId="4A08674E" w14:textId="6A2095A3" w:rsidR="008F37F8" w:rsidRPr="00472C81" w:rsidRDefault="008F37F8" w:rsidP="00DE29ED">
      <w:pPr>
        <w:spacing w:line="276" w:lineRule="auto"/>
        <w:jc w:val="center"/>
        <w:rPr>
          <w:sz w:val="22"/>
          <w:szCs w:val="22"/>
        </w:rPr>
      </w:pPr>
      <w:r w:rsidRPr="00472C81">
        <w:rPr>
          <w:b/>
          <w:bCs/>
          <w:sz w:val="22"/>
          <w:szCs w:val="22"/>
        </w:rPr>
        <w:lastRenderedPageBreak/>
        <w:t>§ 1</w:t>
      </w:r>
      <w:r w:rsidR="00472C81" w:rsidRPr="00472C81">
        <w:rPr>
          <w:b/>
          <w:bCs/>
          <w:sz w:val="22"/>
          <w:szCs w:val="22"/>
        </w:rPr>
        <w:t>4</w:t>
      </w:r>
    </w:p>
    <w:p w14:paraId="3F6FF5A0" w14:textId="77777777" w:rsidR="008F37F8" w:rsidRPr="00472C81" w:rsidRDefault="008F37F8" w:rsidP="00DE29ED">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DE29ED">
      <w:pPr>
        <w:spacing w:line="276" w:lineRule="auto"/>
        <w:jc w:val="both"/>
        <w:rPr>
          <w:sz w:val="22"/>
          <w:szCs w:val="22"/>
        </w:rPr>
      </w:pPr>
    </w:p>
    <w:p w14:paraId="2FF7C18D" w14:textId="2DC935EF" w:rsidR="008F37F8" w:rsidRPr="00472C81" w:rsidRDefault="008F37F8" w:rsidP="00DE29ED">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DE29ED">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DE29ED">
      <w:pPr>
        <w:spacing w:line="276" w:lineRule="auto"/>
        <w:jc w:val="both"/>
        <w:rPr>
          <w:sz w:val="22"/>
          <w:szCs w:val="22"/>
        </w:rPr>
      </w:pPr>
    </w:p>
    <w:p w14:paraId="140A8D1B" w14:textId="032F31C7" w:rsidR="008F37F8" w:rsidRPr="00472C81" w:rsidRDefault="008F37F8" w:rsidP="00DE29ED">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DE29ED">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DE29ED">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DE29ED">
      <w:pPr>
        <w:spacing w:line="276" w:lineRule="auto"/>
        <w:jc w:val="both"/>
        <w:rPr>
          <w:sz w:val="22"/>
          <w:szCs w:val="22"/>
        </w:rPr>
      </w:pPr>
    </w:p>
    <w:p w14:paraId="2CC17B1D" w14:textId="77777777" w:rsidR="008F37F8" w:rsidRPr="00472C81" w:rsidRDefault="008F37F8" w:rsidP="00DE29ED">
      <w:pPr>
        <w:spacing w:line="276" w:lineRule="auto"/>
        <w:jc w:val="both"/>
        <w:rPr>
          <w:sz w:val="22"/>
          <w:szCs w:val="22"/>
        </w:rPr>
      </w:pPr>
    </w:p>
    <w:p w14:paraId="159CD22B" w14:textId="77777777" w:rsidR="008F37F8" w:rsidRPr="00472C81" w:rsidRDefault="008F37F8" w:rsidP="00DE29ED">
      <w:pPr>
        <w:spacing w:line="276" w:lineRule="auto"/>
        <w:jc w:val="both"/>
        <w:rPr>
          <w:sz w:val="22"/>
          <w:szCs w:val="22"/>
        </w:rPr>
      </w:pPr>
    </w:p>
    <w:p w14:paraId="3C376BCD" w14:textId="77777777" w:rsidR="008F37F8" w:rsidRPr="00472C81" w:rsidRDefault="008F37F8" w:rsidP="00DE29ED">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DE29ED">
            <w:pPr>
              <w:spacing w:line="276" w:lineRule="auto"/>
              <w:jc w:val="both"/>
              <w:rPr>
                <w:sz w:val="22"/>
                <w:szCs w:val="22"/>
              </w:rPr>
            </w:pPr>
          </w:p>
          <w:p w14:paraId="76ED094F" w14:textId="77777777" w:rsidR="008F37F8" w:rsidRPr="00472C81" w:rsidRDefault="008F37F8" w:rsidP="00DE29ED">
            <w:pPr>
              <w:spacing w:line="276" w:lineRule="auto"/>
              <w:jc w:val="both"/>
              <w:rPr>
                <w:sz w:val="22"/>
                <w:szCs w:val="22"/>
              </w:rPr>
            </w:pPr>
          </w:p>
          <w:p w14:paraId="7E8B262A" w14:textId="77777777" w:rsidR="008F37F8" w:rsidRPr="00472C81" w:rsidRDefault="008F37F8" w:rsidP="00DE29ED">
            <w:pPr>
              <w:spacing w:line="276" w:lineRule="auto"/>
              <w:jc w:val="both"/>
              <w:rPr>
                <w:sz w:val="22"/>
                <w:szCs w:val="22"/>
              </w:rPr>
            </w:pPr>
          </w:p>
          <w:p w14:paraId="3B440CDF" w14:textId="77777777" w:rsidR="008F37F8" w:rsidRPr="00472C81" w:rsidRDefault="008F37F8" w:rsidP="00DE29ED">
            <w:pPr>
              <w:spacing w:line="276" w:lineRule="auto"/>
              <w:jc w:val="center"/>
              <w:rPr>
                <w:sz w:val="22"/>
                <w:szCs w:val="22"/>
              </w:rPr>
            </w:pPr>
            <w:r w:rsidRPr="00472C81">
              <w:rPr>
                <w:sz w:val="22"/>
                <w:szCs w:val="22"/>
              </w:rPr>
              <w:t>.....................................................</w:t>
            </w:r>
          </w:p>
          <w:p w14:paraId="3CAEAB57" w14:textId="77777777" w:rsidR="008F37F8" w:rsidRPr="00472C81" w:rsidRDefault="008F37F8" w:rsidP="00DE29ED">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DE29ED">
            <w:pPr>
              <w:spacing w:line="276" w:lineRule="auto"/>
              <w:jc w:val="center"/>
              <w:rPr>
                <w:sz w:val="22"/>
                <w:szCs w:val="22"/>
              </w:rPr>
            </w:pPr>
          </w:p>
          <w:p w14:paraId="7AD9B2BA" w14:textId="77777777" w:rsidR="008F37F8" w:rsidRPr="00472C81" w:rsidRDefault="008F37F8" w:rsidP="00DE29ED">
            <w:pPr>
              <w:spacing w:line="276" w:lineRule="auto"/>
              <w:jc w:val="center"/>
              <w:rPr>
                <w:sz w:val="22"/>
                <w:szCs w:val="22"/>
              </w:rPr>
            </w:pPr>
          </w:p>
          <w:p w14:paraId="0CAA8C40" w14:textId="77777777" w:rsidR="008F37F8" w:rsidRPr="00472C81" w:rsidRDefault="008F37F8" w:rsidP="00DE29ED">
            <w:pPr>
              <w:spacing w:line="276" w:lineRule="auto"/>
              <w:jc w:val="center"/>
              <w:rPr>
                <w:sz w:val="22"/>
                <w:szCs w:val="22"/>
              </w:rPr>
            </w:pPr>
          </w:p>
          <w:p w14:paraId="05D31E56" w14:textId="77777777" w:rsidR="008F37F8" w:rsidRPr="00472C81" w:rsidRDefault="008F37F8" w:rsidP="00DE29ED">
            <w:pPr>
              <w:spacing w:line="276" w:lineRule="auto"/>
              <w:jc w:val="center"/>
              <w:rPr>
                <w:sz w:val="22"/>
                <w:szCs w:val="22"/>
              </w:rPr>
            </w:pPr>
            <w:r w:rsidRPr="00472C81">
              <w:rPr>
                <w:sz w:val="22"/>
                <w:szCs w:val="22"/>
              </w:rPr>
              <w:t>.....................................................</w:t>
            </w:r>
          </w:p>
          <w:p w14:paraId="0F3F8DBB" w14:textId="77777777" w:rsidR="008F37F8" w:rsidRPr="00472C81" w:rsidRDefault="008F37F8" w:rsidP="00DE29ED">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DE29ED">
      <w:pPr>
        <w:spacing w:line="276" w:lineRule="auto"/>
        <w:jc w:val="both"/>
        <w:rPr>
          <w:sz w:val="22"/>
          <w:szCs w:val="22"/>
        </w:rPr>
      </w:pPr>
    </w:p>
    <w:p w14:paraId="54A8F4AD" w14:textId="6A01697A" w:rsidR="00071B74" w:rsidRDefault="00071B74" w:rsidP="00DE29ED">
      <w:pPr>
        <w:pStyle w:val="Tekstpodstawowy22"/>
        <w:spacing w:line="276" w:lineRule="auto"/>
        <w:rPr>
          <w:b/>
          <w:color w:val="000000" w:themeColor="text1"/>
        </w:rPr>
      </w:pPr>
    </w:p>
    <w:p w14:paraId="53385685" w14:textId="335C070E" w:rsidR="002B55A2" w:rsidRDefault="002B55A2" w:rsidP="00DE29ED">
      <w:pPr>
        <w:pStyle w:val="Tekstpodstawowy22"/>
        <w:spacing w:line="276" w:lineRule="auto"/>
        <w:rPr>
          <w:b/>
          <w:color w:val="000000" w:themeColor="text1"/>
        </w:rPr>
      </w:pPr>
    </w:p>
    <w:p w14:paraId="6C877CA6" w14:textId="24C5E0F8" w:rsidR="002B55A2" w:rsidRDefault="002B55A2" w:rsidP="00DE29ED">
      <w:pPr>
        <w:pStyle w:val="Tekstpodstawowy22"/>
        <w:spacing w:line="276" w:lineRule="auto"/>
        <w:rPr>
          <w:b/>
          <w:color w:val="000000" w:themeColor="text1"/>
        </w:rPr>
      </w:pPr>
    </w:p>
    <w:p w14:paraId="4207B2B7" w14:textId="1C581946" w:rsidR="002B55A2" w:rsidRDefault="002B55A2" w:rsidP="00DE29ED">
      <w:pPr>
        <w:pStyle w:val="Tekstpodstawowy22"/>
        <w:spacing w:line="276" w:lineRule="auto"/>
        <w:rPr>
          <w:b/>
          <w:color w:val="000000" w:themeColor="text1"/>
        </w:rPr>
      </w:pPr>
    </w:p>
    <w:p w14:paraId="7ACE4587" w14:textId="564E4799" w:rsidR="005E6D4B" w:rsidRDefault="005E6D4B" w:rsidP="00DE29ED">
      <w:pPr>
        <w:pStyle w:val="Tekstpodstawowy22"/>
        <w:spacing w:line="276" w:lineRule="auto"/>
        <w:rPr>
          <w:b/>
          <w:color w:val="000000" w:themeColor="text1"/>
        </w:rPr>
      </w:pPr>
    </w:p>
    <w:p w14:paraId="141DA6A8" w14:textId="508F27FD" w:rsidR="005E6D4B" w:rsidRDefault="005E6D4B" w:rsidP="00DE29ED">
      <w:pPr>
        <w:pStyle w:val="Tekstpodstawowy22"/>
        <w:spacing w:line="276" w:lineRule="auto"/>
        <w:rPr>
          <w:b/>
          <w:color w:val="000000" w:themeColor="text1"/>
        </w:rPr>
      </w:pPr>
    </w:p>
    <w:sectPr w:rsidR="005E6D4B"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490BF4">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490BF4">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9E11B9A"/>
    <w:multiLevelType w:val="hybridMultilevel"/>
    <w:tmpl w:val="2A16EACA"/>
    <w:lvl w:ilvl="0" w:tplc="F200B0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AB90DDB"/>
    <w:multiLevelType w:val="hybridMultilevel"/>
    <w:tmpl w:val="7C64889E"/>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1"/>
  </w:num>
  <w:num w:numId="6">
    <w:abstractNumId w:val="8"/>
  </w:num>
  <w:num w:numId="7">
    <w:abstractNumId w:val="10"/>
  </w:num>
  <w:num w:numId="8">
    <w:abstractNumId w:val="6"/>
  </w:num>
  <w:num w:numId="9">
    <w:abstractNumId w:val="16"/>
  </w:num>
  <w:num w:numId="10">
    <w:abstractNumId w:val="14"/>
  </w:num>
  <w:num w:numId="11">
    <w:abstractNumId w:val="5"/>
  </w:num>
  <w:num w:numId="12">
    <w:abstractNumId w:val="15"/>
  </w:num>
  <w:num w:numId="13">
    <w:abstractNumId w:val="9"/>
  </w:num>
  <w:num w:numId="14">
    <w:abstractNumId w:val="13"/>
  </w:num>
  <w:num w:numId="15">
    <w:abstractNumId w:val="12"/>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6C58"/>
    <w:rsid w:val="0026734D"/>
    <w:rsid w:val="00270291"/>
    <w:rsid w:val="00270587"/>
    <w:rsid w:val="00273B38"/>
    <w:rsid w:val="002928EE"/>
    <w:rsid w:val="00292CF1"/>
    <w:rsid w:val="002B2511"/>
    <w:rsid w:val="002B4197"/>
    <w:rsid w:val="002B5282"/>
    <w:rsid w:val="002B55A2"/>
    <w:rsid w:val="002B7F9E"/>
    <w:rsid w:val="002C38D2"/>
    <w:rsid w:val="002C3ECC"/>
    <w:rsid w:val="002D51B4"/>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0BF4"/>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46F4A"/>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064A3"/>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C5A7A"/>
    <w:rsid w:val="008D2943"/>
    <w:rsid w:val="008D7B65"/>
    <w:rsid w:val="008E5AF7"/>
    <w:rsid w:val="008E693F"/>
    <w:rsid w:val="008F2B26"/>
    <w:rsid w:val="008F37F8"/>
    <w:rsid w:val="008F455D"/>
    <w:rsid w:val="008F57A9"/>
    <w:rsid w:val="008F5B74"/>
    <w:rsid w:val="00900EE9"/>
    <w:rsid w:val="00903093"/>
    <w:rsid w:val="0090358C"/>
    <w:rsid w:val="00903AFF"/>
    <w:rsid w:val="009112F6"/>
    <w:rsid w:val="009238B3"/>
    <w:rsid w:val="009274AF"/>
    <w:rsid w:val="00933B4C"/>
    <w:rsid w:val="00942409"/>
    <w:rsid w:val="00950B07"/>
    <w:rsid w:val="009522D3"/>
    <w:rsid w:val="0095247C"/>
    <w:rsid w:val="009706DA"/>
    <w:rsid w:val="00972215"/>
    <w:rsid w:val="009723B5"/>
    <w:rsid w:val="00974954"/>
    <w:rsid w:val="00975A27"/>
    <w:rsid w:val="009820DE"/>
    <w:rsid w:val="00983B48"/>
    <w:rsid w:val="00984647"/>
    <w:rsid w:val="009856E6"/>
    <w:rsid w:val="00991274"/>
    <w:rsid w:val="009920BC"/>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3D92"/>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9ED"/>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09BC9EA4-69B9-4293-BF41-7843B96A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B4B3-7099-4545-85D9-7B8B8FCE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4</Pages>
  <Words>1232</Words>
  <Characters>7397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8612</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134</cp:revision>
  <cp:lastPrinted>2019-02-14T08:39:00Z</cp:lastPrinted>
  <dcterms:created xsi:type="dcterms:W3CDTF">2019-02-11T19:01:00Z</dcterms:created>
  <dcterms:modified xsi:type="dcterms:W3CDTF">2021-09-24T07:58:00Z</dcterms:modified>
</cp:coreProperties>
</file>