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0B" w:rsidRPr="005841B7" w:rsidRDefault="00EC2F5C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 w:rsidRPr="005841B7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006608" w:rsidRPr="005841B7">
        <w:rPr>
          <w:rFonts w:ascii="Arial Narrow" w:hAnsi="Arial Narrow"/>
          <w:b/>
          <w:sz w:val="20"/>
          <w:szCs w:val="20"/>
        </w:rPr>
        <w:t>Z</w:t>
      </w:r>
      <w:r w:rsidR="00AF430B" w:rsidRPr="005841B7">
        <w:rPr>
          <w:rFonts w:ascii="Arial Narrow" w:hAnsi="Arial Narrow"/>
          <w:b/>
          <w:sz w:val="20"/>
          <w:szCs w:val="20"/>
        </w:rPr>
        <w:t>ałącznik nr 2</w:t>
      </w:r>
    </w:p>
    <w:p w:rsidR="00AF430B" w:rsidRPr="005841B7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Cs w:val="24"/>
        </w:rPr>
      </w:pPr>
      <w:r w:rsidRPr="005841B7">
        <w:rPr>
          <w:rFonts w:ascii="Arial Narrow" w:hAnsi="Arial Narrow"/>
          <w:b/>
          <w:szCs w:val="24"/>
        </w:rPr>
        <w:t>FORMULARZ OFERTY</w:t>
      </w:r>
    </w:p>
    <w:p w:rsidR="00AF430B" w:rsidRPr="005841B7" w:rsidRDefault="00AF430B" w:rsidP="00930F5D">
      <w:pPr>
        <w:pStyle w:val="Tekstpodstawowy"/>
        <w:spacing w:line="360" w:lineRule="auto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Zarejestrowana nazwa firmy                 ..........................................................................................................</w:t>
      </w:r>
    </w:p>
    <w:p w:rsidR="00AF430B" w:rsidRPr="005841B7" w:rsidRDefault="00AF430B" w:rsidP="00930F5D">
      <w:pPr>
        <w:pStyle w:val="Tekstpodstawowy"/>
        <w:spacing w:line="360" w:lineRule="auto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Adres firmy</w:t>
      </w:r>
      <w:r w:rsidRPr="005841B7">
        <w:rPr>
          <w:rFonts w:ascii="Arial Narrow" w:hAnsi="Arial Narrow"/>
          <w:sz w:val="20"/>
        </w:rPr>
        <w:tab/>
      </w:r>
      <w:r w:rsidRPr="005841B7">
        <w:rPr>
          <w:rFonts w:ascii="Arial Narrow" w:hAnsi="Arial Narrow"/>
          <w:sz w:val="20"/>
        </w:rPr>
        <w:tab/>
      </w:r>
      <w:r w:rsidRPr="005841B7">
        <w:rPr>
          <w:rFonts w:ascii="Arial Narrow" w:hAnsi="Arial Narrow"/>
          <w:sz w:val="20"/>
        </w:rPr>
        <w:tab/>
        <w:t xml:space="preserve">     .........................................................................................................</w:t>
      </w:r>
    </w:p>
    <w:p w:rsidR="00AF430B" w:rsidRPr="005841B7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 xml:space="preserve">Nr telefonu </w:t>
      </w:r>
      <w:r w:rsidRPr="005841B7">
        <w:rPr>
          <w:rFonts w:ascii="Arial Narrow" w:hAnsi="Arial Narrow"/>
          <w:sz w:val="20"/>
        </w:rPr>
        <w:tab/>
        <w:t xml:space="preserve">   ..........................................................................................................</w:t>
      </w:r>
    </w:p>
    <w:p w:rsidR="00AF430B" w:rsidRPr="005841B7" w:rsidRDefault="00AF430B" w:rsidP="00930F5D">
      <w:pPr>
        <w:pStyle w:val="Tekstpodstawowy"/>
        <w:spacing w:line="360" w:lineRule="auto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e-mail</w:t>
      </w:r>
      <w:r w:rsidRPr="005841B7">
        <w:rPr>
          <w:rFonts w:ascii="Arial Narrow" w:hAnsi="Arial Narrow"/>
          <w:sz w:val="20"/>
        </w:rPr>
        <w:tab/>
      </w:r>
      <w:r w:rsidRPr="005841B7">
        <w:rPr>
          <w:rFonts w:ascii="Arial Narrow" w:hAnsi="Arial Narrow"/>
          <w:sz w:val="20"/>
        </w:rPr>
        <w:tab/>
      </w:r>
      <w:r w:rsidRPr="005841B7">
        <w:rPr>
          <w:rFonts w:ascii="Arial Narrow" w:hAnsi="Arial Narrow"/>
          <w:sz w:val="20"/>
        </w:rPr>
        <w:tab/>
        <w:t xml:space="preserve"> </w:t>
      </w:r>
      <w:r w:rsidR="00094D19" w:rsidRPr="005841B7">
        <w:rPr>
          <w:rFonts w:ascii="Arial Narrow" w:hAnsi="Arial Narrow"/>
          <w:sz w:val="20"/>
        </w:rPr>
        <w:tab/>
      </w:r>
      <w:r w:rsidRPr="005841B7">
        <w:rPr>
          <w:rFonts w:ascii="Arial Narrow" w:hAnsi="Arial Narrow"/>
          <w:sz w:val="20"/>
        </w:rPr>
        <w:t xml:space="preserve">    ..........................................................................................................</w:t>
      </w:r>
    </w:p>
    <w:p w:rsidR="00AF430B" w:rsidRPr="005841B7" w:rsidRDefault="00AF430B" w:rsidP="00930F5D">
      <w:pPr>
        <w:pStyle w:val="Tekstpodstawowy"/>
        <w:spacing w:line="360" w:lineRule="auto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Miejsce i numer rejestracji lub wpisu do ewidencji .........................................................................................</w:t>
      </w:r>
    </w:p>
    <w:p w:rsidR="00AF430B" w:rsidRPr="005841B7" w:rsidRDefault="00AF430B" w:rsidP="00930F5D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5841B7">
        <w:rPr>
          <w:rFonts w:ascii="Arial Narrow" w:hAnsi="Arial Narrow"/>
          <w:sz w:val="20"/>
          <w:szCs w:val="20"/>
        </w:rPr>
        <w:t xml:space="preserve">nr REGON </w:t>
      </w:r>
      <w:r w:rsidRPr="005841B7">
        <w:rPr>
          <w:rFonts w:ascii="Arial Narrow" w:hAnsi="Arial Narrow"/>
          <w:sz w:val="20"/>
          <w:szCs w:val="20"/>
        </w:rPr>
        <w:tab/>
      </w:r>
      <w:r w:rsidRPr="005841B7">
        <w:rPr>
          <w:rFonts w:ascii="Arial Narrow" w:hAnsi="Arial Narrow"/>
          <w:sz w:val="20"/>
          <w:szCs w:val="20"/>
        </w:rPr>
        <w:tab/>
      </w:r>
      <w:r w:rsidRPr="005841B7">
        <w:rPr>
          <w:rFonts w:ascii="Arial Narrow" w:hAnsi="Arial Narrow"/>
          <w:sz w:val="20"/>
          <w:szCs w:val="20"/>
        </w:rPr>
        <w:tab/>
        <w:t xml:space="preserve">   ............................................................................................................</w:t>
      </w:r>
    </w:p>
    <w:p w:rsidR="00006608" w:rsidRPr="005841B7" w:rsidRDefault="00AF430B" w:rsidP="00930F5D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5841B7">
        <w:rPr>
          <w:rFonts w:ascii="Arial Narrow" w:hAnsi="Arial Narrow"/>
          <w:sz w:val="20"/>
          <w:szCs w:val="20"/>
        </w:rPr>
        <w:t>nr NIP</w:t>
      </w:r>
      <w:r w:rsidRPr="005841B7">
        <w:rPr>
          <w:rFonts w:ascii="Arial Narrow" w:hAnsi="Arial Narrow"/>
          <w:sz w:val="20"/>
          <w:szCs w:val="20"/>
        </w:rPr>
        <w:tab/>
      </w:r>
      <w:r w:rsidRPr="005841B7">
        <w:rPr>
          <w:rFonts w:ascii="Arial Narrow" w:hAnsi="Arial Narrow"/>
          <w:sz w:val="20"/>
          <w:szCs w:val="20"/>
        </w:rPr>
        <w:tab/>
      </w:r>
      <w:r w:rsidRPr="005841B7">
        <w:rPr>
          <w:rFonts w:ascii="Arial Narrow" w:hAnsi="Arial Narrow"/>
          <w:sz w:val="20"/>
          <w:szCs w:val="20"/>
        </w:rPr>
        <w:tab/>
      </w:r>
      <w:r w:rsidRPr="005841B7">
        <w:rPr>
          <w:rFonts w:ascii="Arial Narrow" w:hAnsi="Arial Narrow"/>
          <w:sz w:val="20"/>
          <w:szCs w:val="20"/>
        </w:rPr>
        <w:tab/>
        <w:t xml:space="preserve">   ............................................................................................................</w:t>
      </w:r>
      <w:r w:rsidRPr="005841B7">
        <w:rPr>
          <w:rFonts w:ascii="Arial Narrow" w:hAnsi="Arial Narrow"/>
          <w:sz w:val="20"/>
          <w:szCs w:val="20"/>
        </w:rPr>
        <w:br/>
      </w:r>
      <w:r w:rsidR="00006608" w:rsidRPr="005841B7">
        <w:rPr>
          <w:rFonts w:ascii="Arial Narrow" w:hAnsi="Arial Narrow"/>
          <w:sz w:val="20"/>
          <w:szCs w:val="20"/>
        </w:rPr>
        <w:t>N</w:t>
      </w:r>
      <w:r w:rsidRPr="005841B7">
        <w:rPr>
          <w:rFonts w:ascii="Arial Narrow" w:hAnsi="Arial Narrow"/>
          <w:sz w:val="20"/>
          <w:szCs w:val="20"/>
        </w:rPr>
        <w:t xml:space="preserve">r konta Wykonawcy: </w:t>
      </w:r>
      <w:r w:rsidRPr="005841B7">
        <w:rPr>
          <w:rFonts w:ascii="Arial Narrow" w:hAnsi="Arial Narrow"/>
          <w:sz w:val="20"/>
          <w:szCs w:val="20"/>
        </w:rPr>
        <w:tab/>
      </w:r>
      <w:r w:rsidRPr="005841B7">
        <w:rPr>
          <w:rFonts w:ascii="Arial Narrow" w:hAnsi="Arial Narrow"/>
          <w:sz w:val="20"/>
          <w:szCs w:val="20"/>
        </w:rPr>
        <w:tab/>
        <w:t xml:space="preserve">   …........................................................................</w:t>
      </w:r>
      <w:r w:rsidR="00006608" w:rsidRPr="005841B7">
        <w:rPr>
          <w:rFonts w:ascii="Arial Narrow" w:hAnsi="Arial Narrow"/>
          <w:sz w:val="20"/>
          <w:szCs w:val="20"/>
        </w:rPr>
        <w:t>...........................</w:t>
      </w:r>
      <w:r w:rsidR="00930F5D" w:rsidRPr="005841B7">
        <w:rPr>
          <w:rFonts w:ascii="Arial Narrow" w:hAnsi="Arial Narrow"/>
          <w:sz w:val="20"/>
          <w:szCs w:val="20"/>
        </w:rPr>
        <w:t>..</w:t>
      </w:r>
      <w:r w:rsidR="00006608" w:rsidRPr="005841B7">
        <w:rPr>
          <w:rFonts w:ascii="Arial Narrow" w:hAnsi="Arial Narrow"/>
          <w:sz w:val="20"/>
          <w:szCs w:val="20"/>
        </w:rPr>
        <w:t>....</w:t>
      </w:r>
    </w:p>
    <w:p w:rsidR="00AF430B" w:rsidRPr="005841B7" w:rsidRDefault="00AF430B" w:rsidP="00D4097B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5841B7">
        <w:rPr>
          <w:rFonts w:ascii="Arial Narrow" w:hAnsi="Arial Narrow"/>
          <w:sz w:val="20"/>
          <w:szCs w:val="20"/>
        </w:rPr>
        <w:t>Imię i nazwisko osoby do kontaktu ze strony Wykonawcy:……………......................, tel.: ……………………</w:t>
      </w:r>
    </w:p>
    <w:p w:rsidR="00AF430B" w:rsidRPr="005841B7" w:rsidRDefault="00AF430B" w:rsidP="00AF430B">
      <w:pPr>
        <w:spacing w:after="120"/>
        <w:jc w:val="both"/>
        <w:rPr>
          <w:rFonts w:ascii="Arial Narrow" w:hAnsi="Arial Narrow"/>
          <w:sz w:val="20"/>
          <w:szCs w:val="20"/>
        </w:rPr>
      </w:pPr>
    </w:p>
    <w:p w:rsidR="00AF430B" w:rsidRPr="005841B7" w:rsidRDefault="00AF430B" w:rsidP="00AF430B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5841B7">
        <w:rPr>
          <w:rFonts w:ascii="Arial Narrow" w:hAnsi="Arial Narrow"/>
          <w:b/>
          <w:color w:val="000080"/>
          <w:sz w:val="20"/>
          <w:szCs w:val="20"/>
        </w:rPr>
        <w:t>Do:</w:t>
      </w:r>
      <w:r w:rsidR="00006608" w:rsidRPr="005841B7">
        <w:rPr>
          <w:rFonts w:ascii="Arial Narrow" w:hAnsi="Arial Narrow"/>
          <w:color w:val="000080"/>
          <w:sz w:val="20"/>
          <w:szCs w:val="20"/>
        </w:rPr>
        <w:t xml:space="preserve">  </w:t>
      </w:r>
      <w:r w:rsidR="00006608" w:rsidRPr="005841B7">
        <w:rPr>
          <w:rFonts w:ascii="Arial Narrow" w:hAnsi="Arial Narrow"/>
          <w:color w:val="000080"/>
          <w:sz w:val="20"/>
          <w:szCs w:val="20"/>
        </w:rPr>
        <w:tab/>
      </w:r>
      <w:r w:rsidR="00006608" w:rsidRPr="005841B7">
        <w:rPr>
          <w:rFonts w:ascii="Arial Narrow" w:hAnsi="Arial Narrow"/>
          <w:color w:val="000080"/>
          <w:sz w:val="20"/>
          <w:szCs w:val="20"/>
        </w:rPr>
        <w:tab/>
        <w:t xml:space="preserve">         </w:t>
      </w:r>
      <w:r w:rsidRPr="005841B7">
        <w:rPr>
          <w:rFonts w:ascii="Arial Narrow" w:hAnsi="Arial Narrow"/>
          <w:b/>
          <w:sz w:val="20"/>
          <w:szCs w:val="20"/>
        </w:rPr>
        <w:t>Uniwersytet Medyczny im. Karola Marcinkowskiego</w:t>
      </w:r>
    </w:p>
    <w:p w:rsidR="00AF430B" w:rsidRPr="005841B7" w:rsidRDefault="00AF430B" w:rsidP="00AF430B">
      <w:pPr>
        <w:pStyle w:val="Spistreci4"/>
        <w:rPr>
          <w:sz w:val="20"/>
        </w:rPr>
      </w:pPr>
      <w:r w:rsidRPr="005841B7">
        <w:rPr>
          <w:sz w:val="20"/>
        </w:rPr>
        <w:t xml:space="preserve">                                        ul. Fredry 10,  61-701 Poznań</w:t>
      </w:r>
    </w:p>
    <w:p w:rsidR="00AF430B" w:rsidRPr="005841B7" w:rsidRDefault="00006608" w:rsidP="00AF430B">
      <w:pPr>
        <w:spacing w:after="0" w:line="240" w:lineRule="auto"/>
        <w:ind w:firstLine="708"/>
        <w:rPr>
          <w:rStyle w:val="Hipercze"/>
          <w:rFonts w:ascii="Arial Narrow" w:hAnsi="Arial Narrow"/>
          <w:b/>
          <w:sz w:val="20"/>
          <w:szCs w:val="20"/>
        </w:rPr>
      </w:pPr>
      <w:r w:rsidRPr="005841B7">
        <w:rPr>
          <w:rFonts w:ascii="Arial Narrow" w:hAnsi="Arial Narrow"/>
          <w:b/>
          <w:sz w:val="20"/>
          <w:szCs w:val="20"/>
        </w:rPr>
        <w:t xml:space="preserve">                          </w:t>
      </w:r>
      <w:r w:rsidR="00AF430B" w:rsidRPr="005841B7">
        <w:rPr>
          <w:rFonts w:ascii="Arial Narrow" w:hAnsi="Arial Narrow"/>
          <w:b/>
          <w:sz w:val="20"/>
          <w:szCs w:val="20"/>
        </w:rPr>
        <w:t xml:space="preserve">e-mail </w:t>
      </w:r>
      <w:hyperlink r:id="rId8" w:history="1">
        <w:r w:rsidR="00AF430B" w:rsidRPr="005841B7">
          <w:rPr>
            <w:rStyle w:val="Hipercze"/>
            <w:rFonts w:ascii="Arial Narrow" w:hAnsi="Arial Narrow"/>
            <w:b/>
            <w:sz w:val="20"/>
            <w:szCs w:val="20"/>
          </w:rPr>
          <w:t>dzp@ump.edu.pl</w:t>
        </w:r>
      </w:hyperlink>
    </w:p>
    <w:p w:rsidR="00AF430B" w:rsidRPr="005841B7" w:rsidRDefault="00AF430B" w:rsidP="00AF430B">
      <w:pPr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 w:rsidRPr="005841B7">
        <w:rPr>
          <w:rFonts w:ascii="Arial Narrow" w:hAnsi="Arial Narrow"/>
          <w:sz w:val="20"/>
          <w:szCs w:val="20"/>
        </w:rPr>
        <w:t xml:space="preserve">Odpowiadając na ogłoszenie o przetargu nieograniczonym na </w:t>
      </w:r>
      <w:r w:rsidRPr="005841B7">
        <w:rPr>
          <w:rFonts w:ascii="Arial Narrow" w:eastAsia="Verdana" w:hAnsi="Arial Narrow"/>
          <w:b/>
          <w:sz w:val="20"/>
          <w:szCs w:val="20"/>
        </w:rPr>
        <w:t xml:space="preserve">dostawę </w:t>
      </w:r>
      <w:r w:rsidRPr="005841B7">
        <w:rPr>
          <w:rFonts w:ascii="Arial Narrow" w:eastAsia="Times New Roman" w:hAnsi="Arial Narrow" w:cs="Arial"/>
          <w:b/>
          <w:sz w:val="20"/>
          <w:szCs w:val="20"/>
        </w:rPr>
        <w:t>wraz z transportem, rozładowaniem i wniesieniem sprzętu komputerowego dla</w:t>
      </w:r>
      <w:r w:rsidR="001E1179" w:rsidRPr="005841B7">
        <w:rPr>
          <w:rFonts w:ascii="Arial Narrow" w:eastAsia="Times New Roman" w:hAnsi="Arial Narrow" w:cs="Arial"/>
          <w:b/>
          <w:sz w:val="20"/>
          <w:szCs w:val="20"/>
        </w:rPr>
        <w:t xml:space="preserve"> jednostek </w:t>
      </w:r>
      <w:r w:rsidR="00284668" w:rsidRPr="005841B7">
        <w:rPr>
          <w:rFonts w:ascii="Arial Narrow" w:eastAsia="Times New Roman" w:hAnsi="Arial Narrow" w:cs="Arial"/>
          <w:b/>
          <w:sz w:val="20"/>
          <w:szCs w:val="20"/>
        </w:rPr>
        <w:t xml:space="preserve">Uniwersytetu Medycznego im. Karola </w:t>
      </w:r>
      <w:r w:rsidR="000F13AB" w:rsidRPr="005841B7">
        <w:rPr>
          <w:rFonts w:ascii="Arial Narrow" w:eastAsia="Times New Roman" w:hAnsi="Arial Narrow" w:cs="Arial"/>
          <w:b/>
          <w:sz w:val="20"/>
          <w:szCs w:val="20"/>
        </w:rPr>
        <w:t>M</w:t>
      </w:r>
      <w:r w:rsidR="00284668" w:rsidRPr="005841B7">
        <w:rPr>
          <w:rFonts w:ascii="Arial Narrow" w:eastAsia="Times New Roman" w:hAnsi="Arial Narrow" w:cs="Arial"/>
          <w:b/>
          <w:sz w:val="20"/>
          <w:szCs w:val="20"/>
        </w:rPr>
        <w:t xml:space="preserve">arcinkowskiego </w:t>
      </w:r>
      <w:r w:rsidR="00B40F4E" w:rsidRPr="005841B7">
        <w:rPr>
          <w:rFonts w:ascii="Arial Narrow" w:eastAsia="Times New Roman" w:hAnsi="Arial Narrow" w:cs="Arial"/>
          <w:b/>
          <w:sz w:val="20"/>
          <w:szCs w:val="20"/>
        </w:rPr>
        <w:t>w</w:t>
      </w:r>
      <w:r w:rsidR="00284668" w:rsidRPr="005841B7">
        <w:rPr>
          <w:rFonts w:ascii="Arial Narrow" w:eastAsia="Times New Roman" w:hAnsi="Arial Narrow" w:cs="Arial"/>
          <w:b/>
          <w:sz w:val="20"/>
          <w:szCs w:val="20"/>
        </w:rPr>
        <w:t xml:space="preserve"> Poznaniu</w:t>
      </w:r>
      <w:r w:rsidR="00B40F4E" w:rsidRPr="005841B7">
        <w:rPr>
          <w:rFonts w:ascii="Arial Narrow" w:eastAsia="Times New Roman" w:hAnsi="Arial Narrow" w:cs="Arial"/>
          <w:b/>
          <w:sz w:val="20"/>
          <w:szCs w:val="20"/>
        </w:rPr>
        <w:t>,</w:t>
      </w:r>
      <w:r w:rsidR="00284668" w:rsidRPr="005841B7">
        <w:rPr>
          <w:rFonts w:ascii="Arial Narrow" w:eastAsia="Times New Roman" w:hAnsi="Arial Narrow" w:cs="Arial"/>
          <w:b/>
          <w:sz w:val="20"/>
          <w:szCs w:val="20"/>
        </w:rPr>
        <w:t xml:space="preserve"> </w:t>
      </w:r>
      <w:r w:rsidR="00507AC8">
        <w:rPr>
          <w:rFonts w:ascii="Arial Narrow" w:eastAsia="Times New Roman" w:hAnsi="Arial Narrow" w:cs="Arial"/>
          <w:b/>
          <w:sz w:val="20"/>
          <w:szCs w:val="20"/>
        </w:rPr>
        <w:br/>
      </w:r>
      <w:r w:rsidR="001E1179" w:rsidRPr="005841B7">
        <w:rPr>
          <w:rFonts w:ascii="Arial Narrow" w:eastAsia="Times New Roman" w:hAnsi="Arial Narrow" w:cs="Arial"/>
          <w:b/>
          <w:sz w:val="20"/>
          <w:szCs w:val="20"/>
        </w:rPr>
        <w:t>z podziałem</w:t>
      </w:r>
      <w:r w:rsidR="00284668" w:rsidRPr="005841B7">
        <w:rPr>
          <w:rFonts w:ascii="Arial Narrow" w:eastAsia="Times New Roman" w:hAnsi="Arial Narrow" w:cs="Arial"/>
          <w:b/>
          <w:sz w:val="20"/>
          <w:szCs w:val="20"/>
        </w:rPr>
        <w:t xml:space="preserve"> </w:t>
      </w:r>
      <w:r w:rsidR="001E1179" w:rsidRPr="005841B7">
        <w:rPr>
          <w:rFonts w:ascii="Arial Narrow" w:eastAsia="Times New Roman" w:hAnsi="Arial Narrow" w:cs="Arial"/>
          <w:b/>
          <w:sz w:val="20"/>
          <w:szCs w:val="20"/>
        </w:rPr>
        <w:t xml:space="preserve">na </w:t>
      </w:r>
      <w:r w:rsidR="005A2E69">
        <w:rPr>
          <w:rFonts w:ascii="Arial Narrow" w:eastAsia="Times New Roman" w:hAnsi="Arial Narrow" w:cs="Arial"/>
          <w:b/>
          <w:sz w:val="20"/>
          <w:szCs w:val="20"/>
        </w:rPr>
        <w:t>4</w:t>
      </w:r>
      <w:r w:rsidR="00685068" w:rsidRPr="005841B7">
        <w:rPr>
          <w:rFonts w:ascii="Arial Narrow" w:eastAsia="Times New Roman" w:hAnsi="Arial Narrow" w:cs="Arial"/>
          <w:b/>
          <w:sz w:val="20"/>
          <w:szCs w:val="20"/>
        </w:rPr>
        <w:t xml:space="preserve"> części</w:t>
      </w:r>
      <w:r w:rsidR="00FE0D7A" w:rsidRPr="005841B7">
        <w:rPr>
          <w:rFonts w:ascii="Arial Narrow" w:eastAsia="Times New Roman" w:hAnsi="Arial Narrow" w:cs="Arial"/>
          <w:b/>
          <w:sz w:val="20"/>
          <w:szCs w:val="20"/>
        </w:rPr>
        <w:t xml:space="preserve"> </w:t>
      </w:r>
      <w:r w:rsidR="001E1179" w:rsidRPr="005841B7">
        <w:rPr>
          <w:rFonts w:ascii="Arial Narrow" w:eastAsia="Times New Roman" w:hAnsi="Arial Narrow" w:cs="Arial"/>
          <w:b/>
          <w:sz w:val="20"/>
          <w:szCs w:val="20"/>
        </w:rPr>
        <w:t>(PN-</w:t>
      </w:r>
      <w:r w:rsidR="005A2E69">
        <w:rPr>
          <w:rFonts w:ascii="Arial Narrow" w:eastAsia="Times New Roman" w:hAnsi="Arial Narrow" w:cs="Arial"/>
          <w:b/>
          <w:sz w:val="20"/>
          <w:szCs w:val="20"/>
        </w:rPr>
        <w:t>48/</w:t>
      </w:r>
      <w:r w:rsidR="00685068" w:rsidRPr="005841B7">
        <w:rPr>
          <w:rFonts w:ascii="Arial Narrow" w:eastAsia="Times New Roman" w:hAnsi="Arial Narrow" w:cs="Arial"/>
          <w:b/>
          <w:sz w:val="20"/>
          <w:szCs w:val="20"/>
        </w:rPr>
        <w:t>20</w:t>
      </w:r>
      <w:r w:rsidRPr="005841B7">
        <w:rPr>
          <w:rFonts w:ascii="Arial Narrow" w:eastAsia="Times New Roman" w:hAnsi="Arial Narrow" w:cs="Arial"/>
          <w:b/>
          <w:sz w:val="20"/>
          <w:szCs w:val="20"/>
        </w:rPr>
        <w:t>)</w:t>
      </w:r>
      <w:r w:rsidRPr="005841B7">
        <w:rPr>
          <w:rFonts w:ascii="Arial Narrow" w:eastAsia="Verdana" w:hAnsi="Arial Narrow"/>
          <w:b/>
          <w:sz w:val="20"/>
          <w:szCs w:val="20"/>
        </w:rPr>
        <w:t xml:space="preserve">, </w:t>
      </w:r>
      <w:r w:rsidRPr="005841B7">
        <w:rPr>
          <w:rFonts w:ascii="Arial Narrow" w:hAnsi="Arial Narrow"/>
          <w:sz w:val="20"/>
          <w:szCs w:val="20"/>
        </w:rPr>
        <w:t xml:space="preserve">oferujemy przyjęcie do realizacji przedmiotu zamówienia zgodnie z SIWZ. </w:t>
      </w:r>
    </w:p>
    <w:p w:rsidR="0093638E" w:rsidRPr="005841B7" w:rsidRDefault="00AF430B" w:rsidP="00AF430B">
      <w:pPr>
        <w:pStyle w:val="Tekstpodstawowy"/>
        <w:spacing w:before="60" w:after="120"/>
        <w:jc w:val="both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Zobowiązujemy się wykonać przedmiot zamówienia za kwotę:</w:t>
      </w:r>
    </w:p>
    <w:tbl>
      <w:tblPr>
        <w:tblW w:w="10177" w:type="dxa"/>
        <w:tblInd w:w="-6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1581"/>
        <w:gridCol w:w="710"/>
        <w:gridCol w:w="1275"/>
        <w:gridCol w:w="1843"/>
        <w:gridCol w:w="1559"/>
        <w:gridCol w:w="2132"/>
      </w:tblGrid>
      <w:tr w:rsidR="00A7710C" w:rsidRPr="00507AC8" w:rsidTr="00F26E01">
        <w:trPr>
          <w:trHeight w:val="668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0C" w:rsidRPr="00507AC8" w:rsidRDefault="00A7710C" w:rsidP="00EC59E5">
            <w:pPr>
              <w:spacing w:after="0" w:line="240" w:lineRule="auto"/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Nr części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0C" w:rsidRPr="00507AC8" w:rsidRDefault="00A7710C" w:rsidP="00EC59E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0C" w:rsidRPr="00507AC8" w:rsidRDefault="00A7710C" w:rsidP="00EC59E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0C" w:rsidRPr="00507AC8" w:rsidRDefault="00A7710C" w:rsidP="00EC59E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  <w:p w:rsidR="00A7710C" w:rsidRPr="00507AC8" w:rsidRDefault="00A7710C" w:rsidP="00EC59E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0C" w:rsidRPr="00A73439" w:rsidRDefault="00A7710C" w:rsidP="00EC59E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73439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:rsidR="00A7710C" w:rsidRPr="00A73439" w:rsidRDefault="00A7710C" w:rsidP="00EC59E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0C" w:rsidRPr="00A73439" w:rsidRDefault="00A7710C" w:rsidP="00EC59E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73439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Stawka  VAT</w:t>
            </w:r>
          </w:p>
          <w:p w:rsidR="00A7710C" w:rsidRPr="00A73439" w:rsidRDefault="00A7710C" w:rsidP="00EC59E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73439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10C" w:rsidRPr="00A73439" w:rsidRDefault="00A7710C" w:rsidP="00EC59E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73439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Wartość brutto (zł)</w:t>
            </w:r>
          </w:p>
          <w:p w:rsidR="00A7710C" w:rsidRPr="00A73439" w:rsidRDefault="00A7710C" w:rsidP="00EC59E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4F62" w:rsidRPr="00507AC8" w:rsidTr="00F26E01">
        <w:trPr>
          <w:trHeight w:val="24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C4F62" w:rsidRPr="00507AC8" w:rsidRDefault="00DC4F62" w:rsidP="003447C0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C4F62" w:rsidRPr="00507AC8" w:rsidRDefault="00DC4F62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C4F62" w:rsidRPr="00507AC8" w:rsidRDefault="00DC4F62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C4F62" w:rsidRPr="00507AC8" w:rsidRDefault="00DC4F62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DC4F62" w:rsidRPr="00507AC8" w:rsidRDefault="00DC4F62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DC4F62" w:rsidRPr="00507AC8" w:rsidRDefault="00DC4F62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C4F62" w:rsidRPr="00507AC8" w:rsidRDefault="00DC4F62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707705" w:rsidRPr="00507AC8" w:rsidTr="00B060F9">
        <w:trPr>
          <w:trHeight w:val="609"/>
        </w:trPr>
        <w:tc>
          <w:tcPr>
            <w:tcW w:w="1077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705" w:rsidRPr="00507AC8" w:rsidRDefault="00700740" w:rsidP="00707705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707705" w:rsidRPr="00507AC8" w:rsidRDefault="0093638E" w:rsidP="00707705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Zasilacz awaryjny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707705" w:rsidRPr="00507AC8" w:rsidRDefault="0093638E" w:rsidP="00707705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705" w:rsidRPr="00507AC8" w:rsidRDefault="00707705" w:rsidP="00507AC8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707705" w:rsidRPr="00507AC8" w:rsidRDefault="00707705" w:rsidP="00507AC8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.......% tj____,___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707705" w:rsidRPr="00507AC8" w:rsidRDefault="00707705" w:rsidP="00507AC8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07705" w:rsidRPr="00507AC8" w:rsidRDefault="00707705" w:rsidP="00507AC8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</w:t>
            </w:r>
            <w:r w:rsidR="00C50BA0"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</w:t>
            </w: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____,___ zł</w:t>
            </w:r>
          </w:p>
        </w:tc>
      </w:tr>
      <w:tr w:rsidR="00700740" w:rsidRPr="00507AC8" w:rsidTr="00B060F9">
        <w:trPr>
          <w:trHeight w:val="649"/>
        </w:trPr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740" w:rsidRPr="00507AC8" w:rsidRDefault="00F26E01" w:rsidP="001914DB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40" w:rsidRPr="00507AC8" w:rsidRDefault="0093638E" w:rsidP="001914DB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40" w:rsidRPr="00507AC8" w:rsidRDefault="0093638E" w:rsidP="001914D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740" w:rsidRPr="00507AC8" w:rsidRDefault="00700740" w:rsidP="00507AC8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40" w:rsidRPr="00507AC8" w:rsidRDefault="00700740" w:rsidP="00507AC8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.......% tj____,___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40" w:rsidRPr="00507AC8" w:rsidRDefault="00700740" w:rsidP="00507AC8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00740" w:rsidRPr="00507AC8" w:rsidRDefault="00700740" w:rsidP="00507AC8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</w:t>
            </w:r>
            <w:r w:rsidR="00C50BA0"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</w:t>
            </w: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_,___ zł</w:t>
            </w:r>
          </w:p>
        </w:tc>
      </w:tr>
      <w:tr w:rsidR="00707705" w:rsidRPr="00507AC8" w:rsidTr="00946411">
        <w:trPr>
          <w:trHeight w:val="583"/>
        </w:trPr>
        <w:tc>
          <w:tcPr>
            <w:tcW w:w="1077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705" w:rsidRPr="00507AC8" w:rsidRDefault="0093638E" w:rsidP="00707705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707705" w:rsidRPr="00507AC8" w:rsidRDefault="0093638E" w:rsidP="006F6B7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Komputer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707705" w:rsidRPr="00507AC8" w:rsidRDefault="0093638E" w:rsidP="00707705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705" w:rsidRPr="00507AC8" w:rsidRDefault="00707705" w:rsidP="00D4097B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707705" w:rsidRPr="00507AC8" w:rsidRDefault="00707705" w:rsidP="00D4097B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.......% tj____,___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707705" w:rsidRPr="00507AC8" w:rsidRDefault="00707705" w:rsidP="00D4097B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07705" w:rsidRPr="00507AC8" w:rsidRDefault="00707705" w:rsidP="00D4097B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</w:tr>
      <w:tr w:rsidR="00B060F9" w:rsidRPr="00507AC8" w:rsidTr="00B060F9">
        <w:trPr>
          <w:trHeight w:val="338"/>
        </w:trPr>
        <w:tc>
          <w:tcPr>
            <w:tcW w:w="1077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B060F9" w:rsidRDefault="0093638E" w:rsidP="003974DA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1" w:type="dxa"/>
            <w:tcBorders>
              <w:top w:val="single" w:sz="18" w:space="0" w:color="000000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60F9" w:rsidRPr="00507AC8" w:rsidRDefault="0093638E" w:rsidP="003974DA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Komputer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60F9" w:rsidRPr="00507AC8" w:rsidRDefault="0093638E" w:rsidP="003974D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60F9" w:rsidRPr="00507AC8" w:rsidRDefault="00B060F9" w:rsidP="003974DA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ł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60F9" w:rsidRPr="00507AC8" w:rsidRDefault="00B060F9" w:rsidP="003974DA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.......% tj____,___ z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60F9" w:rsidRPr="00507AC8" w:rsidRDefault="00B060F9" w:rsidP="003974DA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060F9" w:rsidRPr="00507AC8" w:rsidRDefault="00B060F9" w:rsidP="003974DA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ł</w:t>
            </w:r>
          </w:p>
        </w:tc>
      </w:tr>
      <w:tr w:rsidR="00B060F9" w:rsidRPr="00507AC8" w:rsidTr="00950B46">
        <w:trPr>
          <w:trHeight w:val="300"/>
        </w:trPr>
        <w:tc>
          <w:tcPr>
            <w:tcW w:w="10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0F9" w:rsidRDefault="00B060F9" w:rsidP="00B060F9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060F9" w:rsidRDefault="0093638E" w:rsidP="00B060F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60F9" w:rsidRDefault="0093638E" w:rsidP="00B060F9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60F9" w:rsidRPr="00507AC8" w:rsidRDefault="00B060F9" w:rsidP="00B060F9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60F9" w:rsidRPr="00507AC8" w:rsidRDefault="00B060F9" w:rsidP="00B060F9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.......% tj____,___ z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60F9" w:rsidRPr="00507AC8" w:rsidRDefault="00B060F9" w:rsidP="00B060F9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060F9" w:rsidRPr="00507AC8" w:rsidRDefault="00B060F9" w:rsidP="00B060F9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ł</w:t>
            </w:r>
          </w:p>
        </w:tc>
      </w:tr>
      <w:tr w:rsidR="00B060F9" w:rsidRPr="00507AC8" w:rsidTr="00950B46">
        <w:trPr>
          <w:trHeight w:val="225"/>
        </w:trPr>
        <w:tc>
          <w:tcPr>
            <w:tcW w:w="107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B060F9" w:rsidRDefault="00B060F9" w:rsidP="003974DA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B060F9" w:rsidRDefault="00B060F9" w:rsidP="003974DA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B060F9" w:rsidRDefault="00B060F9" w:rsidP="003974D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B060F9" w:rsidRPr="00507AC8" w:rsidRDefault="00B060F9" w:rsidP="003974DA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B060F9" w:rsidRPr="00507AC8" w:rsidRDefault="00B060F9" w:rsidP="003974DA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B060F9" w:rsidRPr="00B060F9" w:rsidRDefault="0093638E" w:rsidP="003974DA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zh-CN"/>
              </w:rPr>
              <w:t>RAZEM część 4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060F9" w:rsidRPr="00507AC8" w:rsidRDefault="00B060F9" w:rsidP="003974DA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ł</w:t>
            </w:r>
          </w:p>
        </w:tc>
      </w:tr>
    </w:tbl>
    <w:p w:rsidR="00AF430B" w:rsidRPr="005841B7" w:rsidRDefault="00AF430B" w:rsidP="002F7E81">
      <w:pPr>
        <w:pStyle w:val="Tekstpodstawowy21"/>
        <w:numPr>
          <w:ilvl w:val="0"/>
          <w:numId w:val="35"/>
        </w:numPr>
        <w:suppressAutoHyphens w:val="0"/>
        <w:spacing w:after="120"/>
        <w:rPr>
          <w:rFonts w:ascii="Arial Narrow" w:hAnsi="Arial Narrow"/>
          <w:b w:val="0"/>
          <w:sz w:val="20"/>
          <w:szCs w:val="20"/>
        </w:rPr>
      </w:pPr>
      <w:r w:rsidRPr="005841B7">
        <w:rPr>
          <w:rFonts w:ascii="Arial Narrow" w:hAnsi="Arial Narrow"/>
          <w:b w:val="0"/>
          <w:sz w:val="20"/>
          <w:szCs w:val="20"/>
        </w:rPr>
        <w:t xml:space="preserve">Oświadczamy, że w cenie oferty zostały uwzględnione wszystkie koszty wykonania zamówienia i realizacji przyszłego świadczenia umownego. </w:t>
      </w:r>
      <w:r w:rsidRPr="005841B7">
        <w:rPr>
          <w:rFonts w:ascii="Arial Narrow" w:hAnsi="Arial Narrow"/>
          <w:b w:val="0"/>
          <w:color w:val="FF0000"/>
          <w:sz w:val="20"/>
          <w:szCs w:val="20"/>
        </w:rPr>
        <w:t xml:space="preserve"> </w:t>
      </w:r>
    </w:p>
    <w:p w:rsidR="00AF430B" w:rsidRPr="005841B7" w:rsidRDefault="00AF430B" w:rsidP="002F7E81">
      <w:pPr>
        <w:pStyle w:val="Tekstpodstawowy"/>
        <w:numPr>
          <w:ilvl w:val="0"/>
          <w:numId w:val="35"/>
        </w:numPr>
        <w:suppressAutoHyphens w:val="0"/>
        <w:spacing w:after="60"/>
        <w:ind w:left="357" w:hanging="357"/>
        <w:jc w:val="both"/>
        <w:rPr>
          <w:rFonts w:ascii="Arial Narrow" w:hAnsi="Arial Narrow"/>
          <w:b/>
          <w:sz w:val="20"/>
        </w:rPr>
      </w:pPr>
      <w:r w:rsidRPr="005841B7">
        <w:rPr>
          <w:rFonts w:ascii="Arial Narrow" w:hAnsi="Arial Narrow"/>
          <w:b/>
          <w:sz w:val="20"/>
          <w:u w:val="single"/>
        </w:rPr>
        <w:t>Ponadto oferujemy wykonanie zamówienia na następujących zasadach</w:t>
      </w:r>
      <w:r w:rsidRPr="005841B7">
        <w:rPr>
          <w:rFonts w:ascii="Arial Narrow" w:hAnsi="Arial Narrow"/>
          <w:b/>
          <w:sz w:val="20"/>
        </w:rPr>
        <w:t>:</w:t>
      </w:r>
    </w:p>
    <w:tbl>
      <w:tblPr>
        <w:tblpPr w:leftFromText="141" w:rightFromText="141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127"/>
        <w:gridCol w:w="3543"/>
      </w:tblGrid>
      <w:tr w:rsidR="00094D19" w:rsidRPr="005841B7" w:rsidTr="00A0792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19" w:rsidRPr="005841B7" w:rsidRDefault="00094D19" w:rsidP="006D0EB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19" w:rsidRPr="005841B7" w:rsidRDefault="00094D19" w:rsidP="00094D1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 xml:space="preserve">Termin realizacji </w:t>
            </w:r>
            <w:r w:rsidR="00C512F3">
              <w:rPr>
                <w:rFonts w:ascii="Arial Narrow" w:hAnsi="Arial Narrow"/>
                <w:b/>
                <w:sz w:val="20"/>
              </w:rPr>
              <w:t xml:space="preserve">           </w:t>
            </w:r>
            <w:r w:rsidRPr="005841B7">
              <w:rPr>
                <w:rFonts w:ascii="Arial Narrow" w:hAnsi="Arial Narrow"/>
                <w:b/>
                <w:sz w:val="20"/>
              </w:rPr>
              <w:t xml:space="preserve">(w pełnych dniach roboczych - max. </w:t>
            </w:r>
            <w:r w:rsidR="005801F1" w:rsidRPr="005841B7">
              <w:rPr>
                <w:rFonts w:ascii="Arial Narrow" w:hAnsi="Arial Narrow"/>
                <w:b/>
                <w:sz w:val="20"/>
              </w:rPr>
              <w:t>1</w:t>
            </w:r>
            <w:r w:rsidR="00C512F3">
              <w:rPr>
                <w:rFonts w:ascii="Arial Narrow" w:hAnsi="Arial Narrow"/>
                <w:b/>
                <w:sz w:val="20"/>
              </w:rPr>
              <w:t>4</w:t>
            </w:r>
            <w:r w:rsidRPr="005841B7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Pr="005841B7" w:rsidRDefault="00094D19" w:rsidP="006D0EB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Czas reakcji (godziny robocze – max. 8)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Pr="005841B7" w:rsidRDefault="00094D19" w:rsidP="006D0EB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Okres gwarancji (w miesiącach)</w:t>
            </w:r>
          </w:p>
          <w:p w:rsidR="00A07927" w:rsidRPr="005841B7" w:rsidRDefault="00C512F3" w:rsidP="007F6698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</w:t>
            </w:r>
            <w:r w:rsidR="00A07927" w:rsidRPr="005841B7">
              <w:rPr>
                <w:rFonts w:ascii="Arial Narrow" w:hAnsi="Arial Narrow"/>
                <w:b/>
                <w:sz w:val="20"/>
              </w:rPr>
              <w:t xml:space="preserve">in. 24 miesiące </w:t>
            </w:r>
          </w:p>
        </w:tc>
      </w:tr>
      <w:tr w:rsidR="00094D19" w:rsidRPr="005841B7" w:rsidTr="00A0792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19" w:rsidRPr="005841B7" w:rsidRDefault="00094D19" w:rsidP="006D0EB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Pr="005841B7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Pr="005841B7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Pr="005841B7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094D19" w:rsidRPr="005841B7" w:rsidTr="00A07927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19" w:rsidRPr="005841B7" w:rsidRDefault="00094D19" w:rsidP="006D0EB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Pr="005841B7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Pr="005841B7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Pr="005841B7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094D19" w:rsidRPr="005841B7" w:rsidTr="00A0792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19" w:rsidRPr="005841B7" w:rsidRDefault="00094D19" w:rsidP="006D0EB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Pr="005841B7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Pr="005841B7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Pr="005841B7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094D19" w:rsidRPr="005841B7" w:rsidTr="00A07927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19" w:rsidRPr="005841B7" w:rsidRDefault="00094D19" w:rsidP="006D0EB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Pr="005841B7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Pr="005841B7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19" w:rsidRPr="005841B7" w:rsidRDefault="00094D19" w:rsidP="006D0EB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AF430B" w:rsidRPr="005841B7" w:rsidRDefault="00AF430B" w:rsidP="00322F15">
      <w:pPr>
        <w:pStyle w:val="Tekstpodstawowy21"/>
        <w:numPr>
          <w:ilvl w:val="0"/>
          <w:numId w:val="35"/>
        </w:numPr>
        <w:suppressAutoHyphens w:val="0"/>
        <w:ind w:left="357" w:hanging="357"/>
        <w:rPr>
          <w:rFonts w:ascii="Arial Narrow" w:hAnsi="Arial Narrow"/>
          <w:b w:val="0"/>
          <w:sz w:val="20"/>
          <w:szCs w:val="20"/>
        </w:rPr>
      </w:pPr>
      <w:r w:rsidRPr="005841B7">
        <w:rPr>
          <w:rFonts w:ascii="Arial Narrow" w:hAnsi="Arial Narrow"/>
          <w:b w:val="0"/>
          <w:sz w:val="20"/>
          <w:szCs w:val="20"/>
        </w:rPr>
        <w:t xml:space="preserve">Oświadczamy, że uważamy się związani niniejszą ofertą przez czas wskazany w SIWZ. </w:t>
      </w:r>
    </w:p>
    <w:p w:rsidR="00AF430B" w:rsidRDefault="00AF430B" w:rsidP="00441005">
      <w:pPr>
        <w:pStyle w:val="Tekstpodstawowy21"/>
        <w:numPr>
          <w:ilvl w:val="0"/>
          <w:numId w:val="35"/>
        </w:numPr>
        <w:suppressAutoHyphens w:val="0"/>
        <w:ind w:left="357" w:hanging="357"/>
        <w:rPr>
          <w:rFonts w:ascii="Arial Narrow" w:hAnsi="Arial Narrow"/>
          <w:b w:val="0"/>
          <w:sz w:val="20"/>
          <w:szCs w:val="20"/>
        </w:rPr>
      </w:pPr>
      <w:r w:rsidRPr="005841B7">
        <w:rPr>
          <w:rFonts w:ascii="Arial Narrow" w:hAnsi="Arial Narrow"/>
          <w:b w:val="0"/>
          <w:sz w:val="20"/>
          <w:szCs w:val="20"/>
        </w:rPr>
        <w:t>Zapoznaliśmy się z projektem umowy i nie wnosimy w stosunku do niego żadnych uwag, a w przypadku wyboru naszej oferty podpiszemy umowę zgodnie z tym projektem.</w:t>
      </w:r>
    </w:p>
    <w:p w:rsidR="00AF430B" w:rsidRPr="005841B7" w:rsidRDefault="00AF430B" w:rsidP="00441005">
      <w:pPr>
        <w:pStyle w:val="Tekstpodstawowy21"/>
        <w:numPr>
          <w:ilvl w:val="0"/>
          <w:numId w:val="35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0"/>
          <w:szCs w:val="20"/>
        </w:rPr>
      </w:pPr>
      <w:r w:rsidRPr="005841B7">
        <w:rPr>
          <w:rFonts w:ascii="Arial Narrow" w:hAnsi="Arial Narrow"/>
          <w:b w:val="0"/>
          <w:sz w:val="20"/>
          <w:szCs w:val="20"/>
        </w:rPr>
        <w:t>Następujący zakres przedmiotu zamówienia zamierzamy zlecić Podwykonawcom</w:t>
      </w:r>
      <w:r w:rsidRPr="005841B7">
        <w:rPr>
          <w:rFonts w:ascii="Arial Narrow" w:hAnsi="Arial Narrow"/>
          <w:sz w:val="20"/>
          <w:szCs w:val="20"/>
        </w:rPr>
        <w:t>*</w:t>
      </w:r>
      <w:r w:rsidRPr="005841B7">
        <w:rPr>
          <w:rFonts w:ascii="Arial Narrow" w:hAnsi="Arial Narrow"/>
          <w:b w:val="0"/>
          <w:sz w:val="20"/>
          <w:szCs w:val="20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:rsidRPr="005841B7" w:rsidTr="0093638E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Pr="005841B7" w:rsidRDefault="00AF430B">
            <w:pPr>
              <w:pStyle w:val="Textbody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41B7">
              <w:rPr>
                <w:rFonts w:ascii="Arial Narrow" w:hAnsi="Arial Narrow" w:cs="Arial"/>
                <w:sz w:val="20"/>
                <w:szCs w:val="20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Pr="005841B7" w:rsidRDefault="00AF430B">
            <w:pPr>
              <w:pStyle w:val="Textbody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41B7">
              <w:rPr>
                <w:rFonts w:ascii="Arial Narrow" w:hAnsi="Arial Narrow" w:cs="Arial"/>
                <w:sz w:val="20"/>
                <w:szCs w:val="20"/>
              </w:rPr>
              <w:t>Nazwa (firma) podwykonawcy</w:t>
            </w:r>
          </w:p>
        </w:tc>
      </w:tr>
      <w:tr w:rsidR="00AF430B" w:rsidRPr="005841B7" w:rsidTr="0093638E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Pr="005841B7" w:rsidRDefault="00AF430B">
            <w:pPr>
              <w:pStyle w:val="Textbody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Pr="005841B7" w:rsidRDefault="00AF430B">
            <w:pPr>
              <w:pStyle w:val="Textbody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</w:tbl>
    <w:p w:rsidR="00AF430B" w:rsidRPr="005841B7" w:rsidRDefault="00AF430B" w:rsidP="00441005">
      <w:pPr>
        <w:pStyle w:val="Tekstpodstawowy21"/>
        <w:numPr>
          <w:ilvl w:val="0"/>
          <w:numId w:val="35"/>
        </w:numPr>
        <w:spacing w:after="120"/>
        <w:rPr>
          <w:rFonts w:ascii="Arial Narrow" w:hAnsi="Arial Narrow"/>
          <w:b w:val="0"/>
          <w:sz w:val="20"/>
          <w:szCs w:val="20"/>
          <w:u w:val="single"/>
        </w:rPr>
      </w:pPr>
      <w:r w:rsidRPr="005841B7">
        <w:rPr>
          <w:rFonts w:ascii="Arial Narrow" w:eastAsia="Calibri" w:hAnsi="Arial Narrow" w:cs="Arial"/>
          <w:b w:val="0"/>
          <w:bCs w:val="0"/>
          <w:sz w:val="20"/>
          <w:szCs w:val="20"/>
          <w:u w:val="single"/>
          <w:lang w:eastAsia="en-GB"/>
        </w:rPr>
        <w:t xml:space="preserve">Oświadczamy, że jesteśmy*: </w:t>
      </w:r>
    </w:p>
    <w:p w:rsidR="00AF430B" w:rsidRPr="005841B7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5841B7">
        <w:rPr>
          <w:rFonts w:ascii="Arial Narrow" w:eastAsia="Calibri" w:hAnsi="Arial Narrow" w:cs="Arial"/>
          <w:bCs w:val="0"/>
          <w:sz w:val="20"/>
          <w:szCs w:val="20"/>
          <w:lang w:eastAsia="en-GB"/>
        </w:rPr>
        <w:t>mikroprzedsiębiorstwem</w:t>
      </w:r>
      <w:r w:rsidRPr="005841B7"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  <w:t xml:space="preserve"> -         tak □    nie □</w:t>
      </w:r>
    </w:p>
    <w:p w:rsidR="00AF430B" w:rsidRPr="005841B7" w:rsidRDefault="00AF430B" w:rsidP="00AF430B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 w:rsidRPr="005841B7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:rsidR="00AF430B" w:rsidRPr="005841B7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5841B7">
        <w:rPr>
          <w:rFonts w:ascii="Arial Narrow" w:eastAsia="Calibri" w:hAnsi="Arial Narrow" w:cs="Arial"/>
          <w:bCs w:val="0"/>
          <w:sz w:val="20"/>
          <w:szCs w:val="20"/>
          <w:lang w:eastAsia="en-GB"/>
        </w:rPr>
        <w:t>małym przedsiębiorstwem</w:t>
      </w:r>
      <w:r w:rsidRPr="005841B7"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  <w:t xml:space="preserve"> -      tak □     nie □</w:t>
      </w:r>
    </w:p>
    <w:p w:rsidR="002B0474" w:rsidRPr="005841B7" w:rsidRDefault="00AF430B" w:rsidP="00EF7127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sz w:val="20"/>
          <w:szCs w:val="20"/>
          <w:lang w:eastAsia="en-GB"/>
        </w:rPr>
      </w:pPr>
      <w:r w:rsidRPr="005841B7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Małe przedsiębiorstwo: przedsiębiorstwo, które zatrudnia mniej niż 50 osób i którego roczny obrót lub roczna suma bilansowa </w:t>
      </w:r>
      <w:r w:rsidR="00EF7127" w:rsidRPr="005841B7">
        <w:rPr>
          <w:rFonts w:ascii="Arial Narrow" w:eastAsia="Calibri" w:hAnsi="Arial Narrow" w:cs="Arial"/>
          <w:b w:val="0"/>
          <w:sz w:val="20"/>
          <w:szCs w:val="20"/>
          <w:lang w:eastAsia="en-GB"/>
        </w:rPr>
        <w:t>nie przekracza 10 milionów EUR.</w:t>
      </w:r>
    </w:p>
    <w:p w:rsidR="00AF430B" w:rsidRPr="005841B7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5841B7">
        <w:rPr>
          <w:rFonts w:ascii="Arial Narrow" w:eastAsia="Calibri" w:hAnsi="Arial Narrow" w:cs="Arial"/>
          <w:bCs w:val="0"/>
          <w:sz w:val="20"/>
          <w:szCs w:val="20"/>
          <w:lang w:eastAsia="en-GB"/>
        </w:rPr>
        <w:t>średnim przedsiębiorstwem</w:t>
      </w:r>
      <w:r w:rsidRPr="005841B7"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  <w:t xml:space="preserve">  -   tak □    nie □</w:t>
      </w:r>
    </w:p>
    <w:p w:rsidR="00AF430B" w:rsidRPr="005841B7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5841B7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5841B7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 w:rsidRPr="005841B7">
        <w:rPr>
          <w:rFonts w:ascii="Arial Narrow" w:eastAsia="Calibri" w:hAnsi="Arial Narrow" w:cs="Arial"/>
          <w:sz w:val="20"/>
          <w:szCs w:val="20"/>
          <w:lang w:eastAsia="en-GB"/>
        </w:rPr>
        <w:br/>
      </w:r>
      <w:r w:rsidRPr="005841B7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5841B7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5841B7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:rsidR="00AF430B" w:rsidRPr="005841B7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Powyższa informacja ma charakter wyłącznie informacyjny i służy dla celów statystycznych.</w:t>
      </w:r>
    </w:p>
    <w:p w:rsidR="00AF430B" w:rsidRPr="005841B7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0"/>
        </w:rPr>
      </w:pPr>
    </w:p>
    <w:p w:rsidR="00AF430B" w:rsidRPr="005841B7" w:rsidRDefault="00AF430B" w:rsidP="00441005">
      <w:pPr>
        <w:pStyle w:val="Tekstpodstawowy"/>
        <w:numPr>
          <w:ilvl w:val="0"/>
          <w:numId w:val="35"/>
        </w:numPr>
        <w:suppressAutoHyphens w:val="0"/>
        <w:jc w:val="both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5841B7">
        <w:rPr>
          <w:rFonts w:ascii="Arial Narrow" w:hAnsi="Arial Narrow"/>
          <w:sz w:val="20"/>
        </w:rPr>
        <w:br/>
        <w:t>o udzielenie zamówienia publicznego w niniejszym postępowaniu.</w:t>
      </w:r>
    </w:p>
    <w:p w:rsidR="00441005" w:rsidRPr="005841B7" w:rsidRDefault="00441005" w:rsidP="00441005">
      <w:pPr>
        <w:pStyle w:val="Tekstpodstawowy"/>
        <w:suppressAutoHyphens w:val="0"/>
        <w:ind w:left="360"/>
        <w:jc w:val="both"/>
        <w:rPr>
          <w:rFonts w:ascii="Arial Narrow" w:hAnsi="Arial Narrow"/>
          <w:sz w:val="20"/>
        </w:rPr>
      </w:pPr>
    </w:p>
    <w:p w:rsidR="00AF430B" w:rsidRPr="005841B7" w:rsidRDefault="00AF430B" w:rsidP="00D83940">
      <w:pPr>
        <w:pStyle w:val="Tekstpodstawowy"/>
        <w:numPr>
          <w:ilvl w:val="0"/>
          <w:numId w:val="35"/>
        </w:numPr>
        <w:suppressAutoHyphens w:val="0"/>
        <w:jc w:val="both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Integralną częścią oferty są:</w:t>
      </w:r>
    </w:p>
    <w:p w:rsidR="00E5728E" w:rsidRPr="005841B7" w:rsidRDefault="00E5728E" w:rsidP="00441005">
      <w:pPr>
        <w:pStyle w:val="Tekstpodstawowy"/>
        <w:numPr>
          <w:ilvl w:val="1"/>
          <w:numId w:val="35"/>
        </w:numPr>
        <w:spacing w:before="120" w:line="360" w:lineRule="auto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.................................................................................................... strona ......... oferty.</w:t>
      </w:r>
    </w:p>
    <w:p w:rsidR="00E5728E" w:rsidRPr="005841B7" w:rsidRDefault="00E5728E" w:rsidP="00441005">
      <w:pPr>
        <w:pStyle w:val="Tekstpodstawowy"/>
        <w:numPr>
          <w:ilvl w:val="1"/>
          <w:numId w:val="35"/>
        </w:numPr>
        <w:spacing w:before="120" w:line="360" w:lineRule="auto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.................................................................................................... strona ......... oferty.</w:t>
      </w:r>
    </w:p>
    <w:p w:rsidR="00D83940" w:rsidRPr="005841B7" w:rsidRDefault="00D83940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0"/>
        </w:rPr>
      </w:pPr>
    </w:p>
    <w:p w:rsidR="00D83940" w:rsidRPr="005841B7" w:rsidRDefault="00D83940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0"/>
        </w:rPr>
      </w:pPr>
    </w:p>
    <w:p w:rsidR="00AF430B" w:rsidRPr="005841B7" w:rsidRDefault="00AF430B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AF430B" w:rsidRDefault="00AF430B" w:rsidP="00AF430B">
      <w:pPr>
        <w:rPr>
          <w:rFonts w:ascii="Arial Narrow" w:hAnsi="Arial Narrow"/>
          <w:i/>
          <w:sz w:val="20"/>
          <w:szCs w:val="20"/>
        </w:rPr>
      </w:pPr>
    </w:p>
    <w:p w:rsidR="00AF430B" w:rsidRDefault="00AF430B" w:rsidP="00AF430B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9F268D" w:rsidRDefault="009F268D" w:rsidP="00AF430B">
      <w:pPr>
        <w:rPr>
          <w:rFonts w:ascii="Arial Narrow" w:hAnsi="Arial Narrow"/>
          <w:b/>
          <w:i/>
          <w:sz w:val="20"/>
          <w:szCs w:val="20"/>
        </w:rPr>
      </w:pPr>
    </w:p>
    <w:p w:rsidR="009F268D" w:rsidRDefault="009F268D" w:rsidP="00AF430B">
      <w:pPr>
        <w:rPr>
          <w:rFonts w:ascii="Arial Narrow" w:hAnsi="Arial Narrow"/>
          <w:b/>
          <w:i/>
          <w:sz w:val="20"/>
          <w:szCs w:val="20"/>
        </w:rPr>
      </w:pPr>
      <w:bookmarkStart w:id="0" w:name="_GoBack"/>
      <w:bookmarkEnd w:id="0"/>
    </w:p>
    <w:p w:rsidR="00AF430B" w:rsidRDefault="004754B8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</w:t>
      </w:r>
      <w:r w:rsidR="00AF430B">
        <w:rPr>
          <w:rFonts w:ascii="Arial Narrow" w:eastAsia="Times New Roman" w:hAnsi="Arial Narrow" w:cs="Arial"/>
          <w:b/>
          <w:color w:val="000000" w:themeColor="text1"/>
          <w:lang w:eastAsia="zh-CN"/>
        </w:rPr>
        <w:t>ałącznik nr 2a</w:t>
      </w:r>
    </w:p>
    <w:p w:rsidR="00AF430B" w:rsidRDefault="00AF430B" w:rsidP="00AF430B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</w:p>
    <w:p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:rsidR="00AF430B" w:rsidRDefault="00AF430B" w:rsidP="00AF430B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AF430B" w:rsidRDefault="00AF430B" w:rsidP="00AF430B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AF430B" w:rsidRDefault="00AF430B" w:rsidP="00AF430B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Pzp),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AF430B" w:rsidRPr="00806DF1" w:rsidRDefault="00AF430B" w:rsidP="004754B8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806DF1"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 w:rsidR="004754B8" w:rsidRPr="00806DF1">
        <w:rPr>
          <w:rFonts w:ascii="Arial Narrow" w:eastAsia="Verdana" w:hAnsi="Arial Narrow"/>
          <w:b/>
        </w:rPr>
        <w:t>D</w:t>
      </w:r>
      <w:r w:rsidRPr="00806DF1">
        <w:rPr>
          <w:rFonts w:ascii="Arial Narrow" w:eastAsia="Verdana" w:hAnsi="Arial Narrow"/>
          <w:b/>
        </w:rPr>
        <w:t xml:space="preserve">ostawa </w:t>
      </w:r>
      <w:r w:rsidRPr="00806DF1">
        <w:rPr>
          <w:rFonts w:ascii="Arial Narrow" w:eastAsia="Times New Roman" w:hAnsi="Arial Narrow" w:cs="Arial"/>
          <w:b/>
        </w:rPr>
        <w:t>wraz z transportem, rozładowaniem i wniesieniem sprzętu komputerowego dla</w:t>
      </w:r>
      <w:r w:rsidR="007920A1" w:rsidRPr="00806DF1">
        <w:rPr>
          <w:rFonts w:ascii="Arial Narrow" w:eastAsia="Times New Roman" w:hAnsi="Arial Narrow" w:cs="Arial"/>
          <w:b/>
        </w:rPr>
        <w:t xml:space="preserve"> jednostek U</w:t>
      </w:r>
      <w:r w:rsidR="004754B8" w:rsidRPr="00806DF1">
        <w:rPr>
          <w:rFonts w:ascii="Arial Narrow" w:eastAsia="Times New Roman" w:hAnsi="Arial Narrow" w:cs="Arial"/>
          <w:b/>
        </w:rPr>
        <w:t xml:space="preserve">niwersytetu </w:t>
      </w:r>
      <w:r w:rsidR="007920A1" w:rsidRPr="00806DF1">
        <w:rPr>
          <w:rFonts w:ascii="Arial Narrow" w:eastAsia="Times New Roman" w:hAnsi="Arial Narrow" w:cs="Arial"/>
          <w:b/>
        </w:rPr>
        <w:t>M</w:t>
      </w:r>
      <w:r w:rsidR="004754B8" w:rsidRPr="00806DF1">
        <w:rPr>
          <w:rFonts w:ascii="Arial Narrow" w:eastAsia="Times New Roman" w:hAnsi="Arial Narrow" w:cs="Arial"/>
          <w:b/>
        </w:rPr>
        <w:t xml:space="preserve">edycznego im. Karola Marcinkowskiego w </w:t>
      </w:r>
      <w:r w:rsidR="007920A1" w:rsidRPr="00806DF1">
        <w:rPr>
          <w:rFonts w:ascii="Arial Narrow" w:eastAsia="Times New Roman" w:hAnsi="Arial Narrow" w:cs="Arial"/>
          <w:b/>
        </w:rPr>
        <w:t>P</w:t>
      </w:r>
      <w:r w:rsidR="004754B8" w:rsidRPr="00806DF1">
        <w:rPr>
          <w:rFonts w:ascii="Arial Narrow" w:eastAsia="Times New Roman" w:hAnsi="Arial Narrow" w:cs="Arial"/>
          <w:b/>
        </w:rPr>
        <w:t>oznaniu</w:t>
      </w:r>
      <w:r w:rsidR="00630669" w:rsidRPr="00806DF1">
        <w:rPr>
          <w:rFonts w:ascii="Arial Narrow" w:eastAsia="Times New Roman" w:hAnsi="Arial Narrow" w:cs="Arial"/>
          <w:b/>
        </w:rPr>
        <w:t>,</w:t>
      </w:r>
      <w:r w:rsidR="007920A1" w:rsidRPr="00806DF1">
        <w:rPr>
          <w:rFonts w:ascii="Arial Narrow" w:eastAsia="Times New Roman" w:hAnsi="Arial Narrow" w:cs="Arial"/>
          <w:b/>
        </w:rPr>
        <w:t xml:space="preserve"> z podziałem na </w:t>
      </w:r>
      <w:r w:rsidR="005A2E69">
        <w:rPr>
          <w:rFonts w:ascii="Arial Narrow" w:eastAsia="Times New Roman" w:hAnsi="Arial Narrow" w:cs="Arial"/>
          <w:b/>
        </w:rPr>
        <w:t>4</w:t>
      </w:r>
      <w:r w:rsidR="00685068" w:rsidRPr="00806DF1">
        <w:rPr>
          <w:rFonts w:ascii="Arial Narrow" w:eastAsia="Times New Roman" w:hAnsi="Arial Narrow" w:cs="Arial"/>
          <w:b/>
        </w:rPr>
        <w:t xml:space="preserve"> części</w:t>
      </w:r>
      <w:r w:rsidR="004754B8" w:rsidRPr="00806DF1">
        <w:rPr>
          <w:rFonts w:ascii="Arial Narrow" w:eastAsia="Times New Roman" w:hAnsi="Arial Narrow" w:cs="Arial"/>
          <w:b/>
        </w:rPr>
        <w:t xml:space="preserve"> </w:t>
      </w:r>
      <w:r w:rsidR="007920A1" w:rsidRPr="00806DF1">
        <w:rPr>
          <w:rFonts w:ascii="Arial Narrow" w:eastAsia="Verdana" w:hAnsi="Arial Narrow"/>
          <w:b/>
        </w:rPr>
        <w:t>(PN-</w:t>
      </w:r>
      <w:r w:rsidR="005A2E69">
        <w:rPr>
          <w:rFonts w:ascii="Arial Narrow" w:eastAsia="Verdana" w:hAnsi="Arial Narrow"/>
          <w:b/>
        </w:rPr>
        <w:t>48/</w:t>
      </w:r>
      <w:r w:rsidR="00685068" w:rsidRPr="00806DF1">
        <w:rPr>
          <w:rFonts w:ascii="Arial Narrow" w:eastAsia="Verdana" w:hAnsi="Arial Narrow"/>
          <w:b/>
        </w:rPr>
        <w:t>20</w:t>
      </w:r>
      <w:r w:rsidRPr="00806DF1">
        <w:rPr>
          <w:rFonts w:ascii="Arial Narrow" w:eastAsia="Verdana" w:hAnsi="Arial Narrow"/>
          <w:b/>
        </w:rPr>
        <w:t>)</w:t>
      </w:r>
      <w:r w:rsidRPr="00806DF1">
        <w:rPr>
          <w:rFonts w:ascii="Arial Narrow" w:eastAsia="Times New Roman" w:hAnsi="Arial Narrow" w:cs="Arial"/>
          <w:b/>
          <w:lang w:eastAsia="zh-CN"/>
        </w:rPr>
        <w:t>,</w:t>
      </w:r>
      <w:r w:rsidRPr="00806DF1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806DF1">
        <w:rPr>
          <w:rFonts w:ascii="Arial Narrow" w:hAnsi="Arial Narrow" w:cs="Arial"/>
          <w:color w:val="000000" w:themeColor="text1"/>
        </w:rPr>
        <w:t>oświadczam, co następuje:</w:t>
      </w:r>
    </w:p>
    <w:p w:rsidR="00AF430B" w:rsidRDefault="00AF430B" w:rsidP="00AF430B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AF430B" w:rsidRDefault="00AF430B" w:rsidP="002F7E81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 1 pkt 12-23 ustawy Pzp.</w:t>
      </w:r>
    </w:p>
    <w:p w:rsidR="00AF430B" w:rsidRDefault="00AF430B" w:rsidP="002F7E81">
      <w:pPr>
        <w:numPr>
          <w:ilvl w:val="0"/>
          <w:numId w:val="36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ust. 5 pkt. 1 ustawy Pzp.</w:t>
      </w:r>
    </w:p>
    <w:p w:rsidR="00AF430B" w:rsidRDefault="00AF430B" w:rsidP="00AF430B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Pzp </w:t>
      </w:r>
      <w:r>
        <w:rPr>
          <w:rFonts w:ascii="Arial Narrow" w:hAnsi="Arial Narrow" w:cs="Arial"/>
          <w:i/>
          <w:color w:val="000000" w:themeColor="text1"/>
        </w:rPr>
        <w:t>(podać mającą zastosowanie podstawę wykluczenia spośród wymienionych w art. 24 ust. 1 pkt 13-14, 16-20 lub art. 24 ust. 5 ustawy Pzp).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Pzp podjąłem następujące środki naprawcze: …………………………………………………….. </w:t>
      </w:r>
    </w:p>
    <w:p w:rsidR="00DF5BC9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(podpis)</w:t>
      </w:r>
      <w:r>
        <w:rPr>
          <w:rFonts w:ascii="Arial Narrow" w:hAnsi="Arial Narrow" w:cs="Arial"/>
          <w:i/>
          <w:color w:val="000000" w:themeColor="text1"/>
        </w:rPr>
        <w:br/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:rsidR="00026056" w:rsidRDefault="00026056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PODMIOTU, NA KTÓREGO ZASOBY POWOŁUJE SIĘ WYKONAWCA: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na którego/ych zasoby powołuję się w niniejszym postępowaniu, </w:t>
      </w:r>
      <w:r>
        <w:rPr>
          <w:rFonts w:ascii="Arial Narrow" w:hAnsi="Arial Narrow" w:cs="Arial"/>
          <w:color w:val="000000" w:themeColor="text1"/>
        </w:rPr>
        <w:br/>
        <w:t xml:space="preserve">tj.: ………………………………………………. </w:t>
      </w:r>
      <w:r>
        <w:rPr>
          <w:rFonts w:ascii="Arial Narrow" w:hAnsi="Arial Narrow" w:cs="Arial"/>
          <w:i/>
          <w:color w:val="000000" w:themeColor="text1"/>
        </w:rPr>
        <w:t xml:space="preserve">(podać pełną nazwę/firmę, adres, a także w zależności od podmiotu: NIP/PESEL, KRS/CEiDG) </w:t>
      </w:r>
      <w:r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[UWAGA: zastosować tylko wtedy, gdy zamawiający przewidział możliwość, o której mowa w art. 25a ust. 5 pkt 2 ustawy Pzp]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AF430B" w:rsidRDefault="00AF430B" w:rsidP="00AF430B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>
        <w:rPr>
          <w:rFonts w:ascii="Arial Narrow" w:hAnsi="Arial Narrow" w:cs="Arial"/>
          <w:i/>
          <w:color w:val="000000" w:themeColor="text1"/>
        </w:rPr>
        <w:t xml:space="preserve">   </w:t>
      </w:r>
      <w:r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5132A7" w:rsidRPr="009033C0" w:rsidRDefault="005132A7" w:rsidP="009033C0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sectPr w:rsidR="005132A7" w:rsidRPr="009033C0" w:rsidSect="001515CB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800" w:rsidRDefault="00780800" w:rsidP="00260BF7">
      <w:pPr>
        <w:spacing w:after="0" w:line="240" w:lineRule="auto"/>
      </w:pPr>
      <w:r>
        <w:separator/>
      </w:r>
    </w:p>
  </w:endnote>
  <w:endnote w:type="continuationSeparator" w:id="0">
    <w:p w:rsidR="00780800" w:rsidRDefault="00780800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800" w:rsidRPr="00D7519C" w:rsidRDefault="00780800" w:rsidP="001515CB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Opracowała: </w:t>
    </w:r>
    <w:r w:rsidR="003B2907">
      <w:rPr>
        <w:rFonts w:cs="Verdana"/>
        <w:i/>
        <w:sz w:val="16"/>
        <w:szCs w:val="16"/>
        <w:lang w:eastAsia="zh-CN"/>
      </w:rPr>
      <w:t>Barbara Głowacka</w:t>
    </w:r>
    <w:r w:rsidR="003B2907">
      <w:rPr>
        <w:rFonts w:cs="Verdana"/>
        <w:i/>
        <w:sz w:val="16"/>
        <w:szCs w:val="16"/>
        <w:lang w:eastAsia="zh-CN"/>
      </w:rPr>
      <w:tab/>
    </w:r>
  </w:p>
  <w:p w:rsidR="00780800" w:rsidRDefault="00780800" w:rsidP="001515CB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nr telefonu: </w:t>
    </w:r>
    <w:r>
      <w:rPr>
        <w:rFonts w:cs="Verdana"/>
        <w:i/>
        <w:sz w:val="16"/>
        <w:szCs w:val="16"/>
        <w:lang w:eastAsia="zh-CN"/>
      </w:rPr>
      <w:t xml:space="preserve">61 </w:t>
    </w:r>
    <w:r w:rsidRPr="00D7519C">
      <w:rPr>
        <w:rFonts w:cs="Verdana"/>
        <w:i/>
        <w:sz w:val="16"/>
        <w:szCs w:val="16"/>
        <w:lang w:eastAsia="zh-CN"/>
      </w:rPr>
      <w:t xml:space="preserve">854 </w:t>
    </w:r>
    <w:r>
      <w:rPr>
        <w:rFonts w:cs="Verdana"/>
        <w:i/>
        <w:sz w:val="16"/>
        <w:szCs w:val="16"/>
        <w:lang w:eastAsia="zh-CN"/>
      </w:rPr>
      <w:t>60 1</w:t>
    </w:r>
    <w:r w:rsidR="003B2907">
      <w:rPr>
        <w:rFonts w:cs="Verdana"/>
        <w:i/>
        <w:sz w:val="16"/>
        <w:szCs w:val="16"/>
        <w:lang w:eastAsia="zh-CN"/>
      </w:rPr>
      <w:t>8</w:t>
    </w:r>
    <w:r w:rsidRPr="00D7519C">
      <w:rPr>
        <w:rFonts w:cs="Verdana"/>
        <w:i/>
        <w:sz w:val="16"/>
        <w:szCs w:val="16"/>
        <w:lang w:eastAsia="zh-CN"/>
      </w:rPr>
      <w:t xml:space="preserve"> </w:t>
    </w:r>
  </w:p>
  <w:p w:rsidR="00780800" w:rsidRPr="001515CB" w:rsidRDefault="00780800" w:rsidP="001515CB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  <w:r w:rsidRPr="00D7519C">
      <w:rPr>
        <w:rFonts w:cs="Verdana"/>
        <w:i/>
        <w:sz w:val="16"/>
        <w:szCs w:val="16"/>
        <w:lang w:val="en-US" w:eastAsia="zh-CN"/>
      </w:rPr>
      <w:t xml:space="preserve">e-mail: </w:t>
    </w:r>
    <w:r>
      <w:rPr>
        <w:rFonts w:cs="Verdana"/>
        <w:i/>
        <w:sz w:val="16"/>
        <w:szCs w:val="16"/>
        <w:lang w:val="en-US" w:eastAsia="zh-CN"/>
      </w:rPr>
      <w:t>dzp@ump.edu.pl</w:t>
    </w:r>
  </w:p>
  <w:p w:rsidR="00780800" w:rsidRDefault="00780800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F268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800" w:rsidRPr="00D7519C" w:rsidRDefault="00780800" w:rsidP="001515CB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Opracowała: </w:t>
    </w:r>
    <w:r>
      <w:rPr>
        <w:rFonts w:cs="Verdana"/>
        <w:i/>
        <w:sz w:val="16"/>
        <w:szCs w:val="16"/>
        <w:lang w:eastAsia="zh-CN"/>
      </w:rPr>
      <w:t>Barbara Głowacka</w:t>
    </w:r>
  </w:p>
  <w:p w:rsidR="00780800" w:rsidRPr="00D7519C" w:rsidRDefault="00780800" w:rsidP="001515CB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nr telefonu: </w:t>
    </w:r>
    <w:r>
      <w:rPr>
        <w:rFonts w:cs="Verdana"/>
        <w:i/>
        <w:sz w:val="16"/>
        <w:szCs w:val="16"/>
        <w:lang w:eastAsia="zh-CN"/>
      </w:rPr>
      <w:t xml:space="preserve">61 </w:t>
    </w:r>
    <w:r w:rsidRPr="00D7519C">
      <w:rPr>
        <w:rFonts w:cs="Verdana"/>
        <w:i/>
        <w:sz w:val="16"/>
        <w:szCs w:val="16"/>
        <w:lang w:eastAsia="zh-CN"/>
      </w:rPr>
      <w:t>854 6</w:t>
    </w:r>
    <w:r>
      <w:rPr>
        <w:rFonts w:cs="Verdana"/>
        <w:i/>
        <w:sz w:val="16"/>
        <w:szCs w:val="16"/>
        <w:lang w:eastAsia="zh-CN"/>
      </w:rPr>
      <w:t>0 18</w:t>
    </w:r>
    <w:r w:rsidRPr="00D7519C">
      <w:rPr>
        <w:rFonts w:cs="Verdana"/>
        <w:i/>
        <w:sz w:val="16"/>
        <w:szCs w:val="16"/>
        <w:lang w:eastAsia="zh-CN"/>
      </w:rPr>
      <w:t xml:space="preserve">                                                                                                           </w:t>
    </w:r>
  </w:p>
  <w:p w:rsidR="00780800" w:rsidRPr="001515CB" w:rsidRDefault="00780800" w:rsidP="001515CB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  <w:r w:rsidRPr="00D7519C">
      <w:rPr>
        <w:rFonts w:cs="Verdana"/>
        <w:i/>
        <w:sz w:val="16"/>
        <w:szCs w:val="16"/>
        <w:lang w:val="en-US" w:eastAsia="zh-CN"/>
      </w:rPr>
      <w:t xml:space="preserve">e-mail: </w:t>
    </w:r>
    <w:r>
      <w:rPr>
        <w:rFonts w:cs="Verdana"/>
        <w:i/>
        <w:sz w:val="16"/>
        <w:szCs w:val="16"/>
        <w:lang w:val="en-US" w:eastAsia="zh-CN"/>
      </w:rPr>
      <w:t>dzp@ump.edu.pl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800" w:rsidRDefault="00780800" w:rsidP="00260BF7">
      <w:pPr>
        <w:spacing w:after="0" w:line="240" w:lineRule="auto"/>
      </w:pPr>
      <w:r>
        <w:separator/>
      </w:r>
    </w:p>
  </w:footnote>
  <w:footnote w:type="continuationSeparator" w:id="0">
    <w:p w:rsidR="00780800" w:rsidRDefault="00780800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800" w:rsidRDefault="00780800" w:rsidP="00780800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5756275" cy="644525"/>
          <wp:effectExtent l="0" t="0" r="0" b="3175"/>
          <wp:wrapSquare wrapText="left"/>
          <wp:docPr id="3" name="Obraz 3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0800" w:rsidRPr="00780800" w:rsidRDefault="00780800" w:rsidP="00780800">
    <w:pPr>
      <w:pStyle w:val="Nagwek"/>
      <w:jc w:val="center"/>
      <w:rPr>
        <w:sz w:val="18"/>
        <w:szCs w:val="18"/>
      </w:rPr>
    </w:pPr>
    <w:r w:rsidRPr="00944A1C">
      <w:rPr>
        <w:sz w:val="18"/>
        <w:szCs w:val="18"/>
      </w:rPr>
      <w:t>Projekt „Uniwersytet z Misją - Zintegrowany Program Rozwoju Uniwersytetu Medyczne</w:t>
    </w:r>
    <w:r>
      <w:rPr>
        <w:sz w:val="18"/>
        <w:szCs w:val="18"/>
      </w:rPr>
      <w:t>go im. Karola Marcinkowskiego w </w:t>
    </w:r>
    <w:r w:rsidRPr="00944A1C">
      <w:rPr>
        <w:sz w:val="18"/>
        <w:szCs w:val="18"/>
      </w:rPr>
      <w:t>Poznaniu” współfinansowany ze środków Unii Europejskiej w ramach Europejskiego Funduszu Społecznego  i wdrażany w ramach Programu Operacyjnego Wiedza Edukacja Rozwój 2014-2020, zgodnie z umową o dofinansowa</w:t>
    </w:r>
    <w:r>
      <w:rPr>
        <w:sz w:val="18"/>
        <w:szCs w:val="18"/>
      </w:rPr>
      <w:t>nie nr POWR.03.05.00-00-Z068/18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27F8DFB2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5"/>
    <w:multiLevelType w:val="multilevel"/>
    <w:tmpl w:val="4BC09E26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7" w15:restartNumberingAfterBreak="0">
    <w:nsid w:val="00000019"/>
    <w:multiLevelType w:val="singleLevel"/>
    <w:tmpl w:val="3D1473D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8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9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0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1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2CE4D5E"/>
    <w:multiLevelType w:val="singleLevel"/>
    <w:tmpl w:val="551C7B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BF0DD2"/>
    <w:multiLevelType w:val="multilevel"/>
    <w:tmpl w:val="82324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i w:val="0"/>
        <w:strike w:val="0"/>
        <w:dstrike w:val="0"/>
        <w:color w:val="000000" w:themeColor="text1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37363B9"/>
    <w:multiLevelType w:val="hybridMultilevel"/>
    <w:tmpl w:val="D8281C10"/>
    <w:lvl w:ilvl="0" w:tplc="DE12D14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509" w:hanging="375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9B978BE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0366C64"/>
    <w:multiLevelType w:val="singleLevel"/>
    <w:tmpl w:val="D738081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 Narrow" w:hAnsi="Arial Narrow" w:cs="Times New Roman" w:hint="default"/>
        <w:b w:val="0"/>
        <w:i w:val="0"/>
        <w:sz w:val="22"/>
      </w:rPr>
    </w:lvl>
  </w:abstractNum>
  <w:abstractNum w:abstractNumId="22" w15:restartNumberingAfterBreak="0">
    <w:nsid w:val="24353009"/>
    <w:multiLevelType w:val="multilevel"/>
    <w:tmpl w:val="E6281322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/>
        <w:b w:val="0"/>
      </w:r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99C5826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3C9F6EE2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3D290809"/>
    <w:multiLevelType w:val="hybridMultilevel"/>
    <w:tmpl w:val="0826D9B0"/>
    <w:lvl w:ilvl="0" w:tplc="F3D6DD26">
      <w:start w:val="18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50F94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17E50"/>
    <w:multiLevelType w:val="multilevel"/>
    <w:tmpl w:val="F766C3A0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1287" w:hanging="720"/>
      </w:pPr>
    </w:lvl>
    <w:lvl w:ilvl="2">
      <w:start w:val="1"/>
      <w:numFmt w:val="decimal"/>
      <w:lvlText w:val="%1.%2.%3"/>
      <w:lvlJc w:val="left"/>
      <w:pPr>
        <w:ind w:left="2728" w:hanging="720"/>
      </w:pPr>
    </w:lvl>
    <w:lvl w:ilvl="3">
      <w:start w:val="1"/>
      <w:numFmt w:val="decimal"/>
      <w:lvlText w:val="%1.%2.%3.%4"/>
      <w:lvlJc w:val="left"/>
      <w:pPr>
        <w:ind w:left="4092" w:hanging="1080"/>
      </w:pPr>
    </w:lvl>
    <w:lvl w:ilvl="4">
      <w:start w:val="1"/>
      <w:numFmt w:val="decimal"/>
      <w:lvlText w:val="%1.%2.%3.%4.%5"/>
      <w:lvlJc w:val="left"/>
      <w:pPr>
        <w:ind w:left="5456" w:hanging="1440"/>
      </w:pPr>
    </w:lvl>
    <w:lvl w:ilvl="5">
      <w:start w:val="1"/>
      <w:numFmt w:val="decimal"/>
      <w:lvlText w:val="%1.%2.%3.%4.%5.%6"/>
      <w:lvlJc w:val="left"/>
      <w:pPr>
        <w:ind w:left="6460" w:hanging="1440"/>
      </w:pPr>
    </w:lvl>
    <w:lvl w:ilvl="6">
      <w:start w:val="1"/>
      <w:numFmt w:val="decimal"/>
      <w:lvlText w:val="%1.%2.%3.%4.%5.%6.%7"/>
      <w:lvlJc w:val="left"/>
      <w:pPr>
        <w:ind w:left="7824" w:hanging="1800"/>
      </w:pPr>
    </w:lvl>
    <w:lvl w:ilvl="7">
      <w:start w:val="1"/>
      <w:numFmt w:val="decimal"/>
      <w:lvlText w:val="%1.%2.%3.%4.%5.%6.%7.%8"/>
      <w:lvlJc w:val="left"/>
      <w:pPr>
        <w:ind w:left="9188" w:hanging="2160"/>
      </w:pPr>
    </w:lvl>
    <w:lvl w:ilvl="8">
      <w:start w:val="1"/>
      <w:numFmt w:val="decimal"/>
      <w:lvlText w:val="%1.%2.%3.%4.%5.%6.%7.%8.%9"/>
      <w:lvlJc w:val="left"/>
      <w:pPr>
        <w:ind w:left="10192" w:hanging="2160"/>
      </w:pPr>
    </w:lvl>
  </w:abstractNum>
  <w:abstractNum w:abstractNumId="31" w15:restartNumberingAfterBreak="0">
    <w:nsid w:val="58767045"/>
    <w:multiLevelType w:val="hybridMultilevel"/>
    <w:tmpl w:val="4CCE0438"/>
    <w:lvl w:ilvl="0" w:tplc="13CE3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 w15:restartNumberingAfterBreak="0">
    <w:nsid w:val="5C4D2E62"/>
    <w:multiLevelType w:val="hybridMultilevel"/>
    <w:tmpl w:val="3D1E197C"/>
    <w:lvl w:ilvl="0" w:tplc="ADEC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518CA10">
      <w:start w:val="1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F14D4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4803C1B"/>
    <w:multiLevelType w:val="hybridMultilevel"/>
    <w:tmpl w:val="2D7075A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652F0CB6"/>
    <w:multiLevelType w:val="multilevel"/>
    <w:tmpl w:val="4CE8CA80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8" w:hanging="44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6" w15:restartNumberingAfterBreak="0">
    <w:nsid w:val="66884AA5"/>
    <w:multiLevelType w:val="multilevel"/>
    <w:tmpl w:val="BFEA0BA8"/>
    <w:lvl w:ilvl="0">
      <w:start w:val="1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7" w15:restartNumberingAfterBreak="0">
    <w:nsid w:val="66E530CC"/>
    <w:multiLevelType w:val="multilevel"/>
    <w:tmpl w:val="82324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i w:val="0"/>
        <w:strike w:val="0"/>
        <w:dstrike w:val="0"/>
        <w:color w:val="000000" w:themeColor="text1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68E27CF2"/>
    <w:multiLevelType w:val="multilevel"/>
    <w:tmpl w:val="668466E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696" w:hanging="1800"/>
      </w:pPr>
    </w:lvl>
  </w:abstractNum>
  <w:abstractNum w:abstractNumId="39" w15:restartNumberingAfterBreak="0">
    <w:nsid w:val="6A1151C6"/>
    <w:multiLevelType w:val="multilevel"/>
    <w:tmpl w:val="EAB248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C6A5E5F"/>
    <w:multiLevelType w:val="multilevel"/>
    <w:tmpl w:val="3B9E6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6E28413A"/>
    <w:multiLevelType w:val="multilevel"/>
    <w:tmpl w:val="EBDC0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3" w15:restartNumberingAfterBreak="0">
    <w:nsid w:val="73A12C5A"/>
    <w:multiLevelType w:val="hybridMultilevel"/>
    <w:tmpl w:val="8844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31A40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 w15:restartNumberingAfterBreak="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3064" w:hanging="360"/>
      </w:pPr>
    </w:lvl>
    <w:lvl w:ilvl="2" w:tplc="0415001B">
      <w:start w:val="1"/>
      <w:numFmt w:val="lowerRoman"/>
      <w:lvlText w:val="%3."/>
      <w:lvlJc w:val="right"/>
      <w:pPr>
        <w:ind w:left="3784" w:hanging="180"/>
      </w:pPr>
    </w:lvl>
    <w:lvl w:ilvl="3" w:tplc="0415000F">
      <w:start w:val="1"/>
      <w:numFmt w:val="decimal"/>
      <w:lvlText w:val="%4."/>
      <w:lvlJc w:val="left"/>
      <w:pPr>
        <w:ind w:left="4504" w:hanging="360"/>
      </w:pPr>
    </w:lvl>
    <w:lvl w:ilvl="4" w:tplc="04150019">
      <w:start w:val="1"/>
      <w:numFmt w:val="lowerLetter"/>
      <w:lvlText w:val="%5."/>
      <w:lvlJc w:val="left"/>
      <w:pPr>
        <w:ind w:left="5224" w:hanging="360"/>
      </w:pPr>
    </w:lvl>
    <w:lvl w:ilvl="5" w:tplc="0415001B">
      <w:start w:val="1"/>
      <w:numFmt w:val="lowerRoman"/>
      <w:lvlText w:val="%6."/>
      <w:lvlJc w:val="right"/>
      <w:pPr>
        <w:ind w:left="5944" w:hanging="180"/>
      </w:pPr>
    </w:lvl>
    <w:lvl w:ilvl="6" w:tplc="0415000F">
      <w:start w:val="1"/>
      <w:numFmt w:val="decimal"/>
      <w:lvlText w:val="%7."/>
      <w:lvlJc w:val="left"/>
      <w:pPr>
        <w:ind w:left="6664" w:hanging="360"/>
      </w:pPr>
    </w:lvl>
    <w:lvl w:ilvl="7" w:tplc="04150019">
      <w:start w:val="1"/>
      <w:numFmt w:val="lowerLetter"/>
      <w:lvlText w:val="%8."/>
      <w:lvlJc w:val="left"/>
      <w:pPr>
        <w:ind w:left="7384" w:hanging="360"/>
      </w:pPr>
    </w:lvl>
    <w:lvl w:ilvl="8" w:tplc="0415001B">
      <w:start w:val="1"/>
      <w:numFmt w:val="lowerRoman"/>
      <w:lvlText w:val="%9."/>
      <w:lvlJc w:val="right"/>
      <w:pPr>
        <w:ind w:left="8104" w:hanging="180"/>
      </w:pPr>
    </w:lvl>
  </w:abstractNum>
  <w:abstractNum w:abstractNumId="46" w15:restartNumberingAfterBreak="0">
    <w:nsid w:val="77E719A8"/>
    <w:multiLevelType w:val="multilevel"/>
    <w:tmpl w:val="041AA654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47" w15:restartNumberingAfterBreak="0">
    <w:nsid w:val="7E375D58"/>
    <w:multiLevelType w:val="hybridMultilevel"/>
    <w:tmpl w:val="8BACDA52"/>
    <w:lvl w:ilvl="0" w:tplc="207C8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212DD"/>
    <w:multiLevelType w:val="multilevel"/>
    <w:tmpl w:val="A6BAE118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b/>
      </w:rPr>
    </w:lvl>
  </w:abstractNum>
  <w:abstractNum w:abstractNumId="49" w15:restartNumberingAfterBreak="0">
    <w:nsid w:val="7F9A7AB5"/>
    <w:multiLevelType w:val="multilevel"/>
    <w:tmpl w:val="9154BBEE"/>
    <w:lvl w:ilvl="0">
      <w:start w:val="10"/>
      <w:numFmt w:val="decimal"/>
      <w:lvlText w:val="%1."/>
      <w:lvlJc w:val="left"/>
      <w:pPr>
        <w:ind w:left="480" w:hanging="480"/>
      </w:pPr>
      <w:rPr>
        <w:b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ascii="Arial Narrow" w:hAnsi="Arial Narrow" w:hint="default"/>
        <w:i w:val="0"/>
      </w:rPr>
    </w:lvl>
    <w:lvl w:ilvl="2">
      <w:start w:val="1"/>
      <w:numFmt w:val="decimal"/>
      <w:lvlText w:val="%1.%2.%3."/>
      <w:lvlJc w:val="left"/>
      <w:pPr>
        <w:ind w:left="4144" w:hanging="720"/>
      </w:pPr>
    </w:lvl>
    <w:lvl w:ilvl="3">
      <w:start w:val="1"/>
      <w:numFmt w:val="decimal"/>
      <w:lvlText w:val="%1.%2.%3.%4."/>
      <w:lvlJc w:val="left"/>
      <w:pPr>
        <w:ind w:left="5856" w:hanging="720"/>
      </w:pPr>
    </w:lvl>
    <w:lvl w:ilvl="4">
      <w:start w:val="1"/>
      <w:numFmt w:val="decimal"/>
      <w:lvlText w:val="%1.%2.%3.%4.%5."/>
      <w:lvlJc w:val="left"/>
      <w:pPr>
        <w:ind w:left="7928" w:hanging="1080"/>
      </w:pPr>
    </w:lvl>
    <w:lvl w:ilvl="5">
      <w:start w:val="1"/>
      <w:numFmt w:val="decimal"/>
      <w:lvlText w:val="%1.%2.%3.%4.%5.%6."/>
      <w:lvlJc w:val="left"/>
      <w:pPr>
        <w:ind w:left="9640" w:hanging="1080"/>
      </w:pPr>
    </w:lvl>
    <w:lvl w:ilvl="6">
      <w:start w:val="1"/>
      <w:numFmt w:val="decimal"/>
      <w:lvlText w:val="%1.%2.%3.%4.%5.%6.%7."/>
      <w:lvlJc w:val="left"/>
      <w:pPr>
        <w:ind w:left="11712" w:hanging="1440"/>
      </w:pPr>
    </w:lvl>
    <w:lvl w:ilvl="7">
      <w:start w:val="1"/>
      <w:numFmt w:val="decimal"/>
      <w:lvlText w:val="%1.%2.%3.%4.%5.%6.%7.%8."/>
      <w:lvlJc w:val="left"/>
      <w:pPr>
        <w:ind w:left="13424" w:hanging="1440"/>
      </w:pPr>
    </w:lvl>
    <w:lvl w:ilvl="8">
      <w:start w:val="1"/>
      <w:numFmt w:val="decimal"/>
      <w:lvlText w:val="%1.%2.%3.%4.%5.%6.%7.%8.%9."/>
      <w:lvlJc w:val="left"/>
      <w:pPr>
        <w:ind w:left="15496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4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</w:num>
  <w:num w:numId="2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3"/>
  </w:num>
  <w:num w:numId="29">
    <w:abstractNumId w:val="19"/>
  </w:num>
  <w:num w:numId="30">
    <w:abstractNumId w:val="24"/>
  </w:num>
  <w:num w:numId="31">
    <w:abstractNumId w:val="2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39">
    <w:abstractNumId w:val="44"/>
  </w:num>
  <w:num w:numId="40">
    <w:abstractNumId w:val="25"/>
  </w:num>
  <w:num w:numId="41">
    <w:abstractNumId w:val="14"/>
  </w:num>
  <w:num w:numId="42">
    <w:abstractNumId w:val="21"/>
  </w:num>
  <w:num w:numId="43">
    <w:abstractNumId w:val="31"/>
  </w:num>
  <w:num w:numId="44">
    <w:abstractNumId w:val="18"/>
  </w:num>
  <w:num w:numId="45">
    <w:abstractNumId w:val="39"/>
  </w:num>
  <w:num w:numId="46">
    <w:abstractNumId w:val="32"/>
  </w:num>
  <w:num w:numId="47">
    <w:abstractNumId w:val="49"/>
  </w:num>
  <w:num w:numId="48">
    <w:abstractNumId w:val="13"/>
  </w:num>
  <w:num w:numId="49">
    <w:abstractNumId w:val="35"/>
  </w:num>
  <w:num w:numId="50">
    <w:abstractNumId w:val="28"/>
  </w:num>
  <w:num w:numId="51">
    <w:abstractNumId w:val="43"/>
  </w:num>
  <w:num w:numId="52">
    <w:abstractNumId w:val="47"/>
  </w:num>
  <w:num w:numId="53">
    <w:abstractNumId w:val="37"/>
  </w:num>
  <w:num w:numId="54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trackedChanges" w:enforcement="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6608"/>
    <w:rsid w:val="00010891"/>
    <w:rsid w:val="00021E4F"/>
    <w:rsid w:val="00026056"/>
    <w:rsid w:val="0003038A"/>
    <w:rsid w:val="0004256C"/>
    <w:rsid w:val="00045964"/>
    <w:rsid w:val="000465B2"/>
    <w:rsid w:val="000505E3"/>
    <w:rsid w:val="00054980"/>
    <w:rsid w:val="00065B8A"/>
    <w:rsid w:val="00066342"/>
    <w:rsid w:val="000806B1"/>
    <w:rsid w:val="00091C3A"/>
    <w:rsid w:val="00094D19"/>
    <w:rsid w:val="000B2B1C"/>
    <w:rsid w:val="000C0DAD"/>
    <w:rsid w:val="000E16EE"/>
    <w:rsid w:val="000E18A7"/>
    <w:rsid w:val="000F13AB"/>
    <w:rsid w:val="001019D1"/>
    <w:rsid w:val="00103A2E"/>
    <w:rsid w:val="00103FD3"/>
    <w:rsid w:val="00147307"/>
    <w:rsid w:val="001515CB"/>
    <w:rsid w:val="00156E9E"/>
    <w:rsid w:val="0016777F"/>
    <w:rsid w:val="00172175"/>
    <w:rsid w:val="001733D6"/>
    <w:rsid w:val="0017522A"/>
    <w:rsid w:val="00175A5C"/>
    <w:rsid w:val="0018281C"/>
    <w:rsid w:val="00187668"/>
    <w:rsid w:val="001914DB"/>
    <w:rsid w:val="001A7F8C"/>
    <w:rsid w:val="001B2A17"/>
    <w:rsid w:val="001B3E6A"/>
    <w:rsid w:val="001B62FF"/>
    <w:rsid w:val="001C11EC"/>
    <w:rsid w:val="001C1BC2"/>
    <w:rsid w:val="001D62E1"/>
    <w:rsid w:val="001D6378"/>
    <w:rsid w:val="001D7119"/>
    <w:rsid w:val="001E1179"/>
    <w:rsid w:val="001F0A44"/>
    <w:rsid w:val="0022081E"/>
    <w:rsid w:val="00221728"/>
    <w:rsid w:val="002465FD"/>
    <w:rsid w:val="00247A0E"/>
    <w:rsid w:val="00255CF9"/>
    <w:rsid w:val="00260BF7"/>
    <w:rsid w:val="00273E24"/>
    <w:rsid w:val="00280CF4"/>
    <w:rsid w:val="002810CC"/>
    <w:rsid w:val="002831E3"/>
    <w:rsid w:val="00284668"/>
    <w:rsid w:val="00291895"/>
    <w:rsid w:val="002928AA"/>
    <w:rsid w:val="00296CC4"/>
    <w:rsid w:val="00297105"/>
    <w:rsid w:val="00297469"/>
    <w:rsid w:val="002A709A"/>
    <w:rsid w:val="002B0474"/>
    <w:rsid w:val="002B3492"/>
    <w:rsid w:val="002B5C94"/>
    <w:rsid w:val="002C6C29"/>
    <w:rsid w:val="002F7E81"/>
    <w:rsid w:val="003032DD"/>
    <w:rsid w:val="0030723A"/>
    <w:rsid w:val="003161E7"/>
    <w:rsid w:val="00316A19"/>
    <w:rsid w:val="00322B52"/>
    <w:rsid w:val="00322F15"/>
    <w:rsid w:val="00327CF8"/>
    <w:rsid w:val="00327EF7"/>
    <w:rsid w:val="00340491"/>
    <w:rsid w:val="003447C0"/>
    <w:rsid w:val="00347895"/>
    <w:rsid w:val="003505E1"/>
    <w:rsid w:val="0035411C"/>
    <w:rsid w:val="00363973"/>
    <w:rsid w:val="0037616C"/>
    <w:rsid w:val="00383A37"/>
    <w:rsid w:val="00383F22"/>
    <w:rsid w:val="0038761C"/>
    <w:rsid w:val="003974DA"/>
    <w:rsid w:val="003A3740"/>
    <w:rsid w:val="003B2187"/>
    <w:rsid w:val="003B2907"/>
    <w:rsid w:val="003D334A"/>
    <w:rsid w:val="003D6630"/>
    <w:rsid w:val="003D7A9B"/>
    <w:rsid w:val="003E373A"/>
    <w:rsid w:val="003E416D"/>
    <w:rsid w:val="00403D23"/>
    <w:rsid w:val="0042387B"/>
    <w:rsid w:val="004264C3"/>
    <w:rsid w:val="004314AD"/>
    <w:rsid w:val="00440BD3"/>
    <w:rsid w:val="00441005"/>
    <w:rsid w:val="004566D0"/>
    <w:rsid w:val="004614E7"/>
    <w:rsid w:val="004754B8"/>
    <w:rsid w:val="00486A72"/>
    <w:rsid w:val="004A4294"/>
    <w:rsid w:val="004D2584"/>
    <w:rsid w:val="004D2BFE"/>
    <w:rsid w:val="004D71CD"/>
    <w:rsid w:val="004E7283"/>
    <w:rsid w:val="00500591"/>
    <w:rsid w:val="00507AC8"/>
    <w:rsid w:val="005132A7"/>
    <w:rsid w:val="00513C42"/>
    <w:rsid w:val="00516F3B"/>
    <w:rsid w:val="00534127"/>
    <w:rsid w:val="00535AB4"/>
    <w:rsid w:val="005362F5"/>
    <w:rsid w:val="00537354"/>
    <w:rsid w:val="005401EF"/>
    <w:rsid w:val="00540BF7"/>
    <w:rsid w:val="00545E05"/>
    <w:rsid w:val="00561F94"/>
    <w:rsid w:val="00567985"/>
    <w:rsid w:val="0057627E"/>
    <w:rsid w:val="005801F1"/>
    <w:rsid w:val="00583681"/>
    <w:rsid w:val="005841B7"/>
    <w:rsid w:val="00591924"/>
    <w:rsid w:val="005A2E69"/>
    <w:rsid w:val="005A5871"/>
    <w:rsid w:val="005D05E2"/>
    <w:rsid w:val="005D62F8"/>
    <w:rsid w:val="005E4290"/>
    <w:rsid w:val="005E6E58"/>
    <w:rsid w:val="005E77A3"/>
    <w:rsid w:val="005F0C3A"/>
    <w:rsid w:val="00600634"/>
    <w:rsid w:val="00602FB2"/>
    <w:rsid w:val="0060426C"/>
    <w:rsid w:val="006240D2"/>
    <w:rsid w:val="00625A7F"/>
    <w:rsid w:val="006305CF"/>
    <w:rsid w:val="00630669"/>
    <w:rsid w:val="006512C8"/>
    <w:rsid w:val="00654B8F"/>
    <w:rsid w:val="0068132B"/>
    <w:rsid w:val="00685068"/>
    <w:rsid w:val="00686517"/>
    <w:rsid w:val="006931EB"/>
    <w:rsid w:val="006D0EBA"/>
    <w:rsid w:val="006D4A8B"/>
    <w:rsid w:val="006D4B73"/>
    <w:rsid w:val="006D7305"/>
    <w:rsid w:val="006E20E2"/>
    <w:rsid w:val="006F6B79"/>
    <w:rsid w:val="00700740"/>
    <w:rsid w:val="0070206B"/>
    <w:rsid w:val="00707705"/>
    <w:rsid w:val="00726B9F"/>
    <w:rsid w:val="00733919"/>
    <w:rsid w:val="0074082A"/>
    <w:rsid w:val="00742FAC"/>
    <w:rsid w:val="00745505"/>
    <w:rsid w:val="00751523"/>
    <w:rsid w:val="00772B24"/>
    <w:rsid w:val="00780800"/>
    <w:rsid w:val="007836B6"/>
    <w:rsid w:val="007920A1"/>
    <w:rsid w:val="00793218"/>
    <w:rsid w:val="007B14A2"/>
    <w:rsid w:val="007D073E"/>
    <w:rsid w:val="007F6698"/>
    <w:rsid w:val="00803276"/>
    <w:rsid w:val="0080370F"/>
    <w:rsid w:val="00806DF1"/>
    <w:rsid w:val="00807167"/>
    <w:rsid w:val="00810BD5"/>
    <w:rsid w:val="00811368"/>
    <w:rsid w:val="00811611"/>
    <w:rsid w:val="00867E1B"/>
    <w:rsid w:val="0087317E"/>
    <w:rsid w:val="008A3FD1"/>
    <w:rsid w:val="008B2BB0"/>
    <w:rsid w:val="008C3972"/>
    <w:rsid w:val="008D159D"/>
    <w:rsid w:val="008D40C7"/>
    <w:rsid w:val="008D7986"/>
    <w:rsid w:val="008E7249"/>
    <w:rsid w:val="008F0C33"/>
    <w:rsid w:val="009033C0"/>
    <w:rsid w:val="00904381"/>
    <w:rsid w:val="00906FA7"/>
    <w:rsid w:val="00910911"/>
    <w:rsid w:val="00910C79"/>
    <w:rsid w:val="00913D57"/>
    <w:rsid w:val="00917CBF"/>
    <w:rsid w:val="00930F5D"/>
    <w:rsid w:val="0093638E"/>
    <w:rsid w:val="00946411"/>
    <w:rsid w:val="00950B46"/>
    <w:rsid w:val="00967A3B"/>
    <w:rsid w:val="00972020"/>
    <w:rsid w:val="00977D56"/>
    <w:rsid w:val="00980FC6"/>
    <w:rsid w:val="0098708C"/>
    <w:rsid w:val="00991B65"/>
    <w:rsid w:val="00994C0F"/>
    <w:rsid w:val="009B2EC3"/>
    <w:rsid w:val="009B6946"/>
    <w:rsid w:val="009C28CD"/>
    <w:rsid w:val="009D6A9B"/>
    <w:rsid w:val="009E7A4A"/>
    <w:rsid w:val="009E7FDA"/>
    <w:rsid w:val="009F268D"/>
    <w:rsid w:val="009F3331"/>
    <w:rsid w:val="00A0629B"/>
    <w:rsid w:val="00A06E41"/>
    <w:rsid w:val="00A07927"/>
    <w:rsid w:val="00A22199"/>
    <w:rsid w:val="00A222BD"/>
    <w:rsid w:val="00A37C2E"/>
    <w:rsid w:val="00A43117"/>
    <w:rsid w:val="00A6101E"/>
    <w:rsid w:val="00A72C22"/>
    <w:rsid w:val="00A73439"/>
    <w:rsid w:val="00A741C5"/>
    <w:rsid w:val="00A7710C"/>
    <w:rsid w:val="00A80D53"/>
    <w:rsid w:val="00A9722E"/>
    <w:rsid w:val="00A97555"/>
    <w:rsid w:val="00AD6FC2"/>
    <w:rsid w:val="00AF3ABD"/>
    <w:rsid w:val="00AF430B"/>
    <w:rsid w:val="00B04B41"/>
    <w:rsid w:val="00B060F9"/>
    <w:rsid w:val="00B07D47"/>
    <w:rsid w:val="00B3109B"/>
    <w:rsid w:val="00B31FA4"/>
    <w:rsid w:val="00B40F4E"/>
    <w:rsid w:val="00B43928"/>
    <w:rsid w:val="00B64A6E"/>
    <w:rsid w:val="00BA4287"/>
    <w:rsid w:val="00BA4EFC"/>
    <w:rsid w:val="00BA7085"/>
    <w:rsid w:val="00BB1A5D"/>
    <w:rsid w:val="00BC0089"/>
    <w:rsid w:val="00BC3039"/>
    <w:rsid w:val="00BC344A"/>
    <w:rsid w:val="00C00B40"/>
    <w:rsid w:val="00C04C2E"/>
    <w:rsid w:val="00C26008"/>
    <w:rsid w:val="00C47AB8"/>
    <w:rsid w:val="00C50BA0"/>
    <w:rsid w:val="00C512F3"/>
    <w:rsid w:val="00C5250D"/>
    <w:rsid w:val="00C57D79"/>
    <w:rsid w:val="00C70788"/>
    <w:rsid w:val="00C73BFC"/>
    <w:rsid w:val="00C80532"/>
    <w:rsid w:val="00C85D3A"/>
    <w:rsid w:val="00CA1C6A"/>
    <w:rsid w:val="00CA5A24"/>
    <w:rsid w:val="00CB173C"/>
    <w:rsid w:val="00CB2E7A"/>
    <w:rsid w:val="00CB76E7"/>
    <w:rsid w:val="00CC1C49"/>
    <w:rsid w:val="00CD0A05"/>
    <w:rsid w:val="00CD0D61"/>
    <w:rsid w:val="00CE31EC"/>
    <w:rsid w:val="00CE469A"/>
    <w:rsid w:val="00CF50AC"/>
    <w:rsid w:val="00CF591F"/>
    <w:rsid w:val="00D068F0"/>
    <w:rsid w:val="00D11016"/>
    <w:rsid w:val="00D2148A"/>
    <w:rsid w:val="00D219DF"/>
    <w:rsid w:val="00D223B7"/>
    <w:rsid w:val="00D312CE"/>
    <w:rsid w:val="00D32DB5"/>
    <w:rsid w:val="00D366FF"/>
    <w:rsid w:val="00D369EE"/>
    <w:rsid w:val="00D4097B"/>
    <w:rsid w:val="00D506A0"/>
    <w:rsid w:val="00D52C7B"/>
    <w:rsid w:val="00D56513"/>
    <w:rsid w:val="00D66136"/>
    <w:rsid w:val="00D75689"/>
    <w:rsid w:val="00D81C7D"/>
    <w:rsid w:val="00D83041"/>
    <w:rsid w:val="00D83940"/>
    <w:rsid w:val="00D87CC6"/>
    <w:rsid w:val="00D90D06"/>
    <w:rsid w:val="00D95E6E"/>
    <w:rsid w:val="00DA2730"/>
    <w:rsid w:val="00DA386E"/>
    <w:rsid w:val="00DC4392"/>
    <w:rsid w:val="00DC4F62"/>
    <w:rsid w:val="00DE26EA"/>
    <w:rsid w:val="00DE28DB"/>
    <w:rsid w:val="00DE320F"/>
    <w:rsid w:val="00DF3C34"/>
    <w:rsid w:val="00DF5BC9"/>
    <w:rsid w:val="00E00616"/>
    <w:rsid w:val="00E20739"/>
    <w:rsid w:val="00E24515"/>
    <w:rsid w:val="00E24CA4"/>
    <w:rsid w:val="00E266DD"/>
    <w:rsid w:val="00E30691"/>
    <w:rsid w:val="00E31F98"/>
    <w:rsid w:val="00E52073"/>
    <w:rsid w:val="00E5728E"/>
    <w:rsid w:val="00E62C6D"/>
    <w:rsid w:val="00E63D6E"/>
    <w:rsid w:val="00E71768"/>
    <w:rsid w:val="00E73ECB"/>
    <w:rsid w:val="00E96BFF"/>
    <w:rsid w:val="00EC2F5C"/>
    <w:rsid w:val="00EC59E5"/>
    <w:rsid w:val="00EE7A9B"/>
    <w:rsid w:val="00EF7127"/>
    <w:rsid w:val="00F01228"/>
    <w:rsid w:val="00F14977"/>
    <w:rsid w:val="00F250CC"/>
    <w:rsid w:val="00F26E01"/>
    <w:rsid w:val="00F44C63"/>
    <w:rsid w:val="00F8000D"/>
    <w:rsid w:val="00F9660C"/>
    <w:rsid w:val="00FA1C18"/>
    <w:rsid w:val="00FB0B7A"/>
    <w:rsid w:val="00FC03F4"/>
    <w:rsid w:val="00FC1B49"/>
    <w:rsid w:val="00FC41C2"/>
    <w:rsid w:val="00FC72F6"/>
    <w:rsid w:val="00FD231C"/>
    <w:rsid w:val="00FD2706"/>
    <w:rsid w:val="00FE0D7A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D7568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515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591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140D0-55ED-42C2-9129-18D9C6FB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7718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2</cp:revision>
  <cp:lastPrinted>2020-08-18T07:16:00Z</cp:lastPrinted>
  <dcterms:created xsi:type="dcterms:W3CDTF">2020-08-19T12:22:00Z</dcterms:created>
  <dcterms:modified xsi:type="dcterms:W3CDTF">2020-08-19T12:22:00Z</dcterms:modified>
</cp:coreProperties>
</file>