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B4DB9" w14:textId="0A041CBD" w:rsidR="00DD2921" w:rsidRDefault="00DD2921">
      <w:pPr>
        <w:autoSpaceDE/>
        <w:autoSpaceDN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27B143D8" w14:textId="55AE6F29" w:rsidR="00C755AC" w:rsidRPr="00FE73E7" w:rsidRDefault="00C755AC" w:rsidP="00C755AC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68478C1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319624D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FDCE3CF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081C731D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14:paraId="4678DD33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25CADA2D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14:paraId="7220B25B" w14:textId="77777777" w:rsidR="00C755AC" w:rsidRPr="00FE73E7" w:rsidRDefault="00C755AC" w:rsidP="00C755AC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6B674E3C" w14:textId="77777777" w:rsidR="00C755AC" w:rsidRPr="00FE73E7" w:rsidRDefault="00C755AC" w:rsidP="00C755AC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75313354" w14:textId="77777777" w:rsidR="00C755AC" w:rsidRPr="00FE73E7" w:rsidRDefault="00C755AC" w:rsidP="00C755A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B8B0E21" w14:textId="77777777" w:rsidR="00C755AC" w:rsidRPr="00FE73E7" w:rsidRDefault="00C755AC" w:rsidP="00C755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0AA087E" w14:textId="77777777" w:rsidR="00C755AC" w:rsidRPr="00FE73E7" w:rsidRDefault="00C755AC" w:rsidP="00C755A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36149108" w14:textId="77777777" w:rsidR="00C755AC" w:rsidRPr="00FE73E7" w:rsidRDefault="00C755AC" w:rsidP="00C755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E0CAFC7" w14:textId="0A9B5D6F" w:rsidR="00C755AC" w:rsidRPr="00FE73E7" w:rsidRDefault="00C755AC" w:rsidP="00CB586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 w:rsidR="00C03A2C">
        <w:rPr>
          <w:rFonts w:ascii="Arial" w:hAnsi="Arial" w:cs="Arial"/>
          <w:b/>
          <w:sz w:val="18"/>
          <w:szCs w:val="18"/>
        </w:rPr>
        <w:t>171</w:t>
      </w:r>
      <w:r w:rsidRPr="00FE73E7">
        <w:rPr>
          <w:rFonts w:ascii="Arial" w:hAnsi="Arial" w:cs="Arial"/>
          <w:b/>
          <w:sz w:val="18"/>
          <w:szCs w:val="18"/>
        </w:rPr>
        <w:t>.</w:t>
      </w:r>
      <w:r w:rsidRPr="003E6F13">
        <w:rPr>
          <w:rFonts w:ascii="Arial" w:hAnsi="Arial" w:cs="Arial"/>
          <w:b/>
          <w:sz w:val="18"/>
          <w:szCs w:val="18"/>
        </w:rPr>
        <w:t>2022</w:t>
      </w:r>
      <w:r w:rsidRPr="003E6F13">
        <w:rPr>
          <w:rFonts w:ascii="Arial" w:hAnsi="Arial" w:cs="Arial"/>
          <w:sz w:val="18"/>
          <w:szCs w:val="18"/>
        </w:rPr>
        <w:t xml:space="preserve"> </w:t>
      </w:r>
      <w:r w:rsidRPr="003E6F13">
        <w:rPr>
          <w:rFonts w:ascii="Arial" w:hAnsi="Arial" w:cs="Arial"/>
          <w:color w:val="000000"/>
          <w:sz w:val="18"/>
          <w:szCs w:val="18"/>
        </w:rPr>
        <w:t>dotyczące</w:t>
      </w:r>
      <w:r w:rsidRPr="003E6F13">
        <w:rPr>
          <w:rFonts w:ascii="Arial" w:hAnsi="Arial" w:cs="Arial"/>
          <w:sz w:val="18"/>
          <w:szCs w:val="18"/>
        </w:rPr>
        <w:t xml:space="preserve"> </w:t>
      </w:r>
      <w:r w:rsidR="00C03A2C">
        <w:rPr>
          <w:rFonts w:ascii="Arial" w:hAnsi="Arial" w:cs="Arial"/>
          <w:b/>
          <w:sz w:val="18"/>
          <w:szCs w:val="18"/>
        </w:rPr>
        <w:t>dostawy</w:t>
      </w:r>
      <w:r w:rsidR="007E3349" w:rsidRPr="007E3349">
        <w:rPr>
          <w:rFonts w:ascii="Arial" w:hAnsi="Arial" w:cs="Arial"/>
          <w:b/>
          <w:sz w:val="18"/>
          <w:szCs w:val="18"/>
        </w:rPr>
        <w:t xml:space="preserve"> sprzętu RTV AGD dla Warszawy </w:t>
      </w:r>
      <w:r w:rsidR="00177548">
        <w:rPr>
          <w:rFonts w:ascii="Arial" w:hAnsi="Arial" w:cs="Arial"/>
          <w:b/>
          <w:sz w:val="18"/>
          <w:szCs w:val="18"/>
        </w:rPr>
        <w:br/>
      </w:r>
      <w:r w:rsidR="007E3349" w:rsidRPr="007E3349">
        <w:rPr>
          <w:rFonts w:ascii="Arial" w:hAnsi="Arial" w:cs="Arial"/>
          <w:b/>
          <w:sz w:val="18"/>
          <w:szCs w:val="18"/>
        </w:rPr>
        <w:t>i Oddziałów Państwowego Instytutu Geologicznego – Państwowego Instytutu Badawczego</w:t>
      </w:r>
      <w:r w:rsidRPr="003E6F13">
        <w:rPr>
          <w:rFonts w:ascii="Arial" w:hAnsi="Arial" w:cs="Arial"/>
          <w:snapToGrid w:val="0"/>
          <w:sz w:val="18"/>
          <w:szCs w:val="18"/>
        </w:rPr>
        <w:t>,</w:t>
      </w:r>
      <w:r w:rsidR="00177548">
        <w:rPr>
          <w:rFonts w:ascii="Arial" w:hAnsi="Arial" w:cs="Arial"/>
          <w:sz w:val="18"/>
          <w:szCs w:val="18"/>
        </w:rPr>
        <w:t xml:space="preserve"> składamy </w:t>
      </w:r>
      <w:r w:rsidRPr="003E6F13">
        <w:rPr>
          <w:rFonts w:ascii="Arial" w:hAnsi="Arial" w:cs="Arial"/>
          <w:sz w:val="18"/>
          <w:szCs w:val="18"/>
        </w:rPr>
        <w:t>niniejszą ofertę</w:t>
      </w:r>
      <w:r w:rsidRPr="00FE73E7">
        <w:rPr>
          <w:rFonts w:ascii="Arial" w:hAnsi="Arial" w:cs="Arial"/>
          <w:sz w:val="18"/>
          <w:szCs w:val="18"/>
        </w:rPr>
        <w:t xml:space="preserve">. </w:t>
      </w:r>
    </w:p>
    <w:p w14:paraId="4A903C5C" w14:textId="35E6F322" w:rsidR="003E6F13" w:rsidRPr="003E6F13" w:rsidRDefault="00C755AC" w:rsidP="003E6F13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 xml:space="preserve">Oferujemy </w:t>
      </w:r>
      <w:r w:rsidR="00CD0230">
        <w:rPr>
          <w:rFonts w:ascii="Arial" w:hAnsi="Arial" w:cs="Arial"/>
          <w:bCs/>
          <w:sz w:val="18"/>
          <w:szCs w:val="18"/>
        </w:rPr>
        <w:t xml:space="preserve">wykonanie przedmiotowego zamówienia, określonego w zapytaniu </w:t>
      </w:r>
      <w:r w:rsidR="003C7F8C">
        <w:rPr>
          <w:rFonts w:ascii="Arial" w:hAnsi="Arial" w:cs="Arial"/>
          <w:bCs/>
          <w:sz w:val="18"/>
          <w:szCs w:val="18"/>
        </w:rPr>
        <w:t>o</w:t>
      </w:r>
      <w:r w:rsidR="00CD0230">
        <w:rPr>
          <w:rFonts w:ascii="Arial" w:hAnsi="Arial" w:cs="Arial"/>
          <w:bCs/>
          <w:sz w:val="18"/>
          <w:szCs w:val="18"/>
        </w:rPr>
        <w:t>fertowym za cenę: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89"/>
        <w:gridCol w:w="1359"/>
        <w:gridCol w:w="908"/>
        <w:gridCol w:w="1175"/>
        <w:gridCol w:w="1238"/>
        <w:gridCol w:w="1044"/>
        <w:gridCol w:w="1190"/>
      </w:tblGrid>
      <w:tr w:rsidR="00B536A9" w:rsidRPr="00283C5D" w14:paraId="1B487A6A" w14:textId="77777777" w:rsidTr="00236B7F">
        <w:trPr>
          <w:trHeight w:val="7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5D8098" w14:textId="1EB3C56B" w:rsidR="00B536A9" w:rsidRPr="00283C5D" w:rsidRDefault="00AA653D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B536A9" w:rsidRPr="00283C5D">
              <w:rPr>
                <w:rFonts w:ascii="Arial" w:hAnsi="Arial" w:cs="Arial"/>
                <w:b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1B008A" w14:textId="77777777" w:rsidR="00B536A9" w:rsidRPr="00283C5D" w:rsidRDefault="00B536A9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zamówienia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C24D6" w14:textId="3C3402D4" w:rsidR="00B536A9" w:rsidRDefault="00B536A9" w:rsidP="003E6F1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Oferowany model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5B101B" w14:textId="2B6C4051" w:rsidR="00B536A9" w:rsidRPr="00283C5D" w:rsidRDefault="00B536A9" w:rsidP="003E6F1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2075D1" w14:textId="77777777" w:rsidR="00B536A9" w:rsidRDefault="00B536A9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netto za </w:t>
            </w:r>
            <w:r w:rsidR="00236B7F">
              <w:rPr>
                <w:rFonts w:ascii="Arial" w:hAnsi="Arial" w:cs="Arial"/>
                <w:b/>
                <w:sz w:val="16"/>
                <w:szCs w:val="16"/>
              </w:rPr>
              <w:t>1 szt.</w:t>
            </w:r>
          </w:p>
          <w:p w14:paraId="0D85A0E5" w14:textId="1A313DFC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7A36CC" w14:textId="4F0A380D" w:rsidR="00B536A9" w:rsidRPr="00283C5D" w:rsidRDefault="00B536A9" w:rsidP="007E3349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  <w:r w:rsidR="00236B7F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4A5C02" w14:textId="77777777" w:rsidR="00B536A9" w:rsidRPr="00283C5D" w:rsidRDefault="00B536A9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  <w:lang w:eastAsia="en-US"/>
              </w:rPr>
              <w:t xml:space="preserve">VAT </w:t>
            </w:r>
            <w:r w:rsidRPr="00283C5D">
              <w:rPr>
                <w:b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8A2C0" w14:textId="77777777" w:rsidR="00B536A9" w:rsidRPr="00283C5D" w:rsidRDefault="00B536A9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</w:rPr>
              <w:t xml:space="preserve">Wartość brutto </w:t>
            </w:r>
            <w:r w:rsidRPr="00283C5D">
              <w:rPr>
                <w:b/>
                <w:sz w:val="16"/>
                <w:szCs w:val="16"/>
              </w:rPr>
              <w:br/>
              <w:t>w PLN</w:t>
            </w:r>
          </w:p>
        </w:tc>
      </w:tr>
      <w:tr w:rsidR="00B536A9" w:rsidRPr="00283C5D" w14:paraId="48D01B82" w14:textId="77777777" w:rsidTr="00236B7F">
        <w:trPr>
          <w:trHeight w:val="1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61B" w14:textId="0454BFA7" w:rsidR="00B536A9" w:rsidRPr="00283C5D" w:rsidRDefault="00B536A9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C3B" w14:textId="77777777" w:rsidR="00B536A9" w:rsidRPr="00283C5D" w:rsidRDefault="00B536A9" w:rsidP="00794593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2E9" w14:textId="4AFF7AC3" w:rsidR="00B536A9" w:rsidRPr="00283C5D" w:rsidRDefault="005F7979" w:rsidP="001775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05C7" w14:textId="6BE28620" w:rsidR="00B536A9" w:rsidRPr="00283C5D" w:rsidRDefault="005F7979" w:rsidP="00177548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9508" w14:textId="6C40757B" w:rsidR="00B536A9" w:rsidRPr="00283C5D" w:rsidRDefault="005F7979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49EA" w14:textId="7BA09A9C" w:rsidR="00B536A9" w:rsidRPr="00283C5D" w:rsidRDefault="005F7979" w:rsidP="005F7979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B536A9" w:rsidRPr="00283C5D">
              <w:rPr>
                <w:rFonts w:ascii="Arial" w:hAnsi="Arial" w:cs="Arial"/>
                <w:i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283C5D">
              <w:rPr>
                <w:rFonts w:ascii="Arial" w:hAnsi="Arial" w:cs="Arial"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6E56" w14:textId="5B585AD1" w:rsidR="00B536A9" w:rsidRPr="00283C5D" w:rsidRDefault="005F7979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477" w14:textId="3A25795C" w:rsidR="00B536A9" w:rsidRPr="00283C5D" w:rsidRDefault="005F7979" w:rsidP="005F7979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B536A9">
              <w:rPr>
                <w:rFonts w:ascii="Arial" w:hAnsi="Arial" w:cs="Arial"/>
                <w:i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B536A9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236B7F" w:rsidRPr="00283C5D" w14:paraId="12299D62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F7E" w14:textId="09453D74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19BD" w14:textId="5476667E" w:rsidR="00236B7F" w:rsidRPr="00283C5D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mikrofalówka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CEC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2FF7" w14:textId="0FD867A7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FB6F" w14:textId="7379BB74" w:rsidR="00236B7F" w:rsidRPr="00283C5D" w:rsidRDefault="00236B7F" w:rsidP="005F7979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AFF5" w14:textId="2B465F21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03023" w14:textId="4C1CAEB2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39D62" w14:textId="7A6D66B4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7C58FFC8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1FC" w14:textId="5D46D021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477" w14:textId="00AB7276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189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43DA" w14:textId="7C0D2909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EE3E" w14:textId="056F58DC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9783" w14:textId="601E1B3E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785E" w14:textId="1723D4FF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B10C" w14:textId="640ED858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30E94E9C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135" w14:textId="4C52BEA1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D72" w14:textId="1D681550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9F9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D89" w14:textId="1FEC4764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928F" w14:textId="6533D24C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3DDB" w14:textId="15DB9CBF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E675" w14:textId="561CBE44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DF8F" w14:textId="7F55C583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10640058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277" w14:textId="3D064F71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FE7" w14:textId="3622706D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dekoder do TV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FED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BE3" w14:textId="467B8A64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96EE" w14:textId="76CA3DDD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1A5B" w14:textId="4EDE88F3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CC21" w14:textId="76FE3D34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FB3D" w14:textId="16134327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742EE184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93E" w14:textId="623FDF49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1B0" w14:textId="4765DD9E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7C1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F53" w14:textId="0C78E79D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6A73" w14:textId="6647A4D9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46258" w14:textId="7EAAE47A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9605" w14:textId="2CDF9D9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25AB" w14:textId="3EA72842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150B76E9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8156" w14:textId="29F3D808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7CD" w14:textId="0AB37863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lodówka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433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8DB" w14:textId="155A17E0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1B0B" w14:textId="474806DE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3488" w14:textId="52E3271E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746D0" w14:textId="3DBC9E6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5847" w14:textId="41FE8EB9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0E62D82B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52" w14:textId="221E1A66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B37" w14:textId="77E789E0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lodówka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23F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B5C" w14:textId="3C52BBCD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92F9" w14:textId="732973BE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1953" w14:textId="66BBA389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47D6" w14:textId="520B7AB4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CFE8" w14:textId="2E8597B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7C9D1D28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97C8" w14:textId="08A159E1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2F0" w14:textId="3101B7D3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telewizor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9D7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C44" w14:textId="4CFB6FA1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A232" w14:textId="6F5313A5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22018" w14:textId="39A1DB58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20F3" w14:textId="4EDC989C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B0CB" w14:textId="4FFF4864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4B85C213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58A" w14:textId="29F5DE23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95D4" w14:textId="5857BF4D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dekoder do TV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9DA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F8F" w14:textId="64F64A41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1DF9" w14:textId="7AC68438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97F2" w14:textId="72036E2A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0B7D" w14:textId="08453246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7575" w14:textId="1762F416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32174451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320F" w14:textId="3952DDF7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5D84" w14:textId="3B1A2346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6AD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24B" w14:textId="578B867D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C9B4" w14:textId="0DE5FDA5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0303" w14:textId="6D131EA5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776A" w14:textId="452B5144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D181" w14:textId="48C02BB2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3B4543F9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40B" w14:textId="74C80666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41CF" w14:textId="38AA6C51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D6D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DE9" w14:textId="1EB35250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A2DA" w14:textId="7EBBB2FA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494F" w14:textId="34B69B53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1373" w14:textId="1533B389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DBA6" w14:textId="6793B378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02280CA6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B09" w14:textId="7D0A439A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C179" w14:textId="0DD06588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8D3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355" w14:textId="606985ED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DC72" w14:textId="5DF4FC68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CFB7" w14:textId="0B88CB26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7234" w14:textId="440DAC86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FCBF" w14:textId="75271352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26A4685E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6F0" w14:textId="0ED3CC2E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C97" w14:textId="6E4CB5E8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urządzenie wysokociśnieniowe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BA6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0CF" w14:textId="4B43BE26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AAE0" w14:textId="5849DE0B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3FF2" w14:textId="2E9FFD98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0852" w14:textId="324057B7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10B9" w14:textId="32D3F5B7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13EEEA9F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BDA" w14:textId="0FEB8423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B88" w14:textId="5938FA1F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kamera cyfrowa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360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C93C" w14:textId="00E2849C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BAB2" w14:textId="13755150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0579" w14:textId="3C645D99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BF63" w14:textId="51119622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5F6EF" w14:textId="2162725C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0AC8EC29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74A" w14:textId="79E05512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E33" w14:textId="2E2C7D44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ekspres ciśnieniowy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870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959C" w14:textId="0D060F1F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6C87" w14:textId="727EADA5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1BE9" w14:textId="2B534578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7B36" w14:textId="276255D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779E" w14:textId="59ADDD8C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131B0B00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545" w14:textId="7BCE5891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F949" w14:textId="36289BBA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lodówka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397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AAD" w14:textId="3C7EBF73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21CA" w14:textId="0C4A69F4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0E49" w14:textId="02A87D58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E070" w14:textId="2C2E7A3C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DAF8" w14:textId="25082887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05562BD5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D9A" w14:textId="4EEAFB85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52E" w14:textId="27C00C10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9C0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7D15" w14:textId="6583840A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7162" w14:textId="3C16FD82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BCE1" w14:textId="097CBB13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DC61" w14:textId="36EA36C1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4A82" w14:textId="4E59EFF3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0278A70E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C3F" w14:textId="0D9B8720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A9E" w14:textId="229B8AC7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mikrofalówka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BD4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9885" w14:textId="016D7351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E960" w14:textId="5E067F28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F784" w14:textId="5AA66D4A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7585" w14:textId="7C9C1CA9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3ED1" w14:textId="21CB06A5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6E5EA3A8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05E" w14:textId="4427B7F4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D67" w14:textId="42C8E64E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czajnik bezprzewodowy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23D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1E70" w14:textId="5EED8B51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763E" w14:textId="20473600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1446" w14:textId="62E95E79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7CB3" w14:textId="209D84FE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AC82" w14:textId="6BFE2670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6A139EA1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938" w14:textId="30380FEF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67B" w14:textId="71C8163E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wentylator podłogowy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181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E0E" w14:textId="5A0698AA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02F6" w14:textId="089C49E6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9C71" w14:textId="29CA21AC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654E" w14:textId="6770B523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3B66" w14:textId="23E661A2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48C05739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9E2" w14:textId="240A413C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C17" w14:textId="38756640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mikrofalówka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527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F8B" w14:textId="4A1B88D3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09263" w14:textId="1621A09C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CA01A" w14:textId="5A742789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F1DD" w14:textId="19CB3E18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A51F" w14:textId="1CA71AB6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17893FEB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20E" w14:textId="0AE07BB9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F97" w14:textId="60F70CD8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lodówka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D2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8C9" w14:textId="1D5CE30B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2FB6B" w14:textId="658FA8C5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1035" w14:textId="48B69935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C75F" w14:textId="6DDA94B8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8D1D" w14:textId="2D1DFFB5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39987516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DE90" w14:textId="00B4B3DB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E2A" w14:textId="2F6495ED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wentylator biurkowy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917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B05" w14:textId="0F7ECF0D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243C" w14:textId="68C9CE50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EE56" w14:textId="1524899E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193B" w14:textId="05A950C6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CAEB" w14:textId="39DCAB7D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40F93A55" w14:textId="77777777" w:rsidTr="00236B7F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8D0F" w14:textId="40D875DF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789" w14:textId="4B2ECA02" w:rsidR="00236B7F" w:rsidRDefault="00236B7F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kosiarka samojezdna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A40" w14:textId="77777777" w:rsidR="00236B7F" w:rsidRPr="00283C5D" w:rsidRDefault="00236B7F" w:rsidP="0017754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0B9" w14:textId="0ED9E617" w:rsidR="00236B7F" w:rsidRPr="00283C5D" w:rsidRDefault="00236B7F" w:rsidP="00B536A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9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2002" w14:textId="1BAC871F" w:rsidR="00236B7F" w:rsidRPr="00283C5D" w:rsidRDefault="00236B7F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CEA9" w14:textId="2973BD4A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EC62" w14:textId="67442750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2DEA" w14:textId="1020F01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E8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51AEF176" w14:textId="77777777" w:rsidTr="00236B7F">
        <w:trPr>
          <w:trHeight w:val="454"/>
        </w:trPr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9FE" w14:textId="65668D18" w:rsidR="00236B7F" w:rsidRPr="00B536A9" w:rsidRDefault="00236B7F" w:rsidP="00B536A9">
            <w:pPr>
              <w:ind w:right="2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36A9"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EFC8" w14:textId="3AA48E26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889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CA4E6" w14:textId="2C3CE0B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889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ECBD9" w14:textId="4E4AE831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889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</w:tbl>
    <w:p w14:paraId="433969DC" w14:textId="77777777" w:rsidR="007E3349" w:rsidRPr="007E3349" w:rsidRDefault="007E3349" w:rsidP="007E3349">
      <w:pPr>
        <w:spacing w:line="252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6CD1A219" w14:textId="38FAAD70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7B6566"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>na Ukrainę oraz służących</w:t>
      </w:r>
      <w:r w:rsidR="00454EB2">
        <w:rPr>
          <w:rFonts w:ascii="Arial" w:hAnsi="Arial" w:cs="Arial"/>
          <w:bCs/>
          <w:sz w:val="18"/>
          <w:szCs w:val="18"/>
          <w:u w:val="single"/>
        </w:rPr>
        <w:t xml:space="preserve"> ochronie </w:t>
      </w:r>
      <w:r w:rsidR="00454EB2" w:rsidRPr="00CD0230">
        <w:rPr>
          <w:rFonts w:ascii="Arial" w:hAnsi="Arial" w:cs="Arial"/>
          <w:bCs/>
          <w:sz w:val="18"/>
          <w:szCs w:val="18"/>
          <w:u w:val="single"/>
        </w:rPr>
        <w:t>bezpieczeństwa narodowego</w:t>
      </w:r>
      <w:r w:rsidRPr="00CD0230">
        <w:rPr>
          <w:rFonts w:ascii="Arial" w:hAnsi="Arial" w:cs="Arial"/>
          <w:bCs/>
          <w:sz w:val="18"/>
          <w:szCs w:val="18"/>
          <w:u w:val="single"/>
        </w:rPr>
        <w:t xml:space="preserve"> (Dz</w:t>
      </w:r>
      <w:r w:rsidRPr="007B6566">
        <w:rPr>
          <w:rFonts w:ascii="Arial" w:hAnsi="Arial" w:cs="Arial"/>
          <w:bCs/>
          <w:sz w:val="18"/>
          <w:szCs w:val="18"/>
          <w:u w:val="single"/>
        </w:rPr>
        <w:t>. U. 2022 poz. 835) Oświadczenie jest aktualne na dzień złożenia oferty.</w:t>
      </w:r>
    </w:p>
    <w:p w14:paraId="7EE4A0D5" w14:textId="07EC07A8" w:rsidR="00C755AC" w:rsidRPr="00B536A9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B536A9">
        <w:rPr>
          <w:rFonts w:ascii="Arial" w:hAnsi="Arial" w:cs="Arial"/>
          <w:bCs/>
          <w:sz w:val="18"/>
          <w:szCs w:val="18"/>
        </w:rPr>
        <w:t xml:space="preserve">Zobowiązujemy się wykonać przedmiot zamówienia w terminie </w:t>
      </w:r>
      <w:r w:rsidR="00AA653D">
        <w:rPr>
          <w:rFonts w:ascii="Arial" w:hAnsi="Arial" w:cs="Arial"/>
          <w:bCs/>
          <w:sz w:val="18"/>
          <w:szCs w:val="18"/>
        </w:rPr>
        <w:t>14 dni od dnia zawarcia umowy.</w:t>
      </w:r>
    </w:p>
    <w:p w14:paraId="23FB1027" w14:textId="1D1D905C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 w:rsidR="00454EB2">
        <w:rPr>
          <w:rFonts w:ascii="Arial" w:hAnsi="Arial" w:cs="Arial"/>
          <w:bCs/>
          <w:sz w:val="18"/>
          <w:szCs w:val="18"/>
        </w:rPr>
        <w:t>3</w:t>
      </w:r>
      <w:r w:rsidRPr="007B6566">
        <w:rPr>
          <w:rFonts w:ascii="Arial" w:hAnsi="Arial" w:cs="Arial"/>
          <w:bCs/>
          <w:sz w:val="18"/>
          <w:szCs w:val="18"/>
        </w:rPr>
        <w:t xml:space="preserve">0 dni od upływu terminu składania ofert. </w:t>
      </w:r>
    </w:p>
    <w:p w14:paraId="71A77CE9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416FE131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7B6566">
        <w:rPr>
          <w:rFonts w:ascii="Arial" w:hAnsi="Arial" w:cs="Arial"/>
          <w:bCs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7B6566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7C1EFA07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B6AC798" w14:textId="77777777" w:rsidR="00C755AC" w:rsidRDefault="00C755AC" w:rsidP="00A047D4">
      <w:pPr>
        <w:pStyle w:val="Tekstpodstawowy2"/>
        <w:numPr>
          <w:ilvl w:val="1"/>
          <w:numId w:val="14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5A77DF2B" w14:textId="77777777" w:rsidR="00C755AC" w:rsidRDefault="00C755AC" w:rsidP="00A047D4">
      <w:pPr>
        <w:pStyle w:val="Tekstpodstawowy2"/>
        <w:numPr>
          <w:ilvl w:val="1"/>
          <w:numId w:val="14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3B9635D" w14:textId="77777777" w:rsidR="00C755AC" w:rsidRPr="007B6566" w:rsidRDefault="00C755AC" w:rsidP="00A047D4">
      <w:pPr>
        <w:pStyle w:val="Tekstpodstawowy2"/>
        <w:numPr>
          <w:ilvl w:val="1"/>
          <w:numId w:val="14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D7C6F50" w14:textId="77777777" w:rsidR="00807CE3" w:rsidRPr="00807CE3" w:rsidRDefault="00807CE3" w:rsidP="00807CE3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C398EFC" w14:textId="77777777" w:rsidR="00C755AC" w:rsidRPr="00FE73E7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Osoba</w:t>
      </w:r>
      <w:r w:rsidRPr="00FE73E7">
        <w:rPr>
          <w:rFonts w:ascii="Arial" w:hAnsi="Arial" w:cs="Arial"/>
          <w:sz w:val="18"/>
          <w:szCs w:val="18"/>
        </w:rPr>
        <w:t xml:space="preserve"> uprawniona do kontaktów z Zamawiającym: ……………………………………………………….…,  </w:t>
      </w:r>
    </w:p>
    <w:p w14:paraId="572F2B25" w14:textId="77777777" w:rsidR="00C755AC" w:rsidRPr="00FE73E7" w:rsidRDefault="00C755AC" w:rsidP="00C755AC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796FCDD" w14:textId="77777777" w:rsidR="00C755AC" w:rsidRPr="00FE73E7" w:rsidRDefault="00C755AC" w:rsidP="00C755A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066F7CA3" w14:textId="77777777" w:rsidR="00C755AC" w:rsidRPr="00FE73E7" w:rsidRDefault="00C755AC" w:rsidP="00C755A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E0D1E3A" w14:textId="77777777" w:rsidR="00C755AC" w:rsidRDefault="00C755AC" w:rsidP="00C755AC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584D8CEE" w14:textId="77777777" w:rsidR="00C755AC" w:rsidRPr="00FF6DC5" w:rsidRDefault="00C755AC" w:rsidP="00C755AC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14:paraId="32247C06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3CB6CBCB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4BB50DE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7BE2302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F5D2F17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4E45BC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67A098C8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17122E2A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F81BE4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1F6C718C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6FE8BF61" w14:textId="77777777" w:rsidR="00454EB2" w:rsidRDefault="00454EB2" w:rsidP="0067716D">
      <w:pPr>
        <w:autoSpaceDE/>
        <w:autoSpaceDN/>
        <w:rPr>
          <w:rFonts w:ascii="Arial" w:hAnsi="Arial" w:cs="Arial"/>
          <w:i/>
          <w:sz w:val="16"/>
          <w:szCs w:val="16"/>
        </w:rPr>
      </w:pPr>
    </w:p>
    <w:sectPr w:rsidR="00454EB2" w:rsidSect="0065581D">
      <w:headerReference w:type="default" r:id="rId9"/>
      <w:footerReference w:type="defaul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B699" w14:textId="77777777" w:rsidR="007E43A2" w:rsidRDefault="007E43A2">
      <w:r>
        <w:separator/>
      </w:r>
    </w:p>
  </w:endnote>
  <w:endnote w:type="continuationSeparator" w:id="0">
    <w:p w14:paraId="26F67105" w14:textId="77777777" w:rsidR="007E43A2" w:rsidRDefault="007E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3C7F8C" w:rsidRPr="002C600B" w:rsidRDefault="003C7F8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67716D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3C7F8C" w:rsidRDefault="003C7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ED74BF3" w:rsidR="003C7F8C" w:rsidRPr="0010297E" w:rsidRDefault="003C7F8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67716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3C7F8C" w:rsidRDefault="003C7F8C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3279" w14:textId="77777777" w:rsidR="007E43A2" w:rsidRDefault="007E43A2">
      <w:r>
        <w:separator/>
      </w:r>
    </w:p>
  </w:footnote>
  <w:footnote w:type="continuationSeparator" w:id="0">
    <w:p w14:paraId="341F41A4" w14:textId="77777777" w:rsidR="007E43A2" w:rsidRDefault="007E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57DE" w14:textId="45F91503" w:rsidR="003C7F8C" w:rsidRPr="008B7BEB" w:rsidRDefault="003C7F8C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171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3C7F8C" w:rsidRDefault="003C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05F19"/>
    <w:multiLevelType w:val="hybridMultilevel"/>
    <w:tmpl w:val="E31AE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7">
    <w:nsid w:val="0CB37014"/>
    <w:multiLevelType w:val="hybridMultilevel"/>
    <w:tmpl w:val="E7623478"/>
    <w:lvl w:ilvl="0" w:tplc="6548F36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77F82"/>
    <w:multiLevelType w:val="multilevel"/>
    <w:tmpl w:val="29FA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3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D5FA4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0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206A48"/>
    <w:multiLevelType w:val="hybridMultilevel"/>
    <w:tmpl w:val="B20A9EAC"/>
    <w:lvl w:ilvl="0" w:tplc="C0B22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62ED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F2013"/>
    <w:multiLevelType w:val="hybridMultilevel"/>
    <w:tmpl w:val="A22AAD1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C20B16"/>
    <w:multiLevelType w:val="multilevel"/>
    <w:tmpl w:val="6FAA6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7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6"/>
  </w:num>
  <w:num w:numId="3">
    <w:abstractNumId w:val="10"/>
  </w:num>
  <w:num w:numId="4">
    <w:abstractNumId w:val="22"/>
  </w:num>
  <w:num w:numId="5">
    <w:abstractNumId w:val="35"/>
  </w:num>
  <w:num w:numId="6">
    <w:abstractNumId w:val="23"/>
  </w:num>
  <w:num w:numId="7">
    <w:abstractNumId w:val="34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3"/>
  </w:num>
  <w:num w:numId="14">
    <w:abstractNumId w:val="8"/>
  </w:num>
  <w:num w:numId="15">
    <w:abstractNumId w:val="2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5"/>
  </w:num>
  <w:num w:numId="23">
    <w:abstractNumId w:val="38"/>
  </w:num>
  <w:num w:numId="24">
    <w:abstractNumId w:val="25"/>
  </w:num>
  <w:num w:numId="25">
    <w:abstractNumId w:val="32"/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196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C2B"/>
    <w:rsid w:val="000143B3"/>
    <w:rsid w:val="0001577A"/>
    <w:rsid w:val="00015DB7"/>
    <w:rsid w:val="00015E9A"/>
    <w:rsid w:val="000163B4"/>
    <w:rsid w:val="000164EF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49EB"/>
    <w:rsid w:val="00065353"/>
    <w:rsid w:val="0006542F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610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3500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70E"/>
    <w:rsid w:val="000E0908"/>
    <w:rsid w:val="000E0F8C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66A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185"/>
    <w:rsid w:val="00104FBC"/>
    <w:rsid w:val="00105E47"/>
    <w:rsid w:val="001077AE"/>
    <w:rsid w:val="0011025F"/>
    <w:rsid w:val="00110926"/>
    <w:rsid w:val="00110D89"/>
    <w:rsid w:val="00113447"/>
    <w:rsid w:val="0011347E"/>
    <w:rsid w:val="00113566"/>
    <w:rsid w:val="0011370F"/>
    <w:rsid w:val="00113F77"/>
    <w:rsid w:val="00114EFF"/>
    <w:rsid w:val="00117A85"/>
    <w:rsid w:val="001201AC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B91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BBB"/>
    <w:rsid w:val="00175D30"/>
    <w:rsid w:val="00175E5B"/>
    <w:rsid w:val="0017601F"/>
    <w:rsid w:val="00177548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13F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09DD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D7FD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815"/>
    <w:rsid w:val="00234EF2"/>
    <w:rsid w:val="002352C2"/>
    <w:rsid w:val="0023532B"/>
    <w:rsid w:val="00235B1F"/>
    <w:rsid w:val="002366A9"/>
    <w:rsid w:val="00236927"/>
    <w:rsid w:val="00236B7F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5D44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F79"/>
    <w:rsid w:val="00266013"/>
    <w:rsid w:val="00267B76"/>
    <w:rsid w:val="00271DF7"/>
    <w:rsid w:val="00271F37"/>
    <w:rsid w:val="0027278B"/>
    <w:rsid w:val="0027381A"/>
    <w:rsid w:val="00273E72"/>
    <w:rsid w:val="002744E4"/>
    <w:rsid w:val="0027737F"/>
    <w:rsid w:val="00277AA5"/>
    <w:rsid w:val="00277D74"/>
    <w:rsid w:val="00280A57"/>
    <w:rsid w:val="00280CF4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3A22"/>
    <w:rsid w:val="00294DD5"/>
    <w:rsid w:val="00295B08"/>
    <w:rsid w:val="002967B6"/>
    <w:rsid w:val="00297BE2"/>
    <w:rsid w:val="002A08C2"/>
    <w:rsid w:val="002A153B"/>
    <w:rsid w:val="002A27FC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6F6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0D6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3CC4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C1D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B7C"/>
    <w:rsid w:val="00325F89"/>
    <w:rsid w:val="003265CB"/>
    <w:rsid w:val="003274F4"/>
    <w:rsid w:val="0032784C"/>
    <w:rsid w:val="00330FFA"/>
    <w:rsid w:val="00331187"/>
    <w:rsid w:val="00331E49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1FD"/>
    <w:rsid w:val="003442C5"/>
    <w:rsid w:val="0034609B"/>
    <w:rsid w:val="003503FE"/>
    <w:rsid w:val="00350CBE"/>
    <w:rsid w:val="003513DF"/>
    <w:rsid w:val="00352023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70794"/>
    <w:rsid w:val="00370A9B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49FE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8E7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54D1"/>
    <w:rsid w:val="003C63B4"/>
    <w:rsid w:val="003C6D23"/>
    <w:rsid w:val="003C73FD"/>
    <w:rsid w:val="003C7411"/>
    <w:rsid w:val="003C78D5"/>
    <w:rsid w:val="003C7F8C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6F13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12E"/>
    <w:rsid w:val="00450A42"/>
    <w:rsid w:val="00450D28"/>
    <w:rsid w:val="004513F3"/>
    <w:rsid w:val="004515B4"/>
    <w:rsid w:val="00451793"/>
    <w:rsid w:val="00451DFE"/>
    <w:rsid w:val="00452C35"/>
    <w:rsid w:val="004531B5"/>
    <w:rsid w:val="004534F6"/>
    <w:rsid w:val="00453890"/>
    <w:rsid w:val="00454186"/>
    <w:rsid w:val="00454A4E"/>
    <w:rsid w:val="00454EB2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137B"/>
    <w:rsid w:val="00481C00"/>
    <w:rsid w:val="00482CE2"/>
    <w:rsid w:val="0048307B"/>
    <w:rsid w:val="00483736"/>
    <w:rsid w:val="0048395E"/>
    <w:rsid w:val="0048402A"/>
    <w:rsid w:val="00484E5A"/>
    <w:rsid w:val="00485658"/>
    <w:rsid w:val="0048598B"/>
    <w:rsid w:val="00486632"/>
    <w:rsid w:val="00487934"/>
    <w:rsid w:val="00487A0D"/>
    <w:rsid w:val="00490C5A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1B6A"/>
    <w:rsid w:val="004A2063"/>
    <w:rsid w:val="004A2488"/>
    <w:rsid w:val="004A269D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5711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49EE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F06"/>
    <w:rsid w:val="005012DB"/>
    <w:rsid w:val="0050137D"/>
    <w:rsid w:val="005013EC"/>
    <w:rsid w:val="00501E0C"/>
    <w:rsid w:val="0050208E"/>
    <w:rsid w:val="005020C1"/>
    <w:rsid w:val="005034FB"/>
    <w:rsid w:val="00503987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2BA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326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579F6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6662C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E8C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2FF8"/>
    <w:rsid w:val="0058477F"/>
    <w:rsid w:val="00584B47"/>
    <w:rsid w:val="005853C4"/>
    <w:rsid w:val="005858E7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CD0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3B64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979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56B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5D93"/>
    <w:rsid w:val="00635DF5"/>
    <w:rsid w:val="00637024"/>
    <w:rsid w:val="006371D9"/>
    <w:rsid w:val="006409C5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0DCE"/>
    <w:rsid w:val="0065116D"/>
    <w:rsid w:val="0065181F"/>
    <w:rsid w:val="00651971"/>
    <w:rsid w:val="006519F4"/>
    <w:rsid w:val="00651FB3"/>
    <w:rsid w:val="00653217"/>
    <w:rsid w:val="006537AE"/>
    <w:rsid w:val="00653C00"/>
    <w:rsid w:val="00653F7F"/>
    <w:rsid w:val="006552BF"/>
    <w:rsid w:val="00655568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5B9D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7716D"/>
    <w:rsid w:val="00680080"/>
    <w:rsid w:val="00680B1A"/>
    <w:rsid w:val="00680D39"/>
    <w:rsid w:val="00681721"/>
    <w:rsid w:val="00681A82"/>
    <w:rsid w:val="00682344"/>
    <w:rsid w:val="00683631"/>
    <w:rsid w:val="00683C0F"/>
    <w:rsid w:val="0068434A"/>
    <w:rsid w:val="00686128"/>
    <w:rsid w:val="00686D66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4C26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1F4C"/>
    <w:rsid w:val="006E2D20"/>
    <w:rsid w:val="006E2EBA"/>
    <w:rsid w:val="006E2F6B"/>
    <w:rsid w:val="006E33F6"/>
    <w:rsid w:val="006E3568"/>
    <w:rsid w:val="006E4034"/>
    <w:rsid w:val="006E4C4E"/>
    <w:rsid w:val="006E4CD7"/>
    <w:rsid w:val="006E51B2"/>
    <w:rsid w:val="006E5249"/>
    <w:rsid w:val="006E6060"/>
    <w:rsid w:val="006E6DF1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76E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1C43"/>
    <w:rsid w:val="0074244A"/>
    <w:rsid w:val="00742701"/>
    <w:rsid w:val="0074319F"/>
    <w:rsid w:val="00743484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121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48E3"/>
    <w:rsid w:val="00776C15"/>
    <w:rsid w:val="007770FC"/>
    <w:rsid w:val="00777509"/>
    <w:rsid w:val="00777D47"/>
    <w:rsid w:val="00777FCA"/>
    <w:rsid w:val="007800F8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909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87BD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4593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A11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9FC"/>
    <w:rsid w:val="007A6CA7"/>
    <w:rsid w:val="007B00EA"/>
    <w:rsid w:val="007B09B5"/>
    <w:rsid w:val="007B1013"/>
    <w:rsid w:val="007B2022"/>
    <w:rsid w:val="007B2077"/>
    <w:rsid w:val="007B2761"/>
    <w:rsid w:val="007B2C36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0964"/>
    <w:rsid w:val="007E1D7A"/>
    <w:rsid w:val="007E24B3"/>
    <w:rsid w:val="007E3349"/>
    <w:rsid w:val="007E3E08"/>
    <w:rsid w:val="007E4160"/>
    <w:rsid w:val="007E43A2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26E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1A2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07CE3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48A8"/>
    <w:rsid w:val="00825B84"/>
    <w:rsid w:val="008267B9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CB4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67EFD"/>
    <w:rsid w:val="008710FB"/>
    <w:rsid w:val="0087358C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2201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2DC"/>
    <w:rsid w:val="008B6A7C"/>
    <w:rsid w:val="008B722D"/>
    <w:rsid w:val="008B72F6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221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0723C"/>
    <w:rsid w:val="0091049B"/>
    <w:rsid w:val="0091052E"/>
    <w:rsid w:val="009110D1"/>
    <w:rsid w:val="009122BA"/>
    <w:rsid w:val="00912C37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2BD0"/>
    <w:rsid w:val="00923815"/>
    <w:rsid w:val="00923B3E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67FBE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4F9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2B7A"/>
    <w:rsid w:val="009A326F"/>
    <w:rsid w:val="009A3610"/>
    <w:rsid w:val="009A37A3"/>
    <w:rsid w:val="009A42B2"/>
    <w:rsid w:val="009A51FC"/>
    <w:rsid w:val="009A65A5"/>
    <w:rsid w:val="009A66ED"/>
    <w:rsid w:val="009A6961"/>
    <w:rsid w:val="009A69F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3693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0FF4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C55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1845"/>
    <w:rsid w:val="00A01C94"/>
    <w:rsid w:val="00A0254B"/>
    <w:rsid w:val="00A026F4"/>
    <w:rsid w:val="00A028AD"/>
    <w:rsid w:val="00A03B6E"/>
    <w:rsid w:val="00A047D4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280"/>
    <w:rsid w:val="00A15C16"/>
    <w:rsid w:val="00A16B8A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058"/>
    <w:rsid w:val="00A4587A"/>
    <w:rsid w:val="00A45E0B"/>
    <w:rsid w:val="00A4610F"/>
    <w:rsid w:val="00A465DC"/>
    <w:rsid w:val="00A46DD7"/>
    <w:rsid w:val="00A473C9"/>
    <w:rsid w:val="00A500B7"/>
    <w:rsid w:val="00A5051C"/>
    <w:rsid w:val="00A51541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013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3C6D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653D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5B9D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1782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AD"/>
    <w:rsid w:val="00B00050"/>
    <w:rsid w:val="00B004EC"/>
    <w:rsid w:val="00B00526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6A9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6EA7"/>
    <w:rsid w:val="00BF746E"/>
    <w:rsid w:val="00C003C9"/>
    <w:rsid w:val="00C0051E"/>
    <w:rsid w:val="00C0053E"/>
    <w:rsid w:val="00C00AA6"/>
    <w:rsid w:val="00C02F7A"/>
    <w:rsid w:val="00C0314F"/>
    <w:rsid w:val="00C03A2C"/>
    <w:rsid w:val="00C03BCB"/>
    <w:rsid w:val="00C03C73"/>
    <w:rsid w:val="00C04025"/>
    <w:rsid w:val="00C0507F"/>
    <w:rsid w:val="00C057B6"/>
    <w:rsid w:val="00C05D90"/>
    <w:rsid w:val="00C06B86"/>
    <w:rsid w:val="00C07443"/>
    <w:rsid w:val="00C10417"/>
    <w:rsid w:val="00C10B32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053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9B"/>
    <w:rsid w:val="00C327C5"/>
    <w:rsid w:val="00C32908"/>
    <w:rsid w:val="00C35813"/>
    <w:rsid w:val="00C35A7C"/>
    <w:rsid w:val="00C40266"/>
    <w:rsid w:val="00C40446"/>
    <w:rsid w:val="00C40E6C"/>
    <w:rsid w:val="00C40FCF"/>
    <w:rsid w:val="00C42390"/>
    <w:rsid w:val="00C428BC"/>
    <w:rsid w:val="00C441BA"/>
    <w:rsid w:val="00C4470C"/>
    <w:rsid w:val="00C45EB0"/>
    <w:rsid w:val="00C468F2"/>
    <w:rsid w:val="00C46DA5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0612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137"/>
    <w:rsid w:val="00C7047D"/>
    <w:rsid w:val="00C70BDF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5AC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8B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866"/>
    <w:rsid w:val="00CB5E1A"/>
    <w:rsid w:val="00CB60F5"/>
    <w:rsid w:val="00CB67D9"/>
    <w:rsid w:val="00CB68DA"/>
    <w:rsid w:val="00CB6E26"/>
    <w:rsid w:val="00CB73C7"/>
    <w:rsid w:val="00CC0CA3"/>
    <w:rsid w:val="00CC120D"/>
    <w:rsid w:val="00CC39FD"/>
    <w:rsid w:val="00CC3C9B"/>
    <w:rsid w:val="00CC4978"/>
    <w:rsid w:val="00CC510F"/>
    <w:rsid w:val="00CC5226"/>
    <w:rsid w:val="00CC5D77"/>
    <w:rsid w:val="00CC65AB"/>
    <w:rsid w:val="00CC6CBB"/>
    <w:rsid w:val="00CD0230"/>
    <w:rsid w:val="00CD06BF"/>
    <w:rsid w:val="00CD0A32"/>
    <w:rsid w:val="00CD1080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1D60"/>
    <w:rsid w:val="00D22287"/>
    <w:rsid w:val="00D227B7"/>
    <w:rsid w:val="00D22FF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91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6BF8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AC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07B8"/>
    <w:rsid w:val="00DA1280"/>
    <w:rsid w:val="00DA2198"/>
    <w:rsid w:val="00DA31C6"/>
    <w:rsid w:val="00DA3C5C"/>
    <w:rsid w:val="00DA5BE0"/>
    <w:rsid w:val="00DA63E5"/>
    <w:rsid w:val="00DA6FFC"/>
    <w:rsid w:val="00DA7B52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AB4"/>
    <w:rsid w:val="00DC4728"/>
    <w:rsid w:val="00DC494F"/>
    <w:rsid w:val="00DC4C09"/>
    <w:rsid w:val="00DC4F4F"/>
    <w:rsid w:val="00DC50A6"/>
    <w:rsid w:val="00DC59BD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921"/>
    <w:rsid w:val="00DD2D94"/>
    <w:rsid w:val="00DD2E4C"/>
    <w:rsid w:val="00DD3590"/>
    <w:rsid w:val="00DD54EB"/>
    <w:rsid w:val="00DD71EF"/>
    <w:rsid w:val="00DD78F3"/>
    <w:rsid w:val="00DE029F"/>
    <w:rsid w:val="00DE05B6"/>
    <w:rsid w:val="00DE064B"/>
    <w:rsid w:val="00DE08D7"/>
    <w:rsid w:val="00DE183E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70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1BF9"/>
    <w:rsid w:val="00E02831"/>
    <w:rsid w:val="00E02D81"/>
    <w:rsid w:val="00E02E8D"/>
    <w:rsid w:val="00E030E6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1FCD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9AB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00F"/>
    <w:rsid w:val="00EF6D89"/>
    <w:rsid w:val="00EF7ACD"/>
    <w:rsid w:val="00F00003"/>
    <w:rsid w:val="00F001B4"/>
    <w:rsid w:val="00F01364"/>
    <w:rsid w:val="00F013CE"/>
    <w:rsid w:val="00F01AFD"/>
    <w:rsid w:val="00F0210A"/>
    <w:rsid w:val="00F02475"/>
    <w:rsid w:val="00F0361B"/>
    <w:rsid w:val="00F03A24"/>
    <w:rsid w:val="00F04579"/>
    <w:rsid w:val="00F04AF0"/>
    <w:rsid w:val="00F051EC"/>
    <w:rsid w:val="00F053D0"/>
    <w:rsid w:val="00F05C27"/>
    <w:rsid w:val="00F06970"/>
    <w:rsid w:val="00F072BF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292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21A6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7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1262"/>
    <w:rsid w:val="00F82355"/>
    <w:rsid w:val="00F8249E"/>
    <w:rsid w:val="00F82537"/>
    <w:rsid w:val="00F84855"/>
    <w:rsid w:val="00F84F19"/>
    <w:rsid w:val="00F84FC5"/>
    <w:rsid w:val="00F84FDA"/>
    <w:rsid w:val="00F8524E"/>
    <w:rsid w:val="00F859F5"/>
    <w:rsid w:val="00F85CC5"/>
    <w:rsid w:val="00F8683E"/>
    <w:rsid w:val="00F86FB0"/>
    <w:rsid w:val="00F875D6"/>
    <w:rsid w:val="00F8763C"/>
    <w:rsid w:val="00F87787"/>
    <w:rsid w:val="00F87935"/>
    <w:rsid w:val="00F9070C"/>
    <w:rsid w:val="00F90CBD"/>
    <w:rsid w:val="00F922AA"/>
    <w:rsid w:val="00F922C4"/>
    <w:rsid w:val="00F922DD"/>
    <w:rsid w:val="00F9282A"/>
    <w:rsid w:val="00F93055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5FEC"/>
    <w:rsid w:val="00FB610C"/>
    <w:rsid w:val="00FB643B"/>
    <w:rsid w:val="00FB64C1"/>
    <w:rsid w:val="00FB66A8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11C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1DA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411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  <w:style w:type="character" w:styleId="Odwoanieprzypisudolnego">
    <w:name w:val="footnote reference"/>
    <w:aliases w:val="Footnote Reference Number,Footnote symbol,Footnote"/>
    <w:uiPriority w:val="99"/>
    <w:rsid w:val="00C755AC"/>
    <w:rPr>
      <w:vertAlign w:val="superscript"/>
    </w:rPr>
  </w:style>
  <w:style w:type="character" w:customStyle="1" w:styleId="TeksttreciPogrubienie">
    <w:name w:val="Tekst treści + Pogrubienie"/>
    <w:basedOn w:val="Teksttreci"/>
    <w:rsid w:val="007748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paragraph" w:styleId="Podtytu">
    <w:name w:val="Subtitle"/>
    <w:basedOn w:val="Normalny"/>
    <w:next w:val="Normalny"/>
    <w:link w:val="PodtytuZnak"/>
    <w:qFormat/>
    <w:locked/>
    <w:rsid w:val="00A51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51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  <w:style w:type="character" w:styleId="Odwoanieprzypisudolnego">
    <w:name w:val="footnote reference"/>
    <w:aliases w:val="Footnote Reference Number,Footnote symbol,Footnote"/>
    <w:uiPriority w:val="99"/>
    <w:rsid w:val="00C755AC"/>
    <w:rPr>
      <w:vertAlign w:val="superscript"/>
    </w:rPr>
  </w:style>
  <w:style w:type="character" w:customStyle="1" w:styleId="TeksttreciPogrubienie">
    <w:name w:val="Tekst treści + Pogrubienie"/>
    <w:basedOn w:val="Teksttreci"/>
    <w:rsid w:val="007748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paragraph" w:styleId="Podtytu">
    <w:name w:val="Subtitle"/>
    <w:basedOn w:val="Normalny"/>
    <w:next w:val="Normalny"/>
    <w:link w:val="PodtytuZnak"/>
    <w:qFormat/>
    <w:locked/>
    <w:rsid w:val="00A51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51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7ABF-9B03-4B8D-8EBF-E42ECDF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1081</TotalTime>
  <Pages>2</Pages>
  <Words>525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52</cp:revision>
  <cp:lastPrinted>2021-01-11T11:59:00Z</cp:lastPrinted>
  <dcterms:created xsi:type="dcterms:W3CDTF">2022-06-06T14:18:00Z</dcterms:created>
  <dcterms:modified xsi:type="dcterms:W3CDTF">2022-10-28T11:09:00Z</dcterms:modified>
</cp:coreProperties>
</file>