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68B2" w14:textId="7600CBAF" w:rsidR="00DE1EEA" w:rsidRPr="000F4700" w:rsidRDefault="00DE1EEA" w:rsidP="00A979C9">
      <w:pPr>
        <w:pStyle w:val="Nagwek5"/>
        <w:ind w:left="2832" w:firstLine="708"/>
      </w:pPr>
      <w:r w:rsidRPr="000F4700">
        <w:t>U M O W A</w:t>
      </w:r>
      <w:r w:rsidR="00655DF8" w:rsidRPr="000F4700">
        <w:t xml:space="preserve"> WZÓR</w:t>
      </w:r>
    </w:p>
    <w:p w14:paraId="66BB4E0D" w14:textId="77777777" w:rsidR="00DE1EEA" w:rsidRPr="000F4700" w:rsidRDefault="00DE1EEA" w:rsidP="00DE1EEA">
      <w:pPr>
        <w:jc w:val="center"/>
        <w:rPr>
          <w:b/>
          <w:bCs/>
          <w:sz w:val="24"/>
          <w:szCs w:val="24"/>
        </w:rPr>
      </w:pPr>
      <w:r w:rsidRPr="000F4700">
        <w:rPr>
          <w:b/>
          <w:bCs/>
          <w:sz w:val="24"/>
          <w:szCs w:val="24"/>
        </w:rPr>
        <w:t>-------------------------------------------</w:t>
      </w:r>
    </w:p>
    <w:p w14:paraId="3AAE3D50" w14:textId="77777777" w:rsidR="00DE1EEA" w:rsidRPr="000F4700" w:rsidRDefault="00DE1EEA" w:rsidP="00DE1EEA">
      <w:pPr>
        <w:jc w:val="center"/>
        <w:rPr>
          <w:sz w:val="24"/>
          <w:szCs w:val="24"/>
        </w:rPr>
      </w:pPr>
    </w:p>
    <w:p w14:paraId="4972F1D1" w14:textId="77777777" w:rsidR="00DE1EEA" w:rsidRPr="000F4700" w:rsidRDefault="00BB71EE" w:rsidP="00DE1EEA">
      <w:pPr>
        <w:jc w:val="center"/>
        <w:rPr>
          <w:sz w:val="24"/>
          <w:szCs w:val="24"/>
        </w:rPr>
      </w:pPr>
      <w:r w:rsidRPr="000F4700">
        <w:rPr>
          <w:sz w:val="24"/>
          <w:szCs w:val="24"/>
        </w:rPr>
        <w:t xml:space="preserve">zawarta  w dniu </w:t>
      </w:r>
      <w:r w:rsidR="00B829B7" w:rsidRPr="000F4700">
        <w:rPr>
          <w:sz w:val="24"/>
          <w:szCs w:val="24"/>
        </w:rPr>
        <w:t>…………………</w:t>
      </w:r>
      <w:r w:rsidR="00DE1EEA" w:rsidRPr="000F4700">
        <w:rPr>
          <w:sz w:val="24"/>
          <w:szCs w:val="24"/>
        </w:rPr>
        <w:t>. w Chorzowie pomiędzy:</w:t>
      </w:r>
    </w:p>
    <w:p w14:paraId="59B3AAE7" w14:textId="77777777" w:rsidR="00DE1EEA" w:rsidRPr="000F4700" w:rsidRDefault="00DE1EEA" w:rsidP="00DE1EEA">
      <w:pPr>
        <w:jc w:val="both"/>
        <w:rPr>
          <w:sz w:val="24"/>
          <w:szCs w:val="24"/>
        </w:rPr>
      </w:pPr>
    </w:p>
    <w:p w14:paraId="5CB040CC" w14:textId="4F197822" w:rsidR="00DE1EEA" w:rsidRPr="000F4700" w:rsidRDefault="00DE1EEA" w:rsidP="00DE1EEA">
      <w:pPr>
        <w:jc w:val="both"/>
        <w:rPr>
          <w:sz w:val="24"/>
          <w:szCs w:val="24"/>
        </w:rPr>
      </w:pPr>
      <w:r w:rsidRPr="000F4700">
        <w:rPr>
          <w:sz w:val="24"/>
          <w:szCs w:val="24"/>
        </w:rPr>
        <w:t xml:space="preserve">Regionalnym Towarzystwem Budownictwa Społecznego Sp. z o.o. </w:t>
      </w:r>
      <w:r w:rsidR="00FD7ABB" w:rsidRPr="000F4700">
        <w:rPr>
          <w:sz w:val="24"/>
          <w:szCs w:val="24"/>
        </w:rPr>
        <w:t xml:space="preserve">z siedzibą </w:t>
      </w:r>
      <w:r w:rsidRPr="000F4700">
        <w:rPr>
          <w:sz w:val="24"/>
          <w:szCs w:val="24"/>
        </w:rPr>
        <w:t>w Chorzowie</w:t>
      </w:r>
      <w:r w:rsidRPr="000F4700">
        <w:rPr>
          <w:sz w:val="24"/>
          <w:szCs w:val="24"/>
        </w:rPr>
        <w:br/>
      </w:r>
      <w:r w:rsidR="00FD7ABB" w:rsidRPr="000F4700">
        <w:rPr>
          <w:sz w:val="24"/>
          <w:szCs w:val="24"/>
        </w:rPr>
        <w:t xml:space="preserve">(41-500) przy </w:t>
      </w:r>
      <w:r w:rsidRPr="000F4700">
        <w:rPr>
          <w:sz w:val="24"/>
          <w:szCs w:val="24"/>
        </w:rPr>
        <w:t>ul. D</w:t>
      </w:r>
      <w:r w:rsidR="003B7AAC" w:rsidRPr="000F4700">
        <w:rPr>
          <w:sz w:val="24"/>
          <w:szCs w:val="24"/>
        </w:rPr>
        <w:t>ąbrowskiego</w:t>
      </w:r>
      <w:r w:rsidRPr="000F4700">
        <w:rPr>
          <w:sz w:val="24"/>
          <w:szCs w:val="24"/>
        </w:rPr>
        <w:t xml:space="preserve"> </w:t>
      </w:r>
      <w:r w:rsidR="003B7AAC" w:rsidRPr="000F4700">
        <w:rPr>
          <w:sz w:val="24"/>
          <w:szCs w:val="24"/>
        </w:rPr>
        <w:t>76/U1</w:t>
      </w:r>
      <w:r w:rsidRPr="000F4700">
        <w:rPr>
          <w:sz w:val="24"/>
          <w:szCs w:val="24"/>
        </w:rPr>
        <w:t xml:space="preserve">  </w:t>
      </w:r>
      <w:r w:rsidR="00FD7ABB" w:rsidRPr="000F4700">
        <w:rPr>
          <w:sz w:val="24"/>
          <w:szCs w:val="24"/>
        </w:rPr>
        <w:t>wp</w:t>
      </w:r>
      <w:r w:rsidR="00FC40CC" w:rsidRPr="000F4700">
        <w:rPr>
          <w:sz w:val="24"/>
          <w:szCs w:val="24"/>
        </w:rPr>
        <w:t xml:space="preserve">isanym do rejestru Przedsiębiorców Krajowego Rejestru Sądowego pod numerem 0000024919 prowadzonym przez Sąd </w:t>
      </w:r>
      <w:r w:rsidR="00BF727C" w:rsidRPr="000F4700">
        <w:rPr>
          <w:sz w:val="24"/>
          <w:szCs w:val="24"/>
        </w:rPr>
        <w:t>R</w:t>
      </w:r>
      <w:r w:rsidR="00FC40CC" w:rsidRPr="000F4700">
        <w:rPr>
          <w:sz w:val="24"/>
          <w:szCs w:val="24"/>
        </w:rPr>
        <w:t xml:space="preserve">ejonowy Katowice – Wschód Wydział VIII Gospodarczy Krajowego Rejestru Sądowego, NIP 646-23-27-129, REGON 273741035 o kapitale zakładowym w wysokości </w:t>
      </w:r>
      <w:r w:rsidR="00424A1C" w:rsidRPr="000F4700">
        <w:rPr>
          <w:sz w:val="24"/>
          <w:szCs w:val="24"/>
          <w:lang w:eastAsia="en-US"/>
        </w:rPr>
        <w:t>34 947</w:t>
      </w:r>
      <w:r w:rsidR="00DE4AE8" w:rsidRPr="000F4700">
        <w:rPr>
          <w:sz w:val="24"/>
          <w:szCs w:val="24"/>
          <w:lang w:eastAsia="en-US"/>
        </w:rPr>
        <w:t xml:space="preserve"> 500,00</w:t>
      </w:r>
      <w:r w:rsidR="00F94053" w:rsidRPr="000F4700">
        <w:rPr>
          <w:sz w:val="24"/>
          <w:szCs w:val="24"/>
          <w:lang w:eastAsia="en-US"/>
        </w:rPr>
        <w:t xml:space="preserve"> </w:t>
      </w:r>
      <w:r w:rsidR="00FC40CC" w:rsidRPr="000F4700">
        <w:rPr>
          <w:sz w:val="24"/>
          <w:szCs w:val="24"/>
        </w:rPr>
        <w:t xml:space="preserve">zł, zwanym w dalszej części umowy RTBS,  </w:t>
      </w:r>
      <w:r w:rsidRPr="000F4700">
        <w:rPr>
          <w:sz w:val="24"/>
          <w:szCs w:val="24"/>
        </w:rPr>
        <w:t>reprezentowanym przez:</w:t>
      </w:r>
    </w:p>
    <w:p w14:paraId="70B2CCFD" w14:textId="77777777" w:rsidR="00DE1EEA" w:rsidRPr="000F4700" w:rsidRDefault="00DE1EEA" w:rsidP="00DE1EEA">
      <w:pPr>
        <w:jc w:val="both"/>
        <w:rPr>
          <w:sz w:val="24"/>
          <w:szCs w:val="24"/>
        </w:rPr>
      </w:pPr>
      <w:r w:rsidRPr="000F4700">
        <w:rPr>
          <w:b/>
          <w:bCs/>
          <w:sz w:val="24"/>
          <w:szCs w:val="24"/>
        </w:rPr>
        <w:t>inż. Leszka WENDA  -  Prezesa Zarządu</w:t>
      </w:r>
      <w:r w:rsidRPr="000F4700">
        <w:rPr>
          <w:sz w:val="24"/>
          <w:szCs w:val="24"/>
        </w:rPr>
        <w:t>,</w:t>
      </w:r>
    </w:p>
    <w:p w14:paraId="166F01EB" w14:textId="77777777" w:rsidR="00DE1EEA" w:rsidRPr="000F4700" w:rsidRDefault="00DE1EEA" w:rsidP="00DE1EEA">
      <w:pPr>
        <w:rPr>
          <w:sz w:val="24"/>
          <w:szCs w:val="24"/>
        </w:rPr>
      </w:pPr>
      <w:r w:rsidRPr="000F4700">
        <w:rPr>
          <w:sz w:val="24"/>
          <w:szCs w:val="24"/>
        </w:rPr>
        <w:t>a</w:t>
      </w:r>
    </w:p>
    <w:p w14:paraId="3BA95F86" w14:textId="77777777" w:rsidR="005826D4" w:rsidRPr="000F4700" w:rsidRDefault="005826D4" w:rsidP="005826D4">
      <w:pPr>
        <w:pStyle w:val="Akapitzlist"/>
        <w:widowControl w:val="0"/>
        <w:spacing w:before="120"/>
        <w:ind w:left="0"/>
        <w:jc w:val="both"/>
        <w:rPr>
          <w:rFonts w:eastAsia="Arial"/>
          <w:bCs/>
          <w:sz w:val="24"/>
          <w:szCs w:val="24"/>
        </w:rPr>
      </w:pPr>
      <w:r w:rsidRPr="000F4700">
        <w:rPr>
          <w:rFonts w:eastAsia="Wingdings"/>
          <w:color w:val="0000FF"/>
          <w:sz w:val="24"/>
          <w:szCs w:val="24"/>
        </w:rPr>
        <w:t>/w przypadku spółek handlowych/</w:t>
      </w:r>
    </w:p>
    <w:p w14:paraId="6BC278A2" w14:textId="77777777" w:rsidR="005826D4" w:rsidRPr="000F4700" w:rsidRDefault="005826D4" w:rsidP="005826D4">
      <w:pPr>
        <w:pStyle w:val="Tekstpodstawowy"/>
        <w:spacing w:after="0"/>
        <w:rPr>
          <w:rFonts w:ascii="Times New Roman" w:hAnsi="Times New Roman"/>
          <w:bCs/>
          <w:szCs w:val="24"/>
        </w:rPr>
      </w:pPr>
      <w:r w:rsidRPr="000F4700">
        <w:rPr>
          <w:rFonts w:ascii="Times New Roman" w:eastAsia="Arial" w:hAnsi="Times New Roman"/>
          <w:bCs/>
          <w:szCs w:val="24"/>
        </w:rPr>
        <w:t>………………………………</w:t>
      </w:r>
      <w:r w:rsidRPr="000F4700">
        <w:rPr>
          <w:rFonts w:ascii="Times New Roman" w:hAnsi="Times New Roman"/>
          <w:bCs/>
          <w:szCs w:val="24"/>
        </w:rPr>
        <w:t>Spółką ……………..</w:t>
      </w:r>
      <w:r w:rsidRPr="000F4700">
        <w:rPr>
          <w:rFonts w:ascii="Times New Roman" w:hAnsi="Times New Roman"/>
          <w:b/>
          <w:bCs/>
          <w:szCs w:val="24"/>
        </w:rPr>
        <w:t xml:space="preserve">   </w:t>
      </w:r>
      <w:r w:rsidRPr="000F4700">
        <w:rPr>
          <w:rFonts w:ascii="Times New Roman" w:hAnsi="Times New Roman"/>
          <w:bCs/>
          <w:szCs w:val="24"/>
        </w:rPr>
        <w:t>……………………………………………………………………</w:t>
      </w:r>
      <w:r w:rsidRPr="000F4700">
        <w:rPr>
          <w:rFonts w:ascii="Times New Roman" w:hAnsi="Times New Roman"/>
          <w:color w:val="0000FF"/>
          <w:szCs w:val="24"/>
        </w:rPr>
        <w:t xml:space="preserve"> </w:t>
      </w:r>
      <w:r w:rsidRPr="000F4700">
        <w:rPr>
          <w:rFonts w:ascii="Times New Roman" w:hAnsi="Times New Roman"/>
          <w:szCs w:val="24"/>
        </w:rPr>
        <w:t>z siedzibą</w:t>
      </w:r>
      <w:r w:rsidRPr="000F4700">
        <w:rPr>
          <w:rFonts w:ascii="Times New Roman" w:hAnsi="Times New Roman"/>
          <w:color w:val="0000FF"/>
          <w:szCs w:val="24"/>
        </w:rPr>
        <w:t>……</w:t>
      </w:r>
      <w:r w:rsidRPr="000F4700">
        <w:rPr>
          <w:rFonts w:ascii="Times New Roman" w:hAnsi="Times New Roman"/>
          <w:bCs/>
          <w:szCs w:val="24"/>
        </w:rPr>
        <w:t>………………………… ………………………,…………………</w:t>
      </w:r>
      <w:r w:rsidRPr="000F4700">
        <w:rPr>
          <w:rFonts w:ascii="Times New Roman" w:hAnsi="Times New Roman"/>
          <w:b/>
          <w:bCs/>
          <w:szCs w:val="24"/>
        </w:rPr>
        <w:t xml:space="preserve"> </w:t>
      </w:r>
      <w:r w:rsidRPr="000F4700">
        <w:rPr>
          <w:rFonts w:ascii="Times New Roman" w:hAnsi="Times New Roman"/>
          <w:bCs/>
          <w:szCs w:val="24"/>
        </w:rPr>
        <w:t>wysokość kapitału zakładowego w całości wpłaconego:……………..zł, zarejestrowanym  w rejestrze przedsiębiorców prowadzonym przez Sąd Rejonowy w …………………..Wydział ……………………………………. ………………………………….</w:t>
      </w:r>
    </w:p>
    <w:p w14:paraId="1E9AE0B4" w14:textId="77777777" w:rsidR="005826D4" w:rsidRPr="000F4700" w:rsidRDefault="005826D4" w:rsidP="005826D4">
      <w:pPr>
        <w:pStyle w:val="Tekstpodstawowy"/>
        <w:spacing w:after="0"/>
        <w:rPr>
          <w:rFonts w:ascii="Times New Roman" w:hAnsi="Times New Roman"/>
          <w:szCs w:val="24"/>
        </w:rPr>
      </w:pPr>
      <w:r w:rsidRPr="000F4700">
        <w:rPr>
          <w:rFonts w:ascii="Times New Roman" w:hAnsi="Times New Roman"/>
          <w:bCs/>
          <w:szCs w:val="24"/>
        </w:rPr>
        <w:t>pod numerem KRS ……………………………. posiadającą NIP</w:t>
      </w:r>
      <w:r w:rsidRPr="000F4700">
        <w:rPr>
          <w:rFonts w:ascii="Times New Roman" w:hAnsi="Times New Roman"/>
          <w:szCs w:val="24"/>
        </w:rPr>
        <w:t xml:space="preserve"> , będącym płatnikiem podatku VAT, </w:t>
      </w:r>
    </w:p>
    <w:p w14:paraId="36AB2AFD" w14:textId="77777777" w:rsidR="005826D4" w:rsidRPr="000F4700" w:rsidRDefault="005826D4" w:rsidP="005826D4">
      <w:pPr>
        <w:pStyle w:val="Tekstpodstawowy"/>
        <w:spacing w:after="0"/>
        <w:rPr>
          <w:rFonts w:ascii="Times New Roman" w:eastAsia="Arial" w:hAnsi="Times New Roman"/>
          <w:szCs w:val="24"/>
        </w:rPr>
      </w:pPr>
      <w:r w:rsidRPr="000F4700">
        <w:rPr>
          <w:rFonts w:ascii="Times New Roman" w:hAnsi="Times New Roman"/>
          <w:szCs w:val="24"/>
        </w:rPr>
        <w:t xml:space="preserve">zwanym dalej </w:t>
      </w:r>
      <w:r w:rsidRPr="000F4700">
        <w:rPr>
          <w:rFonts w:ascii="Times New Roman" w:hAnsi="Times New Roman"/>
          <w:bCs/>
          <w:szCs w:val="24"/>
        </w:rPr>
        <w:t>„Wykonawcą”</w:t>
      </w:r>
      <w:r w:rsidRPr="000F4700">
        <w:rPr>
          <w:rFonts w:ascii="Times New Roman" w:hAnsi="Times New Roman"/>
          <w:szCs w:val="24"/>
        </w:rPr>
        <w:t xml:space="preserve"> reprezentowanym przez:</w:t>
      </w:r>
    </w:p>
    <w:p w14:paraId="5F9CFE54" w14:textId="77777777" w:rsidR="005826D4" w:rsidRPr="000F4700" w:rsidRDefault="005826D4" w:rsidP="005826D4">
      <w:pPr>
        <w:pStyle w:val="Akapitzlist"/>
        <w:widowControl w:val="0"/>
        <w:ind w:left="0"/>
        <w:jc w:val="both"/>
        <w:rPr>
          <w:rFonts w:eastAsia="Arial"/>
          <w:sz w:val="24"/>
          <w:szCs w:val="24"/>
        </w:rPr>
      </w:pPr>
      <w:r w:rsidRPr="000F4700">
        <w:rPr>
          <w:rFonts w:eastAsia="Arial"/>
          <w:sz w:val="24"/>
          <w:szCs w:val="24"/>
        </w:rPr>
        <w:t>………………………</w:t>
      </w:r>
      <w:r w:rsidRPr="000F4700">
        <w:rPr>
          <w:sz w:val="24"/>
          <w:szCs w:val="24"/>
        </w:rPr>
        <w:t>..    –  ………………………………</w:t>
      </w:r>
    </w:p>
    <w:p w14:paraId="24D5D53A" w14:textId="77777777" w:rsidR="005826D4" w:rsidRPr="000F4700" w:rsidRDefault="005826D4" w:rsidP="005826D4">
      <w:pPr>
        <w:pStyle w:val="Akapitzlist"/>
        <w:widowControl w:val="0"/>
        <w:ind w:left="0"/>
        <w:jc w:val="both"/>
        <w:rPr>
          <w:sz w:val="24"/>
          <w:szCs w:val="24"/>
        </w:rPr>
      </w:pPr>
      <w:r w:rsidRPr="000F4700">
        <w:rPr>
          <w:rFonts w:eastAsia="Arial"/>
          <w:sz w:val="24"/>
          <w:szCs w:val="24"/>
        </w:rPr>
        <w:t>………………………</w:t>
      </w:r>
      <w:r w:rsidRPr="000F4700">
        <w:rPr>
          <w:sz w:val="24"/>
          <w:szCs w:val="24"/>
        </w:rPr>
        <w:t>..    –  ………………………………</w:t>
      </w:r>
    </w:p>
    <w:p w14:paraId="3A61DD73" w14:textId="77777777" w:rsidR="005826D4" w:rsidRPr="000F4700" w:rsidRDefault="005826D4" w:rsidP="005826D4">
      <w:pPr>
        <w:pStyle w:val="Akapitzlist"/>
        <w:widowControl w:val="0"/>
        <w:ind w:left="0"/>
        <w:jc w:val="both"/>
        <w:rPr>
          <w:color w:val="0000FF"/>
          <w:sz w:val="24"/>
          <w:szCs w:val="24"/>
        </w:rPr>
      </w:pPr>
      <w:r w:rsidRPr="000F4700">
        <w:rPr>
          <w:sz w:val="24"/>
          <w:szCs w:val="24"/>
        </w:rPr>
        <w:t xml:space="preserve">uprawnionych do łącznej reprezentacji zgodnie z odpisem aktualnym z rejestru przedsiębiorców KRS, </w:t>
      </w:r>
    </w:p>
    <w:p w14:paraId="57795446" w14:textId="77777777" w:rsidR="005826D4" w:rsidRPr="000F4700" w:rsidRDefault="005826D4" w:rsidP="005826D4">
      <w:pPr>
        <w:pStyle w:val="Akapitzlist"/>
        <w:widowControl w:val="0"/>
        <w:ind w:left="0"/>
        <w:jc w:val="both"/>
        <w:rPr>
          <w:color w:val="0000FF"/>
          <w:sz w:val="24"/>
          <w:szCs w:val="24"/>
        </w:rPr>
      </w:pPr>
    </w:p>
    <w:p w14:paraId="64A2F6EA" w14:textId="77777777" w:rsidR="005826D4" w:rsidRPr="000F4700" w:rsidRDefault="005826D4" w:rsidP="005826D4">
      <w:pPr>
        <w:pStyle w:val="Akapitzlist"/>
        <w:widowControl w:val="0"/>
        <w:ind w:left="0"/>
        <w:jc w:val="both"/>
        <w:rPr>
          <w:sz w:val="24"/>
          <w:szCs w:val="24"/>
        </w:rPr>
      </w:pPr>
      <w:r w:rsidRPr="000F4700">
        <w:rPr>
          <w:color w:val="0000FF"/>
          <w:sz w:val="24"/>
          <w:szCs w:val="24"/>
        </w:rPr>
        <w:t xml:space="preserve">/ w przypadku przedsiębiorców samodzielnie wykonujących działalność gospodarczą/ </w:t>
      </w:r>
    </w:p>
    <w:p w14:paraId="5AE76804" w14:textId="77777777" w:rsidR="005826D4" w:rsidRPr="000F4700" w:rsidRDefault="005826D4" w:rsidP="005826D4">
      <w:pPr>
        <w:pStyle w:val="Akapitzlist"/>
        <w:widowControl w:val="0"/>
        <w:ind w:left="0"/>
        <w:jc w:val="both"/>
        <w:rPr>
          <w:sz w:val="24"/>
          <w:szCs w:val="24"/>
        </w:rPr>
      </w:pPr>
      <w:r w:rsidRPr="000F4700">
        <w:rPr>
          <w:sz w:val="24"/>
          <w:szCs w:val="24"/>
        </w:rPr>
        <w:t>a panem/</w:t>
      </w:r>
      <w:proofErr w:type="spellStart"/>
      <w:r w:rsidRPr="000F4700">
        <w:rPr>
          <w:sz w:val="24"/>
          <w:szCs w:val="24"/>
        </w:rPr>
        <w:t>ią</w:t>
      </w:r>
      <w:proofErr w:type="spellEnd"/>
      <w:r w:rsidRPr="000F4700">
        <w:rPr>
          <w:sz w:val="24"/>
          <w:szCs w:val="24"/>
        </w:rPr>
        <w:t xml:space="preserve"> …………………………………..prowadzącym jednoosobową działalność gospodarczą  pod nazwą ……………………………………z siedzibą ………………………………..na podstawie wpisu do Centralnej Ewidencji i Informacji Gospodarczej RP , posiadającym NIP ……………………., </w:t>
      </w:r>
    </w:p>
    <w:p w14:paraId="7A8E48B3" w14:textId="77777777" w:rsidR="00DE1EEA" w:rsidRPr="000F4700" w:rsidRDefault="005826D4" w:rsidP="005826D4">
      <w:pPr>
        <w:jc w:val="both"/>
        <w:rPr>
          <w:sz w:val="24"/>
          <w:szCs w:val="24"/>
        </w:rPr>
      </w:pPr>
      <w:r w:rsidRPr="000F4700">
        <w:rPr>
          <w:sz w:val="24"/>
          <w:szCs w:val="24"/>
        </w:rPr>
        <w:t xml:space="preserve">zwanym dalej </w:t>
      </w:r>
      <w:r w:rsidRPr="000F4700">
        <w:rPr>
          <w:bCs/>
          <w:sz w:val="24"/>
          <w:szCs w:val="24"/>
        </w:rPr>
        <w:t>„Wykonawcą.</w:t>
      </w:r>
    </w:p>
    <w:p w14:paraId="3F8806C5" w14:textId="77777777" w:rsidR="00DE1EEA" w:rsidRPr="000F4700" w:rsidRDefault="00DE1EEA" w:rsidP="00DE1EEA">
      <w:pPr>
        <w:jc w:val="both"/>
        <w:rPr>
          <w:sz w:val="24"/>
          <w:szCs w:val="24"/>
        </w:rPr>
      </w:pPr>
    </w:p>
    <w:p w14:paraId="60788443" w14:textId="77777777" w:rsidR="006D4306" w:rsidRPr="000F4700" w:rsidRDefault="006D4306" w:rsidP="00DE1EEA">
      <w:pPr>
        <w:jc w:val="both"/>
        <w:rPr>
          <w:sz w:val="24"/>
          <w:szCs w:val="24"/>
        </w:rPr>
      </w:pPr>
    </w:p>
    <w:p w14:paraId="0A76F03C" w14:textId="77777777" w:rsidR="006D4306" w:rsidRPr="000F4700" w:rsidRDefault="006D4306" w:rsidP="00DE1EEA">
      <w:pPr>
        <w:jc w:val="both"/>
        <w:rPr>
          <w:sz w:val="24"/>
          <w:szCs w:val="24"/>
        </w:rPr>
      </w:pPr>
    </w:p>
    <w:p w14:paraId="0FEAE4DF" w14:textId="77777777" w:rsidR="00DE1EEA" w:rsidRPr="000F4700" w:rsidRDefault="00DE1EEA" w:rsidP="00DE1EEA">
      <w:pPr>
        <w:jc w:val="center"/>
        <w:rPr>
          <w:b/>
          <w:sz w:val="24"/>
          <w:szCs w:val="24"/>
        </w:rPr>
      </w:pPr>
      <w:r w:rsidRPr="000F4700">
        <w:rPr>
          <w:b/>
          <w:sz w:val="24"/>
          <w:szCs w:val="24"/>
        </w:rPr>
        <w:t>Przedmiot umowy</w:t>
      </w:r>
    </w:p>
    <w:p w14:paraId="415B05E5" w14:textId="77777777" w:rsidR="00DE1EEA" w:rsidRPr="000F4700" w:rsidRDefault="00DE1EEA" w:rsidP="00DE1EEA">
      <w:pPr>
        <w:jc w:val="center"/>
        <w:rPr>
          <w:b/>
          <w:sz w:val="24"/>
          <w:szCs w:val="24"/>
        </w:rPr>
      </w:pPr>
    </w:p>
    <w:p w14:paraId="5BFDF596" w14:textId="77777777" w:rsidR="005E0F57" w:rsidRPr="000F4700" w:rsidRDefault="00DE1EEA" w:rsidP="00FC40CC">
      <w:pPr>
        <w:jc w:val="center"/>
        <w:rPr>
          <w:sz w:val="24"/>
          <w:szCs w:val="24"/>
        </w:rPr>
      </w:pPr>
      <w:r w:rsidRPr="000F4700">
        <w:rPr>
          <w:sz w:val="24"/>
          <w:szCs w:val="24"/>
        </w:rPr>
        <w:t>§ 1.</w:t>
      </w:r>
    </w:p>
    <w:p w14:paraId="38C35BB3" w14:textId="20695B0F" w:rsidR="00826EC9" w:rsidRPr="000F4700" w:rsidRDefault="00826EC9" w:rsidP="00B04F96">
      <w:pPr>
        <w:jc w:val="both"/>
        <w:rPr>
          <w:sz w:val="24"/>
          <w:szCs w:val="24"/>
        </w:rPr>
      </w:pPr>
      <w:r w:rsidRPr="000F4700">
        <w:rPr>
          <w:sz w:val="24"/>
          <w:szCs w:val="24"/>
        </w:rPr>
        <w:t xml:space="preserve">Przedmiotem niniejszej umowy jest wykonywanie prac czystościowo – porządkowych </w:t>
      </w:r>
      <w:r w:rsidR="00B04F96" w:rsidRPr="000F4700">
        <w:rPr>
          <w:sz w:val="24"/>
          <w:szCs w:val="24"/>
        </w:rPr>
        <w:t xml:space="preserve">              </w:t>
      </w:r>
      <w:r w:rsidRPr="000F4700">
        <w:rPr>
          <w:sz w:val="24"/>
          <w:szCs w:val="24"/>
        </w:rPr>
        <w:t>na nieruchomości</w:t>
      </w:r>
      <w:r w:rsidR="00E31B8E" w:rsidRPr="000F4700">
        <w:rPr>
          <w:sz w:val="24"/>
          <w:szCs w:val="24"/>
        </w:rPr>
        <w:t>ach</w:t>
      </w:r>
      <w:r w:rsidRPr="000F4700">
        <w:rPr>
          <w:sz w:val="24"/>
          <w:szCs w:val="24"/>
        </w:rPr>
        <w:t xml:space="preserve"> </w:t>
      </w:r>
      <w:r w:rsidR="00E31B8E" w:rsidRPr="000F4700">
        <w:rPr>
          <w:sz w:val="24"/>
          <w:szCs w:val="24"/>
        </w:rPr>
        <w:t xml:space="preserve">będących </w:t>
      </w:r>
      <w:r w:rsidRPr="00961245">
        <w:rPr>
          <w:sz w:val="24"/>
          <w:szCs w:val="24"/>
        </w:rPr>
        <w:t>własnością</w:t>
      </w:r>
      <w:r w:rsidR="00B04F96" w:rsidRPr="00961245">
        <w:rPr>
          <w:sz w:val="24"/>
          <w:szCs w:val="24"/>
        </w:rPr>
        <w:t xml:space="preserve"> </w:t>
      </w:r>
      <w:r w:rsidR="00E31B8E" w:rsidRPr="00961245">
        <w:rPr>
          <w:sz w:val="24"/>
          <w:szCs w:val="24"/>
        </w:rPr>
        <w:t xml:space="preserve">lub w użytkowaniu wieczystym </w:t>
      </w:r>
      <w:r w:rsidR="00B04F96" w:rsidRPr="00961245">
        <w:rPr>
          <w:sz w:val="24"/>
          <w:szCs w:val="24"/>
        </w:rPr>
        <w:t>Regionalnego Towarzystwa Budownictwa Społecznego Sp. z o.o.</w:t>
      </w:r>
      <w:r w:rsidR="00A17FAD" w:rsidRPr="00961245">
        <w:rPr>
          <w:sz w:val="24"/>
          <w:szCs w:val="24"/>
        </w:rPr>
        <w:t xml:space="preserve"> </w:t>
      </w:r>
      <w:r w:rsidR="001F2D5C" w:rsidRPr="00961245">
        <w:rPr>
          <w:sz w:val="24"/>
          <w:szCs w:val="24"/>
        </w:rPr>
        <w:t xml:space="preserve">oraz wykonywanie prac czystościowo – porządkowych  w siedzibie Spółki RTBS  </w:t>
      </w:r>
      <w:r w:rsidR="00A17FAD" w:rsidRPr="00961245">
        <w:rPr>
          <w:sz w:val="24"/>
          <w:szCs w:val="24"/>
        </w:rPr>
        <w:t xml:space="preserve">określonych </w:t>
      </w:r>
      <w:r w:rsidR="00A17FAD" w:rsidRPr="000F4700">
        <w:rPr>
          <w:sz w:val="24"/>
          <w:szCs w:val="24"/>
        </w:rPr>
        <w:t>w opisie przedmiotu zamówienia będącego w SWZ</w:t>
      </w:r>
      <w:r w:rsidR="00617409" w:rsidRPr="000F4700">
        <w:rPr>
          <w:sz w:val="24"/>
          <w:szCs w:val="24"/>
        </w:rPr>
        <w:t>.</w:t>
      </w:r>
    </w:p>
    <w:p w14:paraId="0DFE7652" w14:textId="77777777" w:rsidR="00B04F96" w:rsidRPr="000F4700" w:rsidRDefault="00B04F96" w:rsidP="00B04F96">
      <w:pPr>
        <w:jc w:val="both"/>
        <w:rPr>
          <w:sz w:val="24"/>
          <w:szCs w:val="24"/>
        </w:rPr>
      </w:pPr>
    </w:p>
    <w:p w14:paraId="760DEF7E" w14:textId="77777777" w:rsidR="005E0F57" w:rsidRPr="000F4700" w:rsidRDefault="00B04F96" w:rsidP="00FC40CC">
      <w:pPr>
        <w:jc w:val="center"/>
        <w:rPr>
          <w:sz w:val="24"/>
          <w:szCs w:val="24"/>
        </w:rPr>
      </w:pPr>
      <w:r w:rsidRPr="000F4700">
        <w:rPr>
          <w:sz w:val="24"/>
          <w:szCs w:val="24"/>
        </w:rPr>
        <w:t>§ 2.</w:t>
      </w:r>
    </w:p>
    <w:p w14:paraId="0FA9AE76" w14:textId="77777777" w:rsidR="00B04F96" w:rsidRPr="000F4700" w:rsidRDefault="00B04F96" w:rsidP="006921EF">
      <w:pPr>
        <w:pStyle w:val="Akapitzlist"/>
        <w:numPr>
          <w:ilvl w:val="0"/>
          <w:numId w:val="2"/>
        </w:numPr>
        <w:rPr>
          <w:sz w:val="24"/>
          <w:szCs w:val="24"/>
        </w:rPr>
      </w:pPr>
      <w:r w:rsidRPr="000F4700">
        <w:rPr>
          <w:sz w:val="24"/>
          <w:szCs w:val="24"/>
        </w:rPr>
        <w:t xml:space="preserve">RTBS zleca a </w:t>
      </w:r>
      <w:r w:rsidR="00655DF8" w:rsidRPr="000F4700">
        <w:rPr>
          <w:sz w:val="24"/>
          <w:szCs w:val="24"/>
        </w:rPr>
        <w:t>Wykonawca</w:t>
      </w:r>
      <w:r w:rsidRPr="000F4700">
        <w:rPr>
          <w:sz w:val="24"/>
          <w:szCs w:val="24"/>
        </w:rPr>
        <w:t xml:space="preserve"> przyjmuje do wykonania usługi w zakresie:</w:t>
      </w:r>
    </w:p>
    <w:p w14:paraId="7B9697BD" w14:textId="18F02BDE" w:rsidR="00B04F96" w:rsidRPr="000F4700" w:rsidRDefault="00B04F96" w:rsidP="006921EF">
      <w:pPr>
        <w:pStyle w:val="Akapitzlist"/>
        <w:numPr>
          <w:ilvl w:val="0"/>
          <w:numId w:val="1"/>
        </w:numPr>
        <w:rPr>
          <w:sz w:val="24"/>
          <w:szCs w:val="24"/>
        </w:rPr>
      </w:pPr>
      <w:r w:rsidRPr="000F4700">
        <w:rPr>
          <w:sz w:val="24"/>
          <w:szCs w:val="24"/>
        </w:rPr>
        <w:t xml:space="preserve">utrzymanie porządku i czystości wewnątrz </w:t>
      </w:r>
      <w:r w:rsidR="00EA7E9C" w:rsidRPr="000F4700">
        <w:rPr>
          <w:sz w:val="24"/>
          <w:szCs w:val="24"/>
        </w:rPr>
        <w:t>budynków</w:t>
      </w:r>
      <w:r w:rsidRPr="000F4700">
        <w:rPr>
          <w:sz w:val="24"/>
          <w:szCs w:val="24"/>
        </w:rPr>
        <w:t>,</w:t>
      </w:r>
    </w:p>
    <w:p w14:paraId="5B483AAD" w14:textId="0B6BF13D" w:rsidR="00B04F96" w:rsidRPr="00961245" w:rsidRDefault="00B04F96" w:rsidP="006921EF">
      <w:pPr>
        <w:pStyle w:val="Akapitzlist"/>
        <w:numPr>
          <w:ilvl w:val="0"/>
          <w:numId w:val="1"/>
        </w:numPr>
        <w:rPr>
          <w:sz w:val="24"/>
          <w:szCs w:val="24"/>
        </w:rPr>
      </w:pPr>
      <w:r w:rsidRPr="000F4700">
        <w:rPr>
          <w:sz w:val="24"/>
          <w:szCs w:val="24"/>
        </w:rPr>
        <w:lastRenderedPageBreak/>
        <w:t xml:space="preserve">utrzymanie porządku i </w:t>
      </w:r>
      <w:r w:rsidRPr="00961245">
        <w:rPr>
          <w:sz w:val="24"/>
          <w:szCs w:val="24"/>
        </w:rPr>
        <w:t xml:space="preserve">czystości na </w:t>
      </w:r>
      <w:r w:rsidR="00EA7E9C" w:rsidRPr="00961245">
        <w:rPr>
          <w:sz w:val="24"/>
          <w:szCs w:val="24"/>
        </w:rPr>
        <w:t>obsługiwanych terenach zewnętrznych</w:t>
      </w:r>
      <w:r w:rsidRPr="00961245">
        <w:rPr>
          <w:sz w:val="24"/>
          <w:szCs w:val="24"/>
        </w:rPr>
        <w:t>,</w:t>
      </w:r>
    </w:p>
    <w:p w14:paraId="47125CEB" w14:textId="3A673D7A" w:rsidR="00835714" w:rsidRPr="00961245" w:rsidRDefault="00835714" w:rsidP="006921EF">
      <w:pPr>
        <w:pStyle w:val="Akapitzlist"/>
        <w:numPr>
          <w:ilvl w:val="0"/>
          <w:numId w:val="1"/>
        </w:numPr>
        <w:rPr>
          <w:sz w:val="24"/>
          <w:szCs w:val="24"/>
        </w:rPr>
      </w:pPr>
      <w:r w:rsidRPr="00961245">
        <w:rPr>
          <w:sz w:val="24"/>
          <w:szCs w:val="24"/>
        </w:rPr>
        <w:t>utrzymanie porządku i czystości siedziby Spółki Regionalne TBS,</w:t>
      </w:r>
    </w:p>
    <w:p w14:paraId="7CFFD2FD" w14:textId="174BCC67" w:rsidR="00B04F96" w:rsidRPr="000F4700" w:rsidRDefault="00B04F96" w:rsidP="006921EF">
      <w:pPr>
        <w:pStyle w:val="Akapitzlist"/>
        <w:numPr>
          <w:ilvl w:val="0"/>
          <w:numId w:val="1"/>
        </w:numPr>
        <w:rPr>
          <w:sz w:val="24"/>
          <w:szCs w:val="24"/>
        </w:rPr>
      </w:pPr>
      <w:r w:rsidRPr="00961245">
        <w:rPr>
          <w:sz w:val="24"/>
          <w:szCs w:val="24"/>
        </w:rPr>
        <w:t xml:space="preserve">informowania </w:t>
      </w:r>
      <w:r w:rsidR="00EA7E9C" w:rsidRPr="00961245">
        <w:rPr>
          <w:sz w:val="24"/>
          <w:szCs w:val="24"/>
        </w:rPr>
        <w:t>Zleceniodawcy</w:t>
      </w:r>
      <w:r w:rsidRPr="00961245">
        <w:rPr>
          <w:sz w:val="24"/>
          <w:szCs w:val="24"/>
        </w:rPr>
        <w:t xml:space="preserve"> o wszelkich </w:t>
      </w:r>
      <w:r w:rsidRPr="000F4700">
        <w:rPr>
          <w:sz w:val="24"/>
          <w:szCs w:val="24"/>
        </w:rPr>
        <w:t xml:space="preserve">sprawach związanych z prawidłowym i bezpiecznym utrzymaniem nieruchomości </w:t>
      </w:r>
      <w:r w:rsidR="00EA7E9C" w:rsidRPr="000F4700">
        <w:rPr>
          <w:sz w:val="24"/>
          <w:szCs w:val="24"/>
        </w:rPr>
        <w:t xml:space="preserve">będących </w:t>
      </w:r>
      <w:r w:rsidRPr="000F4700">
        <w:rPr>
          <w:sz w:val="24"/>
          <w:szCs w:val="24"/>
        </w:rPr>
        <w:t>przedmiotem umowy w zakresie obowiązków, których nie wykonuje bezpośrednio, w szczególności co do bezpieczeństwa ludzi,</w:t>
      </w:r>
    </w:p>
    <w:p w14:paraId="7D4E336F" w14:textId="77777777" w:rsidR="00B04F96" w:rsidRPr="000F4700" w:rsidRDefault="00B04F96" w:rsidP="006921EF">
      <w:pPr>
        <w:pStyle w:val="Akapitzlist"/>
        <w:numPr>
          <w:ilvl w:val="0"/>
          <w:numId w:val="1"/>
        </w:numPr>
        <w:rPr>
          <w:sz w:val="24"/>
          <w:szCs w:val="24"/>
        </w:rPr>
      </w:pPr>
      <w:r w:rsidRPr="000F4700">
        <w:rPr>
          <w:sz w:val="24"/>
          <w:szCs w:val="24"/>
        </w:rPr>
        <w:t>dostarczanie lokatorom korespondencji kierowanej do nich przez RTBS,</w:t>
      </w:r>
    </w:p>
    <w:p w14:paraId="3C182F85" w14:textId="0300044F" w:rsidR="00B04F96" w:rsidRPr="000F4700" w:rsidRDefault="00B04F96" w:rsidP="006921EF">
      <w:pPr>
        <w:pStyle w:val="Akapitzlist"/>
        <w:numPr>
          <w:ilvl w:val="0"/>
          <w:numId w:val="1"/>
        </w:numPr>
        <w:rPr>
          <w:sz w:val="24"/>
          <w:szCs w:val="24"/>
        </w:rPr>
      </w:pPr>
      <w:r w:rsidRPr="000F4700">
        <w:rPr>
          <w:sz w:val="24"/>
          <w:szCs w:val="24"/>
        </w:rPr>
        <w:t>sprząt</w:t>
      </w:r>
      <w:r w:rsidR="00BF727C" w:rsidRPr="000F4700">
        <w:rPr>
          <w:sz w:val="24"/>
          <w:szCs w:val="24"/>
        </w:rPr>
        <w:t xml:space="preserve">anie </w:t>
      </w:r>
      <w:r w:rsidR="00EA7E9C" w:rsidRPr="000F4700">
        <w:rPr>
          <w:sz w:val="24"/>
          <w:szCs w:val="24"/>
        </w:rPr>
        <w:t xml:space="preserve">klatek schodowych </w:t>
      </w:r>
      <w:r w:rsidR="00BF727C" w:rsidRPr="000F4700">
        <w:rPr>
          <w:sz w:val="24"/>
          <w:szCs w:val="24"/>
        </w:rPr>
        <w:t xml:space="preserve">w </w:t>
      </w:r>
      <w:r w:rsidR="00EA7E9C" w:rsidRPr="000F4700">
        <w:rPr>
          <w:sz w:val="24"/>
          <w:szCs w:val="24"/>
        </w:rPr>
        <w:t>budynkach</w:t>
      </w:r>
      <w:r w:rsidR="00BF727C" w:rsidRPr="000F4700">
        <w:rPr>
          <w:sz w:val="24"/>
          <w:szCs w:val="24"/>
        </w:rPr>
        <w:t>,</w:t>
      </w:r>
    </w:p>
    <w:p w14:paraId="06E3E773" w14:textId="05E038A4" w:rsidR="00BF727C" w:rsidRPr="000F4700" w:rsidRDefault="00BF727C" w:rsidP="006921EF">
      <w:pPr>
        <w:pStyle w:val="Akapitzlist"/>
        <w:numPr>
          <w:ilvl w:val="0"/>
          <w:numId w:val="1"/>
        </w:numPr>
        <w:rPr>
          <w:sz w:val="24"/>
          <w:szCs w:val="24"/>
        </w:rPr>
      </w:pPr>
      <w:r w:rsidRPr="000F4700">
        <w:rPr>
          <w:sz w:val="24"/>
          <w:szCs w:val="24"/>
        </w:rPr>
        <w:t xml:space="preserve">kontrola wskazań urządzeń zainstalowanych w </w:t>
      </w:r>
      <w:proofErr w:type="spellStart"/>
      <w:r w:rsidRPr="000F4700">
        <w:rPr>
          <w:sz w:val="24"/>
          <w:szCs w:val="24"/>
        </w:rPr>
        <w:t>kotłowi</w:t>
      </w:r>
      <w:r w:rsidR="00EA7E9C" w:rsidRPr="000F4700">
        <w:rPr>
          <w:sz w:val="24"/>
          <w:szCs w:val="24"/>
        </w:rPr>
        <w:t>ach</w:t>
      </w:r>
      <w:proofErr w:type="spellEnd"/>
      <w:r w:rsidRPr="000F4700">
        <w:rPr>
          <w:sz w:val="24"/>
          <w:szCs w:val="24"/>
        </w:rPr>
        <w:t xml:space="preserve"> oraz zgłaszanie</w:t>
      </w:r>
      <w:r w:rsidR="00051ED0" w:rsidRPr="000F4700">
        <w:rPr>
          <w:sz w:val="24"/>
          <w:szCs w:val="24"/>
        </w:rPr>
        <w:t xml:space="preserve"> awarii</w:t>
      </w:r>
      <w:r w:rsidRPr="000F4700">
        <w:rPr>
          <w:sz w:val="24"/>
          <w:szCs w:val="24"/>
        </w:rPr>
        <w:t xml:space="preserve"> do RTBS</w:t>
      </w:r>
      <w:r w:rsidR="00214735" w:rsidRPr="000F4700">
        <w:rPr>
          <w:sz w:val="24"/>
          <w:szCs w:val="24"/>
        </w:rPr>
        <w:t xml:space="preserve"> lub wskazanej firmie,</w:t>
      </w:r>
    </w:p>
    <w:p w14:paraId="7032C9FE" w14:textId="32B1F329" w:rsidR="00214735" w:rsidRPr="000F4700" w:rsidRDefault="00214735" w:rsidP="006921EF">
      <w:pPr>
        <w:pStyle w:val="Akapitzlist"/>
        <w:numPr>
          <w:ilvl w:val="0"/>
          <w:numId w:val="1"/>
        </w:numPr>
        <w:rPr>
          <w:sz w:val="24"/>
          <w:szCs w:val="24"/>
        </w:rPr>
      </w:pPr>
      <w:r w:rsidRPr="000F4700">
        <w:rPr>
          <w:sz w:val="24"/>
          <w:szCs w:val="24"/>
        </w:rPr>
        <w:t xml:space="preserve">wykonywanie </w:t>
      </w:r>
      <w:r w:rsidR="00EA7E9C" w:rsidRPr="000F4700">
        <w:rPr>
          <w:sz w:val="24"/>
          <w:szCs w:val="24"/>
        </w:rPr>
        <w:t xml:space="preserve">dwukrotnych </w:t>
      </w:r>
      <w:r w:rsidRPr="000F4700">
        <w:rPr>
          <w:sz w:val="24"/>
          <w:szCs w:val="24"/>
        </w:rPr>
        <w:t xml:space="preserve">deratyzacji </w:t>
      </w:r>
      <w:r w:rsidR="00543DD2" w:rsidRPr="000F4700">
        <w:rPr>
          <w:sz w:val="24"/>
          <w:szCs w:val="24"/>
        </w:rPr>
        <w:t>w roku kalendarzowym w terminach zgodnych</w:t>
      </w:r>
      <w:r w:rsidRPr="000F4700">
        <w:rPr>
          <w:sz w:val="24"/>
          <w:szCs w:val="24"/>
        </w:rPr>
        <w:t xml:space="preserve"> z załącznikiem nr 1 do umowy.</w:t>
      </w:r>
    </w:p>
    <w:p w14:paraId="677BFD59" w14:textId="3410EF92" w:rsidR="00B04F96" w:rsidRPr="00961245" w:rsidRDefault="00BB5398" w:rsidP="006921EF">
      <w:pPr>
        <w:pStyle w:val="Akapitzlist"/>
        <w:numPr>
          <w:ilvl w:val="0"/>
          <w:numId w:val="1"/>
        </w:numPr>
        <w:jc w:val="both"/>
        <w:rPr>
          <w:sz w:val="24"/>
          <w:szCs w:val="24"/>
        </w:rPr>
      </w:pPr>
      <w:r w:rsidRPr="000F4700">
        <w:rPr>
          <w:sz w:val="24"/>
          <w:szCs w:val="24"/>
        </w:rPr>
        <w:t xml:space="preserve">corocznej wymiany </w:t>
      </w:r>
      <w:r w:rsidRPr="00961245">
        <w:rPr>
          <w:sz w:val="24"/>
          <w:szCs w:val="24"/>
        </w:rPr>
        <w:t>piasku w piaskownicach znajdujących się przy budynkach będących własnością Regionalnego TBS przy ul. Machy 8, Kadeckiej 5, Karola Miarki 23-25, Karola Miarki 15-15A</w:t>
      </w:r>
      <w:r w:rsidR="00596FB9" w:rsidRPr="00961245">
        <w:rPr>
          <w:sz w:val="24"/>
          <w:szCs w:val="24"/>
        </w:rPr>
        <w:t>, Żeromskiego 13, 17, Kadeckiej / Plac Piastowski (inwestycja w trakcie realizacji)</w:t>
      </w:r>
      <w:r w:rsidRPr="00961245">
        <w:rPr>
          <w:sz w:val="24"/>
          <w:szCs w:val="24"/>
        </w:rPr>
        <w:t xml:space="preserve"> w Chorzowie oraz przy ul. Fitelberga 3-5 w Rudzie Śląskiej wykonywanej nie później niż do 1 maja każdego roku</w:t>
      </w:r>
    </w:p>
    <w:p w14:paraId="1AB324B6" w14:textId="6F6670CA" w:rsidR="00206746" w:rsidRPr="00961245" w:rsidRDefault="00206746" w:rsidP="006921EF">
      <w:pPr>
        <w:pStyle w:val="Akapitzlist"/>
        <w:numPr>
          <w:ilvl w:val="0"/>
          <w:numId w:val="2"/>
        </w:numPr>
        <w:jc w:val="both"/>
        <w:rPr>
          <w:sz w:val="24"/>
          <w:szCs w:val="24"/>
        </w:rPr>
      </w:pPr>
      <w:r w:rsidRPr="00961245">
        <w:rPr>
          <w:sz w:val="24"/>
          <w:szCs w:val="24"/>
        </w:rPr>
        <w:t xml:space="preserve">Zakres czynności składających się na przedmiot umowy, o którym mowa w § 2                      ust. 1 a-e </w:t>
      </w:r>
      <w:r w:rsidR="00655DF8" w:rsidRPr="00961245">
        <w:rPr>
          <w:sz w:val="24"/>
          <w:szCs w:val="24"/>
        </w:rPr>
        <w:t xml:space="preserve">wraz z całym SWZ </w:t>
      </w:r>
      <w:r w:rsidRPr="00961245">
        <w:rPr>
          <w:sz w:val="24"/>
          <w:szCs w:val="24"/>
        </w:rPr>
        <w:t>określony jest w załączniku nr 1</w:t>
      </w:r>
      <w:r w:rsidR="005826D4" w:rsidRPr="00961245">
        <w:rPr>
          <w:sz w:val="24"/>
          <w:szCs w:val="24"/>
        </w:rPr>
        <w:t xml:space="preserve"> </w:t>
      </w:r>
      <w:r w:rsidRPr="00961245">
        <w:rPr>
          <w:sz w:val="24"/>
          <w:szCs w:val="24"/>
        </w:rPr>
        <w:t>do umowy</w:t>
      </w:r>
      <w:r w:rsidR="00655DF8" w:rsidRPr="00961245">
        <w:rPr>
          <w:sz w:val="24"/>
          <w:szCs w:val="24"/>
        </w:rPr>
        <w:t xml:space="preserve"> i stanowi integralną jej część</w:t>
      </w:r>
      <w:r w:rsidRPr="00961245">
        <w:rPr>
          <w:sz w:val="24"/>
          <w:szCs w:val="24"/>
        </w:rPr>
        <w:t>.</w:t>
      </w:r>
    </w:p>
    <w:p w14:paraId="65942ABD" w14:textId="4801EB65" w:rsidR="00206746" w:rsidRPr="000F4700" w:rsidRDefault="00206746" w:rsidP="006921EF">
      <w:pPr>
        <w:pStyle w:val="Akapitzlist"/>
        <w:numPr>
          <w:ilvl w:val="0"/>
          <w:numId w:val="2"/>
        </w:numPr>
        <w:jc w:val="both"/>
        <w:rPr>
          <w:sz w:val="24"/>
          <w:szCs w:val="24"/>
        </w:rPr>
      </w:pPr>
      <w:r w:rsidRPr="000F4700">
        <w:rPr>
          <w:sz w:val="24"/>
          <w:szCs w:val="24"/>
        </w:rPr>
        <w:t>Zasady i tryb dostarczania korespondencji, o której mowa w §2 ust.</w:t>
      </w:r>
      <w:r w:rsidR="008D07BA" w:rsidRPr="000F4700">
        <w:rPr>
          <w:sz w:val="24"/>
          <w:szCs w:val="24"/>
        </w:rPr>
        <w:t xml:space="preserve"> </w:t>
      </w:r>
      <w:r w:rsidRPr="000F4700">
        <w:rPr>
          <w:sz w:val="24"/>
          <w:szCs w:val="24"/>
        </w:rPr>
        <w:t>1d jest określony w § 3 umowy.</w:t>
      </w:r>
    </w:p>
    <w:p w14:paraId="00387F96" w14:textId="77777777" w:rsidR="00206746" w:rsidRPr="000F4700" w:rsidRDefault="00206746" w:rsidP="00206746">
      <w:pPr>
        <w:pStyle w:val="Akapitzlist"/>
        <w:rPr>
          <w:sz w:val="24"/>
          <w:szCs w:val="24"/>
        </w:rPr>
      </w:pPr>
    </w:p>
    <w:p w14:paraId="128358B0" w14:textId="77777777" w:rsidR="005E0F57" w:rsidRPr="000F4700" w:rsidRDefault="00206746" w:rsidP="00FC40CC">
      <w:pPr>
        <w:jc w:val="center"/>
        <w:rPr>
          <w:sz w:val="24"/>
          <w:szCs w:val="24"/>
        </w:rPr>
      </w:pPr>
      <w:r w:rsidRPr="000F4700">
        <w:rPr>
          <w:sz w:val="24"/>
          <w:szCs w:val="24"/>
        </w:rPr>
        <w:t>§ 3.</w:t>
      </w:r>
    </w:p>
    <w:p w14:paraId="53EE1E72" w14:textId="153F93AB" w:rsidR="00206746" w:rsidRPr="000F4700" w:rsidRDefault="00206746" w:rsidP="006921EF">
      <w:pPr>
        <w:pStyle w:val="Akapitzlist"/>
        <w:numPr>
          <w:ilvl w:val="0"/>
          <w:numId w:val="3"/>
        </w:numPr>
        <w:jc w:val="both"/>
        <w:rPr>
          <w:sz w:val="24"/>
          <w:szCs w:val="24"/>
        </w:rPr>
      </w:pPr>
      <w:r w:rsidRPr="000F4700">
        <w:rPr>
          <w:sz w:val="24"/>
          <w:szCs w:val="24"/>
        </w:rPr>
        <w:t>Korespondencja o której mowa w §2 ust. 1d dotyczy zmiany opłat za korzystanie               z lokali i garaży, rozliczenia wody i centralnego ogrzewania, sald opłat, pism kierowanych do ogółu lub części mieszkańców danej nieruchomości.</w:t>
      </w:r>
    </w:p>
    <w:p w14:paraId="7112E0B2" w14:textId="77777777" w:rsidR="00206746" w:rsidRPr="000F4700" w:rsidRDefault="00206746" w:rsidP="006921EF">
      <w:pPr>
        <w:pStyle w:val="Akapitzlist"/>
        <w:numPr>
          <w:ilvl w:val="0"/>
          <w:numId w:val="3"/>
        </w:numPr>
        <w:jc w:val="both"/>
        <w:rPr>
          <w:sz w:val="24"/>
          <w:szCs w:val="24"/>
        </w:rPr>
      </w:pPr>
      <w:r w:rsidRPr="000F4700">
        <w:rPr>
          <w:sz w:val="24"/>
          <w:szCs w:val="24"/>
        </w:rPr>
        <w:t>Korespondencja powinna być dostarczana wg dyspozycji RTBS: do wskazanego adresata za potwierdzeniem odbioru przez osobę pełnoletnią zamieszkałą w danym lokalu, lub umieszczenia w euro skrzynce pocztowej oznaczonej numerem</w:t>
      </w:r>
      <w:r w:rsidR="005E0F57" w:rsidRPr="000F4700">
        <w:rPr>
          <w:sz w:val="24"/>
          <w:szCs w:val="24"/>
        </w:rPr>
        <w:t xml:space="preserve"> odpowiadają</w:t>
      </w:r>
      <w:r w:rsidRPr="000F4700">
        <w:rPr>
          <w:sz w:val="24"/>
          <w:szCs w:val="24"/>
        </w:rPr>
        <w:t>cym numerowi lokalu należącego</w:t>
      </w:r>
      <w:r w:rsidR="005E0F57" w:rsidRPr="000F4700">
        <w:rPr>
          <w:sz w:val="24"/>
          <w:szCs w:val="24"/>
        </w:rPr>
        <w:t xml:space="preserve"> do zawiadamianej osoby – w terminie do 3 dni</w:t>
      </w:r>
      <w:r w:rsidRPr="000F4700">
        <w:rPr>
          <w:sz w:val="24"/>
          <w:szCs w:val="24"/>
        </w:rPr>
        <w:t xml:space="preserve"> </w:t>
      </w:r>
      <w:r w:rsidR="005E0F57" w:rsidRPr="000F4700">
        <w:rPr>
          <w:sz w:val="24"/>
          <w:szCs w:val="24"/>
        </w:rPr>
        <w:t xml:space="preserve">od daty otrzymania korespondencji od RTBS w sprawach pilnych, a 14 dni                       w sprawach bieżących. W następnym dniu po upływie odpowiednia  3 lub 14 dniowego terminu, w zależności od dyspozycji RTBS: wykazy adresowe lub oświadczenie </w:t>
      </w:r>
      <w:r w:rsidR="00655DF8" w:rsidRPr="000F4700">
        <w:rPr>
          <w:sz w:val="24"/>
          <w:szCs w:val="24"/>
        </w:rPr>
        <w:t>Wykonawcy</w:t>
      </w:r>
      <w:r w:rsidR="005E0F57" w:rsidRPr="000F4700">
        <w:rPr>
          <w:sz w:val="24"/>
          <w:szCs w:val="24"/>
        </w:rPr>
        <w:t xml:space="preserve"> potwierdzające wykonanie czynności, oraz nie doręczoną korespondencję </w:t>
      </w:r>
      <w:r w:rsidR="00655DF8" w:rsidRPr="000F4700">
        <w:rPr>
          <w:sz w:val="24"/>
          <w:szCs w:val="24"/>
        </w:rPr>
        <w:t>Wykonawca</w:t>
      </w:r>
      <w:r w:rsidR="005E0F57" w:rsidRPr="000F4700">
        <w:rPr>
          <w:sz w:val="24"/>
          <w:szCs w:val="24"/>
        </w:rPr>
        <w:t xml:space="preserve"> powinien zwrócić do RTBS.</w:t>
      </w:r>
    </w:p>
    <w:p w14:paraId="7C43048C" w14:textId="77777777" w:rsidR="005E0F57" w:rsidRPr="000F4700" w:rsidRDefault="005E0F57" w:rsidP="006921EF">
      <w:pPr>
        <w:pStyle w:val="Akapitzlist"/>
        <w:numPr>
          <w:ilvl w:val="0"/>
          <w:numId w:val="3"/>
        </w:numPr>
        <w:jc w:val="both"/>
        <w:rPr>
          <w:sz w:val="24"/>
          <w:szCs w:val="24"/>
        </w:rPr>
      </w:pPr>
      <w:r w:rsidRPr="000F4700">
        <w:rPr>
          <w:sz w:val="24"/>
          <w:szCs w:val="24"/>
        </w:rPr>
        <w:t xml:space="preserve">W przypadku niedostarczenia korespondencji adresatowi RTBS zwróconą korespondencje prześle przesyłką pocztową na koszt </w:t>
      </w:r>
      <w:r w:rsidR="00655DF8" w:rsidRPr="000F4700">
        <w:rPr>
          <w:sz w:val="24"/>
          <w:szCs w:val="24"/>
        </w:rPr>
        <w:t>Wykonawcy</w:t>
      </w:r>
      <w:r w:rsidRPr="000F4700">
        <w:rPr>
          <w:sz w:val="24"/>
          <w:szCs w:val="24"/>
        </w:rPr>
        <w:t>.</w:t>
      </w:r>
    </w:p>
    <w:p w14:paraId="321260AD" w14:textId="77777777" w:rsidR="00206746" w:rsidRPr="000F4700" w:rsidRDefault="00206746" w:rsidP="005E0F57">
      <w:pPr>
        <w:rPr>
          <w:sz w:val="24"/>
          <w:szCs w:val="24"/>
        </w:rPr>
      </w:pPr>
    </w:p>
    <w:p w14:paraId="0613A365" w14:textId="77777777" w:rsidR="002F5F5B" w:rsidRPr="000F4700" w:rsidRDefault="002F5F5B" w:rsidP="00FC40CC">
      <w:pPr>
        <w:jc w:val="center"/>
        <w:rPr>
          <w:sz w:val="24"/>
          <w:szCs w:val="24"/>
        </w:rPr>
      </w:pPr>
      <w:r w:rsidRPr="000F4700">
        <w:rPr>
          <w:sz w:val="24"/>
          <w:szCs w:val="24"/>
        </w:rPr>
        <w:t>§ 4</w:t>
      </w:r>
      <w:r w:rsidR="005E0F57" w:rsidRPr="000F4700">
        <w:rPr>
          <w:sz w:val="24"/>
          <w:szCs w:val="24"/>
        </w:rPr>
        <w:t>.</w:t>
      </w:r>
    </w:p>
    <w:p w14:paraId="5344AEA9" w14:textId="691DB2A3" w:rsidR="00F94053" w:rsidRPr="000F4700" w:rsidRDefault="00F94053" w:rsidP="002F5F5B">
      <w:pPr>
        <w:rPr>
          <w:sz w:val="24"/>
          <w:szCs w:val="24"/>
        </w:rPr>
      </w:pPr>
      <w:r w:rsidRPr="000F4700">
        <w:rPr>
          <w:sz w:val="24"/>
          <w:szCs w:val="24"/>
        </w:rPr>
        <w:t>1. Termin realizacji umowy: 24 miesiące od podpisania umowy</w:t>
      </w:r>
      <w:r w:rsidR="00CD2964" w:rsidRPr="000F4700">
        <w:rPr>
          <w:sz w:val="24"/>
          <w:szCs w:val="24"/>
        </w:rPr>
        <w:t>,</w:t>
      </w:r>
      <w:r w:rsidRPr="000F4700">
        <w:rPr>
          <w:sz w:val="24"/>
          <w:szCs w:val="24"/>
        </w:rPr>
        <w:t xml:space="preserve"> jednak nie wcześniej niż od </w:t>
      </w:r>
      <w:r w:rsidR="008D07BA" w:rsidRPr="000F4700">
        <w:rPr>
          <w:sz w:val="24"/>
          <w:szCs w:val="24"/>
        </w:rPr>
        <w:t>01.03.2022 r.</w:t>
      </w:r>
      <w:r w:rsidR="00CD2964" w:rsidRPr="000F4700">
        <w:rPr>
          <w:sz w:val="24"/>
          <w:szCs w:val="24"/>
        </w:rPr>
        <w:t xml:space="preserve"> , lub do wyczerpania wartości umowy o której mowa w §8 ust. 2.</w:t>
      </w:r>
    </w:p>
    <w:p w14:paraId="3A70054D" w14:textId="719D3046" w:rsidR="002F5F5B" w:rsidRPr="000F4700" w:rsidRDefault="00F94053" w:rsidP="002F5F5B">
      <w:pPr>
        <w:rPr>
          <w:sz w:val="24"/>
          <w:szCs w:val="24"/>
        </w:rPr>
      </w:pPr>
      <w:r w:rsidRPr="000F4700">
        <w:rPr>
          <w:sz w:val="24"/>
          <w:szCs w:val="24"/>
        </w:rPr>
        <w:t xml:space="preserve">2. </w:t>
      </w:r>
      <w:r w:rsidR="002F5F5B" w:rsidRPr="000F4700">
        <w:rPr>
          <w:sz w:val="24"/>
          <w:szCs w:val="24"/>
        </w:rPr>
        <w:t>Nadzór nad wykonywaniem przedmiotu umowy sprawować będą:</w:t>
      </w:r>
    </w:p>
    <w:p w14:paraId="768829DF" w14:textId="77777777" w:rsidR="00AB7726" w:rsidRPr="000F4700" w:rsidRDefault="00AB7726" w:rsidP="002F5F5B">
      <w:pPr>
        <w:rPr>
          <w:sz w:val="24"/>
          <w:szCs w:val="24"/>
        </w:rPr>
      </w:pPr>
    </w:p>
    <w:p w14:paraId="60BB341D" w14:textId="05107DBA" w:rsidR="002F5F5B" w:rsidRPr="000F4700" w:rsidRDefault="002F5F5B" w:rsidP="006921EF">
      <w:pPr>
        <w:pStyle w:val="Akapitzlist"/>
        <w:numPr>
          <w:ilvl w:val="0"/>
          <w:numId w:val="4"/>
        </w:numPr>
        <w:rPr>
          <w:sz w:val="24"/>
          <w:szCs w:val="24"/>
        </w:rPr>
      </w:pPr>
      <w:r w:rsidRPr="000F4700">
        <w:rPr>
          <w:sz w:val="24"/>
          <w:szCs w:val="24"/>
        </w:rPr>
        <w:t xml:space="preserve">za strony RTBS  - </w:t>
      </w:r>
      <w:r w:rsidR="00835714">
        <w:rPr>
          <w:sz w:val="24"/>
          <w:szCs w:val="24"/>
        </w:rPr>
        <w:t>Barbara Rebizant</w:t>
      </w:r>
    </w:p>
    <w:p w14:paraId="08CB3027" w14:textId="77777777" w:rsidR="00AB7726" w:rsidRPr="000F4700" w:rsidRDefault="00AB7726" w:rsidP="00AB7726">
      <w:pPr>
        <w:pStyle w:val="Akapitzlist"/>
        <w:rPr>
          <w:sz w:val="24"/>
          <w:szCs w:val="24"/>
        </w:rPr>
      </w:pPr>
    </w:p>
    <w:p w14:paraId="7603060E" w14:textId="77777777" w:rsidR="002F5F5B" w:rsidRPr="000F4700" w:rsidRDefault="002F5F5B" w:rsidP="006921EF">
      <w:pPr>
        <w:pStyle w:val="Akapitzlist"/>
        <w:numPr>
          <w:ilvl w:val="0"/>
          <w:numId w:val="4"/>
        </w:numPr>
        <w:rPr>
          <w:sz w:val="24"/>
          <w:szCs w:val="24"/>
        </w:rPr>
      </w:pPr>
      <w:r w:rsidRPr="000F4700">
        <w:rPr>
          <w:sz w:val="24"/>
          <w:szCs w:val="24"/>
        </w:rPr>
        <w:t xml:space="preserve">ze strony </w:t>
      </w:r>
      <w:r w:rsidR="00655DF8" w:rsidRPr="000F4700">
        <w:rPr>
          <w:sz w:val="24"/>
          <w:szCs w:val="24"/>
        </w:rPr>
        <w:t>Wykonawcy</w:t>
      </w:r>
      <w:r w:rsidRPr="000F4700">
        <w:rPr>
          <w:sz w:val="24"/>
          <w:szCs w:val="24"/>
        </w:rPr>
        <w:t xml:space="preserve"> – </w:t>
      </w:r>
      <w:r w:rsidR="00B829B7" w:rsidRPr="000F4700">
        <w:rPr>
          <w:sz w:val="24"/>
          <w:szCs w:val="24"/>
        </w:rPr>
        <w:t>………………….</w:t>
      </w:r>
    </w:p>
    <w:p w14:paraId="6D0C48A2" w14:textId="118B9852" w:rsidR="002F5F5B" w:rsidRDefault="002F5F5B" w:rsidP="00FD7ABB">
      <w:pPr>
        <w:rPr>
          <w:sz w:val="24"/>
          <w:szCs w:val="24"/>
        </w:rPr>
      </w:pPr>
    </w:p>
    <w:p w14:paraId="335F3D5C" w14:textId="67C1B568" w:rsidR="00CA2F32" w:rsidRDefault="00CA2F32" w:rsidP="00FD7ABB">
      <w:pPr>
        <w:rPr>
          <w:sz w:val="24"/>
          <w:szCs w:val="24"/>
        </w:rPr>
      </w:pPr>
    </w:p>
    <w:p w14:paraId="0D593F76" w14:textId="33E43BD4" w:rsidR="00CA2F32" w:rsidRDefault="00CA2F32" w:rsidP="00FD7ABB">
      <w:pPr>
        <w:rPr>
          <w:sz w:val="24"/>
          <w:szCs w:val="24"/>
        </w:rPr>
      </w:pPr>
    </w:p>
    <w:p w14:paraId="55D80310" w14:textId="77777777" w:rsidR="00CA2F32" w:rsidRPr="000F4700" w:rsidRDefault="00CA2F32" w:rsidP="00FD7ABB">
      <w:pPr>
        <w:rPr>
          <w:sz w:val="24"/>
          <w:szCs w:val="24"/>
        </w:rPr>
      </w:pPr>
    </w:p>
    <w:p w14:paraId="0B4B714E" w14:textId="77777777" w:rsidR="002F5F5B" w:rsidRPr="000F4700" w:rsidRDefault="002F5F5B" w:rsidP="00FC40CC">
      <w:pPr>
        <w:jc w:val="center"/>
        <w:rPr>
          <w:sz w:val="24"/>
          <w:szCs w:val="24"/>
        </w:rPr>
      </w:pPr>
      <w:r w:rsidRPr="000F4700">
        <w:rPr>
          <w:sz w:val="24"/>
          <w:szCs w:val="24"/>
        </w:rPr>
        <w:t>§ 5.</w:t>
      </w:r>
    </w:p>
    <w:p w14:paraId="684679F3" w14:textId="5914A19A" w:rsidR="002F5F5B" w:rsidRPr="000F4700" w:rsidRDefault="002F5F5B" w:rsidP="006921EF">
      <w:pPr>
        <w:pStyle w:val="Akapitzlist"/>
        <w:numPr>
          <w:ilvl w:val="0"/>
          <w:numId w:val="5"/>
        </w:numPr>
        <w:jc w:val="both"/>
        <w:rPr>
          <w:sz w:val="24"/>
          <w:szCs w:val="24"/>
        </w:rPr>
      </w:pPr>
      <w:r w:rsidRPr="000F4700">
        <w:rPr>
          <w:sz w:val="24"/>
          <w:szCs w:val="24"/>
        </w:rPr>
        <w:t xml:space="preserve">W okresie obowiązywania niniejszej umowy RTBS powierzać będzie </w:t>
      </w:r>
      <w:r w:rsidR="00655DF8" w:rsidRPr="000F4700">
        <w:rPr>
          <w:sz w:val="24"/>
          <w:szCs w:val="24"/>
        </w:rPr>
        <w:t>Wykonawcy</w:t>
      </w:r>
      <w:r w:rsidRPr="000F4700">
        <w:rPr>
          <w:sz w:val="24"/>
          <w:szCs w:val="24"/>
        </w:rPr>
        <w:t xml:space="preserve"> dane osobowe użytkowników lokali (imię, nazwisko, adres), w celu wykonywania usługi określonej w § 2 ust. 1</w:t>
      </w:r>
      <w:r w:rsidR="00890084">
        <w:rPr>
          <w:sz w:val="24"/>
          <w:szCs w:val="24"/>
        </w:rPr>
        <w:t>e</w:t>
      </w:r>
      <w:r w:rsidRPr="000F4700">
        <w:rPr>
          <w:sz w:val="24"/>
          <w:szCs w:val="24"/>
        </w:rPr>
        <w:t>.</w:t>
      </w:r>
    </w:p>
    <w:p w14:paraId="72C15D74" w14:textId="77777777" w:rsidR="002F5F5B" w:rsidRPr="000F4700" w:rsidRDefault="00655DF8" w:rsidP="006921EF">
      <w:pPr>
        <w:pStyle w:val="Akapitzlist"/>
        <w:numPr>
          <w:ilvl w:val="0"/>
          <w:numId w:val="5"/>
        </w:numPr>
        <w:jc w:val="both"/>
        <w:rPr>
          <w:sz w:val="24"/>
          <w:szCs w:val="24"/>
        </w:rPr>
      </w:pPr>
      <w:r w:rsidRPr="000F4700">
        <w:rPr>
          <w:sz w:val="24"/>
          <w:szCs w:val="24"/>
        </w:rPr>
        <w:t>Wykonawca</w:t>
      </w:r>
      <w:r w:rsidR="002F5F5B" w:rsidRPr="000F4700">
        <w:rPr>
          <w:sz w:val="24"/>
          <w:szCs w:val="24"/>
        </w:rPr>
        <w:t xml:space="preserve"> zobowiązany jest do zwrotu RTBS wykorzystanych zgodnie z umową wykazów adresowych zawierających dane osobowe – w terminach , o których mowa w § 3 ust.2 umowy.</w:t>
      </w:r>
    </w:p>
    <w:p w14:paraId="7F2B26D8" w14:textId="77777777" w:rsidR="002F5F5B" w:rsidRPr="000F4700" w:rsidRDefault="002F5F5B" w:rsidP="006921EF">
      <w:pPr>
        <w:pStyle w:val="Akapitzlist"/>
        <w:numPr>
          <w:ilvl w:val="0"/>
          <w:numId w:val="5"/>
        </w:numPr>
        <w:jc w:val="both"/>
        <w:rPr>
          <w:sz w:val="24"/>
          <w:szCs w:val="24"/>
        </w:rPr>
      </w:pPr>
      <w:r w:rsidRPr="000F4700">
        <w:rPr>
          <w:sz w:val="24"/>
          <w:szCs w:val="24"/>
        </w:rPr>
        <w:t>Przekazanie wykazów adresowych oraz ich zwrot wymaga pisemnego potwierdzenia.</w:t>
      </w:r>
    </w:p>
    <w:p w14:paraId="357E287A" w14:textId="5B760EF9" w:rsidR="002F5F5B" w:rsidRPr="000F4700" w:rsidRDefault="00655DF8" w:rsidP="006921EF">
      <w:pPr>
        <w:pStyle w:val="Akapitzlist"/>
        <w:numPr>
          <w:ilvl w:val="0"/>
          <w:numId w:val="5"/>
        </w:numPr>
        <w:jc w:val="both"/>
        <w:rPr>
          <w:sz w:val="24"/>
          <w:szCs w:val="24"/>
        </w:rPr>
      </w:pPr>
      <w:r w:rsidRPr="000F4700">
        <w:rPr>
          <w:sz w:val="24"/>
          <w:szCs w:val="24"/>
        </w:rPr>
        <w:t>Wykonawca</w:t>
      </w:r>
      <w:r w:rsidR="002F5F5B" w:rsidRPr="000F4700">
        <w:rPr>
          <w:sz w:val="24"/>
          <w:szCs w:val="24"/>
        </w:rPr>
        <w:t xml:space="preserve"> odpowiada zgodn</w:t>
      </w:r>
      <w:r w:rsidR="00A6438B">
        <w:rPr>
          <w:sz w:val="24"/>
          <w:szCs w:val="24"/>
        </w:rPr>
        <w:t>i</w:t>
      </w:r>
      <w:r w:rsidR="002F5F5B" w:rsidRPr="000F4700">
        <w:rPr>
          <w:sz w:val="24"/>
          <w:szCs w:val="24"/>
        </w:rPr>
        <w:t>e z</w:t>
      </w:r>
      <w:r w:rsidR="00972985">
        <w:rPr>
          <w:sz w:val="24"/>
          <w:szCs w:val="24"/>
        </w:rPr>
        <w:t xml:space="preserve"> </w:t>
      </w:r>
      <w:r w:rsidR="00972985" w:rsidRPr="00972985">
        <w:rPr>
          <w:sz w:val="24"/>
          <w:szCs w:val="24"/>
        </w:rPr>
        <w:t>Rozporządzeni</w:t>
      </w:r>
      <w:r w:rsidR="00A6438B">
        <w:rPr>
          <w:sz w:val="24"/>
          <w:szCs w:val="24"/>
        </w:rPr>
        <w:t>em</w:t>
      </w:r>
      <w:r w:rsidR="00972985" w:rsidRPr="00972985">
        <w:rPr>
          <w:sz w:val="24"/>
          <w:szCs w:val="24"/>
        </w:rPr>
        <w:t xml:space="preserve"> Parlamentu Europejskiego i Rady (UE) 2016/679 z dnia 27 kwietnia 2016 r. w sprawie ochrony osób fizycznych w związku z przetwarzaniem danych osobowych i w sprawie swobodnego przepływu takich danych</w:t>
      </w:r>
      <w:r w:rsidR="002F5F5B" w:rsidRPr="000F4700">
        <w:rPr>
          <w:sz w:val="24"/>
          <w:szCs w:val="24"/>
        </w:rPr>
        <w:t xml:space="preserve"> oraz z zakresem określonym </w:t>
      </w:r>
      <w:r w:rsidR="00F47D6E" w:rsidRPr="000F4700">
        <w:rPr>
          <w:sz w:val="24"/>
          <w:szCs w:val="24"/>
        </w:rPr>
        <w:t xml:space="preserve">w § 5 ust. 1-3, </w:t>
      </w:r>
      <w:r w:rsidR="00972985">
        <w:rPr>
          <w:sz w:val="24"/>
          <w:szCs w:val="24"/>
        </w:rPr>
        <w:t xml:space="preserve">za </w:t>
      </w:r>
      <w:r w:rsidR="00F47D6E" w:rsidRPr="000F4700">
        <w:rPr>
          <w:sz w:val="24"/>
          <w:szCs w:val="24"/>
        </w:rPr>
        <w:t>korzystanie z przekazanych mu danych osobowych.</w:t>
      </w:r>
    </w:p>
    <w:p w14:paraId="43E39B79" w14:textId="77777777" w:rsidR="00AB7726" w:rsidRPr="000F4700" w:rsidRDefault="00AB7726" w:rsidP="00AB7726">
      <w:pPr>
        <w:pStyle w:val="Akapitzlist"/>
        <w:jc w:val="both"/>
        <w:rPr>
          <w:sz w:val="24"/>
          <w:szCs w:val="24"/>
        </w:rPr>
      </w:pPr>
    </w:p>
    <w:p w14:paraId="0DD051EB" w14:textId="77777777" w:rsidR="00AB7726" w:rsidRPr="000F4700" w:rsidRDefault="00AB7726" w:rsidP="00AB7726">
      <w:pPr>
        <w:pStyle w:val="Akapitzlist"/>
        <w:ind w:left="3552" w:firstLine="696"/>
        <w:rPr>
          <w:sz w:val="24"/>
          <w:szCs w:val="24"/>
        </w:rPr>
      </w:pPr>
      <w:r w:rsidRPr="000F4700">
        <w:rPr>
          <w:sz w:val="24"/>
          <w:szCs w:val="24"/>
        </w:rPr>
        <w:t xml:space="preserve">  §6.</w:t>
      </w:r>
    </w:p>
    <w:p w14:paraId="0BE35980" w14:textId="77777777" w:rsidR="00F47D6E" w:rsidRPr="000F4700" w:rsidRDefault="00655DF8" w:rsidP="006921EF">
      <w:pPr>
        <w:pStyle w:val="Akapitzlist"/>
        <w:numPr>
          <w:ilvl w:val="0"/>
          <w:numId w:val="12"/>
        </w:numPr>
        <w:jc w:val="both"/>
        <w:rPr>
          <w:sz w:val="24"/>
          <w:szCs w:val="24"/>
        </w:rPr>
      </w:pPr>
      <w:r w:rsidRPr="000F4700">
        <w:rPr>
          <w:sz w:val="24"/>
          <w:szCs w:val="24"/>
        </w:rPr>
        <w:t>Wykonawca</w:t>
      </w:r>
      <w:r w:rsidR="00F47D6E" w:rsidRPr="000F4700">
        <w:rPr>
          <w:sz w:val="24"/>
          <w:szCs w:val="24"/>
        </w:rPr>
        <w:t xml:space="preserve"> zobowiązuje się przestrzegać przy wykorzystaniu czynności objętych niniejszą umową przepisów bhp i p. </w:t>
      </w:r>
      <w:proofErr w:type="spellStart"/>
      <w:r w:rsidR="00F47D6E" w:rsidRPr="000F4700">
        <w:rPr>
          <w:sz w:val="24"/>
          <w:szCs w:val="24"/>
        </w:rPr>
        <w:t>poż</w:t>
      </w:r>
      <w:proofErr w:type="spellEnd"/>
      <w:r w:rsidR="00F47D6E" w:rsidRPr="000F4700">
        <w:rPr>
          <w:sz w:val="24"/>
          <w:szCs w:val="24"/>
        </w:rPr>
        <w:t>. oraz sanitarnych.</w:t>
      </w:r>
    </w:p>
    <w:p w14:paraId="2BED2EA9" w14:textId="1D406E90" w:rsidR="00AB7726" w:rsidRPr="000F4700" w:rsidRDefault="00655DF8" w:rsidP="006921EF">
      <w:pPr>
        <w:pStyle w:val="Akapitzlist"/>
        <w:numPr>
          <w:ilvl w:val="0"/>
          <w:numId w:val="12"/>
        </w:numPr>
        <w:jc w:val="both"/>
        <w:rPr>
          <w:sz w:val="24"/>
          <w:szCs w:val="24"/>
        </w:rPr>
      </w:pPr>
      <w:r w:rsidRPr="000F4700">
        <w:rPr>
          <w:sz w:val="24"/>
          <w:szCs w:val="24"/>
        </w:rPr>
        <w:t>Wykonawca</w:t>
      </w:r>
      <w:r w:rsidR="00AB7726" w:rsidRPr="000F4700">
        <w:rPr>
          <w:sz w:val="24"/>
          <w:szCs w:val="24"/>
        </w:rPr>
        <w:t xml:space="preserve"> obowiązany jest zawrzeć umowę ubezpieczenia odpowiedzialności cywilnej </w:t>
      </w:r>
      <w:r w:rsidR="000317BE" w:rsidRPr="000F4700">
        <w:rPr>
          <w:sz w:val="24"/>
          <w:szCs w:val="24"/>
        </w:rPr>
        <w:t>za wyrządzenie szkody przy wykonywaniu czynności zawartych w niniejszej umowie</w:t>
      </w:r>
      <w:r w:rsidR="00F2160B" w:rsidRPr="000F4700">
        <w:rPr>
          <w:sz w:val="24"/>
          <w:szCs w:val="24"/>
        </w:rPr>
        <w:t xml:space="preserve"> na kwotę minimum </w:t>
      </w:r>
      <w:r w:rsidR="00F62F2F">
        <w:rPr>
          <w:sz w:val="24"/>
          <w:szCs w:val="24"/>
        </w:rPr>
        <w:t>20</w:t>
      </w:r>
      <w:r w:rsidR="00F2160B" w:rsidRPr="000F4700">
        <w:rPr>
          <w:sz w:val="24"/>
          <w:szCs w:val="24"/>
        </w:rPr>
        <w:t>0 000,00 zł</w:t>
      </w:r>
      <w:r w:rsidR="000317BE" w:rsidRPr="000F4700">
        <w:rPr>
          <w:sz w:val="24"/>
          <w:szCs w:val="24"/>
        </w:rPr>
        <w:t>.</w:t>
      </w:r>
    </w:p>
    <w:p w14:paraId="4523D4D9" w14:textId="77777777" w:rsidR="00F47D6E" w:rsidRPr="000F4700" w:rsidRDefault="00F47D6E" w:rsidP="00F47D6E">
      <w:pPr>
        <w:pStyle w:val="Akapitzlist"/>
        <w:jc w:val="both"/>
        <w:rPr>
          <w:sz w:val="24"/>
          <w:szCs w:val="24"/>
        </w:rPr>
      </w:pPr>
    </w:p>
    <w:p w14:paraId="0AA95F4E" w14:textId="77777777" w:rsidR="002D642A" w:rsidRPr="000F4700" w:rsidRDefault="00AB7726" w:rsidP="00FC40CC">
      <w:pPr>
        <w:jc w:val="center"/>
        <w:rPr>
          <w:sz w:val="24"/>
          <w:szCs w:val="24"/>
        </w:rPr>
      </w:pPr>
      <w:r w:rsidRPr="000F4700">
        <w:rPr>
          <w:sz w:val="24"/>
          <w:szCs w:val="24"/>
        </w:rPr>
        <w:t>§7</w:t>
      </w:r>
      <w:r w:rsidR="00F47D6E" w:rsidRPr="000F4700">
        <w:rPr>
          <w:sz w:val="24"/>
          <w:szCs w:val="24"/>
        </w:rPr>
        <w:t>.</w:t>
      </w:r>
    </w:p>
    <w:p w14:paraId="1EB9D7FA" w14:textId="77777777" w:rsidR="00F47D6E" w:rsidRPr="000F4700" w:rsidRDefault="00F47D6E" w:rsidP="006921EF">
      <w:pPr>
        <w:pStyle w:val="Akapitzlist"/>
        <w:numPr>
          <w:ilvl w:val="0"/>
          <w:numId w:val="6"/>
        </w:numPr>
        <w:jc w:val="both"/>
        <w:rPr>
          <w:sz w:val="24"/>
          <w:szCs w:val="24"/>
        </w:rPr>
      </w:pPr>
      <w:r w:rsidRPr="000F4700">
        <w:rPr>
          <w:sz w:val="24"/>
          <w:szCs w:val="24"/>
        </w:rPr>
        <w:t xml:space="preserve">Umocowany przedstawiciel </w:t>
      </w:r>
      <w:r w:rsidR="00655DF8" w:rsidRPr="000F4700">
        <w:rPr>
          <w:sz w:val="24"/>
          <w:szCs w:val="24"/>
        </w:rPr>
        <w:t>Wykonawcy</w:t>
      </w:r>
      <w:r w:rsidRPr="000F4700">
        <w:rPr>
          <w:sz w:val="24"/>
          <w:szCs w:val="24"/>
        </w:rPr>
        <w:t xml:space="preserve"> jest obowiązany do składania informacji               o stanie nieruchomości będącej przedmiotem umowy i odebranie ewentualnych uwag                  i zastrzeżeń co do świadczonych usług.</w:t>
      </w:r>
    </w:p>
    <w:p w14:paraId="5A9F64D7" w14:textId="77777777" w:rsidR="00F47D6E" w:rsidRPr="000F4700" w:rsidRDefault="00F47D6E" w:rsidP="006921EF">
      <w:pPr>
        <w:pStyle w:val="Akapitzlist"/>
        <w:numPr>
          <w:ilvl w:val="0"/>
          <w:numId w:val="6"/>
        </w:numPr>
        <w:jc w:val="both"/>
        <w:rPr>
          <w:sz w:val="24"/>
          <w:szCs w:val="24"/>
        </w:rPr>
      </w:pPr>
      <w:r w:rsidRPr="000F4700">
        <w:rPr>
          <w:sz w:val="24"/>
          <w:szCs w:val="24"/>
        </w:rPr>
        <w:t>Materiały</w:t>
      </w:r>
      <w:r w:rsidR="00B905F6" w:rsidRPr="000F4700">
        <w:rPr>
          <w:sz w:val="24"/>
          <w:szCs w:val="24"/>
        </w:rPr>
        <w:t xml:space="preserve"> (w tym piasek)</w:t>
      </w:r>
      <w:r w:rsidRPr="000F4700">
        <w:rPr>
          <w:sz w:val="24"/>
          <w:szCs w:val="24"/>
        </w:rPr>
        <w:t>, środki czystości, narzędzia</w:t>
      </w:r>
      <w:r w:rsidR="00B905F6" w:rsidRPr="000F4700">
        <w:rPr>
          <w:sz w:val="24"/>
          <w:szCs w:val="24"/>
        </w:rPr>
        <w:t>, sprzęt</w:t>
      </w:r>
      <w:r w:rsidRPr="000F4700">
        <w:rPr>
          <w:sz w:val="24"/>
          <w:szCs w:val="24"/>
        </w:rPr>
        <w:t xml:space="preserve"> i odzież niezbędną do wykonywania niniejszej umowy zapewnia </w:t>
      </w:r>
      <w:r w:rsidR="00655DF8" w:rsidRPr="000F4700">
        <w:rPr>
          <w:sz w:val="24"/>
          <w:szCs w:val="24"/>
        </w:rPr>
        <w:t>Wykonawca</w:t>
      </w:r>
      <w:r w:rsidRPr="000F4700">
        <w:rPr>
          <w:sz w:val="24"/>
          <w:szCs w:val="24"/>
        </w:rPr>
        <w:t xml:space="preserve"> we własnym zakresie i na własny koszt.</w:t>
      </w:r>
    </w:p>
    <w:p w14:paraId="2FEC6FD6" w14:textId="77777777" w:rsidR="005826D4" w:rsidRPr="000F4700" w:rsidRDefault="005826D4" w:rsidP="006921EF">
      <w:pPr>
        <w:pStyle w:val="Akapitzlist"/>
        <w:numPr>
          <w:ilvl w:val="0"/>
          <w:numId w:val="6"/>
        </w:numPr>
        <w:jc w:val="both"/>
        <w:rPr>
          <w:sz w:val="24"/>
          <w:szCs w:val="24"/>
        </w:rPr>
      </w:pPr>
      <w:r w:rsidRPr="000F4700">
        <w:rPr>
          <w:sz w:val="24"/>
          <w:szCs w:val="24"/>
        </w:rPr>
        <w:t>Wykonawca będzie dysponować profesjonalnym sprzętem do utrzymania czystości i innych prac na terenie objętym zleceniem  oraz stosować wyłącznie środki czystości i pielęgnacji dopuszczone do użytku i stosowania na rynku polskim.</w:t>
      </w:r>
    </w:p>
    <w:p w14:paraId="1C8B3584" w14:textId="77777777" w:rsidR="002D642A" w:rsidRPr="000F4700" w:rsidRDefault="002D642A" w:rsidP="002F5F5B">
      <w:pPr>
        <w:pStyle w:val="Akapitzlist"/>
        <w:ind w:left="0"/>
        <w:rPr>
          <w:sz w:val="24"/>
          <w:szCs w:val="24"/>
        </w:rPr>
      </w:pPr>
    </w:p>
    <w:p w14:paraId="2390DB74" w14:textId="77777777" w:rsidR="002D642A" w:rsidRPr="000F4700" w:rsidRDefault="002D642A" w:rsidP="002D642A">
      <w:pPr>
        <w:jc w:val="center"/>
        <w:rPr>
          <w:b/>
          <w:sz w:val="24"/>
          <w:szCs w:val="24"/>
        </w:rPr>
      </w:pPr>
      <w:r w:rsidRPr="000F4700">
        <w:rPr>
          <w:b/>
          <w:sz w:val="24"/>
          <w:szCs w:val="24"/>
        </w:rPr>
        <w:t>Wynagrodzenia i sposób zapłaty</w:t>
      </w:r>
    </w:p>
    <w:p w14:paraId="073FA418" w14:textId="77777777" w:rsidR="002D642A" w:rsidRPr="000F4700" w:rsidRDefault="002D642A" w:rsidP="002D642A">
      <w:pPr>
        <w:jc w:val="center"/>
        <w:rPr>
          <w:b/>
          <w:sz w:val="24"/>
          <w:szCs w:val="24"/>
        </w:rPr>
      </w:pPr>
    </w:p>
    <w:p w14:paraId="2F86F3FA" w14:textId="77777777" w:rsidR="002D642A" w:rsidRPr="000F4700" w:rsidRDefault="000317BE" w:rsidP="002D642A">
      <w:pPr>
        <w:jc w:val="center"/>
        <w:rPr>
          <w:sz w:val="24"/>
          <w:szCs w:val="24"/>
        </w:rPr>
      </w:pPr>
      <w:r w:rsidRPr="000F4700">
        <w:rPr>
          <w:sz w:val="24"/>
          <w:szCs w:val="24"/>
        </w:rPr>
        <w:t>§8</w:t>
      </w:r>
      <w:r w:rsidR="002D642A" w:rsidRPr="000F4700">
        <w:rPr>
          <w:sz w:val="24"/>
          <w:szCs w:val="24"/>
        </w:rPr>
        <w:t>.</w:t>
      </w:r>
    </w:p>
    <w:p w14:paraId="674A8DB1" w14:textId="77777777" w:rsidR="005826D4" w:rsidRPr="000F4700" w:rsidRDefault="005A5F13" w:rsidP="006921EF">
      <w:pPr>
        <w:pStyle w:val="Akapitzlist"/>
        <w:numPr>
          <w:ilvl w:val="0"/>
          <w:numId w:val="7"/>
        </w:numPr>
        <w:jc w:val="both"/>
        <w:rPr>
          <w:sz w:val="24"/>
          <w:szCs w:val="24"/>
        </w:rPr>
      </w:pPr>
      <w:r w:rsidRPr="000F4700">
        <w:rPr>
          <w:sz w:val="24"/>
          <w:szCs w:val="24"/>
        </w:rPr>
        <w:t xml:space="preserve">Za wykonanie przedmiotu umowy </w:t>
      </w:r>
      <w:r w:rsidR="00655DF8" w:rsidRPr="000F4700">
        <w:rPr>
          <w:sz w:val="24"/>
          <w:szCs w:val="24"/>
        </w:rPr>
        <w:t>Wykonawca</w:t>
      </w:r>
      <w:r w:rsidRPr="000F4700">
        <w:rPr>
          <w:sz w:val="24"/>
          <w:szCs w:val="24"/>
        </w:rPr>
        <w:t xml:space="preserve"> będzie otrzymywał wynagrodzenia miesięczne</w:t>
      </w:r>
      <w:r w:rsidR="005826D4" w:rsidRPr="000F4700">
        <w:rPr>
          <w:sz w:val="24"/>
          <w:szCs w:val="24"/>
        </w:rPr>
        <w:t xml:space="preserve">. Szczegółowe wynagrodzenie za poszczególne prace zostało określone w ofercie wykonawcy która stanowi załącznik nr </w:t>
      </w:r>
      <w:r w:rsidR="00655DF8" w:rsidRPr="000F4700">
        <w:rPr>
          <w:sz w:val="24"/>
          <w:szCs w:val="24"/>
        </w:rPr>
        <w:t>2</w:t>
      </w:r>
      <w:r w:rsidR="005826D4" w:rsidRPr="000F4700">
        <w:rPr>
          <w:sz w:val="24"/>
          <w:szCs w:val="24"/>
        </w:rPr>
        <w:t xml:space="preserve"> do umowy i jest jej integralną częścią.</w:t>
      </w:r>
    </w:p>
    <w:p w14:paraId="322AB145" w14:textId="77777777" w:rsidR="005A5F13" w:rsidRPr="000F4700" w:rsidRDefault="005826D4" w:rsidP="006921EF">
      <w:pPr>
        <w:pStyle w:val="Akapitzlist"/>
        <w:numPr>
          <w:ilvl w:val="0"/>
          <w:numId w:val="7"/>
        </w:numPr>
        <w:jc w:val="both"/>
        <w:rPr>
          <w:sz w:val="24"/>
          <w:szCs w:val="24"/>
        </w:rPr>
      </w:pPr>
      <w:r w:rsidRPr="000F4700">
        <w:rPr>
          <w:sz w:val="24"/>
          <w:szCs w:val="24"/>
        </w:rPr>
        <w:t>Maksymalna wartość umowy wynosi …………. zł</w:t>
      </w:r>
    </w:p>
    <w:p w14:paraId="2ADF621C" w14:textId="77777777" w:rsidR="001653D5" w:rsidRPr="000F4700" w:rsidRDefault="001653D5" w:rsidP="006921EF">
      <w:pPr>
        <w:pStyle w:val="Akapitzlist"/>
        <w:numPr>
          <w:ilvl w:val="0"/>
          <w:numId w:val="7"/>
        </w:numPr>
        <w:jc w:val="both"/>
        <w:rPr>
          <w:sz w:val="24"/>
          <w:szCs w:val="24"/>
        </w:rPr>
      </w:pPr>
      <w:r w:rsidRPr="000F4700">
        <w:rPr>
          <w:sz w:val="24"/>
          <w:szCs w:val="24"/>
        </w:rPr>
        <w:t>Podstawą do wystawiania faktury będą protokoły potwierdzające wykonanie usług          o których mowa w § 2 ust. 1 w danym miesiącu, zaakceptowane przez RTBS.</w:t>
      </w:r>
    </w:p>
    <w:p w14:paraId="56C38EEF" w14:textId="51BEFAE5" w:rsidR="001653D5" w:rsidRPr="000F4700" w:rsidRDefault="001653D5" w:rsidP="006921EF">
      <w:pPr>
        <w:pStyle w:val="Akapitzlist"/>
        <w:numPr>
          <w:ilvl w:val="0"/>
          <w:numId w:val="7"/>
        </w:numPr>
        <w:jc w:val="both"/>
        <w:rPr>
          <w:sz w:val="24"/>
          <w:szCs w:val="24"/>
        </w:rPr>
      </w:pPr>
      <w:r w:rsidRPr="000F4700">
        <w:rPr>
          <w:sz w:val="24"/>
          <w:szCs w:val="24"/>
        </w:rPr>
        <w:t xml:space="preserve">Zapłata wynagrodzenia o którym mowa w § </w:t>
      </w:r>
      <w:r w:rsidR="00421F09" w:rsidRPr="000F4700">
        <w:rPr>
          <w:sz w:val="24"/>
          <w:szCs w:val="24"/>
        </w:rPr>
        <w:t>8</w:t>
      </w:r>
      <w:r w:rsidRPr="000F4700">
        <w:rPr>
          <w:sz w:val="24"/>
          <w:szCs w:val="24"/>
        </w:rPr>
        <w:t xml:space="preserve"> ust. 1 nastąpi w terminie </w:t>
      </w:r>
      <w:r w:rsidR="00F2160B" w:rsidRPr="000F4700">
        <w:rPr>
          <w:sz w:val="24"/>
          <w:szCs w:val="24"/>
        </w:rPr>
        <w:t xml:space="preserve">30 </w:t>
      </w:r>
      <w:r w:rsidRPr="000F4700">
        <w:rPr>
          <w:sz w:val="24"/>
          <w:szCs w:val="24"/>
        </w:rPr>
        <w:t xml:space="preserve">dni od daty złożenia faktury przez </w:t>
      </w:r>
      <w:r w:rsidR="00655DF8" w:rsidRPr="000F4700">
        <w:rPr>
          <w:sz w:val="24"/>
          <w:szCs w:val="24"/>
        </w:rPr>
        <w:t>Wykonawcę</w:t>
      </w:r>
      <w:r w:rsidRPr="000F4700">
        <w:rPr>
          <w:sz w:val="24"/>
          <w:szCs w:val="24"/>
        </w:rPr>
        <w:t xml:space="preserve"> w siedzibie Spółki RTBS przelewem</w:t>
      </w:r>
      <w:r w:rsidR="00264C8E" w:rsidRPr="000F4700">
        <w:rPr>
          <w:sz w:val="24"/>
          <w:szCs w:val="24"/>
        </w:rPr>
        <w:t xml:space="preserve">                             </w:t>
      </w:r>
      <w:r w:rsidRPr="000F4700">
        <w:rPr>
          <w:sz w:val="24"/>
          <w:szCs w:val="24"/>
        </w:rPr>
        <w:t xml:space="preserve"> na wskazane konto </w:t>
      </w:r>
      <w:r w:rsidR="00655DF8" w:rsidRPr="000F4700">
        <w:rPr>
          <w:sz w:val="24"/>
          <w:szCs w:val="24"/>
        </w:rPr>
        <w:t>Wykonawcy</w:t>
      </w:r>
      <w:r w:rsidRPr="000F4700">
        <w:rPr>
          <w:sz w:val="24"/>
          <w:szCs w:val="24"/>
        </w:rPr>
        <w:t>.</w:t>
      </w:r>
    </w:p>
    <w:p w14:paraId="274F3A99" w14:textId="20543E8E" w:rsidR="00DE1EEA" w:rsidRPr="000F4700" w:rsidRDefault="006E1E23" w:rsidP="006921EF">
      <w:pPr>
        <w:pStyle w:val="Akapitzlist"/>
        <w:numPr>
          <w:ilvl w:val="0"/>
          <w:numId w:val="7"/>
        </w:numPr>
        <w:jc w:val="both"/>
        <w:rPr>
          <w:sz w:val="24"/>
          <w:szCs w:val="24"/>
        </w:rPr>
      </w:pPr>
      <w:r w:rsidRPr="000F4700">
        <w:rPr>
          <w:sz w:val="24"/>
          <w:szCs w:val="24"/>
        </w:rPr>
        <w:t xml:space="preserve">RTBS i </w:t>
      </w:r>
      <w:r w:rsidR="00655DF8" w:rsidRPr="000F4700">
        <w:rPr>
          <w:sz w:val="24"/>
          <w:szCs w:val="24"/>
        </w:rPr>
        <w:t>Wykonawca</w:t>
      </w:r>
      <w:r w:rsidRPr="000F4700">
        <w:rPr>
          <w:sz w:val="24"/>
          <w:szCs w:val="24"/>
        </w:rPr>
        <w:t xml:space="preserve"> są uprawnieni do wystawiania i otrzymywania faktury VAT.</w:t>
      </w:r>
    </w:p>
    <w:p w14:paraId="5AF08ACD" w14:textId="53BB9431" w:rsidR="00F94053" w:rsidRPr="000F4700" w:rsidRDefault="0063180E" w:rsidP="006921EF">
      <w:pPr>
        <w:pStyle w:val="Akapitzlist"/>
        <w:numPr>
          <w:ilvl w:val="0"/>
          <w:numId w:val="7"/>
        </w:numPr>
        <w:jc w:val="both"/>
        <w:rPr>
          <w:sz w:val="24"/>
          <w:szCs w:val="24"/>
        </w:rPr>
      </w:pPr>
      <w:r w:rsidRPr="000F4700">
        <w:rPr>
          <w:sz w:val="24"/>
          <w:szCs w:val="24"/>
        </w:rPr>
        <w:t xml:space="preserve">Przy wskazanym na fakturze rachunku bankowym do zapłaty należności Wykonawca obowiązany jest zaznaczyć czy do tego rachunku został otwarty przez bank wykonawcy </w:t>
      </w:r>
      <w:r w:rsidRPr="000F4700">
        <w:rPr>
          <w:sz w:val="24"/>
          <w:szCs w:val="24"/>
        </w:rPr>
        <w:lastRenderedPageBreak/>
        <w:t>rachunek VAT. W razie braku takiej informacji zamawiający nie ponosi odpowiedzialności za nieterminowe uregulowanie zapłaty.</w:t>
      </w:r>
    </w:p>
    <w:p w14:paraId="2587B5E8" w14:textId="53CE7B34" w:rsidR="006E1E23" w:rsidRDefault="006E1E23" w:rsidP="001653D5">
      <w:pPr>
        <w:jc w:val="both"/>
        <w:rPr>
          <w:sz w:val="24"/>
          <w:szCs w:val="24"/>
        </w:rPr>
      </w:pPr>
    </w:p>
    <w:p w14:paraId="33596052" w14:textId="06D0E8E2" w:rsidR="00CA2F32" w:rsidRDefault="00CA2F32" w:rsidP="001653D5">
      <w:pPr>
        <w:jc w:val="both"/>
        <w:rPr>
          <w:sz w:val="24"/>
          <w:szCs w:val="24"/>
        </w:rPr>
      </w:pPr>
    </w:p>
    <w:p w14:paraId="1782D755" w14:textId="77777777" w:rsidR="00CA2F32" w:rsidRPr="000F4700" w:rsidRDefault="00CA2F32" w:rsidP="001653D5">
      <w:pPr>
        <w:jc w:val="both"/>
        <w:rPr>
          <w:sz w:val="24"/>
          <w:szCs w:val="24"/>
        </w:rPr>
      </w:pPr>
    </w:p>
    <w:p w14:paraId="625A5334" w14:textId="77777777" w:rsidR="006E1E23" w:rsidRPr="000F4700" w:rsidRDefault="000317BE" w:rsidP="006E1E23">
      <w:pPr>
        <w:jc w:val="center"/>
        <w:rPr>
          <w:sz w:val="24"/>
          <w:szCs w:val="24"/>
        </w:rPr>
      </w:pPr>
      <w:r w:rsidRPr="000F4700">
        <w:rPr>
          <w:sz w:val="24"/>
          <w:szCs w:val="24"/>
        </w:rPr>
        <w:t>§9</w:t>
      </w:r>
      <w:r w:rsidR="006E1E23" w:rsidRPr="000F4700">
        <w:rPr>
          <w:sz w:val="24"/>
          <w:szCs w:val="24"/>
        </w:rPr>
        <w:t>.</w:t>
      </w:r>
    </w:p>
    <w:p w14:paraId="3E36EE7F" w14:textId="3359A3DA" w:rsidR="004A012E" w:rsidRPr="000F4700" w:rsidRDefault="004A012E" w:rsidP="006921EF">
      <w:pPr>
        <w:pStyle w:val="Akapitzlist"/>
        <w:numPr>
          <w:ilvl w:val="0"/>
          <w:numId w:val="10"/>
        </w:numPr>
        <w:jc w:val="both"/>
        <w:rPr>
          <w:sz w:val="24"/>
          <w:szCs w:val="24"/>
        </w:rPr>
      </w:pPr>
      <w:r w:rsidRPr="000F4700">
        <w:rPr>
          <w:sz w:val="24"/>
          <w:szCs w:val="24"/>
        </w:rPr>
        <w:t xml:space="preserve">W przypadku niewykonania w terminie </w:t>
      </w:r>
      <w:r w:rsidRPr="00961245">
        <w:rPr>
          <w:sz w:val="24"/>
          <w:szCs w:val="24"/>
        </w:rPr>
        <w:t>prac określonych</w:t>
      </w:r>
      <w:r w:rsidR="009905C2" w:rsidRPr="00961245">
        <w:rPr>
          <w:sz w:val="24"/>
          <w:szCs w:val="24"/>
        </w:rPr>
        <w:t xml:space="preserve"> w szczególności objętych w opisie przedmiotu zamówienia, będącego załącznikiem nr 2 do SWZ, któ</w:t>
      </w:r>
      <w:r w:rsidR="0002638E" w:rsidRPr="00961245">
        <w:rPr>
          <w:sz w:val="24"/>
          <w:szCs w:val="24"/>
        </w:rPr>
        <w:t>r</w:t>
      </w:r>
      <w:r w:rsidR="009905C2" w:rsidRPr="00961245">
        <w:rPr>
          <w:sz w:val="24"/>
          <w:szCs w:val="24"/>
        </w:rPr>
        <w:t>y jest załącznikiem do niniejszej umowy</w:t>
      </w:r>
      <w:r w:rsidRPr="00961245">
        <w:rPr>
          <w:sz w:val="24"/>
          <w:szCs w:val="24"/>
        </w:rPr>
        <w:t xml:space="preserve"> RTBS</w:t>
      </w:r>
      <w:r w:rsidR="00264C8E" w:rsidRPr="00961245">
        <w:rPr>
          <w:sz w:val="24"/>
          <w:szCs w:val="24"/>
        </w:rPr>
        <w:t xml:space="preserve"> </w:t>
      </w:r>
      <w:r w:rsidRPr="000F4700">
        <w:rPr>
          <w:sz w:val="24"/>
          <w:szCs w:val="24"/>
        </w:rPr>
        <w:t xml:space="preserve">ma prawo obniżyć wynagrodzenie </w:t>
      </w:r>
      <w:r w:rsidR="00655DF8" w:rsidRPr="000F4700">
        <w:rPr>
          <w:sz w:val="24"/>
          <w:szCs w:val="24"/>
        </w:rPr>
        <w:t>Wykonawcy</w:t>
      </w:r>
      <w:r w:rsidRPr="000F4700">
        <w:rPr>
          <w:sz w:val="24"/>
          <w:szCs w:val="24"/>
        </w:rPr>
        <w:t xml:space="preserve"> określone w §</w:t>
      </w:r>
      <w:r w:rsidR="00D11904" w:rsidRPr="000F4700">
        <w:rPr>
          <w:sz w:val="24"/>
          <w:szCs w:val="24"/>
        </w:rPr>
        <w:t>8</w:t>
      </w:r>
      <w:r w:rsidRPr="000F4700">
        <w:rPr>
          <w:sz w:val="24"/>
          <w:szCs w:val="24"/>
        </w:rPr>
        <w:t xml:space="preserve"> ust. 1 o kwotę</w:t>
      </w:r>
      <w:r w:rsidR="00264C8E" w:rsidRPr="000F4700">
        <w:rPr>
          <w:sz w:val="24"/>
          <w:szCs w:val="24"/>
        </w:rPr>
        <w:t xml:space="preserve"> </w:t>
      </w:r>
      <w:r w:rsidRPr="000F4700">
        <w:rPr>
          <w:sz w:val="24"/>
          <w:szCs w:val="24"/>
        </w:rPr>
        <w:t xml:space="preserve">w wysokości </w:t>
      </w:r>
      <w:r w:rsidR="009905C2" w:rsidRPr="000F4700">
        <w:rPr>
          <w:sz w:val="24"/>
          <w:szCs w:val="24"/>
        </w:rPr>
        <w:t>200 zł</w:t>
      </w:r>
      <w:r w:rsidR="00264C8E" w:rsidRPr="000F4700">
        <w:rPr>
          <w:sz w:val="24"/>
          <w:szCs w:val="24"/>
        </w:rPr>
        <w:t xml:space="preserve"> pomnożonego przez </w:t>
      </w:r>
      <w:r w:rsidR="007440A2">
        <w:rPr>
          <w:sz w:val="24"/>
          <w:szCs w:val="24"/>
        </w:rPr>
        <w:t xml:space="preserve">liczbę obiektów w których taka sytuacja ma miejsce oraz </w:t>
      </w:r>
      <w:r w:rsidR="00264C8E" w:rsidRPr="000F4700">
        <w:rPr>
          <w:sz w:val="24"/>
          <w:szCs w:val="24"/>
        </w:rPr>
        <w:t xml:space="preserve">ilość dni </w:t>
      </w:r>
      <w:r w:rsidR="008D07BA" w:rsidRPr="000F4700">
        <w:rPr>
          <w:sz w:val="24"/>
          <w:szCs w:val="24"/>
        </w:rPr>
        <w:t>zwłoki</w:t>
      </w:r>
      <w:r w:rsidR="00264C8E" w:rsidRPr="000F4700">
        <w:rPr>
          <w:sz w:val="24"/>
          <w:szCs w:val="24"/>
        </w:rPr>
        <w:t xml:space="preserve"> w wykonaniu czynności.</w:t>
      </w:r>
    </w:p>
    <w:p w14:paraId="5C685A99" w14:textId="1B48BF99" w:rsidR="00264C8E" w:rsidRPr="000F4700" w:rsidRDefault="00264C8E" w:rsidP="006921EF">
      <w:pPr>
        <w:pStyle w:val="Akapitzlist"/>
        <w:numPr>
          <w:ilvl w:val="0"/>
          <w:numId w:val="10"/>
        </w:numPr>
        <w:jc w:val="both"/>
        <w:rPr>
          <w:sz w:val="24"/>
          <w:szCs w:val="24"/>
        </w:rPr>
      </w:pPr>
      <w:r w:rsidRPr="000F4700">
        <w:rPr>
          <w:sz w:val="24"/>
          <w:szCs w:val="24"/>
        </w:rPr>
        <w:t xml:space="preserve">Podstawą obniżenia wynagrodzenia miesięcznego </w:t>
      </w:r>
      <w:r w:rsidR="00D11904" w:rsidRPr="000F4700">
        <w:rPr>
          <w:sz w:val="24"/>
          <w:szCs w:val="24"/>
        </w:rPr>
        <w:t>Wykonawcy</w:t>
      </w:r>
      <w:r w:rsidRPr="000F4700">
        <w:rPr>
          <w:sz w:val="24"/>
          <w:szCs w:val="24"/>
        </w:rPr>
        <w:t xml:space="preserve"> jest pisemny dwustronny protokół sporządzony przez RTBS i przedstawiciela </w:t>
      </w:r>
      <w:r w:rsidR="00D11904" w:rsidRPr="000F4700">
        <w:rPr>
          <w:sz w:val="24"/>
          <w:szCs w:val="24"/>
        </w:rPr>
        <w:t>Wykonawcy</w:t>
      </w:r>
      <w:r w:rsidRPr="000F4700">
        <w:rPr>
          <w:sz w:val="24"/>
          <w:szCs w:val="24"/>
        </w:rPr>
        <w:t xml:space="preserve">, </w:t>
      </w:r>
      <w:r w:rsidR="00FE46BA" w:rsidRPr="000F4700">
        <w:rPr>
          <w:sz w:val="24"/>
          <w:szCs w:val="24"/>
        </w:rPr>
        <w:t xml:space="preserve">                             </w:t>
      </w:r>
      <w:r w:rsidRPr="000F4700">
        <w:rPr>
          <w:sz w:val="24"/>
          <w:szCs w:val="24"/>
        </w:rPr>
        <w:t>a stanowiący nien</w:t>
      </w:r>
      <w:r w:rsidR="00FE46BA" w:rsidRPr="000F4700">
        <w:rPr>
          <w:sz w:val="24"/>
          <w:szCs w:val="24"/>
        </w:rPr>
        <w:t>ależyte bądź nieterminowe wykon</w:t>
      </w:r>
      <w:r w:rsidRPr="000F4700">
        <w:rPr>
          <w:sz w:val="24"/>
          <w:szCs w:val="24"/>
        </w:rPr>
        <w:t xml:space="preserve">anie obowiązków </w:t>
      </w:r>
      <w:r w:rsidR="00FE46BA" w:rsidRPr="000F4700">
        <w:rPr>
          <w:sz w:val="24"/>
          <w:szCs w:val="24"/>
        </w:rPr>
        <w:t xml:space="preserve">wynikających               z niniejszej umowy. Gdy brak jest możliwości sporządzenia protokołu dwustronnego, z przyczyn dotyczących </w:t>
      </w:r>
      <w:r w:rsidR="00D11904" w:rsidRPr="000F4700">
        <w:rPr>
          <w:sz w:val="24"/>
          <w:szCs w:val="24"/>
        </w:rPr>
        <w:t>Wykonaw</w:t>
      </w:r>
      <w:r w:rsidR="00FE46BA" w:rsidRPr="000F4700">
        <w:rPr>
          <w:sz w:val="24"/>
          <w:szCs w:val="24"/>
        </w:rPr>
        <w:t>cy – protokół jednostronny sporządzony przez RTBS</w:t>
      </w:r>
      <w:r w:rsidR="00961245">
        <w:rPr>
          <w:sz w:val="24"/>
          <w:szCs w:val="24"/>
        </w:rPr>
        <w:t xml:space="preserve">, </w:t>
      </w:r>
      <w:r w:rsidR="00961245" w:rsidRPr="00961245">
        <w:rPr>
          <w:sz w:val="24"/>
          <w:szCs w:val="24"/>
        </w:rPr>
        <w:t>który zostanie wysłany pocztą e-mail</w:t>
      </w:r>
      <w:r w:rsidR="00961245">
        <w:rPr>
          <w:sz w:val="24"/>
          <w:szCs w:val="24"/>
        </w:rPr>
        <w:t>.</w:t>
      </w:r>
    </w:p>
    <w:p w14:paraId="2A687EF8" w14:textId="4C58D14F" w:rsidR="00FE46BA" w:rsidRPr="000F4700" w:rsidRDefault="000317BE" w:rsidP="006921EF">
      <w:pPr>
        <w:pStyle w:val="Akapitzlist"/>
        <w:numPr>
          <w:ilvl w:val="0"/>
          <w:numId w:val="10"/>
        </w:numPr>
        <w:jc w:val="both"/>
        <w:rPr>
          <w:sz w:val="24"/>
          <w:szCs w:val="24"/>
        </w:rPr>
      </w:pPr>
      <w:r w:rsidRPr="000F4700">
        <w:rPr>
          <w:sz w:val="24"/>
          <w:szCs w:val="24"/>
        </w:rPr>
        <w:t>W przypadku nie</w:t>
      </w:r>
      <w:r w:rsidR="00FE46BA" w:rsidRPr="000F4700">
        <w:rPr>
          <w:sz w:val="24"/>
          <w:szCs w:val="24"/>
        </w:rPr>
        <w:t xml:space="preserve">wykonania bądź nienależytego wykonania przez </w:t>
      </w:r>
      <w:r w:rsidR="00D11904" w:rsidRPr="000F4700">
        <w:rPr>
          <w:sz w:val="24"/>
          <w:szCs w:val="24"/>
        </w:rPr>
        <w:t>Wykonaw</w:t>
      </w:r>
      <w:r w:rsidR="00FE46BA" w:rsidRPr="000F4700">
        <w:rPr>
          <w:sz w:val="24"/>
          <w:szCs w:val="24"/>
        </w:rPr>
        <w:t xml:space="preserve">cę </w:t>
      </w:r>
      <w:r w:rsidR="00167E8E" w:rsidRPr="000F4700">
        <w:rPr>
          <w:sz w:val="24"/>
          <w:szCs w:val="24"/>
        </w:rPr>
        <w:t xml:space="preserve">czynności określonych w </w:t>
      </w:r>
      <w:r w:rsidR="009905C2" w:rsidRPr="000F4700">
        <w:rPr>
          <w:sz w:val="24"/>
          <w:szCs w:val="24"/>
        </w:rPr>
        <w:t>opisie przedmiotu zamówienia</w:t>
      </w:r>
      <w:r w:rsidR="00167E8E" w:rsidRPr="000F4700">
        <w:rPr>
          <w:sz w:val="24"/>
          <w:szCs w:val="24"/>
        </w:rPr>
        <w:t xml:space="preserve"> </w:t>
      </w:r>
      <w:r w:rsidR="00D11904" w:rsidRPr="000F4700">
        <w:rPr>
          <w:sz w:val="24"/>
          <w:szCs w:val="24"/>
        </w:rPr>
        <w:t>Wykonaw</w:t>
      </w:r>
      <w:r w:rsidR="00167E8E" w:rsidRPr="000F4700">
        <w:rPr>
          <w:sz w:val="24"/>
          <w:szCs w:val="24"/>
        </w:rPr>
        <w:t xml:space="preserve">ca zobowiązuje się wykonać prace w dodatkowym terminie wyznaczonym przez RTBS. </w:t>
      </w:r>
    </w:p>
    <w:p w14:paraId="256CC3AE" w14:textId="77777777" w:rsidR="00BB5398" w:rsidRPr="000F4700" w:rsidRDefault="00BB5398" w:rsidP="00167E8E">
      <w:pPr>
        <w:rPr>
          <w:sz w:val="24"/>
          <w:szCs w:val="24"/>
        </w:rPr>
      </w:pPr>
    </w:p>
    <w:p w14:paraId="612729B6" w14:textId="77777777" w:rsidR="00F55BC6" w:rsidRPr="000F4700" w:rsidRDefault="00F55BC6" w:rsidP="000317BE">
      <w:pPr>
        <w:jc w:val="center"/>
        <w:rPr>
          <w:b/>
          <w:sz w:val="24"/>
          <w:szCs w:val="24"/>
        </w:rPr>
      </w:pPr>
      <w:r w:rsidRPr="000F4700">
        <w:rPr>
          <w:b/>
          <w:sz w:val="24"/>
          <w:szCs w:val="24"/>
        </w:rPr>
        <w:t>Odszkodowania, kary umowne</w:t>
      </w:r>
    </w:p>
    <w:p w14:paraId="3678252D" w14:textId="77777777" w:rsidR="00F55BC6" w:rsidRPr="000F4700" w:rsidRDefault="00F55BC6" w:rsidP="00F55BC6">
      <w:pPr>
        <w:jc w:val="center"/>
        <w:rPr>
          <w:sz w:val="24"/>
          <w:szCs w:val="24"/>
        </w:rPr>
      </w:pPr>
    </w:p>
    <w:p w14:paraId="3A370511" w14:textId="77777777" w:rsidR="00F55BC6" w:rsidRPr="000F4700" w:rsidRDefault="00F55BC6" w:rsidP="00F55BC6">
      <w:pPr>
        <w:jc w:val="center"/>
        <w:rPr>
          <w:sz w:val="24"/>
          <w:szCs w:val="24"/>
        </w:rPr>
      </w:pPr>
      <w:r w:rsidRPr="000F4700">
        <w:rPr>
          <w:sz w:val="24"/>
          <w:szCs w:val="24"/>
        </w:rPr>
        <w:t>§10.</w:t>
      </w:r>
    </w:p>
    <w:p w14:paraId="6BCA2F38" w14:textId="77777777" w:rsidR="00F55BC6" w:rsidRPr="000F4700" w:rsidRDefault="00D11904" w:rsidP="006921EF">
      <w:pPr>
        <w:pStyle w:val="Akapitzlist"/>
        <w:numPr>
          <w:ilvl w:val="0"/>
          <w:numId w:val="11"/>
        </w:numPr>
        <w:jc w:val="both"/>
        <w:rPr>
          <w:sz w:val="24"/>
          <w:szCs w:val="24"/>
        </w:rPr>
      </w:pPr>
      <w:r w:rsidRPr="000F4700">
        <w:rPr>
          <w:sz w:val="24"/>
          <w:szCs w:val="24"/>
        </w:rPr>
        <w:t>Wykonaw</w:t>
      </w:r>
      <w:r w:rsidR="006247DF" w:rsidRPr="000F4700">
        <w:rPr>
          <w:sz w:val="24"/>
          <w:szCs w:val="24"/>
        </w:rPr>
        <w:t>ca odpowiada materialnie za wszelkie szkody powstałe u RTBS bądź osób trzecich, wynikłe w skutek niewykonania lub nie</w:t>
      </w:r>
      <w:r w:rsidR="00BE53A8" w:rsidRPr="000F4700">
        <w:rPr>
          <w:sz w:val="24"/>
          <w:szCs w:val="24"/>
        </w:rPr>
        <w:t>należytego wykonania podmiotu umowy.</w:t>
      </w:r>
    </w:p>
    <w:p w14:paraId="46827393" w14:textId="77777777" w:rsidR="00BE53A8" w:rsidRPr="000F4700" w:rsidRDefault="00D11904" w:rsidP="006921EF">
      <w:pPr>
        <w:pStyle w:val="Akapitzlist"/>
        <w:numPr>
          <w:ilvl w:val="0"/>
          <w:numId w:val="11"/>
        </w:numPr>
        <w:jc w:val="both"/>
        <w:rPr>
          <w:sz w:val="24"/>
          <w:szCs w:val="24"/>
        </w:rPr>
      </w:pPr>
      <w:r w:rsidRPr="000F4700">
        <w:rPr>
          <w:sz w:val="24"/>
          <w:szCs w:val="24"/>
        </w:rPr>
        <w:t>Wykonawca</w:t>
      </w:r>
      <w:r w:rsidR="00BE53A8" w:rsidRPr="000F4700">
        <w:rPr>
          <w:sz w:val="24"/>
          <w:szCs w:val="24"/>
        </w:rPr>
        <w:t xml:space="preserve"> zobowiązuje się aktualizować umowę ubezpieczenia </w:t>
      </w:r>
      <w:r w:rsidR="00B905F6" w:rsidRPr="000F4700">
        <w:rPr>
          <w:sz w:val="24"/>
          <w:szCs w:val="24"/>
        </w:rPr>
        <w:t>o</w:t>
      </w:r>
      <w:r w:rsidR="00BE53A8" w:rsidRPr="000F4700">
        <w:rPr>
          <w:sz w:val="24"/>
          <w:szCs w:val="24"/>
        </w:rPr>
        <w:t>dpowiedzialności cywilnej w związku z prowadzona działalnością w zakresie usług czystościowo-porządkowych i okazywać ją RTBS w terminie do 14 dni od daty jej zawarcia.</w:t>
      </w:r>
    </w:p>
    <w:p w14:paraId="1598AE8A" w14:textId="2B77220A" w:rsidR="00F55BC6" w:rsidRPr="000F4700" w:rsidRDefault="00852E4E" w:rsidP="006921EF">
      <w:pPr>
        <w:pStyle w:val="Akapitzlist"/>
        <w:numPr>
          <w:ilvl w:val="0"/>
          <w:numId w:val="11"/>
        </w:numPr>
        <w:jc w:val="both"/>
        <w:rPr>
          <w:sz w:val="24"/>
          <w:szCs w:val="24"/>
        </w:rPr>
      </w:pPr>
      <w:r w:rsidRPr="000F4700">
        <w:rPr>
          <w:sz w:val="24"/>
          <w:szCs w:val="24"/>
        </w:rPr>
        <w:t xml:space="preserve">Z wynagrodzenia </w:t>
      </w:r>
      <w:r w:rsidR="00D11904" w:rsidRPr="000F4700">
        <w:rPr>
          <w:sz w:val="24"/>
          <w:szCs w:val="24"/>
        </w:rPr>
        <w:t>Wykonaw</w:t>
      </w:r>
      <w:r w:rsidRPr="000F4700">
        <w:rPr>
          <w:sz w:val="24"/>
          <w:szCs w:val="24"/>
        </w:rPr>
        <w:t>cy określonego w §</w:t>
      </w:r>
      <w:r w:rsidR="009905C2" w:rsidRPr="000F4700">
        <w:rPr>
          <w:sz w:val="24"/>
          <w:szCs w:val="24"/>
        </w:rPr>
        <w:t>8 ust. 1</w:t>
      </w:r>
      <w:r w:rsidRPr="000F4700">
        <w:rPr>
          <w:sz w:val="24"/>
          <w:szCs w:val="24"/>
        </w:rPr>
        <w:t xml:space="preserve"> RTBS ma prawo potrącić kary nałożone przez organ Państwo</w:t>
      </w:r>
      <w:r w:rsidR="009E1B67" w:rsidRPr="000F4700">
        <w:rPr>
          <w:sz w:val="24"/>
          <w:szCs w:val="24"/>
        </w:rPr>
        <w:t>wej Inspekcji Sanitarnej lub inne właściwe organy, będące wynikiem nienależytego wykonywania niniejszej umowy.</w:t>
      </w:r>
    </w:p>
    <w:p w14:paraId="1D6C9956" w14:textId="77777777" w:rsidR="000317BE" w:rsidRPr="000F4700" w:rsidRDefault="000317BE" w:rsidP="006D4306">
      <w:pPr>
        <w:rPr>
          <w:sz w:val="24"/>
          <w:szCs w:val="24"/>
        </w:rPr>
      </w:pPr>
    </w:p>
    <w:p w14:paraId="6A432A5E" w14:textId="77777777" w:rsidR="00D11904" w:rsidRPr="000F4700" w:rsidRDefault="00D11904" w:rsidP="00D11904">
      <w:pPr>
        <w:pStyle w:val="Tekstpodstawowy"/>
        <w:spacing w:after="0"/>
        <w:jc w:val="both"/>
        <w:rPr>
          <w:rFonts w:ascii="Times New Roman" w:hAnsi="Times New Roman"/>
          <w:szCs w:val="24"/>
        </w:rPr>
      </w:pPr>
    </w:p>
    <w:p w14:paraId="2DBD45D8" w14:textId="77777777" w:rsidR="00D11904" w:rsidRPr="000F4700" w:rsidRDefault="00D11904" w:rsidP="00D11904">
      <w:pPr>
        <w:pStyle w:val="Tekstpodstawowy"/>
        <w:jc w:val="center"/>
        <w:rPr>
          <w:rFonts w:ascii="Times New Roman" w:hAnsi="Times New Roman"/>
          <w:szCs w:val="24"/>
          <w:lang w:val="pl-PL"/>
        </w:rPr>
      </w:pPr>
      <w:r w:rsidRPr="000F4700">
        <w:rPr>
          <w:rFonts w:ascii="Times New Roman" w:hAnsi="Times New Roman"/>
          <w:szCs w:val="24"/>
        </w:rPr>
        <w:t>§</w:t>
      </w:r>
      <w:r w:rsidR="00A874A8" w:rsidRPr="000F4700">
        <w:rPr>
          <w:rFonts w:ascii="Times New Roman" w:hAnsi="Times New Roman"/>
          <w:szCs w:val="24"/>
          <w:lang w:val="pl-PL"/>
        </w:rPr>
        <w:t>11</w:t>
      </w:r>
    </w:p>
    <w:p w14:paraId="512D464F" w14:textId="77777777" w:rsidR="00D11904" w:rsidRPr="000F4700" w:rsidRDefault="00D11904" w:rsidP="00D11904">
      <w:pPr>
        <w:pStyle w:val="Tekstpodstawowy"/>
        <w:tabs>
          <w:tab w:val="left" w:pos="0"/>
        </w:tabs>
        <w:spacing w:after="0"/>
        <w:jc w:val="both"/>
        <w:rPr>
          <w:rFonts w:ascii="Times New Roman" w:hAnsi="Times New Roman"/>
          <w:szCs w:val="24"/>
          <w:lang w:val="pl-PL"/>
        </w:rPr>
      </w:pPr>
      <w:r w:rsidRPr="000F4700">
        <w:rPr>
          <w:rFonts w:ascii="Times New Roman" w:hAnsi="Times New Roman"/>
          <w:szCs w:val="24"/>
          <w:lang w:val="pl-PL"/>
        </w:rPr>
        <w:t xml:space="preserve">1. </w:t>
      </w:r>
      <w:r w:rsidRPr="000F4700">
        <w:rPr>
          <w:rFonts w:ascii="Times New Roman" w:hAnsi="Times New Roman"/>
          <w:szCs w:val="24"/>
        </w:rPr>
        <w:t>Wykonawca zapłaci Zamawiającemu kary umowne:</w:t>
      </w:r>
    </w:p>
    <w:p w14:paraId="50EF328B" w14:textId="77777777" w:rsidR="00D11904" w:rsidRPr="000F4700" w:rsidRDefault="00D11904" w:rsidP="00A874A8">
      <w:pPr>
        <w:pStyle w:val="Tekstpodstawowy"/>
        <w:ind w:left="284"/>
        <w:jc w:val="both"/>
        <w:rPr>
          <w:rStyle w:val="Domylnaczcionkaakapitu1"/>
          <w:rFonts w:ascii="Times New Roman" w:hAnsi="Times New Roman"/>
          <w:color w:val="000000"/>
          <w:szCs w:val="24"/>
          <w:lang w:val="pl-PL"/>
        </w:rPr>
      </w:pPr>
      <w:r w:rsidRPr="000F4700">
        <w:rPr>
          <w:rFonts w:ascii="Times New Roman" w:hAnsi="Times New Roman"/>
          <w:szCs w:val="24"/>
          <w:lang w:val="pl-PL"/>
        </w:rPr>
        <w:t xml:space="preserve">a) </w:t>
      </w:r>
      <w:r w:rsidRPr="000F4700">
        <w:rPr>
          <w:rFonts w:ascii="Times New Roman" w:hAnsi="Times New Roman"/>
          <w:szCs w:val="24"/>
        </w:rPr>
        <w:t xml:space="preserve">w przypadku odstąpienia od umowy przez Wykonawcę lub Zamawiającego z przyczyn leżących po stronie Wykonawcy, Wykonawca zapłaci Zamawiającemu karę umowną w wysokości 20% </w:t>
      </w:r>
      <w:r w:rsidRPr="000F4700">
        <w:rPr>
          <w:rFonts w:ascii="Times New Roman" w:hAnsi="Times New Roman"/>
          <w:szCs w:val="24"/>
          <w:lang w:val="pl-PL"/>
        </w:rPr>
        <w:t>maksymalnej</w:t>
      </w:r>
      <w:r w:rsidRPr="000F4700">
        <w:rPr>
          <w:rFonts w:ascii="Times New Roman" w:hAnsi="Times New Roman"/>
          <w:szCs w:val="24"/>
        </w:rPr>
        <w:t xml:space="preserve"> wartości umowy</w:t>
      </w:r>
      <w:r w:rsidRPr="000F4700">
        <w:rPr>
          <w:rFonts w:ascii="Times New Roman" w:hAnsi="Times New Roman"/>
          <w:szCs w:val="24"/>
          <w:lang w:val="pl-PL"/>
        </w:rPr>
        <w:t xml:space="preserve"> o której mowa w </w:t>
      </w:r>
      <w:r w:rsidRPr="000F4700">
        <w:rPr>
          <w:rFonts w:ascii="Times New Roman" w:hAnsi="Times New Roman"/>
          <w:szCs w:val="24"/>
        </w:rPr>
        <w:t>§8</w:t>
      </w:r>
      <w:r w:rsidRPr="000F4700">
        <w:rPr>
          <w:rFonts w:ascii="Times New Roman" w:hAnsi="Times New Roman"/>
          <w:szCs w:val="24"/>
          <w:lang w:val="pl-PL"/>
        </w:rPr>
        <w:t xml:space="preserve"> ust</w:t>
      </w:r>
      <w:r w:rsidRPr="000F4700">
        <w:rPr>
          <w:rFonts w:ascii="Times New Roman" w:hAnsi="Times New Roman"/>
          <w:szCs w:val="24"/>
        </w:rPr>
        <w:t>.</w:t>
      </w:r>
      <w:r w:rsidR="00A874A8" w:rsidRPr="000F4700">
        <w:rPr>
          <w:rFonts w:ascii="Times New Roman" w:hAnsi="Times New Roman"/>
          <w:szCs w:val="24"/>
          <w:lang w:val="pl-PL"/>
        </w:rPr>
        <w:t xml:space="preserve"> 2 niniejszej umowy.</w:t>
      </w:r>
    </w:p>
    <w:p w14:paraId="0372E347" w14:textId="77777777" w:rsidR="00D11904" w:rsidRPr="000F4700" w:rsidRDefault="00D11904" w:rsidP="00D11904">
      <w:pPr>
        <w:pStyle w:val="Tekstpodstawowy"/>
        <w:spacing w:after="0"/>
        <w:ind w:left="340"/>
        <w:jc w:val="both"/>
        <w:rPr>
          <w:rStyle w:val="Domylnaczcionkaakapitu1"/>
          <w:rFonts w:ascii="Times New Roman" w:hAnsi="Times New Roman"/>
          <w:color w:val="000000"/>
          <w:szCs w:val="24"/>
          <w:lang w:val="pl-PL"/>
        </w:rPr>
      </w:pPr>
      <w:r w:rsidRPr="000F4700">
        <w:rPr>
          <w:rStyle w:val="Domylnaczcionkaakapitu1"/>
          <w:rFonts w:ascii="Times New Roman" w:hAnsi="Times New Roman"/>
          <w:color w:val="000000"/>
          <w:szCs w:val="24"/>
          <w:lang w:val="pl-PL"/>
        </w:rPr>
        <w:t xml:space="preserve">b) </w:t>
      </w:r>
      <w:r w:rsidRPr="000F4700">
        <w:rPr>
          <w:rStyle w:val="Domylnaczcionkaakapitu1"/>
          <w:rFonts w:ascii="Times New Roman" w:hAnsi="Times New Roman"/>
          <w:color w:val="000000"/>
          <w:szCs w:val="24"/>
        </w:rPr>
        <w:t>w przypadku dwukrotnego powiadomienia Wykonawcy przez Zamawiającego o niewykonaniu lub nienależytym wykonaniu usługi ze wskazaniem, w jakim zakresie doszło do zaniedbań, Zamawiający uprawniony będzie do obniżenia wynagrodzenia wykonawcy uwidocznionego w fakturze skierowanej do zapłaty o 25%, chyba że Wykonawca wykaże, że do zaniedbania doszło z przyczyn nie leżących po jego stronie,</w:t>
      </w:r>
    </w:p>
    <w:p w14:paraId="6985DA08" w14:textId="77777777" w:rsidR="00D11904" w:rsidRPr="000F4700" w:rsidRDefault="00D11904" w:rsidP="00D11904">
      <w:pPr>
        <w:pStyle w:val="Tekstpodstawowy"/>
        <w:spacing w:after="0"/>
        <w:ind w:left="284" w:hanging="284"/>
        <w:jc w:val="both"/>
        <w:rPr>
          <w:rStyle w:val="Domylnaczcionkaakapitu1"/>
          <w:rFonts w:ascii="Times New Roman" w:hAnsi="Times New Roman"/>
          <w:szCs w:val="24"/>
          <w:lang w:val="pl-PL"/>
        </w:rPr>
      </w:pPr>
      <w:r w:rsidRPr="000F4700">
        <w:rPr>
          <w:rStyle w:val="Domylnaczcionkaakapitu1"/>
          <w:rFonts w:ascii="Times New Roman" w:hAnsi="Times New Roman"/>
          <w:color w:val="000000"/>
          <w:szCs w:val="24"/>
          <w:lang w:val="pl-PL"/>
        </w:rPr>
        <w:t xml:space="preserve">2. </w:t>
      </w:r>
      <w:r w:rsidRPr="000F4700">
        <w:rPr>
          <w:rStyle w:val="Domylnaczcionkaakapitu1"/>
          <w:rFonts w:ascii="Times New Roman" w:hAnsi="Times New Roman"/>
          <w:color w:val="000000"/>
          <w:szCs w:val="24"/>
        </w:rPr>
        <w:t>O stwierdzeniu nieprawidłowości w realizacji prac Zamawiający niezwłocznie (telefonicznie, pisemnie, pocztą elektroniczną,</w:t>
      </w:r>
      <w:r w:rsidRPr="000F4700">
        <w:rPr>
          <w:rStyle w:val="Domylnaczcionkaakapitu1"/>
          <w:rFonts w:ascii="Times New Roman" w:hAnsi="Times New Roman"/>
          <w:color w:val="000000"/>
          <w:szCs w:val="24"/>
          <w:lang w:val="pl-PL"/>
        </w:rPr>
        <w:t xml:space="preserve"> </w:t>
      </w:r>
      <w:r w:rsidRPr="000F4700">
        <w:rPr>
          <w:rStyle w:val="Domylnaczcionkaakapitu1"/>
          <w:rFonts w:ascii="Times New Roman" w:hAnsi="Times New Roman"/>
          <w:color w:val="000000"/>
          <w:szCs w:val="24"/>
        </w:rPr>
        <w:t>osobiście przez upoważnione osoby) zawiadomi osobiście.</w:t>
      </w:r>
    </w:p>
    <w:p w14:paraId="4F0A4A6F" w14:textId="50EAFF7D" w:rsidR="00D11904" w:rsidRPr="000F4700" w:rsidRDefault="00D11904" w:rsidP="00D11904">
      <w:pPr>
        <w:pStyle w:val="Tekstpodstawowy"/>
        <w:tabs>
          <w:tab w:val="left" w:pos="300"/>
        </w:tabs>
        <w:spacing w:after="0"/>
        <w:ind w:left="284" w:hanging="284"/>
        <w:jc w:val="both"/>
        <w:rPr>
          <w:rStyle w:val="Domylnaczcionkaakapitu1"/>
          <w:rFonts w:ascii="Times New Roman" w:hAnsi="Times New Roman"/>
          <w:szCs w:val="24"/>
          <w:lang w:val="pl-PL"/>
        </w:rPr>
      </w:pPr>
      <w:r w:rsidRPr="000F4700">
        <w:rPr>
          <w:rStyle w:val="Domylnaczcionkaakapitu1"/>
          <w:rFonts w:ascii="Times New Roman" w:hAnsi="Times New Roman"/>
          <w:szCs w:val="24"/>
          <w:lang w:val="pl-PL"/>
        </w:rPr>
        <w:lastRenderedPageBreak/>
        <w:t xml:space="preserve">3. </w:t>
      </w:r>
      <w:r w:rsidRPr="000F4700">
        <w:rPr>
          <w:rStyle w:val="Domylnaczcionkaakapitu1"/>
          <w:rFonts w:ascii="Times New Roman" w:hAnsi="Times New Roman"/>
          <w:szCs w:val="24"/>
        </w:rPr>
        <w:t>W przypadku uszkodzenia np. oprawy oświetleniowej lub innego sprzętu (</w:t>
      </w:r>
      <w:r w:rsidR="003960D3">
        <w:rPr>
          <w:rStyle w:val="Domylnaczcionkaakapitu1"/>
          <w:rFonts w:ascii="Times New Roman" w:hAnsi="Times New Roman"/>
          <w:szCs w:val="24"/>
          <w:lang w:val="pl-PL"/>
        </w:rPr>
        <w:t xml:space="preserve">np. </w:t>
      </w:r>
      <w:r w:rsidRPr="000F4700">
        <w:rPr>
          <w:rStyle w:val="Domylnaczcionkaakapitu1"/>
          <w:rFonts w:ascii="Times New Roman" w:hAnsi="Times New Roman"/>
          <w:szCs w:val="24"/>
        </w:rPr>
        <w:t>mechanicznie) w trakcie realizacji umowy, Wykonawca jest zobowiązany do przywrócenia w tym samym dniu na swój koszt, stanu poprzedniego. Niespełnienie tego warunku spowoduje zlecenie tej naprawy przez Zamawiającego, a koszty realizacji zostaną potrącone przez Zamawiającego z bieżącej kwoty należności za usługę.</w:t>
      </w:r>
    </w:p>
    <w:p w14:paraId="58D662E2" w14:textId="77777777" w:rsidR="00D11904" w:rsidRPr="000F4700" w:rsidRDefault="00D11904" w:rsidP="00D11904">
      <w:pPr>
        <w:pStyle w:val="Tekstpodstawowy"/>
        <w:tabs>
          <w:tab w:val="left" w:pos="300"/>
        </w:tabs>
        <w:spacing w:after="0"/>
        <w:ind w:left="284" w:hanging="284"/>
        <w:jc w:val="both"/>
        <w:rPr>
          <w:rStyle w:val="Domylnaczcionkaakapitu1"/>
          <w:rFonts w:ascii="Times New Roman" w:hAnsi="Times New Roman"/>
          <w:szCs w:val="24"/>
          <w:lang w:val="pl-PL"/>
        </w:rPr>
      </w:pPr>
      <w:r w:rsidRPr="000F4700">
        <w:rPr>
          <w:rStyle w:val="Domylnaczcionkaakapitu1"/>
          <w:rFonts w:ascii="Times New Roman" w:hAnsi="Times New Roman"/>
          <w:szCs w:val="24"/>
          <w:lang w:val="pl-PL"/>
        </w:rPr>
        <w:t xml:space="preserve">4. </w:t>
      </w:r>
      <w:r w:rsidRPr="000F4700">
        <w:rPr>
          <w:rStyle w:val="Domylnaczcionkaakapitu1"/>
          <w:rFonts w:ascii="Times New Roman" w:hAnsi="Times New Roman"/>
          <w:szCs w:val="24"/>
        </w:rPr>
        <w:t>W razie rażących zaniedbań ze strony Wykonawcy w trakcie realizacji zamówienia zamawiający ma prawo rozwiązać umowę w trybie natychmiastowym.</w:t>
      </w:r>
    </w:p>
    <w:p w14:paraId="42E3B146" w14:textId="77777777" w:rsidR="00F53459" w:rsidRPr="000F4700" w:rsidRDefault="00D11904" w:rsidP="00F53459">
      <w:pPr>
        <w:pStyle w:val="Tekstpodstawowy"/>
        <w:tabs>
          <w:tab w:val="left" w:pos="300"/>
        </w:tabs>
        <w:spacing w:after="0"/>
        <w:ind w:left="284" w:hanging="284"/>
        <w:jc w:val="both"/>
        <w:rPr>
          <w:rStyle w:val="Domylnaczcionkaakapitu1"/>
          <w:rFonts w:ascii="Times New Roman" w:hAnsi="Times New Roman"/>
          <w:szCs w:val="24"/>
        </w:rPr>
      </w:pPr>
      <w:r w:rsidRPr="000F4700">
        <w:rPr>
          <w:rStyle w:val="Domylnaczcionkaakapitu1"/>
          <w:rFonts w:ascii="Times New Roman" w:hAnsi="Times New Roman"/>
          <w:szCs w:val="24"/>
          <w:lang w:val="pl-PL"/>
        </w:rPr>
        <w:t xml:space="preserve">5. </w:t>
      </w:r>
      <w:r w:rsidR="00F53459" w:rsidRPr="000F4700">
        <w:rPr>
          <w:rStyle w:val="Domylnaczcionkaakapitu1"/>
          <w:rFonts w:ascii="Times New Roman" w:hAnsi="Times New Roman"/>
          <w:szCs w:val="24"/>
          <w:lang w:val="pl-PL"/>
        </w:rPr>
        <w:t xml:space="preserve">Łączna wysokość kar umownych nie może przekroczyć 25% wartości wynagrodzenia o którym mowa w </w:t>
      </w:r>
      <w:r w:rsidR="00F53459" w:rsidRPr="000F4700">
        <w:rPr>
          <w:rFonts w:ascii="Times New Roman" w:hAnsi="Times New Roman"/>
          <w:szCs w:val="24"/>
        </w:rPr>
        <w:t>§8</w:t>
      </w:r>
      <w:r w:rsidR="00F53459" w:rsidRPr="000F4700">
        <w:rPr>
          <w:rFonts w:ascii="Times New Roman" w:hAnsi="Times New Roman"/>
          <w:szCs w:val="24"/>
          <w:lang w:val="pl-PL"/>
        </w:rPr>
        <w:t xml:space="preserve"> ust</w:t>
      </w:r>
      <w:r w:rsidR="00F53459" w:rsidRPr="000F4700">
        <w:rPr>
          <w:rFonts w:ascii="Times New Roman" w:hAnsi="Times New Roman"/>
          <w:szCs w:val="24"/>
        </w:rPr>
        <w:t>.</w:t>
      </w:r>
      <w:r w:rsidR="00F53459" w:rsidRPr="000F4700">
        <w:rPr>
          <w:rFonts w:ascii="Times New Roman" w:hAnsi="Times New Roman"/>
          <w:szCs w:val="24"/>
          <w:lang w:val="pl-PL"/>
        </w:rPr>
        <w:t xml:space="preserve"> 2 niniejszej umowy</w:t>
      </w:r>
      <w:r w:rsidR="00F53459" w:rsidRPr="000F4700">
        <w:rPr>
          <w:rStyle w:val="Domylnaczcionkaakapitu1"/>
          <w:rFonts w:ascii="Times New Roman" w:hAnsi="Times New Roman"/>
          <w:szCs w:val="24"/>
        </w:rPr>
        <w:t xml:space="preserve"> </w:t>
      </w:r>
    </w:p>
    <w:p w14:paraId="339C5AC9" w14:textId="0B75C610" w:rsidR="00D11904" w:rsidRPr="000F4700" w:rsidRDefault="00F53459" w:rsidP="00D11904">
      <w:pPr>
        <w:pStyle w:val="Tekstpodstawowy"/>
        <w:tabs>
          <w:tab w:val="left" w:pos="300"/>
        </w:tabs>
        <w:spacing w:after="0"/>
        <w:jc w:val="both"/>
        <w:rPr>
          <w:rStyle w:val="Domylnaczcionkaakapitu1"/>
          <w:rFonts w:ascii="Times New Roman" w:hAnsi="Times New Roman"/>
          <w:szCs w:val="24"/>
          <w:lang w:val="pl-PL"/>
        </w:rPr>
      </w:pPr>
      <w:r w:rsidRPr="000F4700">
        <w:rPr>
          <w:rStyle w:val="Domylnaczcionkaakapitu1"/>
          <w:rFonts w:ascii="Times New Roman" w:hAnsi="Times New Roman"/>
          <w:szCs w:val="24"/>
          <w:lang w:val="pl-PL"/>
        </w:rPr>
        <w:t xml:space="preserve">6. </w:t>
      </w:r>
      <w:r w:rsidR="00D11904" w:rsidRPr="000F4700">
        <w:rPr>
          <w:rStyle w:val="Domylnaczcionkaakapitu1"/>
          <w:rFonts w:ascii="Times New Roman" w:hAnsi="Times New Roman"/>
          <w:szCs w:val="24"/>
        </w:rPr>
        <w:t>Zamawiający może dochodzić odszkodowania przewyższającego wysokość kar umownych.</w:t>
      </w:r>
    </w:p>
    <w:p w14:paraId="10538CF7" w14:textId="59E1A286" w:rsidR="00D11904" w:rsidRPr="000F4700" w:rsidRDefault="00F53459" w:rsidP="00D11904">
      <w:pPr>
        <w:pStyle w:val="Tekstpodstawowy"/>
        <w:tabs>
          <w:tab w:val="left" w:pos="300"/>
        </w:tabs>
        <w:spacing w:after="0"/>
        <w:ind w:left="284" w:hanging="284"/>
        <w:jc w:val="both"/>
        <w:rPr>
          <w:rFonts w:ascii="Times New Roman" w:hAnsi="Times New Roman"/>
          <w:szCs w:val="24"/>
          <w:lang w:val="pl-PL"/>
        </w:rPr>
      </w:pPr>
      <w:r w:rsidRPr="000F4700">
        <w:rPr>
          <w:rStyle w:val="Domylnaczcionkaakapitu1"/>
          <w:rFonts w:ascii="Times New Roman" w:hAnsi="Times New Roman"/>
          <w:szCs w:val="24"/>
          <w:lang w:val="pl-PL"/>
        </w:rPr>
        <w:t>7</w:t>
      </w:r>
      <w:r w:rsidR="00D11904" w:rsidRPr="000F4700">
        <w:rPr>
          <w:rStyle w:val="Domylnaczcionkaakapitu1"/>
          <w:rFonts w:ascii="Times New Roman" w:hAnsi="Times New Roman"/>
          <w:szCs w:val="24"/>
          <w:lang w:val="pl-PL"/>
        </w:rPr>
        <w:t xml:space="preserve">. </w:t>
      </w:r>
      <w:r w:rsidR="00D11904" w:rsidRPr="000F4700">
        <w:rPr>
          <w:rStyle w:val="Domylnaczcionkaakapitu1"/>
          <w:rFonts w:ascii="Times New Roman" w:hAnsi="Times New Roman"/>
          <w:szCs w:val="24"/>
        </w:rPr>
        <w:t xml:space="preserve">Naliczone kary będą potrącane z faktury za miesiąc, w którym wystąpiły nieprawidłowości bądź niewykonanie prac lub z faktur </w:t>
      </w:r>
      <w:r w:rsidR="00A874A8" w:rsidRPr="000F4700">
        <w:rPr>
          <w:rStyle w:val="Domylnaczcionkaakapitu1"/>
          <w:rFonts w:ascii="Times New Roman" w:hAnsi="Times New Roman"/>
          <w:szCs w:val="24"/>
          <w:lang w:val="pl-PL"/>
        </w:rPr>
        <w:t>z</w:t>
      </w:r>
      <w:r w:rsidR="00D11904" w:rsidRPr="000F4700">
        <w:rPr>
          <w:rStyle w:val="Domylnaczcionkaakapitu1"/>
          <w:rFonts w:ascii="Times New Roman" w:hAnsi="Times New Roman"/>
          <w:szCs w:val="24"/>
        </w:rPr>
        <w:t>a miesiąc</w:t>
      </w:r>
      <w:r w:rsidR="00A874A8" w:rsidRPr="000F4700">
        <w:rPr>
          <w:rStyle w:val="Domylnaczcionkaakapitu1"/>
          <w:rFonts w:ascii="Times New Roman" w:hAnsi="Times New Roman"/>
          <w:szCs w:val="24"/>
          <w:lang w:val="pl-PL"/>
        </w:rPr>
        <w:t>e</w:t>
      </w:r>
      <w:r w:rsidR="00D11904" w:rsidRPr="000F4700">
        <w:rPr>
          <w:rStyle w:val="Domylnaczcionkaakapitu1"/>
          <w:rFonts w:ascii="Times New Roman" w:hAnsi="Times New Roman"/>
          <w:szCs w:val="24"/>
        </w:rPr>
        <w:t xml:space="preserve"> następn</w:t>
      </w:r>
      <w:r w:rsidR="00A874A8" w:rsidRPr="000F4700">
        <w:rPr>
          <w:rStyle w:val="Domylnaczcionkaakapitu1"/>
          <w:rFonts w:ascii="Times New Roman" w:hAnsi="Times New Roman"/>
          <w:szCs w:val="24"/>
          <w:lang w:val="pl-PL"/>
        </w:rPr>
        <w:t>e</w:t>
      </w:r>
      <w:r w:rsidR="00C44DD8" w:rsidRPr="000F4700">
        <w:rPr>
          <w:rStyle w:val="Domylnaczcionkaakapitu1"/>
          <w:rFonts w:ascii="Times New Roman" w:hAnsi="Times New Roman"/>
          <w:szCs w:val="24"/>
          <w:lang w:val="pl-PL"/>
        </w:rPr>
        <w:t>, z zastrzeżeniem sytuacji w których zgodnie z obowiązującym prawem Zamawiający nie będzie mógł ich potrącić w ten sposób</w:t>
      </w:r>
      <w:r w:rsidR="00D11904" w:rsidRPr="000F4700">
        <w:rPr>
          <w:rStyle w:val="Domylnaczcionkaakapitu1"/>
          <w:rFonts w:ascii="Times New Roman" w:hAnsi="Times New Roman"/>
          <w:szCs w:val="24"/>
        </w:rPr>
        <w:t>, na co Wykonawca wyraża zgodę.</w:t>
      </w:r>
    </w:p>
    <w:p w14:paraId="70539F31" w14:textId="62CAD2D5" w:rsidR="00D11904" w:rsidRPr="000F4700" w:rsidRDefault="00F53459" w:rsidP="00D11904">
      <w:pPr>
        <w:pStyle w:val="Tekstpodstawowy"/>
        <w:tabs>
          <w:tab w:val="left" w:pos="300"/>
        </w:tabs>
        <w:spacing w:after="0"/>
        <w:ind w:left="284" w:hanging="284"/>
        <w:jc w:val="both"/>
        <w:rPr>
          <w:rFonts w:ascii="Times New Roman" w:hAnsi="Times New Roman"/>
          <w:color w:val="000000"/>
          <w:szCs w:val="24"/>
          <w:lang w:val="pl-PL"/>
        </w:rPr>
      </w:pPr>
      <w:r w:rsidRPr="000F4700">
        <w:rPr>
          <w:rFonts w:ascii="Times New Roman" w:hAnsi="Times New Roman"/>
          <w:szCs w:val="24"/>
          <w:lang w:val="pl-PL"/>
        </w:rPr>
        <w:t>8</w:t>
      </w:r>
      <w:r w:rsidR="00D11904" w:rsidRPr="000F4700">
        <w:rPr>
          <w:rFonts w:ascii="Times New Roman" w:hAnsi="Times New Roman"/>
          <w:szCs w:val="24"/>
          <w:lang w:val="pl-PL"/>
        </w:rPr>
        <w:t xml:space="preserve">. </w:t>
      </w:r>
      <w:r w:rsidR="00D11904" w:rsidRPr="000F4700">
        <w:rPr>
          <w:rFonts w:ascii="Times New Roman" w:hAnsi="Times New Roman"/>
          <w:szCs w:val="24"/>
        </w:rPr>
        <w:t>Zamawiający zastrzega sobie możliwość dochodzenia odszkodowania przewyższającego wysokość zastrzeżonych kar umownych na zasadach ogólnych.</w:t>
      </w:r>
    </w:p>
    <w:p w14:paraId="530F153C" w14:textId="20B0D189" w:rsidR="00D11904" w:rsidRPr="000F4700" w:rsidRDefault="00F53459" w:rsidP="00D11904">
      <w:pPr>
        <w:pStyle w:val="Tekstpodstawowy"/>
        <w:tabs>
          <w:tab w:val="left" w:pos="300"/>
        </w:tabs>
        <w:spacing w:after="0"/>
        <w:ind w:left="284" w:hanging="284"/>
        <w:jc w:val="both"/>
        <w:rPr>
          <w:rFonts w:ascii="Times New Roman" w:hAnsi="Times New Roman"/>
          <w:color w:val="000000"/>
          <w:szCs w:val="24"/>
          <w:lang w:val="pl-PL"/>
        </w:rPr>
      </w:pPr>
      <w:r w:rsidRPr="000F4700">
        <w:rPr>
          <w:rFonts w:ascii="Times New Roman" w:hAnsi="Times New Roman"/>
          <w:color w:val="000000"/>
          <w:szCs w:val="24"/>
          <w:lang w:val="pl-PL"/>
        </w:rPr>
        <w:t>9</w:t>
      </w:r>
      <w:r w:rsidR="00D11904" w:rsidRPr="000F4700">
        <w:rPr>
          <w:rFonts w:ascii="Times New Roman" w:hAnsi="Times New Roman"/>
          <w:color w:val="000000"/>
          <w:szCs w:val="24"/>
          <w:lang w:val="pl-PL"/>
        </w:rPr>
        <w:t xml:space="preserve">. </w:t>
      </w:r>
      <w:r w:rsidR="00D11904" w:rsidRPr="000F4700">
        <w:rPr>
          <w:rFonts w:ascii="Times New Roman" w:hAnsi="Times New Roman"/>
          <w:color w:val="000000"/>
          <w:szCs w:val="24"/>
        </w:rPr>
        <w:t>W przypadku braku pokrycia nałożonych kar umownych w kwocie pozostałej do zapłaty</w:t>
      </w:r>
      <w:r w:rsidR="00C44DD8" w:rsidRPr="000F4700">
        <w:rPr>
          <w:rFonts w:ascii="Times New Roman" w:hAnsi="Times New Roman"/>
          <w:color w:val="000000"/>
          <w:szCs w:val="24"/>
          <w:lang w:val="pl-PL"/>
        </w:rPr>
        <w:t xml:space="preserve"> lub w przypadku, gdy Zamawiający nie będzie mógł jej potrącić z faktury z innych powodów</w:t>
      </w:r>
      <w:r w:rsidR="00D11904" w:rsidRPr="000F4700">
        <w:rPr>
          <w:rFonts w:ascii="Times New Roman" w:hAnsi="Times New Roman"/>
          <w:color w:val="000000"/>
          <w:szCs w:val="24"/>
        </w:rPr>
        <w:t>, Wykonawca zobowiązany jest do uregulowania kary umownej lub jej niepotrąconej części w terminie 14 dni od dnia nałożenia</w:t>
      </w:r>
      <w:r w:rsidR="00C44DD8" w:rsidRPr="000F4700">
        <w:rPr>
          <w:rFonts w:ascii="Times New Roman" w:hAnsi="Times New Roman"/>
          <w:color w:val="000000"/>
          <w:szCs w:val="24"/>
          <w:lang w:val="pl-PL"/>
        </w:rPr>
        <w:t>, chyba, że przepisy prawa będą stanowić inaczej</w:t>
      </w:r>
      <w:r w:rsidR="00D11904" w:rsidRPr="000F4700">
        <w:rPr>
          <w:rFonts w:ascii="Times New Roman" w:hAnsi="Times New Roman"/>
          <w:color w:val="000000"/>
          <w:szCs w:val="24"/>
        </w:rPr>
        <w:t>.</w:t>
      </w:r>
    </w:p>
    <w:p w14:paraId="04AE7126" w14:textId="7098D37C" w:rsidR="00D11904" w:rsidRPr="000F4700" w:rsidRDefault="00F53459" w:rsidP="00D11904">
      <w:pPr>
        <w:pStyle w:val="Tekstpodstawowy"/>
        <w:tabs>
          <w:tab w:val="left" w:pos="300"/>
        </w:tabs>
        <w:spacing w:after="0"/>
        <w:ind w:left="284" w:hanging="284"/>
        <w:jc w:val="both"/>
        <w:rPr>
          <w:rFonts w:ascii="Times New Roman" w:hAnsi="Times New Roman"/>
          <w:color w:val="000000"/>
          <w:szCs w:val="24"/>
          <w:lang w:val="pl-PL"/>
        </w:rPr>
      </w:pPr>
      <w:r w:rsidRPr="000F4700">
        <w:rPr>
          <w:rFonts w:ascii="Times New Roman" w:hAnsi="Times New Roman"/>
          <w:color w:val="000000"/>
          <w:szCs w:val="24"/>
          <w:lang w:val="pl-PL"/>
        </w:rPr>
        <w:t>10</w:t>
      </w:r>
      <w:r w:rsidR="00D11904" w:rsidRPr="000F4700">
        <w:rPr>
          <w:rFonts w:ascii="Times New Roman" w:hAnsi="Times New Roman"/>
          <w:color w:val="000000"/>
          <w:szCs w:val="24"/>
          <w:lang w:val="pl-PL"/>
        </w:rPr>
        <w:t xml:space="preserve">. </w:t>
      </w:r>
      <w:r w:rsidR="00D11904" w:rsidRPr="000F4700">
        <w:rPr>
          <w:rFonts w:ascii="Times New Roman" w:hAnsi="Times New Roman"/>
          <w:color w:val="000000"/>
          <w:szCs w:val="24"/>
        </w:rPr>
        <w:t xml:space="preserve">O usunięciu nieprawidłowości w realizacji prac Wykonawca niezwłocznie, pisemnie, za pośrednictwem faxu, poczty </w:t>
      </w:r>
      <w:r w:rsidR="00D11904" w:rsidRPr="00961245">
        <w:rPr>
          <w:rFonts w:ascii="Times New Roman" w:hAnsi="Times New Roman"/>
          <w:szCs w:val="24"/>
        </w:rPr>
        <w:t>elektronicznej</w:t>
      </w:r>
      <w:r w:rsidR="009E5E83" w:rsidRPr="00961245">
        <w:rPr>
          <w:rFonts w:ascii="Times New Roman" w:hAnsi="Times New Roman"/>
          <w:szCs w:val="24"/>
          <w:lang w:val="pl-PL"/>
        </w:rPr>
        <w:t xml:space="preserve"> lub wiadomości SMS</w:t>
      </w:r>
      <w:r w:rsidR="00D11904" w:rsidRPr="00961245">
        <w:rPr>
          <w:rFonts w:ascii="Times New Roman" w:hAnsi="Times New Roman"/>
          <w:szCs w:val="24"/>
        </w:rPr>
        <w:t xml:space="preserve"> zawiadomi Zamawiającego w celu przeprowadzenia kontroli po</w:t>
      </w:r>
      <w:r w:rsidR="00D11904" w:rsidRPr="000F4700">
        <w:rPr>
          <w:rFonts w:ascii="Times New Roman" w:hAnsi="Times New Roman"/>
          <w:color w:val="000000"/>
          <w:szCs w:val="24"/>
        </w:rPr>
        <w:t>wyższego.</w:t>
      </w:r>
    </w:p>
    <w:p w14:paraId="333763D2" w14:textId="351B0660" w:rsidR="00D11904" w:rsidRPr="000F4700" w:rsidRDefault="00D11904" w:rsidP="00D11904">
      <w:pPr>
        <w:pStyle w:val="Tekstpodstawowy"/>
        <w:tabs>
          <w:tab w:val="left" w:pos="300"/>
        </w:tabs>
        <w:spacing w:after="0"/>
        <w:ind w:left="284" w:hanging="284"/>
        <w:jc w:val="both"/>
        <w:rPr>
          <w:rFonts w:ascii="Times New Roman" w:hAnsi="Times New Roman"/>
          <w:szCs w:val="24"/>
          <w:lang w:val="pl-PL"/>
        </w:rPr>
      </w:pPr>
      <w:r w:rsidRPr="000F4700">
        <w:rPr>
          <w:rFonts w:ascii="Times New Roman" w:hAnsi="Times New Roman"/>
          <w:color w:val="000000"/>
          <w:szCs w:val="24"/>
          <w:lang w:val="pl-PL"/>
        </w:rPr>
        <w:t>1</w:t>
      </w:r>
      <w:r w:rsidR="00F53459" w:rsidRPr="000F4700">
        <w:rPr>
          <w:rFonts w:ascii="Times New Roman" w:hAnsi="Times New Roman"/>
          <w:color w:val="000000"/>
          <w:szCs w:val="24"/>
          <w:lang w:val="pl-PL"/>
        </w:rPr>
        <w:t>1</w:t>
      </w:r>
      <w:r w:rsidRPr="000F4700">
        <w:rPr>
          <w:rFonts w:ascii="Times New Roman" w:hAnsi="Times New Roman"/>
          <w:color w:val="000000"/>
          <w:szCs w:val="24"/>
          <w:lang w:val="pl-PL"/>
        </w:rPr>
        <w:t xml:space="preserve">. </w:t>
      </w:r>
      <w:r w:rsidRPr="000F4700">
        <w:rPr>
          <w:rFonts w:ascii="Times New Roman" w:hAnsi="Times New Roman"/>
          <w:color w:val="000000"/>
          <w:szCs w:val="24"/>
        </w:rPr>
        <w:t>Wykonawca</w:t>
      </w:r>
      <w:r w:rsidR="00E35F45">
        <w:rPr>
          <w:rFonts w:ascii="Times New Roman" w:hAnsi="Times New Roman"/>
          <w:color w:val="000000"/>
          <w:szCs w:val="24"/>
          <w:lang w:val="pl-PL"/>
        </w:rPr>
        <w:t>, bez pisemnej zgody Zamawiającego,</w:t>
      </w:r>
      <w:r w:rsidRPr="000F4700">
        <w:rPr>
          <w:rFonts w:ascii="Times New Roman" w:hAnsi="Times New Roman"/>
          <w:color w:val="000000"/>
          <w:szCs w:val="24"/>
        </w:rPr>
        <w:t xml:space="preserve"> nie może powierzyć wykonania niniejszej umowy osobie trzeciej. Naruszenie postanowień stanowi podstawę do odstąpienia od umowy przez Zamawiającego.</w:t>
      </w:r>
    </w:p>
    <w:p w14:paraId="6EFD3EC9" w14:textId="2777ADEA" w:rsidR="00D11904" w:rsidRPr="000F4700" w:rsidRDefault="00D11904" w:rsidP="00D11904">
      <w:pPr>
        <w:pStyle w:val="Tekstpodstawowy"/>
        <w:tabs>
          <w:tab w:val="left" w:pos="300"/>
        </w:tabs>
        <w:spacing w:after="0"/>
        <w:ind w:left="284" w:hanging="284"/>
        <w:jc w:val="both"/>
        <w:rPr>
          <w:rFonts w:ascii="Times New Roman" w:hAnsi="Times New Roman"/>
          <w:szCs w:val="24"/>
          <w:lang w:val="pl-PL"/>
        </w:rPr>
      </w:pPr>
      <w:r w:rsidRPr="000F4700">
        <w:rPr>
          <w:rFonts w:ascii="Times New Roman" w:hAnsi="Times New Roman"/>
          <w:szCs w:val="24"/>
          <w:lang w:val="pl-PL"/>
        </w:rPr>
        <w:t>1</w:t>
      </w:r>
      <w:r w:rsidR="00F53459" w:rsidRPr="000F4700">
        <w:rPr>
          <w:rFonts w:ascii="Times New Roman" w:hAnsi="Times New Roman"/>
          <w:szCs w:val="24"/>
          <w:lang w:val="pl-PL"/>
        </w:rPr>
        <w:t>2</w:t>
      </w:r>
      <w:r w:rsidRPr="000F4700">
        <w:rPr>
          <w:rFonts w:ascii="Times New Roman" w:hAnsi="Times New Roman"/>
          <w:szCs w:val="24"/>
          <w:lang w:val="pl-PL"/>
        </w:rPr>
        <w:t xml:space="preserve">. </w:t>
      </w:r>
      <w:r w:rsidRPr="000F4700">
        <w:rPr>
          <w:rFonts w:ascii="Times New Roman" w:hAnsi="Times New Roman"/>
          <w:szCs w:val="24"/>
        </w:rPr>
        <w:t xml:space="preserve">Strony wprowadzają bezwzględny zakaz przenoszenia wierzytelności wynikającej </w:t>
      </w:r>
      <w:r w:rsidR="0063180E" w:rsidRPr="000F4700">
        <w:rPr>
          <w:rFonts w:ascii="Times New Roman" w:hAnsi="Times New Roman"/>
          <w:szCs w:val="24"/>
        </w:rPr>
        <w:br/>
      </w:r>
      <w:r w:rsidRPr="000F4700">
        <w:rPr>
          <w:rFonts w:ascii="Times New Roman" w:hAnsi="Times New Roman"/>
          <w:szCs w:val="24"/>
        </w:rPr>
        <w:t xml:space="preserve">z niniejszej umowy (w tym odsetek) na osoby trzecie (art. 509 </w:t>
      </w:r>
      <w:proofErr w:type="spellStart"/>
      <w:r w:rsidRPr="000F4700">
        <w:rPr>
          <w:rFonts w:ascii="Times New Roman" w:hAnsi="Times New Roman"/>
          <w:szCs w:val="24"/>
        </w:rPr>
        <w:t>Kc</w:t>
      </w:r>
      <w:proofErr w:type="spellEnd"/>
      <w:r w:rsidRPr="000F4700">
        <w:rPr>
          <w:rFonts w:ascii="Times New Roman" w:hAnsi="Times New Roman"/>
          <w:szCs w:val="24"/>
        </w:rPr>
        <w:t>)</w:t>
      </w:r>
      <w:r w:rsidR="00C44DD8" w:rsidRPr="000F4700">
        <w:rPr>
          <w:rFonts w:ascii="Times New Roman" w:hAnsi="Times New Roman"/>
          <w:szCs w:val="24"/>
          <w:lang w:val="pl-PL"/>
        </w:rPr>
        <w:t xml:space="preserve"> za wyjątkiem sytuacji w których druga strona wyda taką zgodę na piśmie</w:t>
      </w:r>
      <w:r w:rsidRPr="000F4700">
        <w:rPr>
          <w:rFonts w:ascii="Times New Roman" w:hAnsi="Times New Roman"/>
          <w:szCs w:val="24"/>
        </w:rPr>
        <w:t>.</w:t>
      </w:r>
    </w:p>
    <w:p w14:paraId="045E9A83" w14:textId="5BEA338D" w:rsidR="00D11904" w:rsidRPr="000F4700" w:rsidRDefault="00D11904" w:rsidP="00D11904">
      <w:pPr>
        <w:pStyle w:val="Tekstpodstawowy"/>
        <w:tabs>
          <w:tab w:val="left" w:pos="300"/>
        </w:tabs>
        <w:spacing w:after="0"/>
        <w:ind w:left="284" w:hanging="284"/>
        <w:jc w:val="both"/>
        <w:rPr>
          <w:rFonts w:ascii="Times New Roman" w:hAnsi="Times New Roman"/>
          <w:szCs w:val="24"/>
        </w:rPr>
      </w:pPr>
      <w:r w:rsidRPr="000F4700">
        <w:rPr>
          <w:rFonts w:ascii="Times New Roman" w:hAnsi="Times New Roman"/>
          <w:szCs w:val="24"/>
          <w:lang w:val="pl-PL"/>
        </w:rPr>
        <w:t>1</w:t>
      </w:r>
      <w:r w:rsidR="00F53459" w:rsidRPr="000F4700">
        <w:rPr>
          <w:rFonts w:ascii="Times New Roman" w:hAnsi="Times New Roman"/>
          <w:szCs w:val="24"/>
          <w:lang w:val="pl-PL"/>
        </w:rPr>
        <w:t>3</w:t>
      </w:r>
      <w:r w:rsidRPr="000F4700">
        <w:rPr>
          <w:rFonts w:ascii="Times New Roman" w:hAnsi="Times New Roman"/>
          <w:szCs w:val="24"/>
          <w:lang w:val="pl-PL"/>
        </w:rPr>
        <w:t xml:space="preserve">. </w:t>
      </w:r>
      <w:r w:rsidRPr="000F4700">
        <w:rPr>
          <w:rFonts w:ascii="Times New Roman" w:hAnsi="Times New Roman"/>
          <w:szCs w:val="24"/>
        </w:rPr>
        <w:t xml:space="preserve">W przypadku nieterminowego uregulowania należności </w:t>
      </w:r>
      <w:r w:rsidRPr="000F4700">
        <w:rPr>
          <w:rFonts w:ascii="Times New Roman" w:hAnsi="Times New Roman"/>
          <w:szCs w:val="24"/>
          <w:lang w:val="pl-PL"/>
        </w:rPr>
        <w:t xml:space="preserve">przez Zamawiającego, </w:t>
      </w:r>
      <w:r w:rsidRPr="000F4700">
        <w:rPr>
          <w:rFonts w:ascii="Times New Roman" w:hAnsi="Times New Roman"/>
          <w:szCs w:val="24"/>
        </w:rPr>
        <w:t>Wykonawca ma prawo do naliczania ustawowych odsetek.</w:t>
      </w:r>
    </w:p>
    <w:p w14:paraId="189137A4" w14:textId="128E4967" w:rsidR="0063180E" w:rsidRPr="000F4700" w:rsidRDefault="0063180E" w:rsidP="00D11904">
      <w:pPr>
        <w:pStyle w:val="Tekstpodstawowy"/>
        <w:tabs>
          <w:tab w:val="left" w:pos="300"/>
        </w:tabs>
        <w:spacing w:after="0"/>
        <w:ind w:left="284" w:hanging="284"/>
        <w:jc w:val="both"/>
        <w:rPr>
          <w:rFonts w:ascii="Times New Roman" w:hAnsi="Times New Roman"/>
          <w:szCs w:val="24"/>
          <w:lang w:val="pl-PL"/>
        </w:rPr>
      </w:pPr>
      <w:r w:rsidRPr="000F4700">
        <w:rPr>
          <w:rFonts w:ascii="Times New Roman" w:hAnsi="Times New Roman"/>
          <w:szCs w:val="24"/>
          <w:lang w:val="pl-PL"/>
        </w:rPr>
        <w:t>1</w:t>
      </w:r>
      <w:r w:rsidR="00F53459" w:rsidRPr="000F4700">
        <w:rPr>
          <w:rFonts w:ascii="Times New Roman" w:hAnsi="Times New Roman"/>
          <w:szCs w:val="24"/>
          <w:lang w:val="pl-PL"/>
        </w:rPr>
        <w:t>4</w:t>
      </w:r>
      <w:r w:rsidRPr="000F4700">
        <w:rPr>
          <w:rFonts w:ascii="Times New Roman" w:hAnsi="Times New Roman"/>
          <w:szCs w:val="24"/>
          <w:lang w:val="pl-PL"/>
        </w:rPr>
        <w:t>. W przypadku otwarcia przez bank Wykonawcy rachunku VAT, kary umowne będą  potrącane  z wartości netto faktury.</w:t>
      </w:r>
    </w:p>
    <w:p w14:paraId="77A2BE72" w14:textId="441A2F54" w:rsidR="00617409" w:rsidRPr="000F4700" w:rsidRDefault="00617409" w:rsidP="00617409">
      <w:pPr>
        <w:pStyle w:val="Tekstpodstawowy"/>
        <w:tabs>
          <w:tab w:val="left" w:pos="300"/>
        </w:tabs>
        <w:ind w:left="284" w:hanging="284"/>
        <w:jc w:val="both"/>
        <w:rPr>
          <w:rFonts w:ascii="Times New Roman" w:hAnsi="Times New Roman"/>
          <w:szCs w:val="24"/>
          <w:lang w:val="pl-PL"/>
        </w:rPr>
      </w:pPr>
      <w:r w:rsidRPr="000F4700">
        <w:rPr>
          <w:rFonts w:ascii="Times New Roman" w:hAnsi="Times New Roman"/>
          <w:szCs w:val="24"/>
          <w:lang w:val="pl-PL"/>
        </w:rPr>
        <w:t>15. Wykonawca zobowiązany jest również zapłacić karę umowną Zamawiającemu z tytułu podwykonawstwa</w:t>
      </w:r>
      <w:r w:rsidRPr="000F4700">
        <w:rPr>
          <w:rFonts w:ascii="Times New Roman" w:hAnsi="Times New Roman"/>
          <w:szCs w:val="24"/>
          <w:lang w:val="pl-PL"/>
        </w:rPr>
        <w:tab/>
        <w:t>z tytułu braku zapłaty lub nieterminowej zapłaty wynagrodzenia należnego Podwykonawcom lub dalszym Podwykonawcom, w wysokości 500,00 zł za każdy stwierdzony przypadek.</w:t>
      </w:r>
    </w:p>
    <w:p w14:paraId="4602AD3A" w14:textId="77777777" w:rsidR="00BB5398" w:rsidRPr="000F4700" w:rsidRDefault="00BB5398" w:rsidP="00D11904">
      <w:pPr>
        <w:pStyle w:val="Tekstpodstawowy"/>
        <w:spacing w:after="0"/>
        <w:jc w:val="both"/>
        <w:rPr>
          <w:rFonts w:ascii="Times New Roman" w:hAnsi="Times New Roman"/>
          <w:szCs w:val="24"/>
        </w:rPr>
      </w:pPr>
    </w:p>
    <w:p w14:paraId="6D513543" w14:textId="77777777" w:rsidR="00D11904" w:rsidRPr="000F4700" w:rsidRDefault="00D11904" w:rsidP="00D11904">
      <w:pPr>
        <w:pStyle w:val="Tekstpodstawowy"/>
        <w:spacing w:after="0"/>
        <w:jc w:val="center"/>
        <w:rPr>
          <w:rFonts w:ascii="Times New Roman" w:hAnsi="Times New Roman"/>
          <w:szCs w:val="24"/>
          <w:lang w:val="pl-PL"/>
        </w:rPr>
      </w:pPr>
      <w:r w:rsidRPr="000F4700">
        <w:rPr>
          <w:rFonts w:ascii="Times New Roman" w:hAnsi="Times New Roman"/>
          <w:szCs w:val="24"/>
        </w:rPr>
        <w:t xml:space="preserve">§ </w:t>
      </w:r>
      <w:r w:rsidR="00A874A8" w:rsidRPr="000F4700">
        <w:rPr>
          <w:rFonts w:ascii="Times New Roman" w:hAnsi="Times New Roman"/>
          <w:szCs w:val="24"/>
          <w:lang w:val="pl-PL"/>
        </w:rPr>
        <w:t>12</w:t>
      </w:r>
    </w:p>
    <w:p w14:paraId="5F7530B7" w14:textId="77777777" w:rsidR="00D11904" w:rsidRPr="000F4700" w:rsidRDefault="00D11904" w:rsidP="00A874A8">
      <w:pPr>
        <w:pStyle w:val="Tekstpodstawowy"/>
        <w:spacing w:after="0"/>
        <w:jc w:val="both"/>
        <w:rPr>
          <w:rFonts w:ascii="Times New Roman" w:hAnsi="Times New Roman"/>
          <w:szCs w:val="24"/>
        </w:rPr>
      </w:pPr>
    </w:p>
    <w:p w14:paraId="2DDAD38B" w14:textId="547F8817" w:rsidR="00D11904" w:rsidRPr="000F4700" w:rsidRDefault="00D11904" w:rsidP="006921EF">
      <w:pPr>
        <w:numPr>
          <w:ilvl w:val="0"/>
          <w:numId w:val="14"/>
        </w:numPr>
        <w:suppressAutoHyphens/>
        <w:jc w:val="both"/>
        <w:rPr>
          <w:sz w:val="24"/>
          <w:szCs w:val="24"/>
        </w:rPr>
      </w:pPr>
      <w:r w:rsidRPr="000F4700">
        <w:rPr>
          <w:sz w:val="24"/>
          <w:szCs w:val="24"/>
        </w:rPr>
        <w:t>Zamawiający może odstąpić od umowy w przypadku zaistnienia okoliczności powodujących, że wykonanie umowy nie leży w interesie publicznym, czego nie można było  przewidzieć w chwili zawarcia umowy. Zamawiający może odstąpić od umowy w terminie 30 dni od  uzyskania wiadomości o tych okolicznościach.</w:t>
      </w:r>
    </w:p>
    <w:p w14:paraId="3EF24706" w14:textId="77777777" w:rsidR="00D11904" w:rsidRPr="000F4700" w:rsidRDefault="00D11904" w:rsidP="006921EF">
      <w:pPr>
        <w:numPr>
          <w:ilvl w:val="0"/>
          <w:numId w:val="14"/>
        </w:numPr>
        <w:suppressAutoHyphens/>
        <w:jc w:val="both"/>
        <w:rPr>
          <w:sz w:val="24"/>
          <w:szCs w:val="24"/>
        </w:rPr>
      </w:pPr>
      <w:r w:rsidRPr="000F4700">
        <w:rPr>
          <w:sz w:val="24"/>
          <w:szCs w:val="24"/>
        </w:rPr>
        <w:t>W przypadku, o którym mowa w ust.1, Wykonawca może żądać wyłącznie wynagrodzenia należnego z tytułu wykonania części umowy.</w:t>
      </w:r>
    </w:p>
    <w:p w14:paraId="6F9B8E9D" w14:textId="77777777" w:rsidR="00D11904" w:rsidRPr="000F4700" w:rsidRDefault="00D11904" w:rsidP="006921EF">
      <w:pPr>
        <w:numPr>
          <w:ilvl w:val="0"/>
          <w:numId w:val="14"/>
        </w:numPr>
        <w:suppressAutoHyphens/>
        <w:jc w:val="both"/>
        <w:rPr>
          <w:sz w:val="24"/>
          <w:szCs w:val="24"/>
        </w:rPr>
      </w:pPr>
      <w:r w:rsidRPr="000F4700">
        <w:rPr>
          <w:sz w:val="24"/>
          <w:szCs w:val="24"/>
        </w:rPr>
        <w:t>Zamawiający zastrzega sobie prawo odstąpienia od umowy w terminie 14 dni od dowiedzenia się przez Zamawiającego o zaistniałej okoliczności, wskazanej poniżej:</w:t>
      </w:r>
    </w:p>
    <w:p w14:paraId="3DBB0A48" w14:textId="77777777" w:rsidR="00D11904" w:rsidRPr="000F4700" w:rsidRDefault="00D11904" w:rsidP="00A874A8">
      <w:pPr>
        <w:ind w:left="709" w:hanging="283"/>
        <w:jc w:val="both"/>
        <w:rPr>
          <w:sz w:val="24"/>
          <w:szCs w:val="24"/>
        </w:rPr>
      </w:pPr>
      <w:r w:rsidRPr="000F4700">
        <w:rPr>
          <w:sz w:val="24"/>
          <w:szCs w:val="24"/>
        </w:rPr>
        <w:lastRenderedPageBreak/>
        <w:t>a) Wykonawca nie podjął realizacji prac, pomimo  wygrania przetargu i podpisania umowy, w terminie 3 dni od daty wezwania go przez Zamawiającego do ich rozpoczęcia,</w:t>
      </w:r>
    </w:p>
    <w:p w14:paraId="4B863FB3" w14:textId="77777777" w:rsidR="00D11904" w:rsidRPr="000F4700" w:rsidRDefault="00D11904" w:rsidP="00A874A8">
      <w:pPr>
        <w:ind w:left="709" w:hanging="283"/>
        <w:jc w:val="both"/>
        <w:rPr>
          <w:sz w:val="24"/>
          <w:szCs w:val="24"/>
        </w:rPr>
      </w:pPr>
      <w:r w:rsidRPr="000F4700">
        <w:rPr>
          <w:sz w:val="24"/>
          <w:szCs w:val="24"/>
        </w:rPr>
        <w:t xml:space="preserve">b) w przypadku stwierdzenia niewykonania lub nienależytego wykonania umowy w okresie 3 kolejnych miesięcy, potwierdzonego nałożeniem kary, o której mowa w § </w:t>
      </w:r>
      <w:r w:rsidR="00A874A8" w:rsidRPr="000F4700">
        <w:rPr>
          <w:sz w:val="24"/>
          <w:szCs w:val="24"/>
        </w:rPr>
        <w:t>11</w:t>
      </w:r>
      <w:r w:rsidRPr="000F4700">
        <w:rPr>
          <w:color w:val="3399FF"/>
          <w:sz w:val="24"/>
          <w:szCs w:val="24"/>
        </w:rPr>
        <w:t xml:space="preserve"> </w:t>
      </w:r>
      <w:r w:rsidRPr="000F4700">
        <w:rPr>
          <w:color w:val="000000"/>
          <w:sz w:val="24"/>
          <w:szCs w:val="24"/>
        </w:rPr>
        <w:t>ust. 1,</w:t>
      </w:r>
      <w:r w:rsidRPr="000F4700">
        <w:rPr>
          <w:strike/>
          <w:color w:val="3399FF"/>
          <w:sz w:val="24"/>
          <w:szCs w:val="24"/>
        </w:rPr>
        <w:t xml:space="preserve"> </w:t>
      </w:r>
    </w:p>
    <w:p w14:paraId="7846A42B" w14:textId="77777777" w:rsidR="00D11904" w:rsidRPr="000F4700" w:rsidRDefault="00D11904" w:rsidP="00A874A8">
      <w:pPr>
        <w:ind w:left="709" w:hanging="283"/>
        <w:jc w:val="both"/>
        <w:rPr>
          <w:color w:val="000000"/>
          <w:sz w:val="24"/>
          <w:szCs w:val="24"/>
        </w:rPr>
      </w:pPr>
      <w:r w:rsidRPr="000F4700">
        <w:rPr>
          <w:sz w:val="24"/>
          <w:szCs w:val="24"/>
        </w:rPr>
        <w:t>c) Wykonawca przystąpił do likwidacji swojej firmy, lub została ogłoszona upadłość firmy Wykonawcy obejmująca likwidację,</w:t>
      </w:r>
    </w:p>
    <w:p w14:paraId="49150646" w14:textId="77777777" w:rsidR="00D11904" w:rsidRPr="000F4700" w:rsidRDefault="00D11904" w:rsidP="00A874A8">
      <w:pPr>
        <w:ind w:left="709" w:hanging="283"/>
        <w:jc w:val="both"/>
        <w:rPr>
          <w:color w:val="000000"/>
          <w:sz w:val="24"/>
          <w:szCs w:val="24"/>
        </w:rPr>
      </w:pPr>
      <w:r w:rsidRPr="000F4700">
        <w:rPr>
          <w:color w:val="000000"/>
          <w:sz w:val="24"/>
          <w:szCs w:val="24"/>
        </w:rPr>
        <w:t>d) W przypadku, powierzenia przez Wykonawcę wykonania niniejszej umowy osobie trzeciej, bez zgody Zamawiającego</w:t>
      </w:r>
      <w:r w:rsidRPr="000F4700">
        <w:rPr>
          <w:color w:val="FF0000"/>
          <w:sz w:val="24"/>
          <w:szCs w:val="24"/>
        </w:rPr>
        <w:t>.</w:t>
      </w:r>
    </w:p>
    <w:p w14:paraId="469E80A0" w14:textId="5F3BD5A7" w:rsidR="00D11904" w:rsidRPr="000F4700" w:rsidRDefault="00D11904" w:rsidP="00D11904">
      <w:pPr>
        <w:pStyle w:val="Tekstpodstawowy"/>
        <w:spacing w:after="0"/>
        <w:rPr>
          <w:rFonts w:ascii="Times New Roman" w:hAnsi="Times New Roman"/>
          <w:color w:val="000000"/>
          <w:szCs w:val="24"/>
        </w:rPr>
      </w:pPr>
    </w:p>
    <w:p w14:paraId="15805045" w14:textId="77777777" w:rsidR="000F4700" w:rsidRPr="000F4700" w:rsidRDefault="000F4700" w:rsidP="00D11904">
      <w:pPr>
        <w:pStyle w:val="Tekstpodstawowy"/>
        <w:spacing w:after="0"/>
        <w:rPr>
          <w:rFonts w:ascii="Times New Roman" w:hAnsi="Times New Roman"/>
          <w:color w:val="000000"/>
          <w:szCs w:val="24"/>
        </w:rPr>
      </w:pPr>
    </w:p>
    <w:p w14:paraId="49B941C2" w14:textId="77777777" w:rsidR="00D11904" w:rsidRPr="000F4700" w:rsidRDefault="00D11904" w:rsidP="00D11904">
      <w:pPr>
        <w:pStyle w:val="Tekstpodstawowy"/>
        <w:spacing w:after="0"/>
        <w:jc w:val="center"/>
        <w:rPr>
          <w:rFonts w:ascii="Times New Roman" w:hAnsi="Times New Roman"/>
          <w:color w:val="000000"/>
          <w:szCs w:val="24"/>
          <w:lang w:val="pl-PL"/>
        </w:rPr>
      </w:pPr>
      <w:r w:rsidRPr="000F4700">
        <w:rPr>
          <w:rFonts w:ascii="Times New Roman" w:hAnsi="Times New Roman"/>
          <w:color w:val="000000"/>
          <w:szCs w:val="24"/>
        </w:rPr>
        <w:t>§ 1</w:t>
      </w:r>
      <w:r w:rsidR="00A874A8" w:rsidRPr="000F4700">
        <w:rPr>
          <w:rFonts w:ascii="Times New Roman" w:hAnsi="Times New Roman"/>
          <w:color w:val="000000"/>
          <w:szCs w:val="24"/>
          <w:lang w:val="pl-PL"/>
        </w:rPr>
        <w:t>3</w:t>
      </w:r>
    </w:p>
    <w:p w14:paraId="631C7BD4" w14:textId="4EAFD4C4" w:rsidR="00D11904" w:rsidRPr="000F4700" w:rsidRDefault="00D11904" w:rsidP="006921EF">
      <w:pPr>
        <w:numPr>
          <w:ilvl w:val="0"/>
          <w:numId w:val="15"/>
        </w:numPr>
        <w:tabs>
          <w:tab w:val="left" w:pos="360"/>
        </w:tabs>
        <w:suppressAutoHyphens/>
        <w:jc w:val="both"/>
        <w:rPr>
          <w:sz w:val="24"/>
          <w:szCs w:val="24"/>
        </w:rPr>
      </w:pPr>
      <w:r w:rsidRPr="000F4700">
        <w:rPr>
          <w:color w:val="000000"/>
          <w:sz w:val="24"/>
          <w:szCs w:val="24"/>
        </w:rPr>
        <w:t>Bez pisemnej zgody Zamawiającego, Wykonawca nie może powierzyć wykonania przedmiotu umowy innym osobom.</w:t>
      </w:r>
    </w:p>
    <w:p w14:paraId="56C75160" w14:textId="77777777" w:rsidR="00D11904" w:rsidRPr="000F4700" w:rsidRDefault="00D11904" w:rsidP="006921EF">
      <w:pPr>
        <w:numPr>
          <w:ilvl w:val="0"/>
          <w:numId w:val="15"/>
        </w:numPr>
        <w:tabs>
          <w:tab w:val="left" w:pos="360"/>
        </w:tabs>
        <w:suppressAutoHyphens/>
        <w:jc w:val="both"/>
        <w:rPr>
          <w:sz w:val="24"/>
          <w:szCs w:val="24"/>
        </w:rPr>
      </w:pPr>
      <w:r w:rsidRPr="000F4700">
        <w:rPr>
          <w:sz w:val="24"/>
          <w:szCs w:val="24"/>
        </w:rPr>
        <w:t>Zakres zamówienia, który Wykonawca będzie wykonywał za pomocą podwykonawców:</w:t>
      </w:r>
    </w:p>
    <w:p w14:paraId="3789B627" w14:textId="77777777" w:rsidR="00D11904" w:rsidRPr="000F4700" w:rsidRDefault="00D11904" w:rsidP="00D11904">
      <w:pPr>
        <w:ind w:firstLine="426"/>
        <w:jc w:val="both"/>
        <w:rPr>
          <w:sz w:val="24"/>
          <w:szCs w:val="24"/>
        </w:rPr>
      </w:pPr>
      <w:r w:rsidRPr="000F4700">
        <w:rPr>
          <w:sz w:val="24"/>
          <w:szCs w:val="24"/>
        </w:rPr>
        <w:t>2.1 ……………………………………………..</w:t>
      </w:r>
    </w:p>
    <w:p w14:paraId="391DCDAF" w14:textId="77777777" w:rsidR="00D11904" w:rsidRPr="000F4700" w:rsidRDefault="00D11904" w:rsidP="00D11904">
      <w:pPr>
        <w:ind w:firstLine="426"/>
        <w:jc w:val="both"/>
        <w:rPr>
          <w:sz w:val="24"/>
          <w:szCs w:val="24"/>
        </w:rPr>
      </w:pPr>
      <w:r w:rsidRPr="000F4700">
        <w:rPr>
          <w:sz w:val="24"/>
          <w:szCs w:val="24"/>
        </w:rPr>
        <w:t>2.2……………………………………………..</w:t>
      </w:r>
    </w:p>
    <w:p w14:paraId="47689268" w14:textId="77777777" w:rsidR="00D11904" w:rsidRPr="000F4700" w:rsidRDefault="00D11904" w:rsidP="00D11904">
      <w:pPr>
        <w:ind w:firstLine="426"/>
        <w:jc w:val="both"/>
        <w:rPr>
          <w:sz w:val="24"/>
          <w:szCs w:val="24"/>
        </w:rPr>
      </w:pPr>
      <w:r w:rsidRPr="000F4700">
        <w:rPr>
          <w:sz w:val="24"/>
          <w:szCs w:val="24"/>
        </w:rPr>
        <w:t>2.3……………………………………………..</w:t>
      </w:r>
    </w:p>
    <w:p w14:paraId="11C585D6" w14:textId="5CDC96CA" w:rsidR="00D11904" w:rsidRPr="000F4700" w:rsidRDefault="00D11904" w:rsidP="006921EF">
      <w:pPr>
        <w:pStyle w:val="numera"/>
        <w:numPr>
          <w:ilvl w:val="0"/>
          <w:numId w:val="15"/>
        </w:numPr>
        <w:spacing w:after="0"/>
        <w:jc w:val="both"/>
        <w:rPr>
          <w:rFonts w:ascii="Times New Roman" w:hAnsi="Times New Roman" w:cs="Times New Roman"/>
          <w:sz w:val="24"/>
          <w:szCs w:val="24"/>
        </w:rPr>
      </w:pPr>
      <w:r w:rsidRPr="000F4700">
        <w:rPr>
          <w:rFonts w:ascii="Times New Roman" w:hAnsi="Times New Roman" w:cs="Times New Roman"/>
          <w:sz w:val="24"/>
          <w:szCs w:val="24"/>
        </w:rPr>
        <w:t>Zlecenie wykonania części zamówienia podwykonawcom nie zmienia zobowiązań Wykonawcy</w:t>
      </w:r>
      <w:r w:rsidR="004E188C" w:rsidRPr="000F4700">
        <w:rPr>
          <w:rFonts w:ascii="Times New Roman" w:hAnsi="Times New Roman" w:cs="Times New Roman"/>
          <w:sz w:val="24"/>
          <w:szCs w:val="24"/>
          <w:lang w:val="pl-PL"/>
        </w:rPr>
        <w:t xml:space="preserve"> </w:t>
      </w:r>
      <w:r w:rsidRPr="000F4700">
        <w:rPr>
          <w:rFonts w:ascii="Times New Roman" w:hAnsi="Times New Roman" w:cs="Times New Roman"/>
          <w:sz w:val="24"/>
          <w:szCs w:val="24"/>
        </w:rPr>
        <w:t>wobec Zamawiającego za wykonanie tej części zamówienia.</w:t>
      </w:r>
    </w:p>
    <w:p w14:paraId="3306D843" w14:textId="64B3FD3E" w:rsidR="004E188C" w:rsidRPr="000F4700" w:rsidRDefault="004E188C" w:rsidP="006921EF">
      <w:pPr>
        <w:pStyle w:val="numera"/>
        <w:numPr>
          <w:ilvl w:val="0"/>
          <w:numId w:val="15"/>
        </w:numPr>
        <w:pBdr>
          <w:top w:val="none" w:sz="0" w:space="0" w:color="000000"/>
          <w:left w:val="none" w:sz="0" w:space="0" w:color="000000"/>
          <w:bottom w:val="none" w:sz="0" w:space="0" w:color="000000"/>
          <w:right w:val="none" w:sz="0" w:space="0" w:color="000000"/>
        </w:pBdr>
        <w:tabs>
          <w:tab w:val="left" w:pos="-320"/>
        </w:tabs>
        <w:spacing w:after="0"/>
        <w:jc w:val="both"/>
        <w:textAlignment w:val="baseline"/>
        <w:rPr>
          <w:rFonts w:ascii="Times New Roman" w:hAnsi="Times New Roman" w:cs="Times New Roman"/>
          <w:sz w:val="24"/>
          <w:szCs w:val="24"/>
        </w:rPr>
      </w:pPr>
      <w:r w:rsidRPr="000F4700">
        <w:rPr>
          <w:rFonts w:ascii="Times New Roman" w:hAnsi="Times New Roman" w:cs="Times New Roman"/>
          <w:sz w:val="24"/>
          <w:szCs w:val="24"/>
        </w:rPr>
        <w:t>Wykonawca jest odpowiedzialny za działania, zaniechanie działań, uchybienia</w:t>
      </w:r>
      <w:r w:rsidR="00835714">
        <w:rPr>
          <w:rFonts w:ascii="Times New Roman" w:hAnsi="Times New Roman" w:cs="Times New Roman"/>
          <w:sz w:val="24"/>
          <w:szCs w:val="24"/>
        </w:rPr>
        <w:br/>
      </w:r>
      <w:r w:rsidRPr="000F4700">
        <w:rPr>
          <w:rFonts w:ascii="Times New Roman" w:hAnsi="Times New Roman" w:cs="Times New Roman"/>
          <w:sz w:val="24"/>
          <w:szCs w:val="24"/>
        </w:rPr>
        <w:t xml:space="preserve"> i zaniedbania podwykonawców i ich pracowników (działania zawinione i niezawinione ), w takim stopniu, jakby to były działania, względnie uchybienia jego własne.</w:t>
      </w:r>
    </w:p>
    <w:p w14:paraId="28A35B48" w14:textId="77777777" w:rsidR="004E188C" w:rsidRPr="000F4700" w:rsidRDefault="004E188C" w:rsidP="006921EF">
      <w:pPr>
        <w:pStyle w:val="numera"/>
        <w:numPr>
          <w:ilvl w:val="0"/>
          <w:numId w:val="15"/>
        </w:numPr>
        <w:pBdr>
          <w:top w:val="none" w:sz="0" w:space="0" w:color="000000"/>
          <w:left w:val="none" w:sz="0" w:space="0" w:color="000000"/>
          <w:bottom w:val="none" w:sz="0" w:space="0" w:color="000000"/>
          <w:right w:val="none" w:sz="0" w:space="0" w:color="000000"/>
        </w:pBdr>
        <w:tabs>
          <w:tab w:val="left" w:pos="-320"/>
        </w:tabs>
        <w:spacing w:after="0"/>
        <w:jc w:val="both"/>
        <w:textAlignment w:val="baseline"/>
        <w:rPr>
          <w:rFonts w:ascii="Times New Roman" w:hAnsi="Times New Roman" w:cs="Times New Roman"/>
          <w:sz w:val="24"/>
          <w:szCs w:val="24"/>
        </w:rPr>
      </w:pPr>
      <w:r w:rsidRPr="000F4700">
        <w:rPr>
          <w:rFonts w:ascii="Times New Roman" w:hAnsi="Times New Roman" w:cs="Times New Roman"/>
          <w:sz w:val="24"/>
          <w:szCs w:val="24"/>
        </w:rPr>
        <w:t>Powierzenie wykonania przedmiotu umowy podwykonawcy nie wyłącza obowiązku spełnienia przez Wykonawcę wszystkich wymogów określonych postanowieniami umowy, w tym dotyczących personelu Wykonawcy.</w:t>
      </w:r>
    </w:p>
    <w:p w14:paraId="61AC255A" w14:textId="680727F6" w:rsidR="00D11904" w:rsidRPr="000F4700" w:rsidRDefault="004E188C" w:rsidP="006921EF">
      <w:pPr>
        <w:pStyle w:val="numera"/>
        <w:numPr>
          <w:ilvl w:val="0"/>
          <w:numId w:val="15"/>
        </w:numPr>
        <w:tabs>
          <w:tab w:val="left" w:pos="360"/>
        </w:tabs>
        <w:spacing w:after="0"/>
        <w:jc w:val="both"/>
        <w:rPr>
          <w:rFonts w:ascii="Times New Roman" w:hAnsi="Times New Roman" w:cs="Times New Roman"/>
          <w:sz w:val="24"/>
          <w:szCs w:val="24"/>
        </w:rPr>
      </w:pPr>
      <w:r w:rsidRPr="000F4700">
        <w:rPr>
          <w:rFonts w:ascii="Times New Roman" w:hAnsi="Times New Roman" w:cs="Times New Roman"/>
          <w:bCs/>
          <w:sz w:val="24"/>
          <w:szCs w:val="24"/>
        </w:rPr>
        <w:t xml:space="preserve">Umowa o podwykonawstwo nie może zawierać postanowień kształtujących prawa </w:t>
      </w:r>
      <w:r w:rsidR="00835714">
        <w:rPr>
          <w:rFonts w:ascii="Times New Roman" w:hAnsi="Times New Roman" w:cs="Times New Roman"/>
          <w:bCs/>
          <w:sz w:val="24"/>
          <w:szCs w:val="24"/>
        </w:rPr>
        <w:br/>
      </w:r>
      <w:r w:rsidRPr="000F4700">
        <w:rPr>
          <w:rFonts w:ascii="Times New Roman" w:hAnsi="Times New Roman" w:cs="Times New Roman"/>
          <w:bCs/>
          <w:sz w:val="24"/>
          <w:szCs w:val="24"/>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421D9E5" w14:textId="77777777" w:rsidR="00D11904" w:rsidRPr="000F4700" w:rsidRDefault="00D11904" w:rsidP="00D11904">
      <w:pPr>
        <w:pStyle w:val="Tekstpodstawowy"/>
        <w:spacing w:after="0"/>
        <w:jc w:val="both"/>
        <w:rPr>
          <w:rFonts w:ascii="Times New Roman" w:hAnsi="Times New Roman"/>
          <w:szCs w:val="24"/>
        </w:rPr>
      </w:pPr>
    </w:p>
    <w:p w14:paraId="41B0E4C2" w14:textId="77777777" w:rsidR="00D11904" w:rsidRPr="000F4700" w:rsidRDefault="00D11904" w:rsidP="00D11904">
      <w:pPr>
        <w:pStyle w:val="Tekstpodstawowy"/>
        <w:spacing w:after="0"/>
        <w:jc w:val="center"/>
        <w:rPr>
          <w:rFonts w:ascii="Times New Roman" w:hAnsi="Times New Roman"/>
          <w:szCs w:val="24"/>
          <w:lang w:val="pl-PL"/>
        </w:rPr>
      </w:pPr>
      <w:r w:rsidRPr="000F4700">
        <w:rPr>
          <w:rFonts w:ascii="Times New Roman" w:hAnsi="Times New Roman"/>
          <w:szCs w:val="24"/>
        </w:rPr>
        <w:t>§ 1</w:t>
      </w:r>
      <w:r w:rsidR="00A874A8" w:rsidRPr="000F4700">
        <w:rPr>
          <w:rFonts w:ascii="Times New Roman" w:hAnsi="Times New Roman"/>
          <w:szCs w:val="24"/>
          <w:lang w:val="pl-PL"/>
        </w:rPr>
        <w:t>4</w:t>
      </w:r>
    </w:p>
    <w:p w14:paraId="76D00692" w14:textId="77777777" w:rsidR="00E6247A" w:rsidRPr="000F4700" w:rsidRDefault="00E6247A" w:rsidP="006921EF">
      <w:pPr>
        <w:pStyle w:val="numera"/>
        <w:numPr>
          <w:ilvl w:val="0"/>
          <w:numId w:val="18"/>
        </w:numPr>
        <w:pBdr>
          <w:top w:val="none" w:sz="0" w:space="0" w:color="000000"/>
          <w:left w:val="none" w:sz="0" w:space="0" w:color="000000"/>
          <w:bottom w:val="none" w:sz="0" w:space="0" w:color="000000"/>
          <w:right w:val="none" w:sz="0" w:space="0" w:color="000000"/>
        </w:pBdr>
        <w:tabs>
          <w:tab w:val="left" w:pos="284"/>
        </w:tabs>
        <w:spacing w:after="0"/>
        <w:ind w:left="284" w:hanging="284"/>
        <w:jc w:val="both"/>
        <w:rPr>
          <w:rFonts w:ascii="Times New Roman" w:hAnsi="Times New Roman" w:cs="Times New Roman"/>
          <w:sz w:val="24"/>
          <w:szCs w:val="24"/>
        </w:rPr>
      </w:pPr>
      <w:r w:rsidRPr="000F4700">
        <w:rPr>
          <w:rStyle w:val="Brak"/>
          <w:rFonts w:ascii="Times New Roman" w:hAnsi="Times New Roman" w:cs="Times New Roman"/>
          <w:sz w:val="24"/>
          <w:szCs w:val="24"/>
        </w:rPr>
        <w:t>Zamawiający poza przypadkiem wystąpienia przesłanek ustawowych, o których mowa w art. 455 ustawy Prawo zamówień publicznych przewiduje możliwość zmian postanowień zawartej umowy w stosunku do treści oferty na podstawie, której dokonano wyboru Wykonawcy w następujących przypadkach:</w:t>
      </w:r>
    </w:p>
    <w:p w14:paraId="25990F65" w14:textId="77777777" w:rsidR="00E6247A" w:rsidRPr="000F4700" w:rsidRDefault="00E6247A" w:rsidP="006921EF">
      <w:pPr>
        <w:pStyle w:val="numera"/>
        <w:numPr>
          <w:ilvl w:val="0"/>
          <w:numId w:val="19"/>
        </w:numPr>
        <w:pBdr>
          <w:top w:val="none" w:sz="0" w:space="0" w:color="000000"/>
          <w:left w:val="none" w:sz="0" w:space="0" w:color="000000"/>
          <w:bottom w:val="none" w:sz="0" w:space="0" w:color="000000"/>
          <w:right w:val="none" w:sz="0" w:space="0" w:color="000000"/>
        </w:pBdr>
        <w:tabs>
          <w:tab w:val="left" w:pos="708"/>
        </w:tabs>
        <w:spacing w:after="0"/>
        <w:jc w:val="both"/>
        <w:rPr>
          <w:rFonts w:ascii="Times New Roman" w:hAnsi="Times New Roman" w:cs="Times New Roman"/>
          <w:sz w:val="24"/>
          <w:szCs w:val="24"/>
        </w:rPr>
      </w:pPr>
      <w:r w:rsidRPr="000F4700">
        <w:rPr>
          <w:rFonts w:ascii="Times New Roman" w:hAnsi="Times New Roman" w:cs="Times New Roman"/>
          <w:b/>
          <w:sz w:val="24"/>
          <w:szCs w:val="24"/>
        </w:rPr>
        <w:t xml:space="preserve">zmiany związane z wpływem COVID 19 dotyczące sposobu/ terminu/zakresu </w:t>
      </w:r>
      <w:r w:rsidRPr="000F4700">
        <w:rPr>
          <w:rFonts w:ascii="Times New Roman" w:hAnsi="Times New Roman" w:cs="Times New Roman"/>
          <w:b/>
          <w:bCs/>
          <w:sz w:val="24"/>
          <w:szCs w:val="24"/>
        </w:rPr>
        <w:t>realizacji umowy</w:t>
      </w:r>
      <w:r w:rsidRPr="000F4700">
        <w:rPr>
          <w:rFonts w:ascii="Times New Roman" w:hAnsi="Times New Roman" w:cs="Times New Roman"/>
          <w:bCs/>
          <w:sz w:val="24"/>
          <w:szCs w:val="24"/>
        </w:rPr>
        <w:t xml:space="preserve"> </w:t>
      </w:r>
      <w:r w:rsidRPr="000F4700">
        <w:rPr>
          <w:rFonts w:ascii="Times New Roman" w:hAnsi="Times New Roman" w:cs="Times New Roman"/>
          <w:b/>
          <w:bCs/>
          <w:sz w:val="24"/>
          <w:szCs w:val="24"/>
        </w:rPr>
        <w:t>według SWZ,</w:t>
      </w:r>
      <w:r w:rsidRPr="000F4700">
        <w:rPr>
          <w:rFonts w:ascii="Times New Roman" w:hAnsi="Times New Roman" w:cs="Times New Roman"/>
          <w:b/>
          <w:sz w:val="24"/>
          <w:szCs w:val="24"/>
        </w:rPr>
        <w:t xml:space="preserve"> </w:t>
      </w:r>
      <w:r w:rsidRPr="000F4700">
        <w:rPr>
          <w:rFonts w:ascii="Times New Roman" w:hAnsi="Times New Roman" w:cs="Times New Roman"/>
          <w:bCs/>
          <w:sz w:val="24"/>
          <w:szCs w:val="24"/>
        </w:rPr>
        <w:t xml:space="preserve">W takim przypadku zmianie ulegnie odpowiednio do udokumentowanych ograniczeń uniemożliwiających wykonywanie umowy </w:t>
      </w:r>
      <w:r w:rsidRPr="000F4700">
        <w:rPr>
          <w:rFonts w:ascii="Times New Roman" w:hAnsi="Times New Roman" w:cs="Times New Roman"/>
          <w:sz w:val="24"/>
          <w:szCs w:val="24"/>
        </w:rPr>
        <w:t>sposób termin/zakres wykonania umowy,</w:t>
      </w:r>
    </w:p>
    <w:p w14:paraId="7BF04F02" w14:textId="77777777" w:rsidR="00E6247A" w:rsidRPr="000F4700" w:rsidRDefault="00E6247A" w:rsidP="006921EF">
      <w:pPr>
        <w:pStyle w:val="numera"/>
        <w:numPr>
          <w:ilvl w:val="0"/>
          <w:numId w:val="19"/>
        </w:numPr>
        <w:pBdr>
          <w:top w:val="none" w:sz="0" w:space="0" w:color="000000"/>
          <w:left w:val="none" w:sz="0" w:space="0" w:color="000000"/>
          <w:bottom w:val="none" w:sz="0" w:space="0" w:color="000000"/>
          <w:right w:val="none" w:sz="0" w:space="0" w:color="000000"/>
        </w:pBdr>
        <w:tabs>
          <w:tab w:val="left" w:pos="708"/>
        </w:tabs>
        <w:spacing w:after="0"/>
        <w:jc w:val="both"/>
        <w:rPr>
          <w:rFonts w:ascii="Times New Roman" w:hAnsi="Times New Roman" w:cs="Times New Roman"/>
          <w:sz w:val="24"/>
          <w:szCs w:val="24"/>
        </w:rPr>
      </w:pPr>
      <w:r w:rsidRPr="000F4700">
        <w:rPr>
          <w:rStyle w:val="Brak"/>
          <w:rFonts w:ascii="Times New Roman" w:hAnsi="Times New Roman" w:cs="Times New Roman"/>
          <w:b/>
          <w:sz w:val="24"/>
          <w:szCs w:val="24"/>
        </w:rPr>
        <w:t>zmiany w zakresie osób/podmiotów</w:t>
      </w:r>
      <w:r w:rsidRPr="000F4700">
        <w:rPr>
          <w:rStyle w:val="Brak"/>
          <w:rFonts w:ascii="Times New Roman" w:hAnsi="Times New Roman" w:cs="Times New Roman"/>
          <w:sz w:val="24"/>
          <w:szCs w:val="24"/>
        </w:rPr>
        <w:t xml:space="preserve"> realizujących zamówienie:</w:t>
      </w:r>
    </w:p>
    <w:p w14:paraId="4D13FE34" w14:textId="77777777" w:rsidR="00E6247A" w:rsidRPr="000F4700" w:rsidRDefault="00E6247A" w:rsidP="00E6247A">
      <w:pPr>
        <w:pStyle w:val="numera"/>
        <w:tabs>
          <w:tab w:val="left" w:pos="720"/>
        </w:tabs>
        <w:spacing w:after="0"/>
        <w:ind w:left="851" w:hanging="567"/>
        <w:jc w:val="both"/>
        <w:rPr>
          <w:rFonts w:ascii="Times New Roman" w:hAnsi="Times New Roman" w:cs="Times New Roman"/>
          <w:sz w:val="24"/>
          <w:szCs w:val="24"/>
        </w:rPr>
      </w:pPr>
      <w:r w:rsidRPr="000F4700">
        <w:rPr>
          <w:rFonts w:ascii="Times New Roman" w:eastAsia="Arial" w:hAnsi="Times New Roman" w:cs="Times New Roman"/>
          <w:sz w:val="24"/>
          <w:szCs w:val="24"/>
        </w:rPr>
        <w:t xml:space="preserve">     </w:t>
      </w:r>
      <w:r w:rsidRPr="000F4700">
        <w:rPr>
          <w:rFonts w:ascii="Times New Roman" w:hAnsi="Times New Roman" w:cs="Times New Roman"/>
          <w:sz w:val="24"/>
          <w:szCs w:val="24"/>
        </w:rPr>
        <w:t>a) zmiana osób wskazanych do realizacji umowy, na podstawie pisemnej informacji Strony, która wnosi o zmianę.</w:t>
      </w:r>
    </w:p>
    <w:p w14:paraId="130C021C" w14:textId="77777777" w:rsidR="00E6247A" w:rsidRPr="000F4700" w:rsidRDefault="00E6247A" w:rsidP="00E6247A">
      <w:pPr>
        <w:pStyle w:val="numera"/>
        <w:tabs>
          <w:tab w:val="left" w:pos="720"/>
        </w:tabs>
        <w:spacing w:after="0"/>
        <w:ind w:left="851" w:hanging="567"/>
        <w:jc w:val="both"/>
        <w:rPr>
          <w:rFonts w:ascii="Times New Roman" w:hAnsi="Times New Roman" w:cs="Times New Roman"/>
          <w:sz w:val="24"/>
          <w:szCs w:val="24"/>
        </w:rPr>
      </w:pPr>
      <w:r w:rsidRPr="000F4700">
        <w:rPr>
          <w:rFonts w:ascii="Times New Roman" w:eastAsia="Arial" w:hAnsi="Times New Roman" w:cs="Times New Roman"/>
          <w:sz w:val="24"/>
          <w:szCs w:val="24"/>
        </w:rPr>
        <w:t xml:space="preserve">      </w:t>
      </w:r>
      <w:r w:rsidRPr="000F4700">
        <w:rPr>
          <w:rFonts w:ascii="Times New Roman" w:hAnsi="Times New Roman" w:cs="Times New Roman"/>
          <w:sz w:val="24"/>
          <w:szCs w:val="24"/>
        </w:rPr>
        <w:t>b) Wprowadzenie, zmiana lub rezygnacja z podwykonawców na podstawie pisemnej informacji Strony, która wnosi o zmianę, na warunkach określonych w SWZ.</w:t>
      </w:r>
    </w:p>
    <w:p w14:paraId="4EB9B141" w14:textId="77777777" w:rsidR="00E6247A" w:rsidRPr="000F4700" w:rsidRDefault="00E6247A" w:rsidP="00E6247A">
      <w:pPr>
        <w:jc w:val="both"/>
        <w:rPr>
          <w:sz w:val="24"/>
          <w:szCs w:val="24"/>
        </w:rPr>
      </w:pPr>
      <w:r w:rsidRPr="000F4700">
        <w:rPr>
          <w:rFonts w:eastAsia="Arial"/>
          <w:b/>
          <w:bCs/>
          <w:sz w:val="24"/>
          <w:szCs w:val="24"/>
        </w:rPr>
        <w:t xml:space="preserve">      </w:t>
      </w:r>
      <w:r w:rsidRPr="000F4700">
        <w:rPr>
          <w:bCs/>
          <w:sz w:val="24"/>
          <w:szCs w:val="24"/>
        </w:rPr>
        <w:t>3)</w:t>
      </w:r>
      <w:r w:rsidRPr="000F4700">
        <w:rPr>
          <w:b/>
          <w:bCs/>
          <w:sz w:val="24"/>
          <w:szCs w:val="24"/>
        </w:rPr>
        <w:t xml:space="preserve"> zmiana</w:t>
      </w:r>
      <w:r w:rsidRPr="000F4700">
        <w:rPr>
          <w:sz w:val="24"/>
          <w:szCs w:val="24"/>
        </w:rPr>
        <w:t xml:space="preserve"> </w:t>
      </w:r>
      <w:r w:rsidRPr="000F4700">
        <w:rPr>
          <w:b/>
          <w:sz w:val="24"/>
          <w:szCs w:val="24"/>
        </w:rPr>
        <w:t xml:space="preserve">w zakresie wynagrodzenia w przypadku: </w:t>
      </w:r>
    </w:p>
    <w:p w14:paraId="44D1F696" w14:textId="38C92C2D" w:rsidR="00E6247A" w:rsidRPr="000F4700" w:rsidRDefault="00E6247A" w:rsidP="00E6247A">
      <w:pPr>
        <w:pStyle w:val="Akapitzlist"/>
        <w:ind w:left="993" w:hanging="426"/>
        <w:jc w:val="both"/>
        <w:rPr>
          <w:sz w:val="24"/>
          <w:szCs w:val="24"/>
        </w:rPr>
      </w:pPr>
      <w:r w:rsidRPr="000F4700">
        <w:rPr>
          <w:sz w:val="24"/>
          <w:szCs w:val="24"/>
        </w:rPr>
        <w:lastRenderedPageBreak/>
        <w:t>3.1.</w:t>
      </w:r>
      <w:r w:rsidRPr="000F4700">
        <w:rPr>
          <w:b/>
          <w:sz w:val="24"/>
          <w:szCs w:val="24"/>
        </w:rPr>
        <w:t xml:space="preserve"> </w:t>
      </w:r>
      <w:r w:rsidR="006C6B1C" w:rsidRPr="000F4700">
        <w:rPr>
          <w:b/>
          <w:sz w:val="24"/>
          <w:szCs w:val="24"/>
        </w:rPr>
        <w:t xml:space="preserve">Zmiana stawek podatku VAT/podatku akcyzowego. </w:t>
      </w:r>
      <w:r w:rsidR="006C6B1C" w:rsidRPr="000F4700">
        <w:rPr>
          <w:bCs/>
          <w:sz w:val="24"/>
          <w:szCs w:val="24"/>
        </w:rPr>
        <w:t>W takim przypadku wynagrodzenie netto przysługujące Wykonawcy pozostanie bez zmian a podatek VAT/podatek akcyzowy zostanie dostosowany do obowiązujących przepisów</w:t>
      </w:r>
      <w:r w:rsidRPr="000F4700">
        <w:rPr>
          <w:sz w:val="24"/>
          <w:szCs w:val="24"/>
        </w:rPr>
        <w:t xml:space="preserve">. </w:t>
      </w:r>
    </w:p>
    <w:p w14:paraId="45EDA884" w14:textId="3743CBF6" w:rsidR="00E6247A" w:rsidRPr="000F4700" w:rsidRDefault="00E6247A" w:rsidP="00E6247A">
      <w:pPr>
        <w:pStyle w:val="Akapitzlist"/>
        <w:ind w:left="993"/>
        <w:jc w:val="both"/>
        <w:rPr>
          <w:sz w:val="24"/>
          <w:szCs w:val="24"/>
        </w:rPr>
      </w:pPr>
      <w:r w:rsidRPr="000F4700">
        <w:rPr>
          <w:sz w:val="24"/>
          <w:szCs w:val="24"/>
        </w:rPr>
        <w:t xml:space="preserve">W przypadku zaistnienia opisanej sytuacji po wejściu w życie przepisów będących przyczyną waloryzacji, </w:t>
      </w:r>
      <w:r w:rsidR="006C6B1C" w:rsidRPr="000F4700">
        <w:rPr>
          <w:sz w:val="24"/>
          <w:szCs w:val="24"/>
        </w:rPr>
        <w:t>Strona</w:t>
      </w:r>
      <w:r w:rsidRPr="000F4700">
        <w:rPr>
          <w:sz w:val="24"/>
          <w:szCs w:val="24"/>
        </w:rPr>
        <w:t xml:space="preserve"> zwraca się do </w:t>
      </w:r>
      <w:r w:rsidR="006C6B1C" w:rsidRPr="000F4700">
        <w:rPr>
          <w:sz w:val="24"/>
          <w:szCs w:val="24"/>
        </w:rPr>
        <w:t>drugiej Strony</w:t>
      </w:r>
      <w:r w:rsidRPr="000F4700">
        <w:rPr>
          <w:sz w:val="24"/>
          <w:szCs w:val="24"/>
        </w:rPr>
        <w:t xml:space="preserve">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w:t>
      </w:r>
    </w:p>
    <w:p w14:paraId="4966A97E" w14:textId="77777777" w:rsidR="00E6247A" w:rsidRPr="000F4700" w:rsidRDefault="00E6247A" w:rsidP="00E6247A">
      <w:pPr>
        <w:pStyle w:val="Akapitzlist"/>
        <w:ind w:left="993" w:hanging="426"/>
        <w:jc w:val="both"/>
        <w:rPr>
          <w:sz w:val="24"/>
          <w:szCs w:val="24"/>
        </w:rPr>
      </w:pPr>
      <w:r w:rsidRPr="000F4700">
        <w:rPr>
          <w:sz w:val="24"/>
          <w:szCs w:val="24"/>
        </w:rPr>
        <w:t>3.2.</w:t>
      </w:r>
      <w:r w:rsidRPr="000F4700">
        <w:rPr>
          <w:b/>
          <w:sz w:val="24"/>
          <w:szCs w:val="24"/>
        </w:rPr>
        <w:t xml:space="preserve"> W przypadku zmiany wysokości minimalnego wynagrodzeni</w:t>
      </w:r>
      <w:r w:rsidRPr="000F4700">
        <w:rPr>
          <w:sz w:val="24"/>
          <w:szCs w:val="24"/>
        </w:rPr>
        <w:t>a za pracę ustalonego na podstawie art. 2 ust. 3-5 ustawy z dnia 10 października 2002 r. o minimalnym wynagrodzeniu za pracę. Wynagrodzenie ulegnie zmianie odpowiednio do zmiany wysokości kosztów pracy ponoszonych przez Wykonawcę w związku z realizacją przedmiotowego zamówienia, o ile zmiana kosztów pracy wynika ze zmiany przepisów prawa dot. wysokości minimalnego wynagrodzenia za pracę. Wprowadzenie przedmiotowych zmian wynagrodzenia możliwe będzie, jeżeli Wykonawca:</w:t>
      </w:r>
    </w:p>
    <w:p w14:paraId="028122F0" w14:textId="77777777" w:rsidR="00E6247A" w:rsidRPr="000F4700" w:rsidRDefault="00E6247A" w:rsidP="00E6247A">
      <w:pPr>
        <w:pStyle w:val="Akapitzlist"/>
        <w:ind w:left="993"/>
        <w:jc w:val="both"/>
        <w:rPr>
          <w:sz w:val="24"/>
          <w:szCs w:val="24"/>
        </w:rPr>
      </w:pPr>
      <w:r w:rsidRPr="000F4700">
        <w:rPr>
          <w:sz w:val="24"/>
          <w:szCs w:val="24"/>
        </w:rPr>
        <w:t>- udowodni, że zmiana ww. przepisów będzie miała wpływ na koszty wykonania zamówienia przez Wykonawcę,</w:t>
      </w:r>
    </w:p>
    <w:p w14:paraId="2F2614B3" w14:textId="77777777" w:rsidR="00E6247A" w:rsidRPr="000F4700" w:rsidRDefault="00E6247A" w:rsidP="00E6247A">
      <w:pPr>
        <w:pStyle w:val="Akapitzlist"/>
        <w:ind w:left="993"/>
        <w:jc w:val="both"/>
        <w:rPr>
          <w:sz w:val="24"/>
          <w:szCs w:val="24"/>
        </w:rPr>
      </w:pPr>
      <w:r w:rsidRPr="000F4700">
        <w:rPr>
          <w:sz w:val="24"/>
          <w:szCs w:val="24"/>
        </w:rPr>
        <w:t>-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w:t>
      </w:r>
    </w:p>
    <w:p w14:paraId="62F4E3C1" w14:textId="77777777" w:rsidR="00E6247A" w:rsidRPr="000F4700" w:rsidRDefault="00E6247A" w:rsidP="00E6247A">
      <w:pPr>
        <w:pStyle w:val="Akapitzlist"/>
        <w:ind w:left="993" w:hanging="426"/>
        <w:jc w:val="both"/>
        <w:rPr>
          <w:sz w:val="24"/>
          <w:szCs w:val="24"/>
        </w:rPr>
      </w:pPr>
      <w:r w:rsidRPr="000F4700">
        <w:rPr>
          <w:sz w:val="24"/>
          <w:szCs w:val="24"/>
        </w:rPr>
        <w:t>3.3.</w:t>
      </w:r>
      <w:r w:rsidRPr="000F4700">
        <w:rPr>
          <w:b/>
          <w:sz w:val="24"/>
          <w:szCs w:val="24"/>
        </w:rPr>
        <w:t xml:space="preserve"> W przypadku zmiany zasad podlegania ubezpieczeniom społecznym lub ubezpieczeniu zdrowotnemu </w:t>
      </w:r>
      <w:r w:rsidRPr="000F4700">
        <w:rPr>
          <w:sz w:val="24"/>
          <w:szCs w:val="24"/>
        </w:rPr>
        <w:t>lub wysokości stawki składki na ubezpieczenia społeczne lub zdrowotne. Wynagrodzenie ulegnie zmianie odpowiednio do zmiany wysokości kosztów pracy ponoszonych przez Wykonawcę w związku z realizacją przedmiotowego zamówienia, o ile zmiana kosztów pracy wynika ze zmiany przepisów prawa dot. zasad podlegania ubezpieczeniom społecznym lub ubezpieczeniu zdrowotnemu lub wysokości składki na ubezpieczenie społeczne lub zdrowotne. Wprowadzenie przedmiotowych zmian wynagrodzenia możliwe będzie, jeżeli Wykonawca:</w:t>
      </w:r>
    </w:p>
    <w:p w14:paraId="67D253F4" w14:textId="77777777" w:rsidR="00E6247A" w:rsidRPr="000F4700" w:rsidRDefault="00E6247A" w:rsidP="00E6247A">
      <w:pPr>
        <w:pStyle w:val="Akapitzlist"/>
        <w:ind w:left="993"/>
        <w:jc w:val="both"/>
        <w:rPr>
          <w:sz w:val="24"/>
          <w:szCs w:val="24"/>
        </w:rPr>
      </w:pPr>
      <w:r w:rsidRPr="000F4700">
        <w:rPr>
          <w:sz w:val="24"/>
          <w:szCs w:val="24"/>
        </w:rPr>
        <w:t xml:space="preserve">- udowodni, że zmiana </w:t>
      </w:r>
      <w:proofErr w:type="spellStart"/>
      <w:r w:rsidRPr="000F4700">
        <w:rPr>
          <w:sz w:val="24"/>
          <w:szCs w:val="24"/>
        </w:rPr>
        <w:t>w.w</w:t>
      </w:r>
      <w:proofErr w:type="spellEnd"/>
      <w:r w:rsidRPr="000F4700">
        <w:rPr>
          <w:sz w:val="24"/>
          <w:szCs w:val="24"/>
        </w:rPr>
        <w:t>. przepisów będzie miała wpływ na koszty wykonania zamówienia przez Wykonawcę,</w:t>
      </w:r>
    </w:p>
    <w:p w14:paraId="0AEBA69D" w14:textId="77777777" w:rsidR="00E6247A" w:rsidRPr="000F4700" w:rsidRDefault="00E6247A" w:rsidP="00E6247A">
      <w:pPr>
        <w:pStyle w:val="Akapitzlist"/>
        <w:ind w:left="993"/>
        <w:jc w:val="both"/>
        <w:rPr>
          <w:sz w:val="24"/>
          <w:szCs w:val="24"/>
        </w:rPr>
      </w:pPr>
      <w:r w:rsidRPr="000F4700">
        <w:rPr>
          <w:sz w:val="24"/>
          <w:szCs w:val="24"/>
        </w:rPr>
        <w:t>-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w:t>
      </w:r>
    </w:p>
    <w:p w14:paraId="0D6388E4" w14:textId="22AB0E20" w:rsidR="00E6247A" w:rsidRPr="000F4700" w:rsidRDefault="00E6247A" w:rsidP="006921EF">
      <w:pPr>
        <w:numPr>
          <w:ilvl w:val="1"/>
          <w:numId w:val="17"/>
        </w:numPr>
        <w:pBdr>
          <w:top w:val="none" w:sz="0" w:space="0" w:color="000000"/>
          <w:left w:val="none" w:sz="0" w:space="0" w:color="000000"/>
          <w:bottom w:val="none" w:sz="0" w:space="0" w:color="000000"/>
          <w:right w:val="none" w:sz="0" w:space="0" w:color="000000"/>
        </w:pBdr>
        <w:tabs>
          <w:tab w:val="left" w:pos="709"/>
        </w:tabs>
        <w:ind w:left="993" w:hanging="426"/>
        <w:jc w:val="both"/>
        <w:rPr>
          <w:sz w:val="24"/>
          <w:szCs w:val="24"/>
        </w:rPr>
      </w:pPr>
      <w:r w:rsidRPr="000F4700">
        <w:rPr>
          <w:b/>
          <w:bCs/>
          <w:sz w:val="24"/>
          <w:szCs w:val="24"/>
        </w:rPr>
        <w:t>W przypadku zmiany zasad gromadzenia i wysokości wpłat do pracowniczych planów kapitałowyc</w:t>
      </w:r>
      <w:r w:rsidRPr="000F4700">
        <w:rPr>
          <w:bCs/>
          <w:sz w:val="24"/>
          <w:szCs w:val="24"/>
        </w:rPr>
        <w:t>h, o</w:t>
      </w:r>
      <w:r w:rsidRPr="000F4700">
        <w:rPr>
          <w:sz w:val="24"/>
          <w:szCs w:val="24"/>
        </w:rPr>
        <w:t xml:space="preserve"> których mowa w </w:t>
      </w:r>
      <w:r w:rsidRPr="00A1692F">
        <w:rPr>
          <w:sz w:val="24"/>
          <w:szCs w:val="24"/>
        </w:rPr>
        <w:t>ustawie</w:t>
      </w:r>
      <w:r w:rsidRPr="000F4700">
        <w:rPr>
          <w:sz w:val="24"/>
          <w:szCs w:val="24"/>
        </w:rPr>
        <w:t xml:space="preserve"> z dnia 4 października 2018 r. o </w:t>
      </w:r>
      <w:r w:rsidRPr="000F4700">
        <w:rPr>
          <w:sz w:val="24"/>
          <w:szCs w:val="24"/>
        </w:rPr>
        <w:lastRenderedPageBreak/>
        <w:t>pracowniczych planach kapitałowych. Zamawiający zmieni wynagrodzenie jeżeli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w:t>
      </w:r>
    </w:p>
    <w:p w14:paraId="3812BCD4" w14:textId="10CC7631" w:rsidR="006C6B1C" w:rsidRPr="000F4700" w:rsidRDefault="006C6B1C" w:rsidP="006921EF">
      <w:pPr>
        <w:pStyle w:val="numera"/>
        <w:numPr>
          <w:ilvl w:val="1"/>
          <w:numId w:val="14"/>
        </w:numPr>
        <w:tabs>
          <w:tab w:val="left" w:pos="708"/>
        </w:tabs>
        <w:ind w:left="993" w:hanging="426"/>
        <w:jc w:val="both"/>
        <w:rPr>
          <w:rFonts w:ascii="Times New Roman" w:hAnsi="Times New Roman" w:cs="Times New Roman"/>
          <w:sz w:val="24"/>
          <w:szCs w:val="24"/>
        </w:rPr>
      </w:pPr>
      <w:r w:rsidRPr="000F4700">
        <w:rPr>
          <w:rFonts w:ascii="Times New Roman" w:hAnsi="Times New Roman" w:cs="Times New Roman"/>
          <w:b/>
          <w:sz w:val="24"/>
          <w:szCs w:val="24"/>
        </w:rPr>
        <w:t>Zmiany wynagrodzenia w wyniku waloryzacji</w:t>
      </w:r>
      <w:r w:rsidRPr="000F4700">
        <w:rPr>
          <w:rFonts w:ascii="Times New Roman" w:hAnsi="Times New Roman" w:cs="Times New Roman"/>
          <w:sz w:val="24"/>
          <w:szCs w:val="24"/>
        </w:rPr>
        <w:t xml:space="preserve"> :</w:t>
      </w:r>
    </w:p>
    <w:p w14:paraId="41E2F412" w14:textId="77777777" w:rsidR="006C6B1C" w:rsidRPr="000F4700" w:rsidRDefault="006C6B1C" w:rsidP="006921EF">
      <w:pPr>
        <w:pStyle w:val="Akapitzlist"/>
        <w:numPr>
          <w:ilvl w:val="0"/>
          <w:numId w:val="21"/>
        </w:numPr>
        <w:suppressAutoHyphens/>
        <w:ind w:left="993"/>
        <w:jc w:val="both"/>
        <w:rPr>
          <w:sz w:val="24"/>
          <w:szCs w:val="24"/>
        </w:rPr>
      </w:pPr>
      <w:r w:rsidRPr="000F4700">
        <w:rPr>
          <w:rFonts w:eastAsia="Arial"/>
          <w:sz w:val="24"/>
          <w:szCs w:val="24"/>
        </w:rPr>
        <w:t xml:space="preserve">Wynagrodzenie Wykonawcy będzie polegało zmianom w przypadku zmiany ceny materiałów lub kosztów związanych z realizacją zamówienia </w:t>
      </w:r>
      <w:r w:rsidRPr="000F4700">
        <w:rPr>
          <w:sz w:val="24"/>
          <w:szCs w:val="24"/>
        </w:rPr>
        <w:t>o ile poziom zmiany ceny materiałów lub kosztów, przez który rozumie się średnioroczny wskaźnik cen towarów i usług konsumpcyjnych za rok poprzedni, publikowany przez Prezesa Głównego Urzędu Statystycznego, osiągnie poziom co najmniej 3,5%.</w:t>
      </w:r>
    </w:p>
    <w:p w14:paraId="3ABA3553" w14:textId="77777777" w:rsidR="006C6B1C" w:rsidRPr="000F4700" w:rsidRDefault="006C6B1C" w:rsidP="006921EF">
      <w:pPr>
        <w:pStyle w:val="Akapitzlist"/>
        <w:numPr>
          <w:ilvl w:val="0"/>
          <w:numId w:val="21"/>
        </w:numPr>
        <w:suppressAutoHyphens/>
        <w:ind w:left="993"/>
        <w:jc w:val="both"/>
        <w:rPr>
          <w:sz w:val="24"/>
          <w:szCs w:val="24"/>
        </w:rPr>
      </w:pPr>
      <w:r w:rsidRPr="000F4700">
        <w:rPr>
          <w:rFonts w:eastAsia="Arial"/>
          <w:sz w:val="24"/>
          <w:szCs w:val="24"/>
        </w:rPr>
        <w:t>Przez zmianę ceny materiałów lub kosztów rozumie się wzrost o</w:t>
      </w:r>
      <w:r w:rsidRPr="000F4700">
        <w:rPr>
          <w:sz w:val="24"/>
          <w:szCs w:val="24"/>
        </w:rPr>
        <w:t xml:space="preserve">dpowiednio cen lub kosztów, jak i ich obniżenie, względem ceny lub kosztu przyjętych w celu ustalenia wynagrodzenie Wykonawcy zawartego w ofercie. </w:t>
      </w:r>
    </w:p>
    <w:p w14:paraId="149C8261" w14:textId="77777777" w:rsidR="006C6B1C" w:rsidRPr="000F4700" w:rsidRDefault="006C6B1C" w:rsidP="006921EF">
      <w:pPr>
        <w:pStyle w:val="Akapitzlist"/>
        <w:numPr>
          <w:ilvl w:val="0"/>
          <w:numId w:val="21"/>
        </w:numPr>
        <w:suppressAutoHyphens/>
        <w:ind w:left="993"/>
        <w:jc w:val="both"/>
        <w:rPr>
          <w:sz w:val="24"/>
          <w:szCs w:val="24"/>
        </w:rPr>
      </w:pPr>
      <w:r w:rsidRPr="000F4700">
        <w:rPr>
          <w:sz w:val="24"/>
          <w:szCs w:val="24"/>
        </w:rPr>
        <w:t xml:space="preserve">Zmiana wynagrodzenia odnosić się będzie do tej części przedmiotu umowy, która nie została jeszcze zrealizowana (działa na przyszłość od momentu dokonania zmiany). W powyższym przypadku wynagrodzenie należne Wykonawcy zostanie zmienione na pisemny wniosek Zamawiającego lub Wykonawcy. </w:t>
      </w:r>
    </w:p>
    <w:p w14:paraId="534272D1" w14:textId="6A9F1C09" w:rsidR="006C6B1C" w:rsidRPr="000F4700" w:rsidRDefault="006C6B1C" w:rsidP="006921EF">
      <w:pPr>
        <w:pStyle w:val="Akapitzlist"/>
        <w:numPr>
          <w:ilvl w:val="0"/>
          <w:numId w:val="21"/>
        </w:numPr>
        <w:suppressAutoHyphens/>
        <w:ind w:left="993"/>
        <w:jc w:val="both"/>
        <w:rPr>
          <w:sz w:val="24"/>
          <w:szCs w:val="24"/>
        </w:rPr>
      </w:pPr>
      <w:r w:rsidRPr="000F4700">
        <w:rPr>
          <w:sz w:val="24"/>
          <w:szCs w:val="24"/>
        </w:rPr>
        <w:t xml:space="preserve">Zmiana wynagrodzenia może nastąpić najwcześniej po upływie 12 miesięcy od dnia zawarcia. </w:t>
      </w:r>
    </w:p>
    <w:p w14:paraId="373BA2E1" w14:textId="3269D119" w:rsidR="006C6B1C" w:rsidRPr="000F4700" w:rsidRDefault="006C6B1C" w:rsidP="006921EF">
      <w:pPr>
        <w:pStyle w:val="Akapitzlist"/>
        <w:numPr>
          <w:ilvl w:val="0"/>
          <w:numId w:val="21"/>
        </w:numPr>
        <w:suppressAutoHyphens/>
        <w:ind w:left="993"/>
        <w:jc w:val="both"/>
        <w:rPr>
          <w:sz w:val="24"/>
          <w:szCs w:val="24"/>
        </w:rPr>
      </w:pPr>
      <w:r w:rsidRPr="000F4700">
        <w:rPr>
          <w:rFonts w:eastAsia="SimSun"/>
          <w:kern w:val="2"/>
          <w:sz w:val="24"/>
          <w:szCs w:val="24"/>
          <w:lang w:eastAsia="hi-IN" w:bidi="hi-IN"/>
        </w:rPr>
        <w:t>Zmiana wynagrodzenia Wykonawcy w opisanych okolicznościach nastąpi tylko jednokrotnie, w oparciu o średnioroczny wskaźnik cen towarów i usług konsumpcyjnych za rok poprzedni, publikowany przez Prezesa Głównego Urzędu Statystycznego</w:t>
      </w:r>
      <w:r w:rsidRPr="000F4700">
        <w:rPr>
          <w:sz w:val="24"/>
          <w:szCs w:val="24"/>
        </w:rPr>
        <w:t xml:space="preserve">. </w:t>
      </w:r>
    </w:p>
    <w:p w14:paraId="2E859DF2" w14:textId="09ED74D0" w:rsidR="00617409" w:rsidRPr="000F4700" w:rsidRDefault="006C6B1C" w:rsidP="006921EF">
      <w:pPr>
        <w:pStyle w:val="Akapitzlist"/>
        <w:numPr>
          <w:ilvl w:val="0"/>
          <w:numId w:val="21"/>
        </w:numPr>
        <w:suppressAutoHyphens/>
        <w:ind w:left="993"/>
        <w:jc w:val="both"/>
        <w:rPr>
          <w:sz w:val="24"/>
          <w:szCs w:val="24"/>
        </w:rPr>
      </w:pPr>
      <w:r w:rsidRPr="000F4700">
        <w:rPr>
          <w:sz w:val="24"/>
          <w:szCs w:val="24"/>
        </w:rPr>
        <w:t xml:space="preserve">Maksymalna wartość zmiany wynagrodzenia, jaką dopuszcza Zamawiający w efekcie zastosowania postanowień o zasadach wprowadzania zmian wynosi </w:t>
      </w:r>
      <w:r w:rsidR="00061252">
        <w:rPr>
          <w:sz w:val="24"/>
          <w:szCs w:val="24"/>
        </w:rPr>
        <w:t>3</w:t>
      </w:r>
      <w:r w:rsidRPr="000F4700">
        <w:rPr>
          <w:sz w:val="24"/>
          <w:szCs w:val="24"/>
        </w:rPr>
        <w:t>% wynagrodzenia Wykonawcy.</w:t>
      </w:r>
    </w:p>
    <w:p w14:paraId="44D1D0A1" w14:textId="57091598" w:rsidR="006C6B1C" w:rsidRPr="000F4700" w:rsidRDefault="006C6B1C" w:rsidP="006921EF">
      <w:pPr>
        <w:pStyle w:val="Akapitzlist"/>
        <w:numPr>
          <w:ilvl w:val="0"/>
          <w:numId w:val="21"/>
        </w:numPr>
        <w:suppressAutoHyphens/>
        <w:ind w:left="993"/>
        <w:jc w:val="both"/>
        <w:rPr>
          <w:sz w:val="24"/>
          <w:szCs w:val="24"/>
        </w:rPr>
      </w:pPr>
      <w:r w:rsidRPr="000F4700">
        <w:rPr>
          <w:sz w:val="24"/>
          <w:szCs w:val="24"/>
        </w:rPr>
        <w:t>Wykonawca, którego wynagrodzenie zostało zmienione w wyniku waloryzacji , zobowiązany jest do zmiany wynagrodzenia przysługującego podwykonawcy, z którym zawarł umowę, w zakresie odpowiadającym zmianom cen materiałów lub kosztów dotyczących zobowiązania podwykonawcy</w:t>
      </w:r>
      <w:r w:rsidR="00617409" w:rsidRPr="000F4700">
        <w:rPr>
          <w:sz w:val="24"/>
          <w:szCs w:val="24"/>
        </w:rPr>
        <w:t>.</w:t>
      </w:r>
    </w:p>
    <w:p w14:paraId="0C74C069" w14:textId="77777777" w:rsidR="00E6247A" w:rsidRPr="000F4700" w:rsidRDefault="00E6247A" w:rsidP="00E6247A">
      <w:pPr>
        <w:pStyle w:val="numera"/>
        <w:tabs>
          <w:tab w:val="left" w:pos="708"/>
        </w:tabs>
        <w:suppressAutoHyphens/>
        <w:spacing w:after="0"/>
        <w:ind w:left="360"/>
        <w:jc w:val="both"/>
        <w:rPr>
          <w:rFonts w:ascii="Times New Roman" w:hAnsi="Times New Roman" w:cs="Times New Roman"/>
          <w:sz w:val="24"/>
          <w:szCs w:val="24"/>
        </w:rPr>
      </w:pPr>
      <w:r w:rsidRPr="000F4700">
        <w:rPr>
          <w:rStyle w:val="Brak"/>
          <w:rFonts w:ascii="Times New Roman" w:hAnsi="Times New Roman" w:cs="Times New Roman"/>
          <w:sz w:val="24"/>
          <w:szCs w:val="24"/>
        </w:rPr>
        <w:t>2. Warunki dokonania zmiany umowy:</w:t>
      </w:r>
    </w:p>
    <w:p w14:paraId="760632C4" w14:textId="77777777" w:rsidR="00E6247A" w:rsidRPr="000F4700" w:rsidRDefault="00E6247A" w:rsidP="006921EF">
      <w:pPr>
        <w:pStyle w:val="numera"/>
        <w:numPr>
          <w:ilvl w:val="1"/>
          <w:numId w:val="16"/>
        </w:numPr>
        <w:pBdr>
          <w:top w:val="none" w:sz="0" w:space="0" w:color="000000"/>
          <w:left w:val="none" w:sz="0" w:space="0" w:color="000000"/>
          <w:bottom w:val="none" w:sz="0" w:space="0" w:color="000000"/>
          <w:right w:val="none" w:sz="0" w:space="0" w:color="000000"/>
        </w:pBdr>
        <w:tabs>
          <w:tab w:val="left" w:pos="708"/>
        </w:tabs>
        <w:suppressAutoHyphens/>
        <w:spacing w:after="0"/>
        <w:ind w:left="709" w:hanging="425"/>
        <w:jc w:val="both"/>
        <w:rPr>
          <w:rFonts w:ascii="Times New Roman" w:hAnsi="Times New Roman" w:cs="Times New Roman"/>
          <w:sz w:val="24"/>
          <w:szCs w:val="24"/>
        </w:rPr>
      </w:pPr>
      <w:r w:rsidRPr="000F4700">
        <w:rPr>
          <w:rStyle w:val="Brak"/>
          <w:rFonts w:ascii="Times New Roman" w:hAnsi="Times New Roman" w:cs="Times New Roman"/>
          <w:sz w:val="24"/>
          <w:szCs w:val="24"/>
        </w:rPr>
        <w:t>Zmiana musi być inicjowana na wniosek Zamawiającego lub wykonawcy i być szczegółowo uzasadniona.</w:t>
      </w:r>
    </w:p>
    <w:p w14:paraId="66D67300" w14:textId="77777777" w:rsidR="00E6247A" w:rsidRPr="000F4700" w:rsidRDefault="00E6247A" w:rsidP="006921EF">
      <w:pPr>
        <w:pStyle w:val="numera"/>
        <w:numPr>
          <w:ilvl w:val="1"/>
          <w:numId w:val="16"/>
        </w:numPr>
        <w:pBdr>
          <w:top w:val="none" w:sz="0" w:space="0" w:color="000000"/>
          <w:left w:val="none" w:sz="0" w:space="0" w:color="000000"/>
          <w:bottom w:val="none" w:sz="0" w:space="0" w:color="000000"/>
          <w:right w:val="none" w:sz="0" w:space="0" w:color="000000"/>
        </w:pBdr>
        <w:tabs>
          <w:tab w:val="left" w:pos="708"/>
        </w:tabs>
        <w:suppressAutoHyphens/>
        <w:spacing w:after="0"/>
        <w:ind w:left="709" w:hanging="425"/>
        <w:jc w:val="both"/>
        <w:rPr>
          <w:rFonts w:ascii="Times New Roman" w:hAnsi="Times New Roman" w:cs="Times New Roman"/>
          <w:sz w:val="24"/>
          <w:szCs w:val="24"/>
        </w:rPr>
      </w:pPr>
      <w:r w:rsidRPr="000F4700">
        <w:rPr>
          <w:rStyle w:val="Brak"/>
          <w:rFonts w:ascii="Times New Roman" w:hAnsi="Times New Roman" w:cs="Times New Roman"/>
          <w:sz w:val="24"/>
          <w:szCs w:val="24"/>
        </w:rPr>
        <w:t>Zmiana musi być zgodna z specyfikacją  warunków zamówienia, umowy.</w:t>
      </w:r>
    </w:p>
    <w:p w14:paraId="0BB1C177" w14:textId="77777777" w:rsidR="00E6247A" w:rsidRPr="000F4700" w:rsidRDefault="00E6247A" w:rsidP="006921EF">
      <w:pPr>
        <w:pStyle w:val="numera"/>
        <w:numPr>
          <w:ilvl w:val="1"/>
          <w:numId w:val="16"/>
        </w:numPr>
        <w:pBdr>
          <w:top w:val="none" w:sz="0" w:space="0" w:color="000000"/>
          <w:left w:val="none" w:sz="0" w:space="0" w:color="000000"/>
          <w:bottom w:val="none" w:sz="0" w:space="0" w:color="000000"/>
          <w:right w:val="none" w:sz="0" w:space="0" w:color="000000"/>
        </w:pBdr>
        <w:tabs>
          <w:tab w:val="left" w:pos="708"/>
        </w:tabs>
        <w:suppressAutoHyphens/>
        <w:spacing w:after="0"/>
        <w:ind w:left="709" w:hanging="425"/>
        <w:jc w:val="both"/>
        <w:rPr>
          <w:rStyle w:val="Brak"/>
          <w:rFonts w:ascii="Times New Roman" w:hAnsi="Times New Roman" w:cs="Times New Roman"/>
          <w:sz w:val="24"/>
          <w:szCs w:val="24"/>
        </w:rPr>
      </w:pPr>
      <w:r w:rsidRPr="000F4700">
        <w:rPr>
          <w:rStyle w:val="Brak"/>
          <w:rFonts w:ascii="Times New Roman" w:hAnsi="Times New Roman" w:cs="Times New Roman"/>
          <w:sz w:val="24"/>
          <w:szCs w:val="24"/>
        </w:rPr>
        <w:t xml:space="preserve">Zmiana nie może naruszać zasady zachowania uczciwej konkurencji i równego traktowania wykonawców. </w:t>
      </w:r>
    </w:p>
    <w:p w14:paraId="353C03F1" w14:textId="3D579E83" w:rsidR="00D11904" w:rsidRPr="000F4700" w:rsidRDefault="00E6247A" w:rsidP="006921EF">
      <w:pPr>
        <w:pStyle w:val="numera"/>
        <w:numPr>
          <w:ilvl w:val="1"/>
          <w:numId w:val="16"/>
        </w:numPr>
        <w:pBdr>
          <w:top w:val="none" w:sz="0" w:space="0" w:color="000000"/>
          <w:left w:val="none" w:sz="0" w:space="0" w:color="000000"/>
          <w:bottom w:val="none" w:sz="0" w:space="0" w:color="000000"/>
          <w:right w:val="none" w:sz="0" w:space="0" w:color="000000"/>
        </w:pBdr>
        <w:tabs>
          <w:tab w:val="left" w:pos="708"/>
        </w:tabs>
        <w:suppressAutoHyphens/>
        <w:spacing w:after="0"/>
        <w:ind w:left="709" w:hanging="425"/>
        <w:jc w:val="both"/>
        <w:rPr>
          <w:rStyle w:val="Brak"/>
          <w:rFonts w:ascii="Times New Roman" w:hAnsi="Times New Roman" w:cs="Times New Roman"/>
          <w:sz w:val="24"/>
          <w:szCs w:val="24"/>
        </w:rPr>
      </w:pPr>
      <w:r w:rsidRPr="000F4700">
        <w:rPr>
          <w:rStyle w:val="Brak"/>
          <w:rFonts w:ascii="Times New Roman" w:hAnsi="Times New Roman" w:cs="Times New Roman"/>
          <w:sz w:val="24"/>
          <w:szCs w:val="24"/>
        </w:rPr>
        <w:t>Zmiana musi być sporządzone aneksem w formie pisemnej pod rygorem nieważności za wyjątkiem przypadków określonych w umowie.</w:t>
      </w:r>
    </w:p>
    <w:p w14:paraId="6568EED7" w14:textId="77777777" w:rsidR="00E6247A" w:rsidRPr="000F4700" w:rsidRDefault="00E6247A" w:rsidP="00E6247A">
      <w:pPr>
        <w:pStyle w:val="numera"/>
        <w:pBdr>
          <w:top w:val="none" w:sz="0" w:space="0" w:color="000000"/>
          <w:left w:val="none" w:sz="0" w:space="0" w:color="000000"/>
          <w:bottom w:val="none" w:sz="0" w:space="0" w:color="000000"/>
          <w:right w:val="none" w:sz="0" w:space="0" w:color="000000"/>
        </w:pBdr>
        <w:tabs>
          <w:tab w:val="left" w:pos="708"/>
        </w:tabs>
        <w:suppressAutoHyphens/>
        <w:spacing w:after="0"/>
        <w:ind w:left="360" w:firstLine="0"/>
        <w:jc w:val="both"/>
        <w:rPr>
          <w:rFonts w:ascii="Times New Roman" w:hAnsi="Times New Roman" w:cs="Times New Roman"/>
          <w:sz w:val="24"/>
          <w:szCs w:val="24"/>
        </w:rPr>
      </w:pPr>
    </w:p>
    <w:p w14:paraId="5A7001F3" w14:textId="77777777" w:rsidR="00D11904" w:rsidRPr="000F4700" w:rsidRDefault="00D11904" w:rsidP="00D11904">
      <w:pPr>
        <w:pStyle w:val="Tekstpodstawowy"/>
        <w:spacing w:after="0"/>
        <w:jc w:val="center"/>
        <w:rPr>
          <w:rFonts w:ascii="Times New Roman" w:hAnsi="Times New Roman"/>
          <w:b/>
          <w:szCs w:val="24"/>
          <w:lang w:val="pl-PL"/>
        </w:rPr>
      </w:pPr>
      <w:r w:rsidRPr="000F4700">
        <w:rPr>
          <w:rFonts w:ascii="Times New Roman" w:hAnsi="Times New Roman"/>
          <w:szCs w:val="24"/>
        </w:rPr>
        <w:t>§ 1</w:t>
      </w:r>
      <w:r w:rsidR="00A874A8" w:rsidRPr="000F4700">
        <w:rPr>
          <w:rFonts w:ascii="Times New Roman" w:hAnsi="Times New Roman"/>
          <w:szCs w:val="24"/>
          <w:lang w:val="pl-PL"/>
        </w:rPr>
        <w:t>5</w:t>
      </w:r>
    </w:p>
    <w:p w14:paraId="2806EE1E" w14:textId="7FBB6995" w:rsidR="00DE4AE8" w:rsidRPr="000F4700" w:rsidRDefault="00DE4AE8" w:rsidP="00DE4AE8">
      <w:pPr>
        <w:autoSpaceDE w:val="0"/>
        <w:autoSpaceDN w:val="0"/>
        <w:adjustRightInd w:val="0"/>
        <w:ind w:left="360" w:hanging="357"/>
        <w:jc w:val="both"/>
        <w:rPr>
          <w:sz w:val="24"/>
          <w:szCs w:val="24"/>
        </w:rPr>
      </w:pPr>
      <w:r w:rsidRPr="000F4700">
        <w:rPr>
          <w:sz w:val="24"/>
          <w:szCs w:val="24"/>
        </w:rPr>
        <w:t xml:space="preserve">1. Zamawiający stosownie do </w:t>
      </w:r>
      <w:r w:rsidRPr="000F4700">
        <w:rPr>
          <w:rFonts w:eastAsia="SimSun"/>
          <w:kern w:val="2"/>
          <w:sz w:val="24"/>
          <w:szCs w:val="24"/>
          <w:lang w:eastAsia="zh-CN" w:bidi="hi-IN"/>
        </w:rPr>
        <w:t xml:space="preserve">art. </w:t>
      </w:r>
      <w:r w:rsidRPr="000F4700">
        <w:rPr>
          <w:rFonts w:eastAsia="SimSun"/>
          <w:kern w:val="2"/>
          <w:sz w:val="24"/>
          <w:szCs w:val="24"/>
          <w:lang w:bidi="hi-IN"/>
        </w:rPr>
        <w:t xml:space="preserve">95 ustawy </w:t>
      </w:r>
      <w:r w:rsidRPr="000F4700">
        <w:rPr>
          <w:sz w:val="24"/>
          <w:szCs w:val="24"/>
        </w:rPr>
        <w:t xml:space="preserve">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 Kodeks pracy (tj. Dz. U. z 2020 r. poz. 1320 z </w:t>
      </w:r>
      <w:proofErr w:type="spellStart"/>
      <w:r w:rsidRPr="000F4700">
        <w:rPr>
          <w:sz w:val="24"/>
          <w:szCs w:val="24"/>
        </w:rPr>
        <w:t>późn</w:t>
      </w:r>
      <w:proofErr w:type="spellEnd"/>
      <w:r w:rsidRPr="000F4700">
        <w:rPr>
          <w:sz w:val="24"/>
          <w:szCs w:val="24"/>
        </w:rPr>
        <w:t>. zmianami)</w:t>
      </w:r>
    </w:p>
    <w:p w14:paraId="2CE9C346" w14:textId="77777777" w:rsidR="00DE4AE8" w:rsidRPr="000F4700" w:rsidRDefault="00DE4AE8" w:rsidP="00DE4AE8">
      <w:pPr>
        <w:autoSpaceDE w:val="0"/>
        <w:autoSpaceDN w:val="0"/>
        <w:adjustRightInd w:val="0"/>
        <w:ind w:left="360" w:hanging="357"/>
        <w:jc w:val="both"/>
        <w:rPr>
          <w:color w:val="000000"/>
          <w:sz w:val="24"/>
          <w:szCs w:val="24"/>
        </w:rPr>
      </w:pPr>
      <w:r w:rsidRPr="000F4700">
        <w:rPr>
          <w:color w:val="000000"/>
          <w:sz w:val="24"/>
          <w:szCs w:val="24"/>
        </w:rPr>
        <w:t xml:space="preserve">2. Sposób i okres wymaganego zatrudnienia osób realizujących czynności w zakresie realizacji zamówienia. </w:t>
      </w:r>
    </w:p>
    <w:p w14:paraId="1EF52E1F" w14:textId="6D7C79C4" w:rsidR="00DE4AE8" w:rsidRPr="000F4700" w:rsidRDefault="00DE4AE8" w:rsidP="006921EF">
      <w:pPr>
        <w:numPr>
          <w:ilvl w:val="0"/>
          <w:numId w:val="20"/>
        </w:numPr>
        <w:tabs>
          <w:tab w:val="left" w:pos="284"/>
        </w:tabs>
        <w:autoSpaceDE w:val="0"/>
        <w:ind w:hanging="357"/>
        <w:jc w:val="both"/>
        <w:rPr>
          <w:color w:val="000000"/>
          <w:sz w:val="24"/>
          <w:szCs w:val="24"/>
        </w:rPr>
      </w:pPr>
      <w:r w:rsidRPr="000F4700">
        <w:rPr>
          <w:color w:val="000000"/>
          <w:sz w:val="24"/>
          <w:szCs w:val="24"/>
        </w:rPr>
        <w:lastRenderedPageBreak/>
        <w:t>Zamawiający wymaga, aby osoby realizujące przedmiot zamówienia, które wykonywać będą czynności faktycznie związane z przedmiotem zamówienia we wszystkich branżach, opisane w specyfikacji  warunków zamówienia zostały zatrudnione na podstawie umowy o pracę.</w:t>
      </w:r>
    </w:p>
    <w:p w14:paraId="3EF71EFF" w14:textId="7594EC8B" w:rsidR="00DE4AE8" w:rsidRDefault="00DE4AE8" w:rsidP="006921EF">
      <w:pPr>
        <w:numPr>
          <w:ilvl w:val="0"/>
          <w:numId w:val="20"/>
        </w:numPr>
        <w:tabs>
          <w:tab w:val="left" w:pos="284"/>
        </w:tabs>
        <w:autoSpaceDE w:val="0"/>
        <w:jc w:val="both"/>
        <w:rPr>
          <w:color w:val="000000"/>
          <w:sz w:val="24"/>
          <w:szCs w:val="24"/>
        </w:rPr>
      </w:pPr>
      <w:r w:rsidRPr="000F4700">
        <w:rPr>
          <w:color w:val="000000"/>
          <w:sz w:val="24"/>
          <w:szCs w:val="24"/>
        </w:rPr>
        <w:t xml:space="preserve">Wykonawca lub podwykonawca zatrudni wyżej wymienione osoby na okres realizacji zamówienia. </w:t>
      </w:r>
      <w:r w:rsidRPr="000F4700">
        <w:rPr>
          <w:color w:val="000000"/>
          <w:sz w:val="24"/>
          <w:szCs w:val="24"/>
        </w:rPr>
        <w:br/>
        <w:t xml:space="preserve">W przypadku rozwiązania stosunku pracy przed zakończeniem tego okresu, zobowiązuje się do niezwłocznego zatrudnienia na to miejsce innej osoby. </w:t>
      </w:r>
    </w:p>
    <w:p w14:paraId="6D438B14" w14:textId="533B5E66" w:rsidR="00835714" w:rsidRDefault="00835714" w:rsidP="00835714">
      <w:pPr>
        <w:tabs>
          <w:tab w:val="left" w:pos="284"/>
        </w:tabs>
        <w:autoSpaceDE w:val="0"/>
        <w:jc w:val="both"/>
        <w:rPr>
          <w:color w:val="000000"/>
          <w:sz w:val="24"/>
          <w:szCs w:val="24"/>
        </w:rPr>
      </w:pPr>
    </w:p>
    <w:p w14:paraId="27A14AB2" w14:textId="77777777" w:rsidR="00835714" w:rsidRPr="000F4700" w:rsidRDefault="00835714" w:rsidP="00835714">
      <w:pPr>
        <w:tabs>
          <w:tab w:val="left" w:pos="284"/>
        </w:tabs>
        <w:autoSpaceDE w:val="0"/>
        <w:jc w:val="both"/>
        <w:rPr>
          <w:color w:val="000000"/>
          <w:sz w:val="24"/>
          <w:szCs w:val="24"/>
        </w:rPr>
      </w:pPr>
    </w:p>
    <w:p w14:paraId="296CFE45" w14:textId="77777777" w:rsidR="00DE4AE8" w:rsidRPr="000F4700" w:rsidRDefault="00DE4AE8" w:rsidP="00DE4AE8">
      <w:pPr>
        <w:autoSpaceDE w:val="0"/>
        <w:autoSpaceDN w:val="0"/>
        <w:adjustRightInd w:val="0"/>
        <w:rPr>
          <w:color w:val="000000"/>
          <w:sz w:val="24"/>
          <w:szCs w:val="24"/>
        </w:rPr>
      </w:pPr>
      <w:r w:rsidRPr="000F4700">
        <w:rPr>
          <w:color w:val="000000"/>
          <w:sz w:val="24"/>
          <w:szCs w:val="24"/>
        </w:rPr>
        <w:t xml:space="preserve">3. Sposób dokumentowania zatrudnienia ww. osób. </w:t>
      </w:r>
    </w:p>
    <w:p w14:paraId="55636A8B" w14:textId="77777777" w:rsidR="00DE4AE8" w:rsidRPr="000F4700" w:rsidRDefault="00DE4AE8" w:rsidP="00DE4AE8">
      <w:pPr>
        <w:autoSpaceDE w:val="0"/>
        <w:autoSpaceDN w:val="0"/>
        <w:adjustRightInd w:val="0"/>
        <w:ind w:left="709" w:hanging="360"/>
        <w:jc w:val="both"/>
        <w:rPr>
          <w:color w:val="000000"/>
          <w:sz w:val="24"/>
          <w:szCs w:val="24"/>
        </w:rPr>
      </w:pPr>
      <w:r w:rsidRPr="000F4700">
        <w:rPr>
          <w:color w:val="000000"/>
          <w:sz w:val="24"/>
          <w:szCs w:val="24"/>
        </w:rPr>
        <w:t xml:space="preserve">1) </w:t>
      </w:r>
      <w:r w:rsidRPr="000F4700">
        <w:rPr>
          <w:sz w:val="24"/>
          <w:szCs w:val="24"/>
        </w:rPr>
        <w:t>Prace objęte przedmiotem zamówienia będą realizowane przez pracowników wykonujących czynności w trakcie realizacji zamówienia zgodnie z wykazem dostarczonym zamawiającemu łącznie z dokumentami potwierdzającymi sposób zatrudnienia</w:t>
      </w:r>
      <w:r w:rsidRPr="000F4700">
        <w:rPr>
          <w:color w:val="000000"/>
          <w:sz w:val="24"/>
          <w:szCs w:val="24"/>
        </w:rPr>
        <w:t xml:space="preserve"> w terminie 10 dni roboczych od dnia podpisania umowy.   </w:t>
      </w:r>
    </w:p>
    <w:p w14:paraId="61FB294A" w14:textId="77777777" w:rsidR="00DE4AE8" w:rsidRPr="000F4700" w:rsidRDefault="00DE4AE8" w:rsidP="00DE4AE8">
      <w:pPr>
        <w:autoSpaceDE w:val="0"/>
        <w:autoSpaceDN w:val="0"/>
        <w:adjustRightInd w:val="0"/>
        <w:ind w:left="709" w:hanging="283"/>
        <w:jc w:val="both"/>
        <w:rPr>
          <w:color w:val="000000"/>
          <w:sz w:val="24"/>
          <w:szCs w:val="24"/>
        </w:rPr>
      </w:pPr>
      <w:r w:rsidRPr="000F4700">
        <w:rPr>
          <w:color w:val="000000"/>
          <w:sz w:val="24"/>
          <w:szCs w:val="24"/>
        </w:rPr>
        <w:t xml:space="preserve">2) Wykonawca w terminie do 10 dni roboczych licząc od dnia podpisania umowy będzie zobowiązany do przedstawienia zamawiającemu dokumentów potwierdzających sposób zatrudnienie ww. osób, np. kopie umów o pracę zanonimizowane z wyłączeniem imienia i nazwiska, oświadczenie ww. osób, że są zatrudnione na podstawie umowy o pracę w rozumieniu przepisów ustawy z dnia </w:t>
      </w:r>
      <w:r w:rsidRPr="000F4700">
        <w:rPr>
          <w:color w:val="000000"/>
          <w:sz w:val="24"/>
          <w:szCs w:val="24"/>
        </w:rPr>
        <w:br/>
        <w:t xml:space="preserve">26 czerwca 1974 r. – Kodeks pracy z uwzględnieniem minimalnego wynagrodzenia za pracę ustalonego na podstawie ustawy z dnia 10 października 2002 r. o minimalnym wynagrodzeniu za pracę przez cały okres realizacji przedmiotu zamówienia, </w:t>
      </w:r>
    </w:p>
    <w:p w14:paraId="7B6BF111" w14:textId="77777777" w:rsidR="00DE4AE8" w:rsidRPr="000F4700" w:rsidRDefault="00DE4AE8" w:rsidP="00DE4AE8">
      <w:pPr>
        <w:autoSpaceDE w:val="0"/>
        <w:autoSpaceDN w:val="0"/>
        <w:adjustRightInd w:val="0"/>
        <w:spacing w:after="138"/>
        <w:ind w:left="180" w:hanging="180"/>
        <w:jc w:val="both"/>
        <w:rPr>
          <w:color w:val="000000"/>
          <w:sz w:val="24"/>
          <w:szCs w:val="24"/>
        </w:rPr>
      </w:pPr>
      <w:r w:rsidRPr="000F4700">
        <w:rPr>
          <w:color w:val="000000"/>
          <w:sz w:val="24"/>
          <w:szCs w:val="24"/>
        </w:rPr>
        <w:t xml:space="preserve">4. Uprawnienia zamawiającego w zakresie kontroli spełniania przez wykonawcę wymagań, o których </w:t>
      </w:r>
      <w:r w:rsidRPr="000F4700">
        <w:rPr>
          <w:sz w:val="24"/>
          <w:szCs w:val="24"/>
        </w:rPr>
        <w:t xml:space="preserve">mowa </w:t>
      </w:r>
      <w:r w:rsidRPr="000F4700">
        <w:rPr>
          <w:rFonts w:eastAsia="SimSun"/>
          <w:kern w:val="2"/>
          <w:sz w:val="24"/>
          <w:szCs w:val="24"/>
          <w:lang w:eastAsia="zh-CN" w:bidi="hi-IN"/>
        </w:rPr>
        <w:t xml:space="preserve">art. </w:t>
      </w:r>
      <w:r w:rsidRPr="000F4700">
        <w:rPr>
          <w:rFonts w:eastAsia="SimSun"/>
          <w:kern w:val="2"/>
          <w:sz w:val="24"/>
          <w:szCs w:val="24"/>
          <w:lang w:bidi="hi-IN"/>
        </w:rPr>
        <w:t xml:space="preserve">95 ustawy </w:t>
      </w:r>
      <w:r w:rsidRPr="000F4700">
        <w:rPr>
          <w:color w:val="000000"/>
          <w:sz w:val="24"/>
          <w:szCs w:val="24"/>
        </w:rPr>
        <w:t xml:space="preserve">Prawo zamówień publicznych oraz sankcji z tytułu niespełnienia tych wymagań: </w:t>
      </w:r>
    </w:p>
    <w:p w14:paraId="770C1CAC" w14:textId="77777777" w:rsidR="00DE4AE8" w:rsidRPr="000F4700" w:rsidRDefault="00DE4AE8" w:rsidP="00DE4AE8">
      <w:pPr>
        <w:autoSpaceDE w:val="0"/>
        <w:autoSpaceDN w:val="0"/>
        <w:adjustRightInd w:val="0"/>
        <w:spacing w:after="138"/>
        <w:ind w:left="709" w:hanging="283"/>
        <w:jc w:val="both"/>
        <w:rPr>
          <w:color w:val="000000"/>
          <w:sz w:val="24"/>
          <w:szCs w:val="24"/>
        </w:rPr>
      </w:pPr>
      <w:r w:rsidRPr="000F4700">
        <w:rPr>
          <w:color w:val="000000"/>
          <w:sz w:val="24"/>
          <w:szCs w:val="24"/>
        </w:rPr>
        <w:t xml:space="preserve">1) Wykonawca na każde pisemne żądanie zamawiającego w terminie do 5 dni roboczych przedkładał będzie zamawiającemu raport stanu i sposobu zatrudnienia ww. osób, w tym </w:t>
      </w:r>
      <w:r w:rsidRPr="000F4700">
        <w:rPr>
          <w:sz w:val="24"/>
          <w:szCs w:val="24"/>
        </w:rPr>
        <w:t>np. oświadczenia zatrudnionych osób, potwierdzającego, że wykonują czynności w zakresie realizacji zamówienia na podstawie umowy o pracę, dowody odprowadzenia składek ZUS, przez cały okres realizacji zamówienia.</w:t>
      </w:r>
    </w:p>
    <w:p w14:paraId="26B4EA4C" w14:textId="2CC5AE6C" w:rsidR="00DE4AE8" w:rsidRPr="000F4700" w:rsidRDefault="00DE4AE8" w:rsidP="00DE4AE8">
      <w:pPr>
        <w:autoSpaceDE w:val="0"/>
        <w:autoSpaceDN w:val="0"/>
        <w:adjustRightInd w:val="0"/>
        <w:spacing w:after="138"/>
        <w:ind w:left="709" w:hanging="283"/>
        <w:jc w:val="both"/>
        <w:rPr>
          <w:color w:val="000000"/>
          <w:sz w:val="24"/>
          <w:szCs w:val="24"/>
        </w:rPr>
      </w:pPr>
      <w:r w:rsidRPr="000F4700">
        <w:rPr>
          <w:color w:val="000000"/>
          <w:sz w:val="24"/>
          <w:szCs w:val="24"/>
        </w:rPr>
        <w:t xml:space="preserve">2) Zamawiający zastrzega sobie prawo dokonywania w każdym czasie trwania Umowy przez przedstawiciela Zamawiającego wskazanych w niniejszej Umowie, do dokonywania kontroli na terenie </w:t>
      </w:r>
      <w:r w:rsidR="00CD2A0A" w:rsidRPr="000F4700">
        <w:rPr>
          <w:color w:val="000000"/>
          <w:sz w:val="24"/>
          <w:szCs w:val="24"/>
        </w:rPr>
        <w:t xml:space="preserve">prac </w:t>
      </w:r>
      <w:r w:rsidRPr="000F4700">
        <w:rPr>
          <w:color w:val="000000"/>
          <w:sz w:val="24"/>
          <w:szCs w:val="24"/>
        </w:rPr>
        <w:t xml:space="preserve">przestrzegania niniejszych warunków przez Wykonawcę, wyłącznie w zakresie niezbędnym na potrzeby niniejszej Umowy i w ramach obowiązujących przepisów prawa; formą kontroli będzie np. sprawdzenie listy obecności i składu osobowego pracowników wykonujących czynności w zakresie realizacji zamówienia, </w:t>
      </w:r>
    </w:p>
    <w:p w14:paraId="058D2A2C" w14:textId="79E64938" w:rsidR="00DE4AE8" w:rsidRPr="000F4700" w:rsidRDefault="00DE4AE8" w:rsidP="00DE4AE8">
      <w:pPr>
        <w:autoSpaceDE w:val="0"/>
        <w:autoSpaceDN w:val="0"/>
        <w:adjustRightInd w:val="0"/>
        <w:spacing w:after="138"/>
        <w:ind w:left="709" w:hanging="283"/>
        <w:jc w:val="both"/>
        <w:rPr>
          <w:color w:val="000000"/>
          <w:sz w:val="24"/>
          <w:szCs w:val="24"/>
        </w:rPr>
      </w:pPr>
      <w:r w:rsidRPr="000F4700">
        <w:rPr>
          <w:color w:val="000000"/>
          <w:sz w:val="24"/>
          <w:szCs w:val="24"/>
        </w:rPr>
        <w:t>3) Zamawiający zastrzega sobie prawo kontroli wskazanych warunków poprzez wgląd do ewidencji czasu pracy pracowników wykonujących czynności w zakresie realizacji zamówienia, wyłącznie w zakresie niezbędnym na potrzeby niniejszej Umowy i w ramach obowiązujących przepisów prawa,</w:t>
      </w:r>
    </w:p>
    <w:p w14:paraId="1397952E" w14:textId="06DA1C46" w:rsidR="00DE4AE8" w:rsidRPr="000F4700" w:rsidRDefault="00DE4AE8" w:rsidP="00DE4AE8">
      <w:pPr>
        <w:autoSpaceDE w:val="0"/>
        <w:autoSpaceDN w:val="0"/>
        <w:adjustRightInd w:val="0"/>
        <w:ind w:left="180" w:hanging="180"/>
        <w:jc w:val="both"/>
        <w:rPr>
          <w:color w:val="000000"/>
          <w:sz w:val="24"/>
          <w:szCs w:val="24"/>
        </w:rPr>
      </w:pPr>
      <w:r w:rsidRPr="000F4700">
        <w:rPr>
          <w:color w:val="000000"/>
          <w:sz w:val="24"/>
          <w:szCs w:val="24"/>
        </w:rPr>
        <w:t xml:space="preserve">5. Rodzaj czynności niezbędnych do realizacji zamówienia, których dotyczą wymagania zatrudnienia na podstawie umowy o pracę przez wykonawcę lub podwykonawcę osób wykonujących czynności w trakcie realizacji zamówienia: </w:t>
      </w:r>
    </w:p>
    <w:p w14:paraId="52A15742" w14:textId="280E0639" w:rsidR="00DE4AE8" w:rsidRPr="000F4700" w:rsidRDefault="00DE4AE8" w:rsidP="00DE4AE8">
      <w:pPr>
        <w:pStyle w:val="pkt"/>
        <w:spacing w:before="0" w:after="0"/>
        <w:ind w:left="709" w:hanging="283"/>
        <w:rPr>
          <w:rFonts w:ascii="Times New Roman" w:hAnsi="Times New Roman" w:cs="Times New Roman"/>
          <w:szCs w:val="24"/>
        </w:rPr>
      </w:pPr>
      <w:r w:rsidRPr="000F4700">
        <w:rPr>
          <w:rFonts w:ascii="Times New Roman" w:hAnsi="Times New Roman" w:cs="Times New Roman"/>
          <w:szCs w:val="24"/>
        </w:rPr>
        <w:t>1)</w:t>
      </w:r>
      <w:r w:rsidRPr="000F4700">
        <w:rPr>
          <w:rFonts w:ascii="Times New Roman" w:hAnsi="Times New Roman" w:cs="Times New Roman"/>
          <w:szCs w:val="24"/>
        </w:rPr>
        <w:tab/>
        <w:t>czynności w trakcie realizacji zamówienia opisane zostały w załączniku nr 2 do specyfikacji warunków zamówienia.</w:t>
      </w:r>
    </w:p>
    <w:p w14:paraId="129D73CB" w14:textId="77777777" w:rsidR="00DE4AE8" w:rsidRPr="000F4700" w:rsidRDefault="00DE4AE8" w:rsidP="00DE4AE8">
      <w:pPr>
        <w:autoSpaceDE w:val="0"/>
        <w:autoSpaceDN w:val="0"/>
        <w:adjustRightInd w:val="0"/>
        <w:jc w:val="both"/>
        <w:rPr>
          <w:color w:val="000000"/>
          <w:sz w:val="24"/>
          <w:szCs w:val="24"/>
        </w:rPr>
      </w:pPr>
      <w:r w:rsidRPr="000F4700">
        <w:rPr>
          <w:color w:val="000000"/>
          <w:sz w:val="24"/>
          <w:szCs w:val="24"/>
        </w:rPr>
        <w:t xml:space="preserve">6. Sankcje z tytułu niespełnienia wymagań w zakresie zatrudnienia. </w:t>
      </w:r>
    </w:p>
    <w:p w14:paraId="3D6FED0A" w14:textId="77777777" w:rsidR="00DE4AE8" w:rsidRPr="000F4700" w:rsidRDefault="00DE4AE8" w:rsidP="00DE4AE8">
      <w:pPr>
        <w:autoSpaceDE w:val="0"/>
        <w:autoSpaceDN w:val="0"/>
        <w:adjustRightInd w:val="0"/>
        <w:ind w:left="709" w:hanging="283"/>
        <w:jc w:val="both"/>
        <w:rPr>
          <w:sz w:val="24"/>
          <w:szCs w:val="24"/>
        </w:rPr>
      </w:pPr>
      <w:r w:rsidRPr="000F4700">
        <w:rPr>
          <w:color w:val="000000"/>
          <w:sz w:val="24"/>
          <w:szCs w:val="24"/>
        </w:rPr>
        <w:lastRenderedPageBreak/>
        <w:t xml:space="preserve">1) W przypadku nie przedstawienia w terminie informacji, o której </w:t>
      </w:r>
      <w:r w:rsidRPr="000F4700">
        <w:rPr>
          <w:sz w:val="24"/>
          <w:szCs w:val="24"/>
        </w:rPr>
        <w:t xml:space="preserve">mowa w ust. 3 pkt 2 i ust. 4 pkt 1 wykonawca będzie każdorazowo płacił zamawiającemu karę w wysokości 1000,00 zł. </w:t>
      </w:r>
    </w:p>
    <w:p w14:paraId="09E57E9D" w14:textId="766A804C" w:rsidR="00DE4AE8" w:rsidRPr="000F4700" w:rsidRDefault="00DE4AE8" w:rsidP="00DE4AE8">
      <w:pPr>
        <w:pStyle w:val="numer1"/>
        <w:spacing w:after="0"/>
        <w:ind w:left="709" w:hanging="283"/>
        <w:rPr>
          <w:rFonts w:ascii="Times New Roman" w:hAnsi="Times New Roman" w:cs="Times New Roman"/>
          <w:color w:val="000000"/>
          <w:sz w:val="24"/>
          <w:szCs w:val="24"/>
        </w:rPr>
      </w:pPr>
      <w:r w:rsidRPr="000F4700">
        <w:rPr>
          <w:rFonts w:ascii="Times New Roman" w:hAnsi="Times New Roman" w:cs="Times New Roman"/>
          <w:sz w:val="24"/>
          <w:szCs w:val="24"/>
        </w:rPr>
        <w:t>2) W przypadku dwukrotnego nie wywiązania się z obowiązku wskazanego ust. 3 pkt 2 i ust. 4 pkt 1 lub zmiany sposobu zatrudnienia osób wskazanych w ofercie, zamawiający</w:t>
      </w:r>
      <w:r w:rsidRPr="000F4700">
        <w:rPr>
          <w:rFonts w:ascii="Times New Roman" w:hAnsi="Times New Roman" w:cs="Times New Roman"/>
          <w:color w:val="000000"/>
          <w:sz w:val="24"/>
          <w:szCs w:val="24"/>
        </w:rPr>
        <w:t xml:space="preserve"> ma prawo od umowy odstąpić w terminie 30 dni od dnia dowiedzenia się o zdarzeniu opisanym wyżej i naliczyć dodatkowo karę umowną za odstąpienie od umowy w wysokości 10% wartości zamówienia, o którym mowa w §3 ust. 1 wzoru umowy oraz i naliczyć dodatkowo kary umowne wskazane w pkt 1.</w:t>
      </w:r>
    </w:p>
    <w:p w14:paraId="443708AE" w14:textId="77777777" w:rsidR="00DE4AE8" w:rsidRPr="000F4700" w:rsidRDefault="00DE4AE8" w:rsidP="00DE4AE8">
      <w:pPr>
        <w:autoSpaceDE w:val="0"/>
        <w:autoSpaceDN w:val="0"/>
        <w:adjustRightInd w:val="0"/>
        <w:ind w:left="709" w:hanging="283"/>
        <w:jc w:val="both"/>
        <w:rPr>
          <w:color w:val="000000"/>
          <w:sz w:val="24"/>
          <w:szCs w:val="24"/>
        </w:rPr>
      </w:pPr>
      <w:r w:rsidRPr="000F4700">
        <w:rPr>
          <w:color w:val="000000"/>
          <w:sz w:val="24"/>
          <w:szCs w:val="24"/>
        </w:rPr>
        <w:t>3) W przypadku niezatrudnienia przy realizacji zamówienia liczby osób</w:t>
      </w:r>
      <w:r w:rsidRPr="000F4700">
        <w:rPr>
          <w:sz w:val="24"/>
          <w:szCs w:val="24"/>
        </w:rPr>
        <w:t>, o których mowa w ust. 5</w:t>
      </w:r>
      <w:r w:rsidRPr="000F4700">
        <w:rPr>
          <w:color w:val="000000"/>
          <w:sz w:val="24"/>
          <w:szCs w:val="24"/>
        </w:rPr>
        <w:t xml:space="preserve">, wykonawca będzie zobowiązany do zapłacenia kary umownej zamawiającemu, w wysokości 1000,00 PLN,  za każdą niezatrudnioną osobą poniżej liczby wymaganej przez zamawiającego. </w:t>
      </w:r>
    </w:p>
    <w:p w14:paraId="1607B979" w14:textId="0E54C52B" w:rsidR="00D11904" w:rsidRPr="000F4700" w:rsidRDefault="00DE4AE8" w:rsidP="00CD2A0A">
      <w:pPr>
        <w:ind w:left="709" w:hanging="283"/>
        <w:jc w:val="both"/>
        <w:rPr>
          <w:b/>
          <w:sz w:val="24"/>
          <w:szCs w:val="24"/>
        </w:rPr>
      </w:pPr>
      <w:r w:rsidRPr="000F4700">
        <w:rPr>
          <w:sz w:val="24"/>
          <w:szCs w:val="24"/>
        </w:rPr>
        <w:t>4) W uzasadnionych przypadkach, nie z przyczyn leżących po stronie Wykonawcy, możliwe jest zastąpienie ww. osoby lub osób innymi osobami pod warunkiem, że spełnione zostaną wszystkie powyższe wymagania co do sposobu zatrudnienia na okres realizacji zamówienia określone w SWZ, co nie wymaga sporządzenia aneksu do umowy, tylko przedłożenia Zamawiającemu pisemnej informacji.</w:t>
      </w:r>
    </w:p>
    <w:p w14:paraId="0C4BFABC" w14:textId="77777777" w:rsidR="00F55BC6" w:rsidRPr="000F4700" w:rsidRDefault="00F55BC6" w:rsidP="00F55BC6">
      <w:pPr>
        <w:jc w:val="center"/>
        <w:rPr>
          <w:sz w:val="24"/>
          <w:szCs w:val="24"/>
        </w:rPr>
      </w:pPr>
    </w:p>
    <w:p w14:paraId="59DEA63B" w14:textId="77777777" w:rsidR="00F55BC6" w:rsidRPr="000F4700" w:rsidRDefault="00F55BC6" w:rsidP="00F55BC6">
      <w:pPr>
        <w:jc w:val="center"/>
        <w:rPr>
          <w:b/>
          <w:sz w:val="24"/>
          <w:szCs w:val="24"/>
        </w:rPr>
      </w:pPr>
      <w:r w:rsidRPr="000F4700">
        <w:rPr>
          <w:b/>
          <w:sz w:val="24"/>
          <w:szCs w:val="24"/>
        </w:rPr>
        <w:t>Postanowienia końcowe i czas trwania umowy</w:t>
      </w:r>
    </w:p>
    <w:p w14:paraId="4D9C1E84" w14:textId="77777777" w:rsidR="00F55BC6" w:rsidRPr="000F4700" w:rsidRDefault="00F55BC6" w:rsidP="00F55BC6">
      <w:pPr>
        <w:jc w:val="center"/>
        <w:rPr>
          <w:sz w:val="24"/>
          <w:szCs w:val="24"/>
        </w:rPr>
      </w:pPr>
    </w:p>
    <w:p w14:paraId="794B9C2B" w14:textId="77777777" w:rsidR="00FD7ABB" w:rsidRPr="000F4700" w:rsidRDefault="00F55BC6" w:rsidP="00FC40CC">
      <w:pPr>
        <w:jc w:val="center"/>
        <w:rPr>
          <w:sz w:val="24"/>
          <w:szCs w:val="24"/>
        </w:rPr>
      </w:pPr>
      <w:r w:rsidRPr="000F4700">
        <w:rPr>
          <w:sz w:val="24"/>
          <w:szCs w:val="24"/>
        </w:rPr>
        <w:t>§1</w:t>
      </w:r>
      <w:r w:rsidR="00A874A8" w:rsidRPr="000F4700">
        <w:rPr>
          <w:sz w:val="24"/>
          <w:szCs w:val="24"/>
        </w:rPr>
        <w:t>6</w:t>
      </w:r>
      <w:r w:rsidRPr="000F4700">
        <w:rPr>
          <w:sz w:val="24"/>
          <w:szCs w:val="24"/>
        </w:rPr>
        <w:t>.</w:t>
      </w:r>
    </w:p>
    <w:p w14:paraId="64B3253D" w14:textId="77777777" w:rsidR="00F55BC6" w:rsidRPr="000F4700" w:rsidRDefault="00F55BC6" w:rsidP="006921EF">
      <w:pPr>
        <w:pStyle w:val="Akapitzlist"/>
        <w:numPr>
          <w:ilvl w:val="0"/>
          <w:numId w:val="8"/>
        </w:numPr>
        <w:jc w:val="both"/>
        <w:rPr>
          <w:sz w:val="24"/>
          <w:szCs w:val="24"/>
        </w:rPr>
      </w:pPr>
      <w:r w:rsidRPr="000F4700">
        <w:rPr>
          <w:sz w:val="24"/>
          <w:szCs w:val="24"/>
        </w:rPr>
        <w:t xml:space="preserve">Niniejszą umowę zawiera się na czas </w:t>
      </w:r>
      <w:r w:rsidR="00B905F6" w:rsidRPr="000F4700">
        <w:rPr>
          <w:sz w:val="24"/>
          <w:szCs w:val="24"/>
        </w:rPr>
        <w:t xml:space="preserve">24 miesięcy tj. </w:t>
      </w:r>
      <w:r w:rsidR="000317BE" w:rsidRPr="000F4700">
        <w:rPr>
          <w:sz w:val="24"/>
          <w:szCs w:val="24"/>
        </w:rPr>
        <w:t xml:space="preserve">od </w:t>
      </w:r>
      <w:r w:rsidR="00B829B7" w:rsidRPr="000F4700">
        <w:rPr>
          <w:sz w:val="24"/>
          <w:szCs w:val="24"/>
        </w:rPr>
        <w:t>………………………</w:t>
      </w:r>
      <w:r w:rsidR="003739A8" w:rsidRPr="000F4700">
        <w:rPr>
          <w:sz w:val="24"/>
          <w:szCs w:val="24"/>
        </w:rPr>
        <w:t>.</w:t>
      </w:r>
      <w:r w:rsidR="000317BE" w:rsidRPr="000F4700">
        <w:rPr>
          <w:sz w:val="24"/>
          <w:szCs w:val="24"/>
        </w:rPr>
        <w:t xml:space="preserve"> do </w:t>
      </w:r>
      <w:r w:rsidR="00B829B7" w:rsidRPr="000F4700">
        <w:rPr>
          <w:sz w:val="24"/>
          <w:szCs w:val="24"/>
        </w:rPr>
        <w:t>……………….</w:t>
      </w:r>
      <w:r w:rsidR="003739A8" w:rsidRPr="000F4700">
        <w:rPr>
          <w:sz w:val="24"/>
          <w:szCs w:val="24"/>
        </w:rPr>
        <w:t>.</w:t>
      </w:r>
      <w:r w:rsidRPr="000F4700">
        <w:rPr>
          <w:sz w:val="24"/>
          <w:szCs w:val="24"/>
        </w:rPr>
        <w:t>.</w:t>
      </w:r>
    </w:p>
    <w:p w14:paraId="47A88CAC" w14:textId="77777777" w:rsidR="00F55BC6" w:rsidRPr="000F4700" w:rsidRDefault="00F55BC6" w:rsidP="006921EF">
      <w:pPr>
        <w:pStyle w:val="Akapitzlist"/>
        <w:numPr>
          <w:ilvl w:val="0"/>
          <w:numId w:val="8"/>
        </w:numPr>
        <w:jc w:val="both"/>
        <w:rPr>
          <w:sz w:val="24"/>
          <w:szCs w:val="24"/>
        </w:rPr>
      </w:pPr>
      <w:r w:rsidRPr="000F4700">
        <w:rPr>
          <w:sz w:val="24"/>
          <w:szCs w:val="24"/>
        </w:rPr>
        <w:t>Strony zastrzegają możliwość rozwiązania umowy bez terminu wypowiedzenia przez:</w:t>
      </w:r>
    </w:p>
    <w:p w14:paraId="28297176" w14:textId="77777777" w:rsidR="00F55BC6" w:rsidRPr="000F4700" w:rsidRDefault="00F55BC6" w:rsidP="006921EF">
      <w:pPr>
        <w:pStyle w:val="Akapitzlist"/>
        <w:numPr>
          <w:ilvl w:val="0"/>
          <w:numId w:val="9"/>
        </w:numPr>
        <w:jc w:val="both"/>
        <w:rPr>
          <w:sz w:val="24"/>
          <w:szCs w:val="24"/>
        </w:rPr>
      </w:pPr>
      <w:r w:rsidRPr="000F4700">
        <w:rPr>
          <w:sz w:val="24"/>
          <w:szCs w:val="24"/>
        </w:rPr>
        <w:t xml:space="preserve">RTBS w przypadku rażącego uchybienia przez </w:t>
      </w:r>
      <w:r w:rsidR="00D11904" w:rsidRPr="000F4700">
        <w:rPr>
          <w:sz w:val="24"/>
          <w:szCs w:val="24"/>
        </w:rPr>
        <w:t>Wykonaw</w:t>
      </w:r>
      <w:r w:rsidRPr="000F4700">
        <w:rPr>
          <w:sz w:val="24"/>
          <w:szCs w:val="24"/>
        </w:rPr>
        <w:t>cę obowiązkom określonym w umowie,</w:t>
      </w:r>
    </w:p>
    <w:p w14:paraId="58F28093" w14:textId="77777777" w:rsidR="00F55BC6" w:rsidRPr="000F4700" w:rsidRDefault="00D11904" w:rsidP="006921EF">
      <w:pPr>
        <w:pStyle w:val="Akapitzlist"/>
        <w:numPr>
          <w:ilvl w:val="0"/>
          <w:numId w:val="9"/>
        </w:numPr>
        <w:jc w:val="both"/>
        <w:rPr>
          <w:sz w:val="24"/>
          <w:szCs w:val="24"/>
        </w:rPr>
      </w:pPr>
      <w:r w:rsidRPr="000F4700">
        <w:rPr>
          <w:sz w:val="24"/>
          <w:szCs w:val="24"/>
        </w:rPr>
        <w:t>Wykonaw</w:t>
      </w:r>
      <w:r w:rsidR="00F55BC6" w:rsidRPr="000F4700">
        <w:rPr>
          <w:sz w:val="24"/>
          <w:szCs w:val="24"/>
        </w:rPr>
        <w:t>ca w przypadku zwłoki w zapłacie wynagrodzenia umownego za dwa kolejne okresy płatności.</w:t>
      </w:r>
    </w:p>
    <w:p w14:paraId="6A3B76E5" w14:textId="77777777" w:rsidR="00FC126A" w:rsidRPr="000F4700" w:rsidRDefault="00FC126A" w:rsidP="00FD7ABB">
      <w:pPr>
        <w:pStyle w:val="Akapitzlist"/>
        <w:ind w:left="0"/>
        <w:jc w:val="both"/>
        <w:rPr>
          <w:color w:val="FF0000"/>
          <w:sz w:val="24"/>
          <w:szCs w:val="24"/>
        </w:rPr>
      </w:pPr>
    </w:p>
    <w:p w14:paraId="064D13D3" w14:textId="77777777" w:rsidR="00CA259B" w:rsidRPr="000F4700" w:rsidRDefault="009E1B67" w:rsidP="00FC40CC">
      <w:pPr>
        <w:pStyle w:val="Akapitzlist"/>
        <w:ind w:left="3564" w:firstLine="684"/>
        <w:rPr>
          <w:sz w:val="24"/>
          <w:szCs w:val="24"/>
        </w:rPr>
      </w:pPr>
      <w:r w:rsidRPr="000F4700">
        <w:rPr>
          <w:sz w:val="24"/>
          <w:szCs w:val="24"/>
        </w:rPr>
        <w:t>§</w:t>
      </w:r>
      <w:r w:rsidR="000038ED" w:rsidRPr="000F4700">
        <w:rPr>
          <w:sz w:val="24"/>
          <w:szCs w:val="24"/>
        </w:rPr>
        <w:t>1</w:t>
      </w:r>
      <w:r w:rsidR="00A874A8" w:rsidRPr="000F4700">
        <w:rPr>
          <w:sz w:val="24"/>
          <w:szCs w:val="24"/>
        </w:rPr>
        <w:t>7</w:t>
      </w:r>
      <w:r w:rsidRPr="000F4700">
        <w:rPr>
          <w:sz w:val="24"/>
          <w:szCs w:val="24"/>
        </w:rPr>
        <w:t>.</w:t>
      </w:r>
    </w:p>
    <w:p w14:paraId="55FE36F4" w14:textId="77777777" w:rsidR="00CA259B" w:rsidRPr="000F4700" w:rsidRDefault="00CA259B" w:rsidP="00CA259B">
      <w:pPr>
        <w:pStyle w:val="Akapitzlist"/>
        <w:ind w:left="0"/>
        <w:jc w:val="both"/>
        <w:rPr>
          <w:sz w:val="24"/>
          <w:szCs w:val="24"/>
        </w:rPr>
      </w:pPr>
      <w:r w:rsidRPr="000F4700">
        <w:rPr>
          <w:sz w:val="24"/>
          <w:szCs w:val="24"/>
        </w:rPr>
        <w:t>Wszelkie zmiany i uzupełnienia postanowień niniejszej umowy wymagają formy pisemnej pod rygorem nieważności.</w:t>
      </w:r>
    </w:p>
    <w:p w14:paraId="2211733C" w14:textId="77777777" w:rsidR="00B52360" w:rsidRPr="000F4700" w:rsidRDefault="00B52360" w:rsidP="00FC40CC">
      <w:pPr>
        <w:pStyle w:val="Akapitzlist"/>
        <w:ind w:left="3564" w:firstLine="684"/>
        <w:rPr>
          <w:sz w:val="24"/>
          <w:szCs w:val="24"/>
        </w:rPr>
      </w:pPr>
    </w:p>
    <w:p w14:paraId="300F5D26" w14:textId="7F5F9624" w:rsidR="00B52360" w:rsidRPr="000F4700" w:rsidRDefault="00B52360" w:rsidP="00B52360">
      <w:pPr>
        <w:pStyle w:val="numera"/>
        <w:spacing w:after="0"/>
        <w:ind w:left="3261" w:firstLine="0"/>
        <w:rPr>
          <w:rFonts w:ascii="Times New Roman" w:hAnsi="Times New Roman" w:cs="Times New Roman"/>
          <w:sz w:val="24"/>
          <w:szCs w:val="24"/>
          <w:lang w:val="pl-PL"/>
        </w:rPr>
      </w:pPr>
      <w:r w:rsidRPr="000F4700">
        <w:rPr>
          <w:rFonts w:ascii="Times New Roman" w:hAnsi="Times New Roman" w:cs="Times New Roman"/>
          <w:sz w:val="24"/>
          <w:szCs w:val="24"/>
        </w:rPr>
        <w:t xml:space="preserve">       § 1</w:t>
      </w:r>
      <w:r w:rsidRPr="000F4700">
        <w:rPr>
          <w:rFonts w:ascii="Times New Roman" w:hAnsi="Times New Roman" w:cs="Times New Roman"/>
          <w:sz w:val="24"/>
          <w:szCs w:val="24"/>
          <w:lang w:val="pl-PL"/>
        </w:rPr>
        <w:t>8.</w:t>
      </w:r>
    </w:p>
    <w:p w14:paraId="58754488" w14:textId="77777777" w:rsidR="00B52360" w:rsidRPr="000F4700" w:rsidRDefault="00B52360" w:rsidP="00B52360">
      <w:pPr>
        <w:jc w:val="center"/>
        <w:rPr>
          <w:b/>
          <w:sz w:val="24"/>
          <w:szCs w:val="24"/>
        </w:rPr>
      </w:pPr>
      <w:r w:rsidRPr="000F4700">
        <w:rPr>
          <w:b/>
          <w:sz w:val="24"/>
          <w:szCs w:val="24"/>
        </w:rPr>
        <w:t xml:space="preserve">Klauzula informacyjna </w:t>
      </w:r>
    </w:p>
    <w:p w14:paraId="25D30B6C" w14:textId="77777777" w:rsidR="00B52360" w:rsidRPr="000F4700" w:rsidRDefault="00B52360" w:rsidP="00B52360">
      <w:pPr>
        <w:jc w:val="both"/>
        <w:rPr>
          <w:sz w:val="24"/>
          <w:szCs w:val="24"/>
        </w:rPr>
      </w:pPr>
      <w:r w:rsidRPr="000F4700">
        <w:rPr>
          <w:sz w:val="24"/>
          <w:szCs w:val="24"/>
        </w:rPr>
        <w:t>1. Na podstawie art. 13 Rozporządzenia Parlamentu Europejskiego i Rady (UE) 2016/679 z dnia 27 kwietnia 2016 r. w sprawie ochrony osób fizycznych w związku z przetwarzaniem danych osobowych i w sprawie swobodnego przepływu takich danych oraz uchylenia dyrektywy 95/46/WE (tzw. RODO) Zamawiający informuje, że :</w:t>
      </w:r>
    </w:p>
    <w:p w14:paraId="2C69E4EF" w14:textId="77777777" w:rsidR="00B52360" w:rsidRPr="000F4700" w:rsidRDefault="00B52360" w:rsidP="00B52360">
      <w:pPr>
        <w:ind w:left="360"/>
        <w:jc w:val="both"/>
        <w:rPr>
          <w:sz w:val="24"/>
          <w:szCs w:val="24"/>
        </w:rPr>
      </w:pPr>
      <w:r w:rsidRPr="000F4700">
        <w:rPr>
          <w:sz w:val="24"/>
          <w:szCs w:val="24"/>
        </w:rPr>
        <w:t>a) administratorem Pani/Pana danych osobowych jest Prezes Zarządu Regionalnego TBS Spółka z o.o., ul. Dąbrowskiego 76/U1, 41-500 Chorzów;</w:t>
      </w:r>
    </w:p>
    <w:p w14:paraId="75806F3A" w14:textId="77777777" w:rsidR="00B52360" w:rsidRPr="000F4700" w:rsidRDefault="00B52360" w:rsidP="00B52360">
      <w:pPr>
        <w:ind w:left="360"/>
        <w:jc w:val="both"/>
        <w:rPr>
          <w:sz w:val="24"/>
          <w:szCs w:val="24"/>
        </w:rPr>
      </w:pPr>
      <w:r w:rsidRPr="000F4700">
        <w:rPr>
          <w:sz w:val="24"/>
          <w:szCs w:val="24"/>
        </w:rPr>
        <w:t>b)  kontakt do Inspektora Ochrony Danych Osobowych , 32 - 227 30 86, 32 - 216 83 71, biuro@regionalnetbs.pl;</w:t>
      </w:r>
    </w:p>
    <w:p w14:paraId="5B37EC12" w14:textId="77777777" w:rsidR="00B52360" w:rsidRPr="000F4700" w:rsidRDefault="00B52360" w:rsidP="00B52360">
      <w:pPr>
        <w:ind w:left="357"/>
        <w:jc w:val="both"/>
        <w:rPr>
          <w:sz w:val="24"/>
          <w:szCs w:val="24"/>
        </w:rPr>
      </w:pPr>
      <w:r w:rsidRPr="000F4700">
        <w:rPr>
          <w:sz w:val="24"/>
          <w:szCs w:val="24"/>
        </w:rPr>
        <w:t xml:space="preserve">c) Pani/Pana dane osobowe są przetwarzane w celu podpisania, realizacji i rozliczenia niniejszej umowy na podstawie art. 6 ust. 1 lit b) RODO , </w:t>
      </w:r>
    </w:p>
    <w:p w14:paraId="0B684CE1" w14:textId="77777777" w:rsidR="00B52360" w:rsidRPr="000F4700" w:rsidRDefault="00B52360" w:rsidP="00B52360">
      <w:pPr>
        <w:pStyle w:val="Standard"/>
        <w:ind w:left="426"/>
        <w:jc w:val="both"/>
        <w:rPr>
          <w:rFonts w:eastAsia="Times New Roman" w:cs="Times New Roman"/>
          <w:kern w:val="0"/>
          <w:lang w:eastAsia="zh-CN"/>
        </w:rPr>
      </w:pPr>
      <w:r w:rsidRPr="000F4700">
        <w:rPr>
          <w:rFonts w:eastAsia="Times New Roman" w:cs="Times New Roman"/>
          <w:kern w:val="0"/>
          <w:lang w:eastAsia="zh-CN"/>
        </w:rPr>
        <w:t>d)   Pani/Pana dane zostaną udostępnione w Biuletynie Informacji Publicznej;</w:t>
      </w:r>
    </w:p>
    <w:p w14:paraId="3B59FB27" w14:textId="77777777" w:rsidR="00B52360" w:rsidRPr="000F4700" w:rsidRDefault="00B52360" w:rsidP="00B52360">
      <w:pPr>
        <w:ind w:left="426"/>
        <w:jc w:val="both"/>
        <w:rPr>
          <w:sz w:val="24"/>
          <w:szCs w:val="24"/>
        </w:rPr>
      </w:pPr>
      <w:r w:rsidRPr="000F4700">
        <w:rPr>
          <w:sz w:val="24"/>
          <w:szCs w:val="24"/>
        </w:rPr>
        <w:t>e)  Pani/Pana dane mogą być przekazywane  innym odbiorcom w związku realizacją umowy i ciążących na Panu/Pani obowiązkach z niej wynikających, np. odszkodowawczych;</w:t>
      </w:r>
    </w:p>
    <w:p w14:paraId="0604CF7A" w14:textId="77777777" w:rsidR="00B52360" w:rsidRPr="000F4700" w:rsidRDefault="00B52360" w:rsidP="00B52360">
      <w:pPr>
        <w:ind w:left="360"/>
        <w:jc w:val="both"/>
        <w:rPr>
          <w:sz w:val="24"/>
          <w:szCs w:val="24"/>
        </w:rPr>
      </w:pPr>
      <w:r w:rsidRPr="000F4700">
        <w:rPr>
          <w:sz w:val="24"/>
          <w:szCs w:val="24"/>
        </w:rPr>
        <w:lastRenderedPageBreak/>
        <w:t>f) Pani/Pana dane będą przechowywane do czasu realizacji umowy a następnie zarchiwizowane zgodnie z kat. archiwalną ;</w:t>
      </w:r>
    </w:p>
    <w:p w14:paraId="019839AA" w14:textId="77777777" w:rsidR="00B52360" w:rsidRPr="000F4700" w:rsidRDefault="00B52360" w:rsidP="00B52360">
      <w:pPr>
        <w:ind w:left="360"/>
        <w:jc w:val="both"/>
        <w:rPr>
          <w:sz w:val="24"/>
          <w:szCs w:val="24"/>
        </w:rPr>
      </w:pPr>
      <w:r w:rsidRPr="000F4700">
        <w:rPr>
          <w:sz w:val="24"/>
          <w:szCs w:val="24"/>
        </w:rPr>
        <w:t>g)  ma Pani/Pan prawo do dostępu do swoich danych osobowych, ich sprostowania, ograniczenia przetwarzania, oraz prawo do ich przenoszenia;</w:t>
      </w:r>
    </w:p>
    <w:p w14:paraId="47E8E707" w14:textId="77777777" w:rsidR="00B52360" w:rsidRPr="000F4700" w:rsidRDefault="00B52360" w:rsidP="00B52360">
      <w:pPr>
        <w:ind w:left="360"/>
        <w:jc w:val="both"/>
        <w:rPr>
          <w:sz w:val="24"/>
          <w:szCs w:val="24"/>
        </w:rPr>
      </w:pPr>
      <w:r w:rsidRPr="000F4700">
        <w:rPr>
          <w:sz w:val="24"/>
          <w:szCs w:val="24"/>
        </w:rPr>
        <w:t>h) w razie niezgodnego z prawem przetwarzania danych ma Pani/Pan prawo do wniesienia skargi do organu nadzorczego PUODO Warszawa, ul. Stawki 2;</w:t>
      </w:r>
    </w:p>
    <w:p w14:paraId="4CF3E131" w14:textId="71BB47C2" w:rsidR="00B52360" w:rsidRPr="000F4700" w:rsidRDefault="00B52360" w:rsidP="00B52360">
      <w:pPr>
        <w:ind w:left="360"/>
        <w:jc w:val="both"/>
        <w:rPr>
          <w:sz w:val="24"/>
          <w:szCs w:val="24"/>
        </w:rPr>
      </w:pPr>
      <w:r w:rsidRPr="000F4700">
        <w:rPr>
          <w:sz w:val="24"/>
          <w:szCs w:val="24"/>
        </w:rPr>
        <w:t>i)  podanie Pani/Pana danych osobowych jest wymogiem ustawowym, niezbędnym do zawarcia umowy i jej realizacji;</w:t>
      </w:r>
    </w:p>
    <w:p w14:paraId="4312FE73" w14:textId="77777777" w:rsidR="00B52360" w:rsidRPr="000F4700" w:rsidRDefault="00B52360" w:rsidP="00B52360">
      <w:pPr>
        <w:ind w:left="360"/>
        <w:jc w:val="both"/>
        <w:rPr>
          <w:sz w:val="24"/>
          <w:szCs w:val="24"/>
        </w:rPr>
      </w:pPr>
      <w:r w:rsidRPr="000F4700">
        <w:rPr>
          <w:sz w:val="24"/>
          <w:szCs w:val="24"/>
        </w:rPr>
        <w:t>j)  zgromadzone dane nie będą służyły do profilowania.</w:t>
      </w:r>
    </w:p>
    <w:p w14:paraId="4AB85FF6" w14:textId="77777777" w:rsidR="00B52360" w:rsidRPr="000F4700" w:rsidRDefault="00B52360" w:rsidP="00B52360">
      <w:pPr>
        <w:jc w:val="both"/>
        <w:rPr>
          <w:sz w:val="24"/>
          <w:szCs w:val="24"/>
        </w:rPr>
      </w:pPr>
      <w:r w:rsidRPr="000F4700">
        <w:rPr>
          <w:sz w:val="24"/>
          <w:szCs w:val="24"/>
        </w:rPr>
        <w:t>2.  Wykonawca winien wypełnić obowiązki informacyjne przewidziane w art. 13 lub art. 14 RODO wobec osób fizycznych, od których dane osobowe bezpośrednio lub pośrednio pozyskał w celu realizacji niniejszej umowy.</w:t>
      </w:r>
    </w:p>
    <w:p w14:paraId="1E464692" w14:textId="77777777" w:rsidR="00B52360" w:rsidRPr="000F4700" w:rsidRDefault="00B52360" w:rsidP="00B52360">
      <w:pPr>
        <w:pStyle w:val="numer1"/>
        <w:rPr>
          <w:rFonts w:ascii="Times New Roman" w:hAnsi="Times New Roman" w:cs="Times New Roman"/>
          <w:color w:val="FF0000"/>
          <w:sz w:val="24"/>
          <w:szCs w:val="24"/>
        </w:rPr>
      </w:pPr>
    </w:p>
    <w:p w14:paraId="1BEF638A" w14:textId="77777777" w:rsidR="00B52360" w:rsidRPr="000F4700" w:rsidRDefault="00B52360" w:rsidP="00FC40CC">
      <w:pPr>
        <w:pStyle w:val="Akapitzlist"/>
        <w:ind w:left="3564" w:firstLine="684"/>
        <w:rPr>
          <w:sz w:val="24"/>
          <w:szCs w:val="24"/>
        </w:rPr>
      </w:pPr>
    </w:p>
    <w:p w14:paraId="148F1C6A" w14:textId="6631BE2F" w:rsidR="00CA259B" w:rsidRPr="000F4700" w:rsidRDefault="00CA259B" w:rsidP="00FC40CC">
      <w:pPr>
        <w:pStyle w:val="Akapitzlist"/>
        <w:ind w:left="3564" w:firstLine="684"/>
        <w:rPr>
          <w:sz w:val="24"/>
          <w:szCs w:val="24"/>
        </w:rPr>
      </w:pPr>
      <w:r w:rsidRPr="000F4700">
        <w:rPr>
          <w:sz w:val="24"/>
          <w:szCs w:val="24"/>
        </w:rPr>
        <w:t>§</w:t>
      </w:r>
      <w:r w:rsidR="000038ED" w:rsidRPr="000F4700">
        <w:rPr>
          <w:sz w:val="24"/>
          <w:szCs w:val="24"/>
        </w:rPr>
        <w:t>1</w:t>
      </w:r>
      <w:r w:rsidR="00B52360" w:rsidRPr="000F4700">
        <w:rPr>
          <w:sz w:val="24"/>
          <w:szCs w:val="24"/>
        </w:rPr>
        <w:t>9</w:t>
      </w:r>
      <w:r w:rsidRPr="000F4700">
        <w:rPr>
          <w:sz w:val="24"/>
          <w:szCs w:val="24"/>
        </w:rPr>
        <w:t>.</w:t>
      </w:r>
    </w:p>
    <w:p w14:paraId="5141C5F4" w14:textId="18B62622" w:rsidR="00CA259B" w:rsidRPr="000F4700" w:rsidRDefault="00CA259B" w:rsidP="00CA259B">
      <w:pPr>
        <w:jc w:val="both"/>
        <w:rPr>
          <w:sz w:val="24"/>
          <w:szCs w:val="24"/>
        </w:rPr>
      </w:pPr>
      <w:r w:rsidRPr="000F4700">
        <w:rPr>
          <w:sz w:val="24"/>
          <w:szCs w:val="24"/>
        </w:rPr>
        <w:t>W sprawach nieuregulowanych niniejszą umową będą miały zastosowanie prz</w:t>
      </w:r>
      <w:r w:rsidR="008C0CBE" w:rsidRPr="000F4700">
        <w:rPr>
          <w:sz w:val="24"/>
          <w:szCs w:val="24"/>
        </w:rPr>
        <w:t>episy</w:t>
      </w:r>
      <w:r w:rsidR="00332D79" w:rsidRPr="000F4700">
        <w:rPr>
          <w:sz w:val="24"/>
          <w:szCs w:val="24"/>
        </w:rPr>
        <w:t xml:space="preserve"> ustawy Prawo zamówień</w:t>
      </w:r>
      <w:r w:rsidR="00B905F6" w:rsidRPr="000F4700">
        <w:rPr>
          <w:sz w:val="24"/>
          <w:szCs w:val="24"/>
        </w:rPr>
        <w:t xml:space="preserve"> publicznych,</w:t>
      </w:r>
      <w:r w:rsidR="008C0CBE" w:rsidRPr="000F4700">
        <w:rPr>
          <w:sz w:val="24"/>
          <w:szCs w:val="24"/>
        </w:rPr>
        <w:t xml:space="preserve"> kodeksu c</w:t>
      </w:r>
      <w:r w:rsidRPr="000F4700">
        <w:rPr>
          <w:sz w:val="24"/>
          <w:szCs w:val="24"/>
        </w:rPr>
        <w:t>ywil</w:t>
      </w:r>
      <w:r w:rsidR="008C0CBE" w:rsidRPr="000F4700">
        <w:rPr>
          <w:sz w:val="24"/>
          <w:szCs w:val="24"/>
        </w:rPr>
        <w:t>n</w:t>
      </w:r>
      <w:r w:rsidRPr="000F4700">
        <w:rPr>
          <w:sz w:val="24"/>
          <w:szCs w:val="24"/>
        </w:rPr>
        <w:t>ego, Ustawy o utrzymaniu czystości i porządku w gminach z dn. 13.09.1996</w:t>
      </w:r>
      <w:r w:rsidR="00C9589F" w:rsidRPr="000F4700">
        <w:rPr>
          <w:sz w:val="24"/>
          <w:szCs w:val="24"/>
        </w:rPr>
        <w:t xml:space="preserve"> </w:t>
      </w:r>
      <w:r w:rsidRPr="000F4700">
        <w:rPr>
          <w:sz w:val="24"/>
          <w:szCs w:val="24"/>
        </w:rPr>
        <w:t>r. wraz</w:t>
      </w:r>
      <w:r w:rsidR="008C0CBE" w:rsidRPr="000F4700">
        <w:rPr>
          <w:sz w:val="24"/>
          <w:szCs w:val="24"/>
        </w:rPr>
        <w:t xml:space="preserve"> </w:t>
      </w:r>
      <w:r w:rsidRPr="000F4700">
        <w:rPr>
          <w:sz w:val="24"/>
          <w:szCs w:val="24"/>
        </w:rPr>
        <w:t>z późniejszymi zmianami.</w:t>
      </w:r>
    </w:p>
    <w:p w14:paraId="63540B5D" w14:textId="77777777" w:rsidR="008C0CBE" w:rsidRPr="000F4700" w:rsidRDefault="008C0CBE" w:rsidP="00CA259B">
      <w:pPr>
        <w:jc w:val="both"/>
        <w:rPr>
          <w:sz w:val="24"/>
          <w:szCs w:val="24"/>
        </w:rPr>
      </w:pPr>
    </w:p>
    <w:p w14:paraId="2A44D3F1" w14:textId="33AC97C2" w:rsidR="008C0CBE" w:rsidRPr="000F4700" w:rsidRDefault="008C0CBE" w:rsidP="00FC40CC">
      <w:pPr>
        <w:pStyle w:val="Akapitzlist"/>
        <w:ind w:left="3564" w:firstLine="684"/>
        <w:rPr>
          <w:sz w:val="24"/>
          <w:szCs w:val="24"/>
        </w:rPr>
      </w:pPr>
      <w:r w:rsidRPr="000F4700">
        <w:rPr>
          <w:sz w:val="24"/>
          <w:szCs w:val="24"/>
        </w:rPr>
        <w:t>§</w:t>
      </w:r>
      <w:r w:rsidR="00B52360" w:rsidRPr="000F4700">
        <w:rPr>
          <w:sz w:val="24"/>
          <w:szCs w:val="24"/>
        </w:rPr>
        <w:t>20</w:t>
      </w:r>
      <w:r w:rsidRPr="000F4700">
        <w:rPr>
          <w:sz w:val="24"/>
          <w:szCs w:val="24"/>
        </w:rPr>
        <w:t>.</w:t>
      </w:r>
    </w:p>
    <w:p w14:paraId="2D838045" w14:textId="77777777" w:rsidR="008C0CBE" w:rsidRPr="000F4700" w:rsidRDefault="008C0CBE" w:rsidP="003739A8">
      <w:pPr>
        <w:pStyle w:val="Akapitzlist"/>
        <w:ind w:left="0"/>
        <w:rPr>
          <w:sz w:val="24"/>
          <w:szCs w:val="24"/>
        </w:rPr>
      </w:pPr>
      <w:r w:rsidRPr="000F4700">
        <w:rPr>
          <w:sz w:val="24"/>
          <w:szCs w:val="24"/>
        </w:rPr>
        <w:t xml:space="preserve">Spory mogące wyniknąć z niniejszej umowy Strony poddają rozstrzygnięciu właściwym </w:t>
      </w:r>
      <w:r w:rsidR="00BF727C" w:rsidRPr="000F4700">
        <w:rPr>
          <w:sz w:val="24"/>
          <w:szCs w:val="24"/>
        </w:rPr>
        <w:t>d</w:t>
      </w:r>
      <w:r w:rsidR="003739A8" w:rsidRPr="000F4700">
        <w:rPr>
          <w:sz w:val="24"/>
          <w:szCs w:val="24"/>
        </w:rPr>
        <w:t xml:space="preserve">la </w:t>
      </w:r>
      <w:r w:rsidR="00BF727C" w:rsidRPr="000F4700">
        <w:rPr>
          <w:sz w:val="24"/>
          <w:szCs w:val="24"/>
        </w:rPr>
        <w:t xml:space="preserve">RTBS </w:t>
      </w:r>
      <w:r w:rsidRPr="000F4700">
        <w:rPr>
          <w:sz w:val="24"/>
          <w:szCs w:val="24"/>
        </w:rPr>
        <w:t>Sądom.</w:t>
      </w:r>
    </w:p>
    <w:p w14:paraId="28DCA7FE" w14:textId="77777777" w:rsidR="000038ED" w:rsidRPr="000F4700" w:rsidRDefault="000038ED" w:rsidP="00FC40CC">
      <w:pPr>
        <w:pStyle w:val="Akapitzlist"/>
        <w:ind w:left="3564" w:firstLine="684"/>
        <w:rPr>
          <w:sz w:val="24"/>
          <w:szCs w:val="24"/>
        </w:rPr>
      </w:pPr>
    </w:p>
    <w:p w14:paraId="34257558" w14:textId="574B37C3" w:rsidR="008C0CBE" w:rsidRPr="000F4700" w:rsidRDefault="008C0CBE" w:rsidP="00FC40CC">
      <w:pPr>
        <w:pStyle w:val="Akapitzlist"/>
        <w:ind w:left="3564" w:firstLine="684"/>
        <w:rPr>
          <w:sz w:val="24"/>
          <w:szCs w:val="24"/>
        </w:rPr>
      </w:pPr>
      <w:r w:rsidRPr="000F4700">
        <w:rPr>
          <w:sz w:val="24"/>
          <w:szCs w:val="24"/>
        </w:rPr>
        <w:t>§</w:t>
      </w:r>
      <w:r w:rsidR="00A874A8" w:rsidRPr="000F4700">
        <w:rPr>
          <w:sz w:val="24"/>
          <w:szCs w:val="24"/>
        </w:rPr>
        <w:t>2</w:t>
      </w:r>
      <w:r w:rsidR="00B52360" w:rsidRPr="000F4700">
        <w:rPr>
          <w:sz w:val="24"/>
          <w:szCs w:val="24"/>
        </w:rPr>
        <w:t>1</w:t>
      </w:r>
      <w:r w:rsidRPr="000F4700">
        <w:rPr>
          <w:sz w:val="24"/>
          <w:szCs w:val="24"/>
        </w:rPr>
        <w:t>.</w:t>
      </w:r>
    </w:p>
    <w:p w14:paraId="1C13820B" w14:textId="77777777" w:rsidR="008C0CBE" w:rsidRPr="000F4700" w:rsidRDefault="008C0CBE" w:rsidP="008C0CBE">
      <w:pPr>
        <w:rPr>
          <w:sz w:val="24"/>
          <w:szCs w:val="24"/>
        </w:rPr>
      </w:pPr>
      <w:r w:rsidRPr="000F4700">
        <w:rPr>
          <w:sz w:val="24"/>
          <w:szCs w:val="24"/>
        </w:rPr>
        <w:t xml:space="preserve">Umowa została sporządzona w dwóch jednobrzmiących egzemplarzach po jednym egzemplarzu </w:t>
      </w:r>
      <w:r w:rsidR="00D11904" w:rsidRPr="000F4700">
        <w:rPr>
          <w:sz w:val="24"/>
          <w:szCs w:val="24"/>
        </w:rPr>
        <w:t>dla każdej</w:t>
      </w:r>
      <w:r w:rsidRPr="000F4700">
        <w:rPr>
          <w:sz w:val="24"/>
          <w:szCs w:val="24"/>
        </w:rPr>
        <w:t xml:space="preserve"> ze stron.</w:t>
      </w:r>
    </w:p>
    <w:p w14:paraId="3370A801" w14:textId="77777777" w:rsidR="008C0CBE" w:rsidRPr="000F4700" w:rsidRDefault="008C0CBE" w:rsidP="008C0CBE">
      <w:pPr>
        <w:pStyle w:val="Akapitzlist"/>
        <w:ind w:left="3564" w:hanging="3564"/>
        <w:rPr>
          <w:sz w:val="24"/>
          <w:szCs w:val="24"/>
        </w:rPr>
      </w:pPr>
    </w:p>
    <w:p w14:paraId="03E9F733" w14:textId="77777777" w:rsidR="008C0CBE" w:rsidRPr="000F4700" w:rsidRDefault="008C0CBE" w:rsidP="008C0CBE">
      <w:pPr>
        <w:pStyle w:val="Akapitzlist"/>
        <w:ind w:left="3564" w:hanging="3564"/>
        <w:rPr>
          <w:sz w:val="24"/>
          <w:szCs w:val="24"/>
        </w:rPr>
      </w:pPr>
    </w:p>
    <w:p w14:paraId="41BD01EB" w14:textId="77777777" w:rsidR="003739A8" w:rsidRPr="000F4700" w:rsidRDefault="00655DF8" w:rsidP="008C0CBE">
      <w:pPr>
        <w:pStyle w:val="Akapitzlist"/>
        <w:ind w:left="3564" w:hanging="3564"/>
        <w:rPr>
          <w:sz w:val="24"/>
          <w:szCs w:val="24"/>
        </w:rPr>
      </w:pPr>
      <w:r w:rsidRPr="000F4700">
        <w:rPr>
          <w:sz w:val="24"/>
          <w:szCs w:val="24"/>
        </w:rPr>
        <w:t>Załączniki:</w:t>
      </w:r>
    </w:p>
    <w:p w14:paraId="0AFF7C86" w14:textId="16AF81F2" w:rsidR="00655DF8" w:rsidRPr="000F4700" w:rsidRDefault="00655DF8" w:rsidP="006921EF">
      <w:pPr>
        <w:pStyle w:val="Akapitzlist"/>
        <w:numPr>
          <w:ilvl w:val="0"/>
          <w:numId w:val="13"/>
        </w:numPr>
        <w:rPr>
          <w:sz w:val="24"/>
          <w:szCs w:val="24"/>
        </w:rPr>
      </w:pPr>
      <w:r w:rsidRPr="000F4700">
        <w:rPr>
          <w:sz w:val="24"/>
          <w:szCs w:val="24"/>
        </w:rPr>
        <w:t>SWZ z załącznikami</w:t>
      </w:r>
    </w:p>
    <w:p w14:paraId="0658E697" w14:textId="77777777" w:rsidR="00655DF8" w:rsidRPr="000F4700" w:rsidRDefault="00655DF8" w:rsidP="006921EF">
      <w:pPr>
        <w:pStyle w:val="Akapitzlist"/>
        <w:numPr>
          <w:ilvl w:val="0"/>
          <w:numId w:val="13"/>
        </w:numPr>
        <w:rPr>
          <w:sz w:val="24"/>
          <w:szCs w:val="24"/>
        </w:rPr>
      </w:pPr>
      <w:r w:rsidRPr="000F4700">
        <w:rPr>
          <w:sz w:val="24"/>
          <w:szCs w:val="24"/>
        </w:rPr>
        <w:t>Oferta Wykonawcy</w:t>
      </w:r>
    </w:p>
    <w:p w14:paraId="0909E1B9" w14:textId="409BFAA9" w:rsidR="00BC5355" w:rsidRPr="000F4700" w:rsidRDefault="00BC5355" w:rsidP="006921EF">
      <w:pPr>
        <w:pStyle w:val="Akapitzlist"/>
        <w:numPr>
          <w:ilvl w:val="0"/>
          <w:numId w:val="13"/>
        </w:numPr>
        <w:rPr>
          <w:sz w:val="24"/>
          <w:szCs w:val="24"/>
        </w:rPr>
      </w:pPr>
      <w:r w:rsidRPr="000F4700">
        <w:rPr>
          <w:sz w:val="24"/>
          <w:szCs w:val="24"/>
        </w:rPr>
        <w:t>Umowa powierzenia danych osobowych</w:t>
      </w:r>
    </w:p>
    <w:p w14:paraId="1B92F464" w14:textId="77777777" w:rsidR="00A874A8" w:rsidRPr="000F4700" w:rsidRDefault="00A874A8" w:rsidP="006921EF">
      <w:pPr>
        <w:pStyle w:val="Akapitzlist"/>
        <w:numPr>
          <w:ilvl w:val="0"/>
          <w:numId w:val="13"/>
        </w:numPr>
        <w:rPr>
          <w:sz w:val="24"/>
          <w:szCs w:val="24"/>
        </w:rPr>
      </w:pPr>
      <w:r w:rsidRPr="000F4700">
        <w:rPr>
          <w:sz w:val="24"/>
          <w:szCs w:val="24"/>
        </w:rPr>
        <w:t>Wykaz pracowników Wykonawcy</w:t>
      </w:r>
    </w:p>
    <w:p w14:paraId="6FB66961" w14:textId="77777777" w:rsidR="003739A8" w:rsidRPr="000F4700" w:rsidRDefault="003739A8" w:rsidP="008C0CBE">
      <w:pPr>
        <w:pStyle w:val="Akapitzlist"/>
        <w:ind w:left="3564" w:hanging="3564"/>
        <w:rPr>
          <w:sz w:val="24"/>
          <w:szCs w:val="24"/>
        </w:rPr>
      </w:pPr>
    </w:p>
    <w:p w14:paraId="43F5B243" w14:textId="77777777" w:rsidR="008C0CBE" w:rsidRPr="000F4700" w:rsidRDefault="008C0CBE" w:rsidP="008C0CBE">
      <w:pPr>
        <w:pStyle w:val="Akapitzlist"/>
        <w:ind w:left="3564" w:hanging="3564"/>
        <w:rPr>
          <w:sz w:val="24"/>
          <w:szCs w:val="24"/>
        </w:rPr>
      </w:pPr>
    </w:p>
    <w:p w14:paraId="43C49047" w14:textId="77777777" w:rsidR="00394E63" w:rsidRPr="000F4700" w:rsidRDefault="00394E63" w:rsidP="00394E63">
      <w:pPr>
        <w:pStyle w:val="Akapitzlist"/>
        <w:ind w:left="3564" w:hanging="2856"/>
        <w:rPr>
          <w:b/>
          <w:sz w:val="24"/>
          <w:szCs w:val="24"/>
        </w:rPr>
      </w:pPr>
      <w:r w:rsidRPr="000F4700">
        <w:rPr>
          <w:b/>
          <w:sz w:val="24"/>
          <w:szCs w:val="24"/>
        </w:rPr>
        <w:t xml:space="preserve"> </w:t>
      </w:r>
      <w:r w:rsidR="008C0CBE" w:rsidRPr="000F4700">
        <w:rPr>
          <w:b/>
          <w:sz w:val="24"/>
          <w:szCs w:val="24"/>
        </w:rPr>
        <w:t>R</w:t>
      </w:r>
      <w:r w:rsidRPr="000F4700">
        <w:rPr>
          <w:b/>
          <w:sz w:val="24"/>
          <w:szCs w:val="24"/>
        </w:rPr>
        <w:t xml:space="preserve">egionalne </w:t>
      </w:r>
      <w:r w:rsidR="008C0CBE" w:rsidRPr="000F4700">
        <w:rPr>
          <w:b/>
          <w:sz w:val="24"/>
          <w:szCs w:val="24"/>
        </w:rPr>
        <w:t>T</w:t>
      </w:r>
      <w:r w:rsidRPr="000F4700">
        <w:rPr>
          <w:b/>
          <w:sz w:val="24"/>
          <w:szCs w:val="24"/>
        </w:rPr>
        <w:t xml:space="preserve">owarzystwo </w:t>
      </w:r>
      <w:r w:rsidRPr="000F4700">
        <w:rPr>
          <w:b/>
          <w:sz w:val="24"/>
          <w:szCs w:val="24"/>
        </w:rPr>
        <w:tab/>
      </w:r>
      <w:r w:rsidRPr="000F4700">
        <w:rPr>
          <w:b/>
          <w:sz w:val="24"/>
          <w:szCs w:val="24"/>
        </w:rPr>
        <w:tab/>
      </w:r>
      <w:r w:rsidRPr="000F4700">
        <w:rPr>
          <w:b/>
          <w:sz w:val="24"/>
          <w:szCs w:val="24"/>
        </w:rPr>
        <w:tab/>
      </w:r>
      <w:r w:rsidRPr="000F4700">
        <w:rPr>
          <w:b/>
          <w:sz w:val="24"/>
          <w:szCs w:val="24"/>
        </w:rPr>
        <w:tab/>
        <w:t xml:space="preserve">       </w:t>
      </w:r>
      <w:r w:rsidR="00D11904" w:rsidRPr="000F4700">
        <w:rPr>
          <w:b/>
          <w:sz w:val="24"/>
          <w:szCs w:val="24"/>
        </w:rPr>
        <w:t>Wykonaw</w:t>
      </w:r>
      <w:r w:rsidRPr="000F4700">
        <w:rPr>
          <w:b/>
          <w:sz w:val="24"/>
          <w:szCs w:val="24"/>
        </w:rPr>
        <w:t>ca</w:t>
      </w:r>
    </w:p>
    <w:p w14:paraId="66DFC8C2" w14:textId="77777777" w:rsidR="00394E63" w:rsidRPr="000F4700" w:rsidRDefault="008C0CBE" w:rsidP="00394E63">
      <w:pPr>
        <w:ind w:firstLine="708"/>
        <w:rPr>
          <w:b/>
          <w:sz w:val="24"/>
          <w:szCs w:val="24"/>
        </w:rPr>
      </w:pPr>
      <w:r w:rsidRPr="000F4700">
        <w:rPr>
          <w:b/>
          <w:sz w:val="24"/>
          <w:szCs w:val="24"/>
        </w:rPr>
        <w:t>B</w:t>
      </w:r>
      <w:r w:rsidR="00394E63" w:rsidRPr="000F4700">
        <w:rPr>
          <w:b/>
          <w:sz w:val="24"/>
          <w:szCs w:val="24"/>
        </w:rPr>
        <w:t xml:space="preserve">udownictwa </w:t>
      </w:r>
      <w:r w:rsidRPr="000F4700">
        <w:rPr>
          <w:b/>
          <w:sz w:val="24"/>
          <w:szCs w:val="24"/>
        </w:rPr>
        <w:t>S</w:t>
      </w:r>
      <w:r w:rsidR="00394E63" w:rsidRPr="000F4700">
        <w:rPr>
          <w:b/>
          <w:sz w:val="24"/>
          <w:szCs w:val="24"/>
        </w:rPr>
        <w:t>połecznego</w:t>
      </w:r>
      <w:r w:rsidRPr="000F4700">
        <w:rPr>
          <w:b/>
          <w:sz w:val="24"/>
          <w:szCs w:val="24"/>
        </w:rPr>
        <w:tab/>
      </w:r>
    </w:p>
    <w:p w14:paraId="3225B9EE" w14:textId="77777777" w:rsidR="00394E63" w:rsidRPr="000F4700" w:rsidRDefault="00394E63" w:rsidP="00394E63">
      <w:pPr>
        <w:ind w:firstLine="708"/>
        <w:rPr>
          <w:b/>
          <w:sz w:val="24"/>
          <w:szCs w:val="24"/>
        </w:rPr>
      </w:pPr>
    </w:p>
    <w:p w14:paraId="6C5AB82C" w14:textId="77777777" w:rsidR="00394E63" w:rsidRPr="000F4700" w:rsidRDefault="00394E63" w:rsidP="00394E63">
      <w:pPr>
        <w:ind w:firstLine="708"/>
        <w:rPr>
          <w:b/>
          <w:sz w:val="24"/>
          <w:szCs w:val="24"/>
        </w:rPr>
      </w:pPr>
    </w:p>
    <w:p w14:paraId="6F587295" w14:textId="77777777" w:rsidR="00394E63" w:rsidRPr="000F4700" w:rsidRDefault="00394E63" w:rsidP="00394E63">
      <w:pPr>
        <w:ind w:firstLine="708"/>
        <w:rPr>
          <w:b/>
          <w:sz w:val="24"/>
          <w:szCs w:val="24"/>
        </w:rPr>
      </w:pPr>
    </w:p>
    <w:p w14:paraId="3AEBFD96" w14:textId="77777777" w:rsidR="00BC5355" w:rsidRPr="000F4700" w:rsidRDefault="00394E63" w:rsidP="00394E63">
      <w:pPr>
        <w:rPr>
          <w:b/>
          <w:sz w:val="24"/>
          <w:szCs w:val="24"/>
        </w:rPr>
      </w:pPr>
      <w:r w:rsidRPr="000F4700">
        <w:rPr>
          <w:b/>
          <w:sz w:val="24"/>
          <w:szCs w:val="24"/>
        </w:rPr>
        <w:t xml:space="preserve">  ……………………………………..</w:t>
      </w:r>
      <w:r w:rsidRPr="000F4700">
        <w:rPr>
          <w:b/>
          <w:sz w:val="24"/>
          <w:szCs w:val="24"/>
        </w:rPr>
        <w:tab/>
      </w:r>
      <w:r w:rsidR="008C0CBE" w:rsidRPr="000F4700">
        <w:rPr>
          <w:b/>
          <w:sz w:val="24"/>
          <w:szCs w:val="24"/>
        </w:rPr>
        <w:tab/>
      </w:r>
      <w:r w:rsidRPr="000F4700">
        <w:rPr>
          <w:b/>
          <w:sz w:val="24"/>
          <w:szCs w:val="24"/>
        </w:rPr>
        <w:t xml:space="preserve">    ……………………………………..</w:t>
      </w:r>
      <w:r w:rsidRPr="000F4700">
        <w:rPr>
          <w:b/>
          <w:sz w:val="24"/>
          <w:szCs w:val="24"/>
        </w:rPr>
        <w:tab/>
      </w:r>
      <w:r w:rsidR="008C0CBE" w:rsidRPr="000F4700">
        <w:rPr>
          <w:b/>
          <w:sz w:val="24"/>
          <w:szCs w:val="24"/>
        </w:rPr>
        <w:tab/>
      </w:r>
    </w:p>
    <w:p w14:paraId="74462563" w14:textId="77777777" w:rsidR="00BC5355" w:rsidRPr="000F4700" w:rsidRDefault="00BC5355" w:rsidP="00394E63">
      <w:pPr>
        <w:rPr>
          <w:b/>
          <w:sz w:val="24"/>
          <w:szCs w:val="24"/>
        </w:rPr>
      </w:pPr>
    </w:p>
    <w:p w14:paraId="425E50B7" w14:textId="77777777" w:rsidR="00BC5355" w:rsidRPr="000F4700" w:rsidRDefault="00BC5355">
      <w:pPr>
        <w:spacing w:after="200" w:line="276" w:lineRule="auto"/>
        <w:rPr>
          <w:sz w:val="24"/>
          <w:szCs w:val="24"/>
        </w:rPr>
      </w:pPr>
      <w:r w:rsidRPr="000F4700">
        <w:rPr>
          <w:sz w:val="24"/>
          <w:szCs w:val="24"/>
        </w:rPr>
        <w:br w:type="page"/>
      </w:r>
    </w:p>
    <w:p w14:paraId="0C420D27" w14:textId="210A2938" w:rsidR="00BC5355" w:rsidRPr="000F4700" w:rsidRDefault="00BC5355" w:rsidP="00BC5355">
      <w:pPr>
        <w:pStyle w:val="Tytu"/>
        <w:jc w:val="right"/>
        <w:rPr>
          <w:b w:val="0"/>
          <w:sz w:val="24"/>
          <w:szCs w:val="24"/>
        </w:rPr>
      </w:pPr>
      <w:r w:rsidRPr="000F4700">
        <w:rPr>
          <w:b w:val="0"/>
          <w:sz w:val="24"/>
          <w:szCs w:val="24"/>
        </w:rPr>
        <w:lastRenderedPageBreak/>
        <w:t>Załącznik nr 3 do umowy z dnia …</w:t>
      </w:r>
    </w:p>
    <w:p w14:paraId="1DDC1FBD" w14:textId="77777777" w:rsidR="00BC5355" w:rsidRPr="000F4700" w:rsidRDefault="00BC5355" w:rsidP="00BC5355">
      <w:pPr>
        <w:pStyle w:val="Tytu"/>
        <w:rPr>
          <w:sz w:val="24"/>
          <w:szCs w:val="24"/>
        </w:rPr>
      </w:pPr>
    </w:p>
    <w:p w14:paraId="5CFF4C6F" w14:textId="77777777" w:rsidR="00BC5355" w:rsidRPr="000F4700" w:rsidRDefault="00BC5355" w:rsidP="00BC5355">
      <w:pPr>
        <w:pStyle w:val="Tytu"/>
        <w:rPr>
          <w:sz w:val="24"/>
          <w:szCs w:val="24"/>
        </w:rPr>
      </w:pPr>
      <w:r w:rsidRPr="000F4700">
        <w:rPr>
          <w:sz w:val="24"/>
          <w:szCs w:val="24"/>
        </w:rPr>
        <w:t>UMOWA</w:t>
      </w:r>
    </w:p>
    <w:p w14:paraId="4924322A" w14:textId="77777777" w:rsidR="00BC5355" w:rsidRPr="000F4700" w:rsidRDefault="00BC5355" w:rsidP="00BC5355">
      <w:pPr>
        <w:rPr>
          <w:sz w:val="24"/>
          <w:szCs w:val="24"/>
        </w:rPr>
      </w:pPr>
    </w:p>
    <w:p w14:paraId="0CA5480F" w14:textId="77777777" w:rsidR="00BC5355" w:rsidRPr="000F4700" w:rsidRDefault="00BC5355" w:rsidP="00BC5355">
      <w:pPr>
        <w:pStyle w:val="Podtytu"/>
        <w:rPr>
          <w:sz w:val="24"/>
          <w:szCs w:val="24"/>
        </w:rPr>
      </w:pPr>
      <w:r w:rsidRPr="000F4700">
        <w:rPr>
          <w:sz w:val="24"/>
          <w:szCs w:val="24"/>
        </w:rPr>
        <w:t>„Umowa powierzenia danych osobowych”</w:t>
      </w:r>
    </w:p>
    <w:p w14:paraId="3BCA0FE9" w14:textId="77777777" w:rsidR="00BC5355" w:rsidRPr="000F4700" w:rsidRDefault="00BC5355" w:rsidP="00BC5355">
      <w:pPr>
        <w:rPr>
          <w:sz w:val="24"/>
          <w:szCs w:val="24"/>
        </w:rPr>
      </w:pPr>
    </w:p>
    <w:p w14:paraId="51D13AC8" w14:textId="77777777" w:rsidR="00BC5355" w:rsidRPr="000F4700" w:rsidRDefault="00BC5355" w:rsidP="00BC5355">
      <w:pPr>
        <w:rPr>
          <w:sz w:val="24"/>
          <w:szCs w:val="24"/>
        </w:rPr>
      </w:pPr>
    </w:p>
    <w:p w14:paraId="62C8DC07" w14:textId="2E0052BF" w:rsidR="00BC5355" w:rsidRPr="000F4700" w:rsidRDefault="00BC5355" w:rsidP="00BC5355">
      <w:pPr>
        <w:jc w:val="both"/>
        <w:rPr>
          <w:sz w:val="24"/>
          <w:szCs w:val="24"/>
        </w:rPr>
      </w:pPr>
      <w:r w:rsidRPr="000F4700">
        <w:rPr>
          <w:sz w:val="24"/>
          <w:szCs w:val="24"/>
        </w:rPr>
        <w:t xml:space="preserve">Zawarta w dniu …………….. r. pomiędzy Regionalnym Towarzystwem Budownictwa Społecznego Sp. z o.o. z siedzibą w Chorzowie przy ul. </w:t>
      </w:r>
      <w:r w:rsidR="00835714">
        <w:rPr>
          <w:sz w:val="24"/>
          <w:szCs w:val="24"/>
        </w:rPr>
        <w:t>Dąbrowskiego 76/U1</w:t>
      </w:r>
      <w:r w:rsidRPr="000F4700">
        <w:rPr>
          <w:sz w:val="24"/>
          <w:szCs w:val="24"/>
        </w:rPr>
        <w:t xml:space="preserve"> wpisanym do rejestru Przedsiębiorców Krajowego Rejestru Sądowego pod numerem KRS 0000024919 prowadzonym przez Sąd Rejonowy Katowice -  Wschód Wydział VIII Gospodarczy Krajowego Rejestru Sądowego, NIP: 646-23-27-129, Regon: 2703741035 o kapitale zakładowym w wysokości </w:t>
      </w:r>
      <w:r w:rsidR="00835714">
        <w:rPr>
          <w:sz w:val="24"/>
          <w:szCs w:val="24"/>
          <w:lang w:eastAsia="en-US"/>
        </w:rPr>
        <w:t>34 947</w:t>
      </w:r>
      <w:r w:rsidR="00B52360" w:rsidRPr="000F4700">
        <w:rPr>
          <w:sz w:val="24"/>
          <w:szCs w:val="24"/>
          <w:lang w:eastAsia="en-US"/>
        </w:rPr>
        <w:t xml:space="preserve"> 500,00 </w:t>
      </w:r>
      <w:r w:rsidRPr="000F4700">
        <w:rPr>
          <w:sz w:val="24"/>
          <w:szCs w:val="24"/>
        </w:rPr>
        <w:t>zł</w:t>
      </w:r>
    </w:p>
    <w:p w14:paraId="4EADDC6C" w14:textId="77777777" w:rsidR="00BC5355" w:rsidRPr="000F4700" w:rsidRDefault="00BC5355" w:rsidP="00BC5355">
      <w:pPr>
        <w:rPr>
          <w:sz w:val="24"/>
          <w:szCs w:val="24"/>
        </w:rPr>
      </w:pPr>
      <w:r w:rsidRPr="000F4700">
        <w:rPr>
          <w:sz w:val="24"/>
          <w:szCs w:val="24"/>
        </w:rPr>
        <w:t>reprezentowanym przez:</w:t>
      </w:r>
    </w:p>
    <w:p w14:paraId="7EEDF9F1" w14:textId="77777777" w:rsidR="00BC5355" w:rsidRPr="000F4700" w:rsidRDefault="00BC5355" w:rsidP="00BC5355">
      <w:pPr>
        <w:pStyle w:val="Nagwek1"/>
        <w:rPr>
          <w:rFonts w:ascii="Times New Roman" w:hAnsi="Times New Roman" w:cs="Times New Roman"/>
          <w:color w:val="auto"/>
          <w:sz w:val="24"/>
          <w:szCs w:val="24"/>
        </w:rPr>
      </w:pPr>
      <w:r w:rsidRPr="000F4700">
        <w:rPr>
          <w:rFonts w:ascii="Times New Roman" w:hAnsi="Times New Roman" w:cs="Times New Roman"/>
          <w:color w:val="auto"/>
          <w:sz w:val="24"/>
          <w:szCs w:val="24"/>
        </w:rPr>
        <w:t>LESZEK WENDA – Prezes Zarządu</w:t>
      </w:r>
    </w:p>
    <w:p w14:paraId="0A9A832C" w14:textId="421BB4CD" w:rsidR="00BC5355" w:rsidRPr="000F4700" w:rsidRDefault="00BC5355" w:rsidP="00BC5355">
      <w:pPr>
        <w:rPr>
          <w:sz w:val="24"/>
          <w:szCs w:val="24"/>
        </w:rPr>
      </w:pPr>
      <w:r w:rsidRPr="000F4700">
        <w:rPr>
          <w:sz w:val="24"/>
          <w:szCs w:val="24"/>
        </w:rPr>
        <w:t>Zwanym w dalszym ciągu umowy „</w:t>
      </w:r>
      <w:r w:rsidR="001E719A">
        <w:rPr>
          <w:sz w:val="24"/>
          <w:szCs w:val="24"/>
        </w:rPr>
        <w:t>Zamawiającym</w:t>
      </w:r>
      <w:r w:rsidRPr="000F4700">
        <w:rPr>
          <w:sz w:val="24"/>
          <w:szCs w:val="24"/>
        </w:rPr>
        <w:t>”</w:t>
      </w:r>
    </w:p>
    <w:p w14:paraId="64A6E2C2" w14:textId="77777777" w:rsidR="00BC5355" w:rsidRPr="000F4700" w:rsidRDefault="00BC5355" w:rsidP="00BC5355">
      <w:pPr>
        <w:rPr>
          <w:sz w:val="24"/>
          <w:szCs w:val="24"/>
        </w:rPr>
      </w:pPr>
      <w:r w:rsidRPr="000F4700">
        <w:rPr>
          <w:sz w:val="24"/>
          <w:szCs w:val="24"/>
        </w:rPr>
        <w:t xml:space="preserve">a  </w:t>
      </w:r>
    </w:p>
    <w:p w14:paraId="6D1E8901" w14:textId="77777777" w:rsidR="00A6438B" w:rsidRPr="00C119E5" w:rsidRDefault="00A6438B" w:rsidP="00A6438B">
      <w:pPr>
        <w:contextualSpacing/>
        <w:jc w:val="both"/>
        <w:rPr>
          <w:sz w:val="24"/>
          <w:szCs w:val="24"/>
        </w:rPr>
      </w:pPr>
      <w:r w:rsidRPr="00C119E5">
        <w:rPr>
          <w:sz w:val="24"/>
          <w:szCs w:val="24"/>
        </w:rPr>
        <w:t>…………………………………………….</w:t>
      </w:r>
      <w:r>
        <w:rPr>
          <w:sz w:val="24"/>
          <w:szCs w:val="24"/>
        </w:rPr>
        <w:t>………………………………………………………………………………………………………………………………………………………</w:t>
      </w:r>
    </w:p>
    <w:p w14:paraId="477AD097" w14:textId="77777777" w:rsidR="00A6438B" w:rsidRPr="00C119E5" w:rsidRDefault="00A6438B" w:rsidP="00A6438B">
      <w:pPr>
        <w:contextualSpacing/>
        <w:jc w:val="both"/>
        <w:rPr>
          <w:sz w:val="24"/>
          <w:szCs w:val="24"/>
        </w:rPr>
      </w:pPr>
      <w:r w:rsidRPr="00C119E5">
        <w:rPr>
          <w:sz w:val="24"/>
          <w:szCs w:val="24"/>
        </w:rPr>
        <w:t>reprezentowan</w:t>
      </w:r>
      <w:r>
        <w:rPr>
          <w:sz w:val="24"/>
          <w:szCs w:val="24"/>
        </w:rPr>
        <w:t>ym</w:t>
      </w:r>
      <w:r w:rsidRPr="00C119E5">
        <w:rPr>
          <w:sz w:val="24"/>
          <w:szCs w:val="24"/>
        </w:rPr>
        <w:t xml:space="preserve"> przez:</w:t>
      </w:r>
    </w:p>
    <w:p w14:paraId="4DA119FB" w14:textId="77777777" w:rsidR="00A6438B" w:rsidRPr="00C119E5" w:rsidRDefault="00A6438B" w:rsidP="00A6438B">
      <w:pPr>
        <w:contextualSpacing/>
        <w:jc w:val="both"/>
        <w:rPr>
          <w:sz w:val="24"/>
          <w:szCs w:val="24"/>
        </w:rPr>
      </w:pPr>
      <w:r w:rsidRPr="00C119E5">
        <w:rPr>
          <w:sz w:val="24"/>
          <w:szCs w:val="24"/>
        </w:rPr>
        <w:t>– Prezesa Zarządu</w:t>
      </w:r>
    </w:p>
    <w:p w14:paraId="386E85F4" w14:textId="592DA7BD" w:rsidR="00A6438B" w:rsidRPr="00C119E5" w:rsidRDefault="00A6438B" w:rsidP="00A6438B">
      <w:pPr>
        <w:contextualSpacing/>
        <w:jc w:val="both"/>
        <w:rPr>
          <w:sz w:val="24"/>
          <w:szCs w:val="24"/>
        </w:rPr>
      </w:pPr>
      <w:r w:rsidRPr="00C119E5">
        <w:rPr>
          <w:sz w:val="24"/>
          <w:szCs w:val="24"/>
        </w:rPr>
        <w:t>zwan</w:t>
      </w:r>
      <w:r>
        <w:rPr>
          <w:sz w:val="24"/>
          <w:szCs w:val="24"/>
        </w:rPr>
        <w:t>ym</w:t>
      </w:r>
      <w:r w:rsidRPr="00C119E5">
        <w:rPr>
          <w:sz w:val="24"/>
          <w:szCs w:val="24"/>
        </w:rPr>
        <w:t xml:space="preserve"> dalej „</w:t>
      </w:r>
      <w:r w:rsidR="001E719A">
        <w:rPr>
          <w:b/>
          <w:bCs/>
          <w:sz w:val="24"/>
          <w:szCs w:val="24"/>
        </w:rPr>
        <w:t>Wykonawcą</w:t>
      </w:r>
      <w:r w:rsidRPr="00C119E5">
        <w:rPr>
          <w:sz w:val="24"/>
          <w:szCs w:val="24"/>
        </w:rPr>
        <w:t>”,</w:t>
      </w:r>
    </w:p>
    <w:p w14:paraId="2EF29E1D" w14:textId="77777777" w:rsidR="001E719A" w:rsidRPr="001E719A" w:rsidRDefault="001E719A" w:rsidP="001E719A">
      <w:pPr>
        <w:contextualSpacing/>
        <w:jc w:val="both"/>
        <w:rPr>
          <w:sz w:val="24"/>
          <w:szCs w:val="24"/>
        </w:rPr>
      </w:pPr>
      <w:r w:rsidRPr="001E719A">
        <w:rPr>
          <w:sz w:val="24"/>
          <w:szCs w:val="24"/>
        </w:rPr>
        <w:t>została zawarta umowa powierzenia danych osobowych, zwana dalej umową.</w:t>
      </w:r>
    </w:p>
    <w:p w14:paraId="20B67CC1" w14:textId="77777777" w:rsidR="001E719A" w:rsidRDefault="001E719A" w:rsidP="001E719A">
      <w:pPr>
        <w:contextualSpacing/>
        <w:jc w:val="both"/>
        <w:rPr>
          <w:sz w:val="24"/>
          <w:szCs w:val="24"/>
        </w:rPr>
      </w:pPr>
    </w:p>
    <w:p w14:paraId="2CA88E1C" w14:textId="20881C68" w:rsidR="001E719A" w:rsidRPr="001E719A" w:rsidRDefault="001E719A" w:rsidP="001E719A">
      <w:pPr>
        <w:contextualSpacing/>
        <w:jc w:val="both"/>
        <w:rPr>
          <w:sz w:val="24"/>
          <w:szCs w:val="24"/>
        </w:rPr>
      </w:pPr>
      <w:r w:rsidRPr="001E719A">
        <w:rPr>
          <w:sz w:val="24"/>
          <w:szCs w:val="24"/>
        </w:rPr>
        <w:t>1.Zamawiający oświadcza, że jest administratorem w rozumieniu Rozporządzenia Parlamentu Europejskiego i Rady z dnia 27 kwietnia 2016r w sprawie ochrony osób fizycznych w związku                                                                                                  z przetwarzaniem danych osobowych i w sprawie swobodnego przepływu takich danych oraz uchylenia dyrektywy 95/45/WE, zwanego dalej RODO, których przetwarzanie powierza Wykonawcy.</w:t>
      </w:r>
    </w:p>
    <w:p w14:paraId="59609E43" w14:textId="4B859617" w:rsidR="001E719A" w:rsidRPr="001E719A" w:rsidRDefault="001E719A" w:rsidP="001E719A">
      <w:pPr>
        <w:contextualSpacing/>
        <w:jc w:val="both"/>
        <w:rPr>
          <w:sz w:val="24"/>
          <w:szCs w:val="24"/>
        </w:rPr>
      </w:pPr>
      <w:r w:rsidRPr="001E719A">
        <w:rPr>
          <w:sz w:val="24"/>
          <w:szCs w:val="24"/>
        </w:rPr>
        <w:t>2. Wykonawca będzie przetwarzać powierzone dane osobowe wyłącznie w celu</w:t>
      </w:r>
      <w:r>
        <w:rPr>
          <w:sz w:val="24"/>
          <w:szCs w:val="24"/>
        </w:rPr>
        <w:t xml:space="preserve"> realizacji zamówienia pod nazwą</w:t>
      </w:r>
      <w:r w:rsidRPr="001E719A">
        <w:rPr>
          <w:sz w:val="24"/>
          <w:szCs w:val="24"/>
        </w:rPr>
        <w:t xml:space="preserve"> „Kompleksowe sprzątanie w budynkach oraz sprzątanie i utrzymywania terenów należących do Regionalnego Towarzystwa Budownictwa Społecznego Sp. z o.o.”</w:t>
      </w:r>
    </w:p>
    <w:p w14:paraId="6AA4653A" w14:textId="77777777" w:rsidR="001E719A" w:rsidRPr="001E719A" w:rsidRDefault="001E719A" w:rsidP="001E719A">
      <w:pPr>
        <w:contextualSpacing/>
        <w:jc w:val="both"/>
        <w:rPr>
          <w:sz w:val="24"/>
          <w:szCs w:val="24"/>
        </w:rPr>
      </w:pPr>
      <w:r w:rsidRPr="001E719A">
        <w:rPr>
          <w:sz w:val="24"/>
          <w:szCs w:val="24"/>
        </w:rPr>
        <w:t>3. Zakres powierzonych do przetwarzania danych osobowych obejmuje:</w:t>
      </w:r>
    </w:p>
    <w:p w14:paraId="3FCC49B2" w14:textId="27748C0A" w:rsidR="001E719A" w:rsidRPr="001E719A" w:rsidRDefault="001E719A" w:rsidP="001E719A">
      <w:pPr>
        <w:contextualSpacing/>
        <w:jc w:val="both"/>
        <w:rPr>
          <w:sz w:val="24"/>
          <w:szCs w:val="24"/>
        </w:rPr>
      </w:pPr>
      <w:r w:rsidRPr="001E719A">
        <w:rPr>
          <w:sz w:val="24"/>
          <w:szCs w:val="24"/>
        </w:rPr>
        <w:t>a) nazwisko i imię, adres miejsca zamieszkania</w:t>
      </w:r>
      <w:r>
        <w:rPr>
          <w:sz w:val="24"/>
          <w:szCs w:val="24"/>
        </w:rPr>
        <w:t>, nr telefonu</w:t>
      </w:r>
      <w:r w:rsidRPr="001E719A">
        <w:rPr>
          <w:sz w:val="24"/>
          <w:szCs w:val="24"/>
        </w:rPr>
        <w:t>;</w:t>
      </w:r>
    </w:p>
    <w:p w14:paraId="1B341386" w14:textId="77777777" w:rsidR="001E719A" w:rsidRPr="001E719A" w:rsidRDefault="001E719A" w:rsidP="001E719A">
      <w:pPr>
        <w:contextualSpacing/>
        <w:jc w:val="both"/>
        <w:rPr>
          <w:sz w:val="24"/>
          <w:szCs w:val="24"/>
        </w:rPr>
      </w:pPr>
      <w:r w:rsidRPr="001E719A">
        <w:rPr>
          <w:sz w:val="24"/>
          <w:szCs w:val="24"/>
        </w:rPr>
        <w:t>4. Poprzez przetwarzanie danych rozumie się jakiekolwiek operacje wykonywane na danych osobowych, takie jak zbieranie, utrwalanie, przechowywanie, opracowanie, zmienianie, udostępnianie i usuwanie, a zwłaszcza te, które wykonuje się w systemach informacyjnych.</w:t>
      </w:r>
    </w:p>
    <w:p w14:paraId="37DDB7B3" w14:textId="77777777" w:rsidR="001E719A" w:rsidRPr="001E719A" w:rsidRDefault="001E719A" w:rsidP="001E719A">
      <w:pPr>
        <w:contextualSpacing/>
        <w:jc w:val="both"/>
        <w:rPr>
          <w:sz w:val="24"/>
          <w:szCs w:val="24"/>
        </w:rPr>
      </w:pPr>
      <w:r w:rsidRPr="001E719A">
        <w:rPr>
          <w:sz w:val="24"/>
          <w:szCs w:val="24"/>
        </w:rPr>
        <w:t>5. Wykonawca zobowiązuje się przed przystąpieniem do przetwarzania powierzonych przez Zamawiającego  danych wdrożyć i utrzymać przez czas przetwarzania wszelkie środki i zabezpieczenia związane z przetwarzaniem danych, zgodnie z wymaganiami ustawy o ochronie danych osobowych oraz rozporządzenia 2016/679 z dnia 27 kwietnia 2016r. w sprawie ochrony osób fizycznych w związku z przetwarzaniem danych osobowych iw sprawie swobodnego przepływu takich danych oraz uchylenia dyrektywy 95/46/WE,  w tym upoważni wszystkie osoby biorące udział w wykonaniu przedmiotu umowy do przetwarzania danych osobowych i zobowiąże je do zachowania poufności.</w:t>
      </w:r>
    </w:p>
    <w:p w14:paraId="4FDD1476" w14:textId="77777777" w:rsidR="001E719A" w:rsidRPr="001E719A" w:rsidRDefault="001E719A" w:rsidP="001E719A">
      <w:pPr>
        <w:contextualSpacing/>
        <w:jc w:val="both"/>
        <w:rPr>
          <w:sz w:val="24"/>
          <w:szCs w:val="24"/>
        </w:rPr>
      </w:pPr>
      <w:r w:rsidRPr="001E719A">
        <w:rPr>
          <w:sz w:val="24"/>
          <w:szCs w:val="24"/>
        </w:rPr>
        <w:t>6. Wykonawca odpowiada za wszelkie wyrządzone osobom trzecim szkody, które powstały w związku z nienależytym przetwarzaniem przez Wykonawcę powierzonych danych osobowych.</w:t>
      </w:r>
    </w:p>
    <w:p w14:paraId="6F66C2D0" w14:textId="77777777" w:rsidR="001E719A" w:rsidRPr="001E719A" w:rsidRDefault="001E719A" w:rsidP="001E719A">
      <w:pPr>
        <w:contextualSpacing/>
        <w:jc w:val="both"/>
        <w:rPr>
          <w:sz w:val="24"/>
          <w:szCs w:val="24"/>
        </w:rPr>
      </w:pPr>
      <w:r w:rsidRPr="001E719A">
        <w:rPr>
          <w:sz w:val="24"/>
          <w:szCs w:val="24"/>
        </w:rPr>
        <w:lastRenderedPageBreak/>
        <w:t>7. Wykonawca nie jest odpowiedzialny za udostępnienie powierzonych danych osobowych osobom nieupoważnionym, zabraniem przez osobę nieuprawnioną, uszkodzeniem lub zniszczeniem tych danych osobowych w przypadku, gdy przyczyną powyższego jest działanie bądź zaniechanie Zamawiającego.</w:t>
      </w:r>
    </w:p>
    <w:p w14:paraId="544C9E7F" w14:textId="77777777" w:rsidR="001E719A" w:rsidRPr="001E719A" w:rsidRDefault="001E719A" w:rsidP="001E719A">
      <w:pPr>
        <w:contextualSpacing/>
        <w:jc w:val="both"/>
        <w:rPr>
          <w:sz w:val="24"/>
          <w:szCs w:val="24"/>
        </w:rPr>
      </w:pPr>
      <w:r w:rsidRPr="001E719A">
        <w:rPr>
          <w:sz w:val="24"/>
          <w:szCs w:val="24"/>
        </w:rPr>
        <w:t xml:space="preserve">8. </w:t>
      </w:r>
      <w:proofErr w:type="spellStart"/>
      <w:r w:rsidRPr="001E719A">
        <w:rPr>
          <w:sz w:val="24"/>
          <w:szCs w:val="24"/>
        </w:rPr>
        <w:t>Podpowierzenie</w:t>
      </w:r>
      <w:proofErr w:type="spellEnd"/>
      <w:r w:rsidRPr="001E719A">
        <w:rPr>
          <w:sz w:val="24"/>
          <w:szCs w:val="24"/>
        </w:rPr>
        <w:t xml:space="preserve"> danych innemu podmiotowi może się odbyć tylko za wiedzą i pisemna zgodą Zamawiającego. Odpowiedzialność za działania i zaniechania tego podmiotu w zakresie ochrony </w:t>
      </w:r>
      <w:proofErr w:type="spellStart"/>
      <w:r w:rsidRPr="001E719A">
        <w:rPr>
          <w:sz w:val="24"/>
          <w:szCs w:val="24"/>
        </w:rPr>
        <w:t>podpowierzonych</w:t>
      </w:r>
      <w:proofErr w:type="spellEnd"/>
      <w:r w:rsidRPr="001E719A">
        <w:rPr>
          <w:sz w:val="24"/>
          <w:szCs w:val="24"/>
        </w:rPr>
        <w:t xml:space="preserve"> danych osobowych względem  Zamawiającego, ponosi Wykonawca.</w:t>
      </w:r>
    </w:p>
    <w:p w14:paraId="1A694E92" w14:textId="77777777" w:rsidR="001E719A" w:rsidRPr="001E719A" w:rsidRDefault="001E719A" w:rsidP="001E719A">
      <w:pPr>
        <w:contextualSpacing/>
        <w:jc w:val="both"/>
        <w:rPr>
          <w:sz w:val="24"/>
          <w:szCs w:val="24"/>
        </w:rPr>
      </w:pPr>
      <w:r w:rsidRPr="001E719A">
        <w:rPr>
          <w:sz w:val="24"/>
          <w:szCs w:val="24"/>
        </w:rPr>
        <w:t>9. Zamawiający jest upoważniony do kontrolowania czy Wykonawca przetwarza powierzone mu dane osobowe zgodnie z niniejszą Umową, a także z ustawą o ochronie danych osobowych i wydanymi do niej przepisami aktów wykonawczych w zakresie, w jakim ewentualne naruszenie tych przepisów mogłoby prowadzić do ponoszenia odpowiedzialności przez Zamawiającego, a w szczególności zagrażało bezpieczeństwu powierzonych danych lub naruszało prawa osób trzecich.</w:t>
      </w:r>
    </w:p>
    <w:p w14:paraId="54F8081C" w14:textId="3D2D3373" w:rsidR="001E719A" w:rsidRPr="001E719A" w:rsidRDefault="001E719A" w:rsidP="001E719A">
      <w:pPr>
        <w:contextualSpacing/>
        <w:jc w:val="both"/>
        <w:rPr>
          <w:sz w:val="24"/>
          <w:szCs w:val="24"/>
        </w:rPr>
      </w:pPr>
      <w:r w:rsidRPr="001E719A">
        <w:rPr>
          <w:sz w:val="24"/>
          <w:szCs w:val="24"/>
        </w:rPr>
        <w:t>10. W przypadku rozwiązania umowy o świadczenie usług, Wykonawca w ciągu 7 dni od dnia wygaśnięcia lub rozwiązania umowy samodzielnie zabezpieczy</w:t>
      </w:r>
      <w:r>
        <w:rPr>
          <w:sz w:val="24"/>
          <w:szCs w:val="24"/>
        </w:rPr>
        <w:t xml:space="preserve"> </w:t>
      </w:r>
      <w:r w:rsidRPr="001E719A">
        <w:rPr>
          <w:sz w:val="24"/>
          <w:szCs w:val="24"/>
        </w:rPr>
        <w:t>dane osobowe  powierzone mu do przetwarzania i przekaże je Zleceniodawcy oraz w terminie 14 dni od dnia wygaśnięcia lub rozwiązania  niniejszej umowy trwale usunie wszelkie sporządzone, w związku lub przy okazji wykonywania umowy, zapisy zawierające powierzone do przetwarzania dane osobowe, a także zwróci wszelkie powierzone mu w związku z wykonywaniem niniejszej umowy nośniki zawierające dane osobowe.</w:t>
      </w:r>
    </w:p>
    <w:p w14:paraId="4A5C088A" w14:textId="77777777" w:rsidR="001E719A" w:rsidRPr="001E719A" w:rsidRDefault="001E719A" w:rsidP="001E719A">
      <w:pPr>
        <w:contextualSpacing/>
        <w:jc w:val="both"/>
        <w:rPr>
          <w:sz w:val="24"/>
          <w:szCs w:val="24"/>
        </w:rPr>
      </w:pPr>
      <w:r w:rsidRPr="001E719A">
        <w:rPr>
          <w:sz w:val="24"/>
          <w:szCs w:val="24"/>
        </w:rPr>
        <w:t>11.Każda ze Stron zobowiązuje się do niezwłocznego poinformowania drugiej Strony o jakimkolwiek podejrzanym lub faktycznym naruszeniu bezpieczeństwa danych osobowych w rozumieniu art.4 pkt 12 Rozporządzenia 2016/679 z dnia 27 kwietnia 2016 r. w sprawie ochrony osób fizycznych w związku z przetwarzaniem danych osobowych i w sprawie swobodnego przepływu takich danych oraz uchylenia dyrektywy 95/46/WE, niezwłocznie, jednak nie później niż w terminie 48h od powzięcia wiedzy o naruszeniu.</w:t>
      </w:r>
    </w:p>
    <w:p w14:paraId="47C08554" w14:textId="77777777" w:rsidR="001E719A" w:rsidRPr="001E719A" w:rsidRDefault="001E719A" w:rsidP="001E719A">
      <w:pPr>
        <w:contextualSpacing/>
        <w:jc w:val="both"/>
        <w:rPr>
          <w:sz w:val="24"/>
          <w:szCs w:val="24"/>
        </w:rPr>
      </w:pPr>
      <w:r w:rsidRPr="001E719A">
        <w:rPr>
          <w:sz w:val="24"/>
          <w:szCs w:val="24"/>
        </w:rPr>
        <w:t>12. W sprawach nieuregulowanych niniejszą umową zastosowanie znajdują przepisy Kodeksu Cywilnego, Ustawy oraz Rozporządzenia.</w:t>
      </w:r>
    </w:p>
    <w:p w14:paraId="3FC7B045" w14:textId="77777777" w:rsidR="001E719A" w:rsidRPr="001E719A" w:rsidRDefault="001E719A" w:rsidP="001E719A">
      <w:pPr>
        <w:contextualSpacing/>
        <w:jc w:val="both"/>
        <w:rPr>
          <w:sz w:val="24"/>
          <w:szCs w:val="24"/>
        </w:rPr>
      </w:pPr>
      <w:r w:rsidRPr="001E719A">
        <w:rPr>
          <w:sz w:val="24"/>
          <w:szCs w:val="24"/>
        </w:rPr>
        <w:t>13. Zmiany niniejszej Umowy wymagają formy pisemnej pod rygorem nieważności.</w:t>
      </w:r>
    </w:p>
    <w:p w14:paraId="6AC22F37" w14:textId="77777777" w:rsidR="001E719A" w:rsidRPr="001E719A" w:rsidRDefault="001E719A" w:rsidP="001E719A">
      <w:pPr>
        <w:contextualSpacing/>
        <w:jc w:val="both"/>
        <w:rPr>
          <w:sz w:val="24"/>
          <w:szCs w:val="24"/>
        </w:rPr>
      </w:pPr>
      <w:r w:rsidRPr="001E719A">
        <w:rPr>
          <w:sz w:val="24"/>
          <w:szCs w:val="24"/>
        </w:rPr>
        <w:t>14. Sądem właściwym dla sporów wynikłych z niniejszej Umowy, będzie Sąd właściwy dla siedziby Zamawiającego.</w:t>
      </w:r>
    </w:p>
    <w:p w14:paraId="369A3D41" w14:textId="77777777" w:rsidR="001E719A" w:rsidRPr="001E719A" w:rsidRDefault="001E719A" w:rsidP="001E719A">
      <w:pPr>
        <w:contextualSpacing/>
        <w:jc w:val="both"/>
        <w:rPr>
          <w:sz w:val="24"/>
          <w:szCs w:val="24"/>
        </w:rPr>
      </w:pPr>
      <w:r w:rsidRPr="001E719A">
        <w:rPr>
          <w:sz w:val="24"/>
          <w:szCs w:val="24"/>
        </w:rPr>
        <w:t>15. Umowę sporządzono w dwóch jednobrzmiących egzemplarzach, po jednym dla każdej ze stron.</w:t>
      </w:r>
    </w:p>
    <w:p w14:paraId="562CAC25" w14:textId="77777777" w:rsidR="001E719A" w:rsidRPr="001E719A" w:rsidRDefault="001E719A" w:rsidP="001E719A">
      <w:pPr>
        <w:contextualSpacing/>
        <w:jc w:val="both"/>
        <w:rPr>
          <w:sz w:val="24"/>
          <w:szCs w:val="24"/>
        </w:rPr>
      </w:pPr>
    </w:p>
    <w:p w14:paraId="0AD4F6DD" w14:textId="77490ED0" w:rsidR="001E719A" w:rsidRDefault="001E719A" w:rsidP="001E719A">
      <w:pPr>
        <w:contextualSpacing/>
        <w:jc w:val="both"/>
        <w:rPr>
          <w:sz w:val="24"/>
          <w:szCs w:val="24"/>
        </w:rPr>
      </w:pPr>
    </w:p>
    <w:p w14:paraId="48CA45D0" w14:textId="12E506F8" w:rsidR="006921EF" w:rsidRDefault="006921EF" w:rsidP="001E719A">
      <w:pPr>
        <w:contextualSpacing/>
        <w:jc w:val="both"/>
        <w:rPr>
          <w:sz w:val="24"/>
          <w:szCs w:val="24"/>
        </w:rPr>
      </w:pPr>
    </w:p>
    <w:p w14:paraId="774919BA" w14:textId="4A6CF945" w:rsidR="006921EF" w:rsidRDefault="006921EF" w:rsidP="001E719A">
      <w:pPr>
        <w:contextualSpacing/>
        <w:jc w:val="both"/>
        <w:rPr>
          <w:sz w:val="24"/>
          <w:szCs w:val="24"/>
        </w:rPr>
      </w:pPr>
    </w:p>
    <w:p w14:paraId="51A399EB" w14:textId="77777777" w:rsidR="006921EF" w:rsidRPr="001E719A" w:rsidRDefault="006921EF" w:rsidP="001E719A">
      <w:pPr>
        <w:contextualSpacing/>
        <w:jc w:val="both"/>
        <w:rPr>
          <w:sz w:val="24"/>
          <w:szCs w:val="24"/>
        </w:rPr>
      </w:pPr>
    </w:p>
    <w:p w14:paraId="270F3396" w14:textId="568298B0" w:rsidR="001E719A" w:rsidRPr="001E719A" w:rsidRDefault="001E719A" w:rsidP="001E719A">
      <w:pPr>
        <w:contextualSpacing/>
        <w:jc w:val="both"/>
        <w:rPr>
          <w:sz w:val="24"/>
          <w:szCs w:val="24"/>
        </w:rPr>
      </w:pPr>
      <w:r w:rsidRPr="001E719A">
        <w:rPr>
          <w:sz w:val="24"/>
          <w:szCs w:val="24"/>
        </w:rPr>
        <w:t xml:space="preserve">……………………………………  </w:t>
      </w:r>
      <w:r w:rsidRPr="001E719A">
        <w:rPr>
          <w:sz w:val="24"/>
          <w:szCs w:val="24"/>
        </w:rPr>
        <w:tab/>
      </w:r>
      <w:r w:rsidRPr="001E719A">
        <w:rPr>
          <w:sz w:val="24"/>
          <w:szCs w:val="24"/>
        </w:rPr>
        <w:tab/>
      </w:r>
      <w:r w:rsidRPr="001E719A">
        <w:rPr>
          <w:sz w:val="24"/>
          <w:szCs w:val="24"/>
        </w:rPr>
        <w:tab/>
      </w:r>
      <w:r w:rsidRPr="001E719A">
        <w:rPr>
          <w:sz w:val="24"/>
          <w:szCs w:val="24"/>
        </w:rPr>
        <w:tab/>
      </w:r>
      <w:r w:rsidR="006921EF">
        <w:rPr>
          <w:sz w:val="24"/>
          <w:szCs w:val="24"/>
        </w:rPr>
        <w:t xml:space="preserve">   </w:t>
      </w:r>
      <w:r w:rsidRPr="001E719A">
        <w:rPr>
          <w:sz w:val="24"/>
          <w:szCs w:val="24"/>
        </w:rPr>
        <w:t>..…….…………………………..</w:t>
      </w:r>
    </w:p>
    <w:p w14:paraId="0315BE55" w14:textId="0D3AB6EB" w:rsidR="00A6438B" w:rsidRDefault="001E719A" w:rsidP="001E719A">
      <w:pPr>
        <w:contextualSpacing/>
        <w:jc w:val="both"/>
        <w:rPr>
          <w:sz w:val="24"/>
          <w:szCs w:val="24"/>
        </w:rPr>
      </w:pPr>
      <w:r w:rsidRPr="001E719A">
        <w:rPr>
          <w:sz w:val="24"/>
          <w:szCs w:val="24"/>
        </w:rPr>
        <w:t xml:space="preserve">        (podpis zamawiający)                                                                               ( podpis wykonawcy)</w:t>
      </w:r>
    </w:p>
    <w:p w14:paraId="180EC41D" w14:textId="77777777" w:rsidR="00A6438B" w:rsidRPr="007A118A" w:rsidRDefault="00A6438B" w:rsidP="00A6438B">
      <w:pPr>
        <w:rPr>
          <w:i/>
          <w:sz w:val="24"/>
          <w:szCs w:val="24"/>
        </w:rPr>
      </w:pPr>
    </w:p>
    <w:p w14:paraId="098644F6" w14:textId="77777777" w:rsidR="00A6438B" w:rsidRPr="007A118A" w:rsidRDefault="00A6438B" w:rsidP="00A6438B">
      <w:pPr>
        <w:contextualSpacing/>
        <w:rPr>
          <w:sz w:val="24"/>
          <w:szCs w:val="24"/>
        </w:rPr>
      </w:pPr>
    </w:p>
    <w:p w14:paraId="370C5697" w14:textId="1BEA212A" w:rsidR="00BC5355" w:rsidRDefault="00BC5355" w:rsidP="00BC5355">
      <w:pPr>
        <w:rPr>
          <w:sz w:val="24"/>
          <w:szCs w:val="24"/>
        </w:rPr>
      </w:pPr>
    </w:p>
    <w:p w14:paraId="0006F897" w14:textId="267B7267" w:rsidR="00A6438B" w:rsidRDefault="00A6438B" w:rsidP="00BC5355">
      <w:pPr>
        <w:rPr>
          <w:sz w:val="24"/>
          <w:szCs w:val="24"/>
        </w:rPr>
      </w:pPr>
    </w:p>
    <w:p w14:paraId="68E0A013" w14:textId="0C69EB65" w:rsidR="00A6438B" w:rsidRDefault="00A6438B" w:rsidP="00BC5355">
      <w:pPr>
        <w:rPr>
          <w:sz w:val="24"/>
          <w:szCs w:val="24"/>
        </w:rPr>
      </w:pPr>
    </w:p>
    <w:p w14:paraId="56784A25" w14:textId="5FC16014" w:rsidR="00A6438B" w:rsidRDefault="00A6438B" w:rsidP="00BC5355">
      <w:pPr>
        <w:rPr>
          <w:sz w:val="24"/>
          <w:szCs w:val="24"/>
        </w:rPr>
      </w:pPr>
    </w:p>
    <w:p w14:paraId="188FDC06" w14:textId="61F89636" w:rsidR="00A6438B" w:rsidRDefault="00A6438B" w:rsidP="00BC5355">
      <w:pPr>
        <w:rPr>
          <w:sz w:val="24"/>
          <w:szCs w:val="24"/>
        </w:rPr>
      </w:pPr>
    </w:p>
    <w:p w14:paraId="18A79320" w14:textId="6FC3EF9D" w:rsidR="00A6438B" w:rsidRDefault="00A6438B" w:rsidP="00BC5355">
      <w:pPr>
        <w:rPr>
          <w:sz w:val="24"/>
          <w:szCs w:val="24"/>
        </w:rPr>
      </w:pPr>
    </w:p>
    <w:p w14:paraId="2F30AF0C" w14:textId="7C158776" w:rsidR="008C0CBE" w:rsidRPr="000F4700" w:rsidRDefault="008C0CBE" w:rsidP="00394E63">
      <w:pPr>
        <w:rPr>
          <w:b/>
          <w:sz w:val="24"/>
          <w:szCs w:val="24"/>
        </w:rPr>
      </w:pPr>
    </w:p>
    <w:sectPr w:rsidR="008C0CBE" w:rsidRPr="000F4700" w:rsidSect="009D7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08"/>
        </w:tabs>
        <w:ind w:left="283" w:hanging="283"/>
      </w:pPr>
      <w:rPr>
        <w:rFonts w:ascii="Symbol" w:hAnsi="Symbol" w:cs="Wingdings"/>
        <w:b w:val="0"/>
        <w:color w:val="000000"/>
        <w:sz w:val="18"/>
        <w:szCs w:val="18"/>
      </w:rPr>
    </w:lvl>
  </w:abstractNum>
  <w:abstractNum w:abstractNumId="1" w15:restartNumberingAfterBreak="0">
    <w:nsid w:val="00000008"/>
    <w:multiLevelType w:val="multilevel"/>
    <w:tmpl w:val="1DBC32AE"/>
    <w:name w:val="WW8Num8"/>
    <w:lvl w:ilvl="0">
      <w:start w:val="1"/>
      <w:numFmt w:val="decimal"/>
      <w:lvlText w:val="%1."/>
      <w:lvlJc w:val="left"/>
      <w:pPr>
        <w:tabs>
          <w:tab w:val="num" w:pos="0"/>
        </w:tabs>
        <w:ind w:left="340" w:hanging="340"/>
      </w:pPr>
      <w:rPr>
        <w:rFonts w:ascii="Arial" w:hAnsi="Arial" w:cs="Times New Roman" w:hint="default"/>
        <w:b w:val="0"/>
        <w:i w:val="0"/>
        <w:sz w:val="20"/>
      </w:rPr>
    </w:lvl>
    <w:lvl w:ilvl="1">
      <w:start w:val="5"/>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2" w15:restartNumberingAfterBreak="0">
    <w:nsid w:val="0000000B"/>
    <w:multiLevelType w:val="singleLevel"/>
    <w:tmpl w:val="0000000B"/>
    <w:name w:val="WW8Num12"/>
    <w:lvl w:ilvl="0">
      <w:start w:val="1"/>
      <w:numFmt w:val="decimal"/>
      <w:lvlText w:val="%1."/>
      <w:lvlJc w:val="left"/>
      <w:pPr>
        <w:tabs>
          <w:tab w:val="num" w:pos="0"/>
        </w:tabs>
        <w:ind w:left="340" w:hanging="340"/>
      </w:pPr>
      <w:rPr>
        <w:rFonts w:ascii="Arial" w:hAnsi="Arial" w:cs="Times New Roman" w:hint="default"/>
        <w:b w:val="0"/>
        <w:i w:val="0"/>
        <w:sz w:val="20"/>
      </w:rPr>
    </w:lvl>
  </w:abstractNum>
  <w:abstractNum w:abstractNumId="3" w15:restartNumberingAfterBreak="0">
    <w:nsid w:val="0000000D"/>
    <w:multiLevelType w:val="multilevel"/>
    <w:tmpl w:val="0000000D"/>
    <w:name w:val="WW8Num15"/>
    <w:lvl w:ilvl="0">
      <w:start w:val="1"/>
      <w:numFmt w:val="decimal"/>
      <w:lvlText w:val="%1."/>
      <w:lvlJc w:val="left"/>
      <w:pPr>
        <w:tabs>
          <w:tab w:val="num" w:pos="0"/>
        </w:tabs>
        <w:ind w:left="680" w:hanging="340"/>
      </w:pPr>
      <w:rPr>
        <w:rFonts w:ascii="Arial" w:hAnsi="Arial" w:cs="Arial" w:hint="default"/>
        <w:b w:val="0"/>
        <w:i w:val="0"/>
        <w:sz w:val="20"/>
        <w:szCs w:val="20"/>
      </w:rPr>
    </w:lvl>
    <w:lvl w:ilvl="1">
      <w:start w:val="1"/>
      <w:numFmt w:val="lowerLetter"/>
      <w:lvlText w:val="%2."/>
      <w:lvlJc w:val="left"/>
      <w:pPr>
        <w:tabs>
          <w:tab w:val="num" w:pos="680"/>
        </w:tabs>
        <w:ind w:left="1021" w:hanging="341"/>
      </w:pPr>
      <w:rPr>
        <w:rFonts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0"/>
        </w:tabs>
        <w:ind w:left="340" w:hanging="340"/>
      </w:pPr>
      <w:rPr>
        <w:rFonts w:ascii="Arial" w:hAnsi="Arial" w:cs="Arial" w:hint="default"/>
        <w:b w:val="0"/>
        <w:i w:val="0"/>
        <w:caps w:val="0"/>
        <w:smallCaps w:val="0"/>
        <w:strike w:val="0"/>
        <w:dstrike w:val="0"/>
        <w:outline w:val="0"/>
        <w:shadow w:val="0"/>
        <w:vanish w:val="0"/>
        <w:color w:val="auto"/>
        <w:position w:val="0"/>
        <w:sz w:val="20"/>
        <w:szCs w:val="24"/>
        <w:u w:val="none"/>
        <w:vertAlign w:val="baseline"/>
      </w:rPr>
    </w:lvl>
    <w:lvl w:ilvl="6">
      <w:start w:val="1"/>
      <w:numFmt w:val="decimal"/>
      <w:lvlText w:val="%7."/>
      <w:lvlJc w:val="left"/>
      <w:pPr>
        <w:tabs>
          <w:tab w:val="num" w:pos="340"/>
        </w:tabs>
        <w:ind w:left="680" w:hanging="340"/>
      </w:pPr>
      <w:rPr>
        <w:rFonts w:ascii="Arial" w:hAnsi="Arial" w:cs="Times New Roman" w:hint="default"/>
        <w:b w:val="0"/>
        <w:i w:val="0"/>
        <w:sz w:val="20"/>
        <w:szCs w:val="20"/>
      </w:rPr>
    </w:lvl>
    <w:lvl w:ilvl="7">
      <w:start w:val="1"/>
      <w:numFmt w:val="lowerLetter"/>
      <w:lvlText w:val="%8)"/>
      <w:lvlJc w:val="left"/>
      <w:pPr>
        <w:tabs>
          <w:tab w:val="num" w:pos="680"/>
        </w:tabs>
        <w:ind w:left="964" w:hanging="284"/>
      </w:pPr>
      <w:rPr>
        <w:rFonts w:ascii="Arial" w:hAnsi="Arial" w:cs="Arial" w:hint="default"/>
        <w:b w:val="0"/>
        <w:i w:val="0"/>
        <w:caps w:val="0"/>
        <w:smallCaps w:val="0"/>
        <w:strike w:val="0"/>
        <w:dstrike w:val="0"/>
        <w:outline w:val="0"/>
        <w:shadow w:val="0"/>
        <w:vanish w:val="0"/>
        <w:color w:val="auto"/>
        <w:position w:val="0"/>
        <w:sz w:val="20"/>
        <w:szCs w:val="24"/>
        <w:u w:val="none"/>
        <w:vertAlign w:val="baseline"/>
      </w:rPr>
    </w:lvl>
    <w:lvl w:ilvl="8">
      <w:start w:val="1"/>
      <w:numFmt w:val="decimal"/>
      <w:lvlText w:val="%9a."/>
      <w:lvlJc w:val="left"/>
      <w:pPr>
        <w:tabs>
          <w:tab w:val="num" w:pos="0"/>
        </w:tabs>
        <w:ind w:left="340" w:hanging="340"/>
      </w:pPr>
      <w:rPr>
        <w:rFonts w:ascii="Arial" w:hAnsi="Arial" w:cs="Arial" w:hint="default"/>
        <w:b w:val="0"/>
        <w:i w:val="0"/>
        <w:caps w:val="0"/>
        <w:smallCaps w:val="0"/>
        <w:strike w:val="0"/>
        <w:dstrike w:val="0"/>
        <w:outline w:val="0"/>
        <w:shadow w:val="0"/>
        <w:vanish w:val="0"/>
        <w:color w:val="auto"/>
        <w:position w:val="0"/>
        <w:sz w:val="20"/>
        <w:szCs w:val="20"/>
        <w:u w:val="none"/>
        <w:vertAlign w:val="baseline"/>
      </w:rPr>
    </w:lvl>
  </w:abstractNum>
  <w:abstractNum w:abstractNumId="4" w15:restartNumberingAfterBreak="0">
    <w:nsid w:val="0000000E"/>
    <w:multiLevelType w:val="multilevel"/>
    <w:tmpl w:val="0000000E"/>
    <w:name w:val="WW8Num19"/>
    <w:lvl w:ilvl="0">
      <w:start w:val="1"/>
      <w:numFmt w:val="decimal"/>
      <w:lvlText w:val="%1)"/>
      <w:lvlJc w:val="left"/>
      <w:pPr>
        <w:tabs>
          <w:tab w:val="num" w:pos="340"/>
        </w:tabs>
        <w:ind w:left="680" w:hanging="340"/>
      </w:pPr>
      <w:rPr>
        <w:rFonts w:ascii="Arial" w:hAnsi="Arial" w:cs="Arial" w:hint="default"/>
        <w:b w:val="0"/>
        <w:i w:val="0"/>
        <w:sz w:val="20"/>
        <w:lang w:val="pl-PL"/>
      </w:rPr>
    </w:lvl>
    <w:lvl w:ilvl="1">
      <w:start w:val="1"/>
      <w:numFmt w:val="decimal"/>
      <w:lvlText w:val="%2)"/>
      <w:lvlJc w:val="left"/>
      <w:pPr>
        <w:tabs>
          <w:tab w:val="num" w:pos="340"/>
        </w:tabs>
        <w:ind w:left="680" w:hanging="340"/>
      </w:pPr>
      <w:rPr>
        <w:rFonts w:ascii="Arial" w:hAnsi="Arial" w:cs="Arial" w:hint="default"/>
        <w:b w:val="0"/>
        <w:i w:val="0"/>
        <w:sz w:val="20"/>
        <w:lang w:val="pl-PL"/>
      </w:rPr>
    </w:lvl>
    <w:lvl w:ilvl="2">
      <w:start w:val="1"/>
      <w:numFmt w:val="lowerLetter"/>
      <w:lvlText w:val="%3)"/>
      <w:lvlJc w:val="left"/>
      <w:pPr>
        <w:tabs>
          <w:tab w:val="num" w:pos="680"/>
        </w:tabs>
        <w:ind w:left="907" w:hanging="227"/>
      </w:pPr>
      <w:rPr>
        <w:rFonts w:ascii="Arial" w:hAnsi="Arial" w:cs="Arial" w:hint="default"/>
        <w:b w:val="0"/>
        <w:i w:val="0"/>
        <w:caps w:val="0"/>
        <w:smallCaps w:val="0"/>
        <w:strike w:val="0"/>
        <w:dstrike w:val="0"/>
        <w:outline w:val="0"/>
        <w:shadow w:val="0"/>
        <w:vanish w:val="0"/>
        <w:color w:val="auto"/>
        <w:position w:val="0"/>
        <w:sz w:val="20"/>
        <w:szCs w:val="24"/>
        <w:u w:val="none"/>
        <w:vertAlign w:val="baseline"/>
      </w:rPr>
    </w:lvl>
    <w:lvl w:ilvl="3">
      <w:start w:val="1"/>
      <w:numFmt w:val="bullet"/>
      <w:lvlText w:val=""/>
      <w:lvlJc w:val="left"/>
      <w:pPr>
        <w:tabs>
          <w:tab w:val="num" w:pos="2520"/>
        </w:tabs>
        <w:ind w:left="2804" w:hanging="284"/>
      </w:pPr>
      <w:rPr>
        <w:rFonts w:ascii="Symbol" w:hAnsi="Symbol" w:cs="Symbol" w:hint="default"/>
        <w:b/>
        <w:i w:val="0"/>
        <w:sz w:val="20"/>
        <w:szCs w:val="20"/>
        <w:u w:val="none"/>
      </w:rPr>
    </w:lvl>
    <w:lvl w:ilvl="4">
      <w:start w:val="1"/>
      <w:numFmt w:val="lowerRoman"/>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F"/>
    <w:multiLevelType w:val="multilevel"/>
    <w:tmpl w:val="0000000F"/>
    <w:name w:val="WW8Num20"/>
    <w:lvl w:ilvl="0">
      <w:start w:val="1"/>
      <w:numFmt w:val="decimal"/>
      <w:lvlText w:val="%1e."/>
      <w:lvlJc w:val="left"/>
      <w:pPr>
        <w:tabs>
          <w:tab w:val="num" w:pos="0"/>
        </w:tabs>
        <w:ind w:left="340" w:hanging="340"/>
      </w:pPr>
      <w:rPr>
        <w:rFonts w:ascii="Arial" w:hAnsi="Arial" w:cs="Arial" w:hint="default"/>
        <w:b w:val="0"/>
        <w:i w:val="0"/>
        <w:caps w:val="0"/>
        <w:smallCaps w:val="0"/>
        <w:strike w:val="0"/>
        <w:dstrike w:val="0"/>
        <w:outline w:val="0"/>
        <w:shadow w:val="0"/>
        <w:vanish w:val="0"/>
        <w:color w:val="auto"/>
        <w:position w:val="0"/>
        <w:sz w:val="20"/>
        <w:szCs w:val="20"/>
        <w:u w:val="none"/>
        <w:vertAlign w:val="baseline"/>
      </w:rPr>
    </w:lvl>
    <w:lvl w:ilvl="1">
      <w:start w:val="1"/>
      <w:numFmt w:val="decimal"/>
      <w:lvlText w:val="%2)"/>
      <w:lvlJc w:val="left"/>
      <w:pPr>
        <w:tabs>
          <w:tab w:val="num" w:pos="340"/>
        </w:tabs>
        <w:ind w:left="680" w:hanging="340"/>
      </w:pPr>
      <w:rPr>
        <w:rFonts w:ascii="Arial" w:hAnsi="Arial" w:cs="Arial" w:hint="default"/>
        <w:b w:val="0"/>
        <w:i w:val="0"/>
        <w:caps w:val="0"/>
        <w:smallCaps w:val="0"/>
        <w:strike w:val="0"/>
        <w:dstrike w:val="0"/>
        <w:outline w:val="0"/>
        <w:shadow w:val="0"/>
        <w:vanish w:val="0"/>
        <w:color w:val="auto"/>
        <w:position w:val="0"/>
        <w:sz w:val="20"/>
        <w:szCs w:val="20"/>
        <w:u w:val="none"/>
        <w:vertAlign w:val="baseline"/>
      </w:rPr>
    </w:lvl>
    <w:lvl w:ilvl="2">
      <w:start w:val="1"/>
      <w:numFmt w:val="lowerLetter"/>
      <w:lvlText w:val="%3)"/>
      <w:lvlJc w:val="left"/>
      <w:pPr>
        <w:tabs>
          <w:tab w:val="num" w:pos="680"/>
        </w:tabs>
        <w:ind w:left="907" w:hanging="227"/>
      </w:pPr>
      <w:rPr>
        <w:rFonts w:ascii="Arial" w:hAnsi="Arial" w:cs="Arial" w:hint="default"/>
        <w:b w:val="0"/>
        <w:i w:val="0"/>
        <w:caps w:val="0"/>
        <w:smallCaps w:val="0"/>
        <w:strike w:val="0"/>
        <w:dstrike w:val="0"/>
        <w:outline w:val="0"/>
        <w:shadow w:val="0"/>
        <w:vanish w:val="0"/>
        <w:color w:val="auto"/>
        <w:position w:val="0"/>
        <w:sz w:val="20"/>
        <w:szCs w:val="24"/>
        <w:u w:val="none"/>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3"/>
    <w:multiLevelType w:val="singleLevel"/>
    <w:tmpl w:val="00000013"/>
    <w:name w:val="WW8Num24"/>
    <w:lvl w:ilvl="0">
      <w:start w:val="1"/>
      <w:numFmt w:val="bullet"/>
      <w:lvlText w:val=""/>
      <w:lvlJc w:val="left"/>
      <w:pPr>
        <w:tabs>
          <w:tab w:val="num" w:pos="3654"/>
        </w:tabs>
        <w:ind w:left="3938" w:hanging="284"/>
      </w:pPr>
      <w:rPr>
        <w:rFonts w:ascii="Symbol" w:hAnsi="Symbol" w:cs="Symbol" w:hint="default"/>
        <w:b/>
        <w:i w:val="0"/>
        <w:sz w:val="20"/>
        <w:szCs w:val="20"/>
        <w:u w:val="none"/>
      </w:rPr>
    </w:lvl>
  </w:abstractNum>
  <w:abstractNum w:abstractNumId="7" w15:restartNumberingAfterBreak="0">
    <w:nsid w:val="00000014"/>
    <w:multiLevelType w:val="multilevel"/>
    <w:tmpl w:val="00000014"/>
    <w:name w:val="WW8Num26"/>
    <w:lvl w:ilvl="0">
      <w:start w:val="1"/>
      <w:numFmt w:val="decimal"/>
      <w:lvlText w:val="%1."/>
      <w:lvlJc w:val="left"/>
      <w:pPr>
        <w:tabs>
          <w:tab w:val="num" w:pos="0"/>
        </w:tabs>
        <w:ind w:left="340" w:hanging="340"/>
      </w:pPr>
      <w:rPr>
        <w:rFonts w:ascii="Arial" w:hAnsi="Arial" w:cs="Arial" w:hint="default"/>
        <w:b w:val="0"/>
        <w:i w:val="0"/>
        <w:caps w:val="0"/>
        <w:smallCaps w:val="0"/>
        <w:strike w:val="0"/>
        <w:dstrike w:val="0"/>
        <w:outline w:val="0"/>
        <w:shadow w:val="0"/>
        <w:vanish w:val="0"/>
        <w:color w:val="auto"/>
        <w:position w:val="0"/>
        <w:sz w:val="20"/>
        <w:szCs w:val="24"/>
        <w:u w:val="none"/>
        <w:vertAlign w:val="baseline"/>
      </w:rPr>
    </w:lvl>
    <w:lvl w:ilvl="1">
      <w:start w:val="1"/>
      <w:numFmt w:val="decimal"/>
      <w:lvlText w:val="%2)"/>
      <w:lvlJc w:val="left"/>
      <w:pPr>
        <w:tabs>
          <w:tab w:val="num" w:pos="340"/>
        </w:tabs>
        <w:ind w:left="680" w:hanging="340"/>
      </w:pPr>
      <w:rPr>
        <w:rFonts w:ascii="Arial" w:hAnsi="Arial" w:cs="Arial" w:hint="default"/>
        <w:b w:val="0"/>
        <w:i w:val="0"/>
        <w:caps w:val="0"/>
        <w:smallCaps w:val="0"/>
        <w:strike w:val="0"/>
        <w:dstrike w:val="0"/>
        <w:outline w:val="0"/>
        <w:shadow w:val="0"/>
        <w:vanish w:val="0"/>
        <w:color w:val="auto"/>
        <w:position w:val="0"/>
        <w:sz w:val="20"/>
        <w:szCs w:val="20"/>
        <w:u w:val="none"/>
        <w:vertAlign w:val="baseline"/>
        <w:lang w:val="pl-PL"/>
      </w:rPr>
    </w:lvl>
    <w:lvl w:ilvl="2">
      <w:start w:val="1"/>
      <w:numFmt w:val="lowerLetter"/>
      <w:lvlText w:val="%3)"/>
      <w:lvlJc w:val="left"/>
      <w:pPr>
        <w:tabs>
          <w:tab w:val="num" w:pos="680"/>
        </w:tabs>
        <w:ind w:left="964" w:hanging="284"/>
      </w:pPr>
      <w:rPr>
        <w:rFonts w:ascii="Arial" w:hAnsi="Arial" w:cs="Arial" w:hint="default"/>
        <w:b w:val="0"/>
        <w:i w:val="0"/>
        <w:caps w:val="0"/>
        <w:smallCaps w:val="0"/>
        <w:strike w:val="0"/>
        <w:dstrike w:val="0"/>
        <w:outline w:val="0"/>
        <w:shadow w:val="0"/>
        <w:vanish w:val="0"/>
        <w:color w:val="auto"/>
        <w:position w:val="0"/>
        <w:sz w:val="20"/>
        <w:szCs w:val="24"/>
        <w:u w:val="none"/>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4EA462D2"/>
    <w:name w:val="WW8Num23"/>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19"/>
    <w:multiLevelType w:val="multilevel"/>
    <w:tmpl w:val="FC784EB2"/>
    <w:name w:val="WW8Num25"/>
    <w:lvl w:ilvl="0">
      <w:start w:val="3"/>
      <w:numFmt w:val="decimal"/>
      <w:lvlText w:val="%1."/>
      <w:lvlJc w:val="left"/>
      <w:pPr>
        <w:tabs>
          <w:tab w:val="num" w:pos="0"/>
        </w:tabs>
        <w:ind w:left="360" w:hanging="360"/>
      </w:pPr>
      <w:rPr>
        <w:rFonts w:cs="Arial" w:hint="default"/>
        <w:b/>
        <w:sz w:val="20"/>
      </w:rPr>
    </w:lvl>
    <w:lvl w:ilvl="1">
      <w:start w:val="4"/>
      <w:numFmt w:val="decimal"/>
      <w:lvlText w:val="%1.%2."/>
      <w:lvlJc w:val="left"/>
      <w:pPr>
        <w:tabs>
          <w:tab w:val="num" w:pos="0"/>
        </w:tabs>
        <w:ind w:left="1146" w:hanging="720"/>
      </w:pPr>
      <w:rPr>
        <w:rFonts w:ascii="Arial" w:hAnsi="Arial" w:cs="Arial" w:hint="default"/>
        <w:b/>
        <w:sz w:val="20"/>
      </w:rPr>
    </w:lvl>
    <w:lvl w:ilvl="2">
      <w:start w:val="1"/>
      <w:numFmt w:val="decimal"/>
      <w:lvlText w:val="%1.%2.%3."/>
      <w:lvlJc w:val="left"/>
      <w:pPr>
        <w:tabs>
          <w:tab w:val="num" w:pos="0"/>
        </w:tabs>
        <w:ind w:left="1572" w:hanging="720"/>
      </w:pPr>
      <w:rPr>
        <w:rFonts w:cs="Arial" w:hint="default"/>
        <w:b/>
        <w:sz w:val="20"/>
      </w:rPr>
    </w:lvl>
    <w:lvl w:ilvl="3">
      <w:start w:val="1"/>
      <w:numFmt w:val="decimal"/>
      <w:lvlText w:val="%1.%2.%3.%4."/>
      <w:lvlJc w:val="left"/>
      <w:pPr>
        <w:tabs>
          <w:tab w:val="num" w:pos="0"/>
        </w:tabs>
        <w:ind w:left="2358" w:hanging="1080"/>
      </w:pPr>
      <w:rPr>
        <w:rFonts w:cs="Arial" w:hint="default"/>
        <w:b/>
        <w:sz w:val="20"/>
      </w:rPr>
    </w:lvl>
    <w:lvl w:ilvl="4">
      <w:start w:val="1"/>
      <w:numFmt w:val="decimal"/>
      <w:lvlText w:val="%1.%2.%3.%4.%5."/>
      <w:lvlJc w:val="left"/>
      <w:pPr>
        <w:tabs>
          <w:tab w:val="num" w:pos="0"/>
        </w:tabs>
        <w:ind w:left="2784" w:hanging="1080"/>
      </w:pPr>
      <w:rPr>
        <w:rFonts w:cs="Arial" w:hint="default"/>
        <w:b/>
        <w:sz w:val="20"/>
      </w:rPr>
    </w:lvl>
    <w:lvl w:ilvl="5">
      <w:start w:val="1"/>
      <w:numFmt w:val="decimal"/>
      <w:lvlText w:val="%1.%2.%3.%4.%5.%6."/>
      <w:lvlJc w:val="left"/>
      <w:pPr>
        <w:tabs>
          <w:tab w:val="num" w:pos="0"/>
        </w:tabs>
        <w:ind w:left="3570" w:hanging="1440"/>
      </w:pPr>
      <w:rPr>
        <w:rFonts w:cs="Arial" w:hint="default"/>
        <w:b/>
        <w:sz w:val="20"/>
      </w:rPr>
    </w:lvl>
    <w:lvl w:ilvl="6">
      <w:start w:val="1"/>
      <w:numFmt w:val="decimal"/>
      <w:lvlText w:val="%1.%2.%3.%4.%5.%6.%7."/>
      <w:lvlJc w:val="left"/>
      <w:pPr>
        <w:tabs>
          <w:tab w:val="num" w:pos="0"/>
        </w:tabs>
        <w:ind w:left="3996" w:hanging="1440"/>
      </w:pPr>
      <w:rPr>
        <w:rFonts w:cs="Arial" w:hint="default"/>
        <w:b/>
        <w:sz w:val="20"/>
      </w:rPr>
    </w:lvl>
    <w:lvl w:ilvl="7">
      <w:start w:val="1"/>
      <w:numFmt w:val="decimal"/>
      <w:lvlText w:val="%1.%2.%3.%4.%5.%6.%7.%8."/>
      <w:lvlJc w:val="left"/>
      <w:pPr>
        <w:tabs>
          <w:tab w:val="num" w:pos="0"/>
        </w:tabs>
        <w:ind w:left="4782" w:hanging="1800"/>
      </w:pPr>
      <w:rPr>
        <w:rFonts w:cs="Arial" w:hint="default"/>
        <w:b/>
        <w:sz w:val="20"/>
      </w:rPr>
    </w:lvl>
    <w:lvl w:ilvl="8">
      <w:start w:val="1"/>
      <w:numFmt w:val="decimal"/>
      <w:lvlText w:val="%1.%2.%3.%4.%5.%6.%7.%8.%9."/>
      <w:lvlJc w:val="left"/>
      <w:pPr>
        <w:tabs>
          <w:tab w:val="num" w:pos="0"/>
        </w:tabs>
        <w:ind w:left="5208" w:hanging="1800"/>
      </w:pPr>
      <w:rPr>
        <w:rFonts w:cs="Arial" w:hint="default"/>
        <w:b/>
        <w:sz w:val="20"/>
      </w:rPr>
    </w:lvl>
  </w:abstractNum>
  <w:abstractNum w:abstractNumId="10" w15:restartNumberingAfterBreak="0">
    <w:nsid w:val="0000001B"/>
    <w:multiLevelType w:val="multilevel"/>
    <w:tmpl w:val="0000001B"/>
    <w:name w:val="WW8Num29"/>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C"/>
    <w:multiLevelType w:val="multilevel"/>
    <w:tmpl w:val="0000001C"/>
    <w:name w:val="WW8Num30"/>
    <w:lvl w:ilvl="0">
      <w:start w:val="1"/>
      <w:numFmt w:val="decimal"/>
      <w:lvlText w:val="%1)"/>
      <w:lvlJc w:val="left"/>
      <w:pPr>
        <w:tabs>
          <w:tab w:val="num" w:pos="0"/>
        </w:tabs>
        <w:ind w:left="644" w:hanging="360"/>
      </w:pPr>
      <w:rPr>
        <w:rFonts w:ascii="Arial" w:hAnsi="Arial" w:cs="Arial"/>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15:restartNumberingAfterBreak="0">
    <w:nsid w:val="00991008"/>
    <w:multiLevelType w:val="hybridMultilevel"/>
    <w:tmpl w:val="72849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3AA4100"/>
    <w:multiLevelType w:val="hybridMultilevel"/>
    <w:tmpl w:val="C2249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4629D4"/>
    <w:multiLevelType w:val="hybridMultilevel"/>
    <w:tmpl w:val="AFBA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A10606"/>
    <w:multiLevelType w:val="hybridMultilevel"/>
    <w:tmpl w:val="AEA22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306183"/>
    <w:multiLevelType w:val="hybridMultilevel"/>
    <w:tmpl w:val="1D1C3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C08AA"/>
    <w:multiLevelType w:val="hybridMultilevel"/>
    <w:tmpl w:val="31B6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43BCD"/>
    <w:multiLevelType w:val="hybridMultilevel"/>
    <w:tmpl w:val="D9C86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AF379E"/>
    <w:multiLevelType w:val="hybridMultilevel"/>
    <w:tmpl w:val="774E8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D0636F"/>
    <w:multiLevelType w:val="multilevel"/>
    <w:tmpl w:val="FC9A4100"/>
    <w:name w:val="WW8Num302"/>
    <w:lvl w:ilvl="0">
      <w:start w:val="4"/>
      <w:numFmt w:val="decimal"/>
      <w:lvlText w:val="%1)"/>
      <w:lvlJc w:val="left"/>
      <w:pPr>
        <w:tabs>
          <w:tab w:val="num" w:pos="0"/>
        </w:tabs>
        <w:ind w:left="644" w:hanging="360"/>
      </w:pPr>
      <w:rPr>
        <w:rFonts w:ascii="Arial" w:hAnsi="Arial" w:cs="Arial" w:hint="default"/>
        <w:b w:val="0"/>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hint="default"/>
      </w:rPr>
    </w:lvl>
    <w:lvl w:ilvl="3">
      <w:start w:val="1"/>
      <w:numFmt w:val="decimal"/>
      <w:lvlText w:val="%4."/>
      <w:lvlJc w:val="left"/>
      <w:pPr>
        <w:tabs>
          <w:tab w:val="num" w:pos="0"/>
        </w:tabs>
        <w:ind w:left="2804" w:hanging="360"/>
      </w:pPr>
      <w:rPr>
        <w:rFonts w:hint="default"/>
      </w:rPr>
    </w:lvl>
    <w:lvl w:ilvl="4">
      <w:start w:val="1"/>
      <w:numFmt w:val="lowerLetter"/>
      <w:lvlText w:val="%5."/>
      <w:lvlJc w:val="left"/>
      <w:pPr>
        <w:tabs>
          <w:tab w:val="num" w:pos="0"/>
        </w:tabs>
        <w:ind w:left="3524" w:hanging="360"/>
      </w:pPr>
      <w:rPr>
        <w:rFonts w:hint="default"/>
      </w:rPr>
    </w:lvl>
    <w:lvl w:ilvl="5">
      <w:start w:val="1"/>
      <w:numFmt w:val="lowerRoman"/>
      <w:lvlText w:val="%6."/>
      <w:lvlJc w:val="right"/>
      <w:pPr>
        <w:tabs>
          <w:tab w:val="num" w:pos="0"/>
        </w:tabs>
        <w:ind w:left="4244" w:hanging="180"/>
      </w:pPr>
      <w:rPr>
        <w:rFonts w:hint="default"/>
      </w:rPr>
    </w:lvl>
    <w:lvl w:ilvl="6">
      <w:start w:val="1"/>
      <w:numFmt w:val="decimal"/>
      <w:lvlText w:val="%7."/>
      <w:lvlJc w:val="left"/>
      <w:pPr>
        <w:tabs>
          <w:tab w:val="num" w:pos="0"/>
        </w:tabs>
        <w:ind w:left="4964" w:hanging="360"/>
      </w:pPr>
      <w:rPr>
        <w:rFonts w:hint="default"/>
      </w:rPr>
    </w:lvl>
    <w:lvl w:ilvl="7">
      <w:start w:val="1"/>
      <w:numFmt w:val="lowerLetter"/>
      <w:lvlText w:val="%8."/>
      <w:lvlJc w:val="left"/>
      <w:pPr>
        <w:tabs>
          <w:tab w:val="num" w:pos="0"/>
        </w:tabs>
        <w:ind w:left="5684" w:hanging="360"/>
      </w:pPr>
      <w:rPr>
        <w:rFonts w:hint="default"/>
      </w:rPr>
    </w:lvl>
    <w:lvl w:ilvl="8">
      <w:start w:val="1"/>
      <w:numFmt w:val="lowerRoman"/>
      <w:lvlText w:val="%9."/>
      <w:lvlJc w:val="right"/>
      <w:pPr>
        <w:tabs>
          <w:tab w:val="num" w:pos="0"/>
        </w:tabs>
        <w:ind w:left="6404" w:hanging="180"/>
      </w:pPr>
      <w:rPr>
        <w:rFonts w:hint="default"/>
      </w:rPr>
    </w:lvl>
  </w:abstractNum>
  <w:abstractNum w:abstractNumId="21" w15:restartNumberingAfterBreak="0">
    <w:nsid w:val="5F837746"/>
    <w:multiLevelType w:val="hybridMultilevel"/>
    <w:tmpl w:val="9E4097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0804809"/>
    <w:multiLevelType w:val="hybridMultilevel"/>
    <w:tmpl w:val="86BA1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EC217C"/>
    <w:multiLevelType w:val="hybridMultilevel"/>
    <w:tmpl w:val="A664E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A96FDC"/>
    <w:multiLevelType w:val="hybridMultilevel"/>
    <w:tmpl w:val="417A7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A4437F"/>
    <w:multiLevelType w:val="hybridMultilevel"/>
    <w:tmpl w:val="1F16F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C93EEC"/>
    <w:multiLevelType w:val="hybridMultilevel"/>
    <w:tmpl w:val="053C2CF8"/>
    <w:lvl w:ilvl="0" w:tplc="72EC6524">
      <w:start w:val="1"/>
      <w:numFmt w:val="lowerLetter"/>
      <w:lvlText w:val="%1)"/>
      <w:lvlJc w:val="left"/>
      <w:pPr>
        <w:ind w:left="1776" w:hanging="360"/>
      </w:pPr>
      <w:rPr>
        <w:color w:val="auto"/>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7BDA31E1"/>
    <w:multiLevelType w:val="hybridMultilevel"/>
    <w:tmpl w:val="78D87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7"/>
  </w:num>
  <w:num w:numId="3">
    <w:abstractNumId w:val="23"/>
  </w:num>
  <w:num w:numId="4">
    <w:abstractNumId w:val="22"/>
  </w:num>
  <w:num w:numId="5">
    <w:abstractNumId w:val="25"/>
  </w:num>
  <w:num w:numId="6">
    <w:abstractNumId w:val="17"/>
  </w:num>
  <w:num w:numId="7">
    <w:abstractNumId w:val="16"/>
  </w:num>
  <w:num w:numId="8">
    <w:abstractNumId w:val="14"/>
  </w:num>
  <w:num w:numId="9">
    <w:abstractNumId w:val="13"/>
  </w:num>
  <w:num w:numId="10">
    <w:abstractNumId w:val="24"/>
  </w:num>
  <w:num w:numId="11">
    <w:abstractNumId w:val="18"/>
  </w:num>
  <w:num w:numId="12">
    <w:abstractNumId w:val="15"/>
  </w:num>
  <w:num w:numId="13">
    <w:abstractNumId w:val="19"/>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EEA"/>
    <w:rsid w:val="00000305"/>
    <w:rsid w:val="000038ED"/>
    <w:rsid w:val="0002638E"/>
    <w:rsid w:val="000317BE"/>
    <w:rsid w:val="00051ED0"/>
    <w:rsid w:val="00061252"/>
    <w:rsid w:val="000D1C4D"/>
    <w:rsid w:val="000D3A52"/>
    <w:rsid w:val="000F4700"/>
    <w:rsid w:val="00161F2A"/>
    <w:rsid w:val="001653D5"/>
    <w:rsid w:val="00167E8E"/>
    <w:rsid w:val="00187516"/>
    <w:rsid w:val="001A6F55"/>
    <w:rsid w:val="001D286E"/>
    <w:rsid w:val="001E719A"/>
    <w:rsid w:val="001F2D5C"/>
    <w:rsid w:val="00204899"/>
    <w:rsid w:val="00206746"/>
    <w:rsid w:val="00214735"/>
    <w:rsid w:val="00264C8E"/>
    <w:rsid w:val="002749A4"/>
    <w:rsid w:val="00280894"/>
    <w:rsid w:val="002D4C1C"/>
    <w:rsid w:val="002D642A"/>
    <w:rsid w:val="002D7E3F"/>
    <w:rsid w:val="002F5F5B"/>
    <w:rsid w:val="00307942"/>
    <w:rsid w:val="00332D79"/>
    <w:rsid w:val="00341F17"/>
    <w:rsid w:val="003739A8"/>
    <w:rsid w:val="00394E63"/>
    <w:rsid w:val="003960D3"/>
    <w:rsid w:val="003B3454"/>
    <w:rsid w:val="003B7AAC"/>
    <w:rsid w:val="003D4A75"/>
    <w:rsid w:val="003E4E05"/>
    <w:rsid w:val="003F6BDE"/>
    <w:rsid w:val="00405D07"/>
    <w:rsid w:val="00410661"/>
    <w:rsid w:val="00413A43"/>
    <w:rsid w:val="00416850"/>
    <w:rsid w:val="00421F09"/>
    <w:rsid w:val="00424A1C"/>
    <w:rsid w:val="004764B7"/>
    <w:rsid w:val="004A012E"/>
    <w:rsid w:val="004A58E9"/>
    <w:rsid w:val="004B713E"/>
    <w:rsid w:val="004C690D"/>
    <w:rsid w:val="004D2722"/>
    <w:rsid w:val="004D52B5"/>
    <w:rsid w:val="004E188C"/>
    <w:rsid w:val="004E28B3"/>
    <w:rsid w:val="00543DD2"/>
    <w:rsid w:val="005623EC"/>
    <w:rsid w:val="005722AE"/>
    <w:rsid w:val="005826D4"/>
    <w:rsid w:val="005838FB"/>
    <w:rsid w:val="00596FB9"/>
    <w:rsid w:val="005A5F13"/>
    <w:rsid w:val="005E0F57"/>
    <w:rsid w:val="005E5D6F"/>
    <w:rsid w:val="00617409"/>
    <w:rsid w:val="006247DF"/>
    <w:rsid w:val="00627D47"/>
    <w:rsid w:val="0063180E"/>
    <w:rsid w:val="0065097B"/>
    <w:rsid w:val="00651DFA"/>
    <w:rsid w:val="00655DF8"/>
    <w:rsid w:val="00673255"/>
    <w:rsid w:val="006921EF"/>
    <w:rsid w:val="006B46F8"/>
    <w:rsid w:val="006B7A68"/>
    <w:rsid w:val="006C6B1C"/>
    <w:rsid w:val="006D4306"/>
    <w:rsid w:val="006E1E23"/>
    <w:rsid w:val="00720227"/>
    <w:rsid w:val="00730D4F"/>
    <w:rsid w:val="0074155B"/>
    <w:rsid w:val="007440A2"/>
    <w:rsid w:val="00804EB2"/>
    <w:rsid w:val="008124A2"/>
    <w:rsid w:val="00826EC9"/>
    <w:rsid w:val="00835714"/>
    <w:rsid w:val="00852E4E"/>
    <w:rsid w:val="00887AF6"/>
    <w:rsid w:val="00890084"/>
    <w:rsid w:val="008C0CBE"/>
    <w:rsid w:val="008D07BA"/>
    <w:rsid w:val="008D1533"/>
    <w:rsid w:val="008D2BF8"/>
    <w:rsid w:val="008F048F"/>
    <w:rsid w:val="009437B6"/>
    <w:rsid w:val="00961245"/>
    <w:rsid w:val="009705D4"/>
    <w:rsid w:val="00972985"/>
    <w:rsid w:val="00981C80"/>
    <w:rsid w:val="00983821"/>
    <w:rsid w:val="009905C2"/>
    <w:rsid w:val="009B3D7A"/>
    <w:rsid w:val="009B5FA1"/>
    <w:rsid w:val="009D1217"/>
    <w:rsid w:val="009D7B43"/>
    <w:rsid w:val="009E1B67"/>
    <w:rsid w:val="009E5E83"/>
    <w:rsid w:val="00A162A3"/>
    <w:rsid w:val="00A1692F"/>
    <w:rsid w:val="00A177DD"/>
    <w:rsid w:val="00A17FAD"/>
    <w:rsid w:val="00A45734"/>
    <w:rsid w:val="00A6438B"/>
    <w:rsid w:val="00A874A8"/>
    <w:rsid w:val="00A979C9"/>
    <w:rsid w:val="00AB618D"/>
    <w:rsid w:val="00AB7726"/>
    <w:rsid w:val="00AC0212"/>
    <w:rsid w:val="00AD7F56"/>
    <w:rsid w:val="00AF0273"/>
    <w:rsid w:val="00B00D6A"/>
    <w:rsid w:val="00B04F96"/>
    <w:rsid w:val="00B52360"/>
    <w:rsid w:val="00B65EFD"/>
    <w:rsid w:val="00B829B7"/>
    <w:rsid w:val="00B905F6"/>
    <w:rsid w:val="00BA7882"/>
    <w:rsid w:val="00BB359D"/>
    <w:rsid w:val="00BB5398"/>
    <w:rsid w:val="00BB71EE"/>
    <w:rsid w:val="00BC5355"/>
    <w:rsid w:val="00BC7FF3"/>
    <w:rsid w:val="00BD7D8B"/>
    <w:rsid w:val="00BE53A8"/>
    <w:rsid w:val="00BF727C"/>
    <w:rsid w:val="00C23024"/>
    <w:rsid w:val="00C40D55"/>
    <w:rsid w:val="00C44DD8"/>
    <w:rsid w:val="00C9589F"/>
    <w:rsid w:val="00CA0466"/>
    <w:rsid w:val="00CA259B"/>
    <w:rsid w:val="00CA2F32"/>
    <w:rsid w:val="00CC48E6"/>
    <w:rsid w:val="00CD2964"/>
    <w:rsid w:val="00CD2A0A"/>
    <w:rsid w:val="00D11904"/>
    <w:rsid w:val="00D46C4B"/>
    <w:rsid w:val="00D66E07"/>
    <w:rsid w:val="00DC7423"/>
    <w:rsid w:val="00DE1EEA"/>
    <w:rsid w:val="00DE4AE8"/>
    <w:rsid w:val="00DE5025"/>
    <w:rsid w:val="00E135AC"/>
    <w:rsid w:val="00E203F4"/>
    <w:rsid w:val="00E31B8E"/>
    <w:rsid w:val="00E35F45"/>
    <w:rsid w:val="00E6247A"/>
    <w:rsid w:val="00E7202B"/>
    <w:rsid w:val="00E84AF8"/>
    <w:rsid w:val="00EA7E9C"/>
    <w:rsid w:val="00EB45B0"/>
    <w:rsid w:val="00EE4DD2"/>
    <w:rsid w:val="00F213CA"/>
    <w:rsid w:val="00F2160B"/>
    <w:rsid w:val="00F47D6E"/>
    <w:rsid w:val="00F53459"/>
    <w:rsid w:val="00F55BC6"/>
    <w:rsid w:val="00F56A61"/>
    <w:rsid w:val="00F62F2F"/>
    <w:rsid w:val="00F94053"/>
    <w:rsid w:val="00FC126A"/>
    <w:rsid w:val="00FC198C"/>
    <w:rsid w:val="00FC40CC"/>
    <w:rsid w:val="00FD3854"/>
    <w:rsid w:val="00FD7ABB"/>
    <w:rsid w:val="00FE4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2379"/>
  <w15:docId w15:val="{23749E87-4203-4BA9-BCF3-0A3B04AC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1EE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C53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5">
    <w:name w:val="heading 5"/>
    <w:basedOn w:val="Normalny"/>
    <w:next w:val="Normalny"/>
    <w:link w:val="Nagwek5Znak"/>
    <w:uiPriority w:val="99"/>
    <w:qFormat/>
    <w:rsid w:val="00DE1EEA"/>
    <w:pPr>
      <w:keepNext/>
      <w:jc w:val="both"/>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DE1EEA"/>
    <w:rPr>
      <w:rFonts w:ascii="Times New Roman" w:eastAsia="Times New Roman" w:hAnsi="Times New Roman" w:cs="Times New Roman"/>
      <w:b/>
      <w:bCs/>
      <w:sz w:val="24"/>
      <w:szCs w:val="24"/>
      <w:lang w:eastAsia="pl-PL"/>
    </w:rPr>
  </w:style>
  <w:style w:type="paragraph" w:styleId="Akapitzlist">
    <w:name w:val="List Paragraph"/>
    <w:aliases w:val="wypunktowanie"/>
    <w:basedOn w:val="Normalny"/>
    <w:link w:val="AkapitzlistZnak"/>
    <w:uiPriority w:val="34"/>
    <w:qFormat/>
    <w:rsid w:val="00B04F96"/>
    <w:pPr>
      <w:ind w:left="720"/>
      <w:contextualSpacing/>
    </w:pPr>
  </w:style>
  <w:style w:type="character" w:styleId="Pogrubienie">
    <w:name w:val="Strong"/>
    <w:basedOn w:val="Domylnaczcionkaakapitu"/>
    <w:uiPriority w:val="22"/>
    <w:qFormat/>
    <w:rsid w:val="002D4C1C"/>
    <w:rPr>
      <w:b/>
      <w:bCs/>
    </w:rPr>
  </w:style>
  <w:style w:type="paragraph" w:styleId="Tekstdymka">
    <w:name w:val="Balloon Text"/>
    <w:basedOn w:val="Normalny"/>
    <w:link w:val="TekstdymkaZnak"/>
    <w:uiPriority w:val="99"/>
    <w:semiHidden/>
    <w:unhideWhenUsed/>
    <w:rsid w:val="00A457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734"/>
    <w:rPr>
      <w:rFonts w:ascii="Segoe UI" w:eastAsia="Times New Roman" w:hAnsi="Segoe UI" w:cs="Segoe UI"/>
      <w:sz w:val="18"/>
      <w:szCs w:val="18"/>
      <w:lang w:eastAsia="pl-PL"/>
    </w:rPr>
  </w:style>
  <w:style w:type="paragraph" w:styleId="Tekstpodstawowy">
    <w:name w:val="Body Text"/>
    <w:basedOn w:val="Normalny"/>
    <w:link w:val="TekstpodstawowyZnak"/>
    <w:rsid w:val="005826D4"/>
    <w:pPr>
      <w:suppressAutoHyphens/>
      <w:spacing w:after="120"/>
    </w:pPr>
    <w:rPr>
      <w:rFonts w:ascii="Arial" w:hAnsi="Arial"/>
      <w:sz w:val="24"/>
      <w:lang w:val="x-none" w:eastAsia="zh-CN"/>
    </w:rPr>
  </w:style>
  <w:style w:type="character" w:customStyle="1" w:styleId="TekstpodstawowyZnak">
    <w:name w:val="Tekst podstawowy Znak"/>
    <w:basedOn w:val="Domylnaczcionkaakapitu"/>
    <w:link w:val="Tekstpodstawowy"/>
    <w:rsid w:val="005826D4"/>
    <w:rPr>
      <w:rFonts w:ascii="Arial" w:eastAsia="Times New Roman" w:hAnsi="Arial" w:cs="Times New Roman"/>
      <w:sz w:val="24"/>
      <w:szCs w:val="20"/>
      <w:lang w:val="x-none" w:eastAsia="zh-CN"/>
    </w:rPr>
  </w:style>
  <w:style w:type="character" w:styleId="Odwoaniedokomentarza">
    <w:name w:val="annotation reference"/>
    <w:basedOn w:val="Domylnaczcionkaakapitu"/>
    <w:uiPriority w:val="99"/>
    <w:semiHidden/>
    <w:unhideWhenUsed/>
    <w:rsid w:val="005826D4"/>
    <w:rPr>
      <w:sz w:val="16"/>
      <w:szCs w:val="16"/>
    </w:rPr>
  </w:style>
  <w:style w:type="paragraph" w:styleId="Tekstkomentarza">
    <w:name w:val="annotation text"/>
    <w:basedOn w:val="Normalny"/>
    <w:link w:val="TekstkomentarzaZnak"/>
    <w:uiPriority w:val="99"/>
    <w:semiHidden/>
    <w:unhideWhenUsed/>
    <w:rsid w:val="005826D4"/>
  </w:style>
  <w:style w:type="character" w:customStyle="1" w:styleId="TekstkomentarzaZnak">
    <w:name w:val="Tekst komentarza Znak"/>
    <w:basedOn w:val="Domylnaczcionkaakapitu"/>
    <w:link w:val="Tekstkomentarza"/>
    <w:uiPriority w:val="99"/>
    <w:semiHidden/>
    <w:rsid w:val="005826D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26D4"/>
    <w:rPr>
      <w:b/>
      <w:bCs/>
    </w:rPr>
  </w:style>
  <w:style w:type="character" w:customStyle="1" w:styleId="TematkomentarzaZnak">
    <w:name w:val="Temat komentarza Znak"/>
    <w:basedOn w:val="TekstkomentarzaZnak"/>
    <w:link w:val="Tematkomentarza"/>
    <w:uiPriority w:val="99"/>
    <w:semiHidden/>
    <w:rsid w:val="005826D4"/>
    <w:rPr>
      <w:rFonts w:ascii="Times New Roman" w:eastAsia="Times New Roman" w:hAnsi="Times New Roman" w:cs="Times New Roman"/>
      <w:b/>
      <w:bCs/>
      <w:sz w:val="20"/>
      <w:szCs w:val="20"/>
      <w:lang w:eastAsia="pl-PL"/>
    </w:rPr>
  </w:style>
  <w:style w:type="character" w:customStyle="1" w:styleId="Domylnaczcionkaakapitu1">
    <w:name w:val="Domyślna czcionka akapitu1"/>
    <w:rsid w:val="00D11904"/>
  </w:style>
  <w:style w:type="character" w:customStyle="1" w:styleId="apple-converted-space">
    <w:name w:val="apple-converted-space"/>
    <w:basedOn w:val="Domylnaczcionkaakapitu"/>
    <w:rsid w:val="00D11904"/>
  </w:style>
  <w:style w:type="paragraph" w:customStyle="1" w:styleId="numer1">
    <w:name w:val="numer1"/>
    <w:basedOn w:val="Tekstpodstawowy"/>
    <w:qFormat/>
    <w:rsid w:val="00D11904"/>
    <w:pPr>
      <w:suppressAutoHyphens w:val="0"/>
      <w:spacing w:after="60"/>
      <w:jc w:val="both"/>
    </w:pPr>
    <w:rPr>
      <w:rFonts w:cs="Arial"/>
      <w:sz w:val="20"/>
    </w:rPr>
  </w:style>
  <w:style w:type="paragraph" w:customStyle="1" w:styleId="numera">
    <w:name w:val="numera"/>
    <w:basedOn w:val="Tekstpodstawowy"/>
    <w:rsid w:val="00D11904"/>
    <w:pPr>
      <w:suppressAutoHyphens w:val="0"/>
      <w:spacing w:after="60"/>
      <w:ind w:left="1776" w:hanging="360"/>
    </w:pPr>
    <w:rPr>
      <w:rFonts w:cs="Arial"/>
      <w:sz w:val="20"/>
    </w:rPr>
  </w:style>
  <w:style w:type="paragraph" w:customStyle="1" w:styleId="Default">
    <w:name w:val="Default"/>
    <w:rsid w:val="00D11904"/>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Nagwek1Znak">
    <w:name w:val="Nagłówek 1 Znak"/>
    <w:basedOn w:val="Domylnaczcionkaakapitu"/>
    <w:link w:val="Nagwek1"/>
    <w:uiPriority w:val="9"/>
    <w:rsid w:val="00BC5355"/>
    <w:rPr>
      <w:rFonts w:asciiTheme="majorHAnsi" w:eastAsiaTheme="majorEastAsia" w:hAnsiTheme="majorHAnsi" w:cstheme="majorBidi"/>
      <w:color w:val="365F91" w:themeColor="accent1" w:themeShade="BF"/>
      <w:sz w:val="32"/>
      <w:szCs w:val="32"/>
      <w:lang w:eastAsia="pl-PL"/>
    </w:rPr>
  </w:style>
  <w:style w:type="paragraph" w:styleId="Tytu">
    <w:name w:val="Title"/>
    <w:basedOn w:val="Normalny"/>
    <w:next w:val="Normalny"/>
    <w:link w:val="TytuZnak"/>
    <w:uiPriority w:val="10"/>
    <w:qFormat/>
    <w:rsid w:val="00BC5355"/>
    <w:pPr>
      <w:jc w:val="center"/>
    </w:pPr>
    <w:rPr>
      <w:b/>
    </w:rPr>
  </w:style>
  <w:style w:type="character" w:customStyle="1" w:styleId="TytuZnak">
    <w:name w:val="Tytuł Znak"/>
    <w:basedOn w:val="Domylnaczcionkaakapitu"/>
    <w:link w:val="Tytu"/>
    <w:uiPriority w:val="10"/>
    <w:rsid w:val="00BC5355"/>
    <w:rPr>
      <w:rFonts w:ascii="Times New Roman" w:eastAsia="Times New Roman" w:hAnsi="Times New Roman" w:cs="Times New Roman"/>
      <w:b/>
      <w:sz w:val="20"/>
      <w:szCs w:val="20"/>
      <w:lang w:eastAsia="pl-PL"/>
    </w:rPr>
  </w:style>
  <w:style w:type="paragraph" w:styleId="Podtytu">
    <w:name w:val="Subtitle"/>
    <w:basedOn w:val="Normalny"/>
    <w:next w:val="Normalny"/>
    <w:link w:val="PodtytuZnak"/>
    <w:uiPriority w:val="11"/>
    <w:qFormat/>
    <w:rsid w:val="00BC5355"/>
    <w:pPr>
      <w:jc w:val="center"/>
    </w:pPr>
    <w:rPr>
      <w:b/>
    </w:rPr>
  </w:style>
  <w:style w:type="character" w:customStyle="1" w:styleId="PodtytuZnak">
    <w:name w:val="Podtytuł Znak"/>
    <w:basedOn w:val="Domylnaczcionkaakapitu"/>
    <w:link w:val="Podtytu"/>
    <w:uiPriority w:val="11"/>
    <w:rsid w:val="00BC5355"/>
    <w:rPr>
      <w:rFonts w:ascii="Times New Roman" w:eastAsia="Times New Roman" w:hAnsi="Times New Roman" w:cs="Times New Roman"/>
      <w:b/>
      <w:sz w:val="20"/>
      <w:szCs w:val="20"/>
      <w:lang w:eastAsia="pl-PL"/>
    </w:rPr>
  </w:style>
  <w:style w:type="paragraph" w:customStyle="1" w:styleId="Standard">
    <w:name w:val="Standard"/>
    <w:rsid w:val="00B52360"/>
    <w:pPr>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WW8Num1z5">
    <w:name w:val="WW8Num1z5"/>
    <w:rsid w:val="00E6247A"/>
  </w:style>
  <w:style w:type="character" w:styleId="Hipercze">
    <w:name w:val="Hyperlink"/>
    <w:rsid w:val="00E6247A"/>
    <w:rPr>
      <w:color w:val="0000FF"/>
      <w:u w:val="single"/>
    </w:rPr>
  </w:style>
  <w:style w:type="character" w:customStyle="1" w:styleId="Brak">
    <w:name w:val="Brak"/>
    <w:rsid w:val="00E6247A"/>
  </w:style>
  <w:style w:type="paragraph" w:customStyle="1" w:styleId="Tekstpodstawowywcity31">
    <w:name w:val="Tekst podstawowy wcięty 31"/>
    <w:basedOn w:val="Normalny"/>
    <w:rsid w:val="00E6247A"/>
    <w:pPr>
      <w:pBdr>
        <w:top w:val="none" w:sz="0" w:space="0" w:color="000000"/>
        <w:left w:val="none" w:sz="0" w:space="0" w:color="000000"/>
        <w:bottom w:val="none" w:sz="0" w:space="0" w:color="000000"/>
        <w:right w:val="none" w:sz="0" w:space="0" w:color="000000"/>
      </w:pBdr>
      <w:suppressAutoHyphens/>
      <w:spacing w:after="120"/>
      <w:ind w:left="283"/>
      <w:textAlignment w:val="baseline"/>
    </w:pPr>
    <w:rPr>
      <w:rFonts w:cs="Tahoma"/>
      <w:color w:val="00000A"/>
      <w:kern w:val="1"/>
      <w:sz w:val="16"/>
      <w:szCs w:val="16"/>
      <w:lang w:eastAsia="zh-CN"/>
    </w:rPr>
  </w:style>
  <w:style w:type="character" w:customStyle="1" w:styleId="WW8Num2z6">
    <w:name w:val="WW8Num2z6"/>
    <w:rsid w:val="004E188C"/>
  </w:style>
  <w:style w:type="character" w:customStyle="1" w:styleId="pktZnak">
    <w:name w:val="pkt Znak"/>
    <w:link w:val="pkt"/>
    <w:locked/>
    <w:rsid w:val="00DE4AE8"/>
    <w:rPr>
      <w:sz w:val="24"/>
    </w:rPr>
  </w:style>
  <w:style w:type="paragraph" w:customStyle="1" w:styleId="pkt">
    <w:name w:val="pkt"/>
    <w:basedOn w:val="Normalny"/>
    <w:link w:val="pktZnak"/>
    <w:rsid w:val="00DE4AE8"/>
    <w:pPr>
      <w:spacing w:before="60" w:after="60"/>
      <w:ind w:left="851" w:hanging="295"/>
      <w:jc w:val="both"/>
    </w:pPr>
    <w:rPr>
      <w:rFonts w:asciiTheme="minorHAnsi" w:eastAsiaTheme="minorHAnsi" w:hAnsiTheme="minorHAnsi" w:cstheme="minorBidi"/>
      <w:sz w:val="24"/>
      <w:szCs w:val="22"/>
      <w:lang w:eastAsia="en-US"/>
    </w:rPr>
  </w:style>
  <w:style w:type="character" w:customStyle="1" w:styleId="AkapitzlistZnak">
    <w:name w:val="Akapit z listą Znak"/>
    <w:aliases w:val="wypunktowanie Znak"/>
    <w:link w:val="Akapitzlist"/>
    <w:uiPriority w:val="34"/>
    <w:qFormat/>
    <w:locked/>
    <w:rsid w:val="006C6B1C"/>
    <w:rPr>
      <w:rFonts w:ascii="Times New Roman" w:eastAsia="Times New Roman" w:hAnsi="Times New Roman" w:cs="Times New Roman"/>
      <w:sz w:val="20"/>
      <w:szCs w:val="20"/>
      <w:lang w:eastAsia="pl-PL"/>
    </w:rPr>
  </w:style>
  <w:style w:type="paragraph" w:styleId="Poprawka">
    <w:name w:val="Revision"/>
    <w:hidden/>
    <w:uiPriority w:val="99"/>
    <w:semiHidden/>
    <w:rsid w:val="007440A2"/>
    <w:pPr>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uiPriority w:val="39"/>
    <w:rsid w:val="00A64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7444">
      <w:bodyDiv w:val="1"/>
      <w:marLeft w:val="0"/>
      <w:marRight w:val="0"/>
      <w:marTop w:val="0"/>
      <w:marBottom w:val="0"/>
      <w:divBdr>
        <w:top w:val="none" w:sz="0" w:space="0" w:color="auto"/>
        <w:left w:val="none" w:sz="0" w:space="0" w:color="auto"/>
        <w:bottom w:val="none" w:sz="0" w:space="0" w:color="auto"/>
        <w:right w:val="none" w:sz="0" w:space="0" w:color="auto"/>
      </w:divBdr>
    </w:div>
    <w:div w:id="15535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8821-67D9-46BE-B806-E3958DED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5017</Words>
  <Characters>30106</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Wojciech Bochenek</cp:lastModifiedBy>
  <cp:revision>2</cp:revision>
  <cp:lastPrinted>2017-01-03T11:03:00Z</cp:lastPrinted>
  <dcterms:created xsi:type="dcterms:W3CDTF">2022-02-11T11:46:00Z</dcterms:created>
  <dcterms:modified xsi:type="dcterms:W3CDTF">2022-02-11T11:46:00Z</dcterms:modified>
</cp:coreProperties>
</file>