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6614369" w14:textId="77777777" w:rsidR="000B4CDC" w:rsidRPr="000B4CDC" w:rsidRDefault="00170694" w:rsidP="000B4C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0572B7">
        <w:rPr>
          <w:b/>
          <w:lang w:eastAsia="en-US"/>
        </w:rPr>
        <w:t>„</w:t>
      </w:r>
      <w:bookmarkStart w:id="1" w:name="_Hlk140134432"/>
      <w:r w:rsidR="000B4CDC" w:rsidRPr="000B4CDC">
        <w:rPr>
          <w:b/>
          <w:lang w:eastAsia="en-US"/>
        </w:rPr>
        <w:t xml:space="preserve">Poprawa parametrów technicznych ul. Karola Miarki </w:t>
      </w:r>
    </w:p>
    <w:p w14:paraId="3966F6DB" w14:textId="5C63B47C" w:rsidR="00EB6B7B" w:rsidRPr="000572B7" w:rsidRDefault="000B4CDC" w:rsidP="000B4C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r w:rsidRPr="000B4CDC">
        <w:rPr>
          <w:b/>
          <w:lang w:eastAsia="en-US"/>
        </w:rPr>
        <w:t>w Jastrzębiu-Zdroju wewnątrz osiedla</w:t>
      </w:r>
      <w:bookmarkEnd w:id="1"/>
      <w:r w:rsidR="00170694" w:rsidRPr="000572B7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4CDA4376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606911E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068A2B35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34862706" w14:textId="2557C321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56A35C6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28D201F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82ED168" w14:textId="47289ED9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5B077A27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6C5AD9EF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4132179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D1837">
        <w:rPr>
          <w:rFonts w:eastAsia="Lucida Sans Unicode"/>
          <w:b/>
        </w:rPr>
        <w:t>6</w:t>
      </w:r>
      <w:r w:rsidR="009301DE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45FFE646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F8742E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F8742E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F8742E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B74E82C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CD5AFD8" w14:textId="684E8164"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2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2760D89" w14:textId="77777777" w:rsidR="000572B7" w:rsidRDefault="000572B7" w:rsidP="005D1837">
      <w:pPr>
        <w:spacing w:line="276" w:lineRule="auto"/>
        <w:rPr>
          <w:b/>
          <w:sz w:val="22"/>
          <w:szCs w:val="22"/>
        </w:rPr>
      </w:pPr>
    </w:p>
    <w:p w14:paraId="438C2EE7" w14:textId="77777777"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605BF9D4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04DA06D9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3B455B98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DB661BB" w14:textId="77777777" w:rsidR="005D1837" w:rsidRPr="005D1837" w:rsidRDefault="00E62FE8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62FE8">
        <w:rPr>
          <w:b/>
          <w:sz w:val="22"/>
          <w:szCs w:val="22"/>
          <w:lang w:eastAsia="en-US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4075EEFA" w14:textId="08D02C36" w:rsidR="00E62FE8" w:rsidRPr="00E62FE8" w:rsidRDefault="005D1837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  <w:r w:rsidR="00E62FE8" w:rsidRPr="00E62FE8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65F2264C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3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3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B631570" w14:textId="77777777"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F8AD039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213F38" w14:textId="77777777" w:rsidR="005D1837" w:rsidRPr="005D1837" w:rsidRDefault="00E62FE8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62FE8">
        <w:rPr>
          <w:b/>
          <w:sz w:val="22"/>
          <w:szCs w:val="22"/>
          <w:lang w:eastAsia="en-US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29202848" w14:textId="128321C9" w:rsidR="00E62FE8" w:rsidRPr="00E62FE8" w:rsidRDefault="005D1837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  <w:r w:rsidR="00E62FE8" w:rsidRPr="00E62FE8">
        <w:rPr>
          <w:b/>
          <w:sz w:val="22"/>
          <w:szCs w:val="22"/>
          <w:lang w:eastAsia="en-US"/>
        </w:rPr>
        <w:t>”</w:t>
      </w:r>
    </w:p>
    <w:p w14:paraId="439DD881" w14:textId="198798FE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700EA701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29C13A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0A81E1FA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33C6E367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04580E0" w14:textId="77777777" w:rsidR="00E456B3" w:rsidRDefault="00E456B3" w:rsidP="00355C2F">
      <w:pPr>
        <w:jc w:val="right"/>
        <w:rPr>
          <w:b/>
          <w:sz w:val="22"/>
          <w:szCs w:val="22"/>
        </w:rPr>
      </w:pPr>
    </w:p>
    <w:p w14:paraId="0DE93D63" w14:textId="533A57C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0D639073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41DC129D" w14:textId="77777777" w:rsidR="005D1837" w:rsidRPr="005D1837" w:rsidRDefault="000E6F69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0E6F69">
        <w:rPr>
          <w:b/>
          <w:sz w:val="22"/>
          <w:szCs w:val="22"/>
          <w:lang w:eastAsia="en-US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52396524" w14:textId="32C2F823" w:rsidR="000E6F69" w:rsidRPr="000E6F69" w:rsidRDefault="005D1837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601A05E0" w14:textId="77777777" w:rsidR="00E456B3" w:rsidRDefault="00E456B3" w:rsidP="00211881">
      <w:pPr>
        <w:jc w:val="right"/>
        <w:rPr>
          <w:b/>
          <w:sz w:val="22"/>
          <w:szCs w:val="22"/>
        </w:rPr>
      </w:pPr>
    </w:p>
    <w:p w14:paraId="15FBC5B8" w14:textId="056DCB39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3EE3991" w14:textId="77777777" w:rsidR="005D1837" w:rsidRPr="005D1837" w:rsidRDefault="000E6F69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bookmarkStart w:id="4" w:name="_Hlk139523096"/>
      <w:r w:rsidRPr="000E6F69">
        <w:rPr>
          <w:b/>
          <w:sz w:val="22"/>
          <w:szCs w:val="22"/>
          <w:lang w:eastAsia="en-US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5668ED12" w14:textId="25234CE3" w:rsidR="000E6F69" w:rsidRPr="000E6F69" w:rsidRDefault="005D1837" w:rsidP="005D183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  <w:r w:rsidR="000E6F69" w:rsidRPr="000E6F69">
        <w:rPr>
          <w:b/>
          <w:sz w:val="22"/>
          <w:szCs w:val="22"/>
          <w:lang w:eastAsia="en-US"/>
        </w:rPr>
        <w:t>”</w:t>
      </w:r>
    </w:p>
    <w:bookmarkEnd w:id="4"/>
    <w:p w14:paraId="03E3EC24" w14:textId="39F55DA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28090A4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02560B2D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7A62749" w14:textId="77777777" w:rsidR="005D1837" w:rsidRPr="005D1837" w:rsidRDefault="003962F2" w:rsidP="005D183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CE74D4" w:rsidRPr="00CE74D4">
        <w:rPr>
          <w:b/>
          <w:sz w:val="22"/>
          <w:szCs w:val="22"/>
          <w:lang w:eastAsia="en-US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7195DAAC" w14:textId="67A9DA73" w:rsidR="00CE74D4" w:rsidRPr="00CE74D4" w:rsidRDefault="005D1837" w:rsidP="005D1837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  <w:r>
        <w:rPr>
          <w:b/>
          <w:kern w:val="1"/>
          <w:sz w:val="22"/>
          <w:szCs w:val="22"/>
          <w:lang w:eastAsia="en-US"/>
        </w:rPr>
        <w:t xml:space="preserve">” </w:t>
      </w:r>
      <w:r w:rsidR="003962F2" w:rsidRPr="00CE74D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E74D4">
        <w:rPr>
          <w:kern w:val="1"/>
          <w:sz w:val="22"/>
          <w:szCs w:val="22"/>
          <w:lang w:eastAsia="ar-SA"/>
        </w:rPr>
        <w:t xml:space="preserve"> </w:t>
      </w:r>
      <w:r w:rsidR="0039708A" w:rsidRPr="00CE74D4">
        <w:rPr>
          <w:kern w:val="1"/>
          <w:sz w:val="22"/>
          <w:szCs w:val="22"/>
          <w:lang w:eastAsia="ar-SA"/>
        </w:rPr>
        <w:t>a</w:t>
      </w:r>
      <w:r w:rsidR="003A71D0" w:rsidRPr="00CE74D4">
        <w:rPr>
          <w:kern w:val="1"/>
          <w:sz w:val="22"/>
          <w:szCs w:val="22"/>
          <w:lang w:eastAsia="ar-SA"/>
        </w:rPr>
        <w:t> </w:t>
      </w:r>
      <w:r w:rsidR="0039708A" w:rsidRPr="00CE74D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CE74D4">
        <w:rPr>
          <w:kern w:val="1"/>
          <w:sz w:val="22"/>
          <w:szCs w:val="22"/>
          <w:lang w:eastAsia="ar-SA"/>
        </w:rPr>
        <w:t>w</w:t>
      </w:r>
      <w:r w:rsidR="00CE74D4">
        <w:rPr>
          <w:kern w:val="1"/>
          <w:sz w:val="22"/>
          <w:szCs w:val="22"/>
          <w:lang w:eastAsia="ar-SA"/>
        </w:rPr>
        <w:t> </w:t>
      </w:r>
      <w:r w:rsidR="00AB4662" w:rsidRPr="00CE74D4">
        <w:rPr>
          <w:kern w:val="1"/>
          <w:sz w:val="22"/>
          <w:szCs w:val="22"/>
          <w:lang w:eastAsia="ar-SA"/>
        </w:rPr>
        <w:t xml:space="preserve">sprawie </w:t>
      </w:r>
      <w:r w:rsidR="003962F2" w:rsidRPr="00CE74D4">
        <w:rPr>
          <w:kern w:val="1"/>
          <w:sz w:val="22"/>
          <w:szCs w:val="22"/>
          <w:lang w:eastAsia="ar-SA"/>
        </w:rPr>
        <w:t>zamówienia publicznego</w:t>
      </w:r>
      <w:r w:rsidR="004A0F94" w:rsidRPr="00CE74D4">
        <w:rPr>
          <w:kern w:val="1"/>
          <w:sz w:val="22"/>
          <w:szCs w:val="22"/>
          <w:lang w:eastAsia="ar-SA"/>
        </w:rPr>
        <w:t>;</w:t>
      </w:r>
    </w:p>
    <w:p w14:paraId="2BFCBA92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47FC4BF2" w14:textId="143855C8" w:rsidR="005D1837" w:rsidRPr="005D1837" w:rsidRDefault="003962F2" w:rsidP="005D183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5D1837">
        <w:rPr>
          <w:kern w:val="1"/>
          <w:sz w:val="22"/>
          <w:szCs w:val="22"/>
          <w:lang w:eastAsia="ar-SA"/>
        </w:rPr>
        <w:t>„</w:t>
      </w:r>
      <w:r w:rsidR="005D1837" w:rsidRPr="005D1837">
        <w:rPr>
          <w:b/>
          <w:sz w:val="22"/>
          <w:szCs w:val="22"/>
          <w:lang w:eastAsia="en-US"/>
        </w:rPr>
        <w:t xml:space="preserve">Poprawa parametrów technicznych ul. Karola Miarki </w:t>
      </w:r>
    </w:p>
    <w:p w14:paraId="752AD6E4" w14:textId="0030CF03" w:rsidR="003962F2" w:rsidRPr="00CE74D4" w:rsidRDefault="005D1837" w:rsidP="005D1837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  <w:r w:rsidRPr="005D1837">
        <w:rPr>
          <w:b/>
          <w:sz w:val="22"/>
          <w:szCs w:val="22"/>
          <w:lang w:eastAsia="en-US"/>
        </w:rPr>
        <w:t>w Jastrzębiu-Zdroju wewnątrz osiedla</w:t>
      </w:r>
      <w:r>
        <w:rPr>
          <w:b/>
          <w:sz w:val="22"/>
          <w:szCs w:val="22"/>
          <w:lang w:eastAsia="en-US"/>
        </w:rPr>
        <w:t>”</w:t>
      </w:r>
      <w:r w:rsidRPr="005D1837">
        <w:rPr>
          <w:b/>
          <w:kern w:val="1"/>
          <w:sz w:val="22"/>
          <w:szCs w:val="22"/>
          <w:lang w:eastAsia="en-US"/>
        </w:rPr>
        <w:t xml:space="preserve"> </w:t>
      </w:r>
      <w:r w:rsidR="003962F2" w:rsidRPr="00CE74D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45486252" w14:textId="77777777" w:rsidR="00E456B3" w:rsidRPr="00E456B3" w:rsidRDefault="00E456B3" w:rsidP="005B1927">
      <w:pPr>
        <w:jc w:val="right"/>
        <w:rPr>
          <w:b/>
          <w:sz w:val="16"/>
          <w:szCs w:val="16"/>
        </w:rPr>
      </w:pPr>
    </w:p>
    <w:p w14:paraId="0CB9E44A" w14:textId="6160451D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14:paraId="6A523136" w14:textId="77777777"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14:paraId="0FE47476" w14:textId="77777777"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45D3ED4E" w14:textId="77777777" w:rsidR="005D1837" w:rsidRPr="005D1837" w:rsidRDefault="007A1727" w:rsidP="005D1837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>„</w:t>
      </w:r>
      <w:r w:rsidR="005D1837" w:rsidRPr="005D1837">
        <w:rPr>
          <w:b/>
          <w:sz w:val="22"/>
          <w:szCs w:val="22"/>
        </w:rPr>
        <w:t xml:space="preserve">Poprawa parametrów technicznych ul. Karola Miarki </w:t>
      </w:r>
    </w:p>
    <w:p w14:paraId="1FECD934" w14:textId="6E43AA97" w:rsidR="007A1727" w:rsidRPr="007A1727" w:rsidRDefault="005D1837" w:rsidP="005D1837">
      <w:pPr>
        <w:jc w:val="center"/>
        <w:rPr>
          <w:b/>
          <w:sz w:val="22"/>
          <w:szCs w:val="22"/>
        </w:rPr>
      </w:pPr>
      <w:r w:rsidRPr="005D1837">
        <w:rPr>
          <w:b/>
          <w:sz w:val="22"/>
          <w:szCs w:val="22"/>
        </w:rPr>
        <w:t>w Jastrzębiu-Zdroju wewnątrz osiedla</w:t>
      </w:r>
      <w:r w:rsidR="007A1727" w:rsidRPr="007A1727">
        <w:rPr>
          <w:b/>
          <w:sz w:val="22"/>
          <w:szCs w:val="22"/>
        </w:rPr>
        <w:t>”</w:t>
      </w:r>
    </w:p>
    <w:p w14:paraId="0A774843" w14:textId="77777777" w:rsidR="007A1727" w:rsidRPr="002C2DE5" w:rsidRDefault="007A1727" w:rsidP="007A1727">
      <w:pPr>
        <w:rPr>
          <w:b/>
          <w:sz w:val="24"/>
          <w:szCs w:val="24"/>
        </w:rPr>
      </w:pPr>
    </w:p>
    <w:p w14:paraId="7601543F" w14:textId="1CC0B171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491503C5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51A602D6"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E16D02" w14:textId="77777777" w:rsidR="007E41EC" w:rsidRDefault="007E41EC" w:rsidP="00C55B1D">
      <w:pPr>
        <w:rPr>
          <w:sz w:val="18"/>
          <w:szCs w:val="22"/>
        </w:rPr>
      </w:pPr>
    </w:p>
    <w:p w14:paraId="381CD968" w14:textId="463E6CD1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D7C9B7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1227D9B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DE278DB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63F8544D" w14:textId="77777777" w:rsidR="005D1837" w:rsidRPr="005D1837" w:rsidRDefault="002B0296" w:rsidP="005D1837">
      <w:pPr>
        <w:jc w:val="center"/>
        <w:rPr>
          <w:b/>
          <w:sz w:val="22"/>
          <w:szCs w:val="22"/>
        </w:rPr>
      </w:pPr>
      <w:r w:rsidRPr="00C9620D">
        <w:rPr>
          <w:sz w:val="22"/>
          <w:szCs w:val="18"/>
        </w:rPr>
        <w:t xml:space="preserve">pn. </w:t>
      </w:r>
      <w:r w:rsidR="000F3DBA" w:rsidRPr="007A1727">
        <w:rPr>
          <w:b/>
          <w:sz w:val="22"/>
          <w:szCs w:val="22"/>
        </w:rPr>
        <w:t>„</w:t>
      </w:r>
      <w:bookmarkStart w:id="5" w:name="_Hlk140134666"/>
      <w:r w:rsidR="005D1837" w:rsidRPr="005D1837">
        <w:rPr>
          <w:b/>
          <w:sz w:val="22"/>
          <w:szCs w:val="22"/>
        </w:rPr>
        <w:t xml:space="preserve">Poprawa parametrów technicznych ul. Karola Miarki </w:t>
      </w:r>
    </w:p>
    <w:p w14:paraId="2626017D" w14:textId="48C6F8D2" w:rsidR="006048F2" w:rsidRDefault="005D1837" w:rsidP="005D1837">
      <w:pPr>
        <w:jc w:val="center"/>
        <w:rPr>
          <w:b/>
          <w:sz w:val="22"/>
          <w:szCs w:val="22"/>
        </w:rPr>
      </w:pPr>
      <w:r w:rsidRPr="005D1837">
        <w:rPr>
          <w:b/>
          <w:sz w:val="22"/>
          <w:szCs w:val="22"/>
        </w:rPr>
        <w:t>w Jastrzębiu-Zdroju wewnątrz osiedla</w:t>
      </w:r>
      <w:bookmarkEnd w:id="5"/>
      <w:r w:rsidR="000F3DBA" w:rsidRPr="007A1727">
        <w:rPr>
          <w:b/>
          <w:sz w:val="22"/>
          <w:szCs w:val="22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6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6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EA6379" w14:textId="77777777"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7F76F037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37F99C6A" w14:textId="77777777"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D67B80E" w14:textId="0AF6C53E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64C2DF8" w14:textId="72A8CB0D"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7FF9901" w14:textId="77777777" w:rsidR="005D1837" w:rsidRPr="005D1837" w:rsidRDefault="008A551D" w:rsidP="005D183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7" w:name="_Hlk139524761"/>
      <w:r w:rsidRPr="008A551D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5D1837" w:rsidRPr="005D18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Poprawa parametrów technicznych ul. Karola Miarki </w:t>
      </w:r>
    </w:p>
    <w:p w14:paraId="712B0850" w14:textId="139D9535" w:rsidR="008A551D" w:rsidRPr="008A551D" w:rsidRDefault="005D1837" w:rsidP="005D183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D1837">
        <w:rPr>
          <w:rFonts w:asciiTheme="minorHAnsi" w:hAnsiTheme="minorHAnsi" w:cstheme="minorHAnsi"/>
          <w:b/>
          <w:sz w:val="22"/>
          <w:szCs w:val="22"/>
          <w:lang w:eastAsia="en-US"/>
        </w:rPr>
        <w:t>w Jastrzębiu-Zdroju wewnątrz osiedla</w:t>
      </w:r>
      <w:r w:rsidR="008A551D" w:rsidRPr="008A551D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</w:p>
    <w:bookmarkEnd w:id="7"/>
    <w:p w14:paraId="2A27B5D1" w14:textId="77777777" w:rsidR="008A551D" w:rsidRPr="008A551D" w:rsidRDefault="008A551D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CC2C557" w14:textId="00CABA1D"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1C33B8EB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129"/>
        <w:gridCol w:w="1276"/>
        <w:gridCol w:w="1275"/>
      </w:tblGrid>
      <w:tr w:rsidR="004A6B29" w:rsidRPr="00FE0E6B" w14:paraId="6066B776" w14:textId="77777777" w:rsidTr="00C95FA6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14:paraId="65C40964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8" w:name="_Hlk136950784"/>
          </w:p>
          <w:p w14:paraId="2CA93385" w14:textId="77777777" w:rsidR="004A6B29" w:rsidRPr="00017B41" w:rsidRDefault="004A6B29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722A4842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2309310C" w:rsidR="004A6B29" w:rsidRPr="00017B41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0475C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5106F207" w14:textId="77777777" w:rsidR="004A6B29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777457" w14:textId="09E2277C" w:rsidR="004A6B29" w:rsidRPr="00925250" w:rsidRDefault="00F47F7F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14:paraId="31B63555" w14:textId="2E8BC0E9" w:rsidR="004A6B29" w:rsidRPr="00017B41" w:rsidRDefault="004A6B29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4A6B29" w:rsidRPr="00017B41" w:rsidRDefault="004A6B29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A6B29" w:rsidRPr="00FE0E6B" w14:paraId="50C80E6B" w14:textId="77777777" w:rsidTr="00C95FA6">
        <w:trPr>
          <w:trHeight w:val="688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14:paraId="5F9904FA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0C60E63B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14:paraId="7C6D1F20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4A6B29" w:rsidRPr="00017B41" w:rsidRDefault="004A6B29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4A6B29" w:rsidRPr="00017B41" w:rsidRDefault="004A6B29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FF74C5" w14:textId="77777777" w:rsidR="004A6B29" w:rsidRPr="004A6B29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1FE8850" w14:textId="032F69DC" w:rsidR="004A6B29" w:rsidRPr="00017B41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6708B2" w14:textId="77777777" w:rsidR="004A6B29" w:rsidRPr="004A6B29" w:rsidRDefault="004A6B29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68C54D02" w:rsidR="004A6B29" w:rsidRPr="00017B41" w:rsidRDefault="004A6B29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A6B29" w:rsidRPr="00FE0E6B" w14:paraId="44465A1C" w14:textId="77777777" w:rsidTr="00C95FA6">
        <w:trPr>
          <w:trHeight w:val="161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4D9B4E57" w:rsidR="004A6B29" w:rsidRPr="00334F96" w:rsidRDefault="004A6B29" w:rsidP="007779A1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21CC7994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 w:rsidR="008A55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5EDDBCC9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A6B29" w:rsidRPr="00FE0E6B" w14:paraId="20CE9F66" w14:textId="77777777" w:rsidTr="00C95FA6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4A6B29" w:rsidRPr="00017B41" w:rsidRDefault="004A6B29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78A862B3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 w:rsidR="008A55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7BA0464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8"/>
    </w:tbl>
    <w:p w14:paraId="2222BE4D" w14:textId="2EE3C577"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31B288A" w14:textId="77777777"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2D56C2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A30ADB" w14:textId="79E4429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DC2659" w14:textId="4CB80FD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C451123" w14:textId="10AF379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F58250" w14:textId="61950FB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E8841A9" w14:textId="3C4BBEF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EB04DE" w14:textId="1326966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363B33" w14:textId="4056191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0CCD96" w14:textId="0037CB9D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8AEA86" w14:textId="27540221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E27FFB" w14:textId="7854B1C6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34E0DA" w14:textId="5BA30900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9D1DDE" w14:textId="5E8F9175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CC1E1B" w14:textId="65ABBB29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380D6F" w14:textId="69680043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DEF93C" w14:textId="660C460A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E7E644" w14:textId="7E79A979" w:rsidR="00B97794" w:rsidRDefault="00B9779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4E876AD" w14:textId="77777777" w:rsidR="005D1837" w:rsidRPr="005D1837" w:rsidRDefault="005D1837" w:rsidP="005D1837">
      <w:pPr>
        <w:jc w:val="center"/>
        <w:rPr>
          <w:b/>
          <w:sz w:val="22"/>
          <w:szCs w:val="22"/>
        </w:rPr>
      </w:pPr>
      <w:r w:rsidRPr="005D1837">
        <w:rPr>
          <w:b/>
          <w:sz w:val="22"/>
          <w:szCs w:val="22"/>
        </w:rPr>
        <w:t xml:space="preserve">Poprawa parametrów technicznych ul. Karola Miarki </w:t>
      </w:r>
    </w:p>
    <w:p w14:paraId="40830EAE" w14:textId="3FC5D92A" w:rsidR="00170694" w:rsidRDefault="005D1837" w:rsidP="005D183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1837">
        <w:rPr>
          <w:b/>
          <w:sz w:val="22"/>
          <w:szCs w:val="22"/>
        </w:rPr>
        <w:t>w Jastrzębiu-Zdroju wewnątrz osiedla</w:t>
      </w:r>
      <w:r w:rsidRPr="00B97794">
        <w:rPr>
          <w:noProof/>
        </w:rPr>
        <w:t xml:space="preserve"> </w:t>
      </w:r>
    </w:p>
    <w:p w14:paraId="26E91248" w14:textId="77777777"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FF1E74">
        <w:trPr>
          <w:trHeight w:val="1398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566F19D7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F3F2418" w14:textId="3458A880"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8451309" w14:textId="1CF826A0"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EE803E" w14:textId="36BACC9A"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6920B24" w14:textId="77777777" w:rsidR="00F47F7F" w:rsidRDefault="00F47F7F" w:rsidP="005D1837">
      <w:pPr>
        <w:rPr>
          <w:b/>
          <w:sz w:val="22"/>
          <w:szCs w:val="22"/>
        </w:rPr>
      </w:pPr>
      <w:bookmarkStart w:id="9" w:name="_GoBack"/>
      <w:bookmarkEnd w:id="9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C57976" w:rsidRDefault="00C57976">
      <w:r>
        <w:separator/>
      </w:r>
    </w:p>
  </w:endnote>
  <w:endnote w:type="continuationSeparator" w:id="0">
    <w:p w14:paraId="7D4AE620" w14:textId="77777777" w:rsidR="00C57976" w:rsidRDefault="00C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57976" w:rsidRDefault="00C5797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57976" w:rsidRDefault="00C579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57976" w:rsidRDefault="00C5797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57976" w:rsidRDefault="00C57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C57976" w:rsidRDefault="00C57976">
      <w:r>
        <w:separator/>
      </w:r>
    </w:p>
  </w:footnote>
  <w:footnote w:type="continuationSeparator" w:id="0">
    <w:p w14:paraId="1EA8A1AC" w14:textId="77777777" w:rsidR="00C57976" w:rsidRDefault="00C5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F68F" w14:textId="77777777" w:rsidR="00C57976" w:rsidRDefault="00C57976" w:rsidP="00CE03CE">
    <w:pPr>
      <w:pStyle w:val="Nagwek"/>
      <w:jc w:val="right"/>
      <w:rPr>
        <w:sz w:val="20"/>
        <w:szCs w:val="18"/>
        <w:lang w:val="pl-PL"/>
      </w:rPr>
    </w:pPr>
  </w:p>
  <w:p w14:paraId="269427D1" w14:textId="782AC753" w:rsidR="00C57976" w:rsidRPr="004C5E9D" w:rsidRDefault="00C57976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C57976" w:rsidRPr="00802663" w:rsidRDefault="00C5797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57976" w:rsidRPr="00EC70A8" w:rsidRDefault="00C5797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24"/>
  </w:num>
  <w:num w:numId="4">
    <w:abstractNumId w:val="62"/>
  </w:num>
  <w:num w:numId="5">
    <w:abstractNumId w:val="102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7"/>
  </w:num>
  <w:num w:numId="10">
    <w:abstractNumId w:val="94"/>
  </w:num>
  <w:num w:numId="11">
    <w:abstractNumId w:val="43"/>
  </w:num>
  <w:num w:numId="12">
    <w:abstractNumId w:val="36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74"/>
  </w:num>
  <w:num w:numId="23">
    <w:abstractNumId w:val="12"/>
  </w:num>
  <w:num w:numId="24">
    <w:abstractNumId w:val="101"/>
  </w:num>
  <w:num w:numId="25">
    <w:abstractNumId w:val="73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119"/>
  </w:num>
  <w:num w:numId="29">
    <w:abstractNumId w:val="118"/>
  </w:num>
  <w:num w:numId="30">
    <w:abstractNumId w:val="78"/>
  </w:num>
  <w:num w:numId="31">
    <w:abstractNumId w:val="44"/>
  </w:num>
  <w:num w:numId="32">
    <w:abstractNumId w:val="108"/>
  </w:num>
  <w:num w:numId="33">
    <w:abstractNumId w:val="33"/>
  </w:num>
  <w:num w:numId="34">
    <w:abstractNumId w:val="34"/>
  </w:num>
  <w:num w:numId="35">
    <w:abstractNumId w:val="19"/>
  </w:num>
  <w:num w:numId="36">
    <w:abstractNumId w:val="75"/>
  </w:num>
  <w:num w:numId="37">
    <w:abstractNumId w:val="21"/>
  </w:num>
  <w:num w:numId="38">
    <w:abstractNumId w:val="121"/>
  </w:num>
  <w:num w:numId="39">
    <w:abstractNumId w:val="66"/>
  </w:num>
  <w:num w:numId="40">
    <w:abstractNumId w:val="29"/>
  </w:num>
  <w:num w:numId="41">
    <w:abstractNumId w:val="100"/>
  </w:num>
  <w:num w:numId="42">
    <w:abstractNumId w:val="24"/>
  </w:num>
  <w:num w:numId="43">
    <w:abstractNumId w:val="114"/>
  </w:num>
  <w:num w:numId="44">
    <w:abstractNumId w:val="28"/>
  </w:num>
  <w:num w:numId="45">
    <w:abstractNumId w:val="58"/>
  </w:num>
  <w:num w:numId="46">
    <w:abstractNumId w:val="123"/>
  </w:num>
  <w:num w:numId="47">
    <w:abstractNumId w:val="112"/>
  </w:num>
  <w:num w:numId="48">
    <w:abstractNumId w:val="104"/>
  </w:num>
  <w:num w:numId="49">
    <w:abstractNumId w:val="120"/>
  </w:num>
  <w:num w:numId="50">
    <w:abstractNumId w:val="56"/>
  </w:num>
  <w:num w:numId="51">
    <w:abstractNumId w:val="15"/>
  </w:num>
  <w:num w:numId="52">
    <w:abstractNumId w:val="32"/>
  </w:num>
  <w:num w:numId="53">
    <w:abstractNumId w:val="86"/>
  </w:num>
  <w:num w:numId="54">
    <w:abstractNumId w:val="80"/>
  </w:num>
  <w:num w:numId="55">
    <w:abstractNumId w:val="83"/>
  </w:num>
  <w:num w:numId="56">
    <w:abstractNumId w:val="55"/>
  </w:num>
  <w:num w:numId="57">
    <w:abstractNumId w:val="77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3"/>
  </w:num>
  <w:num w:numId="63">
    <w:abstractNumId w:val="38"/>
  </w:num>
  <w:num w:numId="64">
    <w:abstractNumId w:val="25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</w:num>
  <w:num w:numId="78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</w:num>
  <w:num w:numId="85">
    <w:abstractNumId w:val="18"/>
  </w:num>
  <w:num w:numId="86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3"/>
  </w:num>
  <w:num w:numId="88">
    <w:abstractNumId w:val="40"/>
  </w:num>
  <w:num w:numId="89">
    <w:abstractNumId w:val="16"/>
  </w:num>
  <w:num w:numId="90">
    <w:abstractNumId w:val="27"/>
  </w:num>
  <w:num w:numId="91">
    <w:abstractNumId w:val="51"/>
  </w:num>
  <w:num w:numId="92">
    <w:abstractNumId w:val="111"/>
  </w:num>
  <w:num w:numId="93">
    <w:abstractNumId w:val="20"/>
  </w:num>
  <w:num w:numId="94">
    <w:abstractNumId w:val="105"/>
  </w:num>
  <w:num w:numId="95">
    <w:abstractNumId w:val="106"/>
  </w:num>
  <w:num w:numId="96">
    <w:abstractNumId w:val="17"/>
  </w:num>
  <w:num w:numId="97">
    <w:abstractNumId w:val="115"/>
  </w:num>
  <w:num w:numId="98">
    <w:abstractNumId w:val="85"/>
  </w:num>
  <w:num w:numId="99">
    <w:abstractNumId w:val="89"/>
  </w:num>
  <w:num w:numId="100">
    <w:abstractNumId w:val="50"/>
  </w:num>
  <w:num w:numId="101">
    <w:abstractNumId w:val="98"/>
  </w:num>
  <w:num w:numId="102">
    <w:abstractNumId w:val="52"/>
  </w:num>
  <w:num w:numId="103">
    <w:abstractNumId w:val="76"/>
  </w:num>
  <w:num w:numId="104">
    <w:abstractNumId w:val="23"/>
  </w:num>
  <w:num w:numId="105">
    <w:abstractNumId w:val="72"/>
  </w:num>
  <w:num w:numId="106">
    <w:abstractNumId w:val="49"/>
  </w:num>
  <w:num w:numId="10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1"/>
  </w:num>
  <w:num w:numId="1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4CDC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17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DCE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014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438"/>
    <w:rsid w:val="00515F59"/>
    <w:rsid w:val="005160D9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837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A47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A3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4557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7301"/>
    <w:rsid w:val="008D7379"/>
    <w:rsid w:val="008E0494"/>
    <w:rsid w:val="008E1675"/>
    <w:rsid w:val="008E171D"/>
    <w:rsid w:val="008E24FC"/>
    <w:rsid w:val="008E2A38"/>
    <w:rsid w:val="008E2EE9"/>
    <w:rsid w:val="008E3149"/>
    <w:rsid w:val="008E3245"/>
    <w:rsid w:val="008E355B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1C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3AC1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246C"/>
    <w:rsid w:val="00A9251D"/>
    <w:rsid w:val="00A92FB8"/>
    <w:rsid w:val="00A93B75"/>
    <w:rsid w:val="00A93BF1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20F9"/>
    <w:rsid w:val="00AD2394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8D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06F"/>
    <w:rsid w:val="00BA0380"/>
    <w:rsid w:val="00BA0AC7"/>
    <w:rsid w:val="00BA124B"/>
    <w:rsid w:val="00BA16B3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3E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5AC8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249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57976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4C84"/>
    <w:rsid w:val="00CD5DA3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B4D"/>
    <w:rsid w:val="00DD7CAF"/>
    <w:rsid w:val="00DE0207"/>
    <w:rsid w:val="00DE096A"/>
    <w:rsid w:val="00DE1039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61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18D5"/>
    <w:rsid w:val="00F021E6"/>
    <w:rsid w:val="00F02F12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25A7"/>
    <w:rsid w:val="00FD2A9C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789"/>
    <w:rsid w:val="00FD599C"/>
    <w:rsid w:val="00FD5EEC"/>
    <w:rsid w:val="00FD6106"/>
    <w:rsid w:val="00FD6273"/>
    <w:rsid w:val="00FD7215"/>
    <w:rsid w:val="00FD7480"/>
    <w:rsid w:val="00FD7513"/>
    <w:rsid w:val="00FD7A37"/>
    <w:rsid w:val="00FE01E5"/>
    <w:rsid w:val="00FE0813"/>
    <w:rsid w:val="00FE0CFD"/>
    <w:rsid w:val="00FE130B"/>
    <w:rsid w:val="00FE16EF"/>
    <w:rsid w:val="00FE1AF8"/>
    <w:rsid w:val="00FE22C4"/>
    <w:rsid w:val="00FE25ED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E74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D183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C3F5-9983-4842-BF61-AFC02C6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7292</TotalTime>
  <Pages>11</Pages>
  <Words>1875</Words>
  <Characters>16167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18006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692</cp:revision>
  <cp:lastPrinted>2023-07-17T11:56:00Z</cp:lastPrinted>
  <dcterms:created xsi:type="dcterms:W3CDTF">2021-06-24T10:45:00Z</dcterms:created>
  <dcterms:modified xsi:type="dcterms:W3CDTF">2023-07-18T05:07:00Z</dcterms:modified>
</cp:coreProperties>
</file>