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793" w14:textId="56CA983F" w:rsidR="00FD2E1F" w:rsidRPr="00B969D6" w:rsidRDefault="00FD2E1F" w:rsidP="00FD2E1F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C94152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9201A85" w14:textId="77777777" w:rsidR="00FD2E1F" w:rsidRPr="00AD4150" w:rsidRDefault="00FD2E1F" w:rsidP="00FD2E1F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4FA62B2B" w14:textId="77777777" w:rsidR="00FD2E1F" w:rsidRDefault="00FD2E1F" w:rsidP="00E072B6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Nazwa i adres Wykonawcy</w:t>
      </w:r>
    </w:p>
    <w:p w14:paraId="34D2FC12" w14:textId="3F281EF3" w:rsidR="00FD2E1F" w:rsidRPr="009A4E2E" w:rsidRDefault="00FD2E1F" w:rsidP="00FD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WYKAZ </w:t>
      </w:r>
      <w:r w:rsidR="00C94152">
        <w:rPr>
          <w:rFonts w:asciiTheme="minorHAnsi" w:hAnsiTheme="minorHAnsi" w:cs="Calibri"/>
          <w:b/>
          <w:bCs/>
          <w:color w:val="222222"/>
        </w:rPr>
        <w:t xml:space="preserve">DOSTAW </w:t>
      </w:r>
      <w:r>
        <w:rPr>
          <w:rFonts w:asciiTheme="minorHAnsi" w:hAnsiTheme="minorHAnsi" w:cs="Calibri"/>
          <w:b/>
          <w:bCs/>
          <w:color w:val="222222"/>
        </w:rPr>
        <w:t>WYKONANYCH LUB WYKONYWANYCH W OKRESIE OSTATNICH 3 LAT PRZED UPŁYWEM TERMINU SKŁADANIA OFERT</w:t>
      </w:r>
    </w:p>
    <w:p w14:paraId="1D1D0426" w14:textId="699DCB85" w:rsidR="00FD2E1F" w:rsidRPr="005A7F06" w:rsidRDefault="00FD2E1F" w:rsidP="00E072B6">
      <w:pPr>
        <w:shd w:val="clear" w:color="auto" w:fill="FFFFFF"/>
        <w:spacing w:before="120" w:after="240"/>
        <w:jc w:val="center"/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5A7F06">
        <w:rPr>
          <w:rFonts w:asciiTheme="minorHAnsi" w:hAnsiTheme="minorHAnsi" w:cs="Calibri"/>
          <w:b/>
          <w:bCs/>
          <w:color w:val="222222"/>
          <w:sz w:val="22"/>
          <w:szCs w:val="22"/>
        </w:rPr>
        <w:t xml:space="preserve">Składając ofertę w postępowaniu o zamówienie publiczne w </w:t>
      </w:r>
      <w:r>
        <w:rPr>
          <w:rFonts w:asciiTheme="minorHAnsi" w:hAnsiTheme="minorHAnsi" w:cs="Calibri"/>
          <w:b/>
          <w:bCs/>
          <w:color w:val="222222"/>
          <w:sz w:val="22"/>
          <w:szCs w:val="22"/>
        </w:rPr>
        <w:t xml:space="preserve">trybie w podstawowym </w:t>
      </w:r>
      <w:r w:rsidRPr="005A7F06">
        <w:rPr>
          <w:rFonts w:asciiTheme="minorHAnsi" w:hAnsiTheme="minorHAnsi" w:cs="Calibri"/>
          <w:b/>
          <w:bCs/>
          <w:color w:val="222222"/>
          <w:sz w:val="22"/>
          <w:szCs w:val="22"/>
        </w:rPr>
        <w:t>na:</w:t>
      </w:r>
    </w:p>
    <w:p w14:paraId="5FE0B620" w14:textId="445AA0F0" w:rsidR="00FD2E1F" w:rsidRPr="00C94152" w:rsidRDefault="00C94152" w:rsidP="00FD2E1F">
      <w:pPr>
        <w:jc w:val="center"/>
        <w:rPr>
          <w:rFonts w:asciiTheme="minorHAnsi" w:hAnsiTheme="minorHAnsi" w:cs="Calibri"/>
          <w:b/>
          <w:bCs/>
        </w:rPr>
      </w:pPr>
      <w:r w:rsidRPr="00C94152">
        <w:rPr>
          <w:rFonts w:ascii="Calibri" w:hAnsi="Calibri"/>
          <w:b/>
          <w:bCs/>
        </w:rPr>
        <w:t>Dzierżawę parkometrów oraz urządzenia kontrolerskiego do obsługi Strefy Płatnego Parkowania w Kamiennej Górze</w:t>
      </w:r>
      <w:r w:rsidR="00E072B6">
        <w:rPr>
          <w:rFonts w:ascii="Calibri" w:hAnsi="Calibri"/>
          <w:b/>
          <w:bCs/>
        </w:rPr>
        <w:t xml:space="preserve"> (2)</w:t>
      </w:r>
    </w:p>
    <w:p w14:paraId="73C79F8D" w14:textId="2407F222" w:rsidR="00FD2E1F" w:rsidRPr="00E072B6" w:rsidRDefault="00FD2E1F" w:rsidP="00E072B6">
      <w:pPr>
        <w:spacing w:before="240"/>
        <w:jc w:val="center"/>
        <w:rPr>
          <w:rFonts w:asciiTheme="minorHAnsi" w:hAnsiTheme="minorHAnsi" w:cs="Calibri"/>
          <w:bCs/>
          <w:sz w:val="22"/>
          <w:szCs w:val="22"/>
        </w:rPr>
      </w:pPr>
      <w:r w:rsidRPr="00E072B6"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C40E6D2" w14:textId="42D15578" w:rsidR="00FD2E1F" w:rsidRPr="00B14C95" w:rsidRDefault="00FD2E1F" w:rsidP="00FD2E1F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14C95">
        <w:rPr>
          <w:rFonts w:asciiTheme="minorHAnsi" w:hAnsiTheme="minorHAnsi" w:cs="Calibri"/>
          <w:bCs/>
          <w:sz w:val="20"/>
          <w:szCs w:val="20"/>
        </w:rPr>
        <w:t xml:space="preserve">w okresie ostatnich </w:t>
      </w:r>
      <w:r>
        <w:rPr>
          <w:rFonts w:asciiTheme="minorHAnsi" w:hAnsiTheme="minorHAnsi" w:cs="Calibri"/>
          <w:bCs/>
          <w:sz w:val="20"/>
          <w:szCs w:val="20"/>
        </w:rPr>
        <w:t>3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 lat (</w:t>
      </w:r>
      <w:r w:rsidRPr="00B14C95">
        <w:rPr>
          <w:rFonts w:asciiTheme="minorHAnsi" w:hAnsiTheme="minorHAnsi" w:cs="Calibri"/>
          <w:sz w:val="20"/>
          <w:szCs w:val="20"/>
        </w:rPr>
        <w:t>a jeżeli okres prowadzenia działalności jest krótszy – w tym okresie</w:t>
      </w:r>
      <w:r w:rsidRPr="00B14C95">
        <w:rPr>
          <w:rFonts w:asciiTheme="minorHAnsi" w:hAnsiTheme="minorHAnsi" w:cs="Calibri"/>
          <w:bCs/>
          <w:sz w:val="20"/>
          <w:szCs w:val="20"/>
        </w:rPr>
        <w:t>) wykonałem</w:t>
      </w:r>
      <w:r>
        <w:rPr>
          <w:rFonts w:asciiTheme="minorHAnsi" w:hAnsiTheme="minorHAnsi" w:cs="Calibri"/>
          <w:bCs/>
          <w:sz w:val="20"/>
          <w:szCs w:val="20"/>
        </w:rPr>
        <w:t xml:space="preserve">/wykonuję nadal </w:t>
      </w:r>
      <w:r w:rsidRPr="00B14C95">
        <w:rPr>
          <w:rFonts w:asciiTheme="minorHAnsi" w:hAnsiTheme="minorHAnsi" w:cs="Calibri"/>
          <w:bCs/>
          <w:sz w:val="20"/>
          <w:szCs w:val="20"/>
        </w:rPr>
        <w:t xml:space="preserve">następujące </w:t>
      </w:r>
      <w:r w:rsidR="00C94152">
        <w:rPr>
          <w:rFonts w:asciiTheme="minorHAnsi" w:hAnsiTheme="minorHAnsi" w:cs="Calibri"/>
          <w:bCs/>
          <w:sz w:val="20"/>
          <w:szCs w:val="20"/>
        </w:rPr>
        <w:t>dostawy</w:t>
      </w:r>
      <w:r>
        <w:rPr>
          <w:rFonts w:asciiTheme="minorHAnsi" w:hAnsiTheme="minorHAnsi" w:cs="Calibri"/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843"/>
        <w:gridCol w:w="2693"/>
      </w:tblGrid>
      <w:tr w:rsidR="00FD2E1F" w:rsidRPr="004D521D" w14:paraId="68BBB096" w14:textId="77777777" w:rsidTr="002B03D7">
        <w:trPr>
          <w:cantSplit/>
          <w:trHeight w:val="1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0E3F734" w14:textId="5A0F7281" w:rsidR="00FD2E1F" w:rsidRPr="001526EF" w:rsidRDefault="00E072B6" w:rsidP="002B03D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</w:t>
            </w:r>
            <w:r w:rsidR="00FD2E1F">
              <w:rPr>
                <w:rFonts w:asciiTheme="minorHAnsi" w:hAnsiTheme="minorHAnsi" w:cs="Calibr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8F7BD3" w14:textId="264950A3" w:rsidR="00FD2E1F" w:rsidRPr="001526EF" w:rsidRDefault="00FD2E1F" w:rsidP="002B03D7">
            <w:pPr>
              <w:pStyle w:val="tabulka"/>
              <w:widowControl/>
              <w:overflowPunct w:val="0"/>
              <w:autoSpaceDE w:val="0"/>
              <w:spacing w:before="0" w:line="240" w:lineRule="auto"/>
              <w:ind w:left="213" w:hanging="142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Przedmiot zamówienia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(</w:t>
            </w:r>
            <w:r w:rsidR="002013B2">
              <w:rPr>
                <w:rFonts w:asciiTheme="minorHAnsi" w:hAnsiTheme="minorHAnsi" w:cs="Calibri"/>
                <w:bCs/>
                <w:lang w:val="pl-PL"/>
              </w:rPr>
              <w:t>rodzaj i</w:t>
            </w:r>
            <w:r w:rsidR="00E072B6">
              <w:rPr>
                <w:rFonts w:asciiTheme="minorHAnsi" w:hAnsiTheme="minorHAnsi" w:cs="Calibri"/>
                <w:bCs/>
                <w:lang w:val="pl-PL"/>
              </w:rPr>
              <w:t> </w:t>
            </w:r>
            <w:r w:rsidR="002013B2">
              <w:rPr>
                <w:rFonts w:asciiTheme="minorHAnsi" w:hAnsiTheme="minorHAnsi" w:cs="Calibri"/>
                <w:bCs/>
                <w:lang w:val="pl-PL"/>
              </w:rPr>
              <w:t>zakres dostawy</w:t>
            </w:r>
            <w:r>
              <w:rPr>
                <w:rFonts w:asciiTheme="minorHAnsi" w:hAnsiTheme="minorHAnsi" w:cs="Calibri"/>
                <w:bCs/>
                <w:lang w:val="pl-PL"/>
              </w:rPr>
              <w:t>)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, miejsce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8E4A42" w14:textId="77777777" w:rsidR="00FD2E1F" w:rsidRPr="001526EF" w:rsidRDefault="00FD2E1F" w:rsidP="002B03D7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</w:t>
            </w:r>
            <w:r w:rsidRPr="001526EF">
              <w:rPr>
                <w:rFonts w:asciiTheme="minorHAnsi" w:hAnsiTheme="minorHAnsi" w:cs="Calibri"/>
                <w:bCs/>
                <w:lang w:val="pl-PL"/>
              </w:rPr>
              <w:t>artość</w:t>
            </w:r>
          </w:p>
          <w:p w14:paraId="50C3A283" w14:textId="77777777" w:rsidR="00FD2E1F" w:rsidRPr="001526EF" w:rsidRDefault="00FD2E1F" w:rsidP="002B03D7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C3E61F0" w14:textId="77777777" w:rsidR="00FD2E1F" w:rsidRPr="001526EF" w:rsidRDefault="00FD2E1F" w:rsidP="002B03D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0040390A" w14:textId="77777777" w:rsidR="00FD2E1F" w:rsidRPr="001526EF" w:rsidRDefault="00FD2E1F" w:rsidP="002B03D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3AD8EA0F" w14:textId="77777777" w:rsidR="00FD2E1F" w:rsidRPr="001526EF" w:rsidRDefault="00FD2E1F" w:rsidP="002B03D7">
            <w:pPr>
              <w:ind w:firstLine="67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8087C" w14:textId="77777777" w:rsidR="00FD2E1F" w:rsidRPr="001526EF" w:rsidRDefault="00FD2E1F" w:rsidP="002B03D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Podmiot na rzecz którego zamówienie wykonano</w:t>
            </w:r>
          </w:p>
          <w:p w14:paraId="198A4668" w14:textId="77777777" w:rsidR="00FD2E1F" w:rsidRPr="001526EF" w:rsidRDefault="00FD2E1F" w:rsidP="002B03D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526EF"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FD2E1F" w:rsidRPr="00B14C95" w14:paraId="6E20BFF1" w14:textId="77777777" w:rsidTr="002B03D7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725C2A" w14:textId="77777777" w:rsidR="00FD2E1F" w:rsidRPr="00B14C95" w:rsidRDefault="00FD2E1F" w:rsidP="002B03D7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96D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17DD9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599BE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7D26F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D2E1F" w:rsidRPr="00B14C95" w14:paraId="1C0D5D1A" w14:textId="77777777" w:rsidTr="002B03D7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7075A9" w14:textId="77777777" w:rsidR="00FD2E1F" w:rsidRPr="00B14C95" w:rsidRDefault="00FD2E1F" w:rsidP="002B03D7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D0FF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C989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731F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14ABF" w14:textId="77777777" w:rsidR="00FD2E1F" w:rsidRPr="001526EF" w:rsidRDefault="00FD2E1F" w:rsidP="002B03D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7B96E82" w14:textId="27EC4A4F" w:rsidR="00FD2E1F" w:rsidRPr="006909FD" w:rsidRDefault="00FD2E1F" w:rsidP="00FD2E1F">
      <w:pPr>
        <w:shd w:val="clear" w:color="auto" w:fill="FFFFFF"/>
        <w:spacing w:before="240"/>
        <w:ind w:left="426" w:hanging="69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 xml:space="preserve">Do wykazu załączam dowody określające, że wykonane </w:t>
      </w:r>
      <w:r w:rsidR="002013B2">
        <w:rPr>
          <w:rFonts w:asciiTheme="minorHAnsi" w:hAnsiTheme="minorHAnsi" w:cs="Calibri"/>
          <w:sz w:val="20"/>
          <w:szCs w:val="20"/>
        </w:rPr>
        <w:t>dostawy</w:t>
      </w:r>
      <w:r w:rsidRPr="006909FD">
        <w:rPr>
          <w:rFonts w:asciiTheme="minorHAnsi" w:hAnsiTheme="minorHAnsi" w:cs="Calibri"/>
          <w:sz w:val="20"/>
          <w:szCs w:val="20"/>
        </w:rPr>
        <w:t xml:space="preserve"> zostały wykonane </w:t>
      </w:r>
      <w:r>
        <w:rPr>
          <w:rFonts w:asciiTheme="minorHAnsi" w:hAnsiTheme="minorHAnsi" w:cs="Calibri"/>
          <w:sz w:val="20"/>
          <w:szCs w:val="20"/>
        </w:rPr>
        <w:t xml:space="preserve">lub są wykonywane </w:t>
      </w:r>
      <w:r w:rsidRPr="006909FD">
        <w:rPr>
          <w:rFonts w:asciiTheme="minorHAnsi" w:hAnsiTheme="minorHAnsi" w:cs="Calibri"/>
          <w:sz w:val="20"/>
          <w:szCs w:val="20"/>
        </w:rPr>
        <w:t>należycie, wystawione przez:</w:t>
      </w:r>
    </w:p>
    <w:p w14:paraId="2FD156AE" w14:textId="77777777" w:rsidR="00FD2E1F" w:rsidRPr="006909FD" w:rsidRDefault="00FD2E1F" w:rsidP="00FD2E1F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  <w:szCs w:val="20"/>
        </w:rPr>
        <w:t>…………………………..</w:t>
      </w:r>
    </w:p>
    <w:p w14:paraId="0CF728CE" w14:textId="77777777" w:rsidR="00FD2E1F" w:rsidRPr="006909FD" w:rsidRDefault="00FD2E1F" w:rsidP="00FD2E1F">
      <w:pPr>
        <w:shd w:val="clear" w:color="auto" w:fill="FFFFFF"/>
        <w:spacing w:before="120"/>
        <w:rPr>
          <w:rFonts w:asciiTheme="minorHAnsi" w:hAnsiTheme="minorHAnsi" w:cs="Calibri"/>
          <w:sz w:val="20"/>
          <w:szCs w:val="20"/>
        </w:rPr>
      </w:pPr>
      <w:r w:rsidRPr="006909FD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  <w:szCs w:val="20"/>
        </w:rPr>
        <w:t>……………………………</w:t>
      </w:r>
    </w:p>
    <w:p w14:paraId="618C3134" w14:textId="00F08186" w:rsidR="00FD2E1F" w:rsidRDefault="00FD2E1F" w:rsidP="00FD2E1F">
      <w:pPr>
        <w:rPr>
          <w:rFonts w:asciiTheme="minorHAnsi" w:hAnsiTheme="minorHAnsi" w:cs="Calibri"/>
          <w:i/>
          <w:sz w:val="16"/>
          <w:szCs w:val="16"/>
        </w:rPr>
      </w:pPr>
      <w:r w:rsidRPr="0028481C">
        <w:rPr>
          <w:rFonts w:asciiTheme="minorHAnsi" w:hAnsiTheme="minorHAnsi" w:cs="Calibri"/>
          <w:i/>
          <w:sz w:val="16"/>
          <w:szCs w:val="16"/>
        </w:rPr>
        <w:t xml:space="preserve">W przypadku przedstawienia przez Wykonawcę </w:t>
      </w:r>
      <w:r w:rsidR="005B2FCD">
        <w:rPr>
          <w:rFonts w:asciiTheme="minorHAnsi" w:hAnsiTheme="minorHAnsi" w:cs="Calibri"/>
          <w:i/>
          <w:sz w:val="16"/>
          <w:szCs w:val="16"/>
        </w:rPr>
        <w:t>dostaw</w:t>
      </w:r>
      <w:r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obejmujących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szerszy zakres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 niż wskazany w warunku udziału w postępowaniu, Wykonawca powinien podać </w:t>
      </w:r>
      <w:r>
        <w:rPr>
          <w:rFonts w:asciiTheme="minorHAnsi" w:hAnsiTheme="minorHAnsi" w:cs="Calibri"/>
          <w:i/>
          <w:sz w:val="16"/>
          <w:szCs w:val="16"/>
        </w:rPr>
        <w:t xml:space="preserve">całkowity zakres </w:t>
      </w:r>
      <w:r w:rsidR="005B2FCD">
        <w:rPr>
          <w:rFonts w:asciiTheme="minorHAnsi" w:hAnsiTheme="minorHAnsi" w:cs="Calibri"/>
          <w:i/>
          <w:sz w:val="16"/>
          <w:szCs w:val="16"/>
        </w:rPr>
        <w:t>dostaw</w:t>
      </w:r>
      <w:r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28481C">
        <w:rPr>
          <w:rFonts w:asciiTheme="minorHAnsi" w:hAnsiTheme="minorHAnsi" w:cs="Calibri"/>
          <w:i/>
          <w:sz w:val="16"/>
          <w:szCs w:val="16"/>
        </w:rPr>
        <w:t xml:space="preserve">oraz 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>podać</w:t>
      </w:r>
      <w:r>
        <w:rPr>
          <w:rFonts w:asciiTheme="minorHAnsi" w:hAnsiTheme="minorHAnsi" w:cs="Calibri"/>
          <w:b/>
          <w:i/>
          <w:sz w:val="16"/>
          <w:szCs w:val="16"/>
        </w:rPr>
        <w:t xml:space="preserve">/wyszczególnić zakres </w:t>
      </w:r>
      <w:r w:rsidR="005B2FCD">
        <w:rPr>
          <w:rFonts w:asciiTheme="minorHAnsi" w:hAnsiTheme="minorHAnsi" w:cs="Calibri"/>
          <w:b/>
          <w:i/>
          <w:sz w:val="16"/>
          <w:szCs w:val="16"/>
        </w:rPr>
        <w:t>dostaw</w:t>
      </w:r>
      <w:r w:rsidRPr="0028481C">
        <w:rPr>
          <w:rFonts w:asciiTheme="minorHAnsi" w:hAnsiTheme="minorHAnsi" w:cs="Calibri"/>
          <w:b/>
          <w:i/>
          <w:sz w:val="16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>adekwatnie do stawianego warunku udziału w postępowaniu</w:t>
      </w:r>
    </w:p>
    <w:p w14:paraId="5884E3F5" w14:textId="77777777" w:rsidR="00FD2E1F" w:rsidRDefault="00FD2E1F">
      <w:pPr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br w:type="page"/>
      </w:r>
    </w:p>
    <w:p w14:paraId="798A4823" w14:textId="0EB885D3" w:rsidR="00EE0990" w:rsidRPr="00B969D6" w:rsidRDefault="00EE0990" w:rsidP="00E072B6">
      <w:pPr>
        <w:pStyle w:val="Tekstpodstawowy2"/>
        <w:spacing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A91DC5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2B3B7F59" w:rsidR="00EE0990" w:rsidRPr="00AD4150" w:rsidRDefault="00EE0990" w:rsidP="00E072B6">
      <w:pPr>
        <w:spacing w:before="480" w:after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91DC5" w:rsidRPr="00C94152">
        <w:rPr>
          <w:rFonts w:ascii="Calibri" w:hAnsi="Calibri"/>
          <w:b/>
          <w:bCs/>
        </w:rPr>
        <w:t>Dzierżaw</w:t>
      </w:r>
      <w:r w:rsidR="00A91DC5">
        <w:rPr>
          <w:rFonts w:ascii="Calibri" w:hAnsi="Calibri"/>
          <w:b/>
          <w:bCs/>
        </w:rPr>
        <w:t>a</w:t>
      </w:r>
      <w:r w:rsidR="00A91DC5" w:rsidRPr="00C94152">
        <w:rPr>
          <w:rFonts w:ascii="Calibri" w:hAnsi="Calibri"/>
          <w:b/>
          <w:bCs/>
        </w:rPr>
        <w:t xml:space="preserve"> parkometrów oraz urządzenia kontrolerskiego do obsługi Strefy Płatnego Parkowania w Kamiennej Górze</w:t>
      </w:r>
      <w:r w:rsidR="00E072B6">
        <w:rPr>
          <w:rFonts w:ascii="Calibri" w:hAnsi="Calibri"/>
          <w:b/>
          <w:bCs/>
        </w:rPr>
        <w:t xml:space="preserve"> (2)</w:t>
      </w:r>
    </w:p>
    <w:p w14:paraId="3E3428C2" w14:textId="77777777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6312734A" w14:textId="35D11BBE" w:rsidR="00EE0990" w:rsidRPr="00550A20" w:rsidRDefault="005763AB" w:rsidP="00550A20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3AE2EC12" w14:textId="64D66011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EA0147">
      <w:headerReference w:type="default" r:id="rId11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293622" w:rsidRDefault="00293622">
      <w:r>
        <w:separator/>
      </w:r>
    </w:p>
  </w:endnote>
  <w:endnote w:type="continuationSeparator" w:id="0">
    <w:p w14:paraId="42BF1AE0" w14:textId="77777777" w:rsidR="00293622" w:rsidRDefault="0029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293622" w:rsidRDefault="00293622">
      <w:r>
        <w:separator/>
      </w:r>
    </w:p>
  </w:footnote>
  <w:footnote w:type="continuationSeparator" w:id="0">
    <w:p w14:paraId="3B831FDB" w14:textId="77777777" w:rsidR="00293622" w:rsidRDefault="0029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293622" w:rsidRDefault="00293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75621"/>
    <w:multiLevelType w:val="hybridMultilevel"/>
    <w:tmpl w:val="E1D8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771F9"/>
    <w:multiLevelType w:val="multilevel"/>
    <w:tmpl w:val="9D1A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88F53FD"/>
    <w:multiLevelType w:val="multilevel"/>
    <w:tmpl w:val="7D1E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8F92E26"/>
    <w:multiLevelType w:val="multilevel"/>
    <w:tmpl w:val="22B27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1543EA"/>
    <w:multiLevelType w:val="multilevel"/>
    <w:tmpl w:val="0772DD44"/>
    <w:numStyleLink w:val="Styl1"/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1B233DBB"/>
    <w:multiLevelType w:val="hybridMultilevel"/>
    <w:tmpl w:val="67D277AC"/>
    <w:lvl w:ilvl="0" w:tplc="AB7E9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71797"/>
    <w:multiLevelType w:val="hybridMultilevel"/>
    <w:tmpl w:val="889E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D5D60"/>
    <w:multiLevelType w:val="multilevel"/>
    <w:tmpl w:val="0772DD44"/>
    <w:numStyleLink w:val="Styl1"/>
  </w:abstractNum>
  <w:abstractNum w:abstractNumId="25" w15:restartNumberingAfterBreak="0">
    <w:nsid w:val="23535DAE"/>
    <w:multiLevelType w:val="multilevel"/>
    <w:tmpl w:val="0772DD44"/>
    <w:numStyleLink w:val="Styl1"/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6179D5"/>
    <w:multiLevelType w:val="multilevel"/>
    <w:tmpl w:val="0772DD44"/>
    <w:numStyleLink w:val="Styl1"/>
  </w:abstractNum>
  <w:abstractNum w:abstractNumId="33" w15:restartNumberingAfterBreak="0">
    <w:nsid w:val="3E503D44"/>
    <w:multiLevelType w:val="multilevel"/>
    <w:tmpl w:val="0772DD44"/>
    <w:numStyleLink w:val="Styl1"/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F204DA3"/>
    <w:multiLevelType w:val="multilevel"/>
    <w:tmpl w:val="0772DD44"/>
    <w:numStyleLink w:val="Styl1"/>
  </w:abstractNum>
  <w:abstractNum w:abstractNumId="37" w15:restartNumberingAfterBreak="0">
    <w:nsid w:val="5100411F"/>
    <w:multiLevelType w:val="multilevel"/>
    <w:tmpl w:val="0772DD44"/>
    <w:numStyleLink w:val="Styl1"/>
  </w:abstractNum>
  <w:abstractNum w:abstractNumId="38" w15:restartNumberingAfterBreak="0">
    <w:nsid w:val="57C44A7F"/>
    <w:multiLevelType w:val="multilevel"/>
    <w:tmpl w:val="0772DD44"/>
    <w:numStyleLink w:val="Styl1"/>
  </w:abstractNum>
  <w:abstractNum w:abstractNumId="3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0C640A"/>
    <w:multiLevelType w:val="multilevel"/>
    <w:tmpl w:val="0772DD44"/>
    <w:numStyleLink w:val="Styl1"/>
  </w:abstractNum>
  <w:abstractNum w:abstractNumId="4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90FF1"/>
    <w:multiLevelType w:val="multilevel"/>
    <w:tmpl w:val="0772DD44"/>
    <w:numStyleLink w:val="Styl1"/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numStyleLink w:val="Styl1"/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DBB7B2E"/>
    <w:multiLevelType w:val="multilevel"/>
    <w:tmpl w:val="CEC4E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5CD1703"/>
    <w:multiLevelType w:val="hybridMultilevel"/>
    <w:tmpl w:val="24BEF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561B53"/>
    <w:multiLevelType w:val="multilevel"/>
    <w:tmpl w:val="0E6C8EB0"/>
    <w:lvl w:ilvl="0">
      <w:start w:val="1"/>
      <w:numFmt w:val="upperRoman"/>
      <w:lvlText w:val="%1."/>
      <w:lvlJc w:val="left"/>
      <w:pPr>
        <w:ind w:left="760" w:hanging="72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2.%3."/>
      <w:lvlJc w:val="right"/>
      <w:pPr>
        <w:ind w:left="1840" w:hanging="18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2560" w:hanging="360"/>
      </w:pPr>
      <w:rPr>
        <w:rFonts w:ascii="Calibri" w:hAnsi="Calibri" w:hint="default"/>
        <w:sz w:val="20"/>
      </w:rPr>
    </w:lvl>
    <w:lvl w:ilvl="4">
      <w:start w:val="1"/>
      <w:numFmt w:val="bullet"/>
      <w:lvlText w:val=""/>
      <w:lvlJc w:val="left"/>
      <w:pPr>
        <w:ind w:left="32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hint="default"/>
      </w:rPr>
    </w:lvl>
  </w:abstractNum>
  <w:abstractNum w:abstractNumId="5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5D"/>
    <w:multiLevelType w:val="multilevel"/>
    <w:tmpl w:val="0772DD44"/>
    <w:numStyleLink w:val="Styl1"/>
  </w:abstractNum>
  <w:abstractNum w:abstractNumId="5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03">
    <w:abstractNumId w:val="34"/>
  </w:num>
  <w:num w:numId="2" w16cid:durableId="881333386">
    <w:abstractNumId w:val="21"/>
  </w:num>
  <w:num w:numId="3" w16cid:durableId="751511458">
    <w:abstractNumId w:val="50"/>
  </w:num>
  <w:num w:numId="4" w16cid:durableId="758335488">
    <w:abstractNumId w:val="42"/>
  </w:num>
  <w:num w:numId="5" w16cid:durableId="942611219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338992">
    <w:abstractNumId w:val="56"/>
  </w:num>
  <w:num w:numId="7" w16cid:durableId="248000859">
    <w:abstractNumId w:val="15"/>
  </w:num>
  <w:num w:numId="8" w16cid:durableId="1143697705">
    <w:abstractNumId w:val="10"/>
  </w:num>
  <w:num w:numId="9" w16cid:durableId="874076028">
    <w:abstractNumId w:val="41"/>
  </w:num>
  <w:num w:numId="10" w16cid:durableId="315300027">
    <w:abstractNumId w:val="26"/>
  </w:num>
  <w:num w:numId="11" w16cid:durableId="2136412430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 w16cid:durableId="361904071">
    <w:abstractNumId w:val="36"/>
  </w:num>
  <w:num w:numId="13" w16cid:durableId="782462396">
    <w:abstractNumId w:val="24"/>
  </w:num>
  <w:num w:numId="14" w16cid:durableId="821656922">
    <w:abstractNumId w:val="35"/>
  </w:num>
  <w:num w:numId="15" w16cid:durableId="881287466">
    <w:abstractNumId w:val="13"/>
  </w:num>
  <w:num w:numId="16" w16cid:durableId="35396597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/>
          <w:bCs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20517145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9938120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b w:val="0"/>
          <w:b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 w16cid:durableId="1946618549">
    <w:abstractNumId w:val="18"/>
  </w:num>
  <w:num w:numId="20" w16cid:durableId="842549252">
    <w:abstractNumId w:val="47"/>
  </w:num>
  <w:num w:numId="21" w16cid:durableId="739332266">
    <w:abstractNumId w:val="40"/>
  </w:num>
  <w:num w:numId="22" w16cid:durableId="281234145">
    <w:abstractNumId w:val="27"/>
  </w:num>
  <w:num w:numId="23" w16cid:durableId="178812547">
    <w:abstractNumId w:val="9"/>
  </w:num>
  <w:num w:numId="24" w16cid:durableId="714936139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5" w16cid:durableId="241795014">
    <w:abstractNumId w:val="37"/>
  </w:num>
  <w:num w:numId="26" w16cid:durableId="420101269">
    <w:abstractNumId w:val="38"/>
  </w:num>
  <w:num w:numId="27" w16cid:durableId="2048487054">
    <w:abstractNumId w:val="7"/>
  </w:num>
  <w:num w:numId="28" w16cid:durableId="510150024">
    <w:abstractNumId w:val="48"/>
  </w:num>
  <w:num w:numId="29" w16cid:durableId="1532297964">
    <w:abstractNumId w:val="20"/>
  </w:num>
  <w:num w:numId="30" w16cid:durableId="350884886">
    <w:abstractNumId w:val="54"/>
  </w:num>
  <w:num w:numId="31" w16cid:durableId="1826049908">
    <w:abstractNumId w:val="12"/>
  </w:num>
  <w:num w:numId="32" w16cid:durableId="1740324384">
    <w:abstractNumId w:val="44"/>
  </w:num>
  <w:num w:numId="33" w16cid:durableId="209194562">
    <w:abstractNumId w:val="30"/>
  </w:num>
  <w:num w:numId="34" w16cid:durableId="1382746728">
    <w:abstractNumId w:val="14"/>
    <w:lvlOverride w:ilvl="0">
      <w:startOverride w:val="1"/>
    </w:lvlOverride>
  </w:num>
  <w:num w:numId="35" w16cid:durableId="589387050">
    <w:abstractNumId w:val="43"/>
  </w:num>
  <w:num w:numId="36" w16cid:durableId="328994410">
    <w:abstractNumId w:val="39"/>
  </w:num>
  <w:num w:numId="37" w16cid:durableId="10349790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38" w16cid:durableId="21359775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9" w16cid:durableId="570041944">
    <w:abstractNumId w:val="22"/>
  </w:num>
  <w:num w:numId="40" w16cid:durableId="1695422175">
    <w:abstractNumId w:val="32"/>
  </w:num>
  <w:num w:numId="41" w16cid:durableId="1659387149">
    <w:abstractNumId w:val="17"/>
  </w:num>
  <w:num w:numId="42" w16cid:durableId="333151758">
    <w:abstractNumId w:val="19"/>
  </w:num>
  <w:num w:numId="43" w16cid:durableId="795611256">
    <w:abstractNumId w:val="5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44" w16cid:durableId="548764328">
    <w:abstractNumId w:val="51"/>
  </w:num>
  <w:num w:numId="45" w16cid:durableId="1393965345">
    <w:abstractNumId w:val="23"/>
  </w:num>
  <w:num w:numId="46" w16cid:durableId="422528605">
    <w:abstractNumId w:val="49"/>
  </w:num>
  <w:num w:numId="47" w16cid:durableId="437796324">
    <w:abstractNumId w:val="28"/>
  </w:num>
  <w:num w:numId="48" w16cid:durableId="1354188223">
    <w:abstractNumId w:val="53"/>
  </w:num>
  <w:num w:numId="49" w16cid:durableId="1943340650">
    <w:abstractNumId w:val="16"/>
  </w:num>
  <w:num w:numId="50" w16cid:durableId="891310355">
    <w:abstractNumId w:val="11"/>
  </w:num>
  <w:num w:numId="51" w16cid:durableId="1258254252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393"/>
    <w:rsid w:val="000058F0"/>
    <w:rsid w:val="00005B8B"/>
    <w:rsid w:val="00005C2A"/>
    <w:rsid w:val="000067F2"/>
    <w:rsid w:val="00006CFF"/>
    <w:rsid w:val="0000751F"/>
    <w:rsid w:val="00007568"/>
    <w:rsid w:val="000076A2"/>
    <w:rsid w:val="00007937"/>
    <w:rsid w:val="00007D54"/>
    <w:rsid w:val="00010A20"/>
    <w:rsid w:val="00010AC9"/>
    <w:rsid w:val="000117B6"/>
    <w:rsid w:val="00011BAA"/>
    <w:rsid w:val="00013084"/>
    <w:rsid w:val="00013A42"/>
    <w:rsid w:val="00013B29"/>
    <w:rsid w:val="00015115"/>
    <w:rsid w:val="00016054"/>
    <w:rsid w:val="00016F7B"/>
    <w:rsid w:val="000171E1"/>
    <w:rsid w:val="000201D4"/>
    <w:rsid w:val="000203AF"/>
    <w:rsid w:val="0002044D"/>
    <w:rsid w:val="00020667"/>
    <w:rsid w:val="000218D2"/>
    <w:rsid w:val="00021BDC"/>
    <w:rsid w:val="00024792"/>
    <w:rsid w:val="00024A2D"/>
    <w:rsid w:val="00024A91"/>
    <w:rsid w:val="0002599D"/>
    <w:rsid w:val="00025DBB"/>
    <w:rsid w:val="0002604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3C08"/>
    <w:rsid w:val="00036AFF"/>
    <w:rsid w:val="0003703E"/>
    <w:rsid w:val="00037100"/>
    <w:rsid w:val="00037555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78B"/>
    <w:rsid w:val="00046C11"/>
    <w:rsid w:val="000475FB"/>
    <w:rsid w:val="00047B37"/>
    <w:rsid w:val="000501B7"/>
    <w:rsid w:val="000505B3"/>
    <w:rsid w:val="0005083E"/>
    <w:rsid w:val="00050A85"/>
    <w:rsid w:val="00051A4E"/>
    <w:rsid w:val="0005275A"/>
    <w:rsid w:val="00052C75"/>
    <w:rsid w:val="00053A0C"/>
    <w:rsid w:val="00053F96"/>
    <w:rsid w:val="000544CD"/>
    <w:rsid w:val="0005502F"/>
    <w:rsid w:val="0005516F"/>
    <w:rsid w:val="0005552E"/>
    <w:rsid w:val="00055D05"/>
    <w:rsid w:val="00056081"/>
    <w:rsid w:val="000570B3"/>
    <w:rsid w:val="000604F5"/>
    <w:rsid w:val="000609E8"/>
    <w:rsid w:val="00060E1C"/>
    <w:rsid w:val="00061022"/>
    <w:rsid w:val="00061077"/>
    <w:rsid w:val="00061372"/>
    <w:rsid w:val="000624B8"/>
    <w:rsid w:val="0006263D"/>
    <w:rsid w:val="00062B4A"/>
    <w:rsid w:val="00062CB6"/>
    <w:rsid w:val="000644DF"/>
    <w:rsid w:val="00064642"/>
    <w:rsid w:val="00064C59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1B63"/>
    <w:rsid w:val="00082ADE"/>
    <w:rsid w:val="0008355A"/>
    <w:rsid w:val="00083562"/>
    <w:rsid w:val="00083BD5"/>
    <w:rsid w:val="00083BE7"/>
    <w:rsid w:val="00084D4D"/>
    <w:rsid w:val="00084DCB"/>
    <w:rsid w:val="0008526D"/>
    <w:rsid w:val="0008555F"/>
    <w:rsid w:val="00085D91"/>
    <w:rsid w:val="00085E2F"/>
    <w:rsid w:val="00085F5A"/>
    <w:rsid w:val="000874FF"/>
    <w:rsid w:val="00087775"/>
    <w:rsid w:val="00087C3E"/>
    <w:rsid w:val="0009009A"/>
    <w:rsid w:val="00090446"/>
    <w:rsid w:val="000904B2"/>
    <w:rsid w:val="000918FD"/>
    <w:rsid w:val="00091D3D"/>
    <w:rsid w:val="0009200E"/>
    <w:rsid w:val="00094025"/>
    <w:rsid w:val="0009461D"/>
    <w:rsid w:val="00097023"/>
    <w:rsid w:val="0009718C"/>
    <w:rsid w:val="000A12C6"/>
    <w:rsid w:val="000A2426"/>
    <w:rsid w:val="000A27B6"/>
    <w:rsid w:val="000A27E4"/>
    <w:rsid w:val="000A30AB"/>
    <w:rsid w:val="000A394C"/>
    <w:rsid w:val="000A3BA8"/>
    <w:rsid w:val="000A3D82"/>
    <w:rsid w:val="000A3EAA"/>
    <w:rsid w:val="000A41DE"/>
    <w:rsid w:val="000A5335"/>
    <w:rsid w:val="000A6157"/>
    <w:rsid w:val="000B02AD"/>
    <w:rsid w:val="000B0FAE"/>
    <w:rsid w:val="000B2687"/>
    <w:rsid w:val="000B37ED"/>
    <w:rsid w:val="000B44C1"/>
    <w:rsid w:val="000B48A5"/>
    <w:rsid w:val="000B4E86"/>
    <w:rsid w:val="000B567D"/>
    <w:rsid w:val="000B6869"/>
    <w:rsid w:val="000B6DEA"/>
    <w:rsid w:val="000C020B"/>
    <w:rsid w:val="000C0A81"/>
    <w:rsid w:val="000C13A7"/>
    <w:rsid w:val="000C2CB1"/>
    <w:rsid w:val="000C2DA6"/>
    <w:rsid w:val="000C31A9"/>
    <w:rsid w:val="000C46A8"/>
    <w:rsid w:val="000C46D9"/>
    <w:rsid w:val="000C4D19"/>
    <w:rsid w:val="000C5162"/>
    <w:rsid w:val="000C7994"/>
    <w:rsid w:val="000C7BDE"/>
    <w:rsid w:val="000D0186"/>
    <w:rsid w:val="000D030A"/>
    <w:rsid w:val="000D0A21"/>
    <w:rsid w:val="000D13EB"/>
    <w:rsid w:val="000D1406"/>
    <w:rsid w:val="000D3D95"/>
    <w:rsid w:val="000D5F70"/>
    <w:rsid w:val="000D60E5"/>
    <w:rsid w:val="000D6139"/>
    <w:rsid w:val="000D61EA"/>
    <w:rsid w:val="000D678E"/>
    <w:rsid w:val="000D6AC4"/>
    <w:rsid w:val="000D77F7"/>
    <w:rsid w:val="000E1A5D"/>
    <w:rsid w:val="000E1FA7"/>
    <w:rsid w:val="000E2995"/>
    <w:rsid w:val="000E310F"/>
    <w:rsid w:val="000E35E2"/>
    <w:rsid w:val="000E3A41"/>
    <w:rsid w:val="000E3EE0"/>
    <w:rsid w:val="000E46F9"/>
    <w:rsid w:val="000E4902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61A"/>
    <w:rsid w:val="001007DB"/>
    <w:rsid w:val="00101AEE"/>
    <w:rsid w:val="00101D3F"/>
    <w:rsid w:val="0010204A"/>
    <w:rsid w:val="001021C9"/>
    <w:rsid w:val="00102271"/>
    <w:rsid w:val="00102E48"/>
    <w:rsid w:val="00102FAB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3CE7"/>
    <w:rsid w:val="001145F5"/>
    <w:rsid w:val="001147E3"/>
    <w:rsid w:val="00115856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9BC"/>
    <w:rsid w:val="00124B11"/>
    <w:rsid w:val="00126824"/>
    <w:rsid w:val="00126D5A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69C"/>
    <w:rsid w:val="00134F99"/>
    <w:rsid w:val="00135008"/>
    <w:rsid w:val="001356BB"/>
    <w:rsid w:val="0013585F"/>
    <w:rsid w:val="00136450"/>
    <w:rsid w:val="001370C8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228"/>
    <w:rsid w:val="001447A4"/>
    <w:rsid w:val="00145E81"/>
    <w:rsid w:val="0014603C"/>
    <w:rsid w:val="00146AE2"/>
    <w:rsid w:val="00146DFC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2783"/>
    <w:rsid w:val="00162EDC"/>
    <w:rsid w:val="001631A8"/>
    <w:rsid w:val="00163D6E"/>
    <w:rsid w:val="0016415C"/>
    <w:rsid w:val="001642AC"/>
    <w:rsid w:val="00164AE0"/>
    <w:rsid w:val="00165F63"/>
    <w:rsid w:val="00166514"/>
    <w:rsid w:val="00166666"/>
    <w:rsid w:val="00167C21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1FC"/>
    <w:rsid w:val="00176A9B"/>
    <w:rsid w:val="00177043"/>
    <w:rsid w:val="001770B5"/>
    <w:rsid w:val="0017723E"/>
    <w:rsid w:val="001772BD"/>
    <w:rsid w:val="001800D3"/>
    <w:rsid w:val="0018121B"/>
    <w:rsid w:val="00182502"/>
    <w:rsid w:val="00183639"/>
    <w:rsid w:val="00184483"/>
    <w:rsid w:val="00184CA5"/>
    <w:rsid w:val="001862CD"/>
    <w:rsid w:val="001872BA"/>
    <w:rsid w:val="00187C44"/>
    <w:rsid w:val="00187FB3"/>
    <w:rsid w:val="001904BA"/>
    <w:rsid w:val="00190660"/>
    <w:rsid w:val="0019094F"/>
    <w:rsid w:val="00190B40"/>
    <w:rsid w:val="00190F55"/>
    <w:rsid w:val="00192104"/>
    <w:rsid w:val="00192E9D"/>
    <w:rsid w:val="00193DE3"/>
    <w:rsid w:val="001941A4"/>
    <w:rsid w:val="00194251"/>
    <w:rsid w:val="00194969"/>
    <w:rsid w:val="00195E73"/>
    <w:rsid w:val="001975C3"/>
    <w:rsid w:val="00197D7D"/>
    <w:rsid w:val="001A06A3"/>
    <w:rsid w:val="001A0B02"/>
    <w:rsid w:val="001A10FF"/>
    <w:rsid w:val="001A2109"/>
    <w:rsid w:val="001A255A"/>
    <w:rsid w:val="001A30CB"/>
    <w:rsid w:val="001A3FF0"/>
    <w:rsid w:val="001A427E"/>
    <w:rsid w:val="001A4836"/>
    <w:rsid w:val="001A550F"/>
    <w:rsid w:val="001A5B27"/>
    <w:rsid w:val="001A6C41"/>
    <w:rsid w:val="001A797B"/>
    <w:rsid w:val="001B0877"/>
    <w:rsid w:val="001B0C08"/>
    <w:rsid w:val="001B1058"/>
    <w:rsid w:val="001B124F"/>
    <w:rsid w:val="001B19ED"/>
    <w:rsid w:val="001B1C02"/>
    <w:rsid w:val="001B3B60"/>
    <w:rsid w:val="001B64D8"/>
    <w:rsid w:val="001B6651"/>
    <w:rsid w:val="001B6977"/>
    <w:rsid w:val="001B7BBF"/>
    <w:rsid w:val="001C04B6"/>
    <w:rsid w:val="001C1E2C"/>
    <w:rsid w:val="001C2453"/>
    <w:rsid w:val="001C2829"/>
    <w:rsid w:val="001C2A30"/>
    <w:rsid w:val="001C465D"/>
    <w:rsid w:val="001C52AC"/>
    <w:rsid w:val="001C68A0"/>
    <w:rsid w:val="001D051D"/>
    <w:rsid w:val="001D1967"/>
    <w:rsid w:val="001D1B1D"/>
    <w:rsid w:val="001D1D19"/>
    <w:rsid w:val="001D2670"/>
    <w:rsid w:val="001D2848"/>
    <w:rsid w:val="001D2E6A"/>
    <w:rsid w:val="001D32C9"/>
    <w:rsid w:val="001D3AE2"/>
    <w:rsid w:val="001D425D"/>
    <w:rsid w:val="001D4739"/>
    <w:rsid w:val="001D4902"/>
    <w:rsid w:val="001D5233"/>
    <w:rsid w:val="001D5610"/>
    <w:rsid w:val="001D6CF5"/>
    <w:rsid w:val="001D734A"/>
    <w:rsid w:val="001D7BF6"/>
    <w:rsid w:val="001D7E4B"/>
    <w:rsid w:val="001E0199"/>
    <w:rsid w:val="001E01E5"/>
    <w:rsid w:val="001E03A8"/>
    <w:rsid w:val="001E2375"/>
    <w:rsid w:val="001E44C5"/>
    <w:rsid w:val="001E486A"/>
    <w:rsid w:val="001E5281"/>
    <w:rsid w:val="001E5AE4"/>
    <w:rsid w:val="001E5C91"/>
    <w:rsid w:val="001E797B"/>
    <w:rsid w:val="001E7E37"/>
    <w:rsid w:val="001F1E5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A43"/>
    <w:rsid w:val="00200D27"/>
    <w:rsid w:val="00200F39"/>
    <w:rsid w:val="002013B2"/>
    <w:rsid w:val="002016EC"/>
    <w:rsid w:val="002023EF"/>
    <w:rsid w:val="002037FE"/>
    <w:rsid w:val="00203998"/>
    <w:rsid w:val="0020499C"/>
    <w:rsid w:val="00204EFC"/>
    <w:rsid w:val="00205B62"/>
    <w:rsid w:val="00206918"/>
    <w:rsid w:val="00207690"/>
    <w:rsid w:val="002077E1"/>
    <w:rsid w:val="00210CE4"/>
    <w:rsid w:val="0021183D"/>
    <w:rsid w:val="002118E2"/>
    <w:rsid w:val="00211F25"/>
    <w:rsid w:val="00211FA9"/>
    <w:rsid w:val="00215ECD"/>
    <w:rsid w:val="0021618D"/>
    <w:rsid w:val="00216EE6"/>
    <w:rsid w:val="002178B6"/>
    <w:rsid w:val="002207F7"/>
    <w:rsid w:val="00220F2D"/>
    <w:rsid w:val="00221143"/>
    <w:rsid w:val="00221241"/>
    <w:rsid w:val="00221378"/>
    <w:rsid w:val="00222D96"/>
    <w:rsid w:val="0022345F"/>
    <w:rsid w:val="00223C24"/>
    <w:rsid w:val="0022418B"/>
    <w:rsid w:val="00226C7E"/>
    <w:rsid w:val="00226F08"/>
    <w:rsid w:val="00227491"/>
    <w:rsid w:val="00227EBC"/>
    <w:rsid w:val="002301B3"/>
    <w:rsid w:val="00230367"/>
    <w:rsid w:val="0023062B"/>
    <w:rsid w:val="0023064E"/>
    <w:rsid w:val="002306CC"/>
    <w:rsid w:val="0023079F"/>
    <w:rsid w:val="002318F4"/>
    <w:rsid w:val="00231905"/>
    <w:rsid w:val="00233566"/>
    <w:rsid w:val="00235077"/>
    <w:rsid w:val="00235488"/>
    <w:rsid w:val="00235831"/>
    <w:rsid w:val="00235D28"/>
    <w:rsid w:val="00237824"/>
    <w:rsid w:val="00237893"/>
    <w:rsid w:val="00241CE4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6C40"/>
    <w:rsid w:val="00247040"/>
    <w:rsid w:val="00247A62"/>
    <w:rsid w:val="00247C51"/>
    <w:rsid w:val="0025055E"/>
    <w:rsid w:val="0025093C"/>
    <w:rsid w:val="00251A5A"/>
    <w:rsid w:val="00251EE0"/>
    <w:rsid w:val="0025254B"/>
    <w:rsid w:val="002526B9"/>
    <w:rsid w:val="002527CB"/>
    <w:rsid w:val="00252ADF"/>
    <w:rsid w:val="002532BA"/>
    <w:rsid w:val="002548C5"/>
    <w:rsid w:val="00254DEB"/>
    <w:rsid w:val="0025789A"/>
    <w:rsid w:val="00260C7B"/>
    <w:rsid w:val="00260C7E"/>
    <w:rsid w:val="00261088"/>
    <w:rsid w:val="00261C4D"/>
    <w:rsid w:val="00261CA4"/>
    <w:rsid w:val="00261D69"/>
    <w:rsid w:val="002626C8"/>
    <w:rsid w:val="00262933"/>
    <w:rsid w:val="00262B1C"/>
    <w:rsid w:val="00262C4E"/>
    <w:rsid w:val="00263512"/>
    <w:rsid w:val="002635CD"/>
    <w:rsid w:val="00263739"/>
    <w:rsid w:val="00263D3A"/>
    <w:rsid w:val="002650DA"/>
    <w:rsid w:val="0026608F"/>
    <w:rsid w:val="00266381"/>
    <w:rsid w:val="00266C82"/>
    <w:rsid w:val="00266E78"/>
    <w:rsid w:val="0026722C"/>
    <w:rsid w:val="00273018"/>
    <w:rsid w:val="0027442E"/>
    <w:rsid w:val="00274690"/>
    <w:rsid w:val="00275AD6"/>
    <w:rsid w:val="002773F0"/>
    <w:rsid w:val="0027754F"/>
    <w:rsid w:val="00277B6F"/>
    <w:rsid w:val="0028001C"/>
    <w:rsid w:val="002800E7"/>
    <w:rsid w:val="0028080D"/>
    <w:rsid w:val="002808BD"/>
    <w:rsid w:val="0028191F"/>
    <w:rsid w:val="00281E4C"/>
    <w:rsid w:val="00283192"/>
    <w:rsid w:val="002845B4"/>
    <w:rsid w:val="00284647"/>
    <w:rsid w:val="0028481C"/>
    <w:rsid w:val="00284D0E"/>
    <w:rsid w:val="00285AF5"/>
    <w:rsid w:val="00285E73"/>
    <w:rsid w:val="00286727"/>
    <w:rsid w:val="00286AAC"/>
    <w:rsid w:val="002901FB"/>
    <w:rsid w:val="00290563"/>
    <w:rsid w:val="00291329"/>
    <w:rsid w:val="00291AA2"/>
    <w:rsid w:val="0029223D"/>
    <w:rsid w:val="00292F31"/>
    <w:rsid w:val="00293174"/>
    <w:rsid w:val="0029320C"/>
    <w:rsid w:val="00293622"/>
    <w:rsid w:val="00294ACC"/>
    <w:rsid w:val="002955A1"/>
    <w:rsid w:val="002958CF"/>
    <w:rsid w:val="00296F12"/>
    <w:rsid w:val="002A1370"/>
    <w:rsid w:val="002A1AC1"/>
    <w:rsid w:val="002A20B4"/>
    <w:rsid w:val="002A21C5"/>
    <w:rsid w:val="002A2353"/>
    <w:rsid w:val="002A2F40"/>
    <w:rsid w:val="002A33FA"/>
    <w:rsid w:val="002A34FE"/>
    <w:rsid w:val="002A3564"/>
    <w:rsid w:val="002A4A78"/>
    <w:rsid w:val="002A7862"/>
    <w:rsid w:val="002A7D99"/>
    <w:rsid w:val="002B03D7"/>
    <w:rsid w:val="002B1BB8"/>
    <w:rsid w:val="002B21A8"/>
    <w:rsid w:val="002B2B13"/>
    <w:rsid w:val="002B3751"/>
    <w:rsid w:val="002B3FE0"/>
    <w:rsid w:val="002B4439"/>
    <w:rsid w:val="002B499C"/>
    <w:rsid w:val="002B54A7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FC6"/>
    <w:rsid w:val="002C62B9"/>
    <w:rsid w:val="002C6416"/>
    <w:rsid w:val="002C6521"/>
    <w:rsid w:val="002C7DBF"/>
    <w:rsid w:val="002D0A93"/>
    <w:rsid w:val="002D0D46"/>
    <w:rsid w:val="002D0FEE"/>
    <w:rsid w:val="002D1AD0"/>
    <w:rsid w:val="002D284B"/>
    <w:rsid w:val="002D3C8D"/>
    <w:rsid w:val="002D4D63"/>
    <w:rsid w:val="002D5FAE"/>
    <w:rsid w:val="002D602E"/>
    <w:rsid w:val="002D699C"/>
    <w:rsid w:val="002D6C43"/>
    <w:rsid w:val="002D7424"/>
    <w:rsid w:val="002D7514"/>
    <w:rsid w:val="002D7543"/>
    <w:rsid w:val="002E0937"/>
    <w:rsid w:val="002E0CE6"/>
    <w:rsid w:val="002E1391"/>
    <w:rsid w:val="002E23A3"/>
    <w:rsid w:val="002E4311"/>
    <w:rsid w:val="002E549E"/>
    <w:rsid w:val="002E59E4"/>
    <w:rsid w:val="002E5D08"/>
    <w:rsid w:val="002E710A"/>
    <w:rsid w:val="002E751F"/>
    <w:rsid w:val="002E7B06"/>
    <w:rsid w:val="002E7DD7"/>
    <w:rsid w:val="002F02F7"/>
    <w:rsid w:val="002F036E"/>
    <w:rsid w:val="002F173C"/>
    <w:rsid w:val="002F1E02"/>
    <w:rsid w:val="002F1F08"/>
    <w:rsid w:val="002F20B0"/>
    <w:rsid w:val="002F2F15"/>
    <w:rsid w:val="002F39BB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83"/>
    <w:rsid w:val="00306378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54"/>
    <w:rsid w:val="00323487"/>
    <w:rsid w:val="00324F1D"/>
    <w:rsid w:val="003251A3"/>
    <w:rsid w:val="003254DE"/>
    <w:rsid w:val="003258D5"/>
    <w:rsid w:val="003268B2"/>
    <w:rsid w:val="00327F2D"/>
    <w:rsid w:val="00330DD3"/>
    <w:rsid w:val="003328B4"/>
    <w:rsid w:val="00332A4C"/>
    <w:rsid w:val="00334494"/>
    <w:rsid w:val="00334804"/>
    <w:rsid w:val="00334BCB"/>
    <w:rsid w:val="00335919"/>
    <w:rsid w:val="00336246"/>
    <w:rsid w:val="0033665D"/>
    <w:rsid w:val="0033677C"/>
    <w:rsid w:val="00337B55"/>
    <w:rsid w:val="003403BD"/>
    <w:rsid w:val="0034061D"/>
    <w:rsid w:val="003409A2"/>
    <w:rsid w:val="00340A98"/>
    <w:rsid w:val="00340B23"/>
    <w:rsid w:val="00340D99"/>
    <w:rsid w:val="00341ECA"/>
    <w:rsid w:val="00342E26"/>
    <w:rsid w:val="003436A6"/>
    <w:rsid w:val="00343A5C"/>
    <w:rsid w:val="0034426C"/>
    <w:rsid w:val="00344BCC"/>
    <w:rsid w:val="00345143"/>
    <w:rsid w:val="00345A6E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4C1"/>
    <w:rsid w:val="003536EB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69B"/>
    <w:rsid w:val="003608F6"/>
    <w:rsid w:val="00360BB7"/>
    <w:rsid w:val="00360DC7"/>
    <w:rsid w:val="00361005"/>
    <w:rsid w:val="0036134D"/>
    <w:rsid w:val="00362A11"/>
    <w:rsid w:val="003631DA"/>
    <w:rsid w:val="00364281"/>
    <w:rsid w:val="003649E3"/>
    <w:rsid w:val="003654FF"/>
    <w:rsid w:val="00365FA7"/>
    <w:rsid w:val="00366344"/>
    <w:rsid w:val="003671B5"/>
    <w:rsid w:val="0036742B"/>
    <w:rsid w:val="0037063E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1DFE"/>
    <w:rsid w:val="00382B09"/>
    <w:rsid w:val="00383270"/>
    <w:rsid w:val="00384862"/>
    <w:rsid w:val="00384DB4"/>
    <w:rsid w:val="00385481"/>
    <w:rsid w:val="0038573B"/>
    <w:rsid w:val="003876A6"/>
    <w:rsid w:val="00387D44"/>
    <w:rsid w:val="00387E93"/>
    <w:rsid w:val="00390236"/>
    <w:rsid w:val="003906FE"/>
    <w:rsid w:val="00390BFB"/>
    <w:rsid w:val="00391FD9"/>
    <w:rsid w:val="00393523"/>
    <w:rsid w:val="00393678"/>
    <w:rsid w:val="0039385D"/>
    <w:rsid w:val="0039396A"/>
    <w:rsid w:val="00393D34"/>
    <w:rsid w:val="00394C96"/>
    <w:rsid w:val="0039621C"/>
    <w:rsid w:val="00396582"/>
    <w:rsid w:val="00396731"/>
    <w:rsid w:val="00397580"/>
    <w:rsid w:val="00397BC9"/>
    <w:rsid w:val="003A24D0"/>
    <w:rsid w:val="003A25C6"/>
    <w:rsid w:val="003A2E1E"/>
    <w:rsid w:val="003A2E2E"/>
    <w:rsid w:val="003A311E"/>
    <w:rsid w:val="003A330F"/>
    <w:rsid w:val="003A3A34"/>
    <w:rsid w:val="003A3A4F"/>
    <w:rsid w:val="003A3F66"/>
    <w:rsid w:val="003A6977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E1F"/>
    <w:rsid w:val="003B4F50"/>
    <w:rsid w:val="003B5FE1"/>
    <w:rsid w:val="003B60D4"/>
    <w:rsid w:val="003B640C"/>
    <w:rsid w:val="003B77A6"/>
    <w:rsid w:val="003C0DE4"/>
    <w:rsid w:val="003C10C2"/>
    <w:rsid w:val="003C15E1"/>
    <w:rsid w:val="003C176D"/>
    <w:rsid w:val="003C218C"/>
    <w:rsid w:val="003C2343"/>
    <w:rsid w:val="003C25EF"/>
    <w:rsid w:val="003C270E"/>
    <w:rsid w:val="003C31CC"/>
    <w:rsid w:val="003C321E"/>
    <w:rsid w:val="003C3605"/>
    <w:rsid w:val="003C47A0"/>
    <w:rsid w:val="003C4C2B"/>
    <w:rsid w:val="003C57A6"/>
    <w:rsid w:val="003C6214"/>
    <w:rsid w:val="003C6C07"/>
    <w:rsid w:val="003C7712"/>
    <w:rsid w:val="003C7759"/>
    <w:rsid w:val="003C7A2E"/>
    <w:rsid w:val="003C7FAC"/>
    <w:rsid w:val="003D000F"/>
    <w:rsid w:val="003D0421"/>
    <w:rsid w:val="003D117C"/>
    <w:rsid w:val="003D19D0"/>
    <w:rsid w:val="003D1AF6"/>
    <w:rsid w:val="003D1AFB"/>
    <w:rsid w:val="003D2217"/>
    <w:rsid w:val="003D22DC"/>
    <w:rsid w:val="003D22DF"/>
    <w:rsid w:val="003D3B21"/>
    <w:rsid w:val="003D4765"/>
    <w:rsid w:val="003D4AAE"/>
    <w:rsid w:val="003D5A27"/>
    <w:rsid w:val="003D5B7B"/>
    <w:rsid w:val="003D6041"/>
    <w:rsid w:val="003D6E78"/>
    <w:rsid w:val="003D72D5"/>
    <w:rsid w:val="003D79E1"/>
    <w:rsid w:val="003E2D8C"/>
    <w:rsid w:val="003E3D41"/>
    <w:rsid w:val="003E4212"/>
    <w:rsid w:val="003E4259"/>
    <w:rsid w:val="003E488B"/>
    <w:rsid w:val="003E5876"/>
    <w:rsid w:val="003E6A2C"/>
    <w:rsid w:val="003E7583"/>
    <w:rsid w:val="003E7B1F"/>
    <w:rsid w:val="003F01C0"/>
    <w:rsid w:val="003F02C6"/>
    <w:rsid w:val="003F06A4"/>
    <w:rsid w:val="003F0C4C"/>
    <w:rsid w:val="003F0F37"/>
    <w:rsid w:val="003F1171"/>
    <w:rsid w:val="003F182E"/>
    <w:rsid w:val="003F2333"/>
    <w:rsid w:val="003F26BF"/>
    <w:rsid w:val="003F2E9A"/>
    <w:rsid w:val="003F368D"/>
    <w:rsid w:val="003F40C3"/>
    <w:rsid w:val="003F4746"/>
    <w:rsid w:val="003F556C"/>
    <w:rsid w:val="003F636B"/>
    <w:rsid w:val="003F63DF"/>
    <w:rsid w:val="003F63E4"/>
    <w:rsid w:val="003F65C7"/>
    <w:rsid w:val="003F6D59"/>
    <w:rsid w:val="0040125C"/>
    <w:rsid w:val="004012C0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E53"/>
    <w:rsid w:val="00422F81"/>
    <w:rsid w:val="00422FD1"/>
    <w:rsid w:val="00423C50"/>
    <w:rsid w:val="00423EA4"/>
    <w:rsid w:val="00424018"/>
    <w:rsid w:val="004246C1"/>
    <w:rsid w:val="004250D5"/>
    <w:rsid w:val="004256DE"/>
    <w:rsid w:val="004266B5"/>
    <w:rsid w:val="00426D21"/>
    <w:rsid w:val="00426FD3"/>
    <w:rsid w:val="0042752E"/>
    <w:rsid w:val="00427854"/>
    <w:rsid w:val="00427B6E"/>
    <w:rsid w:val="00427D77"/>
    <w:rsid w:val="00430247"/>
    <w:rsid w:val="004312BE"/>
    <w:rsid w:val="004329DB"/>
    <w:rsid w:val="00432D9D"/>
    <w:rsid w:val="00432E33"/>
    <w:rsid w:val="00433F35"/>
    <w:rsid w:val="00433FB8"/>
    <w:rsid w:val="00433FEC"/>
    <w:rsid w:val="00434003"/>
    <w:rsid w:val="0043488E"/>
    <w:rsid w:val="00434B50"/>
    <w:rsid w:val="00434CB8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7A1"/>
    <w:rsid w:val="00444855"/>
    <w:rsid w:val="00445106"/>
    <w:rsid w:val="004460C2"/>
    <w:rsid w:val="0044680D"/>
    <w:rsid w:val="00446999"/>
    <w:rsid w:val="00446EA2"/>
    <w:rsid w:val="0044775B"/>
    <w:rsid w:val="00450DA3"/>
    <w:rsid w:val="00452C2A"/>
    <w:rsid w:val="00452D65"/>
    <w:rsid w:val="004531B0"/>
    <w:rsid w:val="004533DF"/>
    <w:rsid w:val="00454010"/>
    <w:rsid w:val="004551B7"/>
    <w:rsid w:val="004552AC"/>
    <w:rsid w:val="00456D68"/>
    <w:rsid w:val="004576D4"/>
    <w:rsid w:val="0045795B"/>
    <w:rsid w:val="00460543"/>
    <w:rsid w:val="00460EB3"/>
    <w:rsid w:val="00460F8C"/>
    <w:rsid w:val="00461997"/>
    <w:rsid w:val="0046219D"/>
    <w:rsid w:val="00462636"/>
    <w:rsid w:val="00462971"/>
    <w:rsid w:val="00462CBA"/>
    <w:rsid w:val="00462E1D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2AE"/>
    <w:rsid w:val="004738AB"/>
    <w:rsid w:val="004739E6"/>
    <w:rsid w:val="004744A8"/>
    <w:rsid w:val="004746F3"/>
    <w:rsid w:val="0047672A"/>
    <w:rsid w:val="004778A0"/>
    <w:rsid w:val="004778D3"/>
    <w:rsid w:val="00480B34"/>
    <w:rsid w:val="00480B89"/>
    <w:rsid w:val="00481BB8"/>
    <w:rsid w:val="00481FCC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83C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1A6"/>
    <w:rsid w:val="00493273"/>
    <w:rsid w:val="0049372E"/>
    <w:rsid w:val="0049381A"/>
    <w:rsid w:val="00493EBF"/>
    <w:rsid w:val="0049487F"/>
    <w:rsid w:val="00495CD5"/>
    <w:rsid w:val="00496312"/>
    <w:rsid w:val="00496737"/>
    <w:rsid w:val="004A00DF"/>
    <w:rsid w:val="004A0998"/>
    <w:rsid w:val="004A12A8"/>
    <w:rsid w:val="004A1B8D"/>
    <w:rsid w:val="004A2442"/>
    <w:rsid w:val="004A2EDE"/>
    <w:rsid w:val="004A4473"/>
    <w:rsid w:val="004A5577"/>
    <w:rsid w:val="004A5E3A"/>
    <w:rsid w:val="004A6769"/>
    <w:rsid w:val="004A6FE8"/>
    <w:rsid w:val="004A7422"/>
    <w:rsid w:val="004A773B"/>
    <w:rsid w:val="004A789D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AC"/>
    <w:rsid w:val="004B7AAE"/>
    <w:rsid w:val="004C1621"/>
    <w:rsid w:val="004C1B72"/>
    <w:rsid w:val="004C1C97"/>
    <w:rsid w:val="004C1CEE"/>
    <w:rsid w:val="004C2045"/>
    <w:rsid w:val="004C235F"/>
    <w:rsid w:val="004C33E2"/>
    <w:rsid w:val="004C3476"/>
    <w:rsid w:val="004C3534"/>
    <w:rsid w:val="004C40C5"/>
    <w:rsid w:val="004C4421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3711"/>
    <w:rsid w:val="004D3C0E"/>
    <w:rsid w:val="004D4122"/>
    <w:rsid w:val="004D4255"/>
    <w:rsid w:val="004D521D"/>
    <w:rsid w:val="004D527D"/>
    <w:rsid w:val="004D5CA3"/>
    <w:rsid w:val="004D61D5"/>
    <w:rsid w:val="004D63E6"/>
    <w:rsid w:val="004D7E8B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1813"/>
    <w:rsid w:val="004F23C7"/>
    <w:rsid w:val="004F3539"/>
    <w:rsid w:val="004F42AB"/>
    <w:rsid w:val="004F49B0"/>
    <w:rsid w:val="004F5CCD"/>
    <w:rsid w:val="004F648F"/>
    <w:rsid w:val="004F69DA"/>
    <w:rsid w:val="00501279"/>
    <w:rsid w:val="00501635"/>
    <w:rsid w:val="00501758"/>
    <w:rsid w:val="005020C9"/>
    <w:rsid w:val="005026D5"/>
    <w:rsid w:val="00502C82"/>
    <w:rsid w:val="00504877"/>
    <w:rsid w:val="005050FB"/>
    <w:rsid w:val="0050584F"/>
    <w:rsid w:val="00505ADB"/>
    <w:rsid w:val="00505B54"/>
    <w:rsid w:val="00506430"/>
    <w:rsid w:val="00507E0B"/>
    <w:rsid w:val="00510790"/>
    <w:rsid w:val="00511094"/>
    <w:rsid w:val="00511D13"/>
    <w:rsid w:val="00511EA5"/>
    <w:rsid w:val="0051205B"/>
    <w:rsid w:val="00512BB9"/>
    <w:rsid w:val="005131A9"/>
    <w:rsid w:val="00513D00"/>
    <w:rsid w:val="0051425E"/>
    <w:rsid w:val="00514E87"/>
    <w:rsid w:val="0051515A"/>
    <w:rsid w:val="00515224"/>
    <w:rsid w:val="005157A9"/>
    <w:rsid w:val="00516B37"/>
    <w:rsid w:val="005202A6"/>
    <w:rsid w:val="00520980"/>
    <w:rsid w:val="00520F27"/>
    <w:rsid w:val="005223CA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A2C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5E94"/>
    <w:rsid w:val="0053687A"/>
    <w:rsid w:val="0054046E"/>
    <w:rsid w:val="00540EA8"/>
    <w:rsid w:val="00541887"/>
    <w:rsid w:val="00541C96"/>
    <w:rsid w:val="00542180"/>
    <w:rsid w:val="00542195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072"/>
    <w:rsid w:val="005479EB"/>
    <w:rsid w:val="00547E17"/>
    <w:rsid w:val="005502F3"/>
    <w:rsid w:val="005504EB"/>
    <w:rsid w:val="00550775"/>
    <w:rsid w:val="00550A20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D05"/>
    <w:rsid w:val="00557EB7"/>
    <w:rsid w:val="0056010D"/>
    <w:rsid w:val="0056023A"/>
    <w:rsid w:val="005605BB"/>
    <w:rsid w:val="00561753"/>
    <w:rsid w:val="005625C4"/>
    <w:rsid w:val="00562D17"/>
    <w:rsid w:val="005632A9"/>
    <w:rsid w:val="00563CF3"/>
    <w:rsid w:val="00564387"/>
    <w:rsid w:val="0056456A"/>
    <w:rsid w:val="00564A1F"/>
    <w:rsid w:val="00564D3C"/>
    <w:rsid w:val="00565C66"/>
    <w:rsid w:val="00566308"/>
    <w:rsid w:val="0056678B"/>
    <w:rsid w:val="00570469"/>
    <w:rsid w:val="005706C5"/>
    <w:rsid w:val="00571048"/>
    <w:rsid w:val="00571F6E"/>
    <w:rsid w:val="00573D83"/>
    <w:rsid w:val="00574215"/>
    <w:rsid w:val="005747CB"/>
    <w:rsid w:val="0057480A"/>
    <w:rsid w:val="0057488B"/>
    <w:rsid w:val="005748D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0CFC"/>
    <w:rsid w:val="005812D8"/>
    <w:rsid w:val="005826E8"/>
    <w:rsid w:val="00583C06"/>
    <w:rsid w:val="00583EF5"/>
    <w:rsid w:val="0058435B"/>
    <w:rsid w:val="00585E41"/>
    <w:rsid w:val="00586809"/>
    <w:rsid w:val="005900E8"/>
    <w:rsid w:val="00591A15"/>
    <w:rsid w:val="00592A65"/>
    <w:rsid w:val="00592F06"/>
    <w:rsid w:val="005931E0"/>
    <w:rsid w:val="0059393F"/>
    <w:rsid w:val="00593B1F"/>
    <w:rsid w:val="00593C08"/>
    <w:rsid w:val="00594260"/>
    <w:rsid w:val="005945DF"/>
    <w:rsid w:val="005950D4"/>
    <w:rsid w:val="00596532"/>
    <w:rsid w:val="00596920"/>
    <w:rsid w:val="00596D6E"/>
    <w:rsid w:val="00596F85"/>
    <w:rsid w:val="00596F98"/>
    <w:rsid w:val="005A0696"/>
    <w:rsid w:val="005A1BF8"/>
    <w:rsid w:val="005A2201"/>
    <w:rsid w:val="005A26ED"/>
    <w:rsid w:val="005A287D"/>
    <w:rsid w:val="005A353E"/>
    <w:rsid w:val="005A45B0"/>
    <w:rsid w:val="005A487F"/>
    <w:rsid w:val="005A5116"/>
    <w:rsid w:val="005A554D"/>
    <w:rsid w:val="005A58BB"/>
    <w:rsid w:val="005A7581"/>
    <w:rsid w:val="005B0EDB"/>
    <w:rsid w:val="005B144D"/>
    <w:rsid w:val="005B1D57"/>
    <w:rsid w:val="005B1F21"/>
    <w:rsid w:val="005B2FCD"/>
    <w:rsid w:val="005B352F"/>
    <w:rsid w:val="005B4506"/>
    <w:rsid w:val="005B48CD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845"/>
    <w:rsid w:val="005C59FA"/>
    <w:rsid w:val="005C5CD0"/>
    <w:rsid w:val="005C64A2"/>
    <w:rsid w:val="005C6CC0"/>
    <w:rsid w:val="005D2135"/>
    <w:rsid w:val="005D217C"/>
    <w:rsid w:val="005D2F9F"/>
    <w:rsid w:val="005D33A0"/>
    <w:rsid w:val="005D34A8"/>
    <w:rsid w:val="005D3DD8"/>
    <w:rsid w:val="005D40AF"/>
    <w:rsid w:val="005D4A74"/>
    <w:rsid w:val="005D4B7C"/>
    <w:rsid w:val="005D6150"/>
    <w:rsid w:val="005D63DB"/>
    <w:rsid w:val="005E0457"/>
    <w:rsid w:val="005E07B3"/>
    <w:rsid w:val="005E0C9A"/>
    <w:rsid w:val="005E168B"/>
    <w:rsid w:val="005E2853"/>
    <w:rsid w:val="005E299D"/>
    <w:rsid w:val="005E2CC6"/>
    <w:rsid w:val="005E6AED"/>
    <w:rsid w:val="005E6B52"/>
    <w:rsid w:val="005E6EB0"/>
    <w:rsid w:val="005E7108"/>
    <w:rsid w:val="005E7246"/>
    <w:rsid w:val="005E7579"/>
    <w:rsid w:val="005E7A4A"/>
    <w:rsid w:val="005F02E3"/>
    <w:rsid w:val="005F0790"/>
    <w:rsid w:val="005F197C"/>
    <w:rsid w:val="005F3796"/>
    <w:rsid w:val="005F396E"/>
    <w:rsid w:val="005F3B5B"/>
    <w:rsid w:val="005F40F8"/>
    <w:rsid w:val="005F4EE9"/>
    <w:rsid w:val="005F685C"/>
    <w:rsid w:val="005F7C9D"/>
    <w:rsid w:val="00601DF6"/>
    <w:rsid w:val="00602470"/>
    <w:rsid w:val="00602A10"/>
    <w:rsid w:val="00602B84"/>
    <w:rsid w:val="00602D38"/>
    <w:rsid w:val="00602F9A"/>
    <w:rsid w:val="006040F5"/>
    <w:rsid w:val="006043DA"/>
    <w:rsid w:val="00604E98"/>
    <w:rsid w:val="00605C22"/>
    <w:rsid w:val="006060F3"/>
    <w:rsid w:val="006062F9"/>
    <w:rsid w:val="006064D0"/>
    <w:rsid w:val="0060668E"/>
    <w:rsid w:val="00606931"/>
    <w:rsid w:val="00607591"/>
    <w:rsid w:val="00607776"/>
    <w:rsid w:val="0061000D"/>
    <w:rsid w:val="006105B1"/>
    <w:rsid w:val="00610D12"/>
    <w:rsid w:val="00611BB9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2BF"/>
    <w:rsid w:val="00620316"/>
    <w:rsid w:val="00621085"/>
    <w:rsid w:val="00621E49"/>
    <w:rsid w:val="00622C17"/>
    <w:rsid w:val="00623030"/>
    <w:rsid w:val="006241A7"/>
    <w:rsid w:val="00624BA0"/>
    <w:rsid w:val="00624F7A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66B"/>
    <w:rsid w:val="00636E51"/>
    <w:rsid w:val="00637543"/>
    <w:rsid w:val="006377B6"/>
    <w:rsid w:val="00640AFA"/>
    <w:rsid w:val="00641360"/>
    <w:rsid w:val="006417FD"/>
    <w:rsid w:val="00641AC7"/>
    <w:rsid w:val="00641AFD"/>
    <w:rsid w:val="00641C9A"/>
    <w:rsid w:val="00642609"/>
    <w:rsid w:val="00642685"/>
    <w:rsid w:val="006426A5"/>
    <w:rsid w:val="00642766"/>
    <w:rsid w:val="00643A11"/>
    <w:rsid w:val="006454CD"/>
    <w:rsid w:val="00646122"/>
    <w:rsid w:val="00646624"/>
    <w:rsid w:val="00646F7A"/>
    <w:rsid w:val="006471A2"/>
    <w:rsid w:val="006479A7"/>
    <w:rsid w:val="00647A3D"/>
    <w:rsid w:val="0065019E"/>
    <w:rsid w:val="00650586"/>
    <w:rsid w:val="006505B6"/>
    <w:rsid w:val="00650A7F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4EB"/>
    <w:rsid w:val="00660787"/>
    <w:rsid w:val="0066126A"/>
    <w:rsid w:val="0066185C"/>
    <w:rsid w:val="0066192B"/>
    <w:rsid w:val="00662794"/>
    <w:rsid w:val="00662CB6"/>
    <w:rsid w:val="00662CFD"/>
    <w:rsid w:val="00662F38"/>
    <w:rsid w:val="006638CA"/>
    <w:rsid w:val="006643CD"/>
    <w:rsid w:val="00664729"/>
    <w:rsid w:val="00665352"/>
    <w:rsid w:val="00665960"/>
    <w:rsid w:val="00665B3C"/>
    <w:rsid w:val="006660CD"/>
    <w:rsid w:val="0066623A"/>
    <w:rsid w:val="0066688B"/>
    <w:rsid w:val="00666D57"/>
    <w:rsid w:val="0067117B"/>
    <w:rsid w:val="00671618"/>
    <w:rsid w:val="00671E64"/>
    <w:rsid w:val="00671F99"/>
    <w:rsid w:val="00672C20"/>
    <w:rsid w:val="00673BC4"/>
    <w:rsid w:val="00674672"/>
    <w:rsid w:val="006747E4"/>
    <w:rsid w:val="00674904"/>
    <w:rsid w:val="00674968"/>
    <w:rsid w:val="00674FC2"/>
    <w:rsid w:val="006754C9"/>
    <w:rsid w:val="00675607"/>
    <w:rsid w:val="00675DF4"/>
    <w:rsid w:val="0067627B"/>
    <w:rsid w:val="00676623"/>
    <w:rsid w:val="006768C1"/>
    <w:rsid w:val="00676C9E"/>
    <w:rsid w:val="00676D94"/>
    <w:rsid w:val="00680F61"/>
    <w:rsid w:val="0068119C"/>
    <w:rsid w:val="00681C69"/>
    <w:rsid w:val="00681D5E"/>
    <w:rsid w:val="00682123"/>
    <w:rsid w:val="0068232C"/>
    <w:rsid w:val="0068288A"/>
    <w:rsid w:val="0068297F"/>
    <w:rsid w:val="00682B01"/>
    <w:rsid w:val="00683200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6028"/>
    <w:rsid w:val="006978E9"/>
    <w:rsid w:val="006A0324"/>
    <w:rsid w:val="006A0C5A"/>
    <w:rsid w:val="006A0D6F"/>
    <w:rsid w:val="006A13BB"/>
    <w:rsid w:val="006A1EBE"/>
    <w:rsid w:val="006A264E"/>
    <w:rsid w:val="006A2974"/>
    <w:rsid w:val="006A3728"/>
    <w:rsid w:val="006A4B98"/>
    <w:rsid w:val="006A5B7F"/>
    <w:rsid w:val="006A673A"/>
    <w:rsid w:val="006A6993"/>
    <w:rsid w:val="006A699E"/>
    <w:rsid w:val="006B058A"/>
    <w:rsid w:val="006B0723"/>
    <w:rsid w:val="006B0DDD"/>
    <w:rsid w:val="006B17C9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595"/>
    <w:rsid w:val="006C36F1"/>
    <w:rsid w:val="006C3BAA"/>
    <w:rsid w:val="006C7DA5"/>
    <w:rsid w:val="006C7E60"/>
    <w:rsid w:val="006D0701"/>
    <w:rsid w:val="006D07AC"/>
    <w:rsid w:val="006D07DE"/>
    <w:rsid w:val="006D0F27"/>
    <w:rsid w:val="006D12B6"/>
    <w:rsid w:val="006D1492"/>
    <w:rsid w:val="006D17F9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4"/>
    <w:rsid w:val="006E16A8"/>
    <w:rsid w:val="006E2126"/>
    <w:rsid w:val="006E2A02"/>
    <w:rsid w:val="006E2D97"/>
    <w:rsid w:val="006E31D2"/>
    <w:rsid w:val="006E49FE"/>
    <w:rsid w:val="006E60FE"/>
    <w:rsid w:val="006E6446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53DD"/>
    <w:rsid w:val="006F6A8E"/>
    <w:rsid w:val="006F6D62"/>
    <w:rsid w:val="006F6EF5"/>
    <w:rsid w:val="006F7897"/>
    <w:rsid w:val="006F7E84"/>
    <w:rsid w:val="006F7FD1"/>
    <w:rsid w:val="00700AA7"/>
    <w:rsid w:val="00700E9A"/>
    <w:rsid w:val="00701944"/>
    <w:rsid w:val="00701BE8"/>
    <w:rsid w:val="007025B0"/>
    <w:rsid w:val="00704587"/>
    <w:rsid w:val="0070490C"/>
    <w:rsid w:val="0070494E"/>
    <w:rsid w:val="00705373"/>
    <w:rsid w:val="007058FE"/>
    <w:rsid w:val="00706C13"/>
    <w:rsid w:val="00706EAC"/>
    <w:rsid w:val="00707304"/>
    <w:rsid w:val="00707466"/>
    <w:rsid w:val="00707716"/>
    <w:rsid w:val="007077F9"/>
    <w:rsid w:val="0071135A"/>
    <w:rsid w:val="0071239F"/>
    <w:rsid w:val="00712C52"/>
    <w:rsid w:val="00712C67"/>
    <w:rsid w:val="007148B0"/>
    <w:rsid w:val="007158DF"/>
    <w:rsid w:val="00715916"/>
    <w:rsid w:val="007159E7"/>
    <w:rsid w:val="007159F8"/>
    <w:rsid w:val="007170DC"/>
    <w:rsid w:val="00717578"/>
    <w:rsid w:val="007175EA"/>
    <w:rsid w:val="00720133"/>
    <w:rsid w:val="00720D00"/>
    <w:rsid w:val="00721EF6"/>
    <w:rsid w:val="00722236"/>
    <w:rsid w:val="00722406"/>
    <w:rsid w:val="007241A8"/>
    <w:rsid w:val="0072497A"/>
    <w:rsid w:val="0072568B"/>
    <w:rsid w:val="007259B9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1BB7"/>
    <w:rsid w:val="00732766"/>
    <w:rsid w:val="00733500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AF"/>
    <w:rsid w:val="007460B9"/>
    <w:rsid w:val="00746436"/>
    <w:rsid w:val="00746461"/>
    <w:rsid w:val="00746A05"/>
    <w:rsid w:val="00746A7B"/>
    <w:rsid w:val="007472B3"/>
    <w:rsid w:val="007477F0"/>
    <w:rsid w:val="00751C8F"/>
    <w:rsid w:val="00751E6C"/>
    <w:rsid w:val="007528CD"/>
    <w:rsid w:val="00752C42"/>
    <w:rsid w:val="007530CA"/>
    <w:rsid w:val="00753A9F"/>
    <w:rsid w:val="00753C38"/>
    <w:rsid w:val="00754AF6"/>
    <w:rsid w:val="00755150"/>
    <w:rsid w:val="00755E00"/>
    <w:rsid w:val="00755E2F"/>
    <w:rsid w:val="00756213"/>
    <w:rsid w:val="00757141"/>
    <w:rsid w:val="007579A0"/>
    <w:rsid w:val="007601ED"/>
    <w:rsid w:val="00760BA1"/>
    <w:rsid w:val="00760E03"/>
    <w:rsid w:val="00761AE8"/>
    <w:rsid w:val="00761C28"/>
    <w:rsid w:val="00761D6A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AFE"/>
    <w:rsid w:val="00766D1A"/>
    <w:rsid w:val="00770153"/>
    <w:rsid w:val="007704D0"/>
    <w:rsid w:val="007708A3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283"/>
    <w:rsid w:val="00781907"/>
    <w:rsid w:val="00781C08"/>
    <w:rsid w:val="00782DD7"/>
    <w:rsid w:val="007839ED"/>
    <w:rsid w:val="00783A8E"/>
    <w:rsid w:val="00783C7A"/>
    <w:rsid w:val="0078411B"/>
    <w:rsid w:val="00784454"/>
    <w:rsid w:val="0078458D"/>
    <w:rsid w:val="0078533D"/>
    <w:rsid w:val="007867DF"/>
    <w:rsid w:val="00786C7B"/>
    <w:rsid w:val="00787CA2"/>
    <w:rsid w:val="00790279"/>
    <w:rsid w:val="00790B7C"/>
    <w:rsid w:val="0079226E"/>
    <w:rsid w:val="00792A18"/>
    <w:rsid w:val="0079334F"/>
    <w:rsid w:val="00793C7A"/>
    <w:rsid w:val="00793E95"/>
    <w:rsid w:val="00794B85"/>
    <w:rsid w:val="00797376"/>
    <w:rsid w:val="00797AC7"/>
    <w:rsid w:val="00797EA8"/>
    <w:rsid w:val="007A08ED"/>
    <w:rsid w:val="007A205C"/>
    <w:rsid w:val="007A2154"/>
    <w:rsid w:val="007A2420"/>
    <w:rsid w:val="007A2500"/>
    <w:rsid w:val="007A3711"/>
    <w:rsid w:val="007A3A9B"/>
    <w:rsid w:val="007A3B57"/>
    <w:rsid w:val="007A45EE"/>
    <w:rsid w:val="007A528A"/>
    <w:rsid w:val="007A7205"/>
    <w:rsid w:val="007A7725"/>
    <w:rsid w:val="007A7B58"/>
    <w:rsid w:val="007B0AA2"/>
    <w:rsid w:val="007B3017"/>
    <w:rsid w:val="007B372F"/>
    <w:rsid w:val="007B3D13"/>
    <w:rsid w:val="007B487B"/>
    <w:rsid w:val="007B4A4C"/>
    <w:rsid w:val="007B4C24"/>
    <w:rsid w:val="007B55A8"/>
    <w:rsid w:val="007B580E"/>
    <w:rsid w:val="007B5A40"/>
    <w:rsid w:val="007B5B10"/>
    <w:rsid w:val="007C012D"/>
    <w:rsid w:val="007C0321"/>
    <w:rsid w:val="007C1018"/>
    <w:rsid w:val="007C2C6F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3DB"/>
    <w:rsid w:val="007D16BA"/>
    <w:rsid w:val="007D33CA"/>
    <w:rsid w:val="007D3E23"/>
    <w:rsid w:val="007D5531"/>
    <w:rsid w:val="007D560B"/>
    <w:rsid w:val="007D5B9D"/>
    <w:rsid w:val="007D60F5"/>
    <w:rsid w:val="007D6180"/>
    <w:rsid w:val="007D61A1"/>
    <w:rsid w:val="007D667D"/>
    <w:rsid w:val="007D6B12"/>
    <w:rsid w:val="007D6F68"/>
    <w:rsid w:val="007E0134"/>
    <w:rsid w:val="007E01E7"/>
    <w:rsid w:val="007E05DE"/>
    <w:rsid w:val="007E124A"/>
    <w:rsid w:val="007E167B"/>
    <w:rsid w:val="007E1BB7"/>
    <w:rsid w:val="007E3710"/>
    <w:rsid w:val="007E4332"/>
    <w:rsid w:val="007E50DD"/>
    <w:rsid w:val="007E5F45"/>
    <w:rsid w:val="007E6667"/>
    <w:rsid w:val="007E6796"/>
    <w:rsid w:val="007E6A85"/>
    <w:rsid w:val="007F04A7"/>
    <w:rsid w:val="007F0B46"/>
    <w:rsid w:val="007F1125"/>
    <w:rsid w:val="007F1E6E"/>
    <w:rsid w:val="007F2163"/>
    <w:rsid w:val="007F3305"/>
    <w:rsid w:val="007F44B7"/>
    <w:rsid w:val="007F4584"/>
    <w:rsid w:val="007F545C"/>
    <w:rsid w:val="007F6A56"/>
    <w:rsid w:val="007F7BAC"/>
    <w:rsid w:val="007F7F53"/>
    <w:rsid w:val="008001AC"/>
    <w:rsid w:val="00800579"/>
    <w:rsid w:val="00800613"/>
    <w:rsid w:val="008007EB"/>
    <w:rsid w:val="00801479"/>
    <w:rsid w:val="008018F3"/>
    <w:rsid w:val="00801F06"/>
    <w:rsid w:val="00802318"/>
    <w:rsid w:val="00802860"/>
    <w:rsid w:val="00802B75"/>
    <w:rsid w:val="008034A8"/>
    <w:rsid w:val="008035EE"/>
    <w:rsid w:val="00803F18"/>
    <w:rsid w:val="0080406A"/>
    <w:rsid w:val="0080424D"/>
    <w:rsid w:val="0080485F"/>
    <w:rsid w:val="0080543B"/>
    <w:rsid w:val="008063D4"/>
    <w:rsid w:val="00806972"/>
    <w:rsid w:val="00806A27"/>
    <w:rsid w:val="0080720A"/>
    <w:rsid w:val="00807274"/>
    <w:rsid w:val="00807376"/>
    <w:rsid w:val="0080739C"/>
    <w:rsid w:val="00807E1A"/>
    <w:rsid w:val="00810096"/>
    <w:rsid w:val="00810C64"/>
    <w:rsid w:val="00811461"/>
    <w:rsid w:val="00812973"/>
    <w:rsid w:val="00813EC9"/>
    <w:rsid w:val="008146E2"/>
    <w:rsid w:val="008146E8"/>
    <w:rsid w:val="008166B3"/>
    <w:rsid w:val="00816939"/>
    <w:rsid w:val="0081759B"/>
    <w:rsid w:val="008218A3"/>
    <w:rsid w:val="0082358C"/>
    <w:rsid w:val="00824528"/>
    <w:rsid w:val="00824AE8"/>
    <w:rsid w:val="00824C88"/>
    <w:rsid w:val="008252D1"/>
    <w:rsid w:val="00825EF1"/>
    <w:rsid w:val="00825F89"/>
    <w:rsid w:val="008262BB"/>
    <w:rsid w:val="008264B3"/>
    <w:rsid w:val="00827712"/>
    <w:rsid w:val="00827D81"/>
    <w:rsid w:val="008305E6"/>
    <w:rsid w:val="00831DAF"/>
    <w:rsid w:val="00832790"/>
    <w:rsid w:val="0083327B"/>
    <w:rsid w:val="00834802"/>
    <w:rsid w:val="00834C44"/>
    <w:rsid w:val="00834C98"/>
    <w:rsid w:val="00834D5F"/>
    <w:rsid w:val="00835BE6"/>
    <w:rsid w:val="00836120"/>
    <w:rsid w:val="008362B5"/>
    <w:rsid w:val="008366E3"/>
    <w:rsid w:val="0083696C"/>
    <w:rsid w:val="00836DB6"/>
    <w:rsid w:val="0083707F"/>
    <w:rsid w:val="00840AF5"/>
    <w:rsid w:val="00840CD8"/>
    <w:rsid w:val="008425E7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48DC"/>
    <w:rsid w:val="0085594B"/>
    <w:rsid w:val="00856A9A"/>
    <w:rsid w:val="00856EC7"/>
    <w:rsid w:val="008577BD"/>
    <w:rsid w:val="008578D9"/>
    <w:rsid w:val="00857B21"/>
    <w:rsid w:val="00857EA1"/>
    <w:rsid w:val="00860CD7"/>
    <w:rsid w:val="00860D4C"/>
    <w:rsid w:val="00860E65"/>
    <w:rsid w:val="00863C03"/>
    <w:rsid w:val="00863C9D"/>
    <w:rsid w:val="00864300"/>
    <w:rsid w:val="00866D70"/>
    <w:rsid w:val="00866FEC"/>
    <w:rsid w:val="00867482"/>
    <w:rsid w:val="008704E0"/>
    <w:rsid w:val="0087086D"/>
    <w:rsid w:val="0087165C"/>
    <w:rsid w:val="0087174C"/>
    <w:rsid w:val="008717A8"/>
    <w:rsid w:val="00871AB3"/>
    <w:rsid w:val="0087237E"/>
    <w:rsid w:val="00872A87"/>
    <w:rsid w:val="00873744"/>
    <w:rsid w:val="00874ABD"/>
    <w:rsid w:val="00874DE4"/>
    <w:rsid w:val="0087538A"/>
    <w:rsid w:val="008756E6"/>
    <w:rsid w:val="00875C0A"/>
    <w:rsid w:val="008763F8"/>
    <w:rsid w:val="00876E90"/>
    <w:rsid w:val="008800A9"/>
    <w:rsid w:val="00880AF6"/>
    <w:rsid w:val="00880D29"/>
    <w:rsid w:val="00881EAA"/>
    <w:rsid w:val="00882119"/>
    <w:rsid w:val="00882572"/>
    <w:rsid w:val="0088284B"/>
    <w:rsid w:val="00883B7C"/>
    <w:rsid w:val="008846CB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4A23"/>
    <w:rsid w:val="0089539A"/>
    <w:rsid w:val="008957F4"/>
    <w:rsid w:val="0089587E"/>
    <w:rsid w:val="0089589D"/>
    <w:rsid w:val="00896181"/>
    <w:rsid w:val="00896442"/>
    <w:rsid w:val="00896FD2"/>
    <w:rsid w:val="00897EC2"/>
    <w:rsid w:val="008A0AAC"/>
    <w:rsid w:val="008A0B5E"/>
    <w:rsid w:val="008A1C3A"/>
    <w:rsid w:val="008A21AC"/>
    <w:rsid w:val="008A307A"/>
    <w:rsid w:val="008A3290"/>
    <w:rsid w:val="008A3661"/>
    <w:rsid w:val="008A39BC"/>
    <w:rsid w:val="008A3D74"/>
    <w:rsid w:val="008A3EF2"/>
    <w:rsid w:val="008A5651"/>
    <w:rsid w:val="008A58AC"/>
    <w:rsid w:val="008A7F9B"/>
    <w:rsid w:val="008B0438"/>
    <w:rsid w:val="008B07F8"/>
    <w:rsid w:val="008B09CD"/>
    <w:rsid w:val="008B1779"/>
    <w:rsid w:val="008B1F52"/>
    <w:rsid w:val="008B3CF4"/>
    <w:rsid w:val="008B438A"/>
    <w:rsid w:val="008B4CCD"/>
    <w:rsid w:val="008B5D71"/>
    <w:rsid w:val="008B70EB"/>
    <w:rsid w:val="008B71C8"/>
    <w:rsid w:val="008C0955"/>
    <w:rsid w:val="008C0FB5"/>
    <w:rsid w:val="008C102E"/>
    <w:rsid w:val="008C2181"/>
    <w:rsid w:val="008C2435"/>
    <w:rsid w:val="008C279F"/>
    <w:rsid w:val="008C3649"/>
    <w:rsid w:val="008C3ABC"/>
    <w:rsid w:val="008C3CE0"/>
    <w:rsid w:val="008C3F37"/>
    <w:rsid w:val="008C467A"/>
    <w:rsid w:val="008C4BE1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3D3"/>
    <w:rsid w:val="008D4204"/>
    <w:rsid w:val="008D4B33"/>
    <w:rsid w:val="008D4EC2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2EDF"/>
    <w:rsid w:val="008E33B3"/>
    <w:rsid w:val="008E33D5"/>
    <w:rsid w:val="008E359E"/>
    <w:rsid w:val="008E4EB8"/>
    <w:rsid w:val="008E6070"/>
    <w:rsid w:val="008E6284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75FC"/>
    <w:rsid w:val="00900EC6"/>
    <w:rsid w:val="009014E1"/>
    <w:rsid w:val="00901867"/>
    <w:rsid w:val="0090220E"/>
    <w:rsid w:val="00902440"/>
    <w:rsid w:val="00902557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2F2B"/>
    <w:rsid w:val="00914375"/>
    <w:rsid w:val="00914C58"/>
    <w:rsid w:val="00915208"/>
    <w:rsid w:val="0091521F"/>
    <w:rsid w:val="00915C7C"/>
    <w:rsid w:val="00916364"/>
    <w:rsid w:val="00917344"/>
    <w:rsid w:val="00917684"/>
    <w:rsid w:val="00917986"/>
    <w:rsid w:val="00921437"/>
    <w:rsid w:val="00921F13"/>
    <w:rsid w:val="00922A6D"/>
    <w:rsid w:val="00923386"/>
    <w:rsid w:val="00923AF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5A1"/>
    <w:rsid w:val="00930642"/>
    <w:rsid w:val="00930735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2EF"/>
    <w:rsid w:val="00940497"/>
    <w:rsid w:val="00940728"/>
    <w:rsid w:val="00940F3A"/>
    <w:rsid w:val="009410D1"/>
    <w:rsid w:val="0094112E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272"/>
    <w:rsid w:val="00945A22"/>
    <w:rsid w:val="00945FD1"/>
    <w:rsid w:val="00947700"/>
    <w:rsid w:val="00947A5B"/>
    <w:rsid w:val="00947DF5"/>
    <w:rsid w:val="00950009"/>
    <w:rsid w:val="0095080E"/>
    <w:rsid w:val="00950A71"/>
    <w:rsid w:val="00950AE8"/>
    <w:rsid w:val="00952263"/>
    <w:rsid w:val="009522C8"/>
    <w:rsid w:val="00952575"/>
    <w:rsid w:val="009529C3"/>
    <w:rsid w:val="00953A0D"/>
    <w:rsid w:val="0095464F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678"/>
    <w:rsid w:val="0096379D"/>
    <w:rsid w:val="00963F32"/>
    <w:rsid w:val="009641EB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8D7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8F9"/>
    <w:rsid w:val="0098768D"/>
    <w:rsid w:val="00987D5A"/>
    <w:rsid w:val="00990518"/>
    <w:rsid w:val="009907F9"/>
    <w:rsid w:val="00990F34"/>
    <w:rsid w:val="00992203"/>
    <w:rsid w:val="00992227"/>
    <w:rsid w:val="00993B44"/>
    <w:rsid w:val="00993C2D"/>
    <w:rsid w:val="00993EAE"/>
    <w:rsid w:val="00994B8F"/>
    <w:rsid w:val="00994DCE"/>
    <w:rsid w:val="009969F3"/>
    <w:rsid w:val="00997368"/>
    <w:rsid w:val="00997636"/>
    <w:rsid w:val="009A1563"/>
    <w:rsid w:val="009A26C4"/>
    <w:rsid w:val="009A2787"/>
    <w:rsid w:val="009A32BB"/>
    <w:rsid w:val="009A4502"/>
    <w:rsid w:val="009A4C02"/>
    <w:rsid w:val="009A4E2E"/>
    <w:rsid w:val="009A4F9E"/>
    <w:rsid w:val="009A6696"/>
    <w:rsid w:val="009A68C3"/>
    <w:rsid w:val="009A6DBF"/>
    <w:rsid w:val="009A6E59"/>
    <w:rsid w:val="009A7E4F"/>
    <w:rsid w:val="009B0605"/>
    <w:rsid w:val="009B13B1"/>
    <w:rsid w:val="009B13D0"/>
    <w:rsid w:val="009B1664"/>
    <w:rsid w:val="009B1769"/>
    <w:rsid w:val="009B1E35"/>
    <w:rsid w:val="009B251D"/>
    <w:rsid w:val="009B2767"/>
    <w:rsid w:val="009B2A30"/>
    <w:rsid w:val="009B2E0C"/>
    <w:rsid w:val="009B3788"/>
    <w:rsid w:val="009B44DA"/>
    <w:rsid w:val="009B47EA"/>
    <w:rsid w:val="009B4DEA"/>
    <w:rsid w:val="009B511E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98F"/>
    <w:rsid w:val="009C54DE"/>
    <w:rsid w:val="009C55D1"/>
    <w:rsid w:val="009C60D8"/>
    <w:rsid w:val="009D1163"/>
    <w:rsid w:val="009D163B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7C2"/>
    <w:rsid w:val="009D79E1"/>
    <w:rsid w:val="009E1D5B"/>
    <w:rsid w:val="009E2332"/>
    <w:rsid w:val="009E2A1A"/>
    <w:rsid w:val="009E3021"/>
    <w:rsid w:val="009E3B59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1A77"/>
    <w:rsid w:val="009F2733"/>
    <w:rsid w:val="009F5359"/>
    <w:rsid w:val="009F6D44"/>
    <w:rsid w:val="009F6E14"/>
    <w:rsid w:val="009F73DD"/>
    <w:rsid w:val="00A009F6"/>
    <w:rsid w:val="00A0115E"/>
    <w:rsid w:val="00A026F9"/>
    <w:rsid w:val="00A0331E"/>
    <w:rsid w:val="00A04849"/>
    <w:rsid w:val="00A050BD"/>
    <w:rsid w:val="00A05DA3"/>
    <w:rsid w:val="00A066D3"/>
    <w:rsid w:val="00A0705E"/>
    <w:rsid w:val="00A076C1"/>
    <w:rsid w:val="00A07B11"/>
    <w:rsid w:val="00A07EAA"/>
    <w:rsid w:val="00A10509"/>
    <w:rsid w:val="00A11505"/>
    <w:rsid w:val="00A1173E"/>
    <w:rsid w:val="00A11D01"/>
    <w:rsid w:val="00A11FFA"/>
    <w:rsid w:val="00A11FFC"/>
    <w:rsid w:val="00A122BC"/>
    <w:rsid w:val="00A12D33"/>
    <w:rsid w:val="00A14018"/>
    <w:rsid w:val="00A15392"/>
    <w:rsid w:val="00A15B3C"/>
    <w:rsid w:val="00A1643B"/>
    <w:rsid w:val="00A173CA"/>
    <w:rsid w:val="00A210F8"/>
    <w:rsid w:val="00A21DCD"/>
    <w:rsid w:val="00A22706"/>
    <w:rsid w:val="00A24437"/>
    <w:rsid w:val="00A24592"/>
    <w:rsid w:val="00A24D2D"/>
    <w:rsid w:val="00A25086"/>
    <w:rsid w:val="00A255FE"/>
    <w:rsid w:val="00A2741E"/>
    <w:rsid w:val="00A2780D"/>
    <w:rsid w:val="00A27CFE"/>
    <w:rsid w:val="00A303C0"/>
    <w:rsid w:val="00A3132C"/>
    <w:rsid w:val="00A31357"/>
    <w:rsid w:val="00A31488"/>
    <w:rsid w:val="00A31D5E"/>
    <w:rsid w:val="00A31F6E"/>
    <w:rsid w:val="00A322D8"/>
    <w:rsid w:val="00A324DA"/>
    <w:rsid w:val="00A3310F"/>
    <w:rsid w:val="00A33673"/>
    <w:rsid w:val="00A33C00"/>
    <w:rsid w:val="00A33EB1"/>
    <w:rsid w:val="00A35EC9"/>
    <w:rsid w:val="00A36172"/>
    <w:rsid w:val="00A363AD"/>
    <w:rsid w:val="00A373CF"/>
    <w:rsid w:val="00A37F97"/>
    <w:rsid w:val="00A37FC8"/>
    <w:rsid w:val="00A400D5"/>
    <w:rsid w:val="00A40254"/>
    <w:rsid w:val="00A407D3"/>
    <w:rsid w:val="00A40D92"/>
    <w:rsid w:val="00A41177"/>
    <w:rsid w:val="00A423DF"/>
    <w:rsid w:val="00A42564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5A75"/>
    <w:rsid w:val="00A45C55"/>
    <w:rsid w:val="00A45DBC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6FA"/>
    <w:rsid w:val="00A5374C"/>
    <w:rsid w:val="00A53DE4"/>
    <w:rsid w:val="00A53DEB"/>
    <w:rsid w:val="00A55219"/>
    <w:rsid w:val="00A55E92"/>
    <w:rsid w:val="00A56305"/>
    <w:rsid w:val="00A56C26"/>
    <w:rsid w:val="00A57AFA"/>
    <w:rsid w:val="00A60169"/>
    <w:rsid w:val="00A613FF"/>
    <w:rsid w:val="00A61E73"/>
    <w:rsid w:val="00A6341B"/>
    <w:rsid w:val="00A640F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AED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7DB"/>
    <w:rsid w:val="00A86A70"/>
    <w:rsid w:val="00A86DB7"/>
    <w:rsid w:val="00A87BEB"/>
    <w:rsid w:val="00A9098D"/>
    <w:rsid w:val="00A91778"/>
    <w:rsid w:val="00A919EF"/>
    <w:rsid w:val="00A91DC5"/>
    <w:rsid w:val="00A923E7"/>
    <w:rsid w:val="00A9288C"/>
    <w:rsid w:val="00A92D0B"/>
    <w:rsid w:val="00A9309D"/>
    <w:rsid w:val="00A93D1F"/>
    <w:rsid w:val="00A955F2"/>
    <w:rsid w:val="00A95A34"/>
    <w:rsid w:val="00A95FD8"/>
    <w:rsid w:val="00A964F4"/>
    <w:rsid w:val="00A96ACA"/>
    <w:rsid w:val="00A96F85"/>
    <w:rsid w:val="00A97A7C"/>
    <w:rsid w:val="00AA0425"/>
    <w:rsid w:val="00AA08D3"/>
    <w:rsid w:val="00AA0EA8"/>
    <w:rsid w:val="00AA1C9D"/>
    <w:rsid w:val="00AA1E3E"/>
    <w:rsid w:val="00AA21EE"/>
    <w:rsid w:val="00AA2F02"/>
    <w:rsid w:val="00AA3255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B36"/>
    <w:rsid w:val="00AB6CEA"/>
    <w:rsid w:val="00AB70B5"/>
    <w:rsid w:val="00AC1EFC"/>
    <w:rsid w:val="00AC281C"/>
    <w:rsid w:val="00AC2BE3"/>
    <w:rsid w:val="00AC3B6D"/>
    <w:rsid w:val="00AC4222"/>
    <w:rsid w:val="00AC51E0"/>
    <w:rsid w:val="00AC5A93"/>
    <w:rsid w:val="00AC6D8C"/>
    <w:rsid w:val="00AC7450"/>
    <w:rsid w:val="00AC7675"/>
    <w:rsid w:val="00AC776F"/>
    <w:rsid w:val="00AD0C84"/>
    <w:rsid w:val="00AD159D"/>
    <w:rsid w:val="00AD1612"/>
    <w:rsid w:val="00AD16D7"/>
    <w:rsid w:val="00AD1BB9"/>
    <w:rsid w:val="00AD2DF4"/>
    <w:rsid w:val="00AD3745"/>
    <w:rsid w:val="00AD3BB7"/>
    <w:rsid w:val="00AD3CE0"/>
    <w:rsid w:val="00AD40F4"/>
    <w:rsid w:val="00AD4150"/>
    <w:rsid w:val="00AD4159"/>
    <w:rsid w:val="00AD6DA3"/>
    <w:rsid w:val="00AD7844"/>
    <w:rsid w:val="00AD79A6"/>
    <w:rsid w:val="00AE01AF"/>
    <w:rsid w:val="00AE0AD5"/>
    <w:rsid w:val="00AE0EB7"/>
    <w:rsid w:val="00AE130E"/>
    <w:rsid w:val="00AE16BF"/>
    <w:rsid w:val="00AE1D24"/>
    <w:rsid w:val="00AE23AB"/>
    <w:rsid w:val="00AE2A2E"/>
    <w:rsid w:val="00AE39E5"/>
    <w:rsid w:val="00AE4040"/>
    <w:rsid w:val="00AE45AF"/>
    <w:rsid w:val="00AE478C"/>
    <w:rsid w:val="00AE565E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1ECF"/>
    <w:rsid w:val="00AF2240"/>
    <w:rsid w:val="00AF322A"/>
    <w:rsid w:val="00AF35D3"/>
    <w:rsid w:val="00AF3CF0"/>
    <w:rsid w:val="00AF4716"/>
    <w:rsid w:val="00AF4C38"/>
    <w:rsid w:val="00AF53FF"/>
    <w:rsid w:val="00AF5550"/>
    <w:rsid w:val="00AF5716"/>
    <w:rsid w:val="00AF5719"/>
    <w:rsid w:val="00AF5977"/>
    <w:rsid w:val="00AF5D20"/>
    <w:rsid w:val="00AF62F3"/>
    <w:rsid w:val="00AF63B3"/>
    <w:rsid w:val="00AF6D5E"/>
    <w:rsid w:val="00AF71AE"/>
    <w:rsid w:val="00AF734A"/>
    <w:rsid w:val="00B00B82"/>
    <w:rsid w:val="00B00E92"/>
    <w:rsid w:val="00B01195"/>
    <w:rsid w:val="00B017F3"/>
    <w:rsid w:val="00B01EF6"/>
    <w:rsid w:val="00B021D7"/>
    <w:rsid w:val="00B024BC"/>
    <w:rsid w:val="00B030BD"/>
    <w:rsid w:val="00B04E05"/>
    <w:rsid w:val="00B06605"/>
    <w:rsid w:val="00B0785B"/>
    <w:rsid w:val="00B07E5C"/>
    <w:rsid w:val="00B10101"/>
    <w:rsid w:val="00B103CF"/>
    <w:rsid w:val="00B10FE9"/>
    <w:rsid w:val="00B115C5"/>
    <w:rsid w:val="00B124E8"/>
    <w:rsid w:val="00B129BC"/>
    <w:rsid w:val="00B129BD"/>
    <w:rsid w:val="00B13375"/>
    <w:rsid w:val="00B1396A"/>
    <w:rsid w:val="00B13C9F"/>
    <w:rsid w:val="00B14130"/>
    <w:rsid w:val="00B14184"/>
    <w:rsid w:val="00B14582"/>
    <w:rsid w:val="00B1593B"/>
    <w:rsid w:val="00B1602D"/>
    <w:rsid w:val="00B161F3"/>
    <w:rsid w:val="00B1672A"/>
    <w:rsid w:val="00B1682E"/>
    <w:rsid w:val="00B16957"/>
    <w:rsid w:val="00B16FB2"/>
    <w:rsid w:val="00B1722A"/>
    <w:rsid w:val="00B178CB"/>
    <w:rsid w:val="00B207AE"/>
    <w:rsid w:val="00B21048"/>
    <w:rsid w:val="00B211EB"/>
    <w:rsid w:val="00B212B0"/>
    <w:rsid w:val="00B21CA0"/>
    <w:rsid w:val="00B21E91"/>
    <w:rsid w:val="00B25CFA"/>
    <w:rsid w:val="00B26788"/>
    <w:rsid w:val="00B26C51"/>
    <w:rsid w:val="00B27436"/>
    <w:rsid w:val="00B278EF"/>
    <w:rsid w:val="00B27B9C"/>
    <w:rsid w:val="00B27DA0"/>
    <w:rsid w:val="00B30E3C"/>
    <w:rsid w:val="00B31448"/>
    <w:rsid w:val="00B324DD"/>
    <w:rsid w:val="00B338BE"/>
    <w:rsid w:val="00B341B0"/>
    <w:rsid w:val="00B343BA"/>
    <w:rsid w:val="00B34C5B"/>
    <w:rsid w:val="00B34FB9"/>
    <w:rsid w:val="00B36280"/>
    <w:rsid w:val="00B363C6"/>
    <w:rsid w:val="00B3686A"/>
    <w:rsid w:val="00B36EA3"/>
    <w:rsid w:val="00B40863"/>
    <w:rsid w:val="00B40A48"/>
    <w:rsid w:val="00B4107C"/>
    <w:rsid w:val="00B415E1"/>
    <w:rsid w:val="00B41CC3"/>
    <w:rsid w:val="00B41F2B"/>
    <w:rsid w:val="00B41FF9"/>
    <w:rsid w:val="00B421D3"/>
    <w:rsid w:val="00B42F19"/>
    <w:rsid w:val="00B4366A"/>
    <w:rsid w:val="00B436BF"/>
    <w:rsid w:val="00B440F2"/>
    <w:rsid w:val="00B444E8"/>
    <w:rsid w:val="00B44FC6"/>
    <w:rsid w:val="00B452B3"/>
    <w:rsid w:val="00B46B13"/>
    <w:rsid w:val="00B46BF1"/>
    <w:rsid w:val="00B501FE"/>
    <w:rsid w:val="00B50D8A"/>
    <w:rsid w:val="00B51673"/>
    <w:rsid w:val="00B51723"/>
    <w:rsid w:val="00B5179F"/>
    <w:rsid w:val="00B52040"/>
    <w:rsid w:val="00B53A37"/>
    <w:rsid w:val="00B541BB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AB"/>
    <w:rsid w:val="00B66118"/>
    <w:rsid w:val="00B665DB"/>
    <w:rsid w:val="00B66666"/>
    <w:rsid w:val="00B66801"/>
    <w:rsid w:val="00B6702E"/>
    <w:rsid w:val="00B72766"/>
    <w:rsid w:val="00B73FC8"/>
    <w:rsid w:val="00B743ED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123"/>
    <w:rsid w:val="00B92175"/>
    <w:rsid w:val="00B922D8"/>
    <w:rsid w:val="00B92A9B"/>
    <w:rsid w:val="00B935AB"/>
    <w:rsid w:val="00B9397C"/>
    <w:rsid w:val="00B94F01"/>
    <w:rsid w:val="00B952B0"/>
    <w:rsid w:val="00B95642"/>
    <w:rsid w:val="00B96196"/>
    <w:rsid w:val="00B968B7"/>
    <w:rsid w:val="00B969D6"/>
    <w:rsid w:val="00B96A50"/>
    <w:rsid w:val="00B9766A"/>
    <w:rsid w:val="00BA115E"/>
    <w:rsid w:val="00BA3212"/>
    <w:rsid w:val="00BA3B45"/>
    <w:rsid w:val="00BA3C76"/>
    <w:rsid w:val="00BA3DF6"/>
    <w:rsid w:val="00BA591C"/>
    <w:rsid w:val="00BA5DE1"/>
    <w:rsid w:val="00BA78CD"/>
    <w:rsid w:val="00BA7B10"/>
    <w:rsid w:val="00BB032D"/>
    <w:rsid w:val="00BB0407"/>
    <w:rsid w:val="00BB2023"/>
    <w:rsid w:val="00BB2524"/>
    <w:rsid w:val="00BB2885"/>
    <w:rsid w:val="00BB28A8"/>
    <w:rsid w:val="00BB2A87"/>
    <w:rsid w:val="00BB39FD"/>
    <w:rsid w:val="00BB4034"/>
    <w:rsid w:val="00BB43DD"/>
    <w:rsid w:val="00BB4ACA"/>
    <w:rsid w:val="00BB4EB3"/>
    <w:rsid w:val="00BB5A47"/>
    <w:rsid w:val="00BB6056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D5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5F2"/>
    <w:rsid w:val="00BD3666"/>
    <w:rsid w:val="00BD36A9"/>
    <w:rsid w:val="00BD3F08"/>
    <w:rsid w:val="00BD40AD"/>
    <w:rsid w:val="00BD51BD"/>
    <w:rsid w:val="00BD5CA5"/>
    <w:rsid w:val="00BD76FC"/>
    <w:rsid w:val="00BD7892"/>
    <w:rsid w:val="00BD7ACD"/>
    <w:rsid w:val="00BE2F91"/>
    <w:rsid w:val="00BE3AF5"/>
    <w:rsid w:val="00BE3EDB"/>
    <w:rsid w:val="00BE42BD"/>
    <w:rsid w:val="00BE4B81"/>
    <w:rsid w:val="00BE4C15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6E"/>
    <w:rsid w:val="00BF2630"/>
    <w:rsid w:val="00BF2715"/>
    <w:rsid w:val="00BF29DF"/>
    <w:rsid w:val="00BF392D"/>
    <w:rsid w:val="00BF5105"/>
    <w:rsid w:val="00BF54DC"/>
    <w:rsid w:val="00BF5BB7"/>
    <w:rsid w:val="00BF6014"/>
    <w:rsid w:val="00BF68FB"/>
    <w:rsid w:val="00BF6917"/>
    <w:rsid w:val="00BF7921"/>
    <w:rsid w:val="00C00310"/>
    <w:rsid w:val="00C00608"/>
    <w:rsid w:val="00C026E6"/>
    <w:rsid w:val="00C02C7D"/>
    <w:rsid w:val="00C02CAD"/>
    <w:rsid w:val="00C02F07"/>
    <w:rsid w:val="00C03EE8"/>
    <w:rsid w:val="00C040D3"/>
    <w:rsid w:val="00C04458"/>
    <w:rsid w:val="00C046D4"/>
    <w:rsid w:val="00C04B79"/>
    <w:rsid w:val="00C0502B"/>
    <w:rsid w:val="00C053F2"/>
    <w:rsid w:val="00C061D2"/>
    <w:rsid w:val="00C062FB"/>
    <w:rsid w:val="00C06A60"/>
    <w:rsid w:val="00C06A7B"/>
    <w:rsid w:val="00C06C6C"/>
    <w:rsid w:val="00C0779F"/>
    <w:rsid w:val="00C102EC"/>
    <w:rsid w:val="00C1083E"/>
    <w:rsid w:val="00C10932"/>
    <w:rsid w:val="00C10964"/>
    <w:rsid w:val="00C10F40"/>
    <w:rsid w:val="00C11534"/>
    <w:rsid w:val="00C11947"/>
    <w:rsid w:val="00C11CB6"/>
    <w:rsid w:val="00C12607"/>
    <w:rsid w:val="00C13063"/>
    <w:rsid w:val="00C13490"/>
    <w:rsid w:val="00C134AF"/>
    <w:rsid w:val="00C135F9"/>
    <w:rsid w:val="00C137A0"/>
    <w:rsid w:val="00C13AE6"/>
    <w:rsid w:val="00C13EA1"/>
    <w:rsid w:val="00C14A7C"/>
    <w:rsid w:val="00C14DB1"/>
    <w:rsid w:val="00C15B5E"/>
    <w:rsid w:val="00C15C64"/>
    <w:rsid w:val="00C15DDB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4F7A"/>
    <w:rsid w:val="00C352A1"/>
    <w:rsid w:val="00C356B4"/>
    <w:rsid w:val="00C36841"/>
    <w:rsid w:val="00C369AD"/>
    <w:rsid w:val="00C375B4"/>
    <w:rsid w:val="00C375DE"/>
    <w:rsid w:val="00C3768A"/>
    <w:rsid w:val="00C37EE2"/>
    <w:rsid w:val="00C408AF"/>
    <w:rsid w:val="00C409A4"/>
    <w:rsid w:val="00C40ACA"/>
    <w:rsid w:val="00C414DF"/>
    <w:rsid w:val="00C4150F"/>
    <w:rsid w:val="00C416FB"/>
    <w:rsid w:val="00C43D5C"/>
    <w:rsid w:val="00C44185"/>
    <w:rsid w:val="00C44305"/>
    <w:rsid w:val="00C455D1"/>
    <w:rsid w:val="00C4593B"/>
    <w:rsid w:val="00C46163"/>
    <w:rsid w:val="00C46D3C"/>
    <w:rsid w:val="00C4749C"/>
    <w:rsid w:val="00C500E0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7C3"/>
    <w:rsid w:val="00C57C06"/>
    <w:rsid w:val="00C57E0D"/>
    <w:rsid w:val="00C57E4F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981"/>
    <w:rsid w:val="00C70A91"/>
    <w:rsid w:val="00C70C75"/>
    <w:rsid w:val="00C70C8F"/>
    <w:rsid w:val="00C70D93"/>
    <w:rsid w:val="00C72AE9"/>
    <w:rsid w:val="00C75305"/>
    <w:rsid w:val="00C759CD"/>
    <w:rsid w:val="00C76018"/>
    <w:rsid w:val="00C76689"/>
    <w:rsid w:val="00C76974"/>
    <w:rsid w:val="00C76C1F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446A"/>
    <w:rsid w:val="00C845BA"/>
    <w:rsid w:val="00C8548E"/>
    <w:rsid w:val="00C85990"/>
    <w:rsid w:val="00C859FF"/>
    <w:rsid w:val="00C85B02"/>
    <w:rsid w:val="00C9094B"/>
    <w:rsid w:val="00C91DC1"/>
    <w:rsid w:val="00C92F30"/>
    <w:rsid w:val="00C935A6"/>
    <w:rsid w:val="00C93AB7"/>
    <w:rsid w:val="00C94152"/>
    <w:rsid w:val="00C95D86"/>
    <w:rsid w:val="00C95E00"/>
    <w:rsid w:val="00C97219"/>
    <w:rsid w:val="00C97279"/>
    <w:rsid w:val="00C975B5"/>
    <w:rsid w:val="00CA0AE7"/>
    <w:rsid w:val="00CA0B31"/>
    <w:rsid w:val="00CA0D86"/>
    <w:rsid w:val="00CA231F"/>
    <w:rsid w:val="00CA38A1"/>
    <w:rsid w:val="00CA3924"/>
    <w:rsid w:val="00CA3BBC"/>
    <w:rsid w:val="00CA3C5F"/>
    <w:rsid w:val="00CA5861"/>
    <w:rsid w:val="00CA620F"/>
    <w:rsid w:val="00CA6B6A"/>
    <w:rsid w:val="00CA7985"/>
    <w:rsid w:val="00CB1FBC"/>
    <w:rsid w:val="00CB2CE0"/>
    <w:rsid w:val="00CB337E"/>
    <w:rsid w:val="00CB3E37"/>
    <w:rsid w:val="00CB4373"/>
    <w:rsid w:val="00CB5437"/>
    <w:rsid w:val="00CB6025"/>
    <w:rsid w:val="00CB6E7A"/>
    <w:rsid w:val="00CB72E3"/>
    <w:rsid w:val="00CB737F"/>
    <w:rsid w:val="00CB7B3F"/>
    <w:rsid w:val="00CB7B84"/>
    <w:rsid w:val="00CB7F84"/>
    <w:rsid w:val="00CC0CB7"/>
    <w:rsid w:val="00CC0E3F"/>
    <w:rsid w:val="00CC3115"/>
    <w:rsid w:val="00CC34B8"/>
    <w:rsid w:val="00CC37CC"/>
    <w:rsid w:val="00CC3876"/>
    <w:rsid w:val="00CC3932"/>
    <w:rsid w:val="00CC3A0A"/>
    <w:rsid w:val="00CC3E0D"/>
    <w:rsid w:val="00CC55EA"/>
    <w:rsid w:val="00CC5981"/>
    <w:rsid w:val="00CC5D78"/>
    <w:rsid w:val="00CC5D7F"/>
    <w:rsid w:val="00CC7498"/>
    <w:rsid w:val="00CD1E52"/>
    <w:rsid w:val="00CD1F10"/>
    <w:rsid w:val="00CD2096"/>
    <w:rsid w:val="00CD2450"/>
    <w:rsid w:val="00CD2738"/>
    <w:rsid w:val="00CD3022"/>
    <w:rsid w:val="00CD312C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AE8"/>
    <w:rsid w:val="00CD6BBD"/>
    <w:rsid w:val="00CD6EFF"/>
    <w:rsid w:val="00CD7431"/>
    <w:rsid w:val="00CE00AB"/>
    <w:rsid w:val="00CE079A"/>
    <w:rsid w:val="00CE0B38"/>
    <w:rsid w:val="00CE1418"/>
    <w:rsid w:val="00CE1ACD"/>
    <w:rsid w:val="00CE1B27"/>
    <w:rsid w:val="00CE1BC0"/>
    <w:rsid w:val="00CE29FF"/>
    <w:rsid w:val="00CE2E1D"/>
    <w:rsid w:val="00CE2F18"/>
    <w:rsid w:val="00CE4442"/>
    <w:rsid w:val="00CE4774"/>
    <w:rsid w:val="00CE485F"/>
    <w:rsid w:val="00CE49A9"/>
    <w:rsid w:val="00CE4F2C"/>
    <w:rsid w:val="00CE505E"/>
    <w:rsid w:val="00CE52D9"/>
    <w:rsid w:val="00CE5950"/>
    <w:rsid w:val="00CE5E03"/>
    <w:rsid w:val="00CE783C"/>
    <w:rsid w:val="00CE7EE5"/>
    <w:rsid w:val="00CF028F"/>
    <w:rsid w:val="00CF0853"/>
    <w:rsid w:val="00CF08E5"/>
    <w:rsid w:val="00CF0C0B"/>
    <w:rsid w:val="00CF0E1F"/>
    <w:rsid w:val="00CF1EB0"/>
    <w:rsid w:val="00CF1EF8"/>
    <w:rsid w:val="00CF29C8"/>
    <w:rsid w:val="00CF2BFA"/>
    <w:rsid w:val="00CF3C8C"/>
    <w:rsid w:val="00CF3FC0"/>
    <w:rsid w:val="00CF4763"/>
    <w:rsid w:val="00CF6536"/>
    <w:rsid w:val="00CF6A54"/>
    <w:rsid w:val="00CF6D45"/>
    <w:rsid w:val="00CF6E97"/>
    <w:rsid w:val="00CF71B8"/>
    <w:rsid w:val="00CF757F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ED3"/>
    <w:rsid w:val="00D10477"/>
    <w:rsid w:val="00D10980"/>
    <w:rsid w:val="00D10A41"/>
    <w:rsid w:val="00D11289"/>
    <w:rsid w:val="00D11D10"/>
    <w:rsid w:val="00D11D69"/>
    <w:rsid w:val="00D12ADF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3A2"/>
    <w:rsid w:val="00D26AF1"/>
    <w:rsid w:val="00D26F2F"/>
    <w:rsid w:val="00D272FF"/>
    <w:rsid w:val="00D30937"/>
    <w:rsid w:val="00D32242"/>
    <w:rsid w:val="00D33460"/>
    <w:rsid w:val="00D337AA"/>
    <w:rsid w:val="00D3434F"/>
    <w:rsid w:val="00D34E2A"/>
    <w:rsid w:val="00D35565"/>
    <w:rsid w:val="00D359E6"/>
    <w:rsid w:val="00D365BD"/>
    <w:rsid w:val="00D3703B"/>
    <w:rsid w:val="00D37632"/>
    <w:rsid w:val="00D378BB"/>
    <w:rsid w:val="00D4020F"/>
    <w:rsid w:val="00D40837"/>
    <w:rsid w:val="00D40B38"/>
    <w:rsid w:val="00D40E3C"/>
    <w:rsid w:val="00D410BD"/>
    <w:rsid w:val="00D4165F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4764"/>
    <w:rsid w:val="00D5664E"/>
    <w:rsid w:val="00D601EF"/>
    <w:rsid w:val="00D60529"/>
    <w:rsid w:val="00D60636"/>
    <w:rsid w:val="00D60693"/>
    <w:rsid w:val="00D60F8C"/>
    <w:rsid w:val="00D613D9"/>
    <w:rsid w:val="00D61DAD"/>
    <w:rsid w:val="00D620C9"/>
    <w:rsid w:val="00D62305"/>
    <w:rsid w:val="00D62E73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0599"/>
    <w:rsid w:val="00D8266B"/>
    <w:rsid w:val="00D82AF3"/>
    <w:rsid w:val="00D83EE7"/>
    <w:rsid w:val="00D8538A"/>
    <w:rsid w:val="00D853BE"/>
    <w:rsid w:val="00D8564D"/>
    <w:rsid w:val="00D858DD"/>
    <w:rsid w:val="00D86050"/>
    <w:rsid w:val="00D8636F"/>
    <w:rsid w:val="00D8647D"/>
    <w:rsid w:val="00D877BE"/>
    <w:rsid w:val="00D87ED7"/>
    <w:rsid w:val="00D90273"/>
    <w:rsid w:val="00D9094B"/>
    <w:rsid w:val="00D90B62"/>
    <w:rsid w:val="00D91505"/>
    <w:rsid w:val="00D918D2"/>
    <w:rsid w:val="00D92958"/>
    <w:rsid w:val="00D929A5"/>
    <w:rsid w:val="00D934C2"/>
    <w:rsid w:val="00D947E2"/>
    <w:rsid w:val="00D95B98"/>
    <w:rsid w:val="00D9717C"/>
    <w:rsid w:val="00DA0024"/>
    <w:rsid w:val="00DA0447"/>
    <w:rsid w:val="00DA0819"/>
    <w:rsid w:val="00DA0B0E"/>
    <w:rsid w:val="00DA19DD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AE3"/>
    <w:rsid w:val="00DA7F04"/>
    <w:rsid w:val="00DB03D4"/>
    <w:rsid w:val="00DB084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89"/>
    <w:rsid w:val="00DC0EFF"/>
    <w:rsid w:val="00DC185F"/>
    <w:rsid w:val="00DC2899"/>
    <w:rsid w:val="00DC2B4B"/>
    <w:rsid w:val="00DC38AD"/>
    <w:rsid w:val="00DC3935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4424"/>
    <w:rsid w:val="00DD524A"/>
    <w:rsid w:val="00DD62E5"/>
    <w:rsid w:val="00DD7018"/>
    <w:rsid w:val="00DE19A6"/>
    <w:rsid w:val="00DE2EB4"/>
    <w:rsid w:val="00DE44F0"/>
    <w:rsid w:val="00DE4569"/>
    <w:rsid w:val="00DE4676"/>
    <w:rsid w:val="00DE5152"/>
    <w:rsid w:val="00DE5649"/>
    <w:rsid w:val="00DE5F88"/>
    <w:rsid w:val="00DE5FE8"/>
    <w:rsid w:val="00DE61B6"/>
    <w:rsid w:val="00DE69BB"/>
    <w:rsid w:val="00DE7063"/>
    <w:rsid w:val="00DE74A2"/>
    <w:rsid w:val="00DE7E7C"/>
    <w:rsid w:val="00DF0141"/>
    <w:rsid w:val="00DF03C5"/>
    <w:rsid w:val="00DF12AD"/>
    <w:rsid w:val="00DF2465"/>
    <w:rsid w:val="00DF275C"/>
    <w:rsid w:val="00DF3864"/>
    <w:rsid w:val="00DF3E97"/>
    <w:rsid w:val="00DF4D58"/>
    <w:rsid w:val="00DF5678"/>
    <w:rsid w:val="00DF5CC3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6BD0"/>
    <w:rsid w:val="00E072B6"/>
    <w:rsid w:val="00E07BCE"/>
    <w:rsid w:val="00E1057B"/>
    <w:rsid w:val="00E10907"/>
    <w:rsid w:val="00E1093B"/>
    <w:rsid w:val="00E1099C"/>
    <w:rsid w:val="00E10E2E"/>
    <w:rsid w:val="00E10FEF"/>
    <w:rsid w:val="00E129F6"/>
    <w:rsid w:val="00E131F1"/>
    <w:rsid w:val="00E13496"/>
    <w:rsid w:val="00E14A07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4C96"/>
    <w:rsid w:val="00E25225"/>
    <w:rsid w:val="00E257CA"/>
    <w:rsid w:val="00E25FFC"/>
    <w:rsid w:val="00E26053"/>
    <w:rsid w:val="00E27024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5905"/>
    <w:rsid w:val="00E360E0"/>
    <w:rsid w:val="00E36D0C"/>
    <w:rsid w:val="00E37EDF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B22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D94"/>
    <w:rsid w:val="00E55048"/>
    <w:rsid w:val="00E552BD"/>
    <w:rsid w:val="00E57279"/>
    <w:rsid w:val="00E57718"/>
    <w:rsid w:val="00E57FCD"/>
    <w:rsid w:val="00E60A59"/>
    <w:rsid w:val="00E61A7B"/>
    <w:rsid w:val="00E61DC8"/>
    <w:rsid w:val="00E62D38"/>
    <w:rsid w:val="00E633DF"/>
    <w:rsid w:val="00E63DAA"/>
    <w:rsid w:val="00E64D96"/>
    <w:rsid w:val="00E64FB0"/>
    <w:rsid w:val="00E6514B"/>
    <w:rsid w:val="00E65471"/>
    <w:rsid w:val="00E66584"/>
    <w:rsid w:val="00E666B5"/>
    <w:rsid w:val="00E66807"/>
    <w:rsid w:val="00E669C8"/>
    <w:rsid w:val="00E66CFE"/>
    <w:rsid w:val="00E66E46"/>
    <w:rsid w:val="00E6736F"/>
    <w:rsid w:val="00E675BA"/>
    <w:rsid w:val="00E70AF7"/>
    <w:rsid w:val="00E7110C"/>
    <w:rsid w:val="00E72493"/>
    <w:rsid w:val="00E72B3E"/>
    <w:rsid w:val="00E72C35"/>
    <w:rsid w:val="00E73AEC"/>
    <w:rsid w:val="00E74AD4"/>
    <w:rsid w:val="00E754FB"/>
    <w:rsid w:val="00E7550A"/>
    <w:rsid w:val="00E75836"/>
    <w:rsid w:val="00E779A4"/>
    <w:rsid w:val="00E77CDF"/>
    <w:rsid w:val="00E81CCB"/>
    <w:rsid w:val="00E81F09"/>
    <w:rsid w:val="00E81F38"/>
    <w:rsid w:val="00E825EE"/>
    <w:rsid w:val="00E82E12"/>
    <w:rsid w:val="00E831BC"/>
    <w:rsid w:val="00E831D2"/>
    <w:rsid w:val="00E8360C"/>
    <w:rsid w:val="00E83DDF"/>
    <w:rsid w:val="00E84327"/>
    <w:rsid w:val="00E853C5"/>
    <w:rsid w:val="00E85464"/>
    <w:rsid w:val="00E8578E"/>
    <w:rsid w:val="00E8591D"/>
    <w:rsid w:val="00E86808"/>
    <w:rsid w:val="00E86E5F"/>
    <w:rsid w:val="00E9005B"/>
    <w:rsid w:val="00E90E25"/>
    <w:rsid w:val="00E918C2"/>
    <w:rsid w:val="00E92582"/>
    <w:rsid w:val="00E934A8"/>
    <w:rsid w:val="00E93CBE"/>
    <w:rsid w:val="00E9460A"/>
    <w:rsid w:val="00E94DA8"/>
    <w:rsid w:val="00E94FAC"/>
    <w:rsid w:val="00E9508E"/>
    <w:rsid w:val="00E96580"/>
    <w:rsid w:val="00E96758"/>
    <w:rsid w:val="00E97D2A"/>
    <w:rsid w:val="00EA0147"/>
    <w:rsid w:val="00EA0652"/>
    <w:rsid w:val="00EA162D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17B6"/>
    <w:rsid w:val="00EB3A68"/>
    <w:rsid w:val="00EB403C"/>
    <w:rsid w:val="00EB424B"/>
    <w:rsid w:val="00EB47A4"/>
    <w:rsid w:val="00EB47AB"/>
    <w:rsid w:val="00EB47ED"/>
    <w:rsid w:val="00EB48C0"/>
    <w:rsid w:val="00EB55FC"/>
    <w:rsid w:val="00EB5780"/>
    <w:rsid w:val="00EB5C99"/>
    <w:rsid w:val="00EB5D85"/>
    <w:rsid w:val="00EB5EC0"/>
    <w:rsid w:val="00EB6CC5"/>
    <w:rsid w:val="00EB7EF3"/>
    <w:rsid w:val="00EC0788"/>
    <w:rsid w:val="00EC1788"/>
    <w:rsid w:val="00EC1C8B"/>
    <w:rsid w:val="00EC1D54"/>
    <w:rsid w:val="00EC285B"/>
    <w:rsid w:val="00EC2AFC"/>
    <w:rsid w:val="00EC3763"/>
    <w:rsid w:val="00EC3C3B"/>
    <w:rsid w:val="00EC4B0D"/>
    <w:rsid w:val="00EC4D18"/>
    <w:rsid w:val="00EC4F99"/>
    <w:rsid w:val="00EC57D9"/>
    <w:rsid w:val="00EC5DF6"/>
    <w:rsid w:val="00EC7FC5"/>
    <w:rsid w:val="00ED0555"/>
    <w:rsid w:val="00ED0822"/>
    <w:rsid w:val="00ED126A"/>
    <w:rsid w:val="00ED165D"/>
    <w:rsid w:val="00ED2CAA"/>
    <w:rsid w:val="00ED4092"/>
    <w:rsid w:val="00ED4BF1"/>
    <w:rsid w:val="00ED4E3D"/>
    <w:rsid w:val="00ED575F"/>
    <w:rsid w:val="00ED5EFF"/>
    <w:rsid w:val="00ED6D8A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75F"/>
    <w:rsid w:val="00EF1E86"/>
    <w:rsid w:val="00EF2BA1"/>
    <w:rsid w:val="00EF342E"/>
    <w:rsid w:val="00EF3E75"/>
    <w:rsid w:val="00EF4273"/>
    <w:rsid w:val="00EF49B8"/>
    <w:rsid w:val="00EF4B16"/>
    <w:rsid w:val="00EF4DEB"/>
    <w:rsid w:val="00EF54C9"/>
    <w:rsid w:val="00EF5A89"/>
    <w:rsid w:val="00EF5F07"/>
    <w:rsid w:val="00EF6329"/>
    <w:rsid w:val="00EF63FE"/>
    <w:rsid w:val="00EF6C30"/>
    <w:rsid w:val="00EF767C"/>
    <w:rsid w:val="00F0020B"/>
    <w:rsid w:val="00F00280"/>
    <w:rsid w:val="00F008E1"/>
    <w:rsid w:val="00F0102D"/>
    <w:rsid w:val="00F02E45"/>
    <w:rsid w:val="00F03D54"/>
    <w:rsid w:val="00F0422B"/>
    <w:rsid w:val="00F04F56"/>
    <w:rsid w:val="00F0589B"/>
    <w:rsid w:val="00F05EDC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6748"/>
    <w:rsid w:val="00F170E7"/>
    <w:rsid w:val="00F1795F"/>
    <w:rsid w:val="00F21341"/>
    <w:rsid w:val="00F216D0"/>
    <w:rsid w:val="00F22B29"/>
    <w:rsid w:val="00F22CD1"/>
    <w:rsid w:val="00F22F67"/>
    <w:rsid w:val="00F236C6"/>
    <w:rsid w:val="00F23A11"/>
    <w:rsid w:val="00F241A6"/>
    <w:rsid w:val="00F26A52"/>
    <w:rsid w:val="00F30124"/>
    <w:rsid w:val="00F303BB"/>
    <w:rsid w:val="00F30A18"/>
    <w:rsid w:val="00F31638"/>
    <w:rsid w:val="00F3208F"/>
    <w:rsid w:val="00F33A69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661D"/>
    <w:rsid w:val="00F46994"/>
    <w:rsid w:val="00F475B2"/>
    <w:rsid w:val="00F47842"/>
    <w:rsid w:val="00F5016D"/>
    <w:rsid w:val="00F50854"/>
    <w:rsid w:val="00F50B99"/>
    <w:rsid w:val="00F50DC2"/>
    <w:rsid w:val="00F520FF"/>
    <w:rsid w:val="00F52FA7"/>
    <w:rsid w:val="00F5401D"/>
    <w:rsid w:val="00F54103"/>
    <w:rsid w:val="00F547BB"/>
    <w:rsid w:val="00F55312"/>
    <w:rsid w:val="00F557B9"/>
    <w:rsid w:val="00F55A83"/>
    <w:rsid w:val="00F5662E"/>
    <w:rsid w:val="00F56759"/>
    <w:rsid w:val="00F56B77"/>
    <w:rsid w:val="00F5796B"/>
    <w:rsid w:val="00F60C81"/>
    <w:rsid w:val="00F61141"/>
    <w:rsid w:val="00F63DB9"/>
    <w:rsid w:val="00F640F4"/>
    <w:rsid w:val="00F64C21"/>
    <w:rsid w:val="00F65B8D"/>
    <w:rsid w:val="00F67B43"/>
    <w:rsid w:val="00F67F63"/>
    <w:rsid w:val="00F700AE"/>
    <w:rsid w:val="00F70EFB"/>
    <w:rsid w:val="00F7250D"/>
    <w:rsid w:val="00F72961"/>
    <w:rsid w:val="00F72A5F"/>
    <w:rsid w:val="00F73BEF"/>
    <w:rsid w:val="00F7423A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416"/>
    <w:rsid w:val="00F8563F"/>
    <w:rsid w:val="00F85D33"/>
    <w:rsid w:val="00F85F80"/>
    <w:rsid w:val="00F860E0"/>
    <w:rsid w:val="00F86145"/>
    <w:rsid w:val="00F86764"/>
    <w:rsid w:val="00F86F25"/>
    <w:rsid w:val="00F87C71"/>
    <w:rsid w:val="00F87CA7"/>
    <w:rsid w:val="00F87CC4"/>
    <w:rsid w:val="00F901E4"/>
    <w:rsid w:val="00F9091F"/>
    <w:rsid w:val="00F90CC3"/>
    <w:rsid w:val="00F91585"/>
    <w:rsid w:val="00F9191B"/>
    <w:rsid w:val="00F9255D"/>
    <w:rsid w:val="00F92628"/>
    <w:rsid w:val="00F934C2"/>
    <w:rsid w:val="00F937A0"/>
    <w:rsid w:val="00F93C41"/>
    <w:rsid w:val="00F9403C"/>
    <w:rsid w:val="00F94044"/>
    <w:rsid w:val="00F94242"/>
    <w:rsid w:val="00F96D0F"/>
    <w:rsid w:val="00F96D10"/>
    <w:rsid w:val="00FA0437"/>
    <w:rsid w:val="00FA06AC"/>
    <w:rsid w:val="00FA0E9C"/>
    <w:rsid w:val="00FA1279"/>
    <w:rsid w:val="00FA1284"/>
    <w:rsid w:val="00FA20AA"/>
    <w:rsid w:val="00FA239C"/>
    <w:rsid w:val="00FA2639"/>
    <w:rsid w:val="00FA2E25"/>
    <w:rsid w:val="00FA31CD"/>
    <w:rsid w:val="00FA36FE"/>
    <w:rsid w:val="00FA3B2D"/>
    <w:rsid w:val="00FA4D11"/>
    <w:rsid w:val="00FA5178"/>
    <w:rsid w:val="00FA5838"/>
    <w:rsid w:val="00FA5B3F"/>
    <w:rsid w:val="00FA7EB7"/>
    <w:rsid w:val="00FB045A"/>
    <w:rsid w:val="00FB14D8"/>
    <w:rsid w:val="00FB16DA"/>
    <w:rsid w:val="00FB210B"/>
    <w:rsid w:val="00FB2889"/>
    <w:rsid w:val="00FB2A20"/>
    <w:rsid w:val="00FB51F8"/>
    <w:rsid w:val="00FB5948"/>
    <w:rsid w:val="00FB63BA"/>
    <w:rsid w:val="00FC0081"/>
    <w:rsid w:val="00FC077F"/>
    <w:rsid w:val="00FC131F"/>
    <w:rsid w:val="00FC15D0"/>
    <w:rsid w:val="00FC1719"/>
    <w:rsid w:val="00FC1F86"/>
    <w:rsid w:val="00FC2816"/>
    <w:rsid w:val="00FC43C5"/>
    <w:rsid w:val="00FC57DC"/>
    <w:rsid w:val="00FC588E"/>
    <w:rsid w:val="00FC624E"/>
    <w:rsid w:val="00FC6292"/>
    <w:rsid w:val="00FC6B1B"/>
    <w:rsid w:val="00FC6F07"/>
    <w:rsid w:val="00FC7843"/>
    <w:rsid w:val="00FC78EF"/>
    <w:rsid w:val="00FD2832"/>
    <w:rsid w:val="00FD2E1F"/>
    <w:rsid w:val="00FD2FDC"/>
    <w:rsid w:val="00FD4C73"/>
    <w:rsid w:val="00FD6084"/>
    <w:rsid w:val="00FD7D1D"/>
    <w:rsid w:val="00FE15E6"/>
    <w:rsid w:val="00FE1927"/>
    <w:rsid w:val="00FE1BFA"/>
    <w:rsid w:val="00FE2013"/>
    <w:rsid w:val="00FE263F"/>
    <w:rsid w:val="00FE36D1"/>
    <w:rsid w:val="00FE38E9"/>
    <w:rsid w:val="00FE3917"/>
    <w:rsid w:val="00FE3A83"/>
    <w:rsid w:val="00FE3B5B"/>
    <w:rsid w:val="00FE4CBF"/>
    <w:rsid w:val="00FE5B65"/>
    <w:rsid w:val="00FE657B"/>
    <w:rsid w:val="00FE6D8C"/>
    <w:rsid w:val="00FE7F04"/>
    <w:rsid w:val="00FF0645"/>
    <w:rsid w:val="00FF1770"/>
    <w:rsid w:val="00FF1E01"/>
    <w:rsid w:val="00FF1FC8"/>
    <w:rsid w:val="00FF3BB7"/>
    <w:rsid w:val="00FF4C57"/>
    <w:rsid w:val="00FF4F35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52A7CC78"/>
  <w15:docId w15:val="{15BAD421-77D4-4279-AB6E-A8FF6BB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3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link w:val="BezodstpwZnak"/>
    <w:uiPriority w:val="1"/>
    <w:qFormat/>
    <w:rsid w:val="00902440"/>
    <w:rPr>
      <w:sz w:val="24"/>
      <w:szCs w:val="24"/>
    </w:rPr>
  </w:style>
  <w:style w:type="paragraph" w:customStyle="1" w:styleId="Standard">
    <w:name w:val="Standard"/>
    <w:rsid w:val="007E0134"/>
    <w:pPr>
      <w:suppressAutoHyphens/>
      <w:autoSpaceDN w:val="0"/>
      <w:spacing w:beforeAutospacing="1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CC34B8"/>
    <w:pPr>
      <w:numPr>
        <w:numId w:val="48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CC34B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F0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7C3E83541864D97C62604D098CBDD" ma:contentTypeVersion="0" ma:contentTypeDescription="Utwórz nowy dokument." ma:contentTypeScope="" ma:versionID="39d5bb37189a15427ddc593d5766da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8894cce1a822efb52bf2f5a01ae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6547F-CFC3-41D9-84E1-06BADC3C0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4772-8D1D-47EE-ACE9-A36277613E0D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FB8FC-F145-4E11-91EF-62349F4A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2059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katarzyna.kwiatkowsk</cp:lastModifiedBy>
  <cp:revision>88</cp:revision>
  <cp:lastPrinted>2022-06-29T11:13:00Z</cp:lastPrinted>
  <dcterms:created xsi:type="dcterms:W3CDTF">2022-04-11T08:24:00Z</dcterms:created>
  <dcterms:modified xsi:type="dcterms:W3CDTF">2022-06-29T11:29:00Z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0x0101000657C3E83541864D97C62604D098CBDD</vt:lpwstr>
  </property>
</Properties>
</file>