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AD2" w:rsidRPr="00DE6AD2" w:rsidRDefault="00DE6AD2" w:rsidP="00DE6AD2">
      <w:pPr>
        <w:rPr>
          <w:i/>
        </w:rPr>
      </w:pPr>
      <w:r w:rsidRPr="00DE6AD2">
        <w:rPr>
          <w:i/>
        </w:rPr>
        <w:t>Załącznik nr 1 do SIWZ</w:t>
      </w:r>
    </w:p>
    <w:p w:rsidR="00DE6AD2" w:rsidRPr="00DE6AD2" w:rsidRDefault="00DE6AD2" w:rsidP="00DE6AD2">
      <w:pPr>
        <w:autoSpaceDE w:val="0"/>
        <w:autoSpaceDN w:val="0"/>
        <w:adjustRightInd w:val="0"/>
        <w:spacing w:line="288" w:lineRule="auto"/>
        <w:ind w:right="2"/>
        <w:jc w:val="center"/>
        <w:rPr>
          <w:rFonts w:ascii="TimesNewRomanPSMT" w:hAnsi="TimesNewRomanPSMT" w:cs="TimesNewRomanPSMT"/>
          <w:b/>
          <w:bCs/>
        </w:rPr>
      </w:pPr>
      <w:r w:rsidRPr="00DE6AD2">
        <w:rPr>
          <w:rFonts w:ascii="TimesNewRomanPSMT" w:hAnsi="TimesNewRomanPSMT" w:cs="TimesNewRomanPSMT"/>
          <w:b/>
          <w:bCs/>
        </w:rPr>
        <w:t>OPIS PRZEDMIOTU ZAMÓWIENIA</w:t>
      </w:r>
    </w:p>
    <w:p w:rsidR="00DE6AD2" w:rsidRPr="00DE6AD2" w:rsidRDefault="00DE6AD2" w:rsidP="00DE6AD2">
      <w:pPr>
        <w:autoSpaceDE w:val="0"/>
        <w:autoSpaceDN w:val="0"/>
        <w:adjustRightInd w:val="0"/>
        <w:ind w:right="2"/>
        <w:jc w:val="center"/>
        <w:rPr>
          <w:rFonts w:ascii="TimesNewRomanPSMT" w:hAnsi="TimesNewRomanPSMT" w:cs="TimesNewRomanPSMT"/>
          <w:b/>
          <w:bCs/>
          <w:u w:val="single"/>
        </w:rPr>
      </w:pPr>
      <w:r w:rsidRPr="00DE6AD2">
        <w:rPr>
          <w:rFonts w:ascii="TimesNewRomanPSMT" w:hAnsi="TimesNewRomanPSMT" w:cs="TimesNewRomanPSMT"/>
          <w:b/>
          <w:bCs/>
          <w:u w:val="single"/>
        </w:rPr>
        <w:t>Dostawa nawigacji neurochirirgicznej wraz z instalacją, uruchomieniem i szkoleniem personelu</w:t>
      </w:r>
    </w:p>
    <w:p w:rsidR="00DE6AD2" w:rsidRPr="00DE6AD2" w:rsidRDefault="00DE6AD2" w:rsidP="00DE6AD2">
      <w:pPr>
        <w:autoSpaceDE w:val="0"/>
        <w:autoSpaceDN w:val="0"/>
        <w:adjustRightInd w:val="0"/>
        <w:ind w:right="2"/>
        <w:jc w:val="center"/>
        <w:rPr>
          <w:rFonts w:ascii="Helvetica" w:hAnsi="Helvetica" w:cs="Helvetica"/>
          <w:b/>
          <w:bCs/>
          <w:u w:val="single"/>
        </w:rPr>
      </w:pPr>
    </w:p>
    <w:p w:rsidR="00DE6AD2" w:rsidRPr="00DE6AD2" w:rsidRDefault="00DE6AD2" w:rsidP="00DE6AD2">
      <w:pPr>
        <w:autoSpaceDE w:val="0"/>
        <w:autoSpaceDN w:val="0"/>
        <w:adjustRightInd w:val="0"/>
        <w:spacing w:line="288" w:lineRule="auto"/>
        <w:ind w:right="2"/>
        <w:rPr>
          <w:rFonts w:ascii="Helvetica" w:hAnsi="Helvetica" w:cs="Helvetica"/>
          <w:sz w:val="18"/>
          <w:szCs w:val="18"/>
        </w:rPr>
      </w:pPr>
      <w:r w:rsidRPr="00DE6AD2">
        <w:rPr>
          <w:rFonts w:ascii="Helvetica" w:hAnsi="Helvetica" w:cs="Helvetica"/>
          <w:sz w:val="18"/>
          <w:szCs w:val="18"/>
        </w:rPr>
        <w:t>Uwagi i objaśnienia:</w:t>
      </w:r>
    </w:p>
    <w:p w:rsidR="00DE6AD2" w:rsidRPr="00DE6AD2" w:rsidRDefault="00DE6AD2" w:rsidP="00DE6AD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left="284" w:right="2" w:hanging="284"/>
        <w:jc w:val="both"/>
        <w:rPr>
          <w:rFonts w:ascii="Helvetica" w:hAnsi="Helvetica" w:cs="Helvetica"/>
          <w:sz w:val="18"/>
          <w:szCs w:val="18"/>
        </w:rPr>
      </w:pPr>
      <w:r w:rsidRPr="00DE6AD2">
        <w:rPr>
          <w:rFonts w:ascii="TimesNewRomanPSMT" w:hAnsi="TimesNewRomanPSMT" w:cs="TimesNewRomanPSMT"/>
          <w:sz w:val="18"/>
          <w:szCs w:val="18"/>
        </w:rPr>
        <w:t>-</w:t>
      </w:r>
      <w:r w:rsidRPr="00DE6AD2">
        <w:rPr>
          <w:rFonts w:ascii="TimesNewRomanPSMT" w:hAnsi="TimesNewRomanPSMT" w:cs="TimesNewRomanPSMT"/>
          <w:sz w:val="18"/>
          <w:szCs w:val="18"/>
        </w:rPr>
        <w:tab/>
      </w:r>
      <w:r w:rsidRPr="00DE6AD2">
        <w:rPr>
          <w:rFonts w:ascii="Helvetica" w:hAnsi="Helvetica" w:cs="Helvetica"/>
          <w:sz w:val="18"/>
          <w:szCs w:val="18"/>
        </w:rPr>
        <w:t>Parametry określone jako „tak” są parametrami granicznymi. Udzielenie odpowiedzi „nie” lub innej nie stanowiącej jednoznacznego potwierdzenia spełniania warunku będzie skutkowało odrzuceniem oferty.</w:t>
      </w:r>
    </w:p>
    <w:p w:rsidR="00DE6AD2" w:rsidRPr="00DE6AD2" w:rsidRDefault="00DE6AD2" w:rsidP="00DE6AD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left="284" w:right="2" w:hanging="284"/>
        <w:jc w:val="both"/>
        <w:rPr>
          <w:rFonts w:ascii="Helvetica" w:hAnsi="Helvetica" w:cs="Helvetica"/>
          <w:sz w:val="18"/>
          <w:szCs w:val="18"/>
        </w:rPr>
      </w:pPr>
      <w:r w:rsidRPr="00DE6AD2">
        <w:rPr>
          <w:rFonts w:ascii="TimesNewRomanPSMT" w:hAnsi="TimesNewRomanPSMT" w:cs="TimesNewRomanPSMT"/>
          <w:sz w:val="18"/>
          <w:szCs w:val="18"/>
        </w:rPr>
        <w:t>-</w:t>
      </w:r>
      <w:r w:rsidRPr="00DE6AD2">
        <w:rPr>
          <w:rFonts w:ascii="TimesNewRomanPSMT" w:hAnsi="TimesNewRomanPSMT" w:cs="TimesNewRomanPSMT"/>
          <w:sz w:val="18"/>
          <w:szCs w:val="18"/>
        </w:rPr>
        <w:tab/>
      </w:r>
      <w:r w:rsidRPr="00DE6AD2">
        <w:rPr>
          <w:rFonts w:ascii="Helvetica" w:hAnsi="Helvetica" w:cs="Helvetica"/>
          <w:sz w:val="18"/>
          <w:szCs w:val="18"/>
        </w:rPr>
        <w:t>Parametry o określonych warunkach liczbowych ( „=&gt;”  lub „&lt;=” ) są warunkami granicznymi, których niespełnienie spowoduje odrzucenie oferty. Wartość podana przy w/w oznaczeniach oznacza wartość wymaganą.</w:t>
      </w:r>
    </w:p>
    <w:p w:rsidR="00DE6AD2" w:rsidRPr="00DE6AD2" w:rsidRDefault="00DE6AD2" w:rsidP="00DE6AD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left="284" w:right="2" w:hanging="284"/>
        <w:jc w:val="both"/>
        <w:rPr>
          <w:rFonts w:ascii="Helvetica" w:hAnsi="Helvetica" w:cs="Helvetica"/>
          <w:sz w:val="18"/>
          <w:szCs w:val="18"/>
        </w:rPr>
      </w:pPr>
      <w:r w:rsidRPr="00DE6AD2">
        <w:rPr>
          <w:rFonts w:ascii="TimesNewRomanPSMT" w:hAnsi="TimesNewRomanPSMT" w:cs="TimesNewRomanPSMT"/>
          <w:sz w:val="18"/>
          <w:szCs w:val="18"/>
        </w:rPr>
        <w:t>-</w:t>
      </w:r>
      <w:r w:rsidRPr="00DE6AD2">
        <w:rPr>
          <w:rFonts w:ascii="TimesNewRomanPSMT" w:hAnsi="TimesNewRomanPSMT" w:cs="TimesNewRomanPSMT"/>
          <w:sz w:val="18"/>
          <w:szCs w:val="18"/>
        </w:rPr>
        <w:tab/>
      </w:r>
      <w:r w:rsidRPr="00DE6AD2">
        <w:rPr>
          <w:rFonts w:ascii="Helvetica" w:hAnsi="Helvetica" w:cs="Helvetica"/>
          <w:sz w:val="18"/>
          <w:szCs w:val="18"/>
        </w:rPr>
        <w:t>Wykonawca zobowiązany jest do podania parametrów w jednostkach wskazanych w niniejszym opisie.</w:t>
      </w:r>
    </w:p>
    <w:p w:rsidR="00DE6AD2" w:rsidRPr="00DE6AD2" w:rsidRDefault="00DE6AD2" w:rsidP="00DE6AD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left="284" w:right="2" w:hanging="284"/>
        <w:jc w:val="both"/>
        <w:rPr>
          <w:rFonts w:ascii="Helvetica" w:hAnsi="Helvetica" w:cs="Helvetica"/>
          <w:sz w:val="18"/>
          <w:szCs w:val="18"/>
        </w:rPr>
      </w:pPr>
      <w:r w:rsidRPr="00DE6AD2">
        <w:rPr>
          <w:rFonts w:ascii="TimesNewRomanPSMT" w:hAnsi="TimesNewRomanPSMT" w:cs="TimesNewRomanPSMT"/>
          <w:sz w:val="18"/>
          <w:szCs w:val="18"/>
        </w:rPr>
        <w:t>-</w:t>
      </w:r>
      <w:r w:rsidRPr="00DE6AD2">
        <w:rPr>
          <w:rFonts w:ascii="TimesNewRomanPSMT" w:hAnsi="TimesNewRomanPSMT" w:cs="TimesNewRomanPSMT"/>
          <w:sz w:val="18"/>
          <w:szCs w:val="18"/>
        </w:rPr>
        <w:tab/>
      </w:r>
      <w:r w:rsidRPr="00DE6AD2">
        <w:rPr>
          <w:rFonts w:ascii="Helvetica" w:hAnsi="Helvetica" w:cs="Helvetica"/>
          <w:sz w:val="18"/>
          <w:szCs w:val="18"/>
        </w:rPr>
        <w:t>Wykonawca gwarantuje niniejszym, że sprzęt jest fabrycznie nowy (rok produkcji: nie wcześniej niż 2019), nieużywany, kompletny i do jego uruchomienia oraz stosowania zgodnie z przeznaczeniem nie jest konieczny zakup dodatkowych elementów i akcesoriów. Żaden aparat ani jego część składowa, wyposażenie, etc. nie jest sprzętem rekondycjonowanym, powystawowym i nie był wykorzystywany wcześniej przez innego użytkownika.</w:t>
      </w:r>
    </w:p>
    <w:p w:rsidR="00DE6AD2" w:rsidRPr="00DE6AD2" w:rsidRDefault="00DE6AD2" w:rsidP="00DE6AD2">
      <w:pPr>
        <w:numPr>
          <w:ilvl w:val="0"/>
          <w:numId w:val="1"/>
        </w:numPr>
        <w:spacing w:after="0" w:line="240" w:lineRule="auto"/>
        <w:ind w:right="-536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6AD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Czas trwania szkolenia i zakres szkolenia zgodnie z wymogami podanymi przez kierującego Oddziałem Neurochirurgii</w:t>
      </w:r>
    </w:p>
    <w:p w:rsidR="00DE6AD2" w:rsidRPr="00DE6AD2" w:rsidRDefault="00DE6AD2" w:rsidP="00DE6AD2">
      <w:pPr>
        <w:spacing w:after="0" w:line="240" w:lineRule="auto"/>
        <w:ind w:left="720" w:right="-536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6AD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po rozstrzygnięciu przetargu.</w:t>
      </w:r>
    </w:p>
    <w:p w:rsidR="00DE6AD2" w:rsidRPr="00DE6AD2" w:rsidRDefault="00DE6AD2" w:rsidP="00DE6AD2">
      <w:pPr>
        <w:numPr>
          <w:ilvl w:val="0"/>
          <w:numId w:val="1"/>
        </w:numPr>
        <w:spacing w:after="0" w:line="240" w:lineRule="auto"/>
        <w:ind w:right="-536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6AD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Czas dostawy sprzętu – maks. 30 dni od dnia rozstrzygnięcia postępowania przetargowego. Każdy dzień zwłoki </w:t>
      </w:r>
    </w:p>
    <w:p w:rsidR="00DE6AD2" w:rsidRPr="00DE6AD2" w:rsidRDefault="00DE6AD2" w:rsidP="00DE6AD2">
      <w:pPr>
        <w:spacing w:after="0" w:line="240" w:lineRule="auto"/>
        <w:ind w:left="720" w:right="-536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6AD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obarczony karą pienieżną 1% od wartości brutto sprzętu za każdy dzień opóźnienia w uruchomieniu zakupionego sprzętu</w:t>
      </w:r>
    </w:p>
    <w:p w:rsidR="00DE6AD2" w:rsidRPr="00DE6AD2" w:rsidRDefault="00DE6AD2" w:rsidP="00DE6AD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left="284" w:right="2" w:hanging="284"/>
        <w:jc w:val="both"/>
        <w:rPr>
          <w:rFonts w:ascii="Helvetica" w:hAnsi="Helvetica" w:cs="Helvetica"/>
          <w:sz w:val="18"/>
          <w:szCs w:val="18"/>
        </w:rPr>
      </w:pPr>
    </w:p>
    <w:p w:rsidR="00DE6AD2" w:rsidRPr="00DE6AD2" w:rsidRDefault="00DE6AD2" w:rsidP="00DE6AD2">
      <w:pPr>
        <w:autoSpaceDE w:val="0"/>
        <w:autoSpaceDN w:val="0"/>
        <w:adjustRightInd w:val="0"/>
        <w:spacing w:line="288" w:lineRule="auto"/>
        <w:ind w:right="2"/>
        <w:rPr>
          <w:rFonts w:ascii="Helvetica" w:hAnsi="Helvetica" w:cs="Helvetica"/>
          <w:sz w:val="20"/>
          <w:szCs w:val="20"/>
        </w:rPr>
      </w:pPr>
    </w:p>
    <w:p w:rsidR="00DE6AD2" w:rsidRPr="00DE6AD2" w:rsidRDefault="00DE6AD2" w:rsidP="00DE6AD2">
      <w:pPr>
        <w:autoSpaceDE w:val="0"/>
        <w:autoSpaceDN w:val="0"/>
        <w:adjustRightInd w:val="0"/>
        <w:spacing w:line="288" w:lineRule="auto"/>
        <w:ind w:right="2"/>
        <w:rPr>
          <w:rFonts w:ascii="Helvetica" w:hAnsi="Helvetica" w:cs="Helvetica"/>
          <w:sz w:val="20"/>
          <w:szCs w:val="20"/>
        </w:rPr>
      </w:pPr>
    </w:p>
    <w:p w:rsidR="00DE6AD2" w:rsidRPr="00DE6AD2" w:rsidRDefault="00DE6AD2" w:rsidP="00DE6AD2">
      <w:pPr>
        <w:autoSpaceDE w:val="0"/>
        <w:autoSpaceDN w:val="0"/>
        <w:adjustRightInd w:val="0"/>
        <w:spacing w:line="288" w:lineRule="auto"/>
        <w:ind w:right="2"/>
        <w:rPr>
          <w:rFonts w:ascii="Helvetica" w:hAnsi="Helvetica" w:cs="Helvetica"/>
          <w:sz w:val="20"/>
          <w:szCs w:val="20"/>
        </w:rPr>
      </w:pPr>
      <w:r w:rsidRPr="00DE6AD2">
        <w:rPr>
          <w:rFonts w:ascii="Helvetica" w:hAnsi="Helvetica" w:cs="Helvetica"/>
          <w:sz w:val="20"/>
          <w:szCs w:val="20"/>
        </w:rPr>
        <w:t>Nazwa i typ: .............................................................</w:t>
      </w:r>
    </w:p>
    <w:p w:rsidR="00DE6AD2" w:rsidRPr="00DE6AD2" w:rsidRDefault="00DE6AD2" w:rsidP="00DE6AD2">
      <w:pPr>
        <w:autoSpaceDE w:val="0"/>
        <w:autoSpaceDN w:val="0"/>
        <w:adjustRightInd w:val="0"/>
        <w:spacing w:line="288" w:lineRule="auto"/>
        <w:ind w:right="2"/>
        <w:rPr>
          <w:rFonts w:ascii="Helvetica" w:hAnsi="Helvetica" w:cs="Helvetica"/>
          <w:sz w:val="20"/>
          <w:szCs w:val="20"/>
        </w:rPr>
      </w:pPr>
    </w:p>
    <w:p w:rsidR="00DE6AD2" w:rsidRPr="00DE6AD2" w:rsidRDefault="00DE6AD2" w:rsidP="00DE6AD2">
      <w:pPr>
        <w:autoSpaceDE w:val="0"/>
        <w:autoSpaceDN w:val="0"/>
        <w:adjustRightInd w:val="0"/>
        <w:spacing w:line="288" w:lineRule="auto"/>
        <w:ind w:right="2"/>
        <w:rPr>
          <w:rFonts w:ascii="Helvetica" w:hAnsi="Helvetica" w:cs="Helvetica"/>
          <w:sz w:val="20"/>
          <w:szCs w:val="20"/>
        </w:rPr>
      </w:pPr>
      <w:r w:rsidRPr="00DE6AD2">
        <w:rPr>
          <w:rFonts w:ascii="Helvetica" w:hAnsi="Helvetica" w:cs="Helvetica"/>
          <w:sz w:val="20"/>
          <w:szCs w:val="20"/>
        </w:rPr>
        <w:t>Producent / kraj produkcji: ........................................................</w:t>
      </w:r>
    </w:p>
    <w:p w:rsidR="00DE6AD2" w:rsidRPr="00DE6AD2" w:rsidRDefault="00DE6AD2" w:rsidP="00DE6AD2">
      <w:pPr>
        <w:autoSpaceDE w:val="0"/>
        <w:autoSpaceDN w:val="0"/>
        <w:adjustRightInd w:val="0"/>
        <w:spacing w:line="288" w:lineRule="auto"/>
        <w:ind w:right="2"/>
        <w:rPr>
          <w:rFonts w:ascii="Helvetica" w:hAnsi="Helvetica" w:cs="Helvetica"/>
          <w:sz w:val="20"/>
          <w:szCs w:val="20"/>
        </w:rPr>
      </w:pPr>
    </w:p>
    <w:p w:rsidR="00DE6AD2" w:rsidRPr="00DE6AD2" w:rsidRDefault="00DE6AD2" w:rsidP="00DE6AD2">
      <w:pPr>
        <w:autoSpaceDE w:val="0"/>
        <w:autoSpaceDN w:val="0"/>
        <w:adjustRightInd w:val="0"/>
        <w:spacing w:after="600" w:line="288" w:lineRule="auto"/>
        <w:ind w:right="2"/>
        <w:rPr>
          <w:rFonts w:ascii="Helvetica" w:hAnsi="Helvetica" w:cs="Helvetica"/>
          <w:sz w:val="20"/>
          <w:szCs w:val="20"/>
        </w:rPr>
      </w:pPr>
      <w:r w:rsidRPr="00DE6AD2">
        <w:rPr>
          <w:rFonts w:ascii="Helvetica" w:hAnsi="Helvetica" w:cs="Helvetica"/>
          <w:sz w:val="20"/>
          <w:szCs w:val="20"/>
        </w:rPr>
        <w:t xml:space="preserve">Rok produkcji (min. 2019): ….............. </w:t>
      </w:r>
    </w:p>
    <w:p w:rsidR="00DE6AD2" w:rsidRPr="00DE6AD2" w:rsidRDefault="00DE6AD2" w:rsidP="00DE6AD2">
      <w:pPr>
        <w:autoSpaceDE w:val="0"/>
        <w:autoSpaceDN w:val="0"/>
        <w:adjustRightInd w:val="0"/>
        <w:ind w:right="2"/>
        <w:rPr>
          <w:rFonts w:ascii="Helvetica" w:hAnsi="Helvetica" w:cs="Helvetica"/>
          <w:b/>
          <w:bCs/>
        </w:rPr>
      </w:pPr>
      <w:r w:rsidRPr="00DE6AD2">
        <w:rPr>
          <w:rFonts w:ascii="Helvetica" w:hAnsi="Helvetica" w:cs="Helvetica"/>
          <w:b/>
          <w:bCs/>
        </w:rPr>
        <w:lastRenderedPageBreak/>
        <w:t>Parametry Techniczne i Eksploatacyjne</w:t>
      </w:r>
    </w:p>
    <w:tbl>
      <w:tblPr>
        <w:tblW w:w="14459" w:type="dxa"/>
        <w:tblBorders>
          <w:top w:val="single" w:sz="4" w:space="0" w:color="BFBFBF"/>
          <w:left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595"/>
        <w:gridCol w:w="9007"/>
        <w:gridCol w:w="795"/>
        <w:gridCol w:w="883"/>
        <w:gridCol w:w="3179"/>
      </w:tblGrid>
      <w:tr w:rsidR="00DE6AD2" w:rsidRPr="00DE6AD2" w:rsidTr="00CE0216">
        <w:tc>
          <w:tcPr>
            <w:tcW w:w="59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DE6AD2" w:rsidRPr="00DE6AD2" w:rsidRDefault="00DE6AD2" w:rsidP="00DE6AD2">
            <w:pPr>
              <w:autoSpaceDE w:val="0"/>
              <w:autoSpaceDN w:val="0"/>
              <w:adjustRightInd w:val="0"/>
              <w:ind w:right="2"/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DE6AD2">
              <w:rPr>
                <w:rFonts w:ascii="Helvetica" w:hAnsi="Helvetica" w:cs="Helvetic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90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DE6AD2" w:rsidRPr="00DE6AD2" w:rsidRDefault="00DE6AD2" w:rsidP="00DE6AD2">
            <w:pPr>
              <w:autoSpaceDE w:val="0"/>
              <w:autoSpaceDN w:val="0"/>
              <w:adjustRightInd w:val="0"/>
              <w:ind w:right="2"/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DE6AD2">
              <w:rPr>
                <w:rFonts w:ascii="Helvetica" w:hAnsi="Helvetica" w:cs="Helvetica"/>
                <w:b/>
                <w:bCs/>
                <w:sz w:val="20"/>
                <w:szCs w:val="20"/>
              </w:rPr>
              <w:t>Opis parametru</w:t>
            </w:r>
          </w:p>
        </w:tc>
        <w:tc>
          <w:tcPr>
            <w:tcW w:w="7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DE6AD2" w:rsidRPr="00DE6AD2" w:rsidRDefault="00DE6AD2" w:rsidP="00DE6AD2">
            <w:pPr>
              <w:autoSpaceDE w:val="0"/>
              <w:autoSpaceDN w:val="0"/>
              <w:adjustRightInd w:val="0"/>
              <w:ind w:right="2"/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DE6AD2">
              <w:rPr>
                <w:rFonts w:ascii="Helvetica" w:hAnsi="Helvetica" w:cs="Helvetica"/>
                <w:b/>
                <w:bCs/>
                <w:sz w:val="20"/>
                <w:szCs w:val="20"/>
              </w:rPr>
              <w:t>Parametr wymagany/ wartość</w:t>
            </w:r>
          </w:p>
        </w:tc>
        <w:tc>
          <w:tcPr>
            <w:tcW w:w="8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DE6AD2" w:rsidRPr="00DE6AD2" w:rsidRDefault="00DE6AD2" w:rsidP="00DE6AD2">
            <w:pPr>
              <w:autoSpaceDE w:val="0"/>
              <w:autoSpaceDN w:val="0"/>
              <w:adjustRightInd w:val="0"/>
              <w:ind w:right="2"/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DE6AD2">
              <w:rPr>
                <w:rFonts w:ascii="Helvetica" w:hAnsi="Helvetica" w:cs="Helvetica"/>
                <w:b/>
                <w:bCs/>
                <w:sz w:val="20"/>
                <w:szCs w:val="20"/>
              </w:rPr>
              <w:t>Parametr oferowany</w:t>
            </w:r>
          </w:p>
        </w:tc>
        <w:tc>
          <w:tcPr>
            <w:tcW w:w="31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DE6AD2" w:rsidRPr="00DE6AD2" w:rsidRDefault="00DE6AD2" w:rsidP="00DE6AD2">
            <w:pPr>
              <w:autoSpaceDE w:val="0"/>
              <w:autoSpaceDN w:val="0"/>
              <w:adjustRightInd w:val="0"/>
              <w:ind w:right="2"/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DE6AD2">
              <w:rPr>
                <w:rFonts w:ascii="Helvetica" w:hAnsi="Helvetica" w:cs="Helvetica"/>
                <w:b/>
                <w:bCs/>
                <w:sz w:val="20"/>
                <w:szCs w:val="20"/>
              </w:rPr>
              <w:t>Zasady oceny (punktacji)</w:t>
            </w:r>
          </w:p>
        </w:tc>
      </w:tr>
      <w:tr w:rsidR="00DE6AD2" w:rsidRPr="00DE6AD2" w:rsidTr="00CE0216">
        <w:tblPrEx>
          <w:tblBorders>
            <w:top w:val="none" w:sz="0" w:space="0" w:color="auto"/>
          </w:tblBorders>
        </w:tblPrEx>
        <w:tc>
          <w:tcPr>
            <w:tcW w:w="59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DE6AD2" w:rsidRPr="00DE6AD2" w:rsidRDefault="00DE6AD2" w:rsidP="00DE6A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 w:right="2"/>
              <w:rPr>
                <w:rFonts w:ascii="Helvetica" w:hAnsi="Helvetica" w:cs="Helvetica"/>
                <w:sz w:val="20"/>
                <w:szCs w:val="20"/>
              </w:rPr>
            </w:pPr>
            <w:r w:rsidRPr="00DE6AD2">
              <w:rPr>
                <w:rFonts w:ascii="Helvetica" w:hAnsi="Helvetica" w:cs="Helvetica"/>
                <w:sz w:val="20"/>
                <w:szCs w:val="20"/>
              </w:rPr>
              <w:t>1</w:t>
            </w:r>
            <w:r w:rsidRPr="00DE6AD2">
              <w:rPr>
                <w:rFonts w:ascii="Helvetica" w:hAnsi="Helvetica" w:cs="Helvetica"/>
                <w:sz w:val="20"/>
                <w:szCs w:val="20"/>
              </w:rPr>
              <w:tab/>
            </w:r>
          </w:p>
        </w:tc>
        <w:tc>
          <w:tcPr>
            <w:tcW w:w="90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DE6AD2" w:rsidRPr="00DE6AD2" w:rsidRDefault="00DE6AD2" w:rsidP="00DE6AD2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DE6AD2">
              <w:rPr>
                <w:rFonts w:ascii="Helvetica" w:hAnsi="Helvetica" w:cs="Helvetica"/>
                <w:b/>
                <w:bCs/>
                <w:sz w:val="20"/>
                <w:szCs w:val="20"/>
              </w:rPr>
              <w:t>NAWIGACJA NEUROCHIRURGICZNA</w:t>
            </w:r>
          </w:p>
        </w:tc>
        <w:tc>
          <w:tcPr>
            <w:tcW w:w="7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DE6AD2" w:rsidRPr="00DE6AD2" w:rsidRDefault="00DE6AD2" w:rsidP="00DE6AD2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DE6AD2">
              <w:rPr>
                <w:rFonts w:ascii="Helvetica" w:hAnsi="Helvetica" w:cs="Helvetica"/>
                <w:sz w:val="20"/>
                <w:szCs w:val="20"/>
              </w:rPr>
              <w:t>TAK</w:t>
            </w:r>
          </w:p>
        </w:tc>
        <w:tc>
          <w:tcPr>
            <w:tcW w:w="8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DE6AD2" w:rsidRPr="00DE6AD2" w:rsidRDefault="00DE6AD2" w:rsidP="00DE6AD2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DE6AD2" w:rsidRPr="00DE6AD2" w:rsidRDefault="00DE6AD2" w:rsidP="00DE6AD2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DE6AD2">
              <w:rPr>
                <w:rFonts w:ascii="Helvetica" w:hAnsi="Helvetica" w:cs="Helvetica"/>
                <w:sz w:val="16"/>
                <w:szCs w:val="16"/>
              </w:rPr>
              <w:t>- - -</w:t>
            </w:r>
          </w:p>
        </w:tc>
      </w:tr>
      <w:tr w:rsidR="00DE6AD2" w:rsidRPr="00DE6AD2" w:rsidTr="00CE0216">
        <w:tblPrEx>
          <w:tblBorders>
            <w:top w:val="none" w:sz="0" w:space="0" w:color="auto"/>
          </w:tblBorders>
        </w:tblPrEx>
        <w:tc>
          <w:tcPr>
            <w:tcW w:w="59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DE6AD2" w:rsidRPr="00DE6AD2" w:rsidRDefault="00DE6AD2" w:rsidP="00DE6AD2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90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DE6AD2" w:rsidRPr="00DE6AD2" w:rsidRDefault="00DE6AD2" w:rsidP="00DE6AD2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DE6AD2">
              <w:rPr>
                <w:rFonts w:ascii="Helvetica" w:hAnsi="Helvetica" w:cs="Helvetica"/>
                <w:b/>
                <w:bCs/>
                <w:sz w:val="20"/>
                <w:szCs w:val="20"/>
              </w:rPr>
              <w:t>Informacje ogólne</w:t>
            </w:r>
          </w:p>
        </w:tc>
        <w:tc>
          <w:tcPr>
            <w:tcW w:w="7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DE6AD2" w:rsidRPr="00DE6AD2" w:rsidRDefault="00DE6AD2" w:rsidP="00DE6AD2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DE6AD2" w:rsidRPr="00DE6AD2" w:rsidRDefault="00DE6AD2" w:rsidP="00DE6AD2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DE6AD2" w:rsidRPr="00DE6AD2" w:rsidRDefault="00DE6AD2" w:rsidP="00DE6AD2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16"/>
                <w:szCs w:val="16"/>
              </w:rPr>
            </w:pPr>
          </w:p>
        </w:tc>
      </w:tr>
      <w:tr w:rsidR="00DE6AD2" w:rsidRPr="00DE6AD2" w:rsidTr="00CE0216">
        <w:tblPrEx>
          <w:tblBorders>
            <w:top w:val="none" w:sz="0" w:space="0" w:color="auto"/>
          </w:tblBorders>
        </w:tblPrEx>
        <w:tc>
          <w:tcPr>
            <w:tcW w:w="59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DE6AD2" w:rsidRPr="00DE6AD2" w:rsidRDefault="00DE6AD2" w:rsidP="00DE6AD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60" w:right="2"/>
              <w:rPr>
                <w:rFonts w:ascii="Helvetica" w:hAnsi="Helvetica" w:cs="Helvetica"/>
                <w:sz w:val="20"/>
                <w:szCs w:val="20"/>
              </w:rPr>
            </w:pPr>
            <w:r w:rsidRPr="00DE6AD2">
              <w:rPr>
                <w:rFonts w:ascii="Helvetica" w:hAnsi="Helvetica" w:cs="Helvetica"/>
                <w:sz w:val="20"/>
                <w:szCs w:val="20"/>
              </w:rPr>
              <w:t>2</w:t>
            </w:r>
            <w:r w:rsidRPr="00DE6AD2">
              <w:rPr>
                <w:rFonts w:ascii="Helvetica" w:hAnsi="Helvetica" w:cs="Helvetica"/>
                <w:sz w:val="20"/>
                <w:szCs w:val="20"/>
              </w:rPr>
              <w:tab/>
            </w:r>
          </w:p>
        </w:tc>
        <w:tc>
          <w:tcPr>
            <w:tcW w:w="90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DE6AD2" w:rsidRPr="00DE6AD2" w:rsidRDefault="00DE6AD2" w:rsidP="00DE6AD2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DE6AD2">
              <w:rPr>
                <w:rFonts w:ascii="Helvetica" w:hAnsi="Helvetica" w:cs="Helvetica"/>
                <w:sz w:val="20"/>
                <w:szCs w:val="20"/>
              </w:rPr>
              <w:t>1.   Dwa przewoźne stanowiska pracy:</w:t>
            </w:r>
          </w:p>
          <w:p w:rsidR="00DE6AD2" w:rsidRPr="00DE6AD2" w:rsidRDefault="00DE6AD2" w:rsidP="00DE6AD2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DE6AD2">
              <w:rPr>
                <w:rFonts w:ascii="Helvetica" w:hAnsi="Helvetica" w:cs="Helvetica"/>
                <w:sz w:val="20"/>
                <w:szCs w:val="20"/>
              </w:rPr>
              <w:t>- jedno stanowisko : Wózek/Stacja główna do planowania z komputerem pokładowym oraz monitorem dotykowym 27’’ ( rozdzielczość HD) z wysięgnikiem teleskopowym umieszczona na wózku jezdnym. Zestaw zawiera klawiaturę i myszkę.</w:t>
            </w:r>
          </w:p>
          <w:p w:rsidR="00DE6AD2" w:rsidRPr="00DE6AD2" w:rsidRDefault="00DE6AD2" w:rsidP="00DE6AD2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DE6AD2">
              <w:rPr>
                <w:rFonts w:ascii="Helvetica" w:hAnsi="Helvetica" w:cs="Helvetica"/>
                <w:sz w:val="20"/>
                <w:szCs w:val="20"/>
              </w:rPr>
              <w:t xml:space="preserve">- drugie stanowisko : Wózek/Stacja z monitorem dotykowym 27’’ ( rozdzielczość HD)  z kamerą optyczną. </w:t>
            </w:r>
          </w:p>
          <w:p w:rsidR="00DE6AD2" w:rsidRPr="00DE6AD2" w:rsidRDefault="00DE6AD2" w:rsidP="00DE6AD2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DE6AD2">
              <w:rPr>
                <w:rFonts w:ascii="Helvetica" w:hAnsi="Helvetica" w:cs="Helvetica"/>
                <w:sz w:val="20"/>
                <w:szCs w:val="20"/>
              </w:rPr>
              <w:t>Oba wózki łączone jednym kablem komunikacyjno – zasilającym</w:t>
            </w:r>
          </w:p>
          <w:p w:rsidR="00DE6AD2" w:rsidRPr="00DE6AD2" w:rsidRDefault="00DE6AD2" w:rsidP="00DE6AD2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DE6AD2">
              <w:rPr>
                <w:rFonts w:ascii="Helvetica" w:hAnsi="Helvetica" w:cs="Helvetica"/>
                <w:b/>
                <w:sz w:val="20"/>
                <w:szCs w:val="20"/>
              </w:rPr>
              <w:t xml:space="preserve">                                        LUB</w:t>
            </w:r>
          </w:p>
          <w:p w:rsidR="00DE6AD2" w:rsidRPr="00DE6AD2" w:rsidRDefault="00DE6AD2" w:rsidP="00DE6AD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0" w:line="276" w:lineRule="auto"/>
              <w:ind w:left="303" w:right="2"/>
              <w:contextualSpacing/>
              <w:rPr>
                <w:rFonts w:ascii="Helvetica" w:eastAsia="Calibri" w:hAnsi="Helvetica" w:cs="Helvetica"/>
                <w:sz w:val="20"/>
                <w:szCs w:val="20"/>
              </w:rPr>
            </w:pPr>
            <w:r w:rsidRPr="00DE6AD2">
              <w:rPr>
                <w:rFonts w:ascii="Helvetica" w:eastAsia="Calibri" w:hAnsi="Helvetica" w:cs="Helvetica"/>
                <w:sz w:val="20"/>
                <w:szCs w:val="20"/>
              </w:rPr>
              <w:t xml:space="preserve"> </w:t>
            </w:r>
            <w:r w:rsidRPr="00DE6AD2">
              <w:rPr>
                <w:rFonts w:ascii="Times New Roman" w:eastAsia="Calibri" w:hAnsi="Times New Roman" w:cs="Times New Roman"/>
              </w:rPr>
              <w:t>dwa wózki, gdzie na jednym zamontowane będą dwa monitory 27“ o rozdzielczości (1920 X 1080), na drugim zmotoryzowana kamera z możliwością dokowania obu wózków dla wygodniejszego transportu</w:t>
            </w:r>
          </w:p>
          <w:p w:rsidR="00DE6AD2" w:rsidRPr="00DE6AD2" w:rsidRDefault="00DE6AD2" w:rsidP="00DE6AD2">
            <w:pPr>
              <w:autoSpaceDE w:val="0"/>
              <w:autoSpaceDN w:val="0"/>
              <w:adjustRightInd w:val="0"/>
              <w:spacing w:after="200" w:line="276" w:lineRule="auto"/>
              <w:ind w:left="303" w:right="2"/>
              <w:contextualSpacing/>
              <w:rPr>
                <w:rFonts w:ascii="Helvetica" w:eastAsia="Calibri" w:hAnsi="Helvetica" w:cs="Helvetica"/>
                <w:sz w:val="20"/>
                <w:szCs w:val="20"/>
              </w:rPr>
            </w:pPr>
            <w:r w:rsidRPr="00DE6AD2">
              <w:rPr>
                <w:rFonts w:ascii="Helvetica" w:eastAsia="Calibri" w:hAnsi="Helvetica" w:cs="Helvetica"/>
                <w:sz w:val="20"/>
                <w:szCs w:val="20"/>
              </w:rPr>
              <w:t>(* -  niepotrzebne skreślić)</w:t>
            </w:r>
          </w:p>
        </w:tc>
        <w:tc>
          <w:tcPr>
            <w:tcW w:w="7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DE6AD2" w:rsidRPr="00DE6AD2" w:rsidRDefault="00DE6AD2" w:rsidP="00DE6AD2">
            <w:pPr>
              <w:autoSpaceDE w:val="0"/>
              <w:autoSpaceDN w:val="0"/>
              <w:adjustRightInd w:val="0"/>
              <w:spacing w:before="60" w:after="6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DE6AD2">
              <w:rPr>
                <w:rFonts w:ascii="Helvetica" w:hAnsi="Helvetica" w:cs="Helvetica"/>
                <w:sz w:val="20"/>
                <w:szCs w:val="20"/>
              </w:rPr>
              <w:t>TAK</w:t>
            </w:r>
          </w:p>
          <w:p w:rsidR="00DE6AD2" w:rsidRPr="00DE6AD2" w:rsidRDefault="00DE6AD2" w:rsidP="00DE6AD2">
            <w:pPr>
              <w:autoSpaceDE w:val="0"/>
              <w:autoSpaceDN w:val="0"/>
              <w:adjustRightInd w:val="0"/>
              <w:spacing w:before="60" w:after="60"/>
              <w:ind w:right="2"/>
              <w:rPr>
                <w:rFonts w:ascii="Helvetica" w:hAnsi="Helvetica" w:cs="Helvetica"/>
                <w:sz w:val="20"/>
                <w:szCs w:val="20"/>
              </w:rPr>
            </w:pPr>
          </w:p>
          <w:p w:rsidR="00DE6AD2" w:rsidRPr="00DE6AD2" w:rsidRDefault="00DE6AD2" w:rsidP="00DE6AD2">
            <w:pPr>
              <w:autoSpaceDE w:val="0"/>
              <w:autoSpaceDN w:val="0"/>
              <w:adjustRightInd w:val="0"/>
              <w:spacing w:before="60" w:after="60"/>
              <w:ind w:right="2"/>
              <w:rPr>
                <w:rFonts w:ascii="Helvetica" w:hAnsi="Helvetica" w:cs="Helvetica"/>
                <w:sz w:val="20"/>
                <w:szCs w:val="20"/>
              </w:rPr>
            </w:pPr>
          </w:p>
          <w:p w:rsidR="00DE6AD2" w:rsidRPr="00DE6AD2" w:rsidRDefault="00DE6AD2" w:rsidP="00DE6AD2">
            <w:pPr>
              <w:autoSpaceDE w:val="0"/>
              <w:autoSpaceDN w:val="0"/>
              <w:adjustRightInd w:val="0"/>
              <w:spacing w:before="60" w:after="60"/>
              <w:ind w:right="2"/>
              <w:rPr>
                <w:rFonts w:ascii="Helvetica" w:hAnsi="Helvetica" w:cs="Helvetica"/>
                <w:sz w:val="20"/>
                <w:szCs w:val="20"/>
              </w:rPr>
            </w:pPr>
          </w:p>
          <w:p w:rsidR="00DE6AD2" w:rsidRPr="00DE6AD2" w:rsidRDefault="00DE6AD2" w:rsidP="00DE6AD2">
            <w:pPr>
              <w:autoSpaceDE w:val="0"/>
              <w:autoSpaceDN w:val="0"/>
              <w:adjustRightInd w:val="0"/>
              <w:spacing w:before="60" w:after="60"/>
              <w:ind w:right="2"/>
              <w:rPr>
                <w:rFonts w:ascii="Helvetica" w:hAnsi="Helvetica" w:cs="Helvetica"/>
                <w:sz w:val="20"/>
                <w:szCs w:val="20"/>
              </w:rPr>
            </w:pPr>
          </w:p>
          <w:p w:rsidR="00DE6AD2" w:rsidRPr="00DE6AD2" w:rsidRDefault="00DE6AD2" w:rsidP="00DE6AD2">
            <w:pPr>
              <w:autoSpaceDE w:val="0"/>
              <w:autoSpaceDN w:val="0"/>
              <w:adjustRightInd w:val="0"/>
              <w:spacing w:before="60" w:after="60"/>
              <w:ind w:right="2"/>
              <w:rPr>
                <w:rFonts w:ascii="Helvetica" w:hAnsi="Helvetica" w:cs="Helvetica"/>
                <w:sz w:val="20"/>
                <w:szCs w:val="20"/>
              </w:rPr>
            </w:pPr>
          </w:p>
          <w:p w:rsidR="00DE6AD2" w:rsidRPr="00DE6AD2" w:rsidRDefault="00DE6AD2" w:rsidP="00DE6AD2">
            <w:pPr>
              <w:autoSpaceDE w:val="0"/>
              <w:autoSpaceDN w:val="0"/>
              <w:adjustRightInd w:val="0"/>
              <w:spacing w:before="60" w:after="60"/>
              <w:ind w:right="2"/>
              <w:rPr>
                <w:rFonts w:ascii="Helvetica" w:hAnsi="Helvetica" w:cs="Helvetica"/>
                <w:sz w:val="20"/>
                <w:szCs w:val="20"/>
              </w:rPr>
            </w:pPr>
          </w:p>
          <w:p w:rsidR="00DE6AD2" w:rsidRPr="00DE6AD2" w:rsidRDefault="00DE6AD2" w:rsidP="00DE6AD2">
            <w:pPr>
              <w:autoSpaceDE w:val="0"/>
              <w:autoSpaceDN w:val="0"/>
              <w:adjustRightInd w:val="0"/>
              <w:spacing w:before="60" w:after="6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DE6AD2">
              <w:rPr>
                <w:rFonts w:ascii="Helvetica" w:hAnsi="Helvetica" w:cs="Helvetica"/>
                <w:sz w:val="20"/>
                <w:szCs w:val="20"/>
              </w:rPr>
              <w:t>TAK</w:t>
            </w:r>
          </w:p>
        </w:tc>
        <w:tc>
          <w:tcPr>
            <w:tcW w:w="8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DE6AD2" w:rsidRPr="00DE6AD2" w:rsidRDefault="00DE6AD2" w:rsidP="00DE6AD2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DE6AD2" w:rsidRPr="00DE6AD2" w:rsidRDefault="00DE6AD2" w:rsidP="00DE6AD2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DE6AD2">
              <w:rPr>
                <w:rFonts w:ascii="Helvetica" w:hAnsi="Helvetica" w:cs="Helvetica"/>
                <w:sz w:val="16"/>
                <w:szCs w:val="16"/>
              </w:rPr>
              <w:t>- - -</w:t>
            </w:r>
          </w:p>
        </w:tc>
      </w:tr>
      <w:tr w:rsidR="00DE6AD2" w:rsidRPr="00DE6AD2" w:rsidTr="00CE0216">
        <w:tblPrEx>
          <w:tblBorders>
            <w:top w:val="none" w:sz="0" w:space="0" w:color="auto"/>
          </w:tblBorders>
        </w:tblPrEx>
        <w:tc>
          <w:tcPr>
            <w:tcW w:w="59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DE6AD2" w:rsidRPr="00DE6AD2" w:rsidRDefault="00DE6AD2" w:rsidP="00DE6AD2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60" w:right="2"/>
              <w:rPr>
                <w:rFonts w:ascii="Helvetica" w:hAnsi="Helvetica" w:cs="Helvetica"/>
                <w:sz w:val="20"/>
                <w:szCs w:val="20"/>
              </w:rPr>
            </w:pPr>
            <w:r w:rsidRPr="00DE6AD2">
              <w:rPr>
                <w:rFonts w:ascii="Helvetica" w:hAnsi="Helvetica" w:cs="Helvetica"/>
                <w:sz w:val="20"/>
                <w:szCs w:val="20"/>
              </w:rPr>
              <w:t>3</w:t>
            </w:r>
          </w:p>
        </w:tc>
        <w:tc>
          <w:tcPr>
            <w:tcW w:w="90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DE6AD2" w:rsidRPr="00DE6AD2" w:rsidRDefault="00DE6AD2" w:rsidP="00DE6AD2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DE6AD2">
              <w:rPr>
                <w:rFonts w:ascii="Helvetica" w:hAnsi="Helvetica" w:cs="Helvetica"/>
                <w:sz w:val="20"/>
                <w:szCs w:val="20"/>
              </w:rPr>
              <w:t xml:space="preserve">Monitory o minimalnych parametrach: </w:t>
            </w:r>
          </w:p>
          <w:p w:rsidR="00DE6AD2" w:rsidRPr="00DE6AD2" w:rsidRDefault="00DE6AD2" w:rsidP="00DE6AD2">
            <w:pPr>
              <w:autoSpaceDE w:val="0"/>
              <w:autoSpaceDN w:val="0"/>
              <w:adjustRightInd w:val="0"/>
              <w:ind w:left="360" w:right="2"/>
              <w:rPr>
                <w:rFonts w:ascii="Helvetica" w:hAnsi="Helvetica" w:cs="Helvetica"/>
                <w:sz w:val="20"/>
                <w:szCs w:val="20"/>
              </w:rPr>
            </w:pPr>
            <w:r w:rsidRPr="00DE6AD2">
              <w:rPr>
                <w:rFonts w:ascii="Symbol" w:hAnsi="Symbol" w:cs="Symbol"/>
                <w:sz w:val="20"/>
                <w:szCs w:val="20"/>
              </w:rPr>
              <w:t></w:t>
            </w:r>
            <w:r w:rsidRPr="00DE6AD2">
              <w:rPr>
                <w:rFonts w:ascii="Symbol" w:hAnsi="Symbol" w:cs="Symbol"/>
                <w:sz w:val="20"/>
                <w:szCs w:val="20"/>
              </w:rPr>
              <w:t></w:t>
            </w:r>
            <w:r w:rsidRPr="00DE6AD2">
              <w:rPr>
                <w:rFonts w:ascii="Symbol" w:hAnsi="Symbol" w:cs="Symbol"/>
                <w:sz w:val="20"/>
                <w:szCs w:val="20"/>
              </w:rPr>
              <w:t></w:t>
            </w:r>
            <w:r w:rsidRPr="00DE6AD2">
              <w:rPr>
                <w:rFonts w:ascii="Symbol" w:hAnsi="Symbol" w:cs="Symbol"/>
                <w:sz w:val="20"/>
                <w:szCs w:val="20"/>
              </w:rPr>
              <w:t></w:t>
            </w:r>
            <w:r w:rsidRPr="00DE6AD2">
              <w:rPr>
                <w:rFonts w:ascii="Symbol" w:hAnsi="Symbol" w:cs="Symbol"/>
                <w:sz w:val="20"/>
                <w:szCs w:val="20"/>
              </w:rPr>
              <w:t></w:t>
            </w:r>
            <w:r w:rsidRPr="00DE6AD2">
              <w:rPr>
                <w:rFonts w:ascii="Symbol" w:hAnsi="Symbol" w:cs="Symbol"/>
                <w:sz w:val="20"/>
                <w:szCs w:val="20"/>
              </w:rPr>
              <w:t></w:t>
            </w:r>
            <w:r w:rsidRPr="00DE6AD2">
              <w:rPr>
                <w:rFonts w:ascii="Helvetica" w:hAnsi="Helvetica" w:cs="Helvetica"/>
                <w:sz w:val="20"/>
                <w:szCs w:val="20"/>
              </w:rPr>
              <w:t>rozdzielczość co najmniej 1920x1080,</w:t>
            </w:r>
          </w:p>
          <w:p w:rsidR="00DE6AD2" w:rsidRPr="00DE6AD2" w:rsidRDefault="00DE6AD2" w:rsidP="00DE6AD2">
            <w:pPr>
              <w:autoSpaceDE w:val="0"/>
              <w:autoSpaceDN w:val="0"/>
              <w:adjustRightInd w:val="0"/>
              <w:ind w:left="360" w:right="2"/>
              <w:rPr>
                <w:rFonts w:ascii="Helvetica" w:hAnsi="Helvetica" w:cs="Helvetica"/>
                <w:sz w:val="20"/>
                <w:szCs w:val="20"/>
              </w:rPr>
            </w:pPr>
            <w:r w:rsidRPr="00DE6AD2">
              <w:rPr>
                <w:rFonts w:ascii="Helvetica" w:hAnsi="Helvetica" w:cs="Helvetica"/>
                <w:sz w:val="20"/>
                <w:szCs w:val="20"/>
              </w:rPr>
              <w:t>-     przekątna ekranu co najmniej 27 [”] z ekranem dotykowym.</w:t>
            </w:r>
            <w:r w:rsidRPr="00DE6AD2">
              <w:rPr>
                <w:rFonts w:ascii="Helvetica" w:hAnsi="Helvetica" w:cs="Helvetica"/>
                <w:sz w:val="20"/>
                <w:szCs w:val="20"/>
              </w:rPr>
              <w:tab/>
            </w:r>
          </w:p>
        </w:tc>
        <w:tc>
          <w:tcPr>
            <w:tcW w:w="7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DE6AD2" w:rsidRPr="00DE6AD2" w:rsidRDefault="00DE6AD2" w:rsidP="00DE6AD2">
            <w:pPr>
              <w:autoSpaceDE w:val="0"/>
              <w:autoSpaceDN w:val="0"/>
              <w:adjustRightInd w:val="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DE6AD2">
              <w:rPr>
                <w:rFonts w:ascii="Helvetica" w:hAnsi="Helvetica" w:cs="Helvetica"/>
                <w:sz w:val="20"/>
                <w:szCs w:val="20"/>
              </w:rPr>
              <w:t>TAK, podać</w:t>
            </w:r>
          </w:p>
        </w:tc>
        <w:tc>
          <w:tcPr>
            <w:tcW w:w="8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DE6AD2" w:rsidRPr="00DE6AD2" w:rsidRDefault="00DE6AD2" w:rsidP="00DE6AD2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DE6AD2" w:rsidRPr="00DE6AD2" w:rsidRDefault="00DE6AD2" w:rsidP="00DE6AD2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DE6AD2">
              <w:rPr>
                <w:rFonts w:ascii="Helvetica" w:hAnsi="Helvetica" w:cs="Helvetica"/>
                <w:b/>
                <w:bCs/>
                <w:sz w:val="16"/>
                <w:szCs w:val="16"/>
              </w:rPr>
              <w:t>Oddzielna punktacja za</w:t>
            </w:r>
            <w:r w:rsidRPr="00DE6AD2">
              <w:rPr>
                <w:rFonts w:ascii="Helvetica" w:hAnsi="Helvetica" w:cs="Helvetica"/>
                <w:sz w:val="16"/>
                <w:szCs w:val="16"/>
              </w:rPr>
              <w:t>:</w:t>
            </w:r>
          </w:p>
          <w:p w:rsidR="00DE6AD2" w:rsidRPr="00DE6AD2" w:rsidRDefault="00DE6AD2" w:rsidP="00DE6AD2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 w:after="0" w:line="240" w:lineRule="auto"/>
              <w:ind w:left="227" w:right="2" w:hanging="227"/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DE6AD2">
              <w:rPr>
                <w:rFonts w:ascii="Helvetica" w:hAnsi="Helvetica" w:cs="Helvetica"/>
                <w:b/>
                <w:bCs/>
                <w:sz w:val="16"/>
                <w:szCs w:val="16"/>
              </w:rPr>
              <w:t>1)</w:t>
            </w:r>
            <w:r w:rsidRPr="00DE6AD2">
              <w:rPr>
                <w:rFonts w:ascii="Helvetica" w:hAnsi="Helvetica" w:cs="Helvetica"/>
                <w:b/>
                <w:bCs/>
                <w:sz w:val="16"/>
                <w:szCs w:val="16"/>
              </w:rPr>
              <w:tab/>
            </w:r>
            <w:r w:rsidRPr="00DE6AD2">
              <w:rPr>
                <w:rFonts w:ascii="Helvetica" w:hAnsi="Helvetica" w:cs="Helvetica"/>
                <w:sz w:val="16"/>
                <w:szCs w:val="16"/>
                <w:u w:val="single"/>
              </w:rPr>
              <w:t>rozdzielczość</w:t>
            </w:r>
            <w:r w:rsidRPr="00DE6AD2">
              <w:rPr>
                <w:rFonts w:ascii="Helvetica" w:hAnsi="Helvetica" w:cs="Helvetica"/>
                <w:sz w:val="16"/>
                <w:szCs w:val="16"/>
              </w:rPr>
              <w:t>:</w:t>
            </w:r>
          </w:p>
          <w:p w:rsidR="00DE6AD2" w:rsidRPr="00DE6AD2" w:rsidRDefault="00DE6AD2" w:rsidP="00DE6AD2">
            <w:pPr>
              <w:autoSpaceDE w:val="0"/>
              <w:autoSpaceDN w:val="0"/>
              <w:adjustRightInd w:val="0"/>
              <w:ind w:left="227" w:right="2"/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DE6AD2">
              <w:rPr>
                <w:rFonts w:ascii="Helvetica" w:hAnsi="Helvetica" w:cs="Helvetica"/>
                <w:sz w:val="16"/>
                <w:szCs w:val="16"/>
              </w:rPr>
              <w:t>rozdzielczość wymagana – 1 pkt.,</w:t>
            </w:r>
          </w:p>
          <w:p w:rsidR="00DE6AD2" w:rsidRPr="00DE6AD2" w:rsidRDefault="00DE6AD2" w:rsidP="00DE6AD2">
            <w:pPr>
              <w:autoSpaceDE w:val="0"/>
              <w:autoSpaceDN w:val="0"/>
              <w:adjustRightInd w:val="0"/>
              <w:spacing w:after="60"/>
              <w:ind w:left="227" w:right="2"/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DE6AD2">
              <w:rPr>
                <w:rFonts w:ascii="Helvetica" w:hAnsi="Helvetica" w:cs="Helvetica"/>
                <w:sz w:val="16"/>
                <w:szCs w:val="16"/>
              </w:rPr>
              <w:t>wyższa niż wymagana – 2 pkt.</w:t>
            </w:r>
          </w:p>
          <w:p w:rsidR="00DE6AD2" w:rsidRPr="00DE6AD2" w:rsidRDefault="00DE6AD2" w:rsidP="00DE6AD2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60" w:after="0" w:line="240" w:lineRule="auto"/>
              <w:ind w:left="227" w:right="2" w:hanging="227"/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DE6AD2">
              <w:rPr>
                <w:rFonts w:ascii="Helvetica" w:hAnsi="Helvetica" w:cs="Helvetica"/>
                <w:b/>
                <w:bCs/>
                <w:sz w:val="16"/>
                <w:szCs w:val="16"/>
              </w:rPr>
              <w:t>2)</w:t>
            </w:r>
            <w:r w:rsidRPr="00DE6AD2">
              <w:rPr>
                <w:rFonts w:ascii="Helvetica" w:hAnsi="Helvetica" w:cs="Helvetica"/>
                <w:b/>
                <w:bCs/>
                <w:sz w:val="16"/>
                <w:szCs w:val="16"/>
              </w:rPr>
              <w:tab/>
            </w:r>
            <w:r w:rsidRPr="00DE6AD2">
              <w:rPr>
                <w:rFonts w:ascii="Helvetica" w:hAnsi="Helvetica" w:cs="Helvetica"/>
                <w:sz w:val="16"/>
                <w:szCs w:val="16"/>
                <w:u w:val="single"/>
              </w:rPr>
              <w:t>przekątną ekranu</w:t>
            </w:r>
            <w:r w:rsidRPr="00DE6AD2">
              <w:rPr>
                <w:rFonts w:ascii="Helvetica" w:hAnsi="Helvetica" w:cs="Helvetica"/>
                <w:sz w:val="16"/>
                <w:szCs w:val="16"/>
              </w:rPr>
              <w:t>:</w:t>
            </w:r>
          </w:p>
          <w:p w:rsidR="00DE6AD2" w:rsidRPr="00DE6AD2" w:rsidRDefault="00DE6AD2" w:rsidP="00DE6AD2">
            <w:pPr>
              <w:autoSpaceDE w:val="0"/>
              <w:autoSpaceDN w:val="0"/>
              <w:adjustRightInd w:val="0"/>
              <w:ind w:left="228" w:right="2"/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DE6AD2">
              <w:rPr>
                <w:rFonts w:ascii="Helvetica" w:hAnsi="Helvetica" w:cs="Helvetica"/>
                <w:sz w:val="16"/>
                <w:szCs w:val="16"/>
              </w:rPr>
              <w:t>przekątna wymagana – 1 pkt.</w:t>
            </w:r>
          </w:p>
          <w:p w:rsidR="00DE6AD2" w:rsidRPr="00DE6AD2" w:rsidRDefault="00DE6AD2" w:rsidP="00DE6AD2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DE6AD2">
              <w:rPr>
                <w:rFonts w:ascii="Helvetica" w:hAnsi="Helvetica" w:cs="Helvetica"/>
                <w:sz w:val="16"/>
                <w:szCs w:val="16"/>
              </w:rPr>
              <w:t>wyższa niż wymagana – 2 pkt.</w:t>
            </w:r>
          </w:p>
        </w:tc>
      </w:tr>
      <w:tr w:rsidR="00DE6AD2" w:rsidRPr="00DE6AD2" w:rsidTr="00CE0216">
        <w:tblPrEx>
          <w:tblBorders>
            <w:top w:val="none" w:sz="0" w:space="0" w:color="auto"/>
          </w:tblBorders>
        </w:tblPrEx>
        <w:tc>
          <w:tcPr>
            <w:tcW w:w="59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DE6AD2" w:rsidRPr="00DE6AD2" w:rsidRDefault="00DE6AD2" w:rsidP="00DE6AD2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60" w:right="2"/>
              <w:rPr>
                <w:rFonts w:ascii="Helvetica" w:hAnsi="Helvetica" w:cs="Helvetica"/>
                <w:sz w:val="20"/>
                <w:szCs w:val="20"/>
              </w:rPr>
            </w:pPr>
            <w:r w:rsidRPr="00DE6AD2">
              <w:rPr>
                <w:rFonts w:ascii="Helvetica" w:hAnsi="Helvetica" w:cs="Helvetica"/>
                <w:sz w:val="20"/>
                <w:szCs w:val="20"/>
              </w:rPr>
              <w:lastRenderedPageBreak/>
              <w:t>4</w:t>
            </w:r>
          </w:p>
        </w:tc>
        <w:tc>
          <w:tcPr>
            <w:tcW w:w="90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DE6AD2" w:rsidRPr="00DE6AD2" w:rsidRDefault="00DE6AD2" w:rsidP="00DE6AD2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DE6AD2">
              <w:rPr>
                <w:rFonts w:ascii="Helvetica" w:hAnsi="Helvetica" w:cs="Helvetica"/>
                <w:sz w:val="20"/>
                <w:szCs w:val="20"/>
              </w:rPr>
              <w:t xml:space="preserve">Monitor obsługi (na wózku z kamerą) o minimalnej przekątnej co najmniej  27 [”] </w:t>
            </w:r>
          </w:p>
        </w:tc>
        <w:tc>
          <w:tcPr>
            <w:tcW w:w="7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DE6AD2" w:rsidRPr="00DE6AD2" w:rsidRDefault="00DE6AD2" w:rsidP="00DE6AD2">
            <w:pPr>
              <w:autoSpaceDE w:val="0"/>
              <w:autoSpaceDN w:val="0"/>
              <w:adjustRightInd w:val="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DE6AD2">
              <w:rPr>
                <w:rFonts w:ascii="Helvetica" w:hAnsi="Helvetica" w:cs="Helvetica"/>
                <w:sz w:val="20"/>
                <w:szCs w:val="20"/>
              </w:rPr>
              <w:t>TAK, podać</w:t>
            </w:r>
          </w:p>
        </w:tc>
        <w:tc>
          <w:tcPr>
            <w:tcW w:w="8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DE6AD2" w:rsidRPr="00DE6AD2" w:rsidRDefault="00DE6AD2" w:rsidP="00DE6AD2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DE6AD2" w:rsidRPr="00DE6AD2" w:rsidRDefault="00DE6AD2" w:rsidP="00DE6AD2">
            <w:pPr>
              <w:autoSpaceDE w:val="0"/>
              <w:autoSpaceDN w:val="0"/>
              <w:adjustRightInd w:val="0"/>
              <w:ind w:right="2"/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DE6AD2">
              <w:rPr>
                <w:rFonts w:ascii="Helvetica" w:hAnsi="Helvetica" w:cs="Helvetica"/>
                <w:sz w:val="16"/>
                <w:szCs w:val="16"/>
              </w:rPr>
              <w:t>przekątna wymagana – 1 pkt.</w:t>
            </w:r>
          </w:p>
          <w:p w:rsidR="00DE6AD2" w:rsidRPr="00DE6AD2" w:rsidRDefault="00DE6AD2" w:rsidP="00DE6AD2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DE6AD2">
              <w:rPr>
                <w:rFonts w:ascii="Helvetica" w:hAnsi="Helvetica" w:cs="Helvetica"/>
                <w:sz w:val="16"/>
                <w:szCs w:val="16"/>
              </w:rPr>
              <w:t>wyższa niż wymagana – 2 pkt.</w:t>
            </w:r>
          </w:p>
        </w:tc>
      </w:tr>
      <w:tr w:rsidR="00DE6AD2" w:rsidRPr="00DE6AD2" w:rsidTr="00CE0216">
        <w:tblPrEx>
          <w:tblBorders>
            <w:top w:val="none" w:sz="0" w:space="0" w:color="auto"/>
          </w:tblBorders>
        </w:tblPrEx>
        <w:tc>
          <w:tcPr>
            <w:tcW w:w="59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DE6AD2" w:rsidRPr="00DE6AD2" w:rsidRDefault="00DE6AD2" w:rsidP="00DE6AD2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60" w:right="2"/>
              <w:rPr>
                <w:rFonts w:ascii="Helvetica" w:hAnsi="Helvetica" w:cs="Helvetica"/>
                <w:sz w:val="20"/>
                <w:szCs w:val="20"/>
              </w:rPr>
            </w:pPr>
            <w:r w:rsidRPr="00DE6AD2">
              <w:rPr>
                <w:rFonts w:ascii="Helvetica" w:hAnsi="Helvetica" w:cs="Helvetica"/>
                <w:sz w:val="20"/>
                <w:szCs w:val="20"/>
              </w:rPr>
              <w:t>5</w:t>
            </w:r>
            <w:r w:rsidRPr="00DE6AD2">
              <w:rPr>
                <w:rFonts w:ascii="Helvetica" w:hAnsi="Helvetica" w:cs="Helvetica"/>
                <w:sz w:val="20"/>
                <w:szCs w:val="20"/>
              </w:rPr>
              <w:tab/>
            </w:r>
          </w:p>
        </w:tc>
        <w:tc>
          <w:tcPr>
            <w:tcW w:w="90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DE6AD2" w:rsidRPr="00DE6AD2" w:rsidRDefault="00DE6AD2" w:rsidP="00DE6AD2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DE6AD2">
              <w:rPr>
                <w:rFonts w:ascii="Helvetica" w:hAnsi="Helvetica" w:cs="Helvetica"/>
                <w:sz w:val="20"/>
                <w:szCs w:val="20"/>
              </w:rPr>
              <w:t xml:space="preserve">System wykorzystujący do lokalizacji technologię optyczną z możliwością rozbudowy o technologie  elektromagnetyczną do zabiegów neurochirurgicznych z emiterem płaskim umieszczonym na ramieniu przegubowym </w:t>
            </w:r>
          </w:p>
        </w:tc>
        <w:tc>
          <w:tcPr>
            <w:tcW w:w="7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DE6AD2" w:rsidRPr="00DE6AD2" w:rsidRDefault="00DE6AD2" w:rsidP="00DE6AD2">
            <w:pPr>
              <w:autoSpaceDE w:val="0"/>
              <w:autoSpaceDN w:val="0"/>
              <w:adjustRightInd w:val="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DE6AD2">
              <w:rPr>
                <w:rFonts w:ascii="Helvetica" w:hAnsi="Helvetica" w:cs="Helvetica"/>
                <w:sz w:val="20"/>
                <w:szCs w:val="20"/>
              </w:rPr>
              <w:t>TAK</w:t>
            </w:r>
          </w:p>
        </w:tc>
        <w:tc>
          <w:tcPr>
            <w:tcW w:w="8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DE6AD2" w:rsidRPr="00DE6AD2" w:rsidRDefault="00DE6AD2" w:rsidP="00DE6AD2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DE6AD2" w:rsidRPr="00DE6AD2" w:rsidRDefault="00DE6AD2" w:rsidP="00DE6AD2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DE6AD2">
              <w:rPr>
                <w:rFonts w:ascii="Helvetica" w:hAnsi="Helvetica" w:cs="Helvetica"/>
                <w:sz w:val="16"/>
                <w:szCs w:val="16"/>
              </w:rPr>
              <w:t>- - -</w:t>
            </w:r>
          </w:p>
        </w:tc>
      </w:tr>
      <w:tr w:rsidR="00DE6AD2" w:rsidRPr="00DE6AD2" w:rsidTr="00CE0216">
        <w:tblPrEx>
          <w:tblBorders>
            <w:top w:val="none" w:sz="0" w:space="0" w:color="auto"/>
          </w:tblBorders>
        </w:tblPrEx>
        <w:tc>
          <w:tcPr>
            <w:tcW w:w="59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DE6AD2" w:rsidRPr="00DE6AD2" w:rsidRDefault="00DE6AD2" w:rsidP="00DE6AD2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60" w:right="2"/>
              <w:rPr>
                <w:rFonts w:ascii="Helvetica" w:hAnsi="Helvetica" w:cs="Helvetica"/>
                <w:sz w:val="20"/>
                <w:szCs w:val="20"/>
              </w:rPr>
            </w:pPr>
            <w:r w:rsidRPr="00DE6AD2">
              <w:rPr>
                <w:rFonts w:ascii="Helvetica" w:hAnsi="Helvetica" w:cs="Helvetica"/>
                <w:sz w:val="20"/>
                <w:szCs w:val="20"/>
              </w:rPr>
              <w:t>6</w:t>
            </w:r>
            <w:r w:rsidRPr="00DE6AD2">
              <w:rPr>
                <w:rFonts w:ascii="Helvetica" w:hAnsi="Helvetica" w:cs="Helvetica"/>
                <w:sz w:val="20"/>
                <w:szCs w:val="20"/>
              </w:rPr>
              <w:tab/>
            </w:r>
          </w:p>
        </w:tc>
        <w:tc>
          <w:tcPr>
            <w:tcW w:w="90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DE6AD2" w:rsidRPr="00DE6AD2" w:rsidRDefault="00DE6AD2" w:rsidP="00DE6AD2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DE6AD2">
              <w:rPr>
                <w:rFonts w:ascii="Helvetica" w:hAnsi="Helvetica" w:cs="Helvetica"/>
                <w:sz w:val="20"/>
                <w:szCs w:val="20"/>
              </w:rPr>
              <w:t xml:space="preserve">System nawigacji obsługujący pasywny i aktywny  typ nawigowanych narzędzi </w:t>
            </w:r>
          </w:p>
          <w:p w:rsidR="00DE6AD2" w:rsidRPr="00DE6AD2" w:rsidRDefault="00DE6AD2" w:rsidP="00DE6AD2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DE6AD2">
              <w:rPr>
                <w:rFonts w:ascii="Helvetica" w:hAnsi="Helvetica" w:cs="Helvetica"/>
                <w:sz w:val="20"/>
                <w:szCs w:val="20"/>
              </w:rPr>
              <w:t xml:space="preserve">                                                </w:t>
            </w:r>
            <w:r w:rsidRPr="00DE6AD2">
              <w:rPr>
                <w:rFonts w:ascii="Helvetica" w:hAnsi="Helvetica" w:cs="Helvetica"/>
                <w:b/>
                <w:sz w:val="20"/>
                <w:szCs w:val="20"/>
              </w:rPr>
              <w:t>LUB</w:t>
            </w:r>
          </w:p>
          <w:p w:rsidR="00DE6AD2" w:rsidRPr="00DE6AD2" w:rsidRDefault="00DE6AD2" w:rsidP="00DE6AD2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DE6AD2">
              <w:rPr>
                <w:rFonts w:ascii="Helvetica" w:hAnsi="Helvetica" w:cs="Helvetica"/>
                <w:sz w:val="20"/>
                <w:szCs w:val="20"/>
              </w:rPr>
              <w:t>System nawigacji obsługujący pasywny typ nawigowanych</w:t>
            </w:r>
          </w:p>
          <w:p w:rsidR="00DE6AD2" w:rsidRPr="00DE6AD2" w:rsidRDefault="00DE6AD2" w:rsidP="00DE6AD2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DE6AD2">
              <w:rPr>
                <w:rFonts w:ascii="Helvetica" w:hAnsi="Helvetica" w:cs="Helvetica"/>
                <w:sz w:val="20"/>
                <w:szCs w:val="20"/>
              </w:rPr>
              <w:t>(* -  niepotrzebne skreślić)</w:t>
            </w:r>
          </w:p>
        </w:tc>
        <w:tc>
          <w:tcPr>
            <w:tcW w:w="7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DE6AD2" w:rsidRPr="00DE6AD2" w:rsidRDefault="00DE6AD2" w:rsidP="00DE6AD2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DE6AD2">
              <w:rPr>
                <w:rFonts w:ascii="Helvetica" w:hAnsi="Helvetica" w:cs="Helvetica"/>
                <w:sz w:val="20"/>
                <w:szCs w:val="20"/>
              </w:rPr>
              <w:t>TAK</w:t>
            </w:r>
          </w:p>
          <w:p w:rsidR="00DE6AD2" w:rsidRPr="00DE6AD2" w:rsidRDefault="00DE6AD2" w:rsidP="00DE6AD2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  <w:p w:rsidR="00DE6AD2" w:rsidRPr="00DE6AD2" w:rsidRDefault="00DE6AD2" w:rsidP="00DE6AD2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DE6AD2">
              <w:rPr>
                <w:rFonts w:ascii="Helvetica" w:hAnsi="Helvetica" w:cs="Helvetica"/>
                <w:sz w:val="20"/>
                <w:szCs w:val="20"/>
              </w:rPr>
              <w:t>TAK</w:t>
            </w:r>
          </w:p>
        </w:tc>
        <w:tc>
          <w:tcPr>
            <w:tcW w:w="8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DE6AD2" w:rsidRPr="00DE6AD2" w:rsidRDefault="00DE6AD2" w:rsidP="00DE6AD2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DE6AD2" w:rsidRPr="00DE6AD2" w:rsidRDefault="00DE6AD2" w:rsidP="00DE6AD2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DE6AD2">
              <w:rPr>
                <w:rFonts w:ascii="Helvetica" w:hAnsi="Helvetica" w:cs="Helvetica"/>
                <w:sz w:val="16"/>
                <w:szCs w:val="16"/>
              </w:rPr>
              <w:t>- - -</w:t>
            </w:r>
          </w:p>
        </w:tc>
      </w:tr>
      <w:tr w:rsidR="00DE6AD2" w:rsidRPr="00DE6AD2" w:rsidTr="00CE0216">
        <w:tblPrEx>
          <w:tblBorders>
            <w:top w:val="none" w:sz="0" w:space="0" w:color="auto"/>
          </w:tblBorders>
        </w:tblPrEx>
        <w:tc>
          <w:tcPr>
            <w:tcW w:w="59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DE6AD2" w:rsidRPr="00DE6AD2" w:rsidRDefault="00DE6AD2" w:rsidP="00DE6AD2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60" w:right="2"/>
              <w:rPr>
                <w:rFonts w:ascii="Helvetica" w:hAnsi="Helvetica" w:cs="Helvetica"/>
                <w:sz w:val="20"/>
                <w:szCs w:val="20"/>
              </w:rPr>
            </w:pPr>
            <w:r w:rsidRPr="00DE6AD2">
              <w:rPr>
                <w:rFonts w:ascii="Helvetica" w:hAnsi="Helvetica" w:cs="Helvetica"/>
                <w:sz w:val="20"/>
                <w:szCs w:val="20"/>
              </w:rPr>
              <w:t>7</w:t>
            </w:r>
            <w:r w:rsidRPr="00DE6AD2">
              <w:rPr>
                <w:rFonts w:ascii="Helvetica" w:hAnsi="Helvetica" w:cs="Helvetica"/>
                <w:sz w:val="20"/>
                <w:szCs w:val="20"/>
              </w:rPr>
              <w:tab/>
            </w:r>
          </w:p>
        </w:tc>
        <w:tc>
          <w:tcPr>
            <w:tcW w:w="90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DE6AD2" w:rsidRPr="00DE6AD2" w:rsidRDefault="00DE6AD2" w:rsidP="00DE6AD2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DE6AD2">
              <w:rPr>
                <w:rFonts w:ascii="Helvetica" w:hAnsi="Helvetica" w:cs="Helvetica"/>
                <w:sz w:val="20"/>
                <w:szCs w:val="20"/>
              </w:rPr>
              <w:t>Wózek z monitorem wyposażony w panel podłączeniowy pozwalający podłączyć źródła wideo np.: mikroskop, endoskop, rentgen, ultrasonograf.</w:t>
            </w:r>
          </w:p>
          <w:p w:rsidR="00DE6AD2" w:rsidRPr="00DE6AD2" w:rsidRDefault="00DE6AD2" w:rsidP="00DE6AD2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DE6AD2">
              <w:rPr>
                <w:rFonts w:ascii="Helvetica" w:hAnsi="Helvetica" w:cs="Helvetica"/>
                <w:sz w:val="20"/>
                <w:szCs w:val="20"/>
              </w:rPr>
              <w:t xml:space="preserve">Panel posiadający : </w:t>
            </w:r>
          </w:p>
          <w:p w:rsidR="00DE6AD2" w:rsidRPr="00DE6AD2" w:rsidRDefault="00DE6AD2" w:rsidP="00DE6AD2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DE6AD2">
              <w:rPr>
                <w:rFonts w:ascii="Helvetica" w:hAnsi="Helvetica" w:cs="Helvetica"/>
                <w:sz w:val="20"/>
                <w:szCs w:val="20"/>
              </w:rPr>
              <w:t>Wejścia:</w:t>
            </w:r>
          </w:p>
          <w:p w:rsidR="00DE6AD2" w:rsidRPr="00DE6AD2" w:rsidRDefault="00DE6AD2" w:rsidP="00DE6AD2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DE6AD2">
              <w:rPr>
                <w:rFonts w:ascii="Helvetica" w:hAnsi="Helvetica" w:cs="Helvetica"/>
                <w:sz w:val="20"/>
                <w:szCs w:val="20"/>
              </w:rPr>
              <w:t>1x DVI-D</w:t>
            </w:r>
          </w:p>
          <w:p w:rsidR="00DE6AD2" w:rsidRPr="00DE6AD2" w:rsidRDefault="00DE6AD2" w:rsidP="00DE6AD2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DE6AD2">
              <w:rPr>
                <w:rFonts w:ascii="Helvetica" w:hAnsi="Helvetica" w:cs="Helvetica"/>
                <w:sz w:val="20"/>
                <w:szCs w:val="20"/>
              </w:rPr>
              <w:t>1x Composite (NTSC/PAL)</w:t>
            </w:r>
          </w:p>
          <w:p w:rsidR="00DE6AD2" w:rsidRPr="00DE6AD2" w:rsidRDefault="00DE6AD2" w:rsidP="00DE6AD2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DE6AD2">
              <w:rPr>
                <w:rFonts w:ascii="Helvetica" w:hAnsi="Helvetica" w:cs="Helvetica"/>
                <w:sz w:val="20"/>
                <w:szCs w:val="20"/>
              </w:rPr>
              <w:t>1x S-Video (NTSC/PAL)</w:t>
            </w:r>
          </w:p>
          <w:p w:rsidR="00DE6AD2" w:rsidRPr="00DE6AD2" w:rsidRDefault="00DE6AD2" w:rsidP="00DE6AD2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DE6AD2">
              <w:rPr>
                <w:rFonts w:ascii="Helvetica" w:hAnsi="Helvetica" w:cs="Helvetica"/>
                <w:sz w:val="20"/>
                <w:szCs w:val="20"/>
              </w:rPr>
              <w:t>Wyjścia:</w:t>
            </w:r>
          </w:p>
          <w:p w:rsidR="00DE6AD2" w:rsidRPr="00DE6AD2" w:rsidRDefault="00DE6AD2" w:rsidP="00DE6AD2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DE6AD2">
              <w:rPr>
                <w:rFonts w:ascii="Helvetica" w:hAnsi="Helvetica" w:cs="Helvetica"/>
                <w:sz w:val="20"/>
                <w:szCs w:val="20"/>
              </w:rPr>
              <w:t>1x Złącze HDMI umożliwiające podłączenie np. zewnętrznego monitora</w:t>
            </w:r>
          </w:p>
          <w:p w:rsidR="00DE6AD2" w:rsidRPr="00DE6AD2" w:rsidRDefault="00DE6AD2" w:rsidP="00DE6AD2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DE6AD2">
              <w:rPr>
                <w:rFonts w:ascii="Helvetica" w:hAnsi="Helvetica" w:cs="Helvetica"/>
                <w:sz w:val="20"/>
                <w:szCs w:val="20"/>
              </w:rPr>
              <w:t>1x DVI-I (cyfrowo-analogowe)</w:t>
            </w:r>
          </w:p>
          <w:p w:rsidR="00DE6AD2" w:rsidRPr="00DE6AD2" w:rsidRDefault="00DE6AD2" w:rsidP="00DE6AD2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DE6AD2">
              <w:rPr>
                <w:rFonts w:ascii="Helvetica" w:hAnsi="Helvetica" w:cs="Helvetica"/>
                <w:sz w:val="20"/>
                <w:szCs w:val="20"/>
              </w:rPr>
              <w:t>1x niezależne złącze sieciowe do integracji z siecią komputerową szpitala i np. urządzeniami obrazowania śródoperacyjnego</w:t>
            </w:r>
          </w:p>
          <w:p w:rsidR="00DE6AD2" w:rsidRPr="00DE6AD2" w:rsidRDefault="00DE6AD2" w:rsidP="00DE6AD2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DE6AD2">
              <w:rPr>
                <w:rFonts w:ascii="Helvetica" w:hAnsi="Helvetica" w:cs="Helvetica"/>
                <w:sz w:val="20"/>
                <w:szCs w:val="20"/>
              </w:rPr>
              <w:t>6 x USB     lub   5 x USB</w:t>
            </w:r>
          </w:p>
          <w:p w:rsidR="00DE6AD2" w:rsidRPr="00DE6AD2" w:rsidRDefault="00DE6AD2" w:rsidP="00DE6AD2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DE6AD2">
              <w:rPr>
                <w:rFonts w:ascii="Helvetica" w:hAnsi="Helvetica" w:cs="Helvetica"/>
                <w:sz w:val="20"/>
                <w:szCs w:val="20"/>
              </w:rPr>
              <w:t>Wi-fi</w:t>
            </w:r>
          </w:p>
        </w:tc>
        <w:tc>
          <w:tcPr>
            <w:tcW w:w="7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DE6AD2" w:rsidRPr="00DE6AD2" w:rsidRDefault="00DE6AD2" w:rsidP="00DE6AD2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DE6AD2">
              <w:rPr>
                <w:rFonts w:ascii="Helvetica" w:hAnsi="Helvetica" w:cs="Helvetica"/>
                <w:sz w:val="20"/>
                <w:szCs w:val="20"/>
              </w:rPr>
              <w:t>TAK</w:t>
            </w:r>
          </w:p>
        </w:tc>
        <w:tc>
          <w:tcPr>
            <w:tcW w:w="8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DE6AD2" w:rsidRPr="00DE6AD2" w:rsidRDefault="00DE6AD2" w:rsidP="00DE6AD2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DE6AD2" w:rsidRPr="00DE6AD2" w:rsidRDefault="00DE6AD2" w:rsidP="00DE6AD2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DE6AD2">
              <w:rPr>
                <w:rFonts w:ascii="Helvetica" w:hAnsi="Helvetica" w:cs="Helvetica"/>
                <w:sz w:val="16"/>
                <w:szCs w:val="16"/>
              </w:rPr>
              <w:t>- - -</w:t>
            </w:r>
          </w:p>
        </w:tc>
      </w:tr>
      <w:tr w:rsidR="00DE6AD2" w:rsidRPr="00DE6AD2" w:rsidTr="00CE0216">
        <w:tblPrEx>
          <w:tblBorders>
            <w:top w:val="none" w:sz="0" w:space="0" w:color="auto"/>
          </w:tblBorders>
        </w:tblPrEx>
        <w:tc>
          <w:tcPr>
            <w:tcW w:w="59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DE6AD2" w:rsidRPr="00DE6AD2" w:rsidRDefault="00DE6AD2" w:rsidP="00DE6AD2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60" w:right="2"/>
              <w:rPr>
                <w:rFonts w:ascii="Helvetica" w:hAnsi="Helvetica" w:cs="Helvetica"/>
                <w:sz w:val="20"/>
                <w:szCs w:val="20"/>
              </w:rPr>
            </w:pPr>
            <w:r w:rsidRPr="00DE6AD2">
              <w:rPr>
                <w:rFonts w:ascii="Helvetica" w:hAnsi="Helvetica" w:cs="Helvetica"/>
                <w:sz w:val="20"/>
                <w:szCs w:val="20"/>
              </w:rPr>
              <w:lastRenderedPageBreak/>
              <w:t>8</w:t>
            </w:r>
            <w:r w:rsidRPr="00DE6AD2">
              <w:rPr>
                <w:rFonts w:ascii="Helvetica" w:hAnsi="Helvetica" w:cs="Helvetica"/>
                <w:sz w:val="20"/>
                <w:szCs w:val="20"/>
              </w:rPr>
              <w:tab/>
            </w:r>
          </w:p>
        </w:tc>
        <w:tc>
          <w:tcPr>
            <w:tcW w:w="90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DE6AD2" w:rsidRPr="00DE6AD2" w:rsidRDefault="00DE6AD2" w:rsidP="00DE6AD2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DE6AD2">
              <w:rPr>
                <w:rFonts w:ascii="Helvetica" w:hAnsi="Helvetica" w:cs="Helvetica"/>
                <w:sz w:val="20"/>
                <w:szCs w:val="20"/>
              </w:rPr>
              <w:t xml:space="preserve">System wyposażony w wysokowydajny komputer z wydajną kartą graficzną , system operacyjnym Ubuntu (lub równoważny), 64 bit, 1 TB dysk SDD </w:t>
            </w:r>
          </w:p>
          <w:p w:rsidR="00DE6AD2" w:rsidRPr="00DE6AD2" w:rsidRDefault="00DE6AD2" w:rsidP="00DE6AD2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DE6AD2">
              <w:rPr>
                <w:rFonts w:ascii="Helvetica" w:hAnsi="Helvetica" w:cs="Helvetica"/>
                <w:sz w:val="20"/>
                <w:szCs w:val="20"/>
              </w:rPr>
              <w:t>Komputer wbudowany w wózek z monitorem</w:t>
            </w:r>
          </w:p>
          <w:p w:rsidR="00DE6AD2" w:rsidRPr="00DE6AD2" w:rsidRDefault="00DE6AD2" w:rsidP="00DE6AD2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DE6AD2">
              <w:rPr>
                <w:rFonts w:ascii="Helvetica" w:hAnsi="Helvetica" w:cs="Helvetica"/>
                <w:sz w:val="20"/>
                <w:szCs w:val="20"/>
              </w:rPr>
              <w:t xml:space="preserve">                                                      </w:t>
            </w:r>
            <w:r w:rsidRPr="00DE6AD2">
              <w:rPr>
                <w:rFonts w:ascii="Helvetica" w:hAnsi="Helvetica" w:cs="Helvetica"/>
                <w:b/>
                <w:sz w:val="20"/>
                <w:szCs w:val="20"/>
              </w:rPr>
              <w:t>LUB</w:t>
            </w:r>
          </w:p>
          <w:p w:rsidR="00DE6AD2" w:rsidRPr="00DE6AD2" w:rsidRDefault="00DE6AD2" w:rsidP="00DE6AD2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DE6AD2">
              <w:rPr>
                <w:rFonts w:ascii="Helvetica" w:hAnsi="Helvetica" w:cs="Helvetica"/>
                <w:sz w:val="20"/>
                <w:szCs w:val="20"/>
              </w:rPr>
              <w:t xml:space="preserve">System wyposażony w wysokowydajny komputer z wydajną kartą graficzną , system operacyjnym Windows 10, 64 bit, 512 GB dysk SDD </w:t>
            </w:r>
          </w:p>
          <w:p w:rsidR="00DE6AD2" w:rsidRPr="00DE6AD2" w:rsidRDefault="00DE6AD2" w:rsidP="00DE6AD2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DE6AD2">
              <w:rPr>
                <w:rFonts w:ascii="Helvetica" w:hAnsi="Helvetica" w:cs="Helvetica"/>
                <w:sz w:val="20"/>
                <w:szCs w:val="20"/>
              </w:rPr>
              <w:t>Komputer wbudowany w wózek z monitorem</w:t>
            </w:r>
          </w:p>
          <w:p w:rsidR="00DE6AD2" w:rsidRPr="00DE6AD2" w:rsidRDefault="00DE6AD2" w:rsidP="00DE6AD2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DE6AD2">
              <w:rPr>
                <w:rFonts w:ascii="Helvetica" w:hAnsi="Helvetica" w:cs="Helvetica"/>
                <w:sz w:val="20"/>
                <w:szCs w:val="20"/>
              </w:rPr>
              <w:t>(* -  niepotrzebne skreślić)</w:t>
            </w:r>
          </w:p>
        </w:tc>
        <w:tc>
          <w:tcPr>
            <w:tcW w:w="7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DE6AD2" w:rsidRPr="00DE6AD2" w:rsidRDefault="00DE6AD2" w:rsidP="00DE6AD2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DE6AD2">
              <w:rPr>
                <w:rFonts w:ascii="Helvetica" w:hAnsi="Helvetica" w:cs="Helvetica"/>
                <w:sz w:val="20"/>
                <w:szCs w:val="20"/>
              </w:rPr>
              <w:t>TAK</w:t>
            </w:r>
          </w:p>
          <w:p w:rsidR="00DE6AD2" w:rsidRPr="00DE6AD2" w:rsidRDefault="00DE6AD2" w:rsidP="00DE6AD2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  <w:p w:rsidR="00DE6AD2" w:rsidRPr="00DE6AD2" w:rsidRDefault="00DE6AD2" w:rsidP="00DE6AD2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  <w:p w:rsidR="00DE6AD2" w:rsidRPr="00DE6AD2" w:rsidRDefault="00DE6AD2" w:rsidP="00DE6AD2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  <w:p w:rsidR="00DE6AD2" w:rsidRPr="00DE6AD2" w:rsidRDefault="00DE6AD2" w:rsidP="00DE6AD2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  <w:p w:rsidR="00DE6AD2" w:rsidRPr="00DE6AD2" w:rsidRDefault="00DE6AD2" w:rsidP="00DE6AD2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DE6AD2">
              <w:rPr>
                <w:rFonts w:ascii="Helvetica" w:hAnsi="Helvetica" w:cs="Helvetica"/>
                <w:b/>
                <w:sz w:val="20"/>
                <w:szCs w:val="20"/>
              </w:rPr>
              <w:t>TAK</w:t>
            </w:r>
          </w:p>
        </w:tc>
        <w:tc>
          <w:tcPr>
            <w:tcW w:w="8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DE6AD2" w:rsidRPr="00DE6AD2" w:rsidRDefault="00DE6AD2" w:rsidP="00DE6AD2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DE6AD2" w:rsidRPr="00DE6AD2" w:rsidRDefault="00DE6AD2" w:rsidP="00DE6AD2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DE6AD2">
              <w:rPr>
                <w:rFonts w:ascii="Helvetica" w:hAnsi="Helvetica" w:cs="Helvetica"/>
                <w:sz w:val="16"/>
                <w:szCs w:val="16"/>
              </w:rPr>
              <w:t>- - -</w:t>
            </w:r>
          </w:p>
        </w:tc>
      </w:tr>
      <w:tr w:rsidR="00DE6AD2" w:rsidRPr="00DE6AD2" w:rsidTr="00CE0216">
        <w:tblPrEx>
          <w:tblBorders>
            <w:top w:val="none" w:sz="0" w:space="0" w:color="auto"/>
          </w:tblBorders>
        </w:tblPrEx>
        <w:trPr>
          <w:trHeight w:val="699"/>
        </w:trPr>
        <w:tc>
          <w:tcPr>
            <w:tcW w:w="59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DE6AD2" w:rsidRPr="00DE6AD2" w:rsidRDefault="00DE6AD2" w:rsidP="00DE6AD2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60" w:right="2"/>
              <w:rPr>
                <w:rFonts w:ascii="Helvetica" w:hAnsi="Helvetica" w:cs="Helvetica"/>
                <w:sz w:val="20"/>
                <w:szCs w:val="20"/>
              </w:rPr>
            </w:pPr>
            <w:r w:rsidRPr="00DE6AD2">
              <w:rPr>
                <w:rFonts w:ascii="Helvetica" w:hAnsi="Helvetica" w:cs="Helvetica"/>
                <w:sz w:val="20"/>
                <w:szCs w:val="20"/>
              </w:rPr>
              <w:t>9</w:t>
            </w:r>
            <w:r w:rsidRPr="00DE6AD2">
              <w:rPr>
                <w:rFonts w:ascii="Helvetica" w:hAnsi="Helvetica" w:cs="Helvetica"/>
                <w:sz w:val="20"/>
                <w:szCs w:val="20"/>
              </w:rPr>
              <w:tab/>
            </w:r>
          </w:p>
        </w:tc>
        <w:tc>
          <w:tcPr>
            <w:tcW w:w="90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DE6AD2" w:rsidRPr="00DE6AD2" w:rsidRDefault="00DE6AD2" w:rsidP="00DE6AD2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DE6AD2">
              <w:rPr>
                <w:rFonts w:ascii="Helvetica" w:hAnsi="Helvetica" w:cs="Helvetica"/>
                <w:sz w:val="20"/>
                <w:szCs w:val="20"/>
              </w:rPr>
              <w:t>Zestaw kamer do pozycjonowania markerów (nawigowanych narzędzi) w czasie operacji – zasięg min. 120 [cm].</w:t>
            </w:r>
          </w:p>
          <w:p w:rsidR="00DE6AD2" w:rsidRPr="00DE6AD2" w:rsidRDefault="00DE6AD2" w:rsidP="00DE6AD2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DE6AD2">
              <w:rPr>
                <w:rFonts w:ascii="Helvetica" w:hAnsi="Helvetica" w:cs="Helvetica"/>
                <w:sz w:val="20"/>
                <w:szCs w:val="20"/>
              </w:rPr>
              <w:t>Kamera z celownikiem laserowym do pozycjonowania pacjenta</w:t>
            </w:r>
          </w:p>
          <w:p w:rsidR="00DE6AD2" w:rsidRPr="00DE6AD2" w:rsidRDefault="00DE6AD2" w:rsidP="00DE6AD2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DE6AD2">
              <w:rPr>
                <w:rFonts w:ascii="Helvetica" w:hAnsi="Helvetica" w:cs="Helvetica"/>
                <w:sz w:val="20"/>
                <w:szCs w:val="20"/>
              </w:rPr>
              <w:t>Kamera z technologią aktywną obsługująca narzędzia aktywne kablowe oraz bezkablowe z technologią pasywną (narzędzia nie wymagają zasilania bateryjnego)</w:t>
            </w:r>
          </w:p>
          <w:p w:rsidR="00DE6AD2" w:rsidRPr="00DE6AD2" w:rsidRDefault="00DE6AD2" w:rsidP="00DE6AD2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DE6AD2" w:rsidRPr="00DE6AD2" w:rsidRDefault="00DE6AD2" w:rsidP="00DE6AD2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DE6AD2">
              <w:rPr>
                <w:rFonts w:ascii="Helvetica" w:hAnsi="Helvetica" w:cs="Helvetica"/>
                <w:sz w:val="20"/>
                <w:szCs w:val="20"/>
              </w:rPr>
              <w:t>TAK</w:t>
            </w:r>
          </w:p>
        </w:tc>
        <w:tc>
          <w:tcPr>
            <w:tcW w:w="8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DE6AD2" w:rsidRPr="00DE6AD2" w:rsidRDefault="00DE6AD2" w:rsidP="00DE6AD2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DE6AD2" w:rsidRPr="00DE6AD2" w:rsidRDefault="00DE6AD2" w:rsidP="00DE6AD2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DE6AD2">
              <w:rPr>
                <w:rFonts w:ascii="Helvetica" w:hAnsi="Helvetica" w:cs="Helvetica"/>
                <w:sz w:val="16"/>
                <w:szCs w:val="16"/>
              </w:rPr>
              <w:t>- - -</w:t>
            </w:r>
          </w:p>
        </w:tc>
      </w:tr>
      <w:tr w:rsidR="00DE6AD2" w:rsidRPr="00DE6AD2" w:rsidTr="00CE0216">
        <w:tblPrEx>
          <w:tblBorders>
            <w:top w:val="none" w:sz="0" w:space="0" w:color="auto"/>
          </w:tblBorders>
        </w:tblPrEx>
        <w:tc>
          <w:tcPr>
            <w:tcW w:w="59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DE6AD2" w:rsidRPr="00DE6AD2" w:rsidRDefault="00DE6AD2" w:rsidP="00DE6AD2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60" w:right="2"/>
              <w:rPr>
                <w:rFonts w:ascii="Helvetica" w:hAnsi="Helvetica" w:cs="Helvetica"/>
                <w:sz w:val="20"/>
                <w:szCs w:val="20"/>
              </w:rPr>
            </w:pPr>
            <w:r w:rsidRPr="00DE6AD2">
              <w:rPr>
                <w:rFonts w:ascii="Helvetica" w:hAnsi="Helvetica" w:cs="Helvetica"/>
                <w:sz w:val="20"/>
                <w:szCs w:val="20"/>
              </w:rPr>
              <w:t>10</w:t>
            </w:r>
            <w:r w:rsidRPr="00DE6AD2">
              <w:rPr>
                <w:rFonts w:ascii="Helvetica" w:hAnsi="Helvetica" w:cs="Helvetica"/>
                <w:sz w:val="20"/>
                <w:szCs w:val="20"/>
              </w:rPr>
              <w:tab/>
            </w:r>
          </w:p>
        </w:tc>
        <w:tc>
          <w:tcPr>
            <w:tcW w:w="90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DE6AD2" w:rsidRPr="00DE6AD2" w:rsidRDefault="00DE6AD2" w:rsidP="00DE6AD2">
            <w:pPr>
              <w:autoSpaceDE w:val="0"/>
              <w:autoSpaceDN w:val="0"/>
              <w:adjustRightInd w:val="0"/>
              <w:spacing w:after="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DE6AD2">
              <w:rPr>
                <w:rFonts w:ascii="Helvetica" w:hAnsi="Helvetica" w:cs="Helvetica"/>
                <w:sz w:val="20"/>
                <w:szCs w:val="20"/>
              </w:rPr>
              <w:t xml:space="preserve">Mysz i klawiatura – odłączane od systemu z możliwością posadowienia w specjalnie dedykowanej szufladzie. </w:t>
            </w:r>
          </w:p>
          <w:p w:rsidR="00DE6AD2" w:rsidRPr="00DE6AD2" w:rsidRDefault="00DE6AD2" w:rsidP="00DE6AD2">
            <w:pPr>
              <w:autoSpaceDE w:val="0"/>
              <w:autoSpaceDN w:val="0"/>
              <w:adjustRightInd w:val="0"/>
              <w:spacing w:after="12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DE6AD2">
              <w:rPr>
                <w:rFonts w:ascii="Helvetica" w:hAnsi="Helvetica" w:cs="Helvetica"/>
                <w:sz w:val="20"/>
                <w:szCs w:val="20"/>
              </w:rPr>
              <w:t>Mysz i klawiatura z możliwością podłączenia do każdego z wózków z możliwością obsługi obu monitorów- wózków</w:t>
            </w:r>
          </w:p>
          <w:p w:rsidR="00DE6AD2" w:rsidRPr="00DE6AD2" w:rsidRDefault="00DE6AD2" w:rsidP="00DE6AD2">
            <w:pPr>
              <w:autoSpaceDE w:val="0"/>
              <w:autoSpaceDN w:val="0"/>
              <w:adjustRightInd w:val="0"/>
              <w:spacing w:after="120"/>
              <w:ind w:right="2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DE6AD2">
              <w:rPr>
                <w:rFonts w:ascii="Helvetica" w:hAnsi="Helvetica" w:cs="Helvetica"/>
                <w:b/>
                <w:sz w:val="20"/>
                <w:szCs w:val="20"/>
              </w:rPr>
              <w:t>LUB</w:t>
            </w:r>
          </w:p>
          <w:p w:rsidR="00DE6AD2" w:rsidRPr="00DE6AD2" w:rsidRDefault="00DE6AD2" w:rsidP="00DE6AD2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DE6AD2">
              <w:rPr>
                <w:rFonts w:ascii="Helvetica" w:hAnsi="Helvetica" w:cs="Helvetica"/>
                <w:sz w:val="20"/>
                <w:szCs w:val="20"/>
              </w:rPr>
              <w:t>Dodatkowa niezależna stacja planowania wyposażona w dedykowaną klawiaturę i myszkę oraz pełne oprogramowanie do planowania zabiegów neurochirugicznych w obszarze głowy oraz kręgosłupa oparte o syntetyczny atlas anatomiczny.</w:t>
            </w:r>
          </w:p>
          <w:p w:rsidR="00DE6AD2" w:rsidRPr="00DE6AD2" w:rsidRDefault="00DE6AD2" w:rsidP="00DE6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Helvetica" w:eastAsia="Calibri" w:hAnsi="Helvetica" w:cs="Helvetica"/>
                <w:sz w:val="20"/>
                <w:szCs w:val="20"/>
                <w:lang w:eastAsia="pl-PL"/>
              </w:rPr>
            </w:pPr>
            <w:r w:rsidRPr="00DE6AD2">
              <w:rPr>
                <w:rFonts w:ascii="Times New Roman" w:eastAsia="Calibri" w:hAnsi="Times New Roman" w:cs="Times New Roman"/>
                <w:lang w:eastAsia="pl-PL"/>
              </w:rPr>
              <w:t>(* -  niepotrzebne skreślić)</w:t>
            </w:r>
          </w:p>
        </w:tc>
        <w:tc>
          <w:tcPr>
            <w:tcW w:w="7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DE6AD2" w:rsidRPr="00DE6AD2" w:rsidRDefault="00DE6AD2" w:rsidP="00DE6AD2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DE6AD2">
              <w:rPr>
                <w:rFonts w:ascii="Helvetica" w:hAnsi="Helvetica" w:cs="Helvetica"/>
                <w:sz w:val="20"/>
                <w:szCs w:val="20"/>
              </w:rPr>
              <w:t>TAK</w:t>
            </w:r>
          </w:p>
          <w:p w:rsidR="00DE6AD2" w:rsidRPr="00DE6AD2" w:rsidRDefault="00DE6AD2" w:rsidP="00DE6AD2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  <w:p w:rsidR="00DE6AD2" w:rsidRPr="00DE6AD2" w:rsidRDefault="00DE6AD2" w:rsidP="00DE6AD2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  <w:p w:rsidR="00DE6AD2" w:rsidRPr="00DE6AD2" w:rsidRDefault="00DE6AD2" w:rsidP="00DE6AD2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  <w:p w:rsidR="00DE6AD2" w:rsidRPr="00DE6AD2" w:rsidRDefault="00DE6AD2" w:rsidP="00DE6AD2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  <w:p w:rsidR="00DE6AD2" w:rsidRPr="00DE6AD2" w:rsidRDefault="00DE6AD2" w:rsidP="00DE6AD2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  <w:p w:rsidR="00DE6AD2" w:rsidRPr="00DE6AD2" w:rsidRDefault="00DE6AD2" w:rsidP="00DE6AD2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  <w:p w:rsidR="00DE6AD2" w:rsidRPr="00DE6AD2" w:rsidRDefault="00DE6AD2" w:rsidP="00DE6AD2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DE6AD2">
              <w:rPr>
                <w:rFonts w:ascii="Helvetica" w:hAnsi="Helvetica" w:cs="Helvetica"/>
                <w:sz w:val="20"/>
                <w:szCs w:val="20"/>
              </w:rPr>
              <w:t>TAK</w:t>
            </w:r>
          </w:p>
          <w:p w:rsidR="00DE6AD2" w:rsidRPr="00DE6AD2" w:rsidRDefault="00DE6AD2" w:rsidP="00DE6AD2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  <w:p w:rsidR="00DE6AD2" w:rsidRPr="00DE6AD2" w:rsidRDefault="00DE6AD2" w:rsidP="00DE6AD2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DE6AD2" w:rsidRPr="00DE6AD2" w:rsidRDefault="00DE6AD2" w:rsidP="00DE6AD2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DE6AD2" w:rsidRPr="00DE6AD2" w:rsidRDefault="00DE6AD2" w:rsidP="00DE6AD2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DE6AD2">
              <w:rPr>
                <w:rFonts w:ascii="Helvetica" w:hAnsi="Helvetica" w:cs="Helvetica"/>
                <w:sz w:val="16"/>
                <w:szCs w:val="16"/>
              </w:rPr>
              <w:t>- - -</w:t>
            </w:r>
          </w:p>
        </w:tc>
      </w:tr>
      <w:tr w:rsidR="00DE6AD2" w:rsidRPr="00DE6AD2" w:rsidTr="00CE0216">
        <w:tblPrEx>
          <w:tblBorders>
            <w:top w:val="none" w:sz="0" w:space="0" w:color="auto"/>
          </w:tblBorders>
        </w:tblPrEx>
        <w:tc>
          <w:tcPr>
            <w:tcW w:w="59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DE6AD2" w:rsidRPr="00DE6AD2" w:rsidRDefault="00DE6AD2" w:rsidP="00DE6AD2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60" w:right="2"/>
              <w:rPr>
                <w:rFonts w:ascii="Helvetica" w:hAnsi="Helvetica" w:cs="Helvetica"/>
                <w:sz w:val="20"/>
                <w:szCs w:val="20"/>
              </w:rPr>
            </w:pPr>
            <w:r w:rsidRPr="00DE6AD2">
              <w:rPr>
                <w:rFonts w:ascii="Helvetica" w:hAnsi="Helvetica" w:cs="Helvetica"/>
                <w:sz w:val="20"/>
                <w:szCs w:val="20"/>
              </w:rPr>
              <w:t>11</w:t>
            </w:r>
            <w:r w:rsidRPr="00DE6AD2">
              <w:rPr>
                <w:rFonts w:ascii="Helvetica" w:hAnsi="Helvetica" w:cs="Helvetica"/>
                <w:sz w:val="20"/>
                <w:szCs w:val="20"/>
              </w:rPr>
              <w:tab/>
            </w:r>
          </w:p>
        </w:tc>
        <w:tc>
          <w:tcPr>
            <w:tcW w:w="90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DE6AD2" w:rsidRPr="00DE6AD2" w:rsidRDefault="00DE6AD2" w:rsidP="00DE6AD2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DE6AD2">
              <w:rPr>
                <w:rFonts w:ascii="Helvetica" w:hAnsi="Helvetica" w:cs="Helvetica"/>
                <w:sz w:val="20"/>
                <w:szCs w:val="20"/>
              </w:rPr>
              <w:t>Interfejs nawigacyjny systemu w pełni obsługiwany dotykiem przez dwa niezależne monitory</w:t>
            </w:r>
          </w:p>
        </w:tc>
        <w:tc>
          <w:tcPr>
            <w:tcW w:w="7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DE6AD2" w:rsidRPr="00DE6AD2" w:rsidRDefault="00DE6AD2" w:rsidP="00DE6AD2">
            <w:pPr>
              <w:autoSpaceDE w:val="0"/>
              <w:autoSpaceDN w:val="0"/>
              <w:adjustRightInd w:val="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DE6AD2">
              <w:rPr>
                <w:rFonts w:ascii="Helvetica" w:hAnsi="Helvetica" w:cs="Helvetica"/>
                <w:sz w:val="20"/>
                <w:szCs w:val="20"/>
              </w:rPr>
              <w:t>TAK</w:t>
            </w:r>
          </w:p>
        </w:tc>
        <w:tc>
          <w:tcPr>
            <w:tcW w:w="8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DE6AD2" w:rsidRPr="00DE6AD2" w:rsidRDefault="00DE6AD2" w:rsidP="00DE6AD2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DE6AD2" w:rsidRPr="00DE6AD2" w:rsidRDefault="00DE6AD2" w:rsidP="00DE6AD2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DE6AD2">
              <w:rPr>
                <w:rFonts w:ascii="Helvetica" w:hAnsi="Helvetica" w:cs="Helvetica"/>
                <w:sz w:val="16"/>
                <w:szCs w:val="16"/>
              </w:rPr>
              <w:t>- - -</w:t>
            </w:r>
          </w:p>
        </w:tc>
      </w:tr>
      <w:tr w:rsidR="00DE6AD2" w:rsidRPr="00DE6AD2" w:rsidTr="00CE0216">
        <w:tblPrEx>
          <w:tblBorders>
            <w:top w:val="none" w:sz="0" w:space="0" w:color="auto"/>
          </w:tblBorders>
        </w:tblPrEx>
        <w:tc>
          <w:tcPr>
            <w:tcW w:w="59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DE6AD2" w:rsidRPr="00DE6AD2" w:rsidRDefault="00DE6AD2" w:rsidP="00DE6AD2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360" w:right="2"/>
              <w:rPr>
                <w:rFonts w:ascii="Helvetica" w:hAnsi="Helvetica" w:cs="Helvetica"/>
                <w:sz w:val="20"/>
                <w:szCs w:val="20"/>
              </w:rPr>
            </w:pPr>
            <w:r w:rsidRPr="00DE6AD2">
              <w:rPr>
                <w:rFonts w:ascii="Helvetica" w:hAnsi="Helvetica" w:cs="Helvetica"/>
                <w:sz w:val="20"/>
                <w:szCs w:val="20"/>
              </w:rPr>
              <w:lastRenderedPageBreak/>
              <w:t>12</w:t>
            </w:r>
            <w:r w:rsidRPr="00DE6AD2">
              <w:rPr>
                <w:rFonts w:ascii="Helvetica" w:hAnsi="Helvetica" w:cs="Helvetica"/>
                <w:sz w:val="20"/>
                <w:szCs w:val="20"/>
              </w:rPr>
              <w:tab/>
            </w:r>
          </w:p>
        </w:tc>
        <w:tc>
          <w:tcPr>
            <w:tcW w:w="90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DE6AD2" w:rsidRPr="00DE6AD2" w:rsidRDefault="00DE6AD2" w:rsidP="00DE6AD2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DE6AD2">
              <w:rPr>
                <w:rFonts w:ascii="Helvetica" w:hAnsi="Helvetica" w:cs="Helvetica"/>
                <w:sz w:val="20"/>
                <w:szCs w:val="20"/>
              </w:rPr>
              <w:t>Możliwość zarejestrowania i modyfikacji trajektorii dojścia do każdego z obiektów dokonywanych w czasie nawigowania i ich zapisania w formacie JPG lub innym kompatybilnym z PC</w:t>
            </w:r>
          </w:p>
        </w:tc>
        <w:tc>
          <w:tcPr>
            <w:tcW w:w="7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DE6AD2" w:rsidRPr="00DE6AD2" w:rsidRDefault="00DE6AD2" w:rsidP="00DE6AD2">
            <w:pPr>
              <w:autoSpaceDE w:val="0"/>
              <w:autoSpaceDN w:val="0"/>
              <w:adjustRightInd w:val="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DE6AD2">
              <w:rPr>
                <w:rFonts w:ascii="Helvetica" w:hAnsi="Helvetica" w:cs="Helvetica"/>
                <w:sz w:val="20"/>
                <w:szCs w:val="20"/>
              </w:rPr>
              <w:t>TAK</w:t>
            </w:r>
          </w:p>
        </w:tc>
        <w:tc>
          <w:tcPr>
            <w:tcW w:w="8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DE6AD2" w:rsidRPr="00DE6AD2" w:rsidRDefault="00DE6AD2" w:rsidP="00DE6AD2">
            <w:pPr>
              <w:autoSpaceDE w:val="0"/>
              <w:autoSpaceDN w:val="0"/>
              <w:adjustRightInd w:val="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DE6AD2" w:rsidRPr="00DE6AD2" w:rsidRDefault="00DE6AD2" w:rsidP="00DE6AD2">
            <w:pPr>
              <w:autoSpaceDE w:val="0"/>
              <w:autoSpaceDN w:val="0"/>
              <w:adjustRightInd w:val="0"/>
              <w:ind w:right="2"/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DE6AD2">
              <w:rPr>
                <w:rFonts w:ascii="Helvetica" w:hAnsi="Helvetica" w:cs="Helvetica"/>
                <w:sz w:val="16"/>
                <w:szCs w:val="16"/>
              </w:rPr>
              <w:t>- - -</w:t>
            </w:r>
          </w:p>
        </w:tc>
      </w:tr>
      <w:tr w:rsidR="00DE6AD2" w:rsidRPr="00DE6AD2" w:rsidTr="00CE0216">
        <w:tblPrEx>
          <w:tblBorders>
            <w:top w:val="none" w:sz="0" w:space="0" w:color="auto"/>
          </w:tblBorders>
        </w:tblPrEx>
        <w:tc>
          <w:tcPr>
            <w:tcW w:w="59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DE6AD2" w:rsidRPr="00DE6AD2" w:rsidRDefault="00DE6AD2" w:rsidP="00DE6AD2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60" w:right="2"/>
              <w:rPr>
                <w:rFonts w:ascii="Helvetica" w:hAnsi="Helvetica" w:cs="Helvetica"/>
                <w:sz w:val="20"/>
                <w:szCs w:val="20"/>
              </w:rPr>
            </w:pPr>
            <w:r w:rsidRPr="00DE6AD2">
              <w:rPr>
                <w:rFonts w:ascii="Helvetica" w:hAnsi="Helvetica" w:cs="Helvetica"/>
                <w:sz w:val="20"/>
                <w:szCs w:val="20"/>
              </w:rPr>
              <w:t>13</w:t>
            </w:r>
            <w:r w:rsidRPr="00DE6AD2">
              <w:rPr>
                <w:rFonts w:ascii="Helvetica" w:hAnsi="Helvetica" w:cs="Helvetica"/>
                <w:sz w:val="20"/>
                <w:szCs w:val="20"/>
              </w:rPr>
              <w:tab/>
            </w:r>
          </w:p>
        </w:tc>
        <w:tc>
          <w:tcPr>
            <w:tcW w:w="90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DE6AD2" w:rsidRPr="00DE6AD2" w:rsidRDefault="00DE6AD2" w:rsidP="00DE6AD2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DE6AD2">
              <w:rPr>
                <w:rFonts w:ascii="Helvetica" w:hAnsi="Helvetica" w:cs="Helvetica"/>
                <w:sz w:val="20"/>
                <w:szCs w:val="20"/>
              </w:rPr>
              <w:t>Możliwość łączenia dwóch sposobów rejestracji</w:t>
            </w:r>
          </w:p>
          <w:p w:rsidR="00DE6AD2" w:rsidRPr="00DE6AD2" w:rsidRDefault="00DE6AD2" w:rsidP="00DE6AD2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DE6AD2">
              <w:rPr>
                <w:rFonts w:ascii="Helvetica" w:hAnsi="Helvetica" w:cs="Helvetica"/>
                <w:sz w:val="20"/>
                <w:szCs w:val="20"/>
              </w:rPr>
              <w:t>Rejestracja wykrywająca automatycznie znaczniki rejestracyjne pacjenta</w:t>
            </w:r>
          </w:p>
          <w:p w:rsidR="00DE6AD2" w:rsidRPr="00DE6AD2" w:rsidRDefault="00DE6AD2" w:rsidP="00DE6AD2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DE6AD2">
              <w:rPr>
                <w:rFonts w:ascii="Helvetica" w:hAnsi="Helvetica" w:cs="Helvetica"/>
                <w:sz w:val="20"/>
                <w:szCs w:val="20"/>
              </w:rPr>
              <w:t xml:space="preserve">Rejestracja pacjenta poprzez obrys bez konieczności wskazywania ułożenia pacjenta poprzez dotykanie punktów. </w:t>
            </w:r>
          </w:p>
          <w:p w:rsidR="00DE6AD2" w:rsidRPr="00DE6AD2" w:rsidRDefault="00DE6AD2" w:rsidP="00DE6AD2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DE6AD2">
              <w:rPr>
                <w:rFonts w:ascii="Helvetica" w:hAnsi="Helvetica" w:cs="Helvetica"/>
                <w:sz w:val="20"/>
                <w:szCs w:val="20"/>
              </w:rPr>
              <w:t>Informacja o dokładności rejestracji oraz błędzie punktu docelowego</w:t>
            </w:r>
          </w:p>
          <w:p w:rsidR="00DE6AD2" w:rsidRPr="00DE6AD2" w:rsidRDefault="00DE6AD2" w:rsidP="00DE6AD2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DE6AD2">
              <w:rPr>
                <w:rFonts w:ascii="Helvetica" w:hAnsi="Helvetica" w:cs="Helvetica"/>
                <w:sz w:val="20"/>
                <w:szCs w:val="20"/>
              </w:rPr>
              <w:t>Rejestracja na punkach anatomicznych – dowolna kolejność wskazań</w:t>
            </w:r>
          </w:p>
          <w:p w:rsidR="00DE6AD2" w:rsidRPr="00DE6AD2" w:rsidRDefault="00DE6AD2" w:rsidP="00DE6AD2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DE6AD2" w:rsidRPr="00DE6AD2" w:rsidRDefault="00DE6AD2" w:rsidP="00DE6AD2">
            <w:pPr>
              <w:autoSpaceDE w:val="0"/>
              <w:autoSpaceDN w:val="0"/>
              <w:adjustRightInd w:val="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DE6AD2">
              <w:rPr>
                <w:rFonts w:ascii="Helvetica" w:hAnsi="Helvetica" w:cs="Helvetica"/>
                <w:sz w:val="20"/>
                <w:szCs w:val="20"/>
              </w:rPr>
              <w:t>TAK</w:t>
            </w:r>
          </w:p>
        </w:tc>
        <w:tc>
          <w:tcPr>
            <w:tcW w:w="8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DE6AD2" w:rsidRPr="00DE6AD2" w:rsidRDefault="00DE6AD2" w:rsidP="00DE6AD2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color w:val="0070C0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DE6AD2" w:rsidRPr="00DE6AD2" w:rsidRDefault="00DE6AD2" w:rsidP="00DE6AD2">
            <w:pPr>
              <w:autoSpaceDE w:val="0"/>
              <w:autoSpaceDN w:val="0"/>
              <w:adjustRightInd w:val="0"/>
              <w:ind w:right="2"/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DE6AD2">
              <w:rPr>
                <w:rFonts w:ascii="Helvetica" w:hAnsi="Helvetica" w:cs="Helvetica"/>
                <w:sz w:val="16"/>
                <w:szCs w:val="16"/>
              </w:rPr>
              <w:t>- - -</w:t>
            </w:r>
          </w:p>
        </w:tc>
      </w:tr>
      <w:tr w:rsidR="00DE6AD2" w:rsidRPr="00DE6AD2" w:rsidTr="00CE0216">
        <w:tblPrEx>
          <w:tblBorders>
            <w:top w:val="none" w:sz="0" w:space="0" w:color="auto"/>
          </w:tblBorders>
        </w:tblPrEx>
        <w:tc>
          <w:tcPr>
            <w:tcW w:w="59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DE6AD2" w:rsidRPr="00DE6AD2" w:rsidRDefault="00DE6AD2" w:rsidP="00DE6AD2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60" w:right="2"/>
              <w:rPr>
                <w:rFonts w:ascii="Helvetica" w:hAnsi="Helvetica" w:cs="Helvetica"/>
                <w:sz w:val="20"/>
                <w:szCs w:val="20"/>
              </w:rPr>
            </w:pPr>
            <w:r w:rsidRPr="00DE6AD2">
              <w:rPr>
                <w:rFonts w:ascii="Helvetica" w:hAnsi="Helvetica" w:cs="Helvetica"/>
                <w:sz w:val="20"/>
                <w:szCs w:val="20"/>
              </w:rPr>
              <w:t>14</w:t>
            </w:r>
          </w:p>
        </w:tc>
        <w:tc>
          <w:tcPr>
            <w:tcW w:w="90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DE6AD2" w:rsidRPr="00DE6AD2" w:rsidRDefault="00DE6AD2" w:rsidP="00DE6AD2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DE6AD2">
              <w:rPr>
                <w:rFonts w:ascii="Helvetica" w:hAnsi="Helvetica" w:cs="Helvetica"/>
                <w:sz w:val="20"/>
                <w:szCs w:val="20"/>
              </w:rPr>
              <w:t>Rejestracja poprzez obrysowanie struktur anatomicznych głowy pacjenta bez konieczności stosowania znaczników w badaniu TK lub MRI</w:t>
            </w:r>
          </w:p>
        </w:tc>
        <w:tc>
          <w:tcPr>
            <w:tcW w:w="7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DE6AD2" w:rsidRPr="00DE6AD2" w:rsidRDefault="00DE6AD2" w:rsidP="00DE6AD2">
            <w:pPr>
              <w:autoSpaceDE w:val="0"/>
              <w:autoSpaceDN w:val="0"/>
              <w:adjustRightInd w:val="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DE6AD2">
              <w:rPr>
                <w:rFonts w:ascii="Helvetica" w:hAnsi="Helvetica" w:cs="Helvetica"/>
                <w:sz w:val="20"/>
                <w:szCs w:val="20"/>
              </w:rPr>
              <w:t>TAK</w:t>
            </w:r>
          </w:p>
        </w:tc>
        <w:tc>
          <w:tcPr>
            <w:tcW w:w="8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DE6AD2" w:rsidRPr="00DE6AD2" w:rsidRDefault="00DE6AD2" w:rsidP="00DE6AD2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DE6AD2" w:rsidRPr="00DE6AD2" w:rsidRDefault="00DE6AD2" w:rsidP="00DE6AD2">
            <w:pPr>
              <w:autoSpaceDE w:val="0"/>
              <w:autoSpaceDN w:val="0"/>
              <w:adjustRightInd w:val="0"/>
              <w:ind w:right="2"/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DE6AD2">
              <w:rPr>
                <w:rFonts w:ascii="Helvetica" w:hAnsi="Helvetica" w:cs="Helvetica"/>
                <w:sz w:val="16"/>
                <w:szCs w:val="16"/>
              </w:rPr>
              <w:t>- - -</w:t>
            </w:r>
          </w:p>
        </w:tc>
      </w:tr>
      <w:tr w:rsidR="00DE6AD2" w:rsidRPr="00DE6AD2" w:rsidTr="00CE0216">
        <w:tblPrEx>
          <w:tblBorders>
            <w:top w:val="none" w:sz="0" w:space="0" w:color="auto"/>
          </w:tblBorders>
        </w:tblPrEx>
        <w:tc>
          <w:tcPr>
            <w:tcW w:w="59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DE6AD2" w:rsidRPr="00DE6AD2" w:rsidRDefault="00DE6AD2" w:rsidP="00DE6AD2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60" w:right="2"/>
              <w:rPr>
                <w:rFonts w:ascii="Helvetica" w:hAnsi="Helvetica" w:cs="Helvetica"/>
                <w:sz w:val="20"/>
                <w:szCs w:val="20"/>
              </w:rPr>
            </w:pPr>
            <w:r w:rsidRPr="00DE6AD2">
              <w:rPr>
                <w:rFonts w:ascii="Helvetica" w:hAnsi="Helvetica" w:cs="Helvetica"/>
                <w:sz w:val="20"/>
                <w:szCs w:val="20"/>
              </w:rPr>
              <w:t>15</w:t>
            </w:r>
            <w:r w:rsidRPr="00DE6AD2">
              <w:rPr>
                <w:rFonts w:ascii="Helvetica" w:hAnsi="Helvetica" w:cs="Helvetica"/>
                <w:sz w:val="20"/>
                <w:szCs w:val="20"/>
              </w:rPr>
              <w:tab/>
            </w:r>
          </w:p>
        </w:tc>
        <w:tc>
          <w:tcPr>
            <w:tcW w:w="90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DE6AD2" w:rsidRPr="00DE6AD2" w:rsidRDefault="00DE6AD2" w:rsidP="00DE6AD2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DE6AD2">
              <w:rPr>
                <w:rFonts w:ascii="Helvetica" w:hAnsi="Helvetica" w:cs="Helvetica"/>
                <w:sz w:val="20"/>
                <w:szCs w:val="20"/>
              </w:rPr>
              <w:t>Automatyczna fuzja obrazów diagnostycznych</w:t>
            </w:r>
          </w:p>
          <w:p w:rsidR="00DE6AD2" w:rsidRPr="00DE6AD2" w:rsidRDefault="00DE6AD2" w:rsidP="00DE6AD2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DE6AD2">
              <w:rPr>
                <w:rFonts w:ascii="Helvetica" w:hAnsi="Helvetica" w:cs="Helvetica"/>
                <w:sz w:val="20"/>
                <w:szCs w:val="20"/>
              </w:rPr>
              <w:t xml:space="preserve"> z możliwością korekty manualnej – powyżej dwóch serii obrazowych</w:t>
            </w:r>
          </w:p>
          <w:p w:rsidR="00DE6AD2" w:rsidRPr="00DE6AD2" w:rsidRDefault="00DE6AD2" w:rsidP="00DE6AD2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DE6AD2">
              <w:rPr>
                <w:rFonts w:ascii="Helvetica" w:hAnsi="Helvetica" w:cs="Helvetica"/>
                <w:sz w:val="20"/>
                <w:szCs w:val="20"/>
              </w:rPr>
              <w:t>Weryfikacja fuzji przy pomocy minimum dwóch metod: przezroczystość obrazu, przesuwanie dwóch obrazów</w:t>
            </w:r>
          </w:p>
          <w:p w:rsidR="00DE6AD2" w:rsidRPr="00DE6AD2" w:rsidRDefault="00DE6AD2" w:rsidP="00DE6AD2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DE6AD2">
              <w:rPr>
                <w:rFonts w:ascii="Helvetica" w:hAnsi="Helvetica" w:cs="Helvetica"/>
                <w:sz w:val="20"/>
                <w:szCs w:val="20"/>
              </w:rPr>
              <w:t>Automatyczna fuzja obrazów diagnostycznych</w:t>
            </w:r>
          </w:p>
          <w:p w:rsidR="00DE6AD2" w:rsidRPr="00DE6AD2" w:rsidRDefault="00DE6AD2" w:rsidP="00DE6AD2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DE6AD2">
              <w:rPr>
                <w:rFonts w:ascii="Helvetica" w:hAnsi="Helvetica" w:cs="Helvetica"/>
                <w:sz w:val="20"/>
                <w:szCs w:val="20"/>
              </w:rPr>
              <w:t>z możliwością korekty manualnej – powyżej dwóch serii obrazowych</w:t>
            </w:r>
          </w:p>
        </w:tc>
        <w:tc>
          <w:tcPr>
            <w:tcW w:w="7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DE6AD2" w:rsidRPr="00DE6AD2" w:rsidRDefault="00DE6AD2" w:rsidP="00DE6AD2">
            <w:pPr>
              <w:autoSpaceDE w:val="0"/>
              <w:autoSpaceDN w:val="0"/>
              <w:adjustRightInd w:val="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DE6AD2">
              <w:rPr>
                <w:rFonts w:ascii="Helvetica" w:hAnsi="Helvetica" w:cs="Helvetica"/>
                <w:sz w:val="20"/>
                <w:szCs w:val="20"/>
              </w:rPr>
              <w:t>TAK</w:t>
            </w:r>
          </w:p>
        </w:tc>
        <w:tc>
          <w:tcPr>
            <w:tcW w:w="8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DE6AD2" w:rsidRPr="00DE6AD2" w:rsidRDefault="00DE6AD2" w:rsidP="00DE6AD2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DE6AD2" w:rsidRPr="00DE6AD2" w:rsidRDefault="00DE6AD2" w:rsidP="00DE6AD2">
            <w:pPr>
              <w:autoSpaceDE w:val="0"/>
              <w:autoSpaceDN w:val="0"/>
              <w:adjustRightInd w:val="0"/>
              <w:ind w:right="2"/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DE6AD2">
              <w:rPr>
                <w:rFonts w:ascii="Helvetica" w:hAnsi="Helvetica" w:cs="Helvetica"/>
                <w:sz w:val="16"/>
                <w:szCs w:val="16"/>
              </w:rPr>
              <w:t>- - -</w:t>
            </w:r>
          </w:p>
        </w:tc>
      </w:tr>
      <w:tr w:rsidR="00DE6AD2" w:rsidRPr="00DE6AD2" w:rsidTr="00CE0216">
        <w:tblPrEx>
          <w:tblBorders>
            <w:top w:val="none" w:sz="0" w:space="0" w:color="auto"/>
          </w:tblBorders>
        </w:tblPrEx>
        <w:tc>
          <w:tcPr>
            <w:tcW w:w="59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DE6AD2" w:rsidRPr="00DE6AD2" w:rsidRDefault="00DE6AD2" w:rsidP="00DE6AD2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60" w:right="2"/>
              <w:rPr>
                <w:rFonts w:ascii="Helvetica" w:hAnsi="Helvetica" w:cs="Helvetica"/>
                <w:sz w:val="20"/>
                <w:szCs w:val="20"/>
              </w:rPr>
            </w:pPr>
            <w:r w:rsidRPr="00DE6AD2">
              <w:rPr>
                <w:rFonts w:ascii="Helvetica" w:hAnsi="Helvetica" w:cs="Helvetica"/>
                <w:sz w:val="20"/>
                <w:szCs w:val="20"/>
              </w:rPr>
              <w:t>16</w:t>
            </w:r>
            <w:r w:rsidRPr="00DE6AD2">
              <w:rPr>
                <w:rFonts w:ascii="Helvetica" w:hAnsi="Helvetica" w:cs="Helvetica"/>
                <w:sz w:val="20"/>
                <w:szCs w:val="20"/>
              </w:rPr>
              <w:tab/>
            </w:r>
          </w:p>
        </w:tc>
        <w:tc>
          <w:tcPr>
            <w:tcW w:w="90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DE6AD2" w:rsidRPr="00DE6AD2" w:rsidRDefault="00DE6AD2" w:rsidP="00DE6AD2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DE6AD2">
              <w:rPr>
                <w:rFonts w:ascii="Helvetica" w:hAnsi="Helvetica" w:cs="Helvetica"/>
                <w:sz w:val="20"/>
                <w:szCs w:val="20"/>
              </w:rPr>
              <w:t xml:space="preserve">Interface umożliwiający w sposób swobodny dostosowanie procedury do potrzeb użytkownika w zakresie narzędzi i profilu zabiegu. Możliwość założenia indywidualnego profilu użytkownika z przypisaniem odpowiednich procedur i narzędzi </w:t>
            </w:r>
          </w:p>
        </w:tc>
        <w:tc>
          <w:tcPr>
            <w:tcW w:w="7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DE6AD2" w:rsidRPr="00DE6AD2" w:rsidRDefault="00DE6AD2" w:rsidP="00DE6AD2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DE6AD2">
              <w:rPr>
                <w:rFonts w:ascii="Helvetica" w:hAnsi="Helvetica" w:cs="Helvetica"/>
                <w:sz w:val="20"/>
                <w:szCs w:val="20"/>
              </w:rPr>
              <w:t>TAK</w:t>
            </w:r>
          </w:p>
        </w:tc>
        <w:tc>
          <w:tcPr>
            <w:tcW w:w="8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DE6AD2" w:rsidRPr="00DE6AD2" w:rsidRDefault="00DE6AD2" w:rsidP="00DE6AD2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DE6AD2" w:rsidRPr="00DE6AD2" w:rsidRDefault="00DE6AD2" w:rsidP="00DE6AD2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DE6AD2">
              <w:rPr>
                <w:rFonts w:ascii="Helvetica" w:hAnsi="Helvetica" w:cs="Helvetica"/>
                <w:sz w:val="16"/>
                <w:szCs w:val="16"/>
              </w:rPr>
              <w:t>- - -</w:t>
            </w:r>
          </w:p>
        </w:tc>
      </w:tr>
      <w:tr w:rsidR="00DE6AD2" w:rsidRPr="00DE6AD2" w:rsidTr="00CE0216">
        <w:tblPrEx>
          <w:tblBorders>
            <w:top w:val="none" w:sz="0" w:space="0" w:color="auto"/>
          </w:tblBorders>
        </w:tblPrEx>
        <w:tc>
          <w:tcPr>
            <w:tcW w:w="59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DE6AD2" w:rsidRPr="00DE6AD2" w:rsidRDefault="00DE6AD2" w:rsidP="00DE6AD2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60" w:right="2"/>
              <w:rPr>
                <w:rFonts w:ascii="Helvetica" w:hAnsi="Helvetica" w:cs="Helvetica"/>
                <w:sz w:val="20"/>
                <w:szCs w:val="20"/>
              </w:rPr>
            </w:pPr>
            <w:r w:rsidRPr="00DE6AD2">
              <w:rPr>
                <w:rFonts w:ascii="Helvetica" w:hAnsi="Helvetica" w:cs="Helvetica"/>
                <w:sz w:val="20"/>
                <w:szCs w:val="20"/>
              </w:rPr>
              <w:t>17</w:t>
            </w:r>
          </w:p>
        </w:tc>
        <w:tc>
          <w:tcPr>
            <w:tcW w:w="90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DE6AD2" w:rsidRPr="00DE6AD2" w:rsidRDefault="00DE6AD2" w:rsidP="00DE6AD2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DE6AD2">
              <w:rPr>
                <w:rFonts w:ascii="Helvetica" w:hAnsi="Helvetica" w:cs="Helvetica"/>
                <w:sz w:val="20"/>
                <w:szCs w:val="20"/>
              </w:rPr>
              <w:t>System zabezpieczający przed wykonaniem zabiegu nawigowanego z badaniem TK lub MR niezgodnym z protokołem obrazowania wymaganym przez urządzenie</w:t>
            </w:r>
          </w:p>
        </w:tc>
        <w:tc>
          <w:tcPr>
            <w:tcW w:w="7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DE6AD2" w:rsidRPr="00DE6AD2" w:rsidRDefault="00DE6AD2" w:rsidP="00DE6AD2">
            <w:pPr>
              <w:autoSpaceDE w:val="0"/>
              <w:autoSpaceDN w:val="0"/>
              <w:adjustRightInd w:val="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DE6AD2">
              <w:rPr>
                <w:rFonts w:ascii="Helvetica" w:hAnsi="Helvetica" w:cs="Helvetica"/>
                <w:sz w:val="20"/>
                <w:szCs w:val="20"/>
              </w:rPr>
              <w:t>TAK</w:t>
            </w:r>
          </w:p>
        </w:tc>
        <w:tc>
          <w:tcPr>
            <w:tcW w:w="8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DE6AD2" w:rsidRPr="00DE6AD2" w:rsidRDefault="00DE6AD2" w:rsidP="00DE6AD2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DE6AD2" w:rsidRPr="00DE6AD2" w:rsidRDefault="00DE6AD2" w:rsidP="00DE6AD2">
            <w:pPr>
              <w:autoSpaceDE w:val="0"/>
              <w:autoSpaceDN w:val="0"/>
              <w:adjustRightInd w:val="0"/>
              <w:ind w:right="2"/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DE6AD2">
              <w:rPr>
                <w:rFonts w:ascii="Helvetica" w:hAnsi="Helvetica" w:cs="Helvetica"/>
                <w:sz w:val="16"/>
                <w:szCs w:val="16"/>
              </w:rPr>
              <w:t>- - -</w:t>
            </w:r>
          </w:p>
        </w:tc>
      </w:tr>
      <w:tr w:rsidR="00DE6AD2" w:rsidRPr="00DE6AD2" w:rsidTr="00CE0216">
        <w:tblPrEx>
          <w:tblBorders>
            <w:top w:val="none" w:sz="0" w:space="0" w:color="auto"/>
          </w:tblBorders>
        </w:tblPrEx>
        <w:tc>
          <w:tcPr>
            <w:tcW w:w="59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DE6AD2" w:rsidRPr="00DE6AD2" w:rsidRDefault="00DE6AD2" w:rsidP="00DE6AD2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60" w:right="2"/>
              <w:rPr>
                <w:rFonts w:ascii="Helvetica" w:hAnsi="Helvetica" w:cs="Helvetica"/>
                <w:sz w:val="20"/>
                <w:szCs w:val="20"/>
              </w:rPr>
            </w:pPr>
            <w:r w:rsidRPr="00DE6AD2">
              <w:rPr>
                <w:rFonts w:ascii="Helvetica" w:hAnsi="Helvetica" w:cs="Helvetica"/>
                <w:sz w:val="20"/>
                <w:szCs w:val="20"/>
              </w:rPr>
              <w:t>18</w:t>
            </w:r>
          </w:p>
        </w:tc>
        <w:tc>
          <w:tcPr>
            <w:tcW w:w="90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DE6AD2" w:rsidRPr="00DE6AD2" w:rsidRDefault="00DE6AD2" w:rsidP="00DE6AD2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DE6AD2">
              <w:rPr>
                <w:rFonts w:ascii="Helvetica" w:hAnsi="Helvetica" w:cs="Helvetica"/>
                <w:sz w:val="20"/>
                <w:szCs w:val="20"/>
              </w:rPr>
              <w:t>System obrazujący i weryfikujący ustawienie urządzeń peryferyjnych i weryfikacje połączeń</w:t>
            </w:r>
          </w:p>
        </w:tc>
        <w:tc>
          <w:tcPr>
            <w:tcW w:w="7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DE6AD2" w:rsidRPr="00DE6AD2" w:rsidRDefault="00DE6AD2" w:rsidP="00DE6AD2">
            <w:pPr>
              <w:autoSpaceDE w:val="0"/>
              <w:autoSpaceDN w:val="0"/>
              <w:adjustRightInd w:val="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DE6AD2">
              <w:rPr>
                <w:rFonts w:ascii="Helvetica" w:hAnsi="Helvetica" w:cs="Helvetica"/>
                <w:sz w:val="20"/>
                <w:szCs w:val="20"/>
              </w:rPr>
              <w:t>TAK</w:t>
            </w:r>
          </w:p>
        </w:tc>
        <w:tc>
          <w:tcPr>
            <w:tcW w:w="8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DE6AD2" w:rsidRPr="00DE6AD2" w:rsidRDefault="00DE6AD2" w:rsidP="00DE6AD2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DE6AD2" w:rsidRPr="00DE6AD2" w:rsidRDefault="00DE6AD2" w:rsidP="00DE6AD2">
            <w:pPr>
              <w:autoSpaceDE w:val="0"/>
              <w:autoSpaceDN w:val="0"/>
              <w:adjustRightInd w:val="0"/>
              <w:ind w:right="2"/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DE6AD2">
              <w:rPr>
                <w:rFonts w:ascii="Helvetica" w:hAnsi="Helvetica" w:cs="Helvetica"/>
                <w:sz w:val="16"/>
                <w:szCs w:val="16"/>
              </w:rPr>
              <w:t>- - -</w:t>
            </w:r>
          </w:p>
        </w:tc>
      </w:tr>
      <w:tr w:rsidR="00DE6AD2" w:rsidRPr="00DE6AD2" w:rsidTr="00CE0216">
        <w:tblPrEx>
          <w:tblBorders>
            <w:top w:val="none" w:sz="0" w:space="0" w:color="auto"/>
          </w:tblBorders>
        </w:tblPrEx>
        <w:tc>
          <w:tcPr>
            <w:tcW w:w="59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DE6AD2" w:rsidRPr="00DE6AD2" w:rsidRDefault="00DE6AD2" w:rsidP="00DE6AD2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360" w:right="2"/>
              <w:rPr>
                <w:rFonts w:ascii="Helvetica" w:hAnsi="Helvetica" w:cs="Helvetica"/>
                <w:sz w:val="20"/>
                <w:szCs w:val="20"/>
              </w:rPr>
            </w:pPr>
            <w:r w:rsidRPr="00DE6AD2">
              <w:rPr>
                <w:rFonts w:ascii="Helvetica" w:hAnsi="Helvetica" w:cs="Helvetica"/>
                <w:sz w:val="20"/>
                <w:szCs w:val="20"/>
              </w:rPr>
              <w:lastRenderedPageBreak/>
              <w:t>19</w:t>
            </w:r>
            <w:r w:rsidRPr="00DE6AD2">
              <w:rPr>
                <w:rFonts w:ascii="Helvetica" w:hAnsi="Helvetica" w:cs="Helvetica"/>
                <w:sz w:val="20"/>
                <w:szCs w:val="20"/>
              </w:rPr>
              <w:tab/>
            </w:r>
          </w:p>
        </w:tc>
        <w:tc>
          <w:tcPr>
            <w:tcW w:w="90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DE6AD2" w:rsidRPr="00DE6AD2" w:rsidRDefault="00DE6AD2" w:rsidP="00DE6AD2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DE6AD2">
              <w:rPr>
                <w:rFonts w:ascii="Helvetica" w:hAnsi="Helvetica" w:cs="Helvetica"/>
                <w:sz w:val="20"/>
                <w:szCs w:val="20"/>
              </w:rPr>
              <w:t>Funkcje przestrzennych rekonstrukcji 3D zdefiniowanego obszaru oraz możliwość jego przestrzennych rotacji</w:t>
            </w:r>
          </w:p>
        </w:tc>
        <w:tc>
          <w:tcPr>
            <w:tcW w:w="7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DE6AD2" w:rsidRPr="00DE6AD2" w:rsidRDefault="00DE6AD2" w:rsidP="00DE6AD2">
            <w:pPr>
              <w:autoSpaceDE w:val="0"/>
              <w:autoSpaceDN w:val="0"/>
              <w:adjustRightInd w:val="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DE6AD2">
              <w:rPr>
                <w:rFonts w:ascii="Helvetica" w:hAnsi="Helvetica" w:cs="Helvetica"/>
                <w:sz w:val="20"/>
                <w:szCs w:val="20"/>
              </w:rPr>
              <w:t>TAK</w:t>
            </w:r>
          </w:p>
        </w:tc>
        <w:tc>
          <w:tcPr>
            <w:tcW w:w="8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DE6AD2" w:rsidRPr="00DE6AD2" w:rsidRDefault="00DE6AD2" w:rsidP="00DE6AD2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DE6AD2" w:rsidRPr="00DE6AD2" w:rsidRDefault="00DE6AD2" w:rsidP="00DE6AD2">
            <w:pPr>
              <w:autoSpaceDE w:val="0"/>
              <w:autoSpaceDN w:val="0"/>
              <w:adjustRightInd w:val="0"/>
              <w:ind w:right="2"/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DE6AD2">
              <w:rPr>
                <w:rFonts w:ascii="Helvetica" w:hAnsi="Helvetica" w:cs="Helvetica"/>
                <w:sz w:val="16"/>
                <w:szCs w:val="16"/>
              </w:rPr>
              <w:t>- - -</w:t>
            </w:r>
          </w:p>
        </w:tc>
      </w:tr>
      <w:tr w:rsidR="00DE6AD2" w:rsidRPr="00DE6AD2" w:rsidTr="00CE0216">
        <w:tblPrEx>
          <w:tblBorders>
            <w:top w:val="none" w:sz="0" w:space="0" w:color="auto"/>
          </w:tblBorders>
        </w:tblPrEx>
        <w:tc>
          <w:tcPr>
            <w:tcW w:w="59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DE6AD2" w:rsidRPr="00DE6AD2" w:rsidRDefault="00DE6AD2" w:rsidP="00DE6AD2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360" w:right="2"/>
              <w:rPr>
                <w:rFonts w:ascii="Helvetica" w:hAnsi="Helvetica" w:cs="Helvetica"/>
                <w:sz w:val="20"/>
                <w:szCs w:val="20"/>
              </w:rPr>
            </w:pPr>
            <w:r w:rsidRPr="00DE6AD2">
              <w:rPr>
                <w:rFonts w:ascii="Helvetica" w:hAnsi="Helvetica" w:cs="Helvetica"/>
                <w:sz w:val="20"/>
                <w:szCs w:val="20"/>
              </w:rPr>
              <w:t>20</w:t>
            </w:r>
            <w:r w:rsidRPr="00DE6AD2">
              <w:rPr>
                <w:rFonts w:ascii="Helvetica" w:hAnsi="Helvetica" w:cs="Helvetica"/>
                <w:sz w:val="20"/>
                <w:szCs w:val="20"/>
              </w:rPr>
              <w:tab/>
            </w:r>
          </w:p>
        </w:tc>
        <w:tc>
          <w:tcPr>
            <w:tcW w:w="90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DE6AD2" w:rsidRPr="00DE6AD2" w:rsidRDefault="00DE6AD2" w:rsidP="00DE6AD2">
            <w:pPr>
              <w:autoSpaceDE w:val="0"/>
              <w:autoSpaceDN w:val="0"/>
              <w:adjustRightInd w:val="0"/>
              <w:spacing w:after="6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DE6AD2">
              <w:rPr>
                <w:rFonts w:ascii="Helvetica" w:hAnsi="Helvetica" w:cs="Helvetica"/>
                <w:sz w:val="20"/>
                <w:szCs w:val="20"/>
              </w:rPr>
              <w:t xml:space="preserve">Obróbka obrazu 2D, co najmniej: </w:t>
            </w:r>
          </w:p>
          <w:p w:rsidR="00DE6AD2" w:rsidRPr="00DE6AD2" w:rsidRDefault="00DE6AD2" w:rsidP="00DE6AD2">
            <w:pPr>
              <w:autoSpaceDE w:val="0"/>
              <w:autoSpaceDN w:val="0"/>
              <w:adjustRightInd w:val="0"/>
              <w:spacing w:after="6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DE6AD2">
              <w:rPr>
                <w:rFonts w:ascii="Helvetica" w:hAnsi="Helvetica" w:cs="Helvetica"/>
                <w:sz w:val="20"/>
                <w:szCs w:val="20"/>
              </w:rPr>
              <w:t>jasność, kontrast, zoom, rotacja, ustawienie transparentności fuzji obrazów</w:t>
            </w:r>
          </w:p>
        </w:tc>
        <w:tc>
          <w:tcPr>
            <w:tcW w:w="7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DE6AD2" w:rsidRPr="00DE6AD2" w:rsidRDefault="00DE6AD2" w:rsidP="00DE6AD2">
            <w:pPr>
              <w:autoSpaceDE w:val="0"/>
              <w:autoSpaceDN w:val="0"/>
              <w:adjustRightInd w:val="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DE6AD2">
              <w:rPr>
                <w:rFonts w:ascii="Helvetica" w:hAnsi="Helvetica" w:cs="Helvetica"/>
                <w:sz w:val="20"/>
                <w:szCs w:val="20"/>
              </w:rPr>
              <w:t>TAK</w:t>
            </w:r>
          </w:p>
        </w:tc>
        <w:tc>
          <w:tcPr>
            <w:tcW w:w="8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DE6AD2" w:rsidRPr="00DE6AD2" w:rsidRDefault="00DE6AD2" w:rsidP="00DE6AD2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DE6AD2" w:rsidRPr="00DE6AD2" w:rsidRDefault="00DE6AD2" w:rsidP="00DE6AD2">
            <w:pPr>
              <w:autoSpaceDE w:val="0"/>
              <w:autoSpaceDN w:val="0"/>
              <w:adjustRightInd w:val="0"/>
              <w:ind w:right="2"/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DE6AD2">
              <w:rPr>
                <w:rFonts w:ascii="Helvetica" w:hAnsi="Helvetica" w:cs="Helvetica"/>
                <w:sz w:val="16"/>
                <w:szCs w:val="16"/>
              </w:rPr>
              <w:t>- - -</w:t>
            </w:r>
          </w:p>
        </w:tc>
      </w:tr>
      <w:tr w:rsidR="00DE6AD2" w:rsidRPr="00DE6AD2" w:rsidTr="00CE0216">
        <w:tblPrEx>
          <w:tblBorders>
            <w:top w:val="none" w:sz="0" w:space="0" w:color="auto"/>
          </w:tblBorders>
        </w:tblPrEx>
        <w:tc>
          <w:tcPr>
            <w:tcW w:w="59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DE6AD2" w:rsidRPr="00DE6AD2" w:rsidRDefault="00DE6AD2" w:rsidP="00DE6AD2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60" w:right="2"/>
              <w:rPr>
                <w:rFonts w:ascii="Helvetica" w:hAnsi="Helvetica" w:cs="Helvetica"/>
                <w:sz w:val="20"/>
                <w:szCs w:val="20"/>
              </w:rPr>
            </w:pPr>
            <w:r w:rsidRPr="00DE6AD2">
              <w:rPr>
                <w:rFonts w:ascii="Helvetica" w:hAnsi="Helvetica" w:cs="Helvetica"/>
                <w:sz w:val="20"/>
                <w:szCs w:val="20"/>
              </w:rPr>
              <w:t>21</w:t>
            </w:r>
            <w:r w:rsidRPr="00DE6AD2">
              <w:rPr>
                <w:rFonts w:ascii="Helvetica" w:hAnsi="Helvetica" w:cs="Helvetica"/>
                <w:sz w:val="20"/>
                <w:szCs w:val="20"/>
              </w:rPr>
              <w:tab/>
            </w:r>
          </w:p>
        </w:tc>
        <w:tc>
          <w:tcPr>
            <w:tcW w:w="90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DE6AD2" w:rsidRPr="00DE6AD2" w:rsidRDefault="00DE6AD2" w:rsidP="00DE6AD2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DE6AD2">
              <w:rPr>
                <w:rFonts w:ascii="Helvetica" w:hAnsi="Helvetica" w:cs="Helvetica"/>
                <w:sz w:val="20"/>
                <w:szCs w:val="20"/>
              </w:rPr>
              <w:t>Ustawienie dowolnego rozkładu okien pomiędzy 3 płaszczyznami i 3D</w:t>
            </w:r>
          </w:p>
        </w:tc>
        <w:tc>
          <w:tcPr>
            <w:tcW w:w="7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DE6AD2" w:rsidRPr="00DE6AD2" w:rsidRDefault="00DE6AD2" w:rsidP="00DE6AD2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DE6AD2">
              <w:rPr>
                <w:rFonts w:ascii="Helvetica" w:hAnsi="Helvetica" w:cs="Helvetica"/>
                <w:sz w:val="20"/>
                <w:szCs w:val="20"/>
              </w:rPr>
              <w:t>TAK</w:t>
            </w:r>
          </w:p>
        </w:tc>
        <w:tc>
          <w:tcPr>
            <w:tcW w:w="8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DE6AD2" w:rsidRPr="00DE6AD2" w:rsidRDefault="00DE6AD2" w:rsidP="00DE6AD2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DE6AD2" w:rsidRPr="00DE6AD2" w:rsidRDefault="00DE6AD2" w:rsidP="00DE6AD2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DE6AD2">
              <w:rPr>
                <w:rFonts w:ascii="Helvetica" w:hAnsi="Helvetica" w:cs="Helvetica"/>
                <w:sz w:val="16"/>
                <w:szCs w:val="16"/>
              </w:rPr>
              <w:t>- - -</w:t>
            </w:r>
          </w:p>
        </w:tc>
      </w:tr>
      <w:tr w:rsidR="00DE6AD2" w:rsidRPr="00DE6AD2" w:rsidTr="00CE0216">
        <w:tblPrEx>
          <w:tblBorders>
            <w:top w:val="none" w:sz="0" w:space="0" w:color="auto"/>
          </w:tblBorders>
        </w:tblPrEx>
        <w:tc>
          <w:tcPr>
            <w:tcW w:w="59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DE6AD2" w:rsidRPr="00DE6AD2" w:rsidRDefault="00DE6AD2" w:rsidP="00DE6AD2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60" w:right="2"/>
              <w:rPr>
                <w:rFonts w:ascii="Helvetica" w:hAnsi="Helvetica" w:cs="Helvetica"/>
                <w:sz w:val="20"/>
                <w:szCs w:val="20"/>
              </w:rPr>
            </w:pPr>
            <w:r w:rsidRPr="00DE6AD2">
              <w:rPr>
                <w:rFonts w:ascii="Helvetica" w:hAnsi="Helvetica" w:cs="Helvetica"/>
                <w:sz w:val="20"/>
                <w:szCs w:val="20"/>
              </w:rPr>
              <w:t>22</w:t>
            </w:r>
          </w:p>
        </w:tc>
        <w:tc>
          <w:tcPr>
            <w:tcW w:w="90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DE6AD2" w:rsidRPr="00DE6AD2" w:rsidRDefault="00DE6AD2" w:rsidP="00DE6AD2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DE6AD2">
              <w:rPr>
                <w:rFonts w:ascii="Helvetica" w:hAnsi="Helvetica" w:cs="Helvetica"/>
                <w:sz w:val="20"/>
                <w:szCs w:val="20"/>
              </w:rPr>
              <w:t>Pomiar odległości punktów</w:t>
            </w:r>
          </w:p>
        </w:tc>
        <w:tc>
          <w:tcPr>
            <w:tcW w:w="7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DE6AD2" w:rsidRPr="00DE6AD2" w:rsidRDefault="00DE6AD2" w:rsidP="00DE6AD2">
            <w:pPr>
              <w:autoSpaceDE w:val="0"/>
              <w:autoSpaceDN w:val="0"/>
              <w:adjustRightInd w:val="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DE6AD2">
              <w:rPr>
                <w:rFonts w:ascii="Helvetica" w:hAnsi="Helvetica" w:cs="Helvetica"/>
                <w:sz w:val="20"/>
                <w:szCs w:val="20"/>
              </w:rPr>
              <w:t>TAK</w:t>
            </w:r>
          </w:p>
        </w:tc>
        <w:tc>
          <w:tcPr>
            <w:tcW w:w="8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DE6AD2" w:rsidRPr="00DE6AD2" w:rsidRDefault="00DE6AD2" w:rsidP="00DE6AD2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DE6AD2" w:rsidRPr="00DE6AD2" w:rsidRDefault="00DE6AD2" w:rsidP="00DE6AD2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DE6AD2">
              <w:rPr>
                <w:rFonts w:ascii="Helvetica" w:hAnsi="Helvetica" w:cs="Helvetica"/>
                <w:sz w:val="16"/>
                <w:szCs w:val="16"/>
              </w:rPr>
              <w:t>- - -</w:t>
            </w:r>
          </w:p>
        </w:tc>
      </w:tr>
      <w:tr w:rsidR="00DE6AD2" w:rsidRPr="00DE6AD2" w:rsidTr="00CE0216">
        <w:tblPrEx>
          <w:tblBorders>
            <w:top w:val="none" w:sz="0" w:space="0" w:color="auto"/>
          </w:tblBorders>
        </w:tblPrEx>
        <w:tc>
          <w:tcPr>
            <w:tcW w:w="59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DE6AD2" w:rsidRPr="00DE6AD2" w:rsidRDefault="00DE6AD2" w:rsidP="00DE6AD2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60" w:right="2"/>
              <w:rPr>
                <w:rFonts w:ascii="Helvetica" w:hAnsi="Helvetica" w:cs="Helvetica"/>
                <w:sz w:val="20"/>
                <w:szCs w:val="20"/>
              </w:rPr>
            </w:pPr>
            <w:r w:rsidRPr="00DE6AD2">
              <w:rPr>
                <w:rFonts w:ascii="Helvetica" w:hAnsi="Helvetica" w:cs="Helvetica"/>
                <w:sz w:val="20"/>
                <w:szCs w:val="20"/>
              </w:rPr>
              <w:t>23</w:t>
            </w:r>
          </w:p>
        </w:tc>
        <w:tc>
          <w:tcPr>
            <w:tcW w:w="90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DE6AD2" w:rsidRPr="00DE6AD2" w:rsidRDefault="00DE6AD2" w:rsidP="00DE6AD2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DE6AD2">
              <w:rPr>
                <w:rFonts w:ascii="Helvetica" w:hAnsi="Helvetica" w:cs="Helvetica"/>
                <w:sz w:val="20"/>
                <w:szCs w:val="20"/>
              </w:rPr>
              <w:t>Możliwość kalibracji narzędzi chirurgicznych w czasie zabiegu operacyjnego,</w:t>
            </w:r>
          </w:p>
        </w:tc>
        <w:tc>
          <w:tcPr>
            <w:tcW w:w="7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DE6AD2" w:rsidRPr="00DE6AD2" w:rsidRDefault="00DE6AD2" w:rsidP="00DE6AD2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DE6AD2">
              <w:rPr>
                <w:rFonts w:ascii="Helvetica" w:hAnsi="Helvetica" w:cs="Helvetica"/>
                <w:sz w:val="20"/>
                <w:szCs w:val="20"/>
              </w:rPr>
              <w:t>TAK</w:t>
            </w:r>
          </w:p>
        </w:tc>
        <w:tc>
          <w:tcPr>
            <w:tcW w:w="8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DE6AD2" w:rsidRPr="00DE6AD2" w:rsidRDefault="00DE6AD2" w:rsidP="00DE6AD2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DE6AD2" w:rsidRPr="00DE6AD2" w:rsidRDefault="00DE6AD2" w:rsidP="00DE6AD2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DE6AD2">
              <w:rPr>
                <w:rFonts w:ascii="Helvetica" w:hAnsi="Helvetica" w:cs="Helvetica"/>
                <w:sz w:val="16"/>
                <w:szCs w:val="16"/>
              </w:rPr>
              <w:t>- - -</w:t>
            </w:r>
          </w:p>
        </w:tc>
      </w:tr>
      <w:tr w:rsidR="00DE6AD2" w:rsidRPr="00DE6AD2" w:rsidTr="00CE0216">
        <w:tblPrEx>
          <w:tblBorders>
            <w:top w:val="none" w:sz="0" w:space="0" w:color="auto"/>
          </w:tblBorders>
        </w:tblPrEx>
        <w:tc>
          <w:tcPr>
            <w:tcW w:w="59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DE6AD2" w:rsidRPr="00DE6AD2" w:rsidRDefault="00DE6AD2" w:rsidP="00DE6AD2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60" w:right="2"/>
              <w:rPr>
                <w:rFonts w:ascii="Helvetica" w:hAnsi="Helvetica" w:cs="Helvetica"/>
                <w:sz w:val="20"/>
                <w:szCs w:val="20"/>
              </w:rPr>
            </w:pPr>
            <w:r w:rsidRPr="00DE6AD2">
              <w:rPr>
                <w:rFonts w:ascii="Helvetica" w:hAnsi="Helvetica" w:cs="Helvetica"/>
                <w:sz w:val="20"/>
                <w:szCs w:val="20"/>
              </w:rPr>
              <w:t>24</w:t>
            </w:r>
          </w:p>
        </w:tc>
        <w:tc>
          <w:tcPr>
            <w:tcW w:w="90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DE6AD2" w:rsidRPr="00DE6AD2" w:rsidRDefault="00DE6AD2" w:rsidP="00DE6AD2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DE6AD2">
              <w:rPr>
                <w:rFonts w:ascii="Helvetica" w:hAnsi="Helvetica" w:cs="Helvetica"/>
                <w:sz w:val="20"/>
                <w:szCs w:val="20"/>
              </w:rPr>
              <w:t>Zapisywanie obrazów – zrzutów ekranu w formie kompatybilnej z PC</w:t>
            </w:r>
          </w:p>
        </w:tc>
        <w:tc>
          <w:tcPr>
            <w:tcW w:w="7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DE6AD2" w:rsidRPr="00DE6AD2" w:rsidRDefault="00DE6AD2" w:rsidP="00DE6AD2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DE6AD2">
              <w:rPr>
                <w:rFonts w:ascii="Helvetica" w:hAnsi="Helvetica" w:cs="Helvetica"/>
                <w:sz w:val="20"/>
                <w:szCs w:val="20"/>
              </w:rPr>
              <w:t>TAK</w:t>
            </w:r>
          </w:p>
        </w:tc>
        <w:tc>
          <w:tcPr>
            <w:tcW w:w="8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DE6AD2" w:rsidRPr="00DE6AD2" w:rsidRDefault="00DE6AD2" w:rsidP="00DE6AD2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DE6AD2" w:rsidRPr="00DE6AD2" w:rsidRDefault="00DE6AD2" w:rsidP="00DE6AD2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DE6AD2">
              <w:rPr>
                <w:rFonts w:ascii="Helvetica" w:hAnsi="Helvetica" w:cs="Helvetica"/>
                <w:sz w:val="16"/>
                <w:szCs w:val="16"/>
              </w:rPr>
              <w:t>- - -</w:t>
            </w:r>
          </w:p>
        </w:tc>
      </w:tr>
      <w:tr w:rsidR="00DE6AD2" w:rsidRPr="00DE6AD2" w:rsidTr="00CE0216">
        <w:tblPrEx>
          <w:tblBorders>
            <w:top w:val="none" w:sz="0" w:space="0" w:color="auto"/>
          </w:tblBorders>
        </w:tblPrEx>
        <w:tc>
          <w:tcPr>
            <w:tcW w:w="59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DE6AD2" w:rsidRPr="00DE6AD2" w:rsidRDefault="00DE6AD2" w:rsidP="00DE6AD2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360" w:right="2"/>
              <w:rPr>
                <w:rFonts w:ascii="Helvetica" w:hAnsi="Helvetica" w:cs="Helvetica"/>
                <w:sz w:val="20"/>
                <w:szCs w:val="20"/>
              </w:rPr>
            </w:pPr>
            <w:r w:rsidRPr="00DE6AD2">
              <w:rPr>
                <w:rFonts w:ascii="Helvetica" w:hAnsi="Helvetica" w:cs="Helvetica"/>
                <w:sz w:val="20"/>
                <w:szCs w:val="20"/>
              </w:rPr>
              <w:t>25</w:t>
            </w:r>
          </w:p>
        </w:tc>
        <w:tc>
          <w:tcPr>
            <w:tcW w:w="90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DE6AD2" w:rsidRPr="00DE6AD2" w:rsidRDefault="00DE6AD2" w:rsidP="00DE6AD2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DE6AD2">
              <w:rPr>
                <w:rFonts w:ascii="Helvetica" w:hAnsi="Helvetica" w:cs="Helvetica"/>
                <w:sz w:val="20"/>
                <w:szCs w:val="20"/>
              </w:rPr>
              <w:t>Centrowanie wszystkich obrazów w oknach</w:t>
            </w:r>
          </w:p>
        </w:tc>
        <w:tc>
          <w:tcPr>
            <w:tcW w:w="7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DE6AD2" w:rsidRPr="00DE6AD2" w:rsidRDefault="00DE6AD2" w:rsidP="00DE6AD2">
            <w:pPr>
              <w:autoSpaceDE w:val="0"/>
              <w:autoSpaceDN w:val="0"/>
              <w:adjustRightInd w:val="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DE6AD2">
              <w:rPr>
                <w:rFonts w:ascii="Helvetica" w:hAnsi="Helvetica" w:cs="Helvetica"/>
                <w:sz w:val="20"/>
                <w:szCs w:val="20"/>
              </w:rPr>
              <w:t>TAK</w:t>
            </w:r>
          </w:p>
        </w:tc>
        <w:tc>
          <w:tcPr>
            <w:tcW w:w="8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DE6AD2" w:rsidRPr="00DE6AD2" w:rsidRDefault="00DE6AD2" w:rsidP="00DE6AD2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DE6AD2" w:rsidRPr="00DE6AD2" w:rsidRDefault="00DE6AD2" w:rsidP="00DE6AD2">
            <w:pPr>
              <w:autoSpaceDE w:val="0"/>
              <w:autoSpaceDN w:val="0"/>
              <w:adjustRightInd w:val="0"/>
              <w:ind w:right="2"/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DE6AD2">
              <w:rPr>
                <w:rFonts w:ascii="Helvetica" w:hAnsi="Helvetica" w:cs="Helvetica"/>
                <w:sz w:val="16"/>
                <w:szCs w:val="16"/>
              </w:rPr>
              <w:t>- - -</w:t>
            </w:r>
          </w:p>
        </w:tc>
      </w:tr>
      <w:tr w:rsidR="00DE6AD2" w:rsidRPr="00DE6AD2" w:rsidTr="00CE0216">
        <w:tblPrEx>
          <w:tblBorders>
            <w:top w:val="none" w:sz="0" w:space="0" w:color="auto"/>
          </w:tblBorders>
        </w:tblPrEx>
        <w:tc>
          <w:tcPr>
            <w:tcW w:w="59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DE6AD2" w:rsidRPr="00DE6AD2" w:rsidRDefault="00DE6AD2" w:rsidP="00DE6AD2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360" w:right="2"/>
              <w:rPr>
                <w:rFonts w:ascii="Helvetica" w:hAnsi="Helvetica" w:cs="Helvetica"/>
                <w:sz w:val="20"/>
                <w:szCs w:val="20"/>
              </w:rPr>
            </w:pPr>
            <w:r w:rsidRPr="00DE6AD2">
              <w:rPr>
                <w:rFonts w:ascii="Helvetica" w:hAnsi="Helvetica" w:cs="Helvetica"/>
                <w:sz w:val="20"/>
                <w:szCs w:val="20"/>
              </w:rPr>
              <w:t>26</w:t>
            </w:r>
          </w:p>
        </w:tc>
        <w:tc>
          <w:tcPr>
            <w:tcW w:w="90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DE6AD2" w:rsidRPr="00DE6AD2" w:rsidRDefault="00DE6AD2" w:rsidP="00DE6AD2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DE6AD2">
              <w:rPr>
                <w:rFonts w:ascii="Helvetica" w:hAnsi="Helvetica" w:cs="Helvetica"/>
                <w:sz w:val="20"/>
                <w:szCs w:val="20"/>
              </w:rPr>
              <w:t xml:space="preserve">Koniec narzędzia oznaczony na obrazie nawigacji w 3 płaszczyznach przy pomocy krzyżyka lub punktu z możliwością zmiany w dowolnym momencie zabiegu </w:t>
            </w:r>
          </w:p>
          <w:p w:rsidR="00DE6AD2" w:rsidRPr="00DE6AD2" w:rsidRDefault="00DE6AD2" w:rsidP="00DE6AD2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DE6AD2" w:rsidRPr="00DE6AD2" w:rsidRDefault="00DE6AD2" w:rsidP="00DE6AD2">
            <w:pPr>
              <w:autoSpaceDE w:val="0"/>
              <w:autoSpaceDN w:val="0"/>
              <w:adjustRightInd w:val="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DE6AD2">
              <w:rPr>
                <w:rFonts w:ascii="Helvetica" w:hAnsi="Helvetica" w:cs="Helvetica"/>
                <w:sz w:val="20"/>
                <w:szCs w:val="20"/>
              </w:rPr>
              <w:t>TAK</w:t>
            </w:r>
          </w:p>
        </w:tc>
        <w:tc>
          <w:tcPr>
            <w:tcW w:w="8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DE6AD2" w:rsidRPr="00DE6AD2" w:rsidRDefault="00DE6AD2" w:rsidP="00DE6AD2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DE6AD2" w:rsidRPr="00DE6AD2" w:rsidRDefault="00DE6AD2" w:rsidP="00DE6AD2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DE6AD2">
              <w:rPr>
                <w:rFonts w:ascii="Helvetica" w:hAnsi="Helvetica" w:cs="Helvetica"/>
                <w:sz w:val="16"/>
                <w:szCs w:val="16"/>
              </w:rPr>
              <w:t>- - -</w:t>
            </w:r>
          </w:p>
        </w:tc>
      </w:tr>
      <w:tr w:rsidR="00DE6AD2" w:rsidRPr="00DE6AD2" w:rsidTr="00CE0216">
        <w:tblPrEx>
          <w:tblBorders>
            <w:top w:val="none" w:sz="0" w:space="0" w:color="auto"/>
          </w:tblBorders>
        </w:tblPrEx>
        <w:tc>
          <w:tcPr>
            <w:tcW w:w="59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DE6AD2" w:rsidRPr="00DE6AD2" w:rsidRDefault="00DE6AD2" w:rsidP="00DE6AD2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360" w:right="2"/>
              <w:rPr>
                <w:rFonts w:ascii="Helvetica" w:hAnsi="Helvetica" w:cs="Helvetica"/>
                <w:sz w:val="20"/>
                <w:szCs w:val="20"/>
              </w:rPr>
            </w:pPr>
            <w:r w:rsidRPr="00DE6AD2">
              <w:rPr>
                <w:rFonts w:ascii="Helvetica" w:hAnsi="Helvetica" w:cs="Helvetica"/>
                <w:sz w:val="20"/>
                <w:szCs w:val="20"/>
              </w:rPr>
              <w:t>27</w:t>
            </w:r>
          </w:p>
        </w:tc>
        <w:tc>
          <w:tcPr>
            <w:tcW w:w="90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DE6AD2" w:rsidRPr="00DE6AD2" w:rsidRDefault="00DE6AD2" w:rsidP="00DE6AD2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DE6AD2">
              <w:rPr>
                <w:rFonts w:ascii="Helvetica" w:hAnsi="Helvetica" w:cs="Helvetica"/>
                <w:sz w:val="20"/>
                <w:szCs w:val="20"/>
              </w:rPr>
              <w:t>Informacja o rozkładzie narzędzia względem ramki referencyjnej wraz z dokładnością identyfikacji Informacja na obrazie bieżącym widoczności narzędzia w polu operacyjnym wraz z wyświetleniem jego nazwy i kształtu.</w:t>
            </w:r>
          </w:p>
        </w:tc>
        <w:tc>
          <w:tcPr>
            <w:tcW w:w="7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DE6AD2" w:rsidRPr="00DE6AD2" w:rsidRDefault="00DE6AD2" w:rsidP="00DE6AD2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DE6AD2">
              <w:rPr>
                <w:rFonts w:ascii="Helvetica" w:hAnsi="Helvetica" w:cs="Helvetica"/>
                <w:sz w:val="20"/>
                <w:szCs w:val="20"/>
              </w:rPr>
              <w:t>TAK</w:t>
            </w:r>
          </w:p>
        </w:tc>
        <w:tc>
          <w:tcPr>
            <w:tcW w:w="8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DE6AD2" w:rsidRPr="00DE6AD2" w:rsidRDefault="00DE6AD2" w:rsidP="00DE6AD2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DE6AD2" w:rsidRPr="00DE6AD2" w:rsidRDefault="00DE6AD2" w:rsidP="00DE6AD2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DE6AD2">
              <w:rPr>
                <w:rFonts w:ascii="Helvetica" w:hAnsi="Helvetica" w:cs="Helvetica"/>
                <w:sz w:val="16"/>
                <w:szCs w:val="16"/>
              </w:rPr>
              <w:t>- - -</w:t>
            </w:r>
          </w:p>
        </w:tc>
      </w:tr>
      <w:tr w:rsidR="00DE6AD2" w:rsidRPr="00DE6AD2" w:rsidTr="00CE0216">
        <w:tblPrEx>
          <w:tblBorders>
            <w:top w:val="none" w:sz="0" w:space="0" w:color="auto"/>
          </w:tblBorders>
        </w:tblPrEx>
        <w:tc>
          <w:tcPr>
            <w:tcW w:w="59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DE6AD2" w:rsidRPr="00DE6AD2" w:rsidRDefault="00DE6AD2" w:rsidP="00DE6AD2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360" w:right="2"/>
              <w:rPr>
                <w:rFonts w:ascii="Helvetica" w:hAnsi="Helvetica" w:cs="Helvetica"/>
                <w:sz w:val="20"/>
                <w:szCs w:val="20"/>
              </w:rPr>
            </w:pPr>
            <w:r w:rsidRPr="00DE6AD2">
              <w:rPr>
                <w:rFonts w:ascii="Helvetica" w:hAnsi="Helvetica" w:cs="Helvetica"/>
                <w:sz w:val="20"/>
                <w:szCs w:val="20"/>
              </w:rPr>
              <w:t>28</w:t>
            </w:r>
          </w:p>
        </w:tc>
        <w:tc>
          <w:tcPr>
            <w:tcW w:w="90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DE6AD2" w:rsidRPr="00DE6AD2" w:rsidRDefault="00DE6AD2" w:rsidP="00DE6AD2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DE6AD2">
              <w:rPr>
                <w:rFonts w:ascii="Helvetica" w:hAnsi="Helvetica" w:cs="Helvetica"/>
                <w:sz w:val="20"/>
                <w:szCs w:val="20"/>
              </w:rPr>
              <w:t xml:space="preserve">System wyposażony w zestaw instrumentarium pozwalającego na przeprowadzenie procedur nawigowanych w obrębie głowy. </w:t>
            </w:r>
          </w:p>
          <w:p w:rsidR="00DE6AD2" w:rsidRPr="00DE6AD2" w:rsidRDefault="00DE6AD2" w:rsidP="00DE6AD2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DE6AD2">
              <w:rPr>
                <w:rFonts w:ascii="Helvetica" w:hAnsi="Helvetica" w:cs="Helvetica"/>
                <w:sz w:val="20"/>
                <w:szCs w:val="20"/>
              </w:rPr>
              <w:t>LUB</w:t>
            </w:r>
          </w:p>
          <w:p w:rsidR="00DE6AD2" w:rsidRPr="00DE6AD2" w:rsidRDefault="00DE6AD2" w:rsidP="00DE6AD2">
            <w:pPr>
              <w:spacing w:after="0" w:line="240" w:lineRule="auto"/>
              <w:rPr>
                <w:rFonts w:ascii="Helvetica" w:hAnsi="Helvetica" w:cs="Helvetica"/>
                <w:i/>
                <w:iCs/>
                <w:sz w:val="20"/>
                <w:szCs w:val="16"/>
                <w:lang w:bidi="he-IL"/>
              </w:rPr>
            </w:pPr>
            <w:r w:rsidRPr="00DE6AD2">
              <w:rPr>
                <w:rFonts w:ascii="Helvetica" w:hAnsi="Helvetica" w:cs="Helvetica"/>
                <w:i/>
                <w:iCs/>
                <w:sz w:val="20"/>
                <w:szCs w:val="16"/>
                <w:lang w:bidi="he-IL"/>
              </w:rPr>
              <w:t>System wyposażony w zestaw instrumentarium pozwalającego na przeprowadzenie procedur</w:t>
            </w:r>
          </w:p>
          <w:p w:rsidR="00DE6AD2" w:rsidRPr="00DE6AD2" w:rsidRDefault="00DE6AD2" w:rsidP="00DE6AD2">
            <w:pPr>
              <w:spacing w:after="0" w:line="240" w:lineRule="auto"/>
              <w:rPr>
                <w:rFonts w:ascii="Helvetica" w:hAnsi="Helvetica" w:cs="Helvetica"/>
                <w:i/>
                <w:iCs/>
                <w:sz w:val="20"/>
                <w:szCs w:val="16"/>
                <w:lang w:bidi="he-IL"/>
              </w:rPr>
            </w:pPr>
            <w:r w:rsidRPr="00DE6AD2">
              <w:rPr>
                <w:rFonts w:ascii="Helvetica" w:hAnsi="Helvetica" w:cs="Helvetica"/>
                <w:i/>
                <w:iCs/>
                <w:sz w:val="20"/>
                <w:szCs w:val="16"/>
                <w:lang w:bidi="he-IL"/>
              </w:rPr>
              <w:t xml:space="preserve">nawigowanych w obrębie głowy zawierający nawigowalny </w:t>
            </w:r>
            <w:r w:rsidRPr="00DE6AD2">
              <w:rPr>
                <w:rFonts w:ascii="Helvetica" w:hAnsi="Helvetica" w:cs="Helvetica"/>
                <w:bCs/>
                <w:sz w:val="20"/>
                <w:szCs w:val="16"/>
              </w:rPr>
              <w:t xml:space="preserve">silnik do wykonania otworu trepanacyjnego kompatybilny z  zaoferowanym rozwiązaniem </w:t>
            </w:r>
            <w:r w:rsidRPr="00DE6AD2">
              <w:rPr>
                <w:rFonts w:ascii="Helvetica" w:hAnsi="Helvetica" w:cs="Helvetica"/>
                <w:i/>
                <w:iCs/>
                <w:sz w:val="20"/>
                <w:szCs w:val="16"/>
                <w:lang w:bidi="he-IL"/>
              </w:rPr>
              <w:t>biopsji bezramowej opartej na systemie ramienia mocowanego do ramy Mayfield, wspieranego przez oprogramowanie pozwalające ustawić biopsję w planowanej trajektorii?</w:t>
            </w:r>
          </w:p>
          <w:p w:rsidR="00DE6AD2" w:rsidRPr="00DE6AD2" w:rsidRDefault="00DE6AD2" w:rsidP="00DE6AD2">
            <w:pPr>
              <w:spacing w:after="0" w:line="240" w:lineRule="auto"/>
              <w:rPr>
                <w:rFonts w:ascii="Helvetica" w:hAnsi="Helvetica" w:cs="Helvetica"/>
                <w:i/>
                <w:iCs/>
                <w:sz w:val="20"/>
                <w:szCs w:val="16"/>
                <w:lang w:bidi="he-IL"/>
              </w:rPr>
            </w:pPr>
          </w:p>
          <w:p w:rsidR="00DE6AD2" w:rsidRPr="00DE6AD2" w:rsidRDefault="00DE6AD2" w:rsidP="00DE6AD2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DE6AD2">
              <w:rPr>
                <w:rFonts w:ascii="Times New Roman" w:hAnsi="Times New Roman" w:cs="Times New Roman"/>
                <w:sz w:val="20"/>
                <w:szCs w:val="16"/>
              </w:rPr>
              <w:t>(* -  niepotrzebne skreślić)</w:t>
            </w:r>
          </w:p>
        </w:tc>
        <w:tc>
          <w:tcPr>
            <w:tcW w:w="7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</w:tcPr>
          <w:p w:rsidR="00DE6AD2" w:rsidRPr="00DE6AD2" w:rsidRDefault="00DE6AD2" w:rsidP="00DE6AD2">
            <w:pPr>
              <w:autoSpaceDE w:val="0"/>
              <w:autoSpaceDN w:val="0"/>
              <w:adjustRightInd w:val="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  <w:p w:rsidR="00DE6AD2" w:rsidRPr="00DE6AD2" w:rsidRDefault="00DE6AD2" w:rsidP="00DE6AD2">
            <w:pPr>
              <w:autoSpaceDE w:val="0"/>
              <w:autoSpaceDN w:val="0"/>
              <w:adjustRightInd w:val="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DE6AD2">
              <w:rPr>
                <w:rFonts w:ascii="Helvetica" w:hAnsi="Helvetica" w:cs="Helvetica"/>
                <w:sz w:val="20"/>
                <w:szCs w:val="20"/>
              </w:rPr>
              <w:t>TAK</w:t>
            </w:r>
          </w:p>
          <w:p w:rsidR="00DE6AD2" w:rsidRPr="00DE6AD2" w:rsidRDefault="00DE6AD2" w:rsidP="00DE6AD2">
            <w:pPr>
              <w:autoSpaceDE w:val="0"/>
              <w:autoSpaceDN w:val="0"/>
              <w:adjustRightInd w:val="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  <w:p w:rsidR="00DE6AD2" w:rsidRPr="00DE6AD2" w:rsidRDefault="00DE6AD2" w:rsidP="00DE6AD2">
            <w:pPr>
              <w:autoSpaceDE w:val="0"/>
              <w:autoSpaceDN w:val="0"/>
              <w:adjustRightInd w:val="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  <w:p w:rsidR="00DE6AD2" w:rsidRPr="00DE6AD2" w:rsidRDefault="00DE6AD2" w:rsidP="00DE6AD2">
            <w:pPr>
              <w:autoSpaceDE w:val="0"/>
              <w:autoSpaceDN w:val="0"/>
              <w:adjustRightInd w:val="0"/>
              <w:ind w:right="2"/>
              <w:jc w:val="center"/>
              <w:rPr>
                <w:rFonts w:ascii="TimesNewRomanPSMT" w:hAnsi="TimesNewRomanPSMT" w:cs="TimesNewRomanPSMT"/>
              </w:rPr>
            </w:pPr>
            <w:r w:rsidRPr="00DE6AD2">
              <w:rPr>
                <w:rFonts w:ascii="Helvetica" w:hAnsi="Helvetica" w:cs="Helvetica"/>
                <w:sz w:val="20"/>
                <w:szCs w:val="20"/>
              </w:rPr>
              <w:t>TAK</w:t>
            </w:r>
          </w:p>
        </w:tc>
        <w:tc>
          <w:tcPr>
            <w:tcW w:w="8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DE6AD2" w:rsidRPr="00DE6AD2" w:rsidRDefault="00DE6AD2" w:rsidP="00DE6AD2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DE6AD2" w:rsidRPr="00DE6AD2" w:rsidRDefault="00DE6AD2" w:rsidP="00DE6AD2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16"/>
                <w:szCs w:val="16"/>
              </w:rPr>
            </w:pPr>
          </w:p>
        </w:tc>
      </w:tr>
      <w:tr w:rsidR="00DE6AD2" w:rsidRPr="00DE6AD2" w:rsidTr="00CE0216">
        <w:tblPrEx>
          <w:tblBorders>
            <w:top w:val="none" w:sz="0" w:space="0" w:color="auto"/>
          </w:tblBorders>
        </w:tblPrEx>
        <w:tc>
          <w:tcPr>
            <w:tcW w:w="59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DE6AD2" w:rsidRPr="00DE6AD2" w:rsidRDefault="00DE6AD2" w:rsidP="00DE6AD2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360" w:right="2"/>
              <w:rPr>
                <w:rFonts w:ascii="Helvetica" w:hAnsi="Helvetica" w:cs="Helvetica"/>
                <w:sz w:val="20"/>
                <w:szCs w:val="20"/>
              </w:rPr>
            </w:pPr>
            <w:r w:rsidRPr="00DE6AD2">
              <w:rPr>
                <w:rFonts w:ascii="Helvetica" w:hAnsi="Helvetica" w:cs="Helvetica"/>
                <w:sz w:val="20"/>
                <w:szCs w:val="20"/>
              </w:rPr>
              <w:lastRenderedPageBreak/>
              <w:t>29</w:t>
            </w:r>
          </w:p>
        </w:tc>
        <w:tc>
          <w:tcPr>
            <w:tcW w:w="90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DE6AD2" w:rsidRPr="00DE6AD2" w:rsidRDefault="00DE6AD2" w:rsidP="00DE6AD2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</w:tcPr>
          <w:p w:rsidR="00DE6AD2" w:rsidRPr="00DE6AD2" w:rsidRDefault="00DE6AD2" w:rsidP="00DE6AD2">
            <w:pPr>
              <w:autoSpaceDE w:val="0"/>
              <w:autoSpaceDN w:val="0"/>
              <w:adjustRightInd w:val="0"/>
              <w:ind w:right="2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8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DE6AD2" w:rsidRPr="00DE6AD2" w:rsidRDefault="00DE6AD2" w:rsidP="00DE6AD2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DE6AD2" w:rsidRPr="00DE6AD2" w:rsidRDefault="00DE6AD2" w:rsidP="00DE6AD2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16"/>
                <w:szCs w:val="16"/>
              </w:rPr>
            </w:pPr>
          </w:p>
        </w:tc>
      </w:tr>
      <w:tr w:rsidR="00DE6AD2" w:rsidRPr="00DE6AD2" w:rsidTr="00CE0216">
        <w:tblPrEx>
          <w:tblBorders>
            <w:top w:val="none" w:sz="0" w:space="0" w:color="auto"/>
          </w:tblBorders>
        </w:tblPrEx>
        <w:tc>
          <w:tcPr>
            <w:tcW w:w="59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DE6AD2" w:rsidRPr="00DE6AD2" w:rsidRDefault="00DE6AD2" w:rsidP="00DE6AD2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360" w:right="2"/>
              <w:rPr>
                <w:rFonts w:ascii="Helvetica" w:hAnsi="Helvetica" w:cs="Helvetica"/>
                <w:sz w:val="20"/>
                <w:szCs w:val="20"/>
              </w:rPr>
            </w:pPr>
            <w:r w:rsidRPr="00DE6AD2">
              <w:rPr>
                <w:rFonts w:ascii="Helvetica" w:hAnsi="Helvetica" w:cs="Helvetica"/>
                <w:sz w:val="20"/>
                <w:szCs w:val="20"/>
              </w:rPr>
              <w:t>30</w:t>
            </w:r>
          </w:p>
        </w:tc>
        <w:tc>
          <w:tcPr>
            <w:tcW w:w="90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DE6AD2" w:rsidRPr="00DE6AD2" w:rsidRDefault="00DE6AD2" w:rsidP="00DE6AD2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DE6AD2">
              <w:rPr>
                <w:rFonts w:ascii="Helvetica" w:hAnsi="Helvetica" w:cs="Helvetica"/>
                <w:sz w:val="20"/>
                <w:szCs w:val="20"/>
              </w:rPr>
              <w:t>System wyposażony w zintegrowane zasilanie awaryjne pozwalające na pracę systemu przy awarii zasilania przez co najmniej 5 [min.]</w:t>
            </w:r>
          </w:p>
        </w:tc>
        <w:tc>
          <w:tcPr>
            <w:tcW w:w="7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</w:tcPr>
          <w:p w:rsidR="00DE6AD2" w:rsidRPr="00DE6AD2" w:rsidRDefault="00DE6AD2" w:rsidP="00DE6AD2">
            <w:pPr>
              <w:autoSpaceDE w:val="0"/>
              <w:autoSpaceDN w:val="0"/>
              <w:adjustRightInd w:val="0"/>
              <w:ind w:right="2"/>
              <w:jc w:val="center"/>
              <w:rPr>
                <w:rFonts w:ascii="TimesNewRomanPSMT" w:hAnsi="TimesNewRomanPSMT" w:cs="TimesNewRomanPSMT"/>
              </w:rPr>
            </w:pPr>
            <w:r w:rsidRPr="00DE6AD2">
              <w:rPr>
                <w:rFonts w:ascii="Helvetica" w:hAnsi="Helvetica" w:cs="Helvetica"/>
                <w:sz w:val="20"/>
                <w:szCs w:val="20"/>
              </w:rPr>
              <w:t>TAK</w:t>
            </w:r>
          </w:p>
        </w:tc>
        <w:tc>
          <w:tcPr>
            <w:tcW w:w="8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DE6AD2" w:rsidRPr="00DE6AD2" w:rsidRDefault="00DE6AD2" w:rsidP="00DE6AD2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DE6AD2" w:rsidRPr="00DE6AD2" w:rsidRDefault="00DE6AD2" w:rsidP="00DE6AD2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16"/>
                <w:szCs w:val="16"/>
              </w:rPr>
            </w:pPr>
          </w:p>
        </w:tc>
      </w:tr>
      <w:tr w:rsidR="00DE6AD2" w:rsidRPr="00DE6AD2" w:rsidTr="00CE0216">
        <w:tblPrEx>
          <w:tblBorders>
            <w:top w:val="none" w:sz="0" w:space="0" w:color="auto"/>
          </w:tblBorders>
        </w:tblPrEx>
        <w:tc>
          <w:tcPr>
            <w:tcW w:w="59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DE6AD2" w:rsidRPr="00DE6AD2" w:rsidRDefault="00DE6AD2" w:rsidP="00DE6AD2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360" w:right="2"/>
              <w:rPr>
                <w:rFonts w:ascii="Helvetica" w:hAnsi="Helvetica" w:cs="Helvetica"/>
                <w:sz w:val="20"/>
                <w:szCs w:val="20"/>
              </w:rPr>
            </w:pPr>
            <w:r w:rsidRPr="00DE6AD2">
              <w:rPr>
                <w:rFonts w:ascii="Helvetica" w:hAnsi="Helvetica" w:cs="Helvetica"/>
                <w:sz w:val="20"/>
                <w:szCs w:val="20"/>
              </w:rPr>
              <w:t>31</w:t>
            </w:r>
          </w:p>
        </w:tc>
        <w:tc>
          <w:tcPr>
            <w:tcW w:w="90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DE6AD2" w:rsidRPr="00DE6AD2" w:rsidRDefault="00DE6AD2" w:rsidP="00DE6AD2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DE6AD2">
              <w:rPr>
                <w:rFonts w:ascii="Helvetica" w:hAnsi="Helvetica" w:cs="Helvetica"/>
                <w:sz w:val="20"/>
                <w:szCs w:val="20"/>
              </w:rPr>
              <w:t>System umożliwiający wysyłanie sygnału video tożsamego z prezentowanym na ekranie do zewnętrznych odbiorników</w:t>
            </w:r>
          </w:p>
        </w:tc>
        <w:tc>
          <w:tcPr>
            <w:tcW w:w="7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</w:tcPr>
          <w:p w:rsidR="00DE6AD2" w:rsidRPr="00DE6AD2" w:rsidRDefault="00DE6AD2" w:rsidP="00DE6AD2">
            <w:pPr>
              <w:autoSpaceDE w:val="0"/>
              <w:autoSpaceDN w:val="0"/>
              <w:adjustRightInd w:val="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DE6AD2">
              <w:rPr>
                <w:rFonts w:ascii="Helvetica" w:hAnsi="Helvetica" w:cs="Helvetica"/>
                <w:sz w:val="20"/>
                <w:szCs w:val="20"/>
              </w:rPr>
              <w:t>TAK</w:t>
            </w:r>
          </w:p>
        </w:tc>
        <w:tc>
          <w:tcPr>
            <w:tcW w:w="8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DE6AD2" w:rsidRPr="00DE6AD2" w:rsidRDefault="00DE6AD2" w:rsidP="00DE6AD2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DE6AD2" w:rsidRPr="00DE6AD2" w:rsidRDefault="00DE6AD2" w:rsidP="00DE6AD2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16"/>
                <w:szCs w:val="16"/>
              </w:rPr>
            </w:pPr>
          </w:p>
        </w:tc>
      </w:tr>
      <w:tr w:rsidR="00DE6AD2" w:rsidRPr="00DE6AD2" w:rsidTr="00CE0216">
        <w:tblPrEx>
          <w:tblBorders>
            <w:top w:val="none" w:sz="0" w:space="0" w:color="auto"/>
          </w:tblBorders>
        </w:tblPrEx>
        <w:tc>
          <w:tcPr>
            <w:tcW w:w="59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DE6AD2" w:rsidRPr="00DE6AD2" w:rsidRDefault="00DE6AD2" w:rsidP="00DE6AD2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360" w:right="2"/>
              <w:rPr>
                <w:rFonts w:ascii="Helvetica" w:hAnsi="Helvetica" w:cs="Helvetica"/>
                <w:sz w:val="20"/>
                <w:szCs w:val="20"/>
              </w:rPr>
            </w:pPr>
            <w:r w:rsidRPr="00DE6AD2">
              <w:rPr>
                <w:rFonts w:ascii="Helvetica" w:hAnsi="Helvetica" w:cs="Helvetica"/>
                <w:sz w:val="20"/>
                <w:szCs w:val="20"/>
              </w:rPr>
              <w:t>32</w:t>
            </w:r>
          </w:p>
        </w:tc>
        <w:tc>
          <w:tcPr>
            <w:tcW w:w="90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DE6AD2" w:rsidRPr="00DE6AD2" w:rsidRDefault="00DE6AD2" w:rsidP="00DE6AD2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DE6AD2">
              <w:rPr>
                <w:rFonts w:ascii="Helvetica" w:hAnsi="Helvetica" w:cs="Helvetica"/>
                <w:sz w:val="20"/>
                <w:szCs w:val="20"/>
              </w:rPr>
              <w:t xml:space="preserve">Oprogramowanie dostarczone wraz z nawigacją z licencjami dożywotnimi (bezterminowymi) z bezpłatną aktualizacją w okresie gwarancji </w:t>
            </w:r>
          </w:p>
          <w:p w:rsidR="00DE6AD2" w:rsidRPr="00DE6AD2" w:rsidRDefault="00DE6AD2" w:rsidP="00DE6AD2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</w:tcPr>
          <w:p w:rsidR="00DE6AD2" w:rsidRPr="00DE6AD2" w:rsidRDefault="00DE6AD2" w:rsidP="00DE6AD2">
            <w:pPr>
              <w:autoSpaceDE w:val="0"/>
              <w:autoSpaceDN w:val="0"/>
              <w:adjustRightInd w:val="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  <w:p w:rsidR="00DE6AD2" w:rsidRPr="00DE6AD2" w:rsidRDefault="00DE6AD2" w:rsidP="00DE6AD2">
            <w:pPr>
              <w:autoSpaceDE w:val="0"/>
              <w:autoSpaceDN w:val="0"/>
              <w:adjustRightInd w:val="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DE6AD2">
              <w:rPr>
                <w:rFonts w:ascii="Helvetica" w:hAnsi="Helvetica" w:cs="Helvetica"/>
                <w:sz w:val="20"/>
                <w:szCs w:val="20"/>
              </w:rPr>
              <w:t>TAK</w:t>
            </w:r>
          </w:p>
        </w:tc>
        <w:tc>
          <w:tcPr>
            <w:tcW w:w="8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DE6AD2" w:rsidRPr="00DE6AD2" w:rsidRDefault="00DE6AD2" w:rsidP="00DE6AD2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DE6AD2" w:rsidRPr="00DE6AD2" w:rsidRDefault="00DE6AD2" w:rsidP="00DE6AD2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16"/>
                <w:szCs w:val="16"/>
              </w:rPr>
            </w:pPr>
          </w:p>
        </w:tc>
      </w:tr>
      <w:tr w:rsidR="00DE6AD2" w:rsidRPr="00DE6AD2" w:rsidTr="00CE0216">
        <w:tblPrEx>
          <w:tblBorders>
            <w:top w:val="none" w:sz="0" w:space="0" w:color="auto"/>
          </w:tblBorders>
        </w:tblPrEx>
        <w:tc>
          <w:tcPr>
            <w:tcW w:w="59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DE6AD2" w:rsidRPr="00DE6AD2" w:rsidRDefault="00DE6AD2" w:rsidP="00DE6AD2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360" w:right="2"/>
              <w:rPr>
                <w:rFonts w:ascii="Helvetica" w:hAnsi="Helvetica" w:cs="Helvetica"/>
                <w:sz w:val="20"/>
                <w:szCs w:val="20"/>
              </w:rPr>
            </w:pPr>
            <w:r w:rsidRPr="00DE6AD2">
              <w:rPr>
                <w:rFonts w:ascii="Helvetica" w:hAnsi="Helvetica" w:cs="Helvetica"/>
                <w:sz w:val="20"/>
                <w:szCs w:val="20"/>
              </w:rPr>
              <w:t>33</w:t>
            </w:r>
          </w:p>
        </w:tc>
        <w:tc>
          <w:tcPr>
            <w:tcW w:w="90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DE6AD2" w:rsidRPr="00DE6AD2" w:rsidRDefault="00DE6AD2" w:rsidP="00DE6AD2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DE6AD2">
              <w:rPr>
                <w:rFonts w:ascii="Helvetica" w:hAnsi="Helvetica" w:cs="Helvetica"/>
                <w:sz w:val="20"/>
                <w:szCs w:val="20"/>
              </w:rPr>
              <w:t xml:space="preserve">System współpracujący z siecią szpitalną PACS/DICOM – możliwość pobrania badań bezpośrednio przez sieć szpitalną. </w:t>
            </w:r>
          </w:p>
          <w:p w:rsidR="00DE6AD2" w:rsidRPr="00DE6AD2" w:rsidRDefault="00DE6AD2" w:rsidP="00DE6AD2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</w:tcPr>
          <w:p w:rsidR="00DE6AD2" w:rsidRPr="00DE6AD2" w:rsidRDefault="00DE6AD2" w:rsidP="00DE6AD2">
            <w:pPr>
              <w:autoSpaceDE w:val="0"/>
              <w:autoSpaceDN w:val="0"/>
              <w:adjustRightInd w:val="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  <w:p w:rsidR="00DE6AD2" w:rsidRPr="00DE6AD2" w:rsidRDefault="00DE6AD2" w:rsidP="00DE6AD2">
            <w:pPr>
              <w:autoSpaceDE w:val="0"/>
              <w:autoSpaceDN w:val="0"/>
              <w:adjustRightInd w:val="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DE6AD2">
              <w:rPr>
                <w:rFonts w:ascii="Helvetica" w:hAnsi="Helvetica" w:cs="Helvetica"/>
                <w:sz w:val="20"/>
                <w:szCs w:val="20"/>
              </w:rPr>
              <w:t>TAK</w:t>
            </w:r>
          </w:p>
        </w:tc>
        <w:tc>
          <w:tcPr>
            <w:tcW w:w="8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DE6AD2" w:rsidRPr="00DE6AD2" w:rsidRDefault="00DE6AD2" w:rsidP="00DE6AD2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DE6AD2" w:rsidRPr="00DE6AD2" w:rsidRDefault="00DE6AD2" w:rsidP="00DE6AD2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16"/>
                <w:szCs w:val="16"/>
              </w:rPr>
            </w:pPr>
          </w:p>
        </w:tc>
      </w:tr>
      <w:tr w:rsidR="00DE6AD2" w:rsidRPr="00DE6AD2" w:rsidTr="00CE0216">
        <w:tblPrEx>
          <w:tblBorders>
            <w:top w:val="none" w:sz="0" w:space="0" w:color="auto"/>
          </w:tblBorders>
        </w:tblPrEx>
        <w:tc>
          <w:tcPr>
            <w:tcW w:w="59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DE6AD2" w:rsidRPr="00DE6AD2" w:rsidRDefault="00DE6AD2" w:rsidP="00DE6AD2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360" w:right="2"/>
              <w:rPr>
                <w:rFonts w:ascii="Helvetica" w:hAnsi="Helvetica" w:cs="Helvetica"/>
                <w:sz w:val="20"/>
                <w:szCs w:val="20"/>
              </w:rPr>
            </w:pPr>
            <w:r w:rsidRPr="00DE6AD2">
              <w:rPr>
                <w:rFonts w:ascii="Helvetica" w:hAnsi="Helvetica" w:cs="Helvetica"/>
                <w:sz w:val="20"/>
                <w:szCs w:val="20"/>
              </w:rPr>
              <w:t>34</w:t>
            </w:r>
          </w:p>
        </w:tc>
        <w:tc>
          <w:tcPr>
            <w:tcW w:w="90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DE6AD2" w:rsidRPr="00DE6AD2" w:rsidRDefault="00DE6AD2" w:rsidP="00DE6AD2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DE6AD2">
              <w:rPr>
                <w:rFonts w:ascii="Helvetica" w:hAnsi="Helvetica" w:cs="Helvetica"/>
                <w:b/>
                <w:bCs/>
                <w:sz w:val="20"/>
                <w:szCs w:val="20"/>
              </w:rPr>
              <w:t xml:space="preserve">Zestaw nawigowanych narzędzi do zabiegów mózgu  </w:t>
            </w:r>
          </w:p>
        </w:tc>
        <w:tc>
          <w:tcPr>
            <w:tcW w:w="7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DE6AD2" w:rsidRPr="00DE6AD2" w:rsidRDefault="00DE6AD2" w:rsidP="00DE6AD2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DE6AD2">
              <w:rPr>
                <w:rFonts w:ascii="Helvetica" w:hAnsi="Helvetica" w:cs="Helvetica"/>
                <w:sz w:val="20"/>
                <w:szCs w:val="20"/>
              </w:rPr>
              <w:t>TAK</w:t>
            </w:r>
          </w:p>
        </w:tc>
        <w:tc>
          <w:tcPr>
            <w:tcW w:w="8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DE6AD2" w:rsidRPr="00DE6AD2" w:rsidRDefault="00DE6AD2" w:rsidP="00DE6AD2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DE6AD2" w:rsidRPr="00DE6AD2" w:rsidRDefault="00DE6AD2" w:rsidP="00DE6AD2">
            <w:pPr>
              <w:autoSpaceDE w:val="0"/>
              <w:autoSpaceDN w:val="0"/>
              <w:adjustRightInd w:val="0"/>
              <w:ind w:right="2"/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DE6AD2">
              <w:rPr>
                <w:rFonts w:ascii="Helvetica" w:hAnsi="Helvetica" w:cs="Helvetica"/>
                <w:sz w:val="16"/>
                <w:szCs w:val="16"/>
              </w:rPr>
              <w:t>- - -</w:t>
            </w:r>
          </w:p>
        </w:tc>
      </w:tr>
      <w:tr w:rsidR="00DE6AD2" w:rsidRPr="00DE6AD2" w:rsidTr="00CE0216">
        <w:tblPrEx>
          <w:tblBorders>
            <w:top w:val="none" w:sz="0" w:space="0" w:color="auto"/>
          </w:tblBorders>
        </w:tblPrEx>
        <w:tc>
          <w:tcPr>
            <w:tcW w:w="59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DE6AD2" w:rsidRPr="00DE6AD2" w:rsidRDefault="00DE6AD2" w:rsidP="00DE6AD2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360" w:right="2"/>
              <w:rPr>
                <w:rFonts w:ascii="Helvetica" w:hAnsi="Helvetica" w:cs="Helvetica"/>
                <w:sz w:val="20"/>
                <w:szCs w:val="20"/>
              </w:rPr>
            </w:pPr>
            <w:r w:rsidRPr="00DE6AD2">
              <w:rPr>
                <w:rFonts w:ascii="Helvetica" w:hAnsi="Helvetica" w:cs="Helvetica"/>
                <w:sz w:val="20"/>
                <w:szCs w:val="20"/>
              </w:rPr>
              <w:t>35</w:t>
            </w:r>
          </w:p>
        </w:tc>
        <w:tc>
          <w:tcPr>
            <w:tcW w:w="90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DE6AD2" w:rsidRPr="00DE6AD2" w:rsidRDefault="00DE6AD2" w:rsidP="00DE6AD2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DE6AD2">
              <w:rPr>
                <w:rFonts w:ascii="Helvetica" w:hAnsi="Helvetica" w:cs="Helvetica"/>
                <w:sz w:val="20"/>
                <w:szCs w:val="20"/>
              </w:rPr>
              <w:t xml:space="preserve">Dwa zestawy narzędzi nawigowanych pozwalających na przeprowadzenie zabiegów w obrębie mózgowia jeden po drugim + zestaw rejestracji pacjenta „na brudno” przed jałowym obłożeniem pola operacji </w:t>
            </w:r>
          </w:p>
          <w:p w:rsidR="00DE6AD2" w:rsidRPr="00DE6AD2" w:rsidRDefault="00DE6AD2" w:rsidP="00DE6AD2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DE6AD2" w:rsidRPr="00DE6AD2" w:rsidRDefault="00DE6AD2" w:rsidP="00DE6AD2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DE6AD2">
              <w:rPr>
                <w:rFonts w:ascii="Helvetica" w:hAnsi="Helvetica" w:cs="Helvetica"/>
                <w:sz w:val="20"/>
                <w:szCs w:val="20"/>
              </w:rPr>
              <w:t>TAK</w:t>
            </w:r>
          </w:p>
        </w:tc>
        <w:tc>
          <w:tcPr>
            <w:tcW w:w="8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DE6AD2" w:rsidRPr="00DE6AD2" w:rsidRDefault="00DE6AD2" w:rsidP="00DE6AD2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DE6AD2" w:rsidRPr="00DE6AD2" w:rsidRDefault="00DE6AD2" w:rsidP="00DE6AD2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DE6AD2">
              <w:rPr>
                <w:rFonts w:ascii="Helvetica" w:hAnsi="Helvetica" w:cs="Helvetica"/>
                <w:sz w:val="16"/>
                <w:szCs w:val="16"/>
              </w:rPr>
              <w:t>- - -</w:t>
            </w:r>
          </w:p>
        </w:tc>
      </w:tr>
      <w:tr w:rsidR="00DE6AD2" w:rsidRPr="00DE6AD2" w:rsidTr="00CE0216">
        <w:tblPrEx>
          <w:tblBorders>
            <w:top w:val="none" w:sz="0" w:space="0" w:color="auto"/>
          </w:tblBorders>
        </w:tblPrEx>
        <w:tc>
          <w:tcPr>
            <w:tcW w:w="59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DE6AD2" w:rsidRPr="00DE6AD2" w:rsidRDefault="00DE6AD2" w:rsidP="00DE6AD2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360" w:right="2"/>
              <w:rPr>
                <w:rFonts w:ascii="Helvetica" w:hAnsi="Helvetica" w:cs="Helvetica"/>
                <w:sz w:val="20"/>
                <w:szCs w:val="20"/>
              </w:rPr>
            </w:pPr>
            <w:r w:rsidRPr="00DE6AD2">
              <w:rPr>
                <w:rFonts w:ascii="Helvetica" w:hAnsi="Helvetica" w:cs="Helvetica"/>
                <w:sz w:val="20"/>
                <w:szCs w:val="20"/>
              </w:rPr>
              <w:t>36</w:t>
            </w:r>
          </w:p>
        </w:tc>
        <w:tc>
          <w:tcPr>
            <w:tcW w:w="90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DE6AD2" w:rsidRPr="00DE6AD2" w:rsidRDefault="00DE6AD2" w:rsidP="00DE6AD2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DE6AD2">
              <w:rPr>
                <w:rFonts w:ascii="Helvetica" w:hAnsi="Helvetica" w:cs="Helvetica"/>
                <w:sz w:val="20"/>
                <w:szCs w:val="20"/>
              </w:rPr>
              <w:t xml:space="preserve">Jeden  zestaw zawierający 3 wielorazowe ramki do nawigowania instrumentów np. ssaków </w:t>
            </w:r>
          </w:p>
        </w:tc>
        <w:tc>
          <w:tcPr>
            <w:tcW w:w="7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DE6AD2" w:rsidRPr="00DE6AD2" w:rsidRDefault="00DE6AD2" w:rsidP="00DE6AD2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DE6AD2">
              <w:rPr>
                <w:rFonts w:ascii="Helvetica" w:hAnsi="Helvetica" w:cs="Helvetica"/>
                <w:sz w:val="20"/>
                <w:szCs w:val="20"/>
              </w:rPr>
              <w:t>TAK</w:t>
            </w:r>
          </w:p>
        </w:tc>
        <w:tc>
          <w:tcPr>
            <w:tcW w:w="8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DE6AD2" w:rsidRPr="00DE6AD2" w:rsidRDefault="00DE6AD2" w:rsidP="00DE6AD2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DE6AD2" w:rsidRPr="00DE6AD2" w:rsidRDefault="00DE6AD2" w:rsidP="00DE6AD2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DE6AD2">
              <w:rPr>
                <w:rFonts w:ascii="Helvetica" w:hAnsi="Helvetica" w:cs="Helvetica"/>
                <w:sz w:val="16"/>
                <w:szCs w:val="16"/>
              </w:rPr>
              <w:t>- - -</w:t>
            </w:r>
          </w:p>
        </w:tc>
      </w:tr>
      <w:tr w:rsidR="00DE6AD2" w:rsidRPr="00DE6AD2" w:rsidTr="00CE0216">
        <w:tblPrEx>
          <w:tblBorders>
            <w:top w:val="none" w:sz="0" w:space="0" w:color="auto"/>
          </w:tblBorders>
        </w:tblPrEx>
        <w:tc>
          <w:tcPr>
            <w:tcW w:w="59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DE6AD2" w:rsidRPr="00DE6AD2" w:rsidRDefault="00DE6AD2" w:rsidP="00DE6AD2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360" w:right="2"/>
              <w:rPr>
                <w:rFonts w:ascii="Helvetica" w:hAnsi="Helvetica" w:cs="Helvetica"/>
                <w:sz w:val="20"/>
                <w:szCs w:val="20"/>
              </w:rPr>
            </w:pPr>
            <w:r w:rsidRPr="00DE6AD2">
              <w:rPr>
                <w:rFonts w:ascii="Helvetica" w:hAnsi="Helvetica" w:cs="Helvetica"/>
                <w:sz w:val="20"/>
                <w:szCs w:val="20"/>
              </w:rPr>
              <w:t>37</w:t>
            </w:r>
          </w:p>
        </w:tc>
        <w:tc>
          <w:tcPr>
            <w:tcW w:w="90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DE6AD2" w:rsidRPr="00DE6AD2" w:rsidRDefault="00DE6AD2" w:rsidP="00DE6AD2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DE6AD2">
              <w:rPr>
                <w:rFonts w:ascii="Helvetica" w:hAnsi="Helvetica" w:cs="Helvetica"/>
                <w:sz w:val="20"/>
                <w:szCs w:val="20"/>
              </w:rPr>
              <w:t>dwa wielorazowe narzędzie do wyznaczania trajektorii biopsji guza mózgu z użyciem jednorazowej bazy montowanej do kości czaszki</w:t>
            </w:r>
          </w:p>
          <w:p w:rsidR="00DE6AD2" w:rsidRPr="00DE6AD2" w:rsidRDefault="00DE6AD2" w:rsidP="00DE6AD2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DE6AD2">
              <w:rPr>
                <w:rFonts w:ascii="Helvetica" w:hAnsi="Helvetica" w:cs="Helvetica"/>
                <w:sz w:val="20"/>
                <w:szCs w:val="20"/>
              </w:rPr>
              <w:t xml:space="preserve">                                                      </w:t>
            </w:r>
            <w:r w:rsidRPr="00DE6AD2">
              <w:rPr>
                <w:rFonts w:ascii="Helvetica" w:hAnsi="Helvetica" w:cs="Helvetica"/>
                <w:b/>
                <w:sz w:val="20"/>
                <w:szCs w:val="20"/>
              </w:rPr>
              <w:t>LUB</w:t>
            </w:r>
          </w:p>
          <w:p w:rsidR="00DE6AD2" w:rsidRPr="00DE6AD2" w:rsidRDefault="00DE6AD2" w:rsidP="00DE6AD2">
            <w:pPr>
              <w:jc w:val="both"/>
              <w:rPr>
                <w:rFonts w:ascii="Arial" w:hAnsi="Arial" w:cs="Arial"/>
                <w:sz w:val="18"/>
              </w:rPr>
            </w:pPr>
            <w:r w:rsidRPr="00DE6AD2">
              <w:rPr>
                <w:rFonts w:ascii="Arial" w:hAnsi="Arial" w:cs="Arial"/>
                <w:sz w:val="18"/>
              </w:rPr>
              <w:t>biopsja bezramowa oparta na systemie ramienia mocowanego do ramy Mayfield, wspieranego przez oprogramowanie pozwalające ustawić biopsję w planowanej trajektorii.</w:t>
            </w:r>
          </w:p>
          <w:p w:rsidR="00DE6AD2" w:rsidRPr="00DE6AD2" w:rsidRDefault="00DE6AD2" w:rsidP="00DE6AD2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DE6AD2">
              <w:rPr>
                <w:rFonts w:ascii="Helvetica" w:hAnsi="Helvetica" w:cs="Helvetica"/>
                <w:sz w:val="20"/>
                <w:szCs w:val="20"/>
              </w:rPr>
              <w:t>(* -  niepotrzebne skreślić)</w:t>
            </w:r>
          </w:p>
        </w:tc>
        <w:tc>
          <w:tcPr>
            <w:tcW w:w="7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DE6AD2" w:rsidRPr="00DE6AD2" w:rsidRDefault="00DE6AD2" w:rsidP="00DE6AD2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DE6AD2">
              <w:rPr>
                <w:rFonts w:ascii="Helvetica" w:hAnsi="Helvetica" w:cs="Helvetica"/>
                <w:sz w:val="20"/>
                <w:szCs w:val="20"/>
              </w:rPr>
              <w:t>TAK</w:t>
            </w:r>
          </w:p>
          <w:p w:rsidR="00DE6AD2" w:rsidRPr="00DE6AD2" w:rsidRDefault="00DE6AD2" w:rsidP="00DE6AD2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  <w:p w:rsidR="00DE6AD2" w:rsidRPr="00DE6AD2" w:rsidRDefault="00DE6AD2" w:rsidP="00DE6AD2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  <w:p w:rsidR="00DE6AD2" w:rsidRPr="00DE6AD2" w:rsidRDefault="00DE6AD2" w:rsidP="00DE6AD2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DE6AD2">
              <w:rPr>
                <w:rFonts w:ascii="Helvetica" w:hAnsi="Helvetica" w:cs="Helvetica"/>
                <w:sz w:val="20"/>
                <w:szCs w:val="20"/>
              </w:rPr>
              <w:t>TAK</w:t>
            </w:r>
          </w:p>
        </w:tc>
        <w:tc>
          <w:tcPr>
            <w:tcW w:w="8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DE6AD2" w:rsidRPr="00DE6AD2" w:rsidRDefault="00DE6AD2" w:rsidP="00DE6AD2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DE6AD2" w:rsidRPr="00DE6AD2" w:rsidRDefault="00DE6AD2" w:rsidP="00DE6AD2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DE6AD2">
              <w:rPr>
                <w:rFonts w:ascii="Helvetica" w:hAnsi="Helvetica" w:cs="Helvetica"/>
                <w:sz w:val="16"/>
                <w:szCs w:val="16"/>
              </w:rPr>
              <w:t>- - -</w:t>
            </w:r>
          </w:p>
        </w:tc>
      </w:tr>
      <w:tr w:rsidR="00DE6AD2" w:rsidRPr="00DE6AD2" w:rsidTr="00CE0216">
        <w:tblPrEx>
          <w:tblBorders>
            <w:top w:val="none" w:sz="0" w:space="0" w:color="auto"/>
          </w:tblBorders>
        </w:tblPrEx>
        <w:tc>
          <w:tcPr>
            <w:tcW w:w="59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DE6AD2" w:rsidRPr="00DE6AD2" w:rsidRDefault="00DE6AD2" w:rsidP="00DE6AD2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360" w:right="2"/>
              <w:rPr>
                <w:rFonts w:ascii="Helvetica" w:hAnsi="Helvetica" w:cs="Helvetica"/>
                <w:sz w:val="20"/>
                <w:szCs w:val="20"/>
              </w:rPr>
            </w:pPr>
            <w:r w:rsidRPr="00DE6AD2">
              <w:rPr>
                <w:rFonts w:ascii="Helvetica" w:hAnsi="Helvetica" w:cs="Helvetica"/>
                <w:sz w:val="20"/>
                <w:szCs w:val="20"/>
              </w:rPr>
              <w:lastRenderedPageBreak/>
              <w:t>38</w:t>
            </w:r>
          </w:p>
        </w:tc>
        <w:tc>
          <w:tcPr>
            <w:tcW w:w="90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DE6AD2" w:rsidRPr="00DE6AD2" w:rsidRDefault="00DE6AD2" w:rsidP="00DE6AD2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DE6AD2">
              <w:rPr>
                <w:rFonts w:ascii="Helvetica" w:hAnsi="Helvetica" w:cs="Helvetica"/>
                <w:sz w:val="20"/>
                <w:szCs w:val="20"/>
              </w:rPr>
              <w:t xml:space="preserve">Zestaw startowy: pięć zestawów do biopsji guzów mózgu (igły + baza) + minimum 120 markerów jednorazowych </w:t>
            </w:r>
          </w:p>
          <w:p w:rsidR="00DE6AD2" w:rsidRPr="00DE6AD2" w:rsidRDefault="00DE6AD2" w:rsidP="00DE6AD2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DE6AD2" w:rsidRPr="00DE6AD2" w:rsidRDefault="00DE6AD2" w:rsidP="00DE6AD2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DE6AD2">
              <w:rPr>
                <w:rFonts w:ascii="Helvetica" w:hAnsi="Helvetica" w:cs="Helvetica"/>
                <w:sz w:val="20"/>
                <w:szCs w:val="20"/>
              </w:rPr>
              <w:t>TAK</w:t>
            </w:r>
          </w:p>
        </w:tc>
        <w:tc>
          <w:tcPr>
            <w:tcW w:w="8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DE6AD2" w:rsidRPr="00DE6AD2" w:rsidRDefault="00DE6AD2" w:rsidP="00DE6AD2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DE6AD2" w:rsidRPr="00DE6AD2" w:rsidRDefault="00DE6AD2" w:rsidP="00DE6AD2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DE6AD2">
              <w:rPr>
                <w:rFonts w:ascii="Helvetica" w:hAnsi="Helvetica" w:cs="Helvetica"/>
                <w:sz w:val="16"/>
                <w:szCs w:val="16"/>
              </w:rPr>
              <w:t>- - -</w:t>
            </w:r>
          </w:p>
        </w:tc>
      </w:tr>
      <w:tr w:rsidR="00DE6AD2" w:rsidRPr="00DE6AD2" w:rsidTr="00CE0216">
        <w:tblPrEx>
          <w:tblBorders>
            <w:top w:val="none" w:sz="0" w:space="0" w:color="auto"/>
          </w:tblBorders>
        </w:tblPrEx>
        <w:tc>
          <w:tcPr>
            <w:tcW w:w="59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DE6AD2" w:rsidRPr="00DE6AD2" w:rsidRDefault="00DE6AD2" w:rsidP="00DE6AD2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360" w:right="2"/>
              <w:rPr>
                <w:rFonts w:ascii="Helvetica" w:hAnsi="Helvetica" w:cs="Helvetica"/>
                <w:sz w:val="20"/>
                <w:szCs w:val="20"/>
              </w:rPr>
            </w:pPr>
            <w:r w:rsidRPr="00DE6AD2">
              <w:rPr>
                <w:rFonts w:ascii="Helvetica" w:hAnsi="Helvetica" w:cs="Helvetica"/>
                <w:sz w:val="20"/>
                <w:szCs w:val="20"/>
              </w:rPr>
              <w:t>39</w:t>
            </w:r>
          </w:p>
        </w:tc>
        <w:tc>
          <w:tcPr>
            <w:tcW w:w="90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DE6AD2" w:rsidRPr="00DE6AD2" w:rsidRDefault="00DE6AD2" w:rsidP="00DE6AD2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b/>
                <w:bCs/>
              </w:rPr>
            </w:pPr>
            <w:r w:rsidRPr="00DE6AD2">
              <w:rPr>
                <w:rFonts w:ascii="Helvetica" w:hAnsi="Helvetica" w:cs="Helvetica"/>
                <w:b/>
                <w:bCs/>
              </w:rPr>
              <w:t xml:space="preserve">Wyposażenie i oprogramowanie dodatkowe </w:t>
            </w:r>
          </w:p>
          <w:p w:rsidR="00DE6AD2" w:rsidRPr="00DE6AD2" w:rsidRDefault="00DE6AD2" w:rsidP="00DE6AD2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b/>
                <w:bCs/>
              </w:rPr>
            </w:pPr>
          </w:p>
        </w:tc>
        <w:tc>
          <w:tcPr>
            <w:tcW w:w="7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</w:tcPr>
          <w:p w:rsidR="00DE6AD2" w:rsidRPr="00DE6AD2" w:rsidRDefault="00DE6AD2" w:rsidP="00DE6AD2">
            <w:pPr>
              <w:autoSpaceDE w:val="0"/>
              <w:autoSpaceDN w:val="0"/>
              <w:adjustRightInd w:val="0"/>
              <w:ind w:right="2"/>
              <w:rPr>
                <w:rFonts w:ascii="TimesNewRomanPSMT" w:hAnsi="TimesNewRomanPSMT" w:cs="TimesNewRomanPSMT"/>
                <w:b/>
              </w:rPr>
            </w:pPr>
            <w:r w:rsidRPr="00DE6AD2">
              <w:rPr>
                <w:rFonts w:ascii="Helvetica" w:hAnsi="Helvetica" w:cs="Helvetica"/>
                <w:b/>
              </w:rPr>
              <w:t>TAK</w:t>
            </w:r>
          </w:p>
        </w:tc>
        <w:tc>
          <w:tcPr>
            <w:tcW w:w="8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DE6AD2" w:rsidRPr="00DE6AD2" w:rsidRDefault="00DE6AD2" w:rsidP="00DE6AD2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DE6AD2" w:rsidRPr="00DE6AD2" w:rsidRDefault="00DE6AD2" w:rsidP="00DE6AD2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16"/>
                <w:szCs w:val="16"/>
              </w:rPr>
            </w:pPr>
          </w:p>
        </w:tc>
      </w:tr>
      <w:tr w:rsidR="00DE6AD2" w:rsidRPr="00DE6AD2" w:rsidTr="00CE0216">
        <w:tblPrEx>
          <w:tblBorders>
            <w:top w:val="none" w:sz="0" w:space="0" w:color="auto"/>
          </w:tblBorders>
        </w:tblPrEx>
        <w:tc>
          <w:tcPr>
            <w:tcW w:w="59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DE6AD2" w:rsidRPr="00DE6AD2" w:rsidRDefault="00DE6AD2" w:rsidP="00DE6AD2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360" w:right="2"/>
              <w:rPr>
                <w:rFonts w:ascii="Helvetica" w:hAnsi="Helvetica" w:cs="Helvetica"/>
                <w:sz w:val="20"/>
                <w:szCs w:val="20"/>
              </w:rPr>
            </w:pPr>
            <w:r w:rsidRPr="00DE6AD2">
              <w:rPr>
                <w:rFonts w:ascii="Helvetica" w:hAnsi="Helvetica" w:cs="Helvetica"/>
                <w:sz w:val="20"/>
                <w:szCs w:val="20"/>
              </w:rPr>
              <w:t>40</w:t>
            </w:r>
          </w:p>
        </w:tc>
        <w:tc>
          <w:tcPr>
            <w:tcW w:w="90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DE6AD2" w:rsidRPr="00DE6AD2" w:rsidRDefault="00DE6AD2" w:rsidP="00DE6AD2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b/>
              </w:rPr>
            </w:pPr>
            <w:r w:rsidRPr="00DE6AD2">
              <w:rPr>
                <w:rFonts w:ascii="Helvetica" w:hAnsi="Helvetica" w:cs="Helvetica"/>
                <w:b/>
              </w:rPr>
              <w:t>Zestaw Integracyjny z mikroskopem (wg listy kompatybilności) – nastrzyknięcie obrazu nawigacji na okular mikroskopu</w:t>
            </w:r>
          </w:p>
        </w:tc>
        <w:tc>
          <w:tcPr>
            <w:tcW w:w="7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</w:tcPr>
          <w:p w:rsidR="00DE6AD2" w:rsidRPr="00DE6AD2" w:rsidRDefault="00DE6AD2" w:rsidP="00DE6AD2">
            <w:pPr>
              <w:autoSpaceDE w:val="0"/>
              <w:autoSpaceDN w:val="0"/>
              <w:adjustRightInd w:val="0"/>
              <w:ind w:right="2"/>
              <w:rPr>
                <w:rFonts w:ascii="TimesNewRomanPSMT" w:hAnsi="TimesNewRomanPSMT" w:cs="TimesNewRomanPSMT"/>
                <w:b/>
              </w:rPr>
            </w:pPr>
            <w:r w:rsidRPr="00DE6AD2">
              <w:rPr>
                <w:rFonts w:ascii="Helvetica" w:hAnsi="Helvetica" w:cs="Helvetica"/>
                <w:b/>
              </w:rPr>
              <w:t>TAK</w:t>
            </w:r>
          </w:p>
        </w:tc>
        <w:tc>
          <w:tcPr>
            <w:tcW w:w="8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DE6AD2" w:rsidRPr="00DE6AD2" w:rsidRDefault="00DE6AD2" w:rsidP="00DE6AD2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DE6AD2" w:rsidRPr="00DE6AD2" w:rsidRDefault="00DE6AD2" w:rsidP="00DE6AD2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16"/>
                <w:szCs w:val="16"/>
              </w:rPr>
            </w:pPr>
          </w:p>
        </w:tc>
      </w:tr>
      <w:tr w:rsidR="00DE6AD2" w:rsidRPr="00DE6AD2" w:rsidTr="00CE0216">
        <w:tblPrEx>
          <w:tblBorders>
            <w:top w:val="none" w:sz="0" w:space="0" w:color="auto"/>
          </w:tblBorders>
        </w:tblPrEx>
        <w:tc>
          <w:tcPr>
            <w:tcW w:w="59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DE6AD2" w:rsidRPr="00DE6AD2" w:rsidRDefault="00DE6AD2" w:rsidP="00DE6AD2">
            <w:pPr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ind w:left="360" w:right="2"/>
              <w:rPr>
                <w:rFonts w:ascii="Helvetica" w:hAnsi="Helvetica" w:cs="Helvetica"/>
                <w:sz w:val="20"/>
                <w:szCs w:val="20"/>
              </w:rPr>
            </w:pPr>
            <w:r w:rsidRPr="00DE6AD2">
              <w:rPr>
                <w:rFonts w:ascii="Helvetica" w:hAnsi="Helvetica" w:cs="Helvetica"/>
                <w:sz w:val="20"/>
                <w:szCs w:val="20"/>
              </w:rPr>
              <w:t>41</w:t>
            </w:r>
          </w:p>
        </w:tc>
        <w:tc>
          <w:tcPr>
            <w:tcW w:w="90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DE6AD2" w:rsidRPr="00DE6AD2" w:rsidRDefault="00DE6AD2" w:rsidP="00DE6AD2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b/>
              </w:rPr>
            </w:pPr>
            <w:r w:rsidRPr="00DE6AD2">
              <w:rPr>
                <w:rFonts w:ascii="Helvetica" w:hAnsi="Helvetica" w:cs="Helvetica"/>
                <w:b/>
              </w:rPr>
              <w:t xml:space="preserve">Oprogramowanie DTI do budowania traktów - pełna licencja i funkcjonalność instalowane na stacji nawigacji </w:t>
            </w:r>
          </w:p>
        </w:tc>
        <w:tc>
          <w:tcPr>
            <w:tcW w:w="7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</w:tcPr>
          <w:p w:rsidR="00DE6AD2" w:rsidRPr="00DE6AD2" w:rsidRDefault="00DE6AD2" w:rsidP="00DE6AD2">
            <w:pPr>
              <w:autoSpaceDE w:val="0"/>
              <w:autoSpaceDN w:val="0"/>
              <w:adjustRightInd w:val="0"/>
              <w:ind w:right="2"/>
              <w:rPr>
                <w:rFonts w:ascii="TimesNewRomanPSMT" w:hAnsi="TimesNewRomanPSMT" w:cs="TimesNewRomanPSMT"/>
                <w:b/>
              </w:rPr>
            </w:pPr>
            <w:r w:rsidRPr="00DE6AD2">
              <w:rPr>
                <w:rFonts w:ascii="Helvetica" w:hAnsi="Helvetica" w:cs="Helvetica"/>
                <w:b/>
              </w:rPr>
              <w:t>TAK</w:t>
            </w:r>
          </w:p>
        </w:tc>
        <w:tc>
          <w:tcPr>
            <w:tcW w:w="8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DE6AD2" w:rsidRPr="00DE6AD2" w:rsidRDefault="00DE6AD2" w:rsidP="00DE6AD2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DE6AD2" w:rsidRPr="00DE6AD2" w:rsidRDefault="00DE6AD2" w:rsidP="00DE6AD2">
            <w:pPr>
              <w:autoSpaceDE w:val="0"/>
              <w:autoSpaceDN w:val="0"/>
              <w:adjustRightInd w:val="0"/>
              <w:ind w:right="2"/>
              <w:jc w:val="center"/>
              <w:rPr>
                <w:rFonts w:ascii="Helvetica" w:hAnsi="Helvetica" w:cs="Helvetica"/>
                <w:sz w:val="16"/>
                <w:szCs w:val="16"/>
              </w:rPr>
            </w:pPr>
          </w:p>
        </w:tc>
      </w:tr>
      <w:tr w:rsidR="00DE6AD2" w:rsidRPr="00DE6AD2" w:rsidTr="00CE0216">
        <w:tblPrEx>
          <w:tblBorders>
            <w:top w:val="none" w:sz="0" w:space="0" w:color="auto"/>
          </w:tblBorders>
        </w:tblPrEx>
        <w:trPr>
          <w:trHeight w:hRule="exact" w:val="567"/>
        </w:trPr>
        <w:tc>
          <w:tcPr>
            <w:tcW w:w="59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DE6AD2" w:rsidRPr="00DE6AD2" w:rsidRDefault="00DE6AD2" w:rsidP="00DE6AD2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ind w:left="360" w:right="2"/>
              <w:rPr>
                <w:rFonts w:ascii="Helvetica" w:hAnsi="Helvetica" w:cs="Helvetica"/>
                <w:sz w:val="20"/>
                <w:szCs w:val="20"/>
              </w:rPr>
            </w:pPr>
            <w:r w:rsidRPr="00DE6AD2">
              <w:rPr>
                <w:rFonts w:ascii="Helvetica" w:hAnsi="Helvetica" w:cs="Helvetica"/>
                <w:sz w:val="20"/>
                <w:szCs w:val="20"/>
              </w:rPr>
              <w:t>42.</w:t>
            </w:r>
            <w:r w:rsidRPr="00DE6AD2">
              <w:rPr>
                <w:rFonts w:ascii="Helvetica" w:hAnsi="Helvetica" w:cs="Helvetica"/>
                <w:sz w:val="20"/>
                <w:szCs w:val="20"/>
              </w:rPr>
              <w:tab/>
            </w:r>
          </w:p>
        </w:tc>
        <w:tc>
          <w:tcPr>
            <w:tcW w:w="90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DE6AD2" w:rsidRPr="00DE6AD2" w:rsidRDefault="00DE6AD2" w:rsidP="00DE6AD2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b/>
              </w:rPr>
            </w:pPr>
          </w:p>
        </w:tc>
        <w:tc>
          <w:tcPr>
            <w:tcW w:w="7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</w:tcPr>
          <w:p w:rsidR="00DE6AD2" w:rsidRPr="00DE6AD2" w:rsidRDefault="00DE6AD2" w:rsidP="00DE6AD2">
            <w:pPr>
              <w:autoSpaceDE w:val="0"/>
              <w:autoSpaceDN w:val="0"/>
              <w:adjustRightInd w:val="0"/>
              <w:ind w:right="2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8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DE6AD2" w:rsidRPr="00DE6AD2" w:rsidRDefault="00DE6AD2" w:rsidP="00DE6AD2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DE6AD2" w:rsidRPr="00DE6AD2" w:rsidRDefault="00DE6AD2" w:rsidP="00DE6AD2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16"/>
                <w:szCs w:val="16"/>
              </w:rPr>
            </w:pPr>
          </w:p>
        </w:tc>
      </w:tr>
      <w:tr w:rsidR="00DE6AD2" w:rsidRPr="00DE6AD2" w:rsidTr="00CE0216">
        <w:tblPrEx>
          <w:tblBorders>
            <w:top w:val="none" w:sz="0" w:space="0" w:color="auto"/>
          </w:tblBorders>
        </w:tblPrEx>
        <w:tc>
          <w:tcPr>
            <w:tcW w:w="59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DE6AD2" w:rsidRPr="00DE6AD2" w:rsidRDefault="00DE6AD2" w:rsidP="00DE6AD2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ind w:left="360" w:right="2"/>
              <w:rPr>
                <w:rFonts w:ascii="Helvetica" w:hAnsi="Helvetica" w:cs="Helvetica"/>
                <w:sz w:val="20"/>
                <w:szCs w:val="20"/>
              </w:rPr>
            </w:pPr>
            <w:r w:rsidRPr="00DE6AD2">
              <w:rPr>
                <w:rFonts w:ascii="Helvetica" w:hAnsi="Helvetica" w:cs="Helvetica"/>
                <w:sz w:val="20"/>
                <w:szCs w:val="20"/>
              </w:rPr>
              <w:t>43</w:t>
            </w:r>
          </w:p>
        </w:tc>
        <w:tc>
          <w:tcPr>
            <w:tcW w:w="90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DE6AD2" w:rsidRPr="00DE6AD2" w:rsidRDefault="00DE6AD2" w:rsidP="00DE6AD2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b/>
              </w:rPr>
            </w:pPr>
            <w:r w:rsidRPr="00DE6AD2">
              <w:rPr>
                <w:rFonts w:ascii="Helvetica" w:hAnsi="Helvetica" w:cs="Helvetica"/>
                <w:b/>
              </w:rPr>
              <w:t>Gwarancja 36 miesięcy</w:t>
            </w:r>
          </w:p>
          <w:p w:rsidR="00DE6AD2" w:rsidRPr="00DE6AD2" w:rsidRDefault="00DE6AD2" w:rsidP="00DE6AD2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b/>
              </w:rPr>
            </w:pPr>
          </w:p>
        </w:tc>
        <w:tc>
          <w:tcPr>
            <w:tcW w:w="7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</w:tcPr>
          <w:p w:rsidR="00DE6AD2" w:rsidRPr="00DE6AD2" w:rsidRDefault="00DE6AD2" w:rsidP="00DE6AD2">
            <w:pPr>
              <w:autoSpaceDE w:val="0"/>
              <w:autoSpaceDN w:val="0"/>
              <w:adjustRightInd w:val="0"/>
              <w:ind w:right="2"/>
              <w:rPr>
                <w:rFonts w:ascii="TimesNewRomanPSMT" w:hAnsi="TimesNewRomanPSMT" w:cs="TimesNewRomanPSMT"/>
                <w:b/>
              </w:rPr>
            </w:pPr>
            <w:r w:rsidRPr="00DE6AD2">
              <w:rPr>
                <w:rFonts w:ascii="Helvetica" w:hAnsi="Helvetica" w:cs="Helvetica"/>
                <w:b/>
              </w:rPr>
              <w:t>TAK</w:t>
            </w:r>
          </w:p>
        </w:tc>
        <w:tc>
          <w:tcPr>
            <w:tcW w:w="8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DE6AD2" w:rsidRPr="00DE6AD2" w:rsidRDefault="00DE6AD2" w:rsidP="00DE6AD2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DE6AD2" w:rsidRPr="00DE6AD2" w:rsidRDefault="00DE6AD2" w:rsidP="00DE6AD2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16"/>
                <w:szCs w:val="16"/>
              </w:rPr>
            </w:pPr>
          </w:p>
        </w:tc>
      </w:tr>
      <w:tr w:rsidR="00DE6AD2" w:rsidRPr="00DE6AD2" w:rsidTr="00CE0216">
        <w:tblPrEx>
          <w:tblBorders>
            <w:top w:val="none" w:sz="0" w:space="0" w:color="auto"/>
            <w:bottom w:val="single" w:sz="4" w:space="0" w:color="BFBFBF"/>
          </w:tblBorders>
        </w:tblPrEx>
        <w:tc>
          <w:tcPr>
            <w:tcW w:w="59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DE6AD2" w:rsidRPr="00DE6AD2" w:rsidRDefault="00DE6AD2" w:rsidP="00DE6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DE6AD2">
              <w:rPr>
                <w:rFonts w:ascii="Helvetica" w:hAnsi="Helvetica" w:cs="Helvetica"/>
                <w:sz w:val="20"/>
                <w:szCs w:val="20"/>
              </w:rPr>
              <w:t>1. 4     4</w:t>
            </w:r>
          </w:p>
        </w:tc>
        <w:tc>
          <w:tcPr>
            <w:tcW w:w="90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DE6AD2" w:rsidRPr="00DE6AD2" w:rsidRDefault="00DE6AD2" w:rsidP="00DE6AD2">
            <w:pPr>
              <w:spacing w:after="0" w:line="240" w:lineRule="auto"/>
              <w:ind w:right="-536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E6AD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Możliwość płatności ratalnej – płatność rozłożona na 24 raty (bez opłaty wstępnej i </w:t>
            </w:r>
          </w:p>
          <w:p w:rsidR="00DE6AD2" w:rsidRPr="00DE6AD2" w:rsidRDefault="00DE6AD2" w:rsidP="00DE6AD2">
            <w:pPr>
              <w:spacing w:after="0" w:line="240" w:lineRule="auto"/>
              <w:ind w:right="-5364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DE6AD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bez dodatkowego oprocentowania)</w:t>
            </w:r>
          </w:p>
          <w:p w:rsidR="00DE6AD2" w:rsidRPr="00DE6AD2" w:rsidRDefault="00DE6AD2" w:rsidP="00DE6AD2">
            <w:pPr>
              <w:spacing w:after="0" w:line="240" w:lineRule="auto"/>
              <w:ind w:right="-536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DE6AD2" w:rsidRPr="00DE6AD2" w:rsidRDefault="00DE6AD2" w:rsidP="00DE6AD2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color w:val="FF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DE6AD2" w:rsidRPr="00DE6AD2" w:rsidRDefault="00DE6AD2" w:rsidP="00DE6AD2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DE6AD2">
              <w:rPr>
                <w:rFonts w:ascii="Helvetica" w:hAnsi="Helvetica" w:cs="Helvetica"/>
                <w:b/>
                <w:sz w:val="20"/>
                <w:szCs w:val="20"/>
              </w:rPr>
              <w:t>TAK</w:t>
            </w:r>
          </w:p>
        </w:tc>
        <w:tc>
          <w:tcPr>
            <w:tcW w:w="8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DE6AD2" w:rsidRPr="00DE6AD2" w:rsidRDefault="00DE6AD2" w:rsidP="00DE6AD2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55" w:type="nil"/>
              <w:left w:w="55" w:type="nil"/>
              <w:bottom w:w="55" w:type="nil"/>
              <w:right w:w="55" w:type="nil"/>
            </w:tcMar>
            <w:vAlign w:val="center"/>
          </w:tcPr>
          <w:p w:rsidR="00DE6AD2" w:rsidRPr="00DE6AD2" w:rsidRDefault="00DE6AD2" w:rsidP="00DE6AD2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16"/>
                <w:szCs w:val="16"/>
              </w:rPr>
            </w:pPr>
          </w:p>
        </w:tc>
      </w:tr>
    </w:tbl>
    <w:p w:rsidR="00DE6AD2" w:rsidRPr="00DE6AD2" w:rsidRDefault="00DE6AD2" w:rsidP="00DE6AD2">
      <w:pPr>
        <w:autoSpaceDE w:val="0"/>
        <w:autoSpaceDN w:val="0"/>
        <w:adjustRightInd w:val="0"/>
        <w:ind w:right="2"/>
        <w:rPr>
          <w:rFonts w:ascii="Tahoma" w:hAnsi="Tahoma" w:cs="Tahoma"/>
          <w:b/>
          <w:bCs/>
        </w:rPr>
      </w:pPr>
    </w:p>
    <w:p w:rsidR="00DE6AD2" w:rsidRPr="00DE6AD2" w:rsidRDefault="00DE6AD2" w:rsidP="00DE6AD2">
      <w:pPr>
        <w:autoSpaceDE w:val="0"/>
        <w:autoSpaceDN w:val="0"/>
        <w:adjustRightInd w:val="0"/>
        <w:spacing w:line="288" w:lineRule="auto"/>
        <w:ind w:right="2"/>
        <w:jc w:val="both"/>
        <w:rPr>
          <w:rFonts w:ascii="Helvetica" w:hAnsi="Helvetica" w:cs="Helvetica"/>
          <w:b/>
          <w:bCs/>
          <w:sz w:val="20"/>
          <w:szCs w:val="20"/>
        </w:rPr>
      </w:pPr>
      <w:r w:rsidRPr="00DE6AD2">
        <w:rPr>
          <w:rFonts w:ascii="Helvetica" w:hAnsi="Helvetica" w:cs="Helvetica"/>
          <w:b/>
          <w:bCs/>
          <w:sz w:val="20"/>
          <w:szCs w:val="20"/>
        </w:rPr>
        <w:t>Warunki gwarancji, serwisu i szkolenia</w:t>
      </w:r>
    </w:p>
    <w:tbl>
      <w:tblPr>
        <w:tblW w:w="14459" w:type="dxa"/>
        <w:tblBorders>
          <w:top w:val="single" w:sz="4" w:space="0" w:color="BFBFBF"/>
          <w:left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5245"/>
        <w:gridCol w:w="1559"/>
        <w:gridCol w:w="4678"/>
        <w:gridCol w:w="2409"/>
      </w:tblGrid>
      <w:tr w:rsidR="00DE6AD2" w:rsidRPr="00DE6AD2" w:rsidTr="00CE0216">
        <w:tc>
          <w:tcPr>
            <w:tcW w:w="56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DE6AD2" w:rsidRPr="00DE6AD2" w:rsidRDefault="00DE6AD2" w:rsidP="00DE6AD2">
            <w:pPr>
              <w:autoSpaceDE w:val="0"/>
              <w:autoSpaceDN w:val="0"/>
              <w:adjustRightInd w:val="0"/>
              <w:ind w:right="2"/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DE6AD2">
              <w:rPr>
                <w:rFonts w:ascii="Helvetica" w:hAnsi="Helvetica" w:cs="Helvetic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2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DE6AD2" w:rsidRPr="00DE6AD2" w:rsidRDefault="00DE6AD2" w:rsidP="00DE6AD2">
            <w:pPr>
              <w:autoSpaceDE w:val="0"/>
              <w:autoSpaceDN w:val="0"/>
              <w:adjustRightInd w:val="0"/>
              <w:ind w:right="2"/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DE6AD2">
              <w:rPr>
                <w:rFonts w:ascii="Helvetica" w:hAnsi="Helvetica" w:cs="Helvetica"/>
                <w:b/>
                <w:bCs/>
                <w:sz w:val="20"/>
                <w:szCs w:val="20"/>
              </w:rPr>
              <w:t>Opis parametru</w:t>
            </w: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DE6AD2" w:rsidRPr="00DE6AD2" w:rsidRDefault="00DE6AD2" w:rsidP="00DE6AD2">
            <w:pPr>
              <w:autoSpaceDE w:val="0"/>
              <w:autoSpaceDN w:val="0"/>
              <w:adjustRightInd w:val="0"/>
              <w:ind w:right="2"/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DE6AD2">
              <w:rPr>
                <w:rFonts w:ascii="Helvetica" w:hAnsi="Helvetica" w:cs="Helvetica"/>
                <w:b/>
                <w:bCs/>
                <w:sz w:val="20"/>
                <w:szCs w:val="20"/>
              </w:rPr>
              <w:t>Parametr wymagany</w:t>
            </w:r>
          </w:p>
        </w:tc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DE6AD2" w:rsidRPr="00DE6AD2" w:rsidRDefault="00DE6AD2" w:rsidP="00DE6AD2">
            <w:pPr>
              <w:autoSpaceDE w:val="0"/>
              <w:autoSpaceDN w:val="0"/>
              <w:adjustRightInd w:val="0"/>
              <w:ind w:right="2"/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DE6AD2">
              <w:rPr>
                <w:rFonts w:ascii="Helvetica" w:hAnsi="Helvetica" w:cs="Helvetica"/>
                <w:b/>
                <w:bCs/>
                <w:sz w:val="20"/>
                <w:szCs w:val="20"/>
              </w:rPr>
              <w:t>Parametr oferowany</w:t>
            </w:r>
          </w:p>
        </w:tc>
        <w:tc>
          <w:tcPr>
            <w:tcW w:w="24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DE6AD2" w:rsidRPr="00DE6AD2" w:rsidRDefault="00DE6AD2" w:rsidP="00DE6AD2">
            <w:pPr>
              <w:autoSpaceDE w:val="0"/>
              <w:autoSpaceDN w:val="0"/>
              <w:adjustRightInd w:val="0"/>
              <w:ind w:right="2"/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DE6AD2">
              <w:rPr>
                <w:rFonts w:ascii="Helvetica" w:hAnsi="Helvetica" w:cs="Helvetica"/>
                <w:b/>
                <w:bCs/>
                <w:sz w:val="20"/>
                <w:szCs w:val="20"/>
              </w:rPr>
              <w:t>Zasady oceny (punktacji)</w:t>
            </w:r>
          </w:p>
        </w:tc>
      </w:tr>
      <w:tr w:rsidR="00DE6AD2" w:rsidRPr="00DE6AD2" w:rsidTr="00CE0216">
        <w:tblPrEx>
          <w:tblBorders>
            <w:top w:val="none" w:sz="0" w:space="0" w:color="auto"/>
          </w:tblBorders>
        </w:tblPrEx>
        <w:tc>
          <w:tcPr>
            <w:tcW w:w="56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DE6AD2" w:rsidRPr="00DE6AD2" w:rsidRDefault="00DE6AD2" w:rsidP="00DE6AD2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DE6AD2" w:rsidRPr="00DE6AD2" w:rsidRDefault="00DE6AD2" w:rsidP="00DE6AD2">
            <w:pPr>
              <w:tabs>
                <w:tab w:val="left" w:pos="0"/>
              </w:tabs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DE6AD2">
              <w:rPr>
                <w:rFonts w:ascii="Helvetica" w:hAnsi="Helvetica" w:cs="Helvetica"/>
                <w:b/>
                <w:bCs/>
                <w:sz w:val="20"/>
                <w:szCs w:val="20"/>
              </w:rPr>
              <w:t>GWARANCJE</w:t>
            </w: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DE6AD2" w:rsidRPr="00DE6AD2" w:rsidRDefault="00DE6AD2" w:rsidP="00DE6AD2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DE6AD2" w:rsidRPr="00DE6AD2" w:rsidRDefault="00DE6AD2" w:rsidP="00DE6AD2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color w:val="0070C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DE6AD2" w:rsidRPr="00DE6AD2" w:rsidRDefault="00DE6AD2" w:rsidP="00DE6AD2">
            <w:pPr>
              <w:autoSpaceDE w:val="0"/>
              <w:autoSpaceDN w:val="0"/>
              <w:adjustRightInd w:val="0"/>
              <w:ind w:right="2"/>
              <w:jc w:val="center"/>
              <w:rPr>
                <w:rFonts w:ascii="Helvetica" w:hAnsi="Helvetica" w:cs="Helvetica"/>
                <w:sz w:val="16"/>
                <w:szCs w:val="16"/>
              </w:rPr>
            </w:pPr>
          </w:p>
        </w:tc>
      </w:tr>
      <w:tr w:rsidR="00DE6AD2" w:rsidRPr="00DE6AD2" w:rsidTr="00CE0216">
        <w:tblPrEx>
          <w:tblBorders>
            <w:top w:val="none" w:sz="0" w:space="0" w:color="auto"/>
          </w:tblBorders>
        </w:tblPrEx>
        <w:tc>
          <w:tcPr>
            <w:tcW w:w="56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DE6AD2" w:rsidRPr="00DE6AD2" w:rsidRDefault="00DE6AD2" w:rsidP="00DE6AD2">
            <w:pPr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ind w:left="360" w:right="2"/>
              <w:rPr>
                <w:rFonts w:ascii="Helvetica" w:hAnsi="Helvetica" w:cs="Helvetica"/>
                <w:sz w:val="20"/>
                <w:szCs w:val="20"/>
              </w:rPr>
            </w:pPr>
            <w:r w:rsidRPr="00DE6AD2">
              <w:rPr>
                <w:rFonts w:ascii="Helvetica" w:hAnsi="Helvetica" w:cs="Helvetica"/>
                <w:sz w:val="20"/>
                <w:szCs w:val="20"/>
              </w:rPr>
              <w:t>45</w:t>
            </w:r>
          </w:p>
        </w:tc>
        <w:tc>
          <w:tcPr>
            <w:tcW w:w="52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DE6AD2" w:rsidRPr="00DE6AD2" w:rsidRDefault="00DE6AD2" w:rsidP="00DE6AD2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i/>
                <w:iCs/>
                <w:sz w:val="20"/>
                <w:szCs w:val="20"/>
              </w:rPr>
            </w:pPr>
            <w:r w:rsidRPr="00DE6AD2">
              <w:rPr>
                <w:rFonts w:ascii="Helvetica" w:hAnsi="Helvetica" w:cs="Helvetica"/>
                <w:sz w:val="20"/>
                <w:szCs w:val="20"/>
              </w:rPr>
              <w:t xml:space="preserve">Okres pełnej, bez wyłączeń gwarancji dla wszystkich zaoferowanych elementów </w:t>
            </w:r>
          </w:p>
          <w:p w:rsidR="00DE6AD2" w:rsidRPr="00DE6AD2" w:rsidRDefault="00DE6AD2" w:rsidP="00DE6AD2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DE6AD2" w:rsidRPr="00DE6AD2" w:rsidRDefault="00DE6AD2" w:rsidP="00DE6AD2">
            <w:pPr>
              <w:autoSpaceDE w:val="0"/>
              <w:autoSpaceDN w:val="0"/>
              <w:adjustRightInd w:val="0"/>
              <w:spacing w:before="100" w:after="100" w:line="288" w:lineRule="auto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DE6AD2">
              <w:rPr>
                <w:rFonts w:ascii="Helvetica" w:hAnsi="Helvetica" w:cs="Helvetica"/>
                <w:sz w:val="20"/>
                <w:szCs w:val="20"/>
              </w:rPr>
              <w:t>&gt;= 36</w:t>
            </w:r>
          </w:p>
        </w:tc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DE6AD2" w:rsidRPr="00DE6AD2" w:rsidRDefault="00DE6AD2" w:rsidP="00DE6AD2">
            <w:pPr>
              <w:autoSpaceDE w:val="0"/>
              <w:autoSpaceDN w:val="0"/>
              <w:adjustRightInd w:val="0"/>
              <w:spacing w:before="100" w:after="100" w:line="288" w:lineRule="auto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DE6AD2" w:rsidRPr="00DE6AD2" w:rsidRDefault="00DE6AD2" w:rsidP="00DE6AD2">
            <w:pPr>
              <w:autoSpaceDE w:val="0"/>
              <w:autoSpaceDN w:val="0"/>
              <w:adjustRightInd w:val="0"/>
              <w:ind w:right="2"/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DE6AD2">
              <w:rPr>
                <w:rFonts w:ascii="Helvetica" w:hAnsi="Helvetica" w:cs="Helvetica"/>
                <w:sz w:val="16"/>
                <w:szCs w:val="16"/>
              </w:rPr>
              <w:t>Najdłuższy okres – 30 pkt.</w:t>
            </w:r>
          </w:p>
          <w:p w:rsidR="00DE6AD2" w:rsidRPr="00DE6AD2" w:rsidRDefault="00DE6AD2" w:rsidP="00DE6AD2">
            <w:pPr>
              <w:autoSpaceDE w:val="0"/>
              <w:autoSpaceDN w:val="0"/>
              <w:adjustRightInd w:val="0"/>
              <w:ind w:right="2"/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DE6AD2">
              <w:rPr>
                <w:rFonts w:ascii="Helvetica" w:hAnsi="Helvetica" w:cs="Helvetica"/>
                <w:sz w:val="16"/>
                <w:szCs w:val="16"/>
              </w:rPr>
              <w:lastRenderedPageBreak/>
              <w:t>Inne – proporcjonalnie mniej względem najdłuższego okresu</w:t>
            </w:r>
          </w:p>
        </w:tc>
      </w:tr>
      <w:tr w:rsidR="00DE6AD2" w:rsidRPr="00DE6AD2" w:rsidTr="00CE0216">
        <w:tblPrEx>
          <w:tblBorders>
            <w:top w:val="none" w:sz="0" w:space="0" w:color="auto"/>
          </w:tblBorders>
        </w:tblPrEx>
        <w:tc>
          <w:tcPr>
            <w:tcW w:w="56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DE6AD2" w:rsidRPr="00DE6AD2" w:rsidRDefault="00DE6AD2" w:rsidP="00DE6AD2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ind w:left="360" w:right="2"/>
              <w:rPr>
                <w:rFonts w:ascii="Helvetica" w:hAnsi="Helvetica" w:cs="Helvetica"/>
                <w:sz w:val="20"/>
                <w:szCs w:val="20"/>
              </w:rPr>
            </w:pPr>
            <w:r w:rsidRPr="00DE6AD2">
              <w:rPr>
                <w:rFonts w:ascii="Helvetica" w:hAnsi="Helvetica" w:cs="Helvetica"/>
                <w:sz w:val="20"/>
                <w:szCs w:val="20"/>
              </w:rPr>
              <w:lastRenderedPageBreak/>
              <w:t>46</w:t>
            </w:r>
          </w:p>
        </w:tc>
        <w:tc>
          <w:tcPr>
            <w:tcW w:w="52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DE6AD2" w:rsidRPr="00DE6AD2" w:rsidRDefault="00DE6AD2" w:rsidP="00DE6AD2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DE6AD2">
              <w:rPr>
                <w:rFonts w:ascii="Helvetica" w:hAnsi="Helvetica" w:cs="Helvetica"/>
                <w:b/>
                <w:bCs/>
                <w:sz w:val="20"/>
                <w:szCs w:val="20"/>
              </w:rPr>
              <w:t>WARUNKI SERWISU</w:t>
            </w:r>
          </w:p>
          <w:p w:rsidR="00DE6AD2" w:rsidRPr="00DE6AD2" w:rsidRDefault="00DE6AD2" w:rsidP="00DE6AD2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DE6AD2" w:rsidRPr="00DE6AD2" w:rsidRDefault="00DE6AD2" w:rsidP="00DE6AD2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DE6AD2" w:rsidRPr="00DE6AD2" w:rsidRDefault="00DE6AD2" w:rsidP="00DE6AD2">
            <w:pPr>
              <w:autoSpaceDE w:val="0"/>
              <w:autoSpaceDN w:val="0"/>
              <w:adjustRightInd w:val="0"/>
              <w:spacing w:before="100" w:after="100" w:line="288" w:lineRule="auto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DE6AD2" w:rsidRPr="00DE6AD2" w:rsidRDefault="00DE6AD2" w:rsidP="00DE6AD2">
            <w:pPr>
              <w:autoSpaceDE w:val="0"/>
              <w:autoSpaceDN w:val="0"/>
              <w:adjustRightInd w:val="0"/>
              <w:ind w:right="2"/>
              <w:jc w:val="center"/>
              <w:rPr>
                <w:rFonts w:ascii="Helvetica" w:hAnsi="Helvetica" w:cs="Helvetica"/>
                <w:sz w:val="16"/>
                <w:szCs w:val="16"/>
              </w:rPr>
            </w:pPr>
          </w:p>
        </w:tc>
      </w:tr>
      <w:tr w:rsidR="00DE6AD2" w:rsidRPr="00DE6AD2" w:rsidTr="00CE0216">
        <w:tblPrEx>
          <w:tblBorders>
            <w:top w:val="none" w:sz="0" w:space="0" w:color="auto"/>
          </w:tblBorders>
        </w:tblPrEx>
        <w:tc>
          <w:tcPr>
            <w:tcW w:w="56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DE6AD2" w:rsidRPr="00DE6AD2" w:rsidRDefault="00DE6AD2" w:rsidP="00DE6AD2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ind w:left="360" w:right="2"/>
              <w:rPr>
                <w:rFonts w:ascii="Helvetica" w:hAnsi="Helvetica" w:cs="Helvetica"/>
                <w:sz w:val="20"/>
                <w:szCs w:val="20"/>
              </w:rPr>
            </w:pPr>
            <w:r w:rsidRPr="00DE6AD2">
              <w:rPr>
                <w:rFonts w:ascii="Helvetica" w:hAnsi="Helvetica" w:cs="Helvetica"/>
                <w:sz w:val="20"/>
                <w:szCs w:val="20"/>
              </w:rPr>
              <w:t>47</w:t>
            </w:r>
            <w:r w:rsidRPr="00DE6AD2">
              <w:rPr>
                <w:rFonts w:ascii="Helvetica" w:hAnsi="Helvetica" w:cs="Helvetica"/>
                <w:sz w:val="20"/>
                <w:szCs w:val="20"/>
              </w:rPr>
              <w:tab/>
            </w:r>
          </w:p>
        </w:tc>
        <w:tc>
          <w:tcPr>
            <w:tcW w:w="52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DE6AD2" w:rsidRPr="00DE6AD2" w:rsidRDefault="00DE6AD2" w:rsidP="00DE6AD2">
            <w:pPr>
              <w:tabs>
                <w:tab w:val="left" w:pos="0"/>
              </w:tabs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DE6AD2">
              <w:rPr>
                <w:rFonts w:ascii="Helvetica" w:hAnsi="Helvetica" w:cs="Helvetica"/>
                <w:sz w:val="20"/>
                <w:szCs w:val="20"/>
              </w:rPr>
              <w:t xml:space="preserve">Zdalna diagnostyka przez chronione łącze z możliwością rejestracji i odczytu online rejestrów błędów, oraz monitorowaniem systemu przez sieć szpitalną PACS. </w:t>
            </w: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DE6AD2" w:rsidRPr="00DE6AD2" w:rsidRDefault="00DE6AD2" w:rsidP="00DE6AD2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DE6AD2">
              <w:rPr>
                <w:rFonts w:ascii="Helvetica" w:hAnsi="Helvetica" w:cs="Helvetica"/>
                <w:sz w:val="20"/>
                <w:szCs w:val="20"/>
              </w:rPr>
              <w:t>podać</w:t>
            </w:r>
          </w:p>
        </w:tc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DE6AD2" w:rsidRPr="00DE6AD2" w:rsidRDefault="00DE6AD2" w:rsidP="00DE6AD2">
            <w:pPr>
              <w:autoSpaceDE w:val="0"/>
              <w:autoSpaceDN w:val="0"/>
              <w:adjustRightInd w:val="0"/>
              <w:spacing w:before="100" w:after="100" w:line="288" w:lineRule="auto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DE6AD2" w:rsidRPr="00DE6AD2" w:rsidRDefault="00DE6AD2" w:rsidP="00DE6AD2">
            <w:pPr>
              <w:autoSpaceDE w:val="0"/>
              <w:autoSpaceDN w:val="0"/>
              <w:adjustRightInd w:val="0"/>
              <w:ind w:right="2"/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DE6AD2">
              <w:rPr>
                <w:rFonts w:ascii="Helvetica" w:hAnsi="Helvetica" w:cs="Helvetica"/>
                <w:sz w:val="16"/>
                <w:szCs w:val="16"/>
              </w:rPr>
              <w:t>tak – 4 pkt.</w:t>
            </w:r>
          </w:p>
          <w:p w:rsidR="00DE6AD2" w:rsidRPr="00DE6AD2" w:rsidRDefault="00DE6AD2" w:rsidP="00DE6AD2">
            <w:pPr>
              <w:autoSpaceDE w:val="0"/>
              <w:autoSpaceDN w:val="0"/>
              <w:adjustRightInd w:val="0"/>
              <w:ind w:right="2"/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DE6AD2">
              <w:rPr>
                <w:rFonts w:ascii="Helvetica" w:hAnsi="Helvetica" w:cs="Helvetica"/>
                <w:sz w:val="16"/>
                <w:szCs w:val="16"/>
              </w:rPr>
              <w:t>nie – 0 pkt.</w:t>
            </w:r>
          </w:p>
        </w:tc>
      </w:tr>
      <w:tr w:rsidR="00DE6AD2" w:rsidRPr="00DE6AD2" w:rsidTr="00CE0216">
        <w:tblPrEx>
          <w:tblBorders>
            <w:top w:val="none" w:sz="0" w:space="0" w:color="auto"/>
          </w:tblBorders>
        </w:tblPrEx>
        <w:tc>
          <w:tcPr>
            <w:tcW w:w="56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DE6AD2" w:rsidRPr="00DE6AD2" w:rsidRDefault="00DE6AD2" w:rsidP="00DE6AD2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DE6AD2" w:rsidRPr="00DE6AD2" w:rsidRDefault="00DE6AD2" w:rsidP="00DE6AD2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DE6AD2">
              <w:rPr>
                <w:rFonts w:ascii="Helvetica" w:hAnsi="Helvetica" w:cs="Helvetica"/>
                <w:sz w:val="20"/>
                <w:szCs w:val="20"/>
              </w:rPr>
              <w:t>W cenie oferty -  przeglądy okresowe w okresie gwarancji (w częstotliwości i w zakresie zgodnym z wymogami producenta).</w:t>
            </w:r>
          </w:p>
          <w:p w:rsidR="00DE6AD2" w:rsidRPr="00DE6AD2" w:rsidRDefault="00DE6AD2" w:rsidP="00DE6AD2">
            <w:pPr>
              <w:tabs>
                <w:tab w:val="left" w:pos="0"/>
              </w:tabs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DE6AD2">
              <w:rPr>
                <w:rFonts w:ascii="Helvetica" w:hAnsi="Helvetica" w:cs="Helvetica"/>
                <w:sz w:val="20"/>
                <w:szCs w:val="20"/>
              </w:rPr>
              <w:t>Obowiązkowy bezpłatny przegląd w ostatnim miesiącu biegu gwarancji</w:t>
            </w:r>
          </w:p>
          <w:p w:rsidR="00DE6AD2" w:rsidRPr="00DE6AD2" w:rsidRDefault="00DE6AD2" w:rsidP="00DE6AD2">
            <w:pPr>
              <w:tabs>
                <w:tab w:val="left" w:pos="0"/>
              </w:tabs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DE6AD2" w:rsidRPr="00DE6AD2" w:rsidRDefault="00DE6AD2" w:rsidP="00DE6AD2">
            <w:pPr>
              <w:autoSpaceDE w:val="0"/>
              <w:autoSpaceDN w:val="0"/>
              <w:adjustRightInd w:val="0"/>
              <w:spacing w:before="100" w:after="100" w:line="288" w:lineRule="auto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DE6AD2">
              <w:rPr>
                <w:rFonts w:ascii="Helvetica" w:hAnsi="Helvetica" w:cs="Helvetica"/>
                <w:sz w:val="20"/>
                <w:szCs w:val="20"/>
              </w:rPr>
              <w:t>TAK</w:t>
            </w:r>
          </w:p>
        </w:tc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DE6AD2" w:rsidRPr="00DE6AD2" w:rsidRDefault="00DE6AD2" w:rsidP="00DE6AD2">
            <w:pPr>
              <w:autoSpaceDE w:val="0"/>
              <w:autoSpaceDN w:val="0"/>
              <w:adjustRightInd w:val="0"/>
              <w:spacing w:before="100" w:after="100" w:line="288" w:lineRule="auto"/>
              <w:ind w:right="2"/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DE6AD2" w:rsidRPr="00DE6AD2" w:rsidRDefault="00DE6AD2" w:rsidP="00DE6AD2">
            <w:pPr>
              <w:autoSpaceDE w:val="0"/>
              <w:autoSpaceDN w:val="0"/>
              <w:adjustRightInd w:val="0"/>
              <w:ind w:right="2"/>
              <w:jc w:val="center"/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  <w:r w:rsidRPr="00DE6AD2">
              <w:rPr>
                <w:rFonts w:ascii="Helvetica" w:hAnsi="Helvetica" w:cs="Helvetica"/>
                <w:sz w:val="16"/>
                <w:szCs w:val="16"/>
              </w:rPr>
              <w:t>- - -</w:t>
            </w:r>
          </w:p>
        </w:tc>
      </w:tr>
      <w:tr w:rsidR="00DE6AD2" w:rsidRPr="00DE6AD2" w:rsidTr="00CE0216">
        <w:tblPrEx>
          <w:tblBorders>
            <w:top w:val="none" w:sz="0" w:space="0" w:color="auto"/>
          </w:tblBorders>
        </w:tblPrEx>
        <w:trPr>
          <w:trHeight w:val="740"/>
        </w:trPr>
        <w:tc>
          <w:tcPr>
            <w:tcW w:w="56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DE6AD2" w:rsidRPr="00DE6AD2" w:rsidRDefault="00DE6AD2" w:rsidP="00DE6AD2">
            <w:pPr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ind w:left="360" w:right="2"/>
              <w:rPr>
                <w:rFonts w:ascii="Helvetica" w:hAnsi="Helvetica" w:cs="Helvetica"/>
                <w:sz w:val="20"/>
                <w:szCs w:val="20"/>
              </w:rPr>
            </w:pPr>
            <w:r w:rsidRPr="00DE6AD2">
              <w:rPr>
                <w:rFonts w:ascii="Helvetica" w:hAnsi="Helvetica" w:cs="Helvetica"/>
                <w:sz w:val="20"/>
                <w:szCs w:val="20"/>
              </w:rPr>
              <w:t>48</w:t>
            </w:r>
          </w:p>
        </w:tc>
        <w:tc>
          <w:tcPr>
            <w:tcW w:w="52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DE6AD2" w:rsidRPr="00DE6AD2" w:rsidRDefault="00DE6AD2" w:rsidP="00DE6AD2">
            <w:pPr>
              <w:tabs>
                <w:tab w:val="left" w:pos="0"/>
              </w:tabs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DE6AD2">
              <w:rPr>
                <w:rFonts w:ascii="Helvetica" w:hAnsi="Helvetica" w:cs="Helvetica"/>
                <w:sz w:val="20"/>
                <w:szCs w:val="20"/>
              </w:rPr>
              <w:t xml:space="preserve">Możliwość mailowych zgłoszeń 24h/dobę, 365 dni/rok </w:t>
            </w:r>
          </w:p>
          <w:p w:rsidR="00DE6AD2" w:rsidRPr="00DE6AD2" w:rsidRDefault="00DE6AD2" w:rsidP="00DE6AD2">
            <w:pPr>
              <w:tabs>
                <w:tab w:val="left" w:pos="0"/>
              </w:tabs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</w:p>
          <w:p w:rsidR="00DE6AD2" w:rsidRPr="00DE6AD2" w:rsidRDefault="00DE6AD2" w:rsidP="00DE6AD2">
            <w:pPr>
              <w:tabs>
                <w:tab w:val="left" w:pos="0"/>
              </w:tabs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DE6AD2" w:rsidRPr="00DE6AD2" w:rsidRDefault="00DE6AD2" w:rsidP="00DE6AD2">
            <w:pPr>
              <w:autoSpaceDE w:val="0"/>
              <w:autoSpaceDN w:val="0"/>
              <w:adjustRightInd w:val="0"/>
              <w:spacing w:before="100" w:after="100" w:line="288" w:lineRule="auto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DE6AD2">
              <w:rPr>
                <w:rFonts w:ascii="Helvetica" w:hAnsi="Helvetica" w:cs="Helvetica"/>
                <w:sz w:val="20"/>
                <w:szCs w:val="20"/>
              </w:rPr>
              <w:t>TAK</w:t>
            </w:r>
          </w:p>
        </w:tc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DE6AD2" w:rsidRPr="00DE6AD2" w:rsidRDefault="00DE6AD2" w:rsidP="00DE6AD2">
            <w:pPr>
              <w:autoSpaceDE w:val="0"/>
              <w:autoSpaceDN w:val="0"/>
              <w:adjustRightInd w:val="0"/>
              <w:spacing w:before="100" w:after="100" w:line="288" w:lineRule="auto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DE6AD2" w:rsidRPr="00DE6AD2" w:rsidRDefault="00DE6AD2" w:rsidP="00DE6AD2">
            <w:pPr>
              <w:autoSpaceDE w:val="0"/>
              <w:autoSpaceDN w:val="0"/>
              <w:adjustRightInd w:val="0"/>
              <w:ind w:right="2"/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DE6AD2">
              <w:rPr>
                <w:rFonts w:ascii="Helvetica" w:hAnsi="Helvetica" w:cs="Helvetica"/>
                <w:sz w:val="16"/>
                <w:szCs w:val="16"/>
              </w:rPr>
              <w:t>- - -</w:t>
            </w:r>
          </w:p>
        </w:tc>
      </w:tr>
      <w:tr w:rsidR="00DE6AD2" w:rsidRPr="00DE6AD2" w:rsidTr="00CE0216">
        <w:tblPrEx>
          <w:tblBorders>
            <w:top w:val="none" w:sz="0" w:space="0" w:color="auto"/>
          </w:tblBorders>
        </w:tblPrEx>
        <w:tc>
          <w:tcPr>
            <w:tcW w:w="56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DE6AD2" w:rsidRPr="00DE6AD2" w:rsidRDefault="00DE6AD2" w:rsidP="00DE6AD2">
            <w:pPr>
              <w:widowControl w:val="0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ind w:left="360" w:right="2"/>
              <w:rPr>
                <w:rFonts w:ascii="Helvetica" w:hAnsi="Helvetica" w:cs="Helvetica"/>
                <w:sz w:val="20"/>
                <w:szCs w:val="20"/>
              </w:rPr>
            </w:pPr>
            <w:r w:rsidRPr="00DE6AD2">
              <w:rPr>
                <w:rFonts w:ascii="Helvetica" w:hAnsi="Helvetica" w:cs="Helvetica"/>
                <w:sz w:val="20"/>
                <w:szCs w:val="20"/>
              </w:rPr>
              <w:t>49</w:t>
            </w:r>
            <w:r w:rsidRPr="00DE6AD2">
              <w:rPr>
                <w:rFonts w:ascii="Helvetica" w:hAnsi="Helvetica" w:cs="Helvetica"/>
                <w:sz w:val="20"/>
                <w:szCs w:val="20"/>
              </w:rPr>
              <w:tab/>
            </w:r>
          </w:p>
        </w:tc>
        <w:tc>
          <w:tcPr>
            <w:tcW w:w="52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DE6AD2" w:rsidRPr="00DE6AD2" w:rsidRDefault="00DE6AD2" w:rsidP="00DE6AD2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DE6AD2">
              <w:rPr>
                <w:rFonts w:ascii="Helvetica" w:hAnsi="Helvetica" w:cs="Helvetica"/>
                <w:sz w:val="20"/>
                <w:szCs w:val="20"/>
              </w:rPr>
              <w:t>Zakończenie działań serwisowych – do 3 dni roboczych od dnia zgłoszenia awarii, a w przypadku konieczności importu części zamiennych, nie dłuższym niż 7 dni roboczych od dnia zgłoszenia awarii.</w:t>
            </w:r>
          </w:p>
          <w:p w:rsidR="00DE6AD2" w:rsidRPr="00DE6AD2" w:rsidRDefault="00DE6AD2" w:rsidP="00DE6AD2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DE6AD2" w:rsidRPr="00DE6AD2" w:rsidRDefault="00DE6AD2" w:rsidP="00DE6AD2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DE6AD2">
              <w:rPr>
                <w:rFonts w:ascii="Helvetica" w:hAnsi="Helvetica" w:cs="Helvetica"/>
                <w:sz w:val="20"/>
                <w:szCs w:val="20"/>
              </w:rPr>
              <w:t>TAK</w:t>
            </w:r>
          </w:p>
        </w:tc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DE6AD2" w:rsidRPr="00DE6AD2" w:rsidRDefault="00DE6AD2" w:rsidP="00DE6AD2">
            <w:pPr>
              <w:autoSpaceDE w:val="0"/>
              <w:autoSpaceDN w:val="0"/>
              <w:adjustRightInd w:val="0"/>
              <w:spacing w:before="100" w:after="100" w:line="288" w:lineRule="auto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DE6AD2" w:rsidRPr="00DE6AD2" w:rsidRDefault="00DE6AD2" w:rsidP="00DE6AD2">
            <w:pPr>
              <w:autoSpaceDE w:val="0"/>
              <w:autoSpaceDN w:val="0"/>
              <w:adjustRightInd w:val="0"/>
              <w:ind w:right="2"/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DE6AD2">
              <w:rPr>
                <w:rFonts w:ascii="Helvetica" w:hAnsi="Helvetica" w:cs="Helvetica"/>
                <w:sz w:val="16"/>
                <w:szCs w:val="16"/>
              </w:rPr>
              <w:t>- - -</w:t>
            </w:r>
          </w:p>
        </w:tc>
      </w:tr>
      <w:tr w:rsidR="00DE6AD2" w:rsidRPr="00DE6AD2" w:rsidTr="00CE0216">
        <w:tblPrEx>
          <w:tblBorders>
            <w:top w:val="none" w:sz="0" w:space="0" w:color="auto"/>
          </w:tblBorders>
        </w:tblPrEx>
        <w:tc>
          <w:tcPr>
            <w:tcW w:w="56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DE6AD2" w:rsidRPr="00DE6AD2" w:rsidRDefault="00DE6AD2" w:rsidP="00DE6AD2">
            <w:pPr>
              <w:widowControl w:val="0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0" w:line="240" w:lineRule="auto"/>
              <w:ind w:left="360" w:right="2"/>
              <w:rPr>
                <w:rFonts w:ascii="Helvetica" w:hAnsi="Helvetica" w:cs="Helvetica"/>
                <w:sz w:val="20"/>
                <w:szCs w:val="20"/>
              </w:rPr>
            </w:pPr>
            <w:r w:rsidRPr="00DE6AD2">
              <w:rPr>
                <w:rFonts w:ascii="Helvetica" w:hAnsi="Helvetica" w:cs="Helvetica"/>
                <w:sz w:val="20"/>
                <w:szCs w:val="20"/>
              </w:rPr>
              <w:t>50</w:t>
            </w:r>
            <w:r w:rsidRPr="00DE6AD2">
              <w:rPr>
                <w:rFonts w:ascii="Helvetica" w:hAnsi="Helvetica" w:cs="Helvetica"/>
                <w:sz w:val="20"/>
                <w:szCs w:val="20"/>
              </w:rPr>
              <w:tab/>
            </w:r>
          </w:p>
        </w:tc>
        <w:tc>
          <w:tcPr>
            <w:tcW w:w="52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DE6AD2" w:rsidRPr="00DE6AD2" w:rsidRDefault="00DE6AD2" w:rsidP="00DE6AD2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DE6AD2">
              <w:rPr>
                <w:rFonts w:ascii="Helvetica" w:hAnsi="Helvetica" w:cs="Helvetica"/>
                <w:sz w:val="20"/>
                <w:szCs w:val="20"/>
              </w:rPr>
              <w:t xml:space="preserve">Struktura serwisowa gwarantująca realizację wymogów stawianych w niniejszej specyfikacji lub udokumentowana dokumentami o możliwości realizacji warunków gwarancji stawianych w niniejszej specyfikacji – należy podać wykaz serwisów i/lub serwisantów posiadających uprawnienia do obsługi serwisowej oferowanych urządzeń (należy podać dane </w:t>
            </w:r>
            <w:r w:rsidRPr="00DE6AD2">
              <w:rPr>
                <w:rFonts w:ascii="Helvetica" w:hAnsi="Helvetica" w:cs="Helvetica"/>
                <w:sz w:val="20"/>
                <w:szCs w:val="20"/>
              </w:rPr>
              <w:lastRenderedPageBreak/>
              <w:t>teleadresowe, sposób kontaktu i liczbę osób serwisu własnego lub podwykonawcy posiadającego uprawnienia do tego typu działalności)</w:t>
            </w:r>
          </w:p>
          <w:p w:rsidR="00DE6AD2" w:rsidRPr="00DE6AD2" w:rsidRDefault="00DE6AD2" w:rsidP="00DE6AD2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DE6AD2" w:rsidRPr="00DE6AD2" w:rsidRDefault="00DE6AD2" w:rsidP="00DE6AD2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DE6AD2">
              <w:rPr>
                <w:rFonts w:ascii="Helvetica" w:hAnsi="Helvetica" w:cs="Helvetica"/>
                <w:sz w:val="20"/>
                <w:szCs w:val="20"/>
              </w:rPr>
              <w:lastRenderedPageBreak/>
              <w:t>TAK</w:t>
            </w:r>
          </w:p>
        </w:tc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DE6AD2" w:rsidRPr="00DE6AD2" w:rsidRDefault="00DE6AD2" w:rsidP="00DE6AD2">
            <w:pPr>
              <w:autoSpaceDE w:val="0"/>
              <w:autoSpaceDN w:val="0"/>
              <w:adjustRightInd w:val="0"/>
              <w:spacing w:before="100" w:after="100" w:line="288" w:lineRule="auto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DE6AD2" w:rsidRPr="00DE6AD2" w:rsidRDefault="00DE6AD2" w:rsidP="00DE6AD2">
            <w:pPr>
              <w:autoSpaceDE w:val="0"/>
              <w:autoSpaceDN w:val="0"/>
              <w:adjustRightInd w:val="0"/>
              <w:ind w:right="2"/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DE6AD2">
              <w:rPr>
                <w:rFonts w:ascii="Helvetica" w:hAnsi="Helvetica" w:cs="Helvetica"/>
                <w:sz w:val="16"/>
                <w:szCs w:val="16"/>
              </w:rPr>
              <w:t>- - -</w:t>
            </w:r>
          </w:p>
        </w:tc>
      </w:tr>
      <w:tr w:rsidR="00DE6AD2" w:rsidRPr="00DE6AD2" w:rsidTr="00CE0216">
        <w:tblPrEx>
          <w:tblBorders>
            <w:top w:val="none" w:sz="0" w:space="0" w:color="auto"/>
          </w:tblBorders>
        </w:tblPrEx>
        <w:tc>
          <w:tcPr>
            <w:tcW w:w="56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DE6AD2" w:rsidRPr="00DE6AD2" w:rsidRDefault="00DE6AD2" w:rsidP="00DE6AD2">
            <w:pPr>
              <w:widowControl w:val="0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ind w:left="360" w:right="2"/>
              <w:rPr>
                <w:rFonts w:ascii="Helvetica" w:hAnsi="Helvetica" w:cs="Helvetica"/>
                <w:sz w:val="20"/>
                <w:szCs w:val="20"/>
              </w:rPr>
            </w:pPr>
            <w:r w:rsidRPr="00DE6AD2">
              <w:rPr>
                <w:rFonts w:ascii="Helvetica" w:hAnsi="Helvetica" w:cs="Helvetica"/>
                <w:sz w:val="20"/>
                <w:szCs w:val="20"/>
              </w:rPr>
              <w:t>51</w:t>
            </w:r>
            <w:r w:rsidRPr="00DE6AD2">
              <w:rPr>
                <w:rFonts w:ascii="Helvetica" w:hAnsi="Helvetica" w:cs="Helvetica"/>
                <w:sz w:val="20"/>
                <w:szCs w:val="20"/>
              </w:rPr>
              <w:tab/>
            </w:r>
          </w:p>
        </w:tc>
        <w:tc>
          <w:tcPr>
            <w:tcW w:w="52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DE6AD2" w:rsidRPr="00DE6AD2" w:rsidRDefault="00DE6AD2" w:rsidP="00DE6AD2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DE6AD2">
              <w:rPr>
                <w:rFonts w:ascii="Helvetica" w:hAnsi="Helvetica" w:cs="Helvetica"/>
                <w:sz w:val="20"/>
                <w:szCs w:val="20"/>
              </w:rPr>
              <w:t xml:space="preserve">Sprzęt/y będzie/będą pozbawione haseł, kodów, blokad serwisowych, itp., które po upływie gwarancji utrudniałyby Zamawiającemu dostęp do opcji serwisowych lub naprawę sprzętu/ów przez inny niż Wykonawca umowy podmiot, w przypadku nie korzystania przez zamawiającego z serwisu pogwarancyjnego Wykonawcy </w:t>
            </w:r>
          </w:p>
          <w:p w:rsidR="00DE6AD2" w:rsidRPr="00DE6AD2" w:rsidRDefault="00DE6AD2" w:rsidP="00DE6AD2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DE6AD2">
              <w:rPr>
                <w:rFonts w:ascii="Helvetica" w:hAnsi="Helvetica" w:cs="Helvetica"/>
                <w:sz w:val="20"/>
                <w:szCs w:val="20"/>
              </w:rPr>
              <w:t xml:space="preserve">                                 </w:t>
            </w:r>
            <w:r w:rsidRPr="00DE6AD2">
              <w:rPr>
                <w:rFonts w:ascii="Helvetica" w:hAnsi="Helvetica" w:cs="Helvetica"/>
                <w:b/>
                <w:sz w:val="20"/>
                <w:szCs w:val="20"/>
              </w:rPr>
              <w:t>LUB</w:t>
            </w:r>
          </w:p>
          <w:p w:rsidR="00DE6AD2" w:rsidRPr="00DE6AD2" w:rsidRDefault="00DE6AD2" w:rsidP="00DE6AD2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DE6AD2">
              <w:rPr>
                <w:rFonts w:ascii="Helvetica" w:hAnsi="Helvetica" w:cs="Helvetica"/>
                <w:sz w:val="20"/>
                <w:szCs w:val="20"/>
              </w:rPr>
              <w:t>Dostarczony sprzęt posiada opis usterek i możliwych ich rozwiązań</w:t>
            </w:r>
          </w:p>
          <w:p w:rsidR="00DE6AD2" w:rsidRPr="00DE6AD2" w:rsidRDefault="00DE6AD2" w:rsidP="00DE6AD2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DE6AD2">
              <w:rPr>
                <w:rFonts w:ascii="Helvetica" w:hAnsi="Helvetica" w:cs="Helvetica"/>
                <w:sz w:val="20"/>
                <w:szCs w:val="20"/>
              </w:rPr>
              <w:t>(* -  niepotrzebne skreślić)</w:t>
            </w: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DE6AD2" w:rsidRPr="00DE6AD2" w:rsidRDefault="00DE6AD2" w:rsidP="00DE6AD2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DE6AD2">
              <w:rPr>
                <w:rFonts w:ascii="Helvetica" w:hAnsi="Helvetica" w:cs="Helvetica"/>
                <w:sz w:val="20"/>
                <w:szCs w:val="20"/>
              </w:rPr>
              <w:t>TAK</w:t>
            </w:r>
          </w:p>
          <w:p w:rsidR="00DE6AD2" w:rsidRPr="00DE6AD2" w:rsidRDefault="00DE6AD2" w:rsidP="00DE6AD2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  <w:p w:rsidR="00DE6AD2" w:rsidRPr="00DE6AD2" w:rsidRDefault="00DE6AD2" w:rsidP="00DE6AD2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  <w:p w:rsidR="00DE6AD2" w:rsidRPr="00DE6AD2" w:rsidRDefault="00DE6AD2" w:rsidP="00DE6AD2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  <w:p w:rsidR="00DE6AD2" w:rsidRPr="00DE6AD2" w:rsidRDefault="00DE6AD2" w:rsidP="00DE6AD2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  <w:p w:rsidR="00DE6AD2" w:rsidRPr="00DE6AD2" w:rsidRDefault="00DE6AD2" w:rsidP="00DE6AD2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  <w:p w:rsidR="00DE6AD2" w:rsidRPr="00DE6AD2" w:rsidRDefault="00DE6AD2" w:rsidP="00DE6AD2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  <w:p w:rsidR="00DE6AD2" w:rsidRPr="00DE6AD2" w:rsidRDefault="00DE6AD2" w:rsidP="00DE6AD2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  <w:p w:rsidR="00DE6AD2" w:rsidRPr="00DE6AD2" w:rsidRDefault="00DE6AD2" w:rsidP="00DE6AD2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DE6AD2">
              <w:rPr>
                <w:rFonts w:ascii="Helvetica" w:hAnsi="Helvetica" w:cs="Helvetica"/>
                <w:sz w:val="20"/>
                <w:szCs w:val="20"/>
              </w:rPr>
              <w:t>TAK</w:t>
            </w:r>
          </w:p>
        </w:tc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DE6AD2" w:rsidRPr="00DE6AD2" w:rsidRDefault="00DE6AD2" w:rsidP="00DE6AD2">
            <w:pPr>
              <w:autoSpaceDE w:val="0"/>
              <w:autoSpaceDN w:val="0"/>
              <w:adjustRightInd w:val="0"/>
              <w:spacing w:before="100" w:after="100" w:line="288" w:lineRule="auto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DE6AD2" w:rsidRPr="00DE6AD2" w:rsidRDefault="00DE6AD2" w:rsidP="00DE6AD2">
            <w:pPr>
              <w:autoSpaceDE w:val="0"/>
              <w:autoSpaceDN w:val="0"/>
              <w:adjustRightInd w:val="0"/>
              <w:ind w:right="2"/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DE6AD2">
              <w:rPr>
                <w:rFonts w:ascii="Helvetica" w:hAnsi="Helvetica" w:cs="Helvetica"/>
                <w:sz w:val="16"/>
                <w:szCs w:val="16"/>
              </w:rPr>
              <w:t>- - -</w:t>
            </w:r>
          </w:p>
        </w:tc>
      </w:tr>
      <w:tr w:rsidR="00DE6AD2" w:rsidRPr="00DE6AD2" w:rsidTr="00CE0216">
        <w:tblPrEx>
          <w:tblBorders>
            <w:top w:val="none" w:sz="0" w:space="0" w:color="auto"/>
          </w:tblBorders>
        </w:tblPrEx>
        <w:tc>
          <w:tcPr>
            <w:tcW w:w="56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DE6AD2" w:rsidRPr="00DE6AD2" w:rsidRDefault="00DE6AD2" w:rsidP="00DE6AD2">
            <w:pPr>
              <w:widowControl w:val="0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0" w:line="240" w:lineRule="auto"/>
              <w:ind w:left="360" w:right="2"/>
              <w:rPr>
                <w:rFonts w:ascii="Helvetica" w:hAnsi="Helvetica" w:cs="Helvetica"/>
                <w:sz w:val="20"/>
                <w:szCs w:val="20"/>
              </w:rPr>
            </w:pPr>
            <w:r w:rsidRPr="00DE6AD2">
              <w:rPr>
                <w:rFonts w:ascii="Helvetica" w:hAnsi="Helvetica" w:cs="Helvetica"/>
                <w:sz w:val="20"/>
                <w:szCs w:val="20"/>
              </w:rPr>
              <w:t>52</w:t>
            </w:r>
            <w:r w:rsidRPr="00DE6AD2">
              <w:rPr>
                <w:rFonts w:ascii="Helvetica" w:hAnsi="Helvetica" w:cs="Helvetica"/>
                <w:sz w:val="20"/>
                <w:szCs w:val="20"/>
              </w:rPr>
              <w:tab/>
            </w:r>
          </w:p>
        </w:tc>
        <w:tc>
          <w:tcPr>
            <w:tcW w:w="52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DE6AD2" w:rsidRPr="00DE6AD2" w:rsidRDefault="00DE6AD2" w:rsidP="00DE6AD2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DE6AD2">
              <w:rPr>
                <w:rFonts w:ascii="Helvetica" w:hAnsi="Helvetica" w:cs="Helvetica"/>
                <w:b/>
                <w:bCs/>
                <w:sz w:val="20"/>
                <w:szCs w:val="20"/>
              </w:rPr>
              <w:t xml:space="preserve">DOKUMENTACJA i WYMAGANIA DODATKOWE </w:t>
            </w: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DE6AD2" w:rsidRPr="00DE6AD2" w:rsidRDefault="00DE6AD2" w:rsidP="00DE6AD2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DE6AD2" w:rsidRPr="00DE6AD2" w:rsidRDefault="00DE6AD2" w:rsidP="00DE6AD2">
            <w:pPr>
              <w:autoSpaceDE w:val="0"/>
              <w:autoSpaceDN w:val="0"/>
              <w:adjustRightInd w:val="0"/>
              <w:spacing w:before="100" w:after="100" w:line="288" w:lineRule="auto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DE6AD2" w:rsidRPr="00DE6AD2" w:rsidRDefault="00DE6AD2" w:rsidP="00DE6AD2">
            <w:pPr>
              <w:autoSpaceDE w:val="0"/>
              <w:autoSpaceDN w:val="0"/>
              <w:adjustRightInd w:val="0"/>
              <w:ind w:right="2"/>
              <w:jc w:val="center"/>
              <w:rPr>
                <w:rFonts w:ascii="Helvetica" w:hAnsi="Helvetica" w:cs="Helvetica"/>
                <w:sz w:val="16"/>
                <w:szCs w:val="16"/>
              </w:rPr>
            </w:pPr>
          </w:p>
        </w:tc>
      </w:tr>
      <w:tr w:rsidR="00DE6AD2" w:rsidRPr="00DE6AD2" w:rsidTr="00CE0216">
        <w:tblPrEx>
          <w:tblBorders>
            <w:top w:val="none" w:sz="0" w:space="0" w:color="auto"/>
          </w:tblBorders>
        </w:tblPrEx>
        <w:tc>
          <w:tcPr>
            <w:tcW w:w="56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DE6AD2" w:rsidRPr="00DE6AD2" w:rsidRDefault="00DE6AD2" w:rsidP="00DE6AD2">
            <w:pPr>
              <w:widowControl w:val="0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after="0" w:line="240" w:lineRule="auto"/>
              <w:ind w:left="360" w:right="2"/>
              <w:rPr>
                <w:rFonts w:ascii="Helvetica" w:hAnsi="Helvetica" w:cs="Helvetica"/>
                <w:sz w:val="20"/>
                <w:szCs w:val="20"/>
              </w:rPr>
            </w:pPr>
            <w:r w:rsidRPr="00DE6AD2">
              <w:rPr>
                <w:rFonts w:ascii="Helvetica" w:hAnsi="Helvetica" w:cs="Helvetica"/>
                <w:sz w:val="20"/>
                <w:szCs w:val="20"/>
              </w:rPr>
              <w:t>53</w:t>
            </w:r>
            <w:r w:rsidRPr="00DE6AD2">
              <w:rPr>
                <w:rFonts w:ascii="Helvetica" w:hAnsi="Helvetica" w:cs="Helvetica"/>
                <w:sz w:val="20"/>
                <w:szCs w:val="20"/>
              </w:rPr>
              <w:tab/>
            </w:r>
          </w:p>
        </w:tc>
        <w:tc>
          <w:tcPr>
            <w:tcW w:w="52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DE6AD2" w:rsidRPr="00DE6AD2" w:rsidRDefault="00DE6AD2" w:rsidP="00DE6AD2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DE6AD2">
              <w:rPr>
                <w:rFonts w:ascii="Helvetica" w:hAnsi="Helvetica" w:cs="Helvetica"/>
                <w:sz w:val="20"/>
                <w:szCs w:val="20"/>
              </w:rPr>
              <w:t>Instrukcje obsługi w języku polskim w formie elektronicznej i drukowanej (przekazane w momencie dostawy)</w:t>
            </w:r>
          </w:p>
          <w:p w:rsidR="00DE6AD2" w:rsidRPr="00DE6AD2" w:rsidRDefault="00DE6AD2" w:rsidP="00DE6AD2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DE6AD2" w:rsidRPr="00DE6AD2" w:rsidRDefault="00DE6AD2" w:rsidP="00DE6AD2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DE6AD2">
              <w:rPr>
                <w:rFonts w:ascii="Helvetica" w:hAnsi="Helvetica" w:cs="Helvetica"/>
                <w:sz w:val="20"/>
                <w:szCs w:val="20"/>
              </w:rPr>
              <w:t>TAK</w:t>
            </w:r>
          </w:p>
        </w:tc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DE6AD2" w:rsidRPr="00DE6AD2" w:rsidRDefault="00DE6AD2" w:rsidP="00DE6AD2">
            <w:pPr>
              <w:autoSpaceDE w:val="0"/>
              <w:autoSpaceDN w:val="0"/>
              <w:adjustRightInd w:val="0"/>
              <w:spacing w:before="100" w:after="100" w:line="288" w:lineRule="auto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DE6AD2" w:rsidRPr="00DE6AD2" w:rsidRDefault="00DE6AD2" w:rsidP="00DE6AD2">
            <w:pPr>
              <w:autoSpaceDE w:val="0"/>
              <w:autoSpaceDN w:val="0"/>
              <w:adjustRightInd w:val="0"/>
              <w:ind w:right="2"/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DE6AD2">
              <w:rPr>
                <w:rFonts w:ascii="Helvetica" w:hAnsi="Helvetica" w:cs="Helvetica"/>
                <w:sz w:val="16"/>
                <w:szCs w:val="16"/>
              </w:rPr>
              <w:t>- - -</w:t>
            </w:r>
          </w:p>
        </w:tc>
      </w:tr>
      <w:tr w:rsidR="00DE6AD2" w:rsidRPr="00DE6AD2" w:rsidTr="00CE0216">
        <w:tblPrEx>
          <w:tblBorders>
            <w:top w:val="none" w:sz="0" w:space="0" w:color="auto"/>
          </w:tblBorders>
        </w:tblPrEx>
        <w:tc>
          <w:tcPr>
            <w:tcW w:w="56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DE6AD2" w:rsidRPr="00DE6AD2" w:rsidRDefault="00DE6AD2" w:rsidP="00DE6AD2">
            <w:pPr>
              <w:widowControl w:val="0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after="0" w:line="240" w:lineRule="auto"/>
              <w:ind w:left="360" w:right="2"/>
              <w:rPr>
                <w:rFonts w:ascii="Helvetica" w:hAnsi="Helvetica" w:cs="Helvetica"/>
                <w:sz w:val="20"/>
                <w:szCs w:val="20"/>
              </w:rPr>
            </w:pPr>
            <w:r w:rsidRPr="00DE6AD2">
              <w:rPr>
                <w:rFonts w:ascii="Helvetica" w:hAnsi="Helvetica" w:cs="Helvetica"/>
                <w:sz w:val="20"/>
                <w:szCs w:val="20"/>
              </w:rPr>
              <w:t>54</w:t>
            </w:r>
            <w:r w:rsidRPr="00DE6AD2">
              <w:rPr>
                <w:rFonts w:ascii="Helvetica" w:hAnsi="Helvetica" w:cs="Helvetica"/>
                <w:sz w:val="20"/>
                <w:szCs w:val="20"/>
              </w:rPr>
              <w:tab/>
            </w:r>
          </w:p>
        </w:tc>
        <w:tc>
          <w:tcPr>
            <w:tcW w:w="52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DE6AD2" w:rsidRPr="00DE6AD2" w:rsidRDefault="00DE6AD2" w:rsidP="00DE6AD2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DE6AD2">
              <w:rPr>
                <w:rFonts w:ascii="Helvetica" w:hAnsi="Helvetica" w:cs="Helvetica"/>
                <w:sz w:val="20"/>
                <w:szCs w:val="20"/>
              </w:rPr>
              <w:t>Wykonawca w ramach dostawy sprzętu zobowiązuje się dostarczyć komplet akcesoriów, okablowania itp. asortymentu niezbędnego do uruchomienia i funkcjonowania aparatu jako całości w wymaganej specyfikacją konfiguracji</w:t>
            </w:r>
          </w:p>
          <w:p w:rsidR="00DE6AD2" w:rsidRPr="00DE6AD2" w:rsidRDefault="00DE6AD2" w:rsidP="00DE6AD2">
            <w:pPr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DE6AD2" w:rsidRPr="00DE6AD2" w:rsidRDefault="00DE6AD2" w:rsidP="00DE6AD2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DE6AD2">
              <w:rPr>
                <w:rFonts w:ascii="Helvetica" w:hAnsi="Helvetica" w:cs="Helvetica"/>
                <w:sz w:val="20"/>
                <w:szCs w:val="20"/>
              </w:rPr>
              <w:t>TAK</w:t>
            </w:r>
          </w:p>
        </w:tc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DE6AD2" w:rsidRPr="00DE6AD2" w:rsidRDefault="00DE6AD2" w:rsidP="00DE6AD2">
            <w:pPr>
              <w:autoSpaceDE w:val="0"/>
              <w:autoSpaceDN w:val="0"/>
              <w:adjustRightInd w:val="0"/>
              <w:spacing w:before="100" w:after="100" w:line="288" w:lineRule="auto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DE6AD2" w:rsidRPr="00DE6AD2" w:rsidRDefault="00DE6AD2" w:rsidP="00DE6AD2">
            <w:pPr>
              <w:autoSpaceDE w:val="0"/>
              <w:autoSpaceDN w:val="0"/>
              <w:adjustRightInd w:val="0"/>
              <w:ind w:right="2"/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DE6AD2">
              <w:rPr>
                <w:rFonts w:ascii="Helvetica" w:hAnsi="Helvetica" w:cs="Helvetica"/>
                <w:sz w:val="16"/>
                <w:szCs w:val="16"/>
              </w:rPr>
              <w:t>- - -</w:t>
            </w:r>
          </w:p>
        </w:tc>
      </w:tr>
      <w:tr w:rsidR="00DE6AD2" w:rsidRPr="00DE6AD2" w:rsidTr="00CE0216">
        <w:tblPrEx>
          <w:tblBorders>
            <w:top w:val="none" w:sz="0" w:space="0" w:color="auto"/>
          </w:tblBorders>
        </w:tblPrEx>
        <w:tc>
          <w:tcPr>
            <w:tcW w:w="56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DE6AD2" w:rsidRPr="00DE6AD2" w:rsidRDefault="00DE6AD2" w:rsidP="00DE6AD2">
            <w:pPr>
              <w:widowControl w:val="0"/>
              <w:numPr>
                <w:ilvl w:val="0"/>
                <w:numId w:val="57"/>
              </w:numPr>
              <w:autoSpaceDE w:val="0"/>
              <w:autoSpaceDN w:val="0"/>
              <w:adjustRightInd w:val="0"/>
              <w:spacing w:after="0" w:line="240" w:lineRule="auto"/>
              <w:ind w:left="360" w:right="2"/>
              <w:rPr>
                <w:rFonts w:ascii="Helvetica" w:hAnsi="Helvetica" w:cs="Helvetica"/>
                <w:sz w:val="20"/>
                <w:szCs w:val="20"/>
              </w:rPr>
            </w:pPr>
            <w:r w:rsidRPr="00DE6AD2">
              <w:rPr>
                <w:rFonts w:ascii="Helvetica" w:hAnsi="Helvetica" w:cs="Helvetica"/>
                <w:sz w:val="20"/>
                <w:szCs w:val="20"/>
              </w:rPr>
              <w:t>55</w:t>
            </w:r>
            <w:r w:rsidRPr="00DE6AD2">
              <w:rPr>
                <w:rFonts w:ascii="Helvetica" w:hAnsi="Helvetica" w:cs="Helvetica"/>
                <w:sz w:val="20"/>
                <w:szCs w:val="20"/>
              </w:rPr>
              <w:lastRenderedPageBreak/>
              <w:tab/>
            </w:r>
          </w:p>
        </w:tc>
        <w:tc>
          <w:tcPr>
            <w:tcW w:w="52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DE6AD2" w:rsidRPr="00DE6AD2" w:rsidRDefault="00DE6AD2" w:rsidP="00DE6AD2">
            <w:pPr>
              <w:tabs>
                <w:tab w:val="left" w:pos="0"/>
              </w:tabs>
              <w:autoSpaceDE w:val="0"/>
              <w:autoSpaceDN w:val="0"/>
              <w:adjustRightInd w:val="0"/>
              <w:ind w:right="2"/>
              <w:rPr>
                <w:rFonts w:ascii="Helvetica" w:hAnsi="Helvetica" w:cs="Helvetica"/>
                <w:sz w:val="20"/>
                <w:szCs w:val="20"/>
              </w:rPr>
            </w:pPr>
            <w:r w:rsidRPr="00DE6AD2">
              <w:rPr>
                <w:rFonts w:ascii="Helvetica" w:hAnsi="Helvetica" w:cs="Helvetica"/>
                <w:sz w:val="20"/>
                <w:szCs w:val="20"/>
              </w:rPr>
              <w:lastRenderedPageBreak/>
              <w:t xml:space="preserve">Z urządzeniem wykonawca dostarczy paszport techniczny zawierający co najmniej takie dane jak: </w:t>
            </w:r>
            <w:r w:rsidRPr="00DE6AD2">
              <w:rPr>
                <w:rFonts w:ascii="Helvetica" w:hAnsi="Helvetica" w:cs="Helvetica"/>
                <w:sz w:val="20"/>
                <w:szCs w:val="20"/>
              </w:rPr>
              <w:lastRenderedPageBreak/>
              <w:t>nazwa, typ (model), producent, rok produkcji, numer seryjny (fabryczny), inne istotne informacje (itp. części składowe, istotne wyposażenie, oprogramowanie), kody z aktualnie obowiązującego słownika NFZ (o ile występują)</w:t>
            </w: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DE6AD2" w:rsidRPr="00DE6AD2" w:rsidRDefault="00DE6AD2" w:rsidP="00DE6AD2">
            <w:pPr>
              <w:autoSpaceDE w:val="0"/>
              <w:autoSpaceDN w:val="0"/>
              <w:adjustRightInd w:val="0"/>
              <w:spacing w:before="60" w:after="60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DE6AD2">
              <w:rPr>
                <w:rFonts w:ascii="Helvetica" w:hAnsi="Helvetica" w:cs="Helvetica"/>
                <w:sz w:val="20"/>
                <w:szCs w:val="20"/>
              </w:rPr>
              <w:lastRenderedPageBreak/>
              <w:t>TAK</w:t>
            </w:r>
          </w:p>
        </w:tc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DE6AD2" w:rsidRPr="00DE6AD2" w:rsidRDefault="00DE6AD2" w:rsidP="00DE6AD2">
            <w:pPr>
              <w:autoSpaceDE w:val="0"/>
              <w:autoSpaceDN w:val="0"/>
              <w:adjustRightInd w:val="0"/>
              <w:spacing w:before="100" w:after="100" w:line="288" w:lineRule="auto"/>
              <w:ind w:right="2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DE6AD2" w:rsidRPr="00DE6AD2" w:rsidRDefault="00DE6AD2" w:rsidP="00DE6AD2">
            <w:pPr>
              <w:autoSpaceDE w:val="0"/>
              <w:autoSpaceDN w:val="0"/>
              <w:adjustRightInd w:val="0"/>
              <w:ind w:right="2"/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DE6AD2">
              <w:rPr>
                <w:rFonts w:ascii="Helvetica" w:hAnsi="Helvetica" w:cs="Helvetica"/>
                <w:sz w:val="16"/>
                <w:szCs w:val="16"/>
              </w:rPr>
              <w:t>- - -</w:t>
            </w:r>
          </w:p>
        </w:tc>
      </w:tr>
    </w:tbl>
    <w:p w:rsidR="00DE6AD2" w:rsidRPr="00DE6AD2" w:rsidRDefault="00DE6AD2" w:rsidP="00DE6AD2">
      <w:pPr>
        <w:autoSpaceDE w:val="0"/>
        <w:autoSpaceDN w:val="0"/>
        <w:adjustRightInd w:val="0"/>
        <w:ind w:right="2"/>
        <w:rPr>
          <w:rFonts w:ascii="TimesNewRomanPSMT" w:hAnsi="TimesNewRomanPSMT" w:cs="TimesNewRomanPSMT"/>
        </w:rPr>
      </w:pPr>
    </w:p>
    <w:p w:rsidR="00DE6AD2" w:rsidRPr="00DE6AD2" w:rsidRDefault="00DE6AD2" w:rsidP="00DE6AD2">
      <w:pPr>
        <w:rPr>
          <w:i/>
        </w:rPr>
      </w:pPr>
    </w:p>
    <w:tbl>
      <w:tblPr>
        <w:tblpPr w:leftFromText="141" w:rightFromText="141" w:vertAnchor="text" w:horzAnchor="margin" w:tblpXSpec="center" w:tblpY="78"/>
        <w:tblW w:w="13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4536"/>
        <w:gridCol w:w="992"/>
        <w:gridCol w:w="992"/>
        <w:gridCol w:w="1559"/>
        <w:gridCol w:w="1701"/>
        <w:gridCol w:w="2977"/>
      </w:tblGrid>
      <w:tr w:rsidR="00DE6AD2" w:rsidRPr="00DE6AD2" w:rsidTr="00CE0216">
        <w:trPr>
          <w:cantSplit/>
          <w:trHeight w:val="660"/>
        </w:trPr>
        <w:tc>
          <w:tcPr>
            <w:tcW w:w="421" w:type="dxa"/>
          </w:tcPr>
          <w:p w:rsidR="00DE6AD2" w:rsidRPr="00DE6AD2" w:rsidRDefault="00DE6AD2" w:rsidP="00DE6AD2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DE6AD2" w:rsidRPr="00DE6AD2" w:rsidRDefault="00DE6AD2" w:rsidP="00DE6AD2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DE6AD2" w:rsidRPr="00DE6AD2" w:rsidRDefault="00DE6AD2" w:rsidP="00DE6AD2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DE6AD2">
              <w:rPr>
                <w:rFonts w:ascii="Times New Roman" w:hAnsi="Times New Roman" w:cs="Times New Roman"/>
                <w:b/>
                <w:sz w:val="18"/>
              </w:rPr>
              <w:t>L.P.</w:t>
            </w:r>
          </w:p>
        </w:tc>
        <w:tc>
          <w:tcPr>
            <w:tcW w:w="4536" w:type="dxa"/>
          </w:tcPr>
          <w:p w:rsidR="00DE6AD2" w:rsidRPr="00DE6AD2" w:rsidRDefault="00DE6AD2" w:rsidP="00DE6AD2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DE6AD2" w:rsidRPr="00DE6AD2" w:rsidRDefault="00DE6AD2" w:rsidP="00DE6AD2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DE6AD2">
              <w:rPr>
                <w:rFonts w:ascii="Times New Roman" w:hAnsi="Times New Roman" w:cs="Times New Roman"/>
                <w:b/>
                <w:sz w:val="18"/>
              </w:rPr>
              <w:t>ASORTYMENT</w:t>
            </w:r>
          </w:p>
          <w:p w:rsidR="00DE6AD2" w:rsidRPr="00DE6AD2" w:rsidRDefault="00DE6AD2" w:rsidP="00DE6AD2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DE6AD2">
              <w:rPr>
                <w:rFonts w:ascii="Times New Roman" w:hAnsi="Times New Roman" w:cs="Times New Roman"/>
                <w:b/>
                <w:sz w:val="18"/>
              </w:rPr>
              <w:t>SZCZEGÓŁOWY</w:t>
            </w:r>
          </w:p>
        </w:tc>
        <w:tc>
          <w:tcPr>
            <w:tcW w:w="992" w:type="dxa"/>
          </w:tcPr>
          <w:p w:rsidR="00DE6AD2" w:rsidRPr="00DE6AD2" w:rsidRDefault="00DE6AD2" w:rsidP="00DE6AD2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DE6AD2" w:rsidRPr="00DE6AD2" w:rsidRDefault="00DE6AD2" w:rsidP="00DE6AD2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DE6AD2">
              <w:rPr>
                <w:rFonts w:ascii="Times New Roman" w:hAnsi="Times New Roman" w:cs="Times New Roman"/>
                <w:b/>
                <w:sz w:val="18"/>
              </w:rPr>
              <w:t>JEDNOST MIARY</w:t>
            </w:r>
          </w:p>
        </w:tc>
        <w:tc>
          <w:tcPr>
            <w:tcW w:w="992" w:type="dxa"/>
          </w:tcPr>
          <w:p w:rsidR="00DE6AD2" w:rsidRPr="00DE6AD2" w:rsidRDefault="00DE6AD2" w:rsidP="00DE6AD2">
            <w:pPr>
              <w:rPr>
                <w:rFonts w:ascii="Times New Roman" w:hAnsi="Times New Roman" w:cs="Times New Roman"/>
                <w:b/>
                <w:sz w:val="18"/>
              </w:rPr>
            </w:pPr>
          </w:p>
          <w:p w:rsidR="00DE6AD2" w:rsidRPr="00DE6AD2" w:rsidRDefault="00DE6AD2" w:rsidP="00DE6AD2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DE6AD2">
              <w:rPr>
                <w:rFonts w:ascii="Times New Roman" w:hAnsi="Times New Roman" w:cs="Times New Roman"/>
                <w:b/>
                <w:sz w:val="18"/>
              </w:rPr>
              <w:t>ILOŚĆ</w:t>
            </w:r>
          </w:p>
          <w:p w:rsidR="00DE6AD2" w:rsidRPr="00DE6AD2" w:rsidRDefault="00DE6AD2" w:rsidP="00DE6AD2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DE6AD2" w:rsidRPr="00DE6AD2" w:rsidRDefault="00DE6AD2" w:rsidP="00DE6AD2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559" w:type="dxa"/>
          </w:tcPr>
          <w:p w:rsidR="00DE6AD2" w:rsidRPr="00DE6AD2" w:rsidRDefault="00DE6AD2" w:rsidP="00DE6AD2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DE6AD2" w:rsidRPr="00DE6AD2" w:rsidRDefault="00DE6AD2" w:rsidP="00DE6AD2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DE6AD2">
              <w:rPr>
                <w:rFonts w:ascii="Times New Roman" w:hAnsi="Times New Roman" w:cs="Times New Roman"/>
                <w:b/>
                <w:sz w:val="18"/>
              </w:rPr>
              <w:t>WARTOŚĆ NETTO</w:t>
            </w:r>
          </w:p>
        </w:tc>
        <w:tc>
          <w:tcPr>
            <w:tcW w:w="1701" w:type="dxa"/>
          </w:tcPr>
          <w:p w:rsidR="00DE6AD2" w:rsidRPr="00DE6AD2" w:rsidRDefault="00DE6AD2" w:rsidP="00DE6AD2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DE6AD2" w:rsidRPr="00DE6AD2" w:rsidRDefault="00DE6AD2" w:rsidP="00DE6AD2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DE6AD2">
              <w:rPr>
                <w:rFonts w:ascii="Times New Roman" w:hAnsi="Times New Roman" w:cs="Times New Roman"/>
                <w:b/>
                <w:sz w:val="18"/>
              </w:rPr>
              <w:t>WARTOŚĆ BRUTTO</w:t>
            </w:r>
          </w:p>
        </w:tc>
        <w:tc>
          <w:tcPr>
            <w:tcW w:w="2977" w:type="dxa"/>
          </w:tcPr>
          <w:p w:rsidR="00DE6AD2" w:rsidRPr="00DE6AD2" w:rsidRDefault="00DE6AD2" w:rsidP="00DE6AD2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DE6AD2" w:rsidRPr="00DE6AD2" w:rsidRDefault="00DE6AD2" w:rsidP="00DE6AD2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DE6AD2" w:rsidRPr="00DE6AD2" w:rsidRDefault="00DE6AD2" w:rsidP="00DE6AD2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DE6AD2">
              <w:rPr>
                <w:rFonts w:ascii="Times New Roman" w:hAnsi="Times New Roman" w:cs="Times New Roman"/>
                <w:b/>
                <w:sz w:val="18"/>
              </w:rPr>
              <w:t>PRODUCENT</w:t>
            </w:r>
          </w:p>
          <w:p w:rsidR="00DE6AD2" w:rsidRPr="00DE6AD2" w:rsidRDefault="00DE6AD2" w:rsidP="00DE6AD2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DE6AD2" w:rsidRPr="00DE6AD2" w:rsidTr="00CE0216">
        <w:trPr>
          <w:cantSplit/>
          <w:trHeight w:val="660"/>
        </w:trPr>
        <w:tc>
          <w:tcPr>
            <w:tcW w:w="421" w:type="dxa"/>
            <w:vAlign w:val="center"/>
          </w:tcPr>
          <w:p w:rsidR="00DE6AD2" w:rsidRPr="00DE6AD2" w:rsidRDefault="00DE6AD2" w:rsidP="00DE6AD2">
            <w:pPr>
              <w:rPr>
                <w:rFonts w:cs="Times New Roman"/>
                <w:b/>
                <w:sz w:val="20"/>
                <w:szCs w:val="20"/>
              </w:rPr>
            </w:pPr>
            <w:r w:rsidRPr="00DE6AD2">
              <w:rPr>
                <w:rFonts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4536" w:type="dxa"/>
            <w:vAlign w:val="center"/>
          </w:tcPr>
          <w:p w:rsidR="00DE6AD2" w:rsidRPr="00DE6AD2" w:rsidRDefault="00DE6AD2" w:rsidP="00DE6AD2">
            <w:pPr>
              <w:autoSpaceDE w:val="0"/>
              <w:autoSpaceDN w:val="0"/>
              <w:adjustRightInd w:val="0"/>
              <w:ind w:right="2"/>
              <w:jc w:val="center"/>
              <w:rPr>
                <w:rFonts w:ascii="TimesNewRomanPSMT" w:hAnsi="TimesNewRomanPSMT" w:cs="TimesNewRomanPSMT"/>
                <w:b/>
                <w:bCs/>
              </w:rPr>
            </w:pPr>
            <w:r w:rsidRPr="00DE6AD2">
              <w:rPr>
                <w:rFonts w:ascii="TimesNewRomanPSMT" w:hAnsi="TimesNewRomanPSMT" w:cs="TimesNewRomanPSMT"/>
                <w:b/>
                <w:bCs/>
              </w:rPr>
              <w:t>Nawigacja neurochirurgiczna wraz z instalacją, uruchomieniem i szkoleniem personelu</w:t>
            </w:r>
          </w:p>
          <w:p w:rsidR="00DE6AD2" w:rsidRPr="00DE6AD2" w:rsidRDefault="00DE6AD2" w:rsidP="00DE6AD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E6AD2" w:rsidRPr="00DE6AD2" w:rsidRDefault="00DE6AD2" w:rsidP="00DE6AD2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 w:rsidRPr="00DE6AD2">
              <w:rPr>
                <w:rFonts w:ascii="Times New Roman" w:hAnsi="Times New Roman" w:cs="Times New Roman"/>
                <w:b/>
                <w:szCs w:val="18"/>
              </w:rPr>
              <w:t>kpl.</w:t>
            </w:r>
          </w:p>
        </w:tc>
        <w:tc>
          <w:tcPr>
            <w:tcW w:w="992" w:type="dxa"/>
            <w:vAlign w:val="center"/>
          </w:tcPr>
          <w:p w:rsidR="00DE6AD2" w:rsidRPr="00DE6AD2" w:rsidRDefault="00DE6AD2" w:rsidP="00DE6AD2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 w:rsidRPr="00DE6AD2">
              <w:rPr>
                <w:rFonts w:ascii="Times New Roman" w:hAnsi="Times New Roman" w:cs="Times New Roman"/>
                <w:b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DE6AD2" w:rsidRPr="00DE6AD2" w:rsidRDefault="00DE6AD2" w:rsidP="00DE6AD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E6AD2" w:rsidRPr="00DE6AD2" w:rsidRDefault="00DE6AD2" w:rsidP="00DE6AD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DE6AD2" w:rsidRPr="00DE6AD2" w:rsidRDefault="00DE6AD2" w:rsidP="00DE6AD2">
            <w:pPr>
              <w:jc w:val="center"/>
              <w:rPr>
                <w:b/>
                <w:i/>
                <w:sz w:val="14"/>
              </w:rPr>
            </w:pPr>
          </w:p>
        </w:tc>
      </w:tr>
    </w:tbl>
    <w:p w:rsidR="00DE6AD2" w:rsidRPr="00DE6AD2" w:rsidRDefault="00DE6AD2" w:rsidP="00DE6AD2">
      <w:pPr>
        <w:rPr>
          <w:i/>
        </w:rPr>
      </w:pPr>
    </w:p>
    <w:p w:rsidR="00DE6AD2" w:rsidRPr="00DE6AD2" w:rsidRDefault="00DE6AD2" w:rsidP="00DE6AD2"/>
    <w:p w:rsidR="00C24ABA" w:rsidRDefault="00C24ABA">
      <w:bookmarkStart w:id="0" w:name="_GoBack"/>
      <w:bookmarkEnd w:id="0"/>
    </w:p>
    <w:sectPr w:rsidR="00C24ABA" w:rsidSect="000845FF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Yu Gothic U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6"/>
    <w:multiLevelType w:val="hybridMultilevel"/>
    <w:tmpl w:val="00000006"/>
    <w:lvl w:ilvl="0" w:tplc="000001F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7"/>
    <w:multiLevelType w:val="hybridMultilevel"/>
    <w:tmpl w:val="00000007"/>
    <w:lvl w:ilvl="0" w:tplc="0000025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8"/>
    <w:multiLevelType w:val="hybridMultilevel"/>
    <w:tmpl w:val="00000008"/>
    <w:lvl w:ilvl="0" w:tplc="000002B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09"/>
    <w:multiLevelType w:val="hybridMultilevel"/>
    <w:tmpl w:val="00000009"/>
    <w:lvl w:ilvl="0" w:tplc="0000032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000A"/>
    <w:multiLevelType w:val="hybridMultilevel"/>
    <w:tmpl w:val="0000000A"/>
    <w:lvl w:ilvl="0" w:tplc="0000038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000B"/>
    <w:multiLevelType w:val="hybridMultilevel"/>
    <w:tmpl w:val="0000000B"/>
    <w:lvl w:ilvl="0" w:tplc="000003E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000C"/>
    <w:multiLevelType w:val="hybridMultilevel"/>
    <w:tmpl w:val="0000000C"/>
    <w:lvl w:ilvl="0" w:tplc="0000044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000D"/>
    <w:multiLevelType w:val="hybridMultilevel"/>
    <w:tmpl w:val="0000000D"/>
    <w:lvl w:ilvl="0" w:tplc="000004B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000E"/>
    <w:multiLevelType w:val="hybridMultilevel"/>
    <w:tmpl w:val="0000000E"/>
    <w:lvl w:ilvl="0" w:tplc="0000051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000F"/>
    <w:multiLevelType w:val="hybridMultilevel"/>
    <w:tmpl w:val="0000000F"/>
    <w:lvl w:ilvl="0" w:tplc="0000057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0010"/>
    <w:multiLevelType w:val="hybridMultilevel"/>
    <w:tmpl w:val="00000010"/>
    <w:lvl w:ilvl="0" w:tplc="000005D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0000011"/>
    <w:multiLevelType w:val="hybridMultilevel"/>
    <w:tmpl w:val="00000011"/>
    <w:lvl w:ilvl="0" w:tplc="0000064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0000012"/>
    <w:multiLevelType w:val="hybridMultilevel"/>
    <w:tmpl w:val="00000012"/>
    <w:lvl w:ilvl="0" w:tplc="000006A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00000013"/>
    <w:multiLevelType w:val="hybridMultilevel"/>
    <w:tmpl w:val="00000013"/>
    <w:lvl w:ilvl="0" w:tplc="0000070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00000014"/>
    <w:multiLevelType w:val="hybridMultilevel"/>
    <w:tmpl w:val="00000014"/>
    <w:lvl w:ilvl="0" w:tplc="0000076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00000015"/>
    <w:multiLevelType w:val="hybridMultilevel"/>
    <w:tmpl w:val="00000015"/>
    <w:lvl w:ilvl="0" w:tplc="000007D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00000016"/>
    <w:multiLevelType w:val="hybridMultilevel"/>
    <w:tmpl w:val="00000016"/>
    <w:lvl w:ilvl="0" w:tplc="0000083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00000017"/>
    <w:multiLevelType w:val="hybridMultilevel"/>
    <w:tmpl w:val="00000017"/>
    <w:lvl w:ilvl="0" w:tplc="0000089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00000018"/>
    <w:multiLevelType w:val="hybridMultilevel"/>
    <w:tmpl w:val="00000018"/>
    <w:lvl w:ilvl="0" w:tplc="000008F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00000019"/>
    <w:multiLevelType w:val="hybridMultilevel"/>
    <w:tmpl w:val="00000019"/>
    <w:lvl w:ilvl="0" w:tplc="0000096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0000001A"/>
    <w:multiLevelType w:val="hybridMultilevel"/>
    <w:tmpl w:val="0000001A"/>
    <w:lvl w:ilvl="0" w:tplc="000009C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0000001B"/>
    <w:multiLevelType w:val="hybridMultilevel"/>
    <w:tmpl w:val="0000001B"/>
    <w:lvl w:ilvl="0" w:tplc="00000A2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0000001C"/>
    <w:multiLevelType w:val="hybridMultilevel"/>
    <w:tmpl w:val="0000001C"/>
    <w:lvl w:ilvl="0" w:tplc="00000A8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0000001D"/>
    <w:multiLevelType w:val="hybridMultilevel"/>
    <w:tmpl w:val="0000001D"/>
    <w:lvl w:ilvl="0" w:tplc="00000AF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0000001E"/>
    <w:multiLevelType w:val="hybridMultilevel"/>
    <w:tmpl w:val="0000001E"/>
    <w:lvl w:ilvl="0" w:tplc="00000B5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0000001F"/>
    <w:multiLevelType w:val="hybridMultilevel"/>
    <w:tmpl w:val="0000001F"/>
    <w:lvl w:ilvl="0" w:tplc="00000BB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00000020"/>
    <w:multiLevelType w:val="hybridMultilevel"/>
    <w:tmpl w:val="00000020"/>
    <w:lvl w:ilvl="0" w:tplc="00000C1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00000021"/>
    <w:multiLevelType w:val="hybridMultilevel"/>
    <w:tmpl w:val="00000021"/>
    <w:lvl w:ilvl="0" w:tplc="00000C8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 w15:restartNumberingAfterBreak="0">
    <w:nsid w:val="00000022"/>
    <w:multiLevelType w:val="hybridMultilevel"/>
    <w:tmpl w:val="00000022"/>
    <w:lvl w:ilvl="0" w:tplc="00000CE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 w15:restartNumberingAfterBreak="0">
    <w:nsid w:val="00000023"/>
    <w:multiLevelType w:val="hybridMultilevel"/>
    <w:tmpl w:val="00000023"/>
    <w:lvl w:ilvl="0" w:tplc="00000D4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 w15:restartNumberingAfterBreak="0">
    <w:nsid w:val="00000024"/>
    <w:multiLevelType w:val="hybridMultilevel"/>
    <w:tmpl w:val="00000024"/>
    <w:lvl w:ilvl="0" w:tplc="00000DA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 w15:restartNumberingAfterBreak="0">
    <w:nsid w:val="00000025"/>
    <w:multiLevelType w:val="hybridMultilevel"/>
    <w:tmpl w:val="00000025"/>
    <w:lvl w:ilvl="0" w:tplc="00000E1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 w15:restartNumberingAfterBreak="0">
    <w:nsid w:val="00000026"/>
    <w:multiLevelType w:val="hybridMultilevel"/>
    <w:tmpl w:val="00000026"/>
    <w:lvl w:ilvl="0" w:tplc="00000E7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 w15:restartNumberingAfterBreak="0">
    <w:nsid w:val="00000027"/>
    <w:multiLevelType w:val="hybridMultilevel"/>
    <w:tmpl w:val="00000027"/>
    <w:lvl w:ilvl="0" w:tplc="00000ED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 w15:restartNumberingAfterBreak="0">
    <w:nsid w:val="00000028"/>
    <w:multiLevelType w:val="hybridMultilevel"/>
    <w:tmpl w:val="00000028"/>
    <w:lvl w:ilvl="0" w:tplc="00000F3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 w15:restartNumberingAfterBreak="0">
    <w:nsid w:val="00000029"/>
    <w:multiLevelType w:val="hybridMultilevel"/>
    <w:tmpl w:val="00000029"/>
    <w:lvl w:ilvl="0" w:tplc="00000FA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 w15:restartNumberingAfterBreak="0">
    <w:nsid w:val="0000002A"/>
    <w:multiLevelType w:val="hybridMultilevel"/>
    <w:tmpl w:val="0000002A"/>
    <w:lvl w:ilvl="0" w:tplc="0000100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 w15:restartNumberingAfterBreak="0">
    <w:nsid w:val="0000002B"/>
    <w:multiLevelType w:val="hybridMultilevel"/>
    <w:tmpl w:val="0000002B"/>
    <w:lvl w:ilvl="0" w:tplc="0000106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2" w15:restartNumberingAfterBreak="0">
    <w:nsid w:val="0000002C"/>
    <w:multiLevelType w:val="hybridMultilevel"/>
    <w:tmpl w:val="0000002C"/>
    <w:lvl w:ilvl="0" w:tplc="000010C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3" w15:restartNumberingAfterBreak="0">
    <w:nsid w:val="0000002D"/>
    <w:multiLevelType w:val="hybridMultilevel"/>
    <w:tmpl w:val="0000002D"/>
    <w:lvl w:ilvl="0" w:tplc="0000113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 w15:restartNumberingAfterBreak="0">
    <w:nsid w:val="0000002E"/>
    <w:multiLevelType w:val="hybridMultilevel"/>
    <w:tmpl w:val="0000002E"/>
    <w:lvl w:ilvl="0" w:tplc="0000119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5" w15:restartNumberingAfterBreak="0">
    <w:nsid w:val="0000002F"/>
    <w:multiLevelType w:val="hybridMultilevel"/>
    <w:tmpl w:val="0000002F"/>
    <w:lvl w:ilvl="0" w:tplc="000011F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6" w15:restartNumberingAfterBreak="0">
    <w:nsid w:val="00000031"/>
    <w:multiLevelType w:val="hybridMultilevel"/>
    <w:tmpl w:val="00000031"/>
    <w:lvl w:ilvl="0" w:tplc="000012C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7" w15:restartNumberingAfterBreak="0">
    <w:nsid w:val="00000032"/>
    <w:multiLevelType w:val="hybridMultilevel"/>
    <w:tmpl w:val="00000032"/>
    <w:lvl w:ilvl="0" w:tplc="0000132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8" w15:restartNumberingAfterBreak="0">
    <w:nsid w:val="00000033"/>
    <w:multiLevelType w:val="hybridMultilevel"/>
    <w:tmpl w:val="00000033"/>
    <w:lvl w:ilvl="0" w:tplc="0000138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9" w15:restartNumberingAfterBreak="0">
    <w:nsid w:val="00000034"/>
    <w:multiLevelType w:val="hybridMultilevel"/>
    <w:tmpl w:val="00000034"/>
    <w:lvl w:ilvl="0" w:tplc="000013E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0" w15:restartNumberingAfterBreak="0">
    <w:nsid w:val="00000035"/>
    <w:multiLevelType w:val="hybridMultilevel"/>
    <w:tmpl w:val="00000035"/>
    <w:lvl w:ilvl="0" w:tplc="0000145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1" w15:restartNumberingAfterBreak="0">
    <w:nsid w:val="00000036"/>
    <w:multiLevelType w:val="hybridMultilevel"/>
    <w:tmpl w:val="00000036"/>
    <w:lvl w:ilvl="0" w:tplc="000014B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2" w15:restartNumberingAfterBreak="0">
    <w:nsid w:val="00000037"/>
    <w:multiLevelType w:val="hybridMultilevel"/>
    <w:tmpl w:val="00000037"/>
    <w:lvl w:ilvl="0" w:tplc="0000151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3" w15:restartNumberingAfterBreak="0">
    <w:nsid w:val="00000038"/>
    <w:multiLevelType w:val="hybridMultilevel"/>
    <w:tmpl w:val="00000038"/>
    <w:lvl w:ilvl="0" w:tplc="0000157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4" w15:restartNumberingAfterBreak="0">
    <w:nsid w:val="00000039"/>
    <w:multiLevelType w:val="hybridMultilevel"/>
    <w:tmpl w:val="00000039"/>
    <w:lvl w:ilvl="0" w:tplc="000015E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5" w15:restartNumberingAfterBreak="0">
    <w:nsid w:val="0000003A"/>
    <w:multiLevelType w:val="hybridMultilevel"/>
    <w:tmpl w:val="0000003A"/>
    <w:lvl w:ilvl="0" w:tplc="0000164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6" w15:restartNumberingAfterBreak="0">
    <w:nsid w:val="0000003B"/>
    <w:multiLevelType w:val="hybridMultilevel"/>
    <w:tmpl w:val="0000003B"/>
    <w:lvl w:ilvl="0" w:tplc="000016A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AD2"/>
    <w:rsid w:val="00C24ABA"/>
    <w:rsid w:val="00DE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1868A3-65CF-4093-AC71-1D5D2A036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1899</Words>
  <Characters>11400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Jach</dc:creator>
  <cp:keywords/>
  <dc:description/>
  <cp:lastModifiedBy>Bernard Jach</cp:lastModifiedBy>
  <cp:revision>1</cp:revision>
  <dcterms:created xsi:type="dcterms:W3CDTF">2020-03-04T11:20:00Z</dcterms:created>
  <dcterms:modified xsi:type="dcterms:W3CDTF">2020-03-04T11:22:00Z</dcterms:modified>
</cp:coreProperties>
</file>