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BB96A" w14:textId="0716D304" w:rsidR="000569F2" w:rsidRPr="000C4ECD" w:rsidRDefault="000569F2" w:rsidP="000569F2">
      <w:pPr>
        <w:spacing w:before="120" w:after="120"/>
        <w:jc w:val="right"/>
        <w:outlineLvl w:val="2"/>
        <w:rPr>
          <w:rFonts w:asciiTheme="minorHAnsi" w:eastAsia="Times New Roman" w:hAnsiTheme="minorHAnsi" w:cstheme="minorHAnsi"/>
          <w:b/>
          <w:bCs/>
          <w:sz w:val="22"/>
          <w:szCs w:val="22"/>
          <w:lang w:val="sv-SE" w:eastAsia="pl-PL"/>
        </w:rPr>
      </w:pPr>
      <w:bookmarkStart w:id="0" w:name="_Toc370455283"/>
      <w:r w:rsidRPr="000C4ECD">
        <w:rPr>
          <w:rFonts w:asciiTheme="minorHAnsi" w:eastAsia="Times New Roman" w:hAnsiTheme="minorHAnsi" w:cstheme="minorHAnsi"/>
          <w:b/>
          <w:bCs/>
          <w:sz w:val="22"/>
          <w:szCs w:val="22"/>
          <w:lang w:eastAsia="pl-PL"/>
        </w:rPr>
        <w:t xml:space="preserve">Załącznik Nr </w:t>
      </w:r>
      <w:r w:rsidR="00FE7D24">
        <w:rPr>
          <w:rFonts w:asciiTheme="minorHAnsi" w:eastAsia="Times New Roman" w:hAnsiTheme="minorHAnsi" w:cstheme="minorHAnsi"/>
          <w:b/>
          <w:bCs/>
          <w:sz w:val="22"/>
          <w:szCs w:val="22"/>
          <w:lang w:eastAsia="pl-PL"/>
        </w:rPr>
        <w:t>9</w:t>
      </w:r>
      <w:r w:rsidRPr="000C4ECD">
        <w:rPr>
          <w:rFonts w:asciiTheme="minorHAnsi" w:eastAsia="Times New Roman" w:hAnsiTheme="minorHAnsi" w:cstheme="minorHAnsi"/>
          <w:b/>
          <w:bCs/>
          <w:sz w:val="22"/>
          <w:szCs w:val="22"/>
          <w:lang w:eastAsia="pl-PL"/>
        </w:rPr>
        <w:t xml:space="preserve"> </w:t>
      </w:r>
      <w:r w:rsidRPr="000C4ECD">
        <w:rPr>
          <w:rFonts w:asciiTheme="minorHAnsi" w:eastAsia="Times New Roman" w:hAnsiTheme="minorHAnsi" w:cstheme="minorHAnsi"/>
          <w:b/>
          <w:bCs/>
          <w:sz w:val="22"/>
          <w:szCs w:val="22"/>
        </w:rPr>
        <w:t>do SWZ</w:t>
      </w:r>
    </w:p>
    <w:p w14:paraId="2484D2EE" w14:textId="77777777" w:rsidR="000569F2" w:rsidRPr="000C4ECD" w:rsidRDefault="000569F2" w:rsidP="000569F2">
      <w:pPr>
        <w:ind w:right="5103"/>
        <w:jc w:val="center"/>
        <w:rPr>
          <w:rFonts w:asciiTheme="minorHAnsi" w:hAnsiTheme="minorHAnsi" w:cstheme="minorHAnsi"/>
          <w:sz w:val="22"/>
          <w:szCs w:val="22"/>
        </w:rPr>
      </w:pPr>
      <w:r w:rsidRPr="000C4ECD">
        <w:rPr>
          <w:rFonts w:asciiTheme="minorHAnsi" w:hAnsiTheme="minorHAnsi" w:cstheme="minorHAnsi"/>
          <w:sz w:val="22"/>
          <w:szCs w:val="22"/>
        </w:rPr>
        <w:t>....................................................................</w:t>
      </w:r>
    </w:p>
    <w:p w14:paraId="169CA983" w14:textId="77777777" w:rsidR="000569F2" w:rsidRPr="000C4ECD" w:rsidRDefault="000569F2" w:rsidP="000569F2">
      <w:pPr>
        <w:ind w:right="5103"/>
        <w:jc w:val="center"/>
        <w:rPr>
          <w:rFonts w:asciiTheme="minorHAnsi" w:hAnsiTheme="minorHAnsi" w:cstheme="minorHAnsi"/>
          <w:sz w:val="22"/>
          <w:szCs w:val="22"/>
        </w:rPr>
      </w:pPr>
    </w:p>
    <w:p w14:paraId="131FD126" w14:textId="77777777" w:rsidR="000569F2" w:rsidRPr="000C4ECD" w:rsidRDefault="000569F2" w:rsidP="000569F2">
      <w:pPr>
        <w:ind w:right="5103"/>
        <w:jc w:val="center"/>
        <w:rPr>
          <w:rFonts w:asciiTheme="minorHAnsi" w:hAnsiTheme="minorHAnsi" w:cstheme="minorHAnsi"/>
          <w:sz w:val="22"/>
          <w:szCs w:val="22"/>
        </w:rPr>
      </w:pPr>
      <w:r w:rsidRPr="000C4ECD">
        <w:rPr>
          <w:rFonts w:asciiTheme="minorHAnsi" w:hAnsiTheme="minorHAnsi" w:cstheme="minorHAnsi"/>
          <w:sz w:val="22"/>
          <w:szCs w:val="22"/>
        </w:rPr>
        <w:t>....................................................................</w:t>
      </w:r>
    </w:p>
    <w:p w14:paraId="46A74804" w14:textId="77777777" w:rsidR="000569F2" w:rsidRPr="000C4ECD" w:rsidRDefault="000569F2" w:rsidP="000569F2">
      <w:pPr>
        <w:ind w:right="5103"/>
        <w:jc w:val="center"/>
        <w:rPr>
          <w:rFonts w:asciiTheme="minorHAnsi" w:hAnsiTheme="minorHAnsi" w:cstheme="minorHAnsi"/>
          <w:sz w:val="22"/>
          <w:szCs w:val="22"/>
        </w:rPr>
      </w:pPr>
    </w:p>
    <w:p w14:paraId="1A82978C" w14:textId="77777777" w:rsidR="000569F2" w:rsidRPr="000C4ECD" w:rsidRDefault="000569F2" w:rsidP="000569F2">
      <w:pPr>
        <w:ind w:right="5103"/>
        <w:jc w:val="center"/>
        <w:rPr>
          <w:rFonts w:asciiTheme="minorHAnsi" w:hAnsiTheme="minorHAnsi" w:cstheme="minorHAnsi"/>
          <w:sz w:val="22"/>
          <w:szCs w:val="22"/>
        </w:rPr>
      </w:pPr>
      <w:r w:rsidRPr="000C4ECD">
        <w:rPr>
          <w:rFonts w:asciiTheme="minorHAnsi" w:hAnsiTheme="minorHAnsi" w:cstheme="minorHAnsi"/>
          <w:sz w:val="22"/>
          <w:szCs w:val="22"/>
        </w:rPr>
        <w:t>....................................................................</w:t>
      </w:r>
    </w:p>
    <w:p w14:paraId="1EFCA463" w14:textId="77777777" w:rsidR="000569F2" w:rsidRPr="000C4ECD" w:rsidRDefault="000569F2" w:rsidP="000569F2">
      <w:pPr>
        <w:ind w:right="5103"/>
        <w:jc w:val="center"/>
        <w:rPr>
          <w:rFonts w:asciiTheme="minorHAnsi" w:hAnsiTheme="minorHAnsi" w:cstheme="minorHAnsi"/>
          <w:sz w:val="22"/>
          <w:szCs w:val="22"/>
        </w:rPr>
      </w:pPr>
      <w:r w:rsidRPr="000C4ECD">
        <w:rPr>
          <w:rFonts w:asciiTheme="minorHAnsi" w:hAnsiTheme="minorHAnsi" w:cstheme="minorHAnsi"/>
          <w:sz w:val="22"/>
          <w:szCs w:val="22"/>
        </w:rPr>
        <w:t>(nazwa i adres podmiotu oddającego zasoby)</w:t>
      </w:r>
    </w:p>
    <w:p w14:paraId="5D3B2B3A" w14:textId="77777777" w:rsidR="000569F2" w:rsidRPr="000C4ECD" w:rsidRDefault="000569F2" w:rsidP="000569F2">
      <w:pPr>
        <w:autoSpaceDE w:val="0"/>
        <w:autoSpaceDN w:val="0"/>
        <w:adjustRightInd w:val="0"/>
        <w:spacing w:line="360" w:lineRule="auto"/>
        <w:jc w:val="center"/>
        <w:rPr>
          <w:rFonts w:asciiTheme="minorHAnsi" w:hAnsiTheme="minorHAnsi" w:cstheme="minorHAnsi"/>
          <w:bCs/>
          <w:i/>
          <w:sz w:val="22"/>
          <w:szCs w:val="22"/>
        </w:rPr>
      </w:pPr>
    </w:p>
    <w:p w14:paraId="41F631ED" w14:textId="77777777" w:rsidR="000569F2" w:rsidRPr="000C4ECD" w:rsidRDefault="000569F2" w:rsidP="000569F2">
      <w:pPr>
        <w:keepNext/>
        <w:jc w:val="center"/>
        <w:outlineLvl w:val="0"/>
        <w:rPr>
          <w:rFonts w:asciiTheme="minorHAnsi" w:hAnsiTheme="minorHAnsi" w:cstheme="minorHAnsi"/>
          <w:b/>
          <w:bCs/>
          <w:kern w:val="32"/>
          <w:sz w:val="22"/>
          <w:szCs w:val="22"/>
        </w:rPr>
      </w:pPr>
      <w:r w:rsidRPr="000C4ECD">
        <w:rPr>
          <w:rFonts w:asciiTheme="minorHAnsi" w:hAnsiTheme="minorHAnsi" w:cstheme="minorHAnsi"/>
          <w:b/>
          <w:bCs/>
          <w:kern w:val="32"/>
          <w:sz w:val="22"/>
          <w:szCs w:val="22"/>
        </w:rPr>
        <w:t xml:space="preserve">Zobowiązanie do oddania Wykonawcy do dyspozycji </w:t>
      </w:r>
      <w:r w:rsidRPr="000C4ECD">
        <w:rPr>
          <w:rFonts w:asciiTheme="minorHAnsi" w:hAnsiTheme="minorHAnsi" w:cstheme="minorHAnsi"/>
          <w:b/>
          <w:bCs/>
          <w:kern w:val="32"/>
          <w:sz w:val="22"/>
          <w:szCs w:val="22"/>
        </w:rPr>
        <w:br/>
        <w:t>niezbędnych zasobów na potrzeby realizacji zamówienia</w:t>
      </w:r>
    </w:p>
    <w:p w14:paraId="1CE6337B" w14:textId="77777777" w:rsidR="000569F2" w:rsidRPr="000C4ECD" w:rsidRDefault="000569F2" w:rsidP="000569F2">
      <w:pPr>
        <w:rPr>
          <w:rFonts w:asciiTheme="minorHAnsi" w:hAnsiTheme="minorHAnsi" w:cstheme="minorHAnsi"/>
          <w:sz w:val="22"/>
          <w:szCs w:val="22"/>
        </w:rPr>
      </w:pPr>
    </w:p>
    <w:p w14:paraId="4651BC1E" w14:textId="50753D75" w:rsidR="000569F2" w:rsidRPr="000C4ECD" w:rsidRDefault="000569F2" w:rsidP="000569F2">
      <w:pPr>
        <w:autoSpaceDE w:val="0"/>
        <w:autoSpaceDN w:val="0"/>
        <w:adjustRightInd w:val="0"/>
        <w:ind w:firstLine="708"/>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na podstawie art. 118 ust. 1 ustawy z dnia 11 września 2019 r. Prawo zamówień publicznych (Dz. U. z </w:t>
      </w:r>
      <w:r w:rsidR="00AB1B5E" w:rsidRPr="000C4ECD">
        <w:rPr>
          <w:rFonts w:asciiTheme="minorHAnsi" w:hAnsiTheme="minorHAnsi" w:cstheme="minorHAnsi"/>
          <w:sz w:val="22"/>
          <w:szCs w:val="22"/>
        </w:rPr>
        <w:t>20</w:t>
      </w:r>
      <w:r w:rsidR="00AB1B5E">
        <w:rPr>
          <w:rFonts w:asciiTheme="minorHAnsi" w:hAnsiTheme="minorHAnsi" w:cstheme="minorHAnsi"/>
          <w:sz w:val="22"/>
          <w:szCs w:val="22"/>
        </w:rPr>
        <w:t>21</w:t>
      </w:r>
      <w:r w:rsidR="00AB1B5E" w:rsidRPr="000C4ECD">
        <w:rPr>
          <w:rFonts w:asciiTheme="minorHAnsi" w:hAnsiTheme="minorHAnsi" w:cstheme="minorHAnsi"/>
          <w:sz w:val="22"/>
          <w:szCs w:val="22"/>
        </w:rPr>
        <w:t xml:space="preserve"> </w:t>
      </w:r>
      <w:r w:rsidRPr="000C4ECD">
        <w:rPr>
          <w:rFonts w:asciiTheme="minorHAnsi" w:hAnsiTheme="minorHAnsi" w:cstheme="minorHAnsi"/>
          <w:sz w:val="22"/>
          <w:szCs w:val="22"/>
        </w:rPr>
        <w:t xml:space="preserve">r. poz. </w:t>
      </w:r>
      <w:r w:rsidR="00AB1B5E">
        <w:rPr>
          <w:rFonts w:asciiTheme="minorHAnsi" w:hAnsiTheme="minorHAnsi" w:cstheme="minorHAnsi"/>
          <w:sz w:val="22"/>
          <w:szCs w:val="22"/>
        </w:rPr>
        <w:t>1129</w:t>
      </w:r>
      <w:r w:rsidR="00AB1B5E" w:rsidRPr="000C4ECD">
        <w:rPr>
          <w:rFonts w:asciiTheme="minorHAnsi" w:hAnsiTheme="minorHAnsi" w:cstheme="minorHAnsi"/>
          <w:sz w:val="22"/>
          <w:szCs w:val="22"/>
        </w:rPr>
        <w:t xml:space="preserve"> </w:t>
      </w:r>
      <w:r w:rsidRPr="000C4ECD">
        <w:rPr>
          <w:rFonts w:asciiTheme="minorHAnsi" w:hAnsiTheme="minorHAnsi" w:cstheme="minorHAnsi"/>
          <w:sz w:val="22"/>
          <w:szCs w:val="22"/>
        </w:rPr>
        <w:t>ze zm.), oddaję do dyspozycji Wykonawcy:</w:t>
      </w:r>
    </w:p>
    <w:p w14:paraId="48AA9AD9" w14:textId="77777777" w:rsidR="000569F2" w:rsidRPr="000C4ECD" w:rsidRDefault="000569F2" w:rsidP="000569F2">
      <w:pPr>
        <w:autoSpaceDE w:val="0"/>
        <w:autoSpaceDN w:val="0"/>
        <w:adjustRightInd w:val="0"/>
        <w:jc w:val="center"/>
        <w:rPr>
          <w:rFonts w:asciiTheme="minorHAnsi" w:hAnsiTheme="minorHAnsi" w:cstheme="minorHAnsi"/>
          <w:sz w:val="22"/>
          <w:szCs w:val="22"/>
        </w:rPr>
      </w:pPr>
    </w:p>
    <w:p w14:paraId="54034967" w14:textId="77777777" w:rsidR="000569F2" w:rsidRPr="000C4ECD" w:rsidRDefault="000569F2" w:rsidP="000569F2">
      <w:pPr>
        <w:autoSpaceDE w:val="0"/>
        <w:autoSpaceDN w:val="0"/>
        <w:adjustRightInd w:val="0"/>
        <w:jc w:val="center"/>
        <w:rPr>
          <w:rFonts w:asciiTheme="minorHAnsi" w:hAnsiTheme="minorHAnsi" w:cstheme="minorHAnsi"/>
          <w:sz w:val="22"/>
          <w:szCs w:val="22"/>
        </w:rPr>
      </w:pPr>
      <w:r w:rsidRPr="000C4ECD">
        <w:rPr>
          <w:rFonts w:asciiTheme="minorHAnsi" w:hAnsiTheme="minorHAnsi" w:cstheme="minorHAnsi"/>
          <w:sz w:val="22"/>
          <w:szCs w:val="22"/>
        </w:rPr>
        <w:t>……..………………………………………………………………………………………….…</w:t>
      </w:r>
    </w:p>
    <w:p w14:paraId="1D23D4B4" w14:textId="77777777" w:rsidR="000569F2" w:rsidRPr="000C4ECD" w:rsidRDefault="000569F2" w:rsidP="000569F2">
      <w:pPr>
        <w:autoSpaceDE w:val="0"/>
        <w:autoSpaceDN w:val="0"/>
        <w:adjustRightInd w:val="0"/>
        <w:jc w:val="center"/>
        <w:rPr>
          <w:rFonts w:asciiTheme="minorHAnsi" w:hAnsiTheme="minorHAnsi" w:cstheme="minorHAnsi"/>
          <w:i/>
          <w:iCs/>
          <w:sz w:val="22"/>
          <w:szCs w:val="22"/>
        </w:rPr>
      </w:pPr>
      <w:r w:rsidRPr="000C4ECD">
        <w:rPr>
          <w:rFonts w:asciiTheme="minorHAnsi" w:hAnsiTheme="minorHAnsi" w:cstheme="minorHAnsi"/>
          <w:i/>
          <w:iCs/>
          <w:sz w:val="22"/>
          <w:szCs w:val="22"/>
        </w:rPr>
        <w:t>(pełna nazwa i adres Wykonawcy)</w:t>
      </w:r>
    </w:p>
    <w:p w14:paraId="02A3C088" w14:textId="77777777" w:rsidR="000569F2" w:rsidRPr="000C4ECD" w:rsidRDefault="000569F2" w:rsidP="000569F2">
      <w:pPr>
        <w:autoSpaceDE w:val="0"/>
        <w:autoSpaceDN w:val="0"/>
        <w:adjustRightInd w:val="0"/>
        <w:jc w:val="both"/>
        <w:rPr>
          <w:rFonts w:asciiTheme="minorHAnsi" w:hAnsiTheme="minorHAnsi" w:cstheme="minorHAnsi"/>
          <w:sz w:val="22"/>
          <w:szCs w:val="22"/>
        </w:rPr>
      </w:pPr>
    </w:p>
    <w:p w14:paraId="5F1DCB4A" w14:textId="7EC44C2B" w:rsidR="000569F2" w:rsidRPr="00794CA6" w:rsidRDefault="000569F2" w:rsidP="000569F2">
      <w:pPr>
        <w:spacing w:line="276" w:lineRule="auto"/>
        <w:jc w:val="both"/>
        <w:rPr>
          <w:rFonts w:asciiTheme="minorHAnsi" w:hAnsiTheme="minorHAnsi" w:cstheme="minorHAnsi"/>
          <w:b/>
          <w:sz w:val="22"/>
          <w:szCs w:val="22"/>
        </w:rPr>
      </w:pPr>
      <w:r w:rsidRPr="00794CA6">
        <w:rPr>
          <w:rFonts w:asciiTheme="minorHAnsi" w:hAnsiTheme="minorHAnsi" w:cstheme="minorHAnsi"/>
          <w:sz w:val="22"/>
          <w:szCs w:val="22"/>
        </w:rPr>
        <w:t xml:space="preserve">niezbędne, niżej wymienione, zasoby na potrzeby wykonania zamówienia publicznego </w:t>
      </w:r>
      <w:r w:rsidR="009C2E52">
        <w:rPr>
          <w:rFonts w:asciiTheme="minorHAnsi" w:hAnsiTheme="minorHAnsi" w:cstheme="minorHAnsi"/>
          <w:b/>
          <w:szCs w:val="22"/>
        </w:rPr>
        <w:t>„Przygotowanie projektu architektury serwisu internetowego Politechniki Warszawskiej wraz z projektami graficznymi (</w:t>
      </w:r>
      <w:proofErr w:type="spellStart"/>
      <w:r w:rsidR="009C2E52">
        <w:rPr>
          <w:rFonts w:asciiTheme="minorHAnsi" w:hAnsiTheme="minorHAnsi" w:cstheme="minorHAnsi"/>
          <w:b/>
          <w:szCs w:val="22"/>
        </w:rPr>
        <w:t>layout’ami</w:t>
      </w:r>
      <w:proofErr w:type="spellEnd"/>
      <w:r w:rsidR="009C2E52">
        <w:rPr>
          <w:rFonts w:asciiTheme="minorHAnsi" w:hAnsiTheme="minorHAnsi" w:cstheme="minorHAnsi"/>
          <w:b/>
          <w:szCs w:val="22"/>
        </w:rPr>
        <w:t xml:space="preserve">) strony głównej i podstron, wykonanie i uruchomienie serwisu w wersji polskojęzycznej oraz anglojęzycznej wraz z usługą przeniesienia na serwer Zamawiającego lub serwer wskazany przez Zamawiającego oraz usługami utrzymania, serwisowania i administrowania strony przez okres 36 miesięcy licząc od dnia odebrania przedmiotu zamówienia” </w:t>
      </w:r>
      <w:r w:rsidR="009C2E52" w:rsidRPr="000C4ECD">
        <w:rPr>
          <w:rFonts w:asciiTheme="minorHAnsi" w:hAnsiTheme="minorHAnsi" w:cstheme="minorHAnsi"/>
          <w:szCs w:val="22"/>
        </w:rPr>
        <w:t xml:space="preserve">(nr post. </w:t>
      </w:r>
      <w:r w:rsidR="009C2E52">
        <w:rPr>
          <w:rFonts w:asciiTheme="minorHAnsi" w:hAnsiTheme="minorHAnsi" w:cstheme="minorHAnsi"/>
          <w:szCs w:val="22"/>
        </w:rPr>
        <w:t>CZIiTT-ZP</w:t>
      </w:r>
      <w:r w:rsidR="00FE7D24">
        <w:rPr>
          <w:rFonts w:asciiTheme="minorHAnsi" w:hAnsiTheme="minorHAnsi" w:cstheme="minorHAnsi"/>
          <w:szCs w:val="22"/>
        </w:rPr>
        <w:t>12</w:t>
      </w:r>
      <w:r w:rsidR="009C2E52">
        <w:rPr>
          <w:rFonts w:asciiTheme="minorHAnsi" w:hAnsiTheme="minorHAnsi" w:cstheme="minorHAnsi"/>
          <w:szCs w:val="22"/>
        </w:rPr>
        <w:t>/2022</w:t>
      </w:r>
      <w:r w:rsidR="009C2E52" w:rsidRPr="000C4ECD">
        <w:rPr>
          <w:rFonts w:asciiTheme="minorHAnsi" w:hAnsiTheme="minorHAnsi" w:cstheme="minorHAnsi"/>
          <w:szCs w:val="22"/>
        </w:rPr>
        <w:t>)</w:t>
      </w:r>
    </w:p>
    <w:p w14:paraId="150CC455" w14:textId="77777777" w:rsidR="000569F2" w:rsidRPr="000C4ECD" w:rsidRDefault="000569F2" w:rsidP="000569F2">
      <w:pPr>
        <w:autoSpaceDE w:val="0"/>
        <w:autoSpaceDN w:val="0"/>
        <w:adjustRightInd w:val="0"/>
        <w:jc w:val="both"/>
        <w:rPr>
          <w:rFonts w:asciiTheme="minorHAnsi" w:hAnsiTheme="minorHAnsi" w:cstheme="minorHAnsi"/>
          <w:sz w:val="22"/>
          <w:szCs w:val="22"/>
        </w:rPr>
      </w:pPr>
    </w:p>
    <w:p w14:paraId="55044007" w14:textId="7BC8DD46" w:rsidR="00504C25" w:rsidRPr="003E0EB2" w:rsidRDefault="00504C25" w:rsidP="00504C25">
      <w:pPr>
        <w:pStyle w:val="Teksttreci0"/>
        <w:numPr>
          <w:ilvl w:val="0"/>
          <w:numId w:val="42"/>
        </w:numPr>
        <w:shd w:val="clear" w:color="auto" w:fill="auto"/>
        <w:tabs>
          <w:tab w:val="left" w:pos="709"/>
        </w:tabs>
        <w:spacing w:before="120" w:after="120" w:line="276" w:lineRule="auto"/>
        <w:ind w:left="284" w:hanging="284"/>
        <w:jc w:val="both"/>
        <w:rPr>
          <w:rFonts w:asciiTheme="minorHAnsi" w:hAnsiTheme="minorHAnsi" w:cstheme="minorHAnsi"/>
          <w:b/>
          <w:sz w:val="22"/>
          <w:szCs w:val="22"/>
        </w:rPr>
      </w:pPr>
      <w:r w:rsidRPr="003E0EB2">
        <w:rPr>
          <w:rFonts w:asciiTheme="minorHAnsi" w:hAnsiTheme="minorHAnsi" w:cstheme="minorHAnsi"/>
          <w:b/>
          <w:sz w:val="22"/>
          <w:szCs w:val="22"/>
        </w:rPr>
        <w:t xml:space="preserve">uprawnienia do prowadzenia określonej działalności gospodarczej lub zawodowej, o ile wynika </w:t>
      </w:r>
      <w:r w:rsidRPr="003E0EB2">
        <w:rPr>
          <w:rFonts w:asciiTheme="minorHAnsi" w:hAnsiTheme="minorHAnsi" w:cstheme="minorHAnsi"/>
          <w:b/>
          <w:sz w:val="22"/>
          <w:szCs w:val="22"/>
        </w:rPr>
        <w:br/>
        <w:t>to z odrębnych przepisów*</w:t>
      </w:r>
    </w:p>
    <w:p w14:paraId="4DB56B0D" w14:textId="04E81323" w:rsidR="00504C25" w:rsidRPr="000C4ECD" w:rsidRDefault="003E0EB2" w:rsidP="00504C25">
      <w:pPr>
        <w:autoSpaceDE w:val="0"/>
        <w:autoSpaceDN w:val="0"/>
        <w:adjustRightInd w:val="0"/>
        <w:jc w:val="both"/>
        <w:rPr>
          <w:rFonts w:asciiTheme="minorHAnsi" w:hAnsiTheme="minorHAnsi" w:cstheme="minorHAnsi"/>
          <w:sz w:val="22"/>
          <w:szCs w:val="22"/>
        </w:rPr>
      </w:pPr>
      <w:r w:rsidRPr="000C4ECD">
        <w:rPr>
          <w:rFonts w:asciiTheme="minorHAnsi" w:hAnsiTheme="minorHAnsi" w:cstheme="minorHAnsi"/>
          <w:sz w:val="22"/>
          <w:szCs w:val="22"/>
        </w:rPr>
        <w:t xml:space="preserve">W celu oceny przez Zamawiającego, czy Wykonawca będzie dysponował moimi, wyżej wymienionymi </w:t>
      </w:r>
      <w:r w:rsidR="00504C25" w:rsidRPr="000C4ECD">
        <w:rPr>
          <w:rFonts w:asciiTheme="minorHAnsi" w:hAnsiTheme="minorHAnsi" w:cstheme="minorHAnsi"/>
          <w:sz w:val="22"/>
          <w:szCs w:val="22"/>
        </w:rPr>
        <w:t>zasobami na potrzeby realizacji ww. zamówienia, informuję że:</w:t>
      </w:r>
    </w:p>
    <w:p w14:paraId="43D8A1E5" w14:textId="77777777" w:rsidR="00504C25" w:rsidRPr="000C4ECD" w:rsidRDefault="00504C25" w:rsidP="00504C25">
      <w:pPr>
        <w:autoSpaceDE w:val="0"/>
        <w:autoSpaceDN w:val="0"/>
        <w:adjustRightInd w:val="0"/>
        <w:ind w:firstLine="709"/>
        <w:jc w:val="both"/>
        <w:rPr>
          <w:rFonts w:asciiTheme="minorHAnsi" w:hAnsiTheme="minorHAnsi" w:cstheme="minorHAnsi"/>
          <w:sz w:val="22"/>
          <w:szCs w:val="22"/>
        </w:rPr>
      </w:pPr>
    </w:p>
    <w:p w14:paraId="68C7B5AA" w14:textId="77777777" w:rsidR="00504C25" w:rsidRPr="000C4ECD" w:rsidRDefault="00504C25" w:rsidP="00504C25">
      <w:pPr>
        <w:numPr>
          <w:ilvl w:val="0"/>
          <w:numId w:val="43"/>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zakres dostępnych Wykonawcy moich zasobów to:</w:t>
      </w:r>
    </w:p>
    <w:p w14:paraId="5091350A"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6DACAB41"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1432C8AA"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7B48D288" w14:textId="77777777" w:rsidR="00504C25" w:rsidRPr="000C4ECD" w:rsidRDefault="00504C25" w:rsidP="00504C25">
      <w:pPr>
        <w:numPr>
          <w:ilvl w:val="0"/>
          <w:numId w:val="43"/>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sposób wykorzystania moich zasobów przez Wykonawcę, przy wykonaniu ww. zamówienia będzie polegał na **:</w:t>
      </w:r>
    </w:p>
    <w:p w14:paraId="33C1B520"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294E6112"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3EEEBE37" w14:textId="77777777" w:rsidR="00504C25" w:rsidRPr="000C4ECD" w:rsidRDefault="00504C25" w:rsidP="00504C25">
      <w:pPr>
        <w:numPr>
          <w:ilvl w:val="0"/>
          <w:numId w:val="43"/>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charakter stosunku, jaki będzie łączył mnie z Wykonawcą, będzie polegał na:</w:t>
      </w:r>
    </w:p>
    <w:p w14:paraId="6804132D"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7F60A552"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39B34448" w14:textId="77777777" w:rsidR="00504C25" w:rsidRPr="000C4ECD" w:rsidRDefault="00504C25" w:rsidP="00504C25">
      <w:pPr>
        <w:numPr>
          <w:ilvl w:val="0"/>
          <w:numId w:val="43"/>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mój zakres udziału przy wykonaniu zamówienia będzie polegał na:</w:t>
      </w:r>
    </w:p>
    <w:p w14:paraId="2D4F63FC"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59BB8E9D"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0B5B1599" w14:textId="77777777" w:rsidR="00504C25" w:rsidRPr="000C4ECD" w:rsidRDefault="00504C25" w:rsidP="00504C25">
      <w:pPr>
        <w:numPr>
          <w:ilvl w:val="0"/>
          <w:numId w:val="43"/>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mój okres udziału przy wykonaniu zamówienia będzie wynosił:</w:t>
      </w:r>
    </w:p>
    <w:p w14:paraId="40584C06" w14:textId="77777777" w:rsidR="00504C25" w:rsidRPr="000C4ECD" w:rsidRDefault="00504C25" w:rsidP="00504C25">
      <w:pPr>
        <w:autoSpaceDE w:val="0"/>
        <w:autoSpaceDN w:val="0"/>
        <w:adjustRightInd w:val="0"/>
        <w:ind w:firstLine="284"/>
        <w:jc w:val="both"/>
        <w:rPr>
          <w:rFonts w:asciiTheme="minorHAnsi" w:hAnsiTheme="minorHAnsi" w:cstheme="minorHAnsi"/>
          <w:sz w:val="22"/>
          <w:szCs w:val="22"/>
        </w:rPr>
      </w:pPr>
      <w:r w:rsidRPr="000C4ECD">
        <w:rPr>
          <w:rFonts w:asciiTheme="minorHAnsi" w:hAnsiTheme="minorHAnsi" w:cstheme="minorHAnsi"/>
          <w:sz w:val="22"/>
          <w:szCs w:val="22"/>
        </w:rPr>
        <w:t>……..…………………………………………………………………………………...…….…</w:t>
      </w:r>
    </w:p>
    <w:p w14:paraId="63DDC402" w14:textId="79A8C89D" w:rsidR="00504C25" w:rsidRDefault="00504C25" w:rsidP="003E0EB2">
      <w:pPr>
        <w:autoSpaceDE w:val="0"/>
        <w:autoSpaceDN w:val="0"/>
        <w:adjustRightInd w:val="0"/>
        <w:ind w:firstLine="284"/>
        <w:jc w:val="both"/>
        <w:rPr>
          <w:rFonts w:asciiTheme="minorHAnsi" w:hAnsiTheme="minorHAnsi" w:cstheme="minorHAnsi"/>
          <w:sz w:val="22"/>
          <w:szCs w:val="22"/>
        </w:rPr>
      </w:pPr>
      <w:r w:rsidRPr="000C4ECD">
        <w:rPr>
          <w:rFonts w:asciiTheme="minorHAnsi" w:hAnsiTheme="minorHAnsi" w:cstheme="minorHAnsi"/>
          <w:sz w:val="22"/>
          <w:szCs w:val="22"/>
        </w:rPr>
        <w:t>……..………………………………………………………………………………………….</w:t>
      </w:r>
    </w:p>
    <w:p w14:paraId="5B2528DE" w14:textId="7E051336" w:rsidR="003E0EB2" w:rsidRDefault="003E0EB2" w:rsidP="003E0EB2">
      <w:pPr>
        <w:autoSpaceDE w:val="0"/>
        <w:autoSpaceDN w:val="0"/>
        <w:adjustRightInd w:val="0"/>
        <w:ind w:firstLine="284"/>
        <w:jc w:val="both"/>
        <w:rPr>
          <w:rFonts w:asciiTheme="minorHAnsi" w:hAnsiTheme="minorHAnsi" w:cstheme="minorHAnsi"/>
          <w:sz w:val="22"/>
          <w:szCs w:val="22"/>
        </w:rPr>
      </w:pPr>
    </w:p>
    <w:p w14:paraId="23BF0364" w14:textId="71F1E812" w:rsidR="006D6BEF" w:rsidRDefault="006D6BEF" w:rsidP="003E0EB2">
      <w:pPr>
        <w:autoSpaceDE w:val="0"/>
        <w:autoSpaceDN w:val="0"/>
        <w:adjustRightInd w:val="0"/>
        <w:ind w:firstLine="284"/>
        <w:jc w:val="both"/>
        <w:rPr>
          <w:rFonts w:asciiTheme="minorHAnsi" w:hAnsiTheme="minorHAnsi" w:cstheme="minorHAnsi"/>
          <w:sz w:val="22"/>
          <w:szCs w:val="22"/>
        </w:rPr>
      </w:pPr>
    </w:p>
    <w:p w14:paraId="6860E516" w14:textId="77777777" w:rsidR="006D6BEF" w:rsidRPr="00504C25" w:rsidRDefault="006D6BEF" w:rsidP="003E0EB2">
      <w:pPr>
        <w:autoSpaceDE w:val="0"/>
        <w:autoSpaceDN w:val="0"/>
        <w:adjustRightInd w:val="0"/>
        <w:ind w:firstLine="284"/>
        <w:jc w:val="both"/>
        <w:rPr>
          <w:rFonts w:asciiTheme="minorHAnsi" w:hAnsiTheme="minorHAnsi" w:cstheme="minorHAnsi"/>
          <w:sz w:val="22"/>
          <w:szCs w:val="22"/>
        </w:rPr>
      </w:pPr>
    </w:p>
    <w:p w14:paraId="25D4B152" w14:textId="3882B6F3" w:rsidR="000569F2" w:rsidRPr="003E0EB2" w:rsidRDefault="000569F2" w:rsidP="000569F2">
      <w:pPr>
        <w:numPr>
          <w:ilvl w:val="0"/>
          <w:numId w:val="42"/>
        </w:numPr>
        <w:suppressAutoHyphens w:val="0"/>
        <w:ind w:left="284" w:hanging="284"/>
        <w:jc w:val="both"/>
        <w:rPr>
          <w:rFonts w:asciiTheme="minorHAnsi" w:hAnsiTheme="minorHAnsi" w:cstheme="minorHAnsi"/>
          <w:b/>
          <w:sz w:val="22"/>
          <w:szCs w:val="22"/>
        </w:rPr>
      </w:pPr>
      <w:r w:rsidRPr="003E0EB2">
        <w:rPr>
          <w:rFonts w:asciiTheme="minorHAnsi" w:hAnsiTheme="minorHAnsi" w:cstheme="minorHAnsi"/>
          <w:b/>
          <w:sz w:val="22"/>
          <w:szCs w:val="22"/>
        </w:rPr>
        <w:t>zdolność techniczna lub zawodowa*</w:t>
      </w:r>
    </w:p>
    <w:p w14:paraId="2C0E43CE" w14:textId="77777777" w:rsidR="003E0EB2" w:rsidRDefault="000569F2" w:rsidP="000569F2">
      <w:pPr>
        <w:autoSpaceDE w:val="0"/>
        <w:autoSpaceDN w:val="0"/>
        <w:adjustRightInd w:val="0"/>
        <w:jc w:val="both"/>
        <w:rPr>
          <w:rFonts w:asciiTheme="minorHAnsi" w:hAnsiTheme="minorHAnsi" w:cstheme="minorHAnsi"/>
          <w:sz w:val="22"/>
          <w:szCs w:val="22"/>
        </w:rPr>
      </w:pPr>
      <w:r w:rsidRPr="000C4ECD">
        <w:rPr>
          <w:rFonts w:asciiTheme="minorHAnsi" w:hAnsiTheme="minorHAnsi" w:cstheme="minorHAnsi"/>
          <w:sz w:val="22"/>
          <w:szCs w:val="22"/>
        </w:rPr>
        <w:tab/>
      </w:r>
    </w:p>
    <w:p w14:paraId="6BA3525B" w14:textId="3B9DB3FA" w:rsidR="000569F2" w:rsidRPr="000C4ECD" w:rsidRDefault="000569F2" w:rsidP="000569F2">
      <w:pPr>
        <w:autoSpaceDE w:val="0"/>
        <w:autoSpaceDN w:val="0"/>
        <w:adjustRightInd w:val="0"/>
        <w:jc w:val="both"/>
        <w:rPr>
          <w:rFonts w:asciiTheme="minorHAnsi" w:hAnsiTheme="minorHAnsi" w:cstheme="minorHAnsi"/>
          <w:sz w:val="22"/>
          <w:szCs w:val="22"/>
        </w:rPr>
      </w:pPr>
      <w:r w:rsidRPr="000C4ECD">
        <w:rPr>
          <w:rFonts w:asciiTheme="minorHAnsi" w:hAnsiTheme="minorHAnsi" w:cstheme="minorHAnsi"/>
          <w:sz w:val="22"/>
          <w:szCs w:val="22"/>
        </w:rPr>
        <w:t>W celu oceny przez Zamawiającego, czy Wykonawca będzie dysponował moimi, wyżej wymienionymi zasobami na potrzeby realizacji ww. zamówienia, informuję że:</w:t>
      </w:r>
    </w:p>
    <w:p w14:paraId="739B5668" w14:textId="77777777" w:rsidR="000569F2" w:rsidRPr="000C4ECD" w:rsidRDefault="000569F2" w:rsidP="000569F2">
      <w:pPr>
        <w:autoSpaceDE w:val="0"/>
        <w:autoSpaceDN w:val="0"/>
        <w:adjustRightInd w:val="0"/>
        <w:ind w:firstLine="709"/>
        <w:jc w:val="both"/>
        <w:rPr>
          <w:rFonts w:asciiTheme="minorHAnsi" w:hAnsiTheme="minorHAnsi" w:cstheme="minorHAnsi"/>
          <w:sz w:val="22"/>
          <w:szCs w:val="22"/>
        </w:rPr>
      </w:pPr>
    </w:p>
    <w:p w14:paraId="294EBC9C" w14:textId="77777777" w:rsidR="000569F2" w:rsidRPr="000C4ECD" w:rsidRDefault="000569F2" w:rsidP="00C518C3">
      <w:pPr>
        <w:numPr>
          <w:ilvl w:val="0"/>
          <w:numId w:val="48"/>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zakres dostępnych Wykonawcy moich zasobów to:</w:t>
      </w:r>
    </w:p>
    <w:p w14:paraId="4CA664A5" w14:textId="77777777" w:rsidR="000569F2" w:rsidRPr="000C4ECD" w:rsidRDefault="000569F2" w:rsidP="000569F2">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266FDBB8" w14:textId="20CC3007" w:rsidR="000569F2" w:rsidRPr="000C4ECD" w:rsidRDefault="000569F2" w:rsidP="000569F2">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r w:rsidR="002D76E8">
        <w:rPr>
          <w:rFonts w:asciiTheme="minorHAnsi" w:hAnsiTheme="minorHAnsi" w:cstheme="minorHAnsi"/>
          <w:sz w:val="22"/>
          <w:szCs w:val="22"/>
        </w:rPr>
        <w:t>….</w:t>
      </w:r>
    </w:p>
    <w:p w14:paraId="2C4CEA27" w14:textId="77777777" w:rsidR="000569F2" w:rsidRPr="000C4ECD" w:rsidRDefault="000569F2" w:rsidP="000569F2">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1DBF9883" w14:textId="77777777" w:rsidR="000569F2" w:rsidRPr="000C4ECD" w:rsidRDefault="000569F2" w:rsidP="00C518C3">
      <w:pPr>
        <w:numPr>
          <w:ilvl w:val="0"/>
          <w:numId w:val="48"/>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sposób wykorzystania moich zasobów przez Wykonawcę, przy wykonaniu ww. zamówienia będzie polegał na **:</w:t>
      </w:r>
    </w:p>
    <w:p w14:paraId="5A4A91DC" w14:textId="77777777" w:rsidR="000569F2" w:rsidRPr="000C4ECD" w:rsidRDefault="000569F2" w:rsidP="000569F2">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79CA8E91" w14:textId="21F875D3" w:rsidR="000569F2" w:rsidRPr="000C4ECD" w:rsidRDefault="000569F2" w:rsidP="000569F2">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r w:rsidR="002D76E8">
        <w:rPr>
          <w:rFonts w:asciiTheme="minorHAnsi" w:hAnsiTheme="minorHAnsi" w:cstheme="minorHAnsi"/>
          <w:sz w:val="22"/>
          <w:szCs w:val="22"/>
        </w:rPr>
        <w:t>….</w:t>
      </w:r>
    </w:p>
    <w:p w14:paraId="6ACC5539" w14:textId="77777777" w:rsidR="000569F2" w:rsidRPr="000C4ECD" w:rsidRDefault="000569F2" w:rsidP="00C518C3">
      <w:pPr>
        <w:numPr>
          <w:ilvl w:val="0"/>
          <w:numId w:val="48"/>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charakter stosunku, jaki będzie łączył mnie z Wykonawcą, będzie polegał na:</w:t>
      </w:r>
    </w:p>
    <w:p w14:paraId="3BEE51FC" w14:textId="77777777" w:rsidR="000569F2" w:rsidRPr="000C4ECD" w:rsidRDefault="000569F2" w:rsidP="000569F2">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40CC0823" w14:textId="77777777" w:rsidR="000569F2" w:rsidRPr="000C4ECD" w:rsidRDefault="000569F2" w:rsidP="000569F2">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6E610D84" w14:textId="77777777" w:rsidR="000569F2" w:rsidRPr="000C4ECD" w:rsidRDefault="000569F2" w:rsidP="00C518C3">
      <w:pPr>
        <w:numPr>
          <w:ilvl w:val="0"/>
          <w:numId w:val="48"/>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mój zakres udziału przy wykonaniu zamówienia będzie polegał na:</w:t>
      </w:r>
    </w:p>
    <w:p w14:paraId="1C5062E3" w14:textId="77777777" w:rsidR="000569F2" w:rsidRPr="000C4ECD" w:rsidRDefault="000569F2" w:rsidP="000569F2">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52EE6186" w14:textId="595F7340" w:rsidR="000569F2" w:rsidRPr="000C4ECD" w:rsidRDefault="000569F2" w:rsidP="000569F2">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r w:rsidR="002D76E8">
        <w:rPr>
          <w:rFonts w:asciiTheme="minorHAnsi" w:hAnsiTheme="minorHAnsi" w:cstheme="minorHAnsi"/>
          <w:sz w:val="22"/>
          <w:szCs w:val="22"/>
        </w:rPr>
        <w:t>….</w:t>
      </w:r>
    </w:p>
    <w:p w14:paraId="1E204153" w14:textId="77777777" w:rsidR="000569F2" w:rsidRPr="000C4ECD" w:rsidRDefault="000569F2" w:rsidP="00C518C3">
      <w:pPr>
        <w:numPr>
          <w:ilvl w:val="0"/>
          <w:numId w:val="48"/>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mój okres udziału przy wykonaniu zamówienia będzie wynosił:</w:t>
      </w:r>
    </w:p>
    <w:p w14:paraId="5676D95A" w14:textId="77777777" w:rsidR="000569F2" w:rsidRPr="000C4ECD" w:rsidRDefault="000569F2" w:rsidP="000569F2">
      <w:pPr>
        <w:autoSpaceDE w:val="0"/>
        <w:autoSpaceDN w:val="0"/>
        <w:adjustRightInd w:val="0"/>
        <w:ind w:firstLine="284"/>
        <w:jc w:val="both"/>
        <w:rPr>
          <w:rFonts w:asciiTheme="minorHAnsi" w:hAnsiTheme="minorHAnsi" w:cstheme="minorHAnsi"/>
          <w:sz w:val="22"/>
          <w:szCs w:val="22"/>
        </w:rPr>
      </w:pPr>
      <w:r w:rsidRPr="000C4ECD">
        <w:rPr>
          <w:rFonts w:asciiTheme="minorHAnsi" w:hAnsiTheme="minorHAnsi" w:cstheme="minorHAnsi"/>
          <w:sz w:val="22"/>
          <w:szCs w:val="22"/>
        </w:rPr>
        <w:t>……..…………………………………………………………………………………...…….…</w:t>
      </w:r>
    </w:p>
    <w:p w14:paraId="287D477C" w14:textId="28293DD0" w:rsidR="000569F2" w:rsidRPr="000C4ECD" w:rsidRDefault="000569F2" w:rsidP="000569F2">
      <w:pPr>
        <w:autoSpaceDE w:val="0"/>
        <w:autoSpaceDN w:val="0"/>
        <w:adjustRightInd w:val="0"/>
        <w:ind w:firstLine="284"/>
        <w:jc w:val="both"/>
        <w:rPr>
          <w:rFonts w:asciiTheme="minorHAnsi" w:hAnsiTheme="minorHAnsi" w:cstheme="minorHAnsi"/>
          <w:sz w:val="22"/>
          <w:szCs w:val="22"/>
        </w:rPr>
      </w:pPr>
      <w:r w:rsidRPr="000C4ECD">
        <w:rPr>
          <w:rFonts w:asciiTheme="minorHAnsi" w:hAnsiTheme="minorHAnsi" w:cstheme="minorHAnsi"/>
          <w:sz w:val="22"/>
          <w:szCs w:val="22"/>
        </w:rPr>
        <w:t>……..…………………………………………………………………………………………</w:t>
      </w:r>
      <w:r w:rsidR="002D76E8">
        <w:rPr>
          <w:rFonts w:asciiTheme="minorHAnsi" w:hAnsiTheme="minorHAnsi" w:cstheme="minorHAnsi"/>
          <w:sz w:val="22"/>
          <w:szCs w:val="22"/>
        </w:rPr>
        <w:t>….</w:t>
      </w:r>
    </w:p>
    <w:p w14:paraId="692C2833" w14:textId="77777777" w:rsidR="000569F2" w:rsidRPr="000C4ECD" w:rsidRDefault="000569F2" w:rsidP="000569F2">
      <w:pPr>
        <w:ind w:left="3600" w:hanging="3600"/>
        <w:jc w:val="both"/>
        <w:rPr>
          <w:rFonts w:asciiTheme="minorHAnsi" w:hAnsiTheme="minorHAnsi" w:cstheme="minorHAnsi"/>
          <w:sz w:val="22"/>
          <w:szCs w:val="22"/>
        </w:rPr>
      </w:pPr>
      <w:r w:rsidRPr="000C4ECD">
        <w:rPr>
          <w:rFonts w:asciiTheme="minorHAnsi" w:hAnsiTheme="minorHAnsi" w:cstheme="minorHAnsi"/>
          <w:sz w:val="22"/>
          <w:szCs w:val="22"/>
        </w:rPr>
        <w:t>* niepotrzebne skreślić</w:t>
      </w:r>
    </w:p>
    <w:p w14:paraId="5E0F29A8" w14:textId="77777777" w:rsidR="000569F2" w:rsidRPr="000C4ECD" w:rsidRDefault="000569F2" w:rsidP="000569F2">
      <w:pPr>
        <w:jc w:val="both"/>
        <w:rPr>
          <w:rFonts w:asciiTheme="minorHAnsi" w:hAnsiTheme="minorHAnsi" w:cstheme="minorHAnsi"/>
          <w:sz w:val="22"/>
          <w:szCs w:val="22"/>
        </w:rPr>
      </w:pPr>
      <w:r w:rsidRPr="000C4ECD">
        <w:rPr>
          <w:rFonts w:asciiTheme="minorHAnsi" w:hAnsiTheme="minorHAnsi" w:cstheme="minorHAnsi"/>
          <w:sz w:val="22"/>
          <w:szCs w:val="22"/>
        </w:rPr>
        <w:t xml:space="preserve">** np. konsultacje, doradztwo, podwykonawstwo. </w:t>
      </w:r>
    </w:p>
    <w:p w14:paraId="06BDF8E9" w14:textId="1FF1096D" w:rsidR="000569F2" w:rsidRDefault="000569F2" w:rsidP="000569F2">
      <w:pPr>
        <w:pStyle w:val="Akapitzlist"/>
        <w:ind w:left="0"/>
        <w:jc w:val="both"/>
        <w:rPr>
          <w:rFonts w:asciiTheme="minorHAnsi" w:hAnsiTheme="minorHAnsi" w:cstheme="minorHAnsi"/>
          <w:szCs w:val="22"/>
        </w:rPr>
      </w:pPr>
      <w:r w:rsidRPr="000C4ECD">
        <w:rPr>
          <w:rFonts w:asciiTheme="minorHAnsi" w:hAnsiTheme="minorHAnsi" w:cstheme="minorHAnsi"/>
          <w:szCs w:val="22"/>
        </w:rPr>
        <w:t xml:space="preserve">Kwestię udostępniania zasobów przez inne podmioty reguluje szczegółowo Oddział 3 w Dziale II Rozdział 2 ustawy z dnia 11 września 2019 r. Prawo zamówień publicznych (Dz. U. z </w:t>
      </w:r>
      <w:r w:rsidR="006D6BEF" w:rsidRPr="000C4ECD">
        <w:rPr>
          <w:rFonts w:asciiTheme="minorHAnsi" w:hAnsiTheme="minorHAnsi" w:cstheme="minorHAnsi"/>
          <w:szCs w:val="22"/>
        </w:rPr>
        <w:t>20</w:t>
      </w:r>
      <w:r w:rsidR="006D6BEF">
        <w:rPr>
          <w:rFonts w:asciiTheme="minorHAnsi" w:hAnsiTheme="minorHAnsi" w:cstheme="minorHAnsi"/>
          <w:szCs w:val="22"/>
        </w:rPr>
        <w:t>21</w:t>
      </w:r>
      <w:r w:rsidR="006D6BEF" w:rsidRPr="000C4ECD">
        <w:rPr>
          <w:rFonts w:asciiTheme="minorHAnsi" w:hAnsiTheme="minorHAnsi" w:cstheme="minorHAnsi"/>
          <w:szCs w:val="22"/>
        </w:rPr>
        <w:t xml:space="preserve"> </w:t>
      </w:r>
      <w:r w:rsidRPr="000C4ECD">
        <w:rPr>
          <w:rFonts w:asciiTheme="minorHAnsi" w:hAnsiTheme="minorHAnsi" w:cstheme="minorHAnsi"/>
          <w:szCs w:val="22"/>
        </w:rPr>
        <w:t xml:space="preserve">r. poz. </w:t>
      </w:r>
      <w:r w:rsidR="006D6BEF">
        <w:rPr>
          <w:rFonts w:asciiTheme="minorHAnsi" w:hAnsiTheme="minorHAnsi" w:cstheme="minorHAnsi"/>
          <w:szCs w:val="22"/>
        </w:rPr>
        <w:t>1129</w:t>
      </w:r>
      <w:r w:rsidRPr="000C4ECD">
        <w:rPr>
          <w:rFonts w:asciiTheme="minorHAnsi" w:hAnsiTheme="minorHAnsi" w:cstheme="minorHAnsi"/>
          <w:szCs w:val="22"/>
        </w:rPr>
        <w:t xml:space="preserve"> ze zm.)</w:t>
      </w:r>
    </w:p>
    <w:p w14:paraId="4102C52E" w14:textId="77777777" w:rsidR="000569F2" w:rsidRPr="000C4ECD" w:rsidRDefault="000569F2" w:rsidP="000569F2">
      <w:pPr>
        <w:pStyle w:val="Akapitzlist"/>
        <w:ind w:left="0"/>
        <w:jc w:val="both"/>
        <w:rPr>
          <w:rFonts w:asciiTheme="minorHAnsi" w:hAnsiTheme="minorHAnsi" w:cstheme="minorHAnsi"/>
          <w:szCs w:val="22"/>
        </w:rPr>
      </w:pPr>
    </w:p>
    <w:p w14:paraId="7AD07601" w14:textId="732713C4" w:rsidR="00514ECC" w:rsidRPr="00853DFF" w:rsidRDefault="00703F9B" w:rsidP="002E6A1F">
      <w:pPr>
        <w:suppressAutoHyphens w:val="0"/>
        <w:spacing w:line="276" w:lineRule="auto"/>
        <w:jc w:val="both"/>
        <w:rPr>
          <w:rFonts w:asciiTheme="minorHAnsi" w:hAnsiTheme="minorHAnsi" w:cstheme="minorHAnsi"/>
          <w:sz w:val="22"/>
          <w:szCs w:val="22"/>
          <w:lang w:eastAsia="pl-PL"/>
        </w:rPr>
      </w:pPr>
      <w:r w:rsidRPr="00794CA6">
        <w:rPr>
          <w:rFonts w:asciiTheme="minorHAnsi" w:hAnsiTheme="minorHAnsi" w:cstheme="minorHAnsi"/>
          <w:i/>
          <w:sz w:val="22"/>
          <w:szCs w:val="22"/>
        </w:rPr>
        <w:t>Dokument musi być opatrzony przez osobę lub osoby uprawnione do reprezentowania firmy kwalifikowanym podpisem elektronicznym, profilem zaufanym lub podpisem osobistym</w:t>
      </w:r>
      <w:bookmarkEnd w:id="0"/>
    </w:p>
    <w:sectPr w:rsidR="00514ECC" w:rsidRPr="00853DFF" w:rsidSect="002E6A1F">
      <w:headerReference w:type="default" r:id="rId9"/>
      <w:footerReference w:type="even" r:id="rId10"/>
      <w:footerReference w:type="default" r:id="rId11"/>
      <w:pgSz w:w="11905" w:h="16837" w:code="9"/>
      <w:pgMar w:top="1304" w:right="1134" w:bottom="130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C9C20" w14:textId="77777777" w:rsidR="00167875" w:rsidRDefault="00167875" w:rsidP="0007566A">
      <w:r>
        <w:separator/>
      </w:r>
    </w:p>
  </w:endnote>
  <w:endnote w:type="continuationSeparator" w:id="0">
    <w:p w14:paraId="2DAB35FD" w14:textId="77777777" w:rsidR="00167875" w:rsidRDefault="00167875"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259F" w14:textId="77777777" w:rsidR="0086030B" w:rsidRDefault="0086030B" w:rsidP="00D817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19C250B" w14:textId="77777777" w:rsidR="0086030B" w:rsidRDefault="0086030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D863" w14:textId="3864F35C" w:rsidR="0086030B" w:rsidRPr="00B218A1" w:rsidRDefault="0086030B" w:rsidP="00D8175A">
    <w:pPr>
      <w:pStyle w:val="Stopka"/>
      <w:framePr w:wrap="around" w:vAnchor="text" w:hAnchor="margin" w:xAlign="right" w:y="1"/>
      <w:rPr>
        <w:rStyle w:val="Numerstrony"/>
        <w:sz w:val="16"/>
        <w:szCs w:val="16"/>
      </w:rPr>
    </w:pPr>
    <w:r w:rsidRPr="008D780E">
      <w:rPr>
        <w:rStyle w:val="Numerstrony"/>
      </w:rPr>
      <w:fldChar w:fldCharType="begin"/>
    </w:r>
    <w:r w:rsidRPr="008D780E">
      <w:rPr>
        <w:rStyle w:val="Numerstrony"/>
      </w:rPr>
      <w:instrText xml:space="preserve">PAGE  </w:instrText>
    </w:r>
    <w:r w:rsidRPr="008D780E">
      <w:rPr>
        <w:rStyle w:val="Numerstrony"/>
      </w:rPr>
      <w:fldChar w:fldCharType="separate"/>
    </w:r>
    <w:r>
      <w:rPr>
        <w:rStyle w:val="Numerstrony"/>
        <w:noProof/>
      </w:rPr>
      <w:t>53</w:t>
    </w:r>
    <w:r w:rsidRPr="008D780E">
      <w:rPr>
        <w:rStyle w:val="Numerstrony"/>
      </w:rPr>
      <w:fldChar w:fldCharType="end"/>
    </w:r>
  </w:p>
  <w:p w14:paraId="42B3160C" w14:textId="77777777" w:rsidR="0086030B" w:rsidRDefault="0086030B" w:rsidP="001D3D6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E413B" w14:textId="77777777" w:rsidR="00167875" w:rsidRDefault="00167875" w:rsidP="0007566A">
      <w:r>
        <w:separator/>
      </w:r>
    </w:p>
  </w:footnote>
  <w:footnote w:type="continuationSeparator" w:id="0">
    <w:p w14:paraId="1AED7CD4" w14:textId="77777777" w:rsidR="00167875" w:rsidRDefault="00167875" w:rsidP="00075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AB9A" w14:textId="56DAB2CA" w:rsidR="002E6A1F" w:rsidRDefault="002E6A1F">
    <w:pPr>
      <w:pStyle w:val="Nagwek"/>
    </w:pPr>
    <w:r>
      <w:rPr>
        <w:noProof/>
        <w:lang w:eastAsia="pl-PL"/>
      </w:rPr>
      <w:drawing>
        <wp:inline distT="0" distB="0" distL="0" distR="0" wp14:anchorId="1F09CF71" wp14:editId="5667F6A5">
          <wp:extent cx="6115050" cy="600075"/>
          <wp:effectExtent l="0" t="0" r="0" b="9525"/>
          <wp:docPr id="4" name="Obraz 4" descr="logo zesta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esta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C4E4D02C"/>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9"/>
    <w:multiLevelType w:val="multilevel"/>
    <w:tmpl w:val="E10AFC28"/>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2"/>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val="0"/>
        <w:bCs w:val="0"/>
        <w:i w:val="0"/>
        <w:iCs w:val="0"/>
        <w:smallCaps w:val="0"/>
        <w:strike w:val="0"/>
        <w:color w:val="000000"/>
        <w:spacing w:val="0"/>
        <w:w w:val="100"/>
        <w:position w:val="0"/>
        <w:sz w:val="22"/>
        <w:szCs w:val="22"/>
        <w:u w:val="none"/>
      </w:rPr>
    </w:lvl>
    <w:lvl w:ilvl="4">
      <w:start w:val="1"/>
      <w:numFmt w:val="decimal"/>
      <w:lvlText w:val="%1.%2.%3.%4.%5."/>
      <w:lvlJc w:val="left"/>
      <w:pPr>
        <w:ind w:left="2232" w:hanging="792"/>
      </w:pPr>
      <w:rPr>
        <w:b w:val="0"/>
        <w:bCs w:val="0"/>
        <w:i w:val="0"/>
        <w:iCs w:val="0"/>
        <w:smallCaps w:val="0"/>
        <w:strike w:val="0"/>
        <w:color w:val="000000"/>
        <w:spacing w:val="0"/>
        <w:w w:val="100"/>
        <w:position w:val="0"/>
        <w:sz w:val="22"/>
        <w:szCs w:val="22"/>
        <w:u w:val="none"/>
      </w:rPr>
    </w:lvl>
    <w:lvl w:ilvl="5">
      <w:start w:val="1"/>
      <w:numFmt w:val="decimal"/>
      <w:lvlText w:val="%1.%2.%3.%4.%5.%6."/>
      <w:lvlJc w:val="left"/>
      <w:pPr>
        <w:ind w:left="2736" w:hanging="936"/>
      </w:pPr>
      <w:rPr>
        <w:b w:val="0"/>
        <w:bCs w:val="0"/>
        <w:i w:val="0"/>
        <w:iCs w:val="0"/>
        <w:smallCaps w:val="0"/>
        <w:strike w:val="0"/>
        <w:color w:val="000000"/>
        <w:spacing w:val="0"/>
        <w:w w:val="100"/>
        <w:position w:val="0"/>
        <w:sz w:val="22"/>
        <w:szCs w:val="22"/>
        <w:u w:val="none"/>
      </w:rPr>
    </w:lvl>
    <w:lvl w:ilvl="6">
      <w:start w:val="1"/>
      <w:numFmt w:val="decimal"/>
      <w:lvlText w:val="%1.%2.%3.%4.%5.%6.%7."/>
      <w:lvlJc w:val="left"/>
      <w:pPr>
        <w:ind w:left="3240" w:hanging="1080"/>
      </w:pPr>
      <w:rPr>
        <w:b w:val="0"/>
        <w:bCs w:val="0"/>
        <w:i w:val="0"/>
        <w:iCs w:val="0"/>
        <w:smallCaps w:val="0"/>
        <w:strike w:val="0"/>
        <w:color w:val="000000"/>
        <w:spacing w:val="0"/>
        <w:w w:val="100"/>
        <w:position w:val="0"/>
        <w:sz w:val="22"/>
        <w:szCs w:val="22"/>
        <w:u w:val="none"/>
      </w:rPr>
    </w:lvl>
    <w:lvl w:ilvl="7">
      <w:start w:val="1"/>
      <w:numFmt w:val="decimal"/>
      <w:lvlText w:val="%1.%2.%3.%4.%5.%6.%7.%8."/>
      <w:lvlJc w:val="left"/>
      <w:pPr>
        <w:ind w:left="3744" w:hanging="1224"/>
      </w:pPr>
      <w:rPr>
        <w:b w:val="0"/>
        <w:bCs w:val="0"/>
        <w:i w:val="0"/>
        <w:iCs w:val="0"/>
        <w:smallCaps w:val="0"/>
        <w:strike w:val="0"/>
        <w:color w:val="000000"/>
        <w:spacing w:val="0"/>
        <w:w w:val="100"/>
        <w:position w:val="0"/>
        <w:sz w:val="22"/>
        <w:szCs w:val="22"/>
        <w:u w:val="none"/>
      </w:rPr>
    </w:lvl>
    <w:lvl w:ilvl="8">
      <w:start w:val="1"/>
      <w:numFmt w:val="decimal"/>
      <w:lvlText w:val="%1.%2.%3.%4.%5.%6.%7.%8.%9."/>
      <w:lvlJc w:val="left"/>
      <w:pPr>
        <w:ind w:left="4320" w:hanging="1440"/>
      </w:pPr>
      <w:rPr>
        <w:b w:val="0"/>
        <w:bCs w:val="0"/>
        <w:i w:val="0"/>
        <w:iCs w:val="0"/>
        <w:smallCaps w:val="0"/>
        <w:strike w:val="0"/>
        <w:color w:val="000000"/>
        <w:spacing w:val="0"/>
        <w:w w:val="100"/>
        <w:position w:val="0"/>
        <w:sz w:val="22"/>
        <w:szCs w:val="22"/>
        <w:u w:val="none"/>
      </w:rPr>
    </w:lvl>
  </w:abstractNum>
  <w:abstractNum w:abstractNumId="10"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1"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C"/>
    <w:multiLevelType w:val="multilevel"/>
    <w:tmpl w:val="F5F44BDA"/>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5"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7"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8"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30038FA"/>
    <w:multiLevelType w:val="hybridMultilevel"/>
    <w:tmpl w:val="313056C2"/>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0" w15:restartNumberingAfterBreak="0">
    <w:nsid w:val="042F24BB"/>
    <w:multiLevelType w:val="multilevel"/>
    <w:tmpl w:val="2D22D496"/>
    <w:lvl w:ilvl="0">
      <w:start w:val="1"/>
      <w:numFmt w:val="decimal"/>
      <w:lvlText w:val="%1."/>
      <w:lvlJc w:val="left"/>
      <w:pPr>
        <w:ind w:left="36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5617B3"/>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15:restartNumberingAfterBreak="0">
    <w:nsid w:val="07987D59"/>
    <w:multiLevelType w:val="multilevel"/>
    <w:tmpl w:val="8E5831BC"/>
    <w:lvl w:ilvl="0">
      <w:start w:val="2"/>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7F332B7"/>
    <w:multiLevelType w:val="multilevel"/>
    <w:tmpl w:val="F87C60F0"/>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89E4388"/>
    <w:multiLevelType w:val="hybridMultilevel"/>
    <w:tmpl w:val="0FA6B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A8116D3"/>
    <w:multiLevelType w:val="multilevel"/>
    <w:tmpl w:val="A2B81D74"/>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28"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AF5170A"/>
    <w:multiLevelType w:val="hybridMultilevel"/>
    <w:tmpl w:val="26C8373C"/>
    <w:lvl w:ilvl="0" w:tplc="D534E0B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EAC0938"/>
    <w:multiLevelType w:val="hybridMultilevel"/>
    <w:tmpl w:val="A2505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BC057D"/>
    <w:multiLevelType w:val="hybridMultilevel"/>
    <w:tmpl w:val="9086D8DA"/>
    <w:lvl w:ilvl="0" w:tplc="5C3A8D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0B3658E"/>
    <w:multiLevelType w:val="multilevel"/>
    <w:tmpl w:val="12F47F08"/>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Calibri" w:hAnsi="Calibri" w:cs="Calibr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136F2D85"/>
    <w:multiLevelType w:val="hybridMultilevel"/>
    <w:tmpl w:val="0BD66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E74B27"/>
    <w:multiLevelType w:val="hybridMultilevel"/>
    <w:tmpl w:val="14123CDA"/>
    <w:lvl w:ilvl="0" w:tplc="B49AFC5A">
      <w:numFmt w:val="bullet"/>
      <w:lvlText w:val="•"/>
      <w:lvlJc w:val="left"/>
      <w:pPr>
        <w:ind w:left="2061" w:hanging="360"/>
      </w:pPr>
      <w:rPr>
        <w:rFont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36" w15:restartNumberingAfterBreak="0">
    <w:nsid w:val="13F14BC7"/>
    <w:multiLevelType w:val="hybridMultilevel"/>
    <w:tmpl w:val="B9AC7F58"/>
    <w:lvl w:ilvl="0" w:tplc="F328DD0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070ABB"/>
    <w:multiLevelType w:val="multilevel"/>
    <w:tmpl w:val="5F1AC0BE"/>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48D1EFA"/>
    <w:multiLevelType w:val="hybridMultilevel"/>
    <w:tmpl w:val="6BCAB218"/>
    <w:lvl w:ilvl="0" w:tplc="DDA6D504">
      <w:start w:val="1"/>
      <w:numFmt w:val="decimal"/>
      <w:lvlText w:val="%1."/>
      <w:lvlJc w:val="left"/>
      <w:pPr>
        <w:ind w:left="36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B22154"/>
    <w:multiLevelType w:val="multilevel"/>
    <w:tmpl w:val="F574EB20"/>
    <w:lvl w:ilvl="0">
      <w:start w:val="1"/>
      <w:numFmt w:val="decimal"/>
      <w:lvlText w:val="%1."/>
      <w:lvlJc w:val="left"/>
      <w:pPr>
        <w:ind w:left="720" w:hanging="360"/>
      </w:pPr>
    </w:lvl>
    <w:lvl w:ilvl="1">
      <w:start w:val="1"/>
      <w:numFmt w:val="decimal"/>
      <w:isLgl/>
      <w:lvlText w:val="%1.%2."/>
      <w:lvlJc w:val="left"/>
      <w:pPr>
        <w:ind w:left="860" w:hanging="500"/>
      </w:pPr>
      <w:rPr>
        <w:rFonts w:asciiTheme="minorHAnsi" w:hAnsiTheme="minorHAnsi" w:cstheme="minorHAnsi" w:hint="default"/>
        <w:b w:val="0"/>
        <w:sz w:val="22"/>
      </w:rPr>
    </w:lvl>
    <w:lvl w:ilvl="2">
      <w:start w:val="1"/>
      <w:numFmt w:val="decimal"/>
      <w:isLgl/>
      <w:lvlText w:val="%1.%2.%3."/>
      <w:lvlJc w:val="left"/>
      <w:pPr>
        <w:ind w:left="1080" w:hanging="720"/>
      </w:pPr>
      <w:rPr>
        <w:rFonts w:asciiTheme="minorHAnsi" w:hAnsiTheme="minorHAnsi" w:cstheme="minorHAnsi" w:hint="default"/>
        <w:b w:val="0"/>
        <w:sz w:val="22"/>
      </w:rPr>
    </w:lvl>
    <w:lvl w:ilvl="3">
      <w:start w:val="1"/>
      <w:numFmt w:val="decimal"/>
      <w:isLgl/>
      <w:lvlText w:val="%1.%2.%3.%4."/>
      <w:lvlJc w:val="left"/>
      <w:pPr>
        <w:ind w:left="1080" w:hanging="720"/>
      </w:pPr>
      <w:rPr>
        <w:rFonts w:asciiTheme="minorHAnsi" w:hAnsiTheme="minorHAnsi" w:cstheme="minorHAnsi" w:hint="default"/>
        <w:b w:val="0"/>
        <w:sz w:val="22"/>
      </w:rPr>
    </w:lvl>
    <w:lvl w:ilvl="4">
      <w:start w:val="1"/>
      <w:numFmt w:val="decimal"/>
      <w:isLgl/>
      <w:lvlText w:val="%1.%2.%3.%4.%5."/>
      <w:lvlJc w:val="left"/>
      <w:pPr>
        <w:ind w:left="1440" w:hanging="1080"/>
      </w:pPr>
      <w:rPr>
        <w:rFonts w:asciiTheme="minorHAnsi" w:hAnsiTheme="minorHAnsi" w:cstheme="minorHAnsi" w:hint="default"/>
        <w:b w:val="0"/>
        <w:sz w:val="22"/>
      </w:rPr>
    </w:lvl>
    <w:lvl w:ilvl="5">
      <w:start w:val="1"/>
      <w:numFmt w:val="decimal"/>
      <w:isLgl/>
      <w:lvlText w:val="%1.%2.%3.%4.%5.%6."/>
      <w:lvlJc w:val="left"/>
      <w:pPr>
        <w:ind w:left="1440" w:hanging="1080"/>
      </w:pPr>
      <w:rPr>
        <w:rFonts w:asciiTheme="minorHAnsi" w:hAnsiTheme="minorHAnsi" w:cstheme="minorHAnsi" w:hint="default"/>
        <w:b w:val="0"/>
        <w:sz w:val="22"/>
      </w:rPr>
    </w:lvl>
    <w:lvl w:ilvl="6">
      <w:start w:val="1"/>
      <w:numFmt w:val="decimal"/>
      <w:isLgl/>
      <w:lvlText w:val="%1.%2.%3.%4.%5.%6.%7."/>
      <w:lvlJc w:val="left"/>
      <w:pPr>
        <w:ind w:left="1800" w:hanging="1440"/>
      </w:pPr>
      <w:rPr>
        <w:rFonts w:asciiTheme="minorHAnsi" w:hAnsiTheme="minorHAnsi" w:cstheme="minorHAnsi" w:hint="default"/>
        <w:b w:val="0"/>
        <w:sz w:val="22"/>
      </w:rPr>
    </w:lvl>
    <w:lvl w:ilvl="7">
      <w:start w:val="1"/>
      <w:numFmt w:val="decimal"/>
      <w:isLgl/>
      <w:lvlText w:val="%1.%2.%3.%4.%5.%6.%7.%8."/>
      <w:lvlJc w:val="left"/>
      <w:pPr>
        <w:ind w:left="1800" w:hanging="1440"/>
      </w:pPr>
      <w:rPr>
        <w:rFonts w:asciiTheme="minorHAnsi" w:hAnsiTheme="minorHAnsi" w:cstheme="minorHAnsi" w:hint="default"/>
        <w:b w:val="0"/>
        <w:sz w:val="22"/>
      </w:rPr>
    </w:lvl>
    <w:lvl w:ilvl="8">
      <w:start w:val="1"/>
      <w:numFmt w:val="decimal"/>
      <w:isLgl/>
      <w:lvlText w:val="%1.%2.%3.%4.%5.%6.%7.%8.%9."/>
      <w:lvlJc w:val="left"/>
      <w:pPr>
        <w:ind w:left="2160" w:hanging="1800"/>
      </w:pPr>
      <w:rPr>
        <w:rFonts w:asciiTheme="minorHAnsi" w:hAnsiTheme="minorHAnsi" w:cstheme="minorHAnsi" w:hint="default"/>
        <w:b w:val="0"/>
        <w:sz w:val="22"/>
      </w:rPr>
    </w:lvl>
  </w:abstractNum>
  <w:abstractNum w:abstractNumId="40" w15:restartNumberingAfterBreak="0">
    <w:nsid w:val="15FA5972"/>
    <w:multiLevelType w:val="hybridMultilevel"/>
    <w:tmpl w:val="6BF27D9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1641035B"/>
    <w:multiLevelType w:val="multilevel"/>
    <w:tmpl w:val="8666954A"/>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2" w15:restartNumberingAfterBreak="0">
    <w:nsid w:val="169622D0"/>
    <w:multiLevelType w:val="hybridMultilevel"/>
    <w:tmpl w:val="71A08B14"/>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3" w15:restartNumberingAfterBreak="0">
    <w:nsid w:val="17AE1D41"/>
    <w:multiLevelType w:val="hybridMultilevel"/>
    <w:tmpl w:val="F68E6B32"/>
    <w:lvl w:ilvl="0" w:tplc="3356F5E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7D56E25"/>
    <w:multiLevelType w:val="multilevel"/>
    <w:tmpl w:val="2806B9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3"/>
      <w:lvlJc w:val="left"/>
      <w:pPr>
        <w:ind w:left="2160" w:hanging="360"/>
      </w:pPr>
      <w:rPr>
        <w:rFonts w:hint="default"/>
      </w:rPr>
    </w:lvl>
    <w:lvl w:ilv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6"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47" w15:restartNumberingAfterBreak="0">
    <w:nsid w:val="1A3529C1"/>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0"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1EF54546"/>
    <w:multiLevelType w:val="multilevel"/>
    <w:tmpl w:val="540E1E2C"/>
    <w:lvl w:ilvl="0">
      <w:start w:val="2"/>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52" w15:restartNumberingAfterBreak="0">
    <w:nsid w:val="1F7344D6"/>
    <w:multiLevelType w:val="hybridMultilevel"/>
    <w:tmpl w:val="769CBE38"/>
    <w:lvl w:ilvl="0" w:tplc="DB34D99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1E61E00"/>
    <w:multiLevelType w:val="multilevel"/>
    <w:tmpl w:val="CEB20CC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6" w15:restartNumberingAfterBreak="0">
    <w:nsid w:val="24353E92"/>
    <w:multiLevelType w:val="hybridMultilevel"/>
    <w:tmpl w:val="D336569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25195786"/>
    <w:multiLevelType w:val="hybridMultilevel"/>
    <w:tmpl w:val="CCF80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637866"/>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5F13BD2"/>
    <w:multiLevelType w:val="hybridMultilevel"/>
    <w:tmpl w:val="686A0C0C"/>
    <w:lvl w:ilvl="0" w:tplc="86EA4530">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C4728D"/>
    <w:multiLevelType w:val="hybridMultilevel"/>
    <w:tmpl w:val="ADF050A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3" w15:restartNumberingAfterBreak="0">
    <w:nsid w:val="273B31B3"/>
    <w:multiLevelType w:val="hybridMultilevel"/>
    <w:tmpl w:val="9C0856F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4" w15:restartNumberingAfterBreak="0">
    <w:nsid w:val="276E7006"/>
    <w:multiLevelType w:val="multilevel"/>
    <w:tmpl w:val="C0CE511C"/>
    <w:lvl w:ilvl="0">
      <w:start w:val="2"/>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27871D4A"/>
    <w:multiLevelType w:val="hybridMultilevel"/>
    <w:tmpl w:val="C8C25A80"/>
    <w:lvl w:ilvl="0" w:tplc="92C07E34">
      <w:start w:val="1"/>
      <w:numFmt w:val="lowerLetter"/>
      <w:lvlText w:val="%1."/>
      <w:lvlJc w:val="left"/>
      <w:pPr>
        <w:ind w:left="1680" w:hanging="360"/>
      </w:pPr>
      <w:rPr>
        <w:rFonts w:asciiTheme="minorHAnsi" w:eastAsia="Times New Roman" w:hAnsiTheme="minorHAnsi" w:cstheme="minorHAnsi" w:hint="default"/>
        <w:b/>
        <w:bCs/>
        <w:i w:val="0"/>
        <w:iCs w:val="0"/>
        <w:w w:val="100"/>
        <w:sz w:val="22"/>
        <w:szCs w:val="22"/>
      </w:rPr>
    </w:lvl>
    <w:lvl w:ilvl="1" w:tplc="B49AFC5A">
      <w:numFmt w:val="bullet"/>
      <w:lvlText w:val="•"/>
      <w:lvlJc w:val="left"/>
      <w:pPr>
        <w:ind w:left="2400" w:hanging="360"/>
      </w:pPr>
      <w:rPr>
        <w:rFonts w:hint="default"/>
        <w:b w:val="0"/>
        <w:bCs w:val="0"/>
        <w:i w:val="0"/>
        <w:iCs w:val="0"/>
        <w:w w:val="100"/>
        <w:sz w:val="24"/>
        <w:szCs w:val="24"/>
      </w:rPr>
    </w:lvl>
    <w:lvl w:ilvl="2" w:tplc="B49AFC5A">
      <w:numFmt w:val="bullet"/>
      <w:lvlText w:val="•"/>
      <w:lvlJc w:val="left"/>
      <w:pPr>
        <w:ind w:left="2400" w:hanging="360"/>
      </w:pPr>
      <w:rPr>
        <w:rFonts w:hint="default"/>
      </w:rPr>
    </w:lvl>
    <w:lvl w:ilvl="3" w:tplc="B17C6EF8">
      <w:numFmt w:val="bullet"/>
      <w:lvlText w:val="•"/>
      <w:lvlJc w:val="left"/>
      <w:pPr>
        <w:ind w:left="2540" w:hanging="360"/>
      </w:pPr>
      <w:rPr>
        <w:rFonts w:hint="default"/>
      </w:rPr>
    </w:lvl>
    <w:lvl w:ilvl="4" w:tplc="C3648994">
      <w:numFmt w:val="bullet"/>
      <w:lvlText w:val="•"/>
      <w:lvlJc w:val="left"/>
      <w:pPr>
        <w:ind w:left="3658" w:hanging="360"/>
      </w:pPr>
      <w:rPr>
        <w:rFonts w:hint="default"/>
      </w:rPr>
    </w:lvl>
    <w:lvl w:ilvl="5" w:tplc="58508E74">
      <w:numFmt w:val="bullet"/>
      <w:lvlText w:val="•"/>
      <w:lvlJc w:val="left"/>
      <w:pPr>
        <w:ind w:left="4776" w:hanging="360"/>
      </w:pPr>
      <w:rPr>
        <w:rFonts w:hint="default"/>
      </w:rPr>
    </w:lvl>
    <w:lvl w:ilvl="6" w:tplc="90CC4F8C">
      <w:numFmt w:val="bullet"/>
      <w:lvlText w:val="•"/>
      <w:lvlJc w:val="left"/>
      <w:pPr>
        <w:ind w:left="5894" w:hanging="360"/>
      </w:pPr>
      <w:rPr>
        <w:rFonts w:hint="default"/>
      </w:rPr>
    </w:lvl>
    <w:lvl w:ilvl="7" w:tplc="0F1601FA">
      <w:numFmt w:val="bullet"/>
      <w:lvlText w:val="•"/>
      <w:lvlJc w:val="left"/>
      <w:pPr>
        <w:ind w:left="7012" w:hanging="360"/>
      </w:pPr>
      <w:rPr>
        <w:rFonts w:hint="default"/>
      </w:rPr>
    </w:lvl>
    <w:lvl w:ilvl="8" w:tplc="19900D0A">
      <w:numFmt w:val="bullet"/>
      <w:lvlText w:val="•"/>
      <w:lvlJc w:val="left"/>
      <w:pPr>
        <w:ind w:left="8130" w:hanging="360"/>
      </w:pPr>
      <w:rPr>
        <w:rFonts w:hint="default"/>
      </w:rPr>
    </w:lvl>
  </w:abstractNum>
  <w:abstractNum w:abstractNumId="66"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67" w15:restartNumberingAfterBreak="0">
    <w:nsid w:val="28003EFC"/>
    <w:multiLevelType w:val="multilevel"/>
    <w:tmpl w:val="70CCD8AE"/>
    <w:lvl w:ilvl="0">
      <w:start w:val="2"/>
      <w:numFmt w:val="decimal"/>
      <w:lvlText w:val="%1)"/>
      <w:lvlJc w:val="left"/>
      <w:pPr>
        <w:tabs>
          <w:tab w:val="num" w:pos="502"/>
        </w:tabs>
        <w:ind w:left="502" w:hanging="360"/>
      </w:pPr>
      <w:rPr>
        <w:rFonts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8" w15:restartNumberingAfterBreak="0">
    <w:nsid w:val="29462E27"/>
    <w:multiLevelType w:val="hybridMultilevel"/>
    <w:tmpl w:val="857C50EA"/>
    <w:lvl w:ilvl="0" w:tplc="C600844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2A0E0B63"/>
    <w:multiLevelType w:val="hybridMultilevel"/>
    <w:tmpl w:val="D8F82AD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1"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3"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74"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5"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2E482C2C"/>
    <w:multiLevelType w:val="hybridMultilevel"/>
    <w:tmpl w:val="A3A45AD4"/>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77"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2063C28"/>
    <w:multiLevelType w:val="hybridMultilevel"/>
    <w:tmpl w:val="39643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0"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81" w15:restartNumberingAfterBreak="0">
    <w:nsid w:val="330B7D1E"/>
    <w:multiLevelType w:val="hybridMultilevel"/>
    <w:tmpl w:val="AF3284C0"/>
    <w:lvl w:ilvl="0" w:tplc="D814308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41A7F8E"/>
    <w:multiLevelType w:val="hybridMultilevel"/>
    <w:tmpl w:val="85E2A91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3" w15:restartNumberingAfterBreak="0">
    <w:nsid w:val="352D2C86"/>
    <w:multiLevelType w:val="multilevel"/>
    <w:tmpl w:val="44A4C52C"/>
    <w:lvl w:ilvl="0">
      <w:start w:val="1"/>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61C1DB9"/>
    <w:multiLevelType w:val="hybridMultilevel"/>
    <w:tmpl w:val="4336F09C"/>
    <w:lvl w:ilvl="0" w:tplc="04150001">
      <w:start w:val="1"/>
      <w:numFmt w:val="bullet"/>
      <w:lvlText w:val=""/>
      <w:lvlJc w:val="left"/>
      <w:pPr>
        <w:ind w:left="1540" w:hanging="360"/>
      </w:pPr>
      <w:rPr>
        <w:rFonts w:ascii="Symbol" w:hAnsi="Symbol" w:hint="default"/>
      </w:rPr>
    </w:lvl>
    <w:lvl w:ilvl="1" w:tplc="04150003">
      <w:start w:val="1"/>
      <w:numFmt w:val="bullet"/>
      <w:lvlText w:val="o"/>
      <w:lvlJc w:val="left"/>
      <w:pPr>
        <w:ind w:left="2260" w:hanging="360"/>
      </w:pPr>
      <w:rPr>
        <w:rFonts w:ascii="Courier New" w:hAnsi="Courier New" w:cs="Courier New" w:hint="default"/>
      </w:rPr>
    </w:lvl>
    <w:lvl w:ilvl="2" w:tplc="04150005" w:tentative="1">
      <w:start w:val="1"/>
      <w:numFmt w:val="bullet"/>
      <w:lvlText w:val=""/>
      <w:lvlJc w:val="left"/>
      <w:pPr>
        <w:ind w:left="2980" w:hanging="360"/>
      </w:pPr>
      <w:rPr>
        <w:rFonts w:ascii="Wingdings" w:hAnsi="Wingdings" w:hint="default"/>
      </w:rPr>
    </w:lvl>
    <w:lvl w:ilvl="3" w:tplc="04150001" w:tentative="1">
      <w:start w:val="1"/>
      <w:numFmt w:val="bullet"/>
      <w:lvlText w:val=""/>
      <w:lvlJc w:val="left"/>
      <w:pPr>
        <w:ind w:left="3700" w:hanging="360"/>
      </w:pPr>
      <w:rPr>
        <w:rFonts w:ascii="Symbol" w:hAnsi="Symbol" w:hint="default"/>
      </w:rPr>
    </w:lvl>
    <w:lvl w:ilvl="4" w:tplc="04150003" w:tentative="1">
      <w:start w:val="1"/>
      <w:numFmt w:val="bullet"/>
      <w:lvlText w:val="o"/>
      <w:lvlJc w:val="left"/>
      <w:pPr>
        <w:ind w:left="4420" w:hanging="360"/>
      </w:pPr>
      <w:rPr>
        <w:rFonts w:ascii="Courier New" w:hAnsi="Courier New" w:cs="Courier New" w:hint="default"/>
      </w:rPr>
    </w:lvl>
    <w:lvl w:ilvl="5" w:tplc="04150005" w:tentative="1">
      <w:start w:val="1"/>
      <w:numFmt w:val="bullet"/>
      <w:lvlText w:val=""/>
      <w:lvlJc w:val="left"/>
      <w:pPr>
        <w:ind w:left="5140" w:hanging="360"/>
      </w:pPr>
      <w:rPr>
        <w:rFonts w:ascii="Wingdings" w:hAnsi="Wingdings" w:hint="default"/>
      </w:rPr>
    </w:lvl>
    <w:lvl w:ilvl="6" w:tplc="04150001" w:tentative="1">
      <w:start w:val="1"/>
      <w:numFmt w:val="bullet"/>
      <w:lvlText w:val=""/>
      <w:lvlJc w:val="left"/>
      <w:pPr>
        <w:ind w:left="5860" w:hanging="360"/>
      </w:pPr>
      <w:rPr>
        <w:rFonts w:ascii="Symbol" w:hAnsi="Symbol" w:hint="default"/>
      </w:rPr>
    </w:lvl>
    <w:lvl w:ilvl="7" w:tplc="04150003" w:tentative="1">
      <w:start w:val="1"/>
      <w:numFmt w:val="bullet"/>
      <w:lvlText w:val="o"/>
      <w:lvlJc w:val="left"/>
      <w:pPr>
        <w:ind w:left="6580" w:hanging="360"/>
      </w:pPr>
      <w:rPr>
        <w:rFonts w:ascii="Courier New" w:hAnsi="Courier New" w:cs="Courier New" w:hint="default"/>
      </w:rPr>
    </w:lvl>
    <w:lvl w:ilvl="8" w:tplc="04150005" w:tentative="1">
      <w:start w:val="1"/>
      <w:numFmt w:val="bullet"/>
      <w:lvlText w:val=""/>
      <w:lvlJc w:val="left"/>
      <w:pPr>
        <w:ind w:left="7300" w:hanging="360"/>
      </w:pPr>
      <w:rPr>
        <w:rFonts w:ascii="Wingdings" w:hAnsi="Wingdings" w:hint="default"/>
      </w:rPr>
    </w:lvl>
  </w:abstractNum>
  <w:abstractNum w:abstractNumId="85" w15:restartNumberingAfterBreak="0">
    <w:nsid w:val="36257089"/>
    <w:multiLevelType w:val="multilevel"/>
    <w:tmpl w:val="2D18389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86" w15:restartNumberingAfterBreak="0">
    <w:nsid w:val="374C250A"/>
    <w:multiLevelType w:val="multilevel"/>
    <w:tmpl w:val="0415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37A574D5"/>
    <w:multiLevelType w:val="multilevel"/>
    <w:tmpl w:val="E076C8D0"/>
    <w:lvl w:ilvl="0">
      <w:start w:val="3"/>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389A2ECC"/>
    <w:multiLevelType w:val="multilevel"/>
    <w:tmpl w:val="B622DAF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9" w15:restartNumberingAfterBreak="0">
    <w:nsid w:val="38B12008"/>
    <w:multiLevelType w:val="hybridMultilevel"/>
    <w:tmpl w:val="3878B36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3A46C6A">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99B3EB5"/>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9CD3191"/>
    <w:multiLevelType w:val="hybridMultilevel"/>
    <w:tmpl w:val="90385F4A"/>
    <w:lvl w:ilvl="0" w:tplc="0415000F">
      <w:start w:val="1"/>
      <w:numFmt w:val="decimal"/>
      <w:lvlText w:val="%1."/>
      <w:lvlJc w:val="left"/>
      <w:pPr>
        <w:ind w:left="360" w:hanging="360"/>
      </w:pPr>
    </w:lvl>
    <w:lvl w:ilvl="1" w:tplc="58BA2C40">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3A4538F5"/>
    <w:multiLevelType w:val="hybridMultilevel"/>
    <w:tmpl w:val="8FA2BF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3A62C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5" w15:restartNumberingAfterBreak="0">
    <w:nsid w:val="3AAA4131"/>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3B8F2E27"/>
    <w:multiLevelType w:val="multilevel"/>
    <w:tmpl w:val="DE306E94"/>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4"/>
        <w:szCs w:val="24"/>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97" w15:restartNumberingAfterBreak="0">
    <w:nsid w:val="3C3F7A6F"/>
    <w:multiLevelType w:val="hybridMultilevel"/>
    <w:tmpl w:val="A526182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8"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D342BA3"/>
    <w:multiLevelType w:val="hybridMultilevel"/>
    <w:tmpl w:val="0D7A3BDC"/>
    <w:lvl w:ilvl="0" w:tplc="CC928D8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D546D5F"/>
    <w:multiLevelType w:val="hybridMultilevel"/>
    <w:tmpl w:val="688A0E9E"/>
    <w:lvl w:ilvl="0" w:tplc="04A696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E2A1836"/>
    <w:multiLevelType w:val="hybridMultilevel"/>
    <w:tmpl w:val="E62CEDAA"/>
    <w:styleLink w:val="ImportedStyle9"/>
    <w:lvl w:ilvl="0" w:tplc="1ACC5C92">
      <w:start w:val="1"/>
      <w:numFmt w:val="decimal"/>
      <w:lvlText w:val="%1)"/>
      <w:lvlJc w:val="left"/>
      <w:pPr>
        <w:tabs>
          <w:tab w:val="num" w:pos="709"/>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1440BDC">
      <w:start w:val="1"/>
      <w:numFmt w:val="lowerLetter"/>
      <w:lvlText w:val="%2."/>
      <w:lvlJc w:val="left"/>
      <w:pPr>
        <w:tabs>
          <w:tab w:val="left" w:pos="709"/>
          <w:tab w:val="num" w:pos="1418"/>
        </w:tabs>
        <w:ind w:left="1429" w:hanging="3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1E634BE">
      <w:start w:val="1"/>
      <w:numFmt w:val="lowerRoman"/>
      <w:lvlText w:val="%3."/>
      <w:lvlJc w:val="left"/>
      <w:pPr>
        <w:tabs>
          <w:tab w:val="left" w:pos="709"/>
          <w:tab w:val="num" w:pos="2127"/>
        </w:tabs>
        <w:ind w:left="213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F6A59F4">
      <w:start w:val="1"/>
      <w:numFmt w:val="decimal"/>
      <w:lvlText w:val="%4."/>
      <w:lvlJc w:val="left"/>
      <w:pPr>
        <w:tabs>
          <w:tab w:val="left" w:pos="709"/>
          <w:tab w:val="num" w:pos="2836"/>
        </w:tabs>
        <w:ind w:left="284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7B2CDB6">
      <w:start w:val="1"/>
      <w:numFmt w:val="lowerLetter"/>
      <w:lvlText w:val="%5."/>
      <w:lvlJc w:val="left"/>
      <w:pPr>
        <w:tabs>
          <w:tab w:val="left" w:pos="709"/>
          <w:tab w:val="num" w:pos="3545"/>
        </w:tabs>
        <w:ind w:left="3556" w:hanging="3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36D308">
      <w:start w:val="1"/>
      <w:numFmt w:val="lowerRoman"/>
      <w:lvlText w:val="%6."/>
      <w:lvlJc w:val="left"/>
      <w:pPr>
        <w:tabs>
          <w:tab w:val="left" w:pos="709"/>
          <w:tab w:val="num" w:pos="4254"/>
        </w:tabs>
        <w:ind w:left="4265" w:hanging="2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C8B5A4">
      <w:start w:val="1"/>
      <w:numFmt w:val="decimal"/>
      <w:lvlText w:val="%7."/>
      <w:lvlJc w:val="left"/>
      <w:pPr>
        <w:tabs>
          <w:tab w:val="left" w:pos="709"/>
          <w:tab w:val="num" w:pos="4963"/>
        </w:tabs>
        <w:ind w:left="4974" w:hanging="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60619C">
      <w:start w:val="1"/>
      <w:numFmt w:val="lowerLetter"/>
      <w:lvlText w:val="%8."/>
      <w:lvlJc w:val="left"/>
      <w:pPr>
        <w:tabs>
          <w:tab w:val="left" w:pos="709"/>
          <w:tab w:val="num" w:pos="5672"/>
        </w:tabs>
        <w:ind w:left="568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18CF20">
      <w:start w:val="1"/>
      <w:numFmt w:val="lowerRoman"/>
      <w:lvlText w:val="%9."/>
      <w:lvlJc w:val="left"/>
      <w:pPr>
        <w:tabs>
          <w:tab w:val="left" w:pos="709"/>
          <w:tab w:val="num" w:pos="6381"/>
        </w:tabs>
        <w:ind w:left="6392" w:hanging="2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2" w15:restartNumberingAfterBreak="0">
    <w:nsid w:val="3F0F6872"/>
    <w:multiLevelType w:val="hybridMultilevel"/>
    <w:tmpl w:val="053887CC"/>
    <w:lvl w:ilvl="0" w:tplc="3356F5E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4" w15:restartNumberingAfterBreak="0">
    <w:nsid w:val="41AE6378"/>
    <w:multiLevelType w:val="hybridMultilevel"/>
    <w:tmpl w:val="ECF4064A"/>
    <w:lvl w:ilvl="0" w:tplc="3C04EB70">
      <w:start w:val="1"/>
      <w:numFmt w:val="decimal"/>
      <w:lvlText w:val="%1)"/>
      <w:lvlJc w:val="left"/>
      <w:pPr>
        <w:ind w:left="1387" w:hanging="360"/>
        <w:jc w:val="right"/>
      </w:pPr>
      <w:rPr>
        <w:rFonts w:ascii="Times New Roman" w:eastAsia="Times New Roman" w:hAnsi="Times New Roman" w:cs="Times New Roman" w:hint="default"/>
        <w:b/>
        <w:bCs/>
        <w:i w:val="0"/>
        <w:iCs w:val="0"/>
        <w:w w:val="100"/>
        <w:sz w:val="24"/>
        <w:szCs w:val="24"/>
      </w:rPr>
    </w:lvl>
    <w:lvl w:ilvl="1" w:tplc="90DA6F98">
      <w:start w:val="1"/>
      <w:numFmt w:val="lowerLetter"/>
      <w:lvlText w:val="%2."/>
      <w:lvlJc w:val="left"/>
      <w:pPr>
        <w:ind w:left="1680" w:hanging="360"/>
      </w:pPr>
      <w:rPr>
        <w:rFonts w:ascii="Calibri" w:eastAsia="Times New Roman" w:hAnsi="Calibri" w:cs="Calibri" w:hint="default"/>
        <w:b/>
        <w:bCs/>
        <w:i w:val="0"/>
        <w:iCs w:val="0"/>
        <w:w w:val="100"/>
        <w:sz w:val="22"/>
        <w:szCs w:val="22"/>
      </w:rPr>
    </w:lvl>
    <w:lvl w:ilvl="2" w:tplc="B8EE0624">
      <w:numFmt w:val="bullet"/>
      <w:lvlText w:val="•"/>
      <w:lvlJc w:val="left"/>
      <w:pPr>
        <w:ind w:left="2645" w:hanging="360"/>
      </w:pPr>
      <w:rPr>
        <w:rFonts w:hint="default"/>
      </w:rPr>
    </w:lvl>
    <w:lvl w:ilvl="3" w:tplc="DA72D134">
      <w:numFmt w:val="bullet"/>
      <w:lvlText w:val="•"/>
      <w:lvlJc w:val="left"/>
      <w:pPr>
        <w:ind w:left="3610" w:hanging="360"/>
      </w:pPr>
      <w:rPr>
        <w:rFonts w:hint="default"/>
      </w:rPr>
    </w:lvl>
    <w:lvl w:ilvl="4" w:tplc="3376BAD6">
      <w:numFmt w:val="bullet"/>
      <w:lvlText w:val="•"/>
      <w:lvlJc w:val="left"/>
      <w:pPr>
        <w:ind w:left="4575" w:hanging="360"/>
      </w:pPr>
      <w:rPr>
        <w:rFonts w:hint="default"/>
      </w:rPr>
    </w:lvl>
    <w:lvl w:ilvl="5" w:tplc="3CAC1C5A">
      <w:numFmt w:val="bullet"/>
      <w:lvlText w:val="•"/>
      <w:lvlJc w:val="left"/>
      <w:pPr>
        <w:ind w:left="5540" w:hanging="360"/>
      </w:pPr>
      <w:rPr>
        <w:rFonts w:hint="default"/>
      </w:rPr>
    </w:lvl>
    <w:lvl w:ilvl="6" w:tplc="0FB876AC">
      <w:numFmt w:val="bullet"/>
      <w:lvlText w:val="•"/>
      <w:lvlJc w:val="left"/>
      <w:pPr>
        <w:ind w:left="6505" w:hanging="360"/>
      </w:pPr>
      <w:rPr>
        <w:rFonts w:hint="default"/>
      </w:rPr>
    </w:lvl>
    <w:lvl w:ilvl="7" w:tplc="0950954E">
      <w:numFmt w:val="bullet"/>
      <w:lvlText w:val="•"/>
      <w:lvlJc w:val="left"/>
      <w:pPr>
        <w:ind w:left="7470" w:hanging="360"/>
      </w:pPr>
      <w:rPr>
        <w:rFonts w:hint="default"/>
      </w:rPr>
    </w:lvl>
    <w:lvl w:ilvl="8" w:tplc="5666F69C">
      <w:numFmt w:val="bullet"/>
      <w:lvlText w:val="•"/>
      <w:lvlJc w:val="left"/>
      <w:pPr>
        <w:ind w:left="8436" w:hanging="360"/>
      </w:pPr>
      <w:rPr>
        <w:rFonts w:hint="default"/>
      </w:rPr>
    </w:lvl>
  </w:abstractNum>
  <w:abstractNum w:abstractNumId="105" w15:restartNumberingAfterBreak="0">
    <w:nsid w:val="41D4242B"/>
    <w:multiLevelType w:val="hybridMultilevel"/>
    <w:tmpl w:val="55F06E78"/>
    <w:lvl w:ilvl="0" w:tplc="B5BEA6E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6" w15:restartNumberingAfterBreak="0">
    <w:nsid w:val="42130D9E"/>
    <w:multiLevelType w:val="hybridMultilevel"/>
    <w:tmpl w:val="73FE6AC8"/>
    <w:lvl w:ilvl="0" w:tplc="D26E7484">
      <w:start w:val="1"/>
      <w:numFmt w:val="decimal"/>
      <w:lvlText w:val="%1)"/>
      <w:lvlJc w:val="left"/>
      <w:pPr>
        <w:ind w:left="1744" w:hanging="360"/>
      </w:pPr>
      <w:rPr>
        <w:rFonts w:ascii="Calibri" w:eastAsia="Times New Roman" w:hAnsi="Calibri" w:cs="Calibri" w:hint="default"/>
        <w:b w:val="0"/>
        <w:bCs w:val="0"/>
        <w:i w:val="0"/>
        <w:iCs w:val="0"/>
        <w:w w:val="100"/>
        <w:sz w:val="22"/>
        <w:szCs w:val="22"/>
      </w:rPr>
    </w:lvl>
    <w:lvl w:ilvl="1" w:tplc="9A289084">
      <w:numFmt w:val="bullet"/>
      <w:lvlText w:val="•"/>
      <w:lvlJc w:val="left"/>
      <w:pPr>
        <w:ind w:left="2602" w:hanging="360"/>
      </w:pPr>
      <w:rPr>
        <w:rFonts w:hint="default"/>
      </w:rPr>
    </w:lvl>
    <w:lvl w:ilvl="2" w:tplc="BD14274E">
      <w:numFmt w:val="bullet"/>
      <w:lvlText w:val="•"/>
      <w:lvlJc w:val="left"/>
      <w:pPr>
        <w:ind w:left="3465" w:hanging="360"/>
      </w:pPr>
      <w:rPr>
        <w:rFonts w:hint="default"/>
      </w:rPr>
    </w:lvl>
    <w:lvl w:ilvl="3" w:tplc="4942C2BC">
      <w:numFmt w:val="bullet"/>
      <w:lvlText w:val="•"/>
      <w:lvlJc w:val="left"/>
      <w:pPr>
        <w:ind w:left="4327" w:hanging="360"/>
      </w:pPr>
      <w:rPr>
        <w:rFonts w:hint="default"/>
      </w:rPr>
    </w:lvl>
    <w:lvl w:ilvl="4" w:tplc="3864CBB2">
      <w:numFmt w:val="bullet"/>
      <w:lvlText w:val="•"/>
      <w:lvlJc w:val="left"/>
      <w:pPr>
        <w:ind w:left="5190" w:hanging="360"/>
      </w:pPr>
      <w:rPr>
        <w:rFonts w:hint="default"/>
      </w:rPr>
    </w:lvl>
    <w:lvl w:ilvl="5" w:tplc="E8B4EE90">
      <w:numFmt w:val="bullet"/>
      <w:lvlText w:val="•"/>
      <w:lvlJc w:val="left"/>
      <w:pPr>
        <w:ind w:left="6053" w:hanging="360"/>
      </w:pPr>
      <w:rPr>
        <w:rFonts w:hint="default"/>
      </w:rPr>
    </w:lvl>
    <w:lvl w:ilvl="6" w:tplc="8ECCBAAA">
      <w:numFmt w:val="bullet"/>
      <w:lvlText w:val="•"/>
      <w:lvlJc w:val="left"/>
      <w:pPr>
        <w:ind w:left="6915" w:hanging="360"/>
      </w:pPr>
      <w:rPr>
        <w:rFonts w:hint="default"/>
      </w:rPr>
    </w:lvl>
    <w:lvl w:ilvl="7" w:tplc="AB22BF3C">
      <w:numFmt w:val="bullet"/>
      <w:lvlText w:val="•"/>
      <w:lvlJc w:val="left"/>
      <w:pPr>
        <w:ind w:left="7778" w:hanging="360"/>
      </w:pPr>
      <w:rPr>
        <w:rFonts w:hint="default"/>
      </w:rPr>
    </w:lvl>
    <w:lvl w:ilvl="8" w:tplc="D8F6F774">
      <w:numFmt w:val="bullet"/>
      <w:lvlText w:val="•"/>
      <w:lvlJc w:val="left"/>
      <w:pPr>
        <w:ind w:left="8641" w:hanging="360"/>
      </w:pPr>
      <w:rPr>
        <w:rFonts w:hint="default"/>
      </w:rPr>
    </w:lvl>
  </w:abstractNum>
  <w:abstractNum w:abstractNumId="107"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8" w15:restartNumberingAfterBreak="0">
    <w:nsid w:val="449A7AEC"/>
    <w:multiLevelType w:val="hybridMultilevel"/>
    <w:tmpl w:val="011AA662"/>
    <w:lvl w:ilvl="0" w:tplc="B49AFC5A">
      <w:numFmt w:val="bullet"/>
      <w:lvlText w:val="•"/>
      <w:lvlJc w:val="left"/>
      <w:pPr>
        <w:ind w:left="2061" w:hanging="360"/>
      </w:pPr>
      <w:rPr>
        <w:rFont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109" w15:restartNumberingAfterBreak="0">
    <w:nsid w:val="44C573D6"/>
    <w:multiLevelType w:val="multilevel"/>
    <w:tmpl w:val="B48E2EC6"/>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45D42542"/>
    <w:multiLevelType w:val="multilevel"/>
    <w:tmpl w:val="09CE9E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1"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12"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9242E9F"/>
    <w:multiLevelType w:val="hybridMultilevel"/>
    <w:tmpl w:val="8A566C0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4" w15:restartNumberingAfterBreak="0">
    <w:nsid w:val="49C66377"/>
    <w:multiLevelType w:val="hybridMultilevel"/>
    <w:tmpl w:val="756667A2"/>
    <w:lvl w:ilvl="0" w:tplc="3FFCF2D8">
      <w:start w:val="1"/>
      <w:numFmt w:val="lowerLetter"/>
      <w:lvlText w:val="%1)"/>
      <w:lvlJc w:val="left"/>
      <w:pPr>
        <w:ind w:left="1495" w:hanging="360"/>
      </w:pPr>
      <w:rPr>
        <w:rFonts w:ascii="Calibri" w:hAnsi="Calibri" w:cs="Calibri" w:hint="default"/>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5" w15:restartNumberingAfterBreak="0">
    <w:nsid w:val="4A240CBA"/>
    <w:multiLevelType w:val="multilevel"/>
    <w:tmpl w:val="C178D26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6"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AE90D1A"/>
    <w:multiLevelType w:val="hybridMultilevel"/>
    <w:tmpl w:val="940E7BBE"/>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18" w15:restartNumberingAfterBreak="0">
    <w:nsid w:val="4DFD1A7E"/>
    <w:multiLevelType w:val="hybridMultilevel"/>
    <w:tmpl w:val="27DEC47C"/>
    <w:lvl w:ilvl="0" w:tplc="5EF67252">
      <w:start w:val="1"/>
      <w:numFmt w:val="decimal"/>
      <w:lvlText w:val="%1)"/>
      <w:lvlJc w:val="left"/>
      <w:pPr>
        <w:ind w:left="720" w:hanging="360"/>
      </w:pPr>
      <w:rPr>
        <w:rFonts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2" w15:restartNumberingAfterBreak="0">
    <w:nsid w:val="50AA509D"/>
    <w:multiLevelType w:val="hybridMultilevel"/>
    <w:tmpl w:val="B7B07496"/>
    <w:lvl w:ilvl="0" w:tplc="04150001">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3" w15:restartNumberingAfterBreak="0">
    <w:nsid w:val="50B6246A"/>
    <w:multiLevelType w:val="hybridMultilevel"/>
    <w:tmpl w:val="1C229338"/>
    <w:lvl w:ilvl="0" w:tplc="04150017">
      <w:start w:val="1"/>
      <w:numFmt w:val="lowerLetter"/>
      <w:lvlText w:val="%1)"/>
      <w:lvlJc w:val="left"/>
      <w:pPr>
        <w:tabs>
          <w:tab w:val="num" w:pos="0"/>
        </w:tabs>
        <w:ind w:left="720" w:hanging="360"/>
      </w:pPr>
      <w:rPr>
        <w:b w:val="0"/>
      </w:rPr>
    </w:lvl>
    <w:lvl w:ilvl="1" w:tplc="38A6C216">
      <w:start w:val="1"/>
      <w:numFmt w:val="decimal"/>
      <w:lvlText w:val="%2."/>
      <w:lvlJc w:val="left"/>
      <w:pPr>
        <w:tabs>
          <w:tab w:val="num" w:pos="1495"/>
        </w:tabs>
        <w:ind w:left="1495"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4" w15:restartNumberingAfterBreak="0">
    <w:nsid w:val="51AC7149"/>
    <w:multiLevelType w:val="multilevel"/>
    <w:tmpl w:val="23E0D17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25" w15:restartNumberingAfterBreak="0">
    <w:nsid w:val="52205E3D"/>
    <w:multiLevelType w:val="multilevel"/>
    <w:tmpl w:val="06DA51F6"/>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7" w15:restartNumberingAfterBreak="0">
    <w:nsid w:val="532327CC"/>
    <w:multiLevelType w:val="multilevel"/>
    <w:tmpl w:val="F62A4CA8"/>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54272A72"/>
    <w:multiLevelType w:val="hybridMultilevel"/>
    <w:tmpl w:val="3B8CFDCC"/>
    <w:lvl w:ilvl="0" w:tplc="2D800B40">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9"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563C14E8"/>
    <w:multiLevelType w:val="multilevel"/>
    <w:tmpl w:val="EA2C52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56DC0357"/>
    <w:multiLevelType w:val="multilevel"/>
    <w:tmpl w:val="3B9063BE"/>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32" w15:restartNumberingAfterBreak="0">
    <w:nsid w:val="587F4D05"/>
    <w:multiLevelType w:val="hybridMultilevel"/>
    <w:tmpl w:val="F99A320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33" w15:restartNumberingAfterBreak="0">
    <w:nsid w:val="58923426"/>
    <w:multiLevelType w:val="multilevel"/>
    <w:tmpl w:val="605062C4"/>
    <w:lvl w:ilvl="0">
      <w:start w:val="3"/>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C0B5E8E"/>
    <w:multiLevelType w:val="hybridMultilevel"/>
    <w:tmpl w:val="5AC486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36"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D71795F"/>
    <w:multiLevelType w:val="hybridMultilevel"/>
    <w:tmpl w:val="18A83E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9" w15:restartNumberingAfterBreak="0">
    <w:nsid w:val="5E5E7CDA"/>
    <w:multiLevelType w:val="hybridMultilevel"/>
    <w:tmpl w:val="36803906"/>
    <w:lvl w:ilvl="0" w:tplc="46E645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EDC74CD"/>
    <w:multiLevelType w:val="hybridMultilevel"/>
    <w:tmpl w:val="7C7E5A78"/>
    <w:lvl w:ilvl="0" w:tplc="72B4D806">
      <w:start w:val="1"/>
      <w:numFmt w:val="bullet"/>
      <w:lvlText w:val="-"/>
      <w:lvlJc w:val="left"/>
      <w:pPr>
        <w:ind w:left="2149" w:hanging="360"/>
      </w:pPr>
      <w:rPr>
        <w:rFonts w:ascii="Times New Roman" w:hAnsi="Times New Roman" w:cs="Times New Roman" w:hint="default"/>
        <w:b/>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41" w15:restartNumberingAfterBreak="0">
    <w:nsid w:val="61FD73C5"/>
    <w:multiLevelType w:val="hybridMultilevel"/>
    <w:tmpl w:val="5424722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42" w15:restartNumberingAfterBreak="0">
    <w:nsid w:val="6213322A"/>
    <w:multiLevelType w:val="multilevel"/>
    <w:tmpl w:val="5C34ABB8"/>
    <w:lvl w:ilvl="0">
      <w:start w:val="2"/>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64316554"/>
    <w:multiLevelType w:val="multilevel"/>
    <w:tmpl w:val="E3FCE21A"/>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44" w15:restartNumberingAfterBreak="0">
    <w:nsid w:val="6463093B"/>
    <w:multiLevelType w:val="hybridMultilevel"/>
    <w:tmpl w:val="1848F1DA"/>
    <w:lvl w:ilvl="0" w:tplc="F3B4DF2A">
      <w:start w:val="1"/>
      <w:numFmt w:val="decimal"/>
      <w:lvlText w:val="%1)"/>
      <w:lvlJc w:val="left"/>
      <w:pPr>
        <w:ind w:left="360" w:hanging="360"/>
      </w:pPr>
      <w:rPr>
        <w:b w:val="0"/>
      </w:rPr>
    </w:lvl>
    <w:lvl w:ilvl="1" w:tplc="F3B4DF2A">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58D0DFF"/>
    <w:multiLevelType w:val="hybridMultilevel"/>
    <w:tmpl w:val="409C21C2"/>
    <w:lvl w:ilvl="0" w:tplc="B94C41F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7"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48"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66CA13B6"/>
    <w:multiLevelType w:val="hybridMultilevel"/>
    <w:tmpl w:val="C35C4334"/>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50" w15:restartNumberingAfterBreak="0">
    <w:nsid w:val="67696B35"/>
    <w:multiLevelType w:val="multilevel"/>
    <w:tmpl w:val="527CB23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52" w15:restartNumberingAfterBreak="0">
    <w:nsid w:val="6AF32DDC"/>
    <w:multiLevelType w:val="multilevel"/>
    <w:tmpl w:val="E3FCE21A"/>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53"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54" w15:restartNumberingAfterBreak="0">
    <w:nsid w:val="6CA41732"/>
    <w:multiLevelType w:val="hybridMultilevel"/>
    <w:tmpl w:val="32BE0426"/>
    <w:lvl w:ilvl="0" w:tplc="A6602F3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6E476A20"/>
    <w:multiLevelType w:val="hybridMultilevel"/>
    <w:tmpl w:val="55D68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8" w15:restartNumberingAfterBreak="0">
    <w:nsid w:val="70B36049"/>
    <w:multiLevelType w:val="hybridMultilevel"/>
    <w:tmpl w:val="2AD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0F9556A"/>
    <w:multiLevelType w:val="multilevel"/>
    <w:tmpl w:val="C4F803FC"/>
    <w:lvl w:ilvl="0">
      <w:start w:val="8"/>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60"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61" w15:restartNumberingAfterBreak="0">
    <w:nsid w:val="73513214"/>
    <w:multiLevelType w:val="multilevel"/>
    <w:tmpl w:val="33CEABBC"/>
    <w:name w:val="WW8Num377"/>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62" w15:restartNumberingAfterBreak="0">
    <w:nsid w:val="736532B1"/>
    <w:multiLevelType w:val="hybridMultilevel"/>
    <w:tmpl w:val="BA9EE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4" w15:restartNumberingAfterBreak="0">
    <w:nsid w:val="75434A44"/>
    <w:multiLevelType w:val="multilevel"/>
    <w:tmpl w:val="CB9A899A"/>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7559191E"/>
    <w:multiLevelType w:val="hybridMultilevel"/>
    <w:tmpl w:val="BD0AB40A"/>
    <w:lvl w:ilvl="0" w:tplc="04150011">
      <w:start w:val="1"/>
      <w:numFmt w:val="decimal"/>
      <w:lvlText w:val="%1)"/>
      <w:lvlJc w:val="left"/>
      <w:pPr>
        <w:ind w:left="81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77F82BA6"/>
    <w:multiLevelType w:val="multilevel"/>
    <w:tmpl w:val="B622DAF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67" w15:restartNumberingAfterBreak="0">
    <w:nsid w:val="79E05285"/>
    <w:multiLevelType w:val="hybridMultilevel"/>
    <w:tmpl w:val="67D4CB80"/>
    <w:lvl w:ilvl="0" w:tplc="B49AFC5A">
      <w:numFmt w:val="bullet"/>
      <w:lvlText w:val="•"/>
      <w:lvlJc w:val="left"/>
      <w:pPr>
        <w:ind w:left="2061" w:hanging="360"/>
      </w:pPr>
      <w:rPr>
        <w:rFont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168" w15:restartNumberingAfterBreak="0">
    <w:nsid w:val="7A090BCE"/>
    <w:multiLevelType w:val="hybridMultilevel"/>
    <w:tmpl w:val="15DAA2A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9" w15:restartNumberingAfterBreak="0">
    <w:nsid w:val="7A1260B3"/>
    <w:multiLevelType w:val="hybridMultilevel"/>
    <w:tmpl w:val="1384F196"/>
    <w:lvl w:ilvl="0" w:tplc="A926C5C4">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0" w15:restartNumberingAfterBreak="0">
    <w:nsid w:val="7DAE3F6E"/>
    <w:multiLevelType w:val="multilevel"/>
    <w:tmpl w:val="081ED24E"/>
    <w:lvl w:ilvl="0">
      <w:start w:val="1"/>
      <w:numFmt w:val="lowerLetter"/>
      <w:lvlText w:val="%1)"/>
      <w:lvlJc w:val="left"/>
      <w:pPr>
        <w:ind w:left="1069" w:hanging="360"/>
      </w:pPr>
      <w:rPr>
        <w:rFonts w:hint="default"/>
        <w:b w:val="0"/>
      </w:rPr>
    </w:lvl>
    <w:lvl w:ilvl="1">
      <w:start w:val="1"/>
      <w:numFmt w:val="bullet"/>
      <w:lvlText w:val="-"/>
      <w:lvlJc w:val="left"/>
      <w:pPr>
        <w:ind w:left="1501" w:hanging="432"/>
      </w:pPr>
      <w:rPr>
        <w:rFonts w:ascii="Times New Roman" w:hAnsi="Times New Roman" w:cs="Times New Roman" w:hint="default"/>
        <w:b/>
      </w:rPr>
    </w:lvl>
    <w:lvl w:ilvl="2">
      <w:start w:val="1"/>
      <w:numFmt w:val="decimal"/>
      <w:lvlText w:val="%1.%2.%3."/>
      <w:lvlJc w:val="left"/>
      <w:pPr>
        <w:ind w:left="1933" w:hanging="504"/>
      </w:pPr>
      <w:rPr>
        <w:b w:val="0"/>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71" w15:restartNumberingAfterBreak="0">
    <w:nsid w:val="7F5A7646"/>
    <w:multiLevelType w:val="hybridMultilevel"/>
    <w:tmpl w:val="7744E97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2" w15:restartNumberingAfterBreak="0">
    <w:nsid w:val="7FB52671"/>
    <w:multiLevelType w:val="multilevel"/>
    <w:tmpl w:val="92067CEE"/>
    <w:lvl w:ilvl="0">
      <w:start w:val="1"/>
      <w:numFmt w:val="decimal"/>
      <w:lvlText w:val="%1."/>
      <w:lvlJc w:val="left"/>
      <w:pPr>
        <w:ind w:left="720" w:hanging="360"/>
      </w:pPr>
    </w:lvl>
    <w:lvl w:ilvl="1">
      <w:start w:val="2"/>
      <w:numFmt w:val="decimal"/>
      <w:isLgl/>
      <w:lvlText w:val="%1.%2."/>
      <w:lvlJc w:val="left"/>
      <w:pPr>
        <w:ind w:left="825" w:hanging="465"/>
      </w:pPr>
      <w:rPr>
        <w:rFonts w:asciiTheme="minorHAnsi" w:hAnsiTheme="minorHAnsi" w:cstheme="minorHAns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2"/>
  </w:num>
  <w:num w:numId="2">
    <w:abstractNumId w:val="10"/>
  </w:num>
  <w:num w:numId="3">
    <w:abstractNumId w:val="96"/>
  </w:num>
  <w:num w:numId="4">
    <w:abstractNumId w:val="55"/>
  </w:num>
  <w:num w:numId="5">
    <w:abstractNumId w:val="123"/>
  </w:num>
  <w:num w:numId="6">
    <w:abstractNumId w:val="147"/>
  </w:num>
  <w:num w:numId="7">
    <w:abstractNumId w:val="66"/>
  </w:num>
  <w:num w:numId="8">
    <w:abstractNumId w:val="21"/>
  </w:num>
  <w:num w:numId="9">
    <w:abstractNumId w:val="116"/>
  </w:num>
  <w:num w:numId="10">
    <w:abstractNumId w:val="42"/>
  </w:num>
  <w:num w:numId="11">
    <w:abstractNumId w:val="0"/>
  </w:num>
  <w:num w:numId="12">
    <w:abstractNumId w:val="1"/>
  </w:num>
  <w:num w:numId="13">
    <w:abstractNumId w:val="119"/>
  </w:num>
  <w:num w:numId="14">
    <w:abstractNumId w:val="107"/>
  </w:num>
  <w:num w:numId="15">
    <w:abstractNumId w:val="80"/>
  </w:num>
  <w:num w:numId="16">
    <w:abstractNumId w:val="124"/>
  </w:num>
  <w:num w:numId="17">
    <w:abstractNumId w:val="128"/>
  </w:num>
  <w:num w:numId="18">
    <w:abstractNumId w:val="50"/>
  </w:num>
  <w:num w:numId="19">
    <w:abstractNumId w:val="73"/>
  </w:num>
  <w:num w:numId="20">
    <w:abstractNumId w:val="75"/>
  </w:num>
  <w:num w:numId="21">
    <w:abstractNumId w:val="85"/>
  </w:num>
  <w:num w:numId="22">
    <w:abstractNumId w:val="115"/>
  </w:num>
  <w:num w:numId="23">
    <w:abstractNumId w:val="56"/>
  </w:num>
  <w:num w:numId="24">
    <w:abstractNumId w:val="94"/>
  </w:num>
  <w:num w:numId="25">
    <w:abstractNumId w:val="49"/>
  </w:num>
  <w:num w:numId="26">
    <w:abstractNumId w:val="41"/>
  </w:num>
  <w:num w:numId="27">
    <w:abstractNumId w:val="39"/>
  </w:num>
  <w:num w:numId="28">
    <w:abstractNumId w:val="136"/>
  </w:num>
  <w:num w:numId="29">
    <w:abstractNumId w:val="172"/>
  </w:num>
  <w:num w:numId="30">
    <w:abstractNumId w:val="16"/>
    <w:lvlOverride w:ilvl="0">
      <w:startOverride w:val="1"/>
    </w:lvlOverride>
  </w:num>
  <w:num w:numId="31">
    <w:abstractNumId w:val="44"/>
  </w:num>
  <w:num w:numId="32">
    <w:abstractNumId w:val="44"/>
    <w:lvlOverride w:ilvl="0">
      <w:lvl w:ilvl="0">
        <w:numFmt w:val="decimal"/>
        <w:lvlText w:val=""/>
        <w:lvlJc w:val="left"/>
      </w:lvl>
    </w:lvlOverride>
    <w:lvlOverride w:ilvl="1">
      <w:lvl w:ilvl="1">
        <w:numFmt w:val="lowerLetter"/>
        <w:lvlText w:val="%2."/>
        <w:lvlJc w:val="left"/>
      </w:lvl>
    </w:lvlOverride>
  </w:num>
  <w:num w:numId="33">
    <w:abstractNumId w:val="93"/>
  </w:num>
  <w:num w:numId="34">
    <w:abstractNumId w:val="89"/>
  </w:num>
  <w:num w:numId="35">
    <w:abstractNumId w:val="28"/>
  </w:num>
  <w:num w:numId="36">
    <w:abstractNumId w:val="129"/>
  </w:num>
  <w:num w:numId="37">
    <w:abstractNumId w:val="112"/>
  </w:num>
  <w:num w:numId="38">
    <w:abstractNumId w:val="120"/>
  </w:num>
  <w:num w:numId="39">
    <w:abstractNumId w:val="163"/>
  </w:num>
  <w:num w:numId="40">
    <w:abstractNumId w:val="30"/>
  </w:num>
  <w:num w:numId="41">
    <w:abstractNumId w:val="48"/>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3"/>
  </w:num>
  <w:num w:numId="45">
    <w:abstractNumId w:val="46"/>
  </w:num>
  <w:num w:numId="46">
    <w:abstractNumId w:val="111"/>
  </w:num>
  <w:num w:numId="47">
    <w:abstractNumId w:val="145"/>
  </w:num>
  <w:num w:numId="48">
    <w:abstractNumId w:val="95"/>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8"/>
  </w:num>
  <w:num w:numId="51">
    <w:abstractNumId w:val="65"/>
  </w:num>
  <w:num w:numId="52">
    <w:abstractNumId w:val="104"/>
  </w:num>
  <w:num w:numId="53">
    <w:abstractNumId w:val="106"/>
  </w:num>
  <w:num w:numId="54">
    <w:abstractNumId w:val="164"/>
  </w:num>
  <w:num w:numId="55">
    <w:abstractNumId w:val="125"/>
  </w:num>
  <w:num w:numId="56">
    <w:abstractNumId w:val="105"/>
  </w:num>
  <w:num w:numId="57">
    <w:abstractNumId w:val="108"/>
  </w:num>
  <w:num w:numId="58">
    <w:abstractNumId w:val="35"/>
  </w:num>
  <w:num w:numId="59">
    <w:abstractNumId w:val="167"/>
  </w:num>
  <w:num w:numId="60">
    <w:abstractNumId w:val="78"/>
  </w:num>
  <w:num w:numId="61">
    <w:abstractNumId w:val="84"/>
  </w:num>
  <w:num w:numId="62">
    <w:abstractNumId w:val="171"/>
  </w:num>
  <w:num w:numId="63">
    <w:abstractNumId w:val="97"/>
  </w:num>
  <w:num w:numId="64">
    <w:abstractNumId w:val="2"/>
  </w:num>
  <w:num w:numId="65">
    <w:abstractNumId w:val="7"/>
  </w:num>
  <w:num w:numId="66">
    <w:abstractNumId w:val="9"/>
  </w:num>
  <w:num w:numId="67">
    <w:abstractNumId w:val="67"/>
  </w:num>
  <w:num w:numId="68">
    <w:abstractNumId w:val="51"/>
  </w:num>
  <w:num w:numId="69">
    <w:abstractNumId w:val="27"/>
  </w:num>
  <w:num w:numId="70">
    <w:abstractNumId w:val="88"/>
  </w:num>
  <w:num w:numId="71">
    <w:abstractNumId w:val="159"/>
  </w:num>
  <w:num w:numId="72">
    <w:abstractNumId w:val="143"/>
  </w:num>
  <w:num w:numId="73">
    <w:abstractNumId w:val="131"/>
  </w:num>
  <w:num w:numId="74">
    <w:abstractNumId w:val="166"/>
  </w:num>
  <w:num w:numId="75">
    <w:abstractNumId w:val="64"/>
  </w:num>
  <w:num w:numId="76">
    <w:abstractNumId w:val="142"/>
  </w:num>
  <w:num w:numId="77">
    <w:abstractNumId w:val="54"/>
  </w:num>
  <w:num w:numId="78">
    <w:abstractNumId w:val="150"/>
  </w:num>
  <w:num w:numId="79">
    <w:abstractNumId w:val="100"/>
  </w:num>
  <w:num w:numId="80">
    <w:abstractNumId w:val="133"/>
  </w:num>
  <w:num w:numId="81">
    <w:abstractNumId w:val="25"/>
  </w:num>
  <w:num w:numId="82">
    <w:abstractNumId w:val="52"/>
  </w:num>
  <w:num w:numId="83">
    <w:abstractNumId w:val="24"/>
  </w:num>
  <w:num w:numId="84">
    <w:abstractNumId w:val="83"/>
  </w:num>
  <w:num w:numId="85">
    <w:abstractNumId w:val="37"/>
  </w:num>
  <w:num w:numId="86">
    <w:abstractNumId w:val="99"/>
  </w:num>
  <w:num w:numId="87">
    <w:abstractNumId w:val="154"/>
  </w:num>
  <w:num w:numId="88">
    <w:abstractNumId w:val="109"/>
  </w:num>
  <w:num w:numId="89">
    <w:abstractNumId w:val="86"/>
  </w:num>
  <w:num w:numId="90">
    <w:abstractNumId w:val="36"/>
  </w:num>
  <w:num w:numId="91">
    <w:abstractNumId w:val="87"/>
  </w:num>
  <w:num w:numId="92">
    <w:abstractNumId w:val="127"/>
  </w:num>
  <w:num w:numId="93">
    <w:abstractNumId w:val="130"/>
  </w:num>
  <w:num w:numId="94">
    <w:abstractNumId w:val="146"/>
  </w:num>
  <w:num w:numId="95">
    <w:abstractNumId w:val="81"/>
  </w:num>
  <w:num w:numId="96">
    <w:abstractNumId w:val="165"/>
  </w:num>
  <w:num w:numId="97">
    <w:abstractNumId w:val="114"/>
  </w:num>
  <w:num w:numId="98">
    <w:abstractNumId w:val="140"/>
  </w:num>
  <w:num w:numId="99">
    <w:abstractNumId w:val="69"/>
  </w:num>
  <w:num w:numId="100">
    <w:abstractNumId w:val="156"/>
  </w:num>
  <w:num w:numId="101">
    <w:abstractNumId w:val="47"/>
  </w:num>
  <w:num w:numId="102">
    <w:abstractNumId w:val="38"/>
  </w:num>
  <w:num w:numId="103">
    <w:abstractNumId w:val="58"/>
  </w:num>
  <w:num w:numId="104">
    <w:abstractNumId w:val="102"/>
  </w:num>
  <w:num w:numId="105">
    <w:abstractNumId w:val="43"/>
  </w:num>
  <w:num w:numId="106">
    <w:abstractNumId w:val="63"/>
  </w:num>
  <w:num w:numId="107">
    <w:abstractNumId w:val="60"/>
  </w:num>
  <w:num w:numId="108">
    <w:abstractNumId w:val="22"/>
  </w:num>
  <w:num w:numId="109">
    <w:abstractNumId w:val="137"/>
  </w:num>
  <w:num w:numId="110">
    <w:abstractNumId w:val="169"/>
  </w:num>
  <w:num w:numId="111">
    <w:abstractNumId w:val="162"/>
  </w:num>
  <w:num w:numId="112">
    <w:abstractNumId w:val="134"/>
  </w:num>
  <w:num w:numId="113">
    <w:abstractNumId w:val="117"/>
  </w:num>
  <w:num w:numId="114">
    <w:abstractNumId w:val="149"/>
  </w:num>
  <w:num w:numId="115">
    <w:abstractNumId w:val="113"/>
  </w:num>
  <w:num w:numId="116">
    <w:abstractNumId w:val="40"/>
  </w:num>
  <w:num w:numId="117">
    <w:abstractNumId w:val="68"/>
  </w:num>
  <w:num w:numId="118">
    <w:abstractNumId w:val="61"/>
  </w:num>
  <w:num w:numId="119">
    <w:abstractNumId w:val="31"/>
  </w:num>
  <w:num w:numId="120">
    <w:abstractNumId w:val="82"/>
  </w:num>
  <w:num w:numId="121">
    <w:abstractNumId w:val="141"/>
  </w:num>
  <w:num w:numId="122">
    <w:abstractNumId w:val="19"/>
  </w:num>
  <w:num w:numId="123">
    <w:abstractNumId w:val="132"/>
  </w:num>
  <w:num w:numId="124">
    <w:abstractNumId w:val="158"/>
  </w:num>
  <w:num w:numId="125">
    <w:abstractNumId w:val="76"/>
  </w:num>
  <w:num w:numId="126">
    <w:abstractNumId w:val="57"/>
  </w:num>
  <w:num w:numId="127">
    <w:abstractNumId w:val="34"/>
  </w:num>
  <w:num w:numId="128">
    <w:abstractNumId w:val="139"/>
  </w:num>
  <w:num w:numId="129">
    <w:abstractNumId w:val="170"/>
  </w:num>
  <w:num w:numId="130">
    <w:abstractNumId w:val="70"/>
  </w:num>
  <w:num w:numId="131">
    <w:abstractNumId w:val="33"/>
  </w:num>
  <w:num w:numId="132">
    <w:abstractNumId w:val="20"/>
  </w:num>
  <w:num w:numId="133">
    <w:abstractNumId w:val="122"/>
  </w:num>
  <w:num w:numId="134">
    <w:abstractNumId w:val="152"/>
  </w:num>
  <w:num w:numId="135">
    <w:abstractNumId w:val="29"/>
  </w:num>
  <w:num w:numId="136">
    <w:abstractNumId w:val="32"/>
  </w:num>
  <w:num w:numId="137">
    <w:abstractNumId w:val="26"/>
  </w:num>
  <w:num w:numId="138">
    <w:abstractNumId w:val="92"/>
  </w:num>
  <w:num w:numId="139">
    <w:abstractNumId w:val="91"/>
  </w:num>
  <w:num w:numId="140">
    <w:abstractNumId w:val="144"/>
  </w:num>
  <w:num w:numId="14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01"/>
  </w:num>
  <w:num w:numId="143">
    <w:abstractNumId w:val="110"/>
  </w:num>
  <w:num w:numId="144">
    <w:abstractNumId w:val="118"/>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ctiveWritingStyle w:appName="MSWord" w:lang="en-US" w:vendorID="64" w:dllVersion="6" w:nlCheck="1" w:checkStyle="0"/>
  <w:proofState w:spelling="clean"/>
  <w:documentProtection w:edit="trackedChange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A68"/>
    <w:rsid w:val="00001FE6"/>
    <w:rsid w:val="00002689"/>
    <w:rsid w:val="0000476B"/>
    <w:rsid w:val="00004BAC"/>
    <w:rsid w:val="00005048"/>
    <w:rsid w:val="0000589F"/>
    <w:rsid w:val="00005F96"/>
    <w:rsid w:val="00006AC0"/>
    <w:rsid w:val="00010332"/>
    <w:rsid w:val="000122C9"/>
    <w:rsid w:val="0001334E"/>
    <w:rsid w:val="000134B0"/>
    <w:rsid w:val="00014660"/>
    <w:rsid w:val="0001531E"/>
    <w:rsid w:val="000155EB"/>
    <w:rsid w:val="00016D35"/>
    <w:rsid w:val="00016DDC"/>
    <w:rsid w:val="000171C7"/>
    <w:rsid w:val="0002014C"/>
    <w:rsid w:val="0002107F"/>
    <w:rsid w:val="0002150F"/>
    <w:rsid w:val="000217C4"/>
    <w:rsid w:val="0002265E"/>
    <w:rsid w:val="00022EEC"/>
    <w:rsid w:val="0002388D"/>
    <w:rsid w:val="000240E7"/>
    <w:rsid w:val="00024820"/>
    <w:rsid w:val="00024AA6"/>
    <w:rsid w:val="00024B9B"/>
    <w:rsid w:val="00025EFA"/>
    <w:rsid w:val="00026E01"/>
    <w:rsid w:val="00026EC8"/>
    <w:rsid w:val="00027231"/>
    <w:rsid w:val="000276C6"/>
    <w:rsid w:val="00027D81"/>
    <w:rsid w:val="00030262"/>
    <w:rsid w:val="00031146"/>
    <w:rsid w:val="000313F7"/>
    <w:rsid w:val="0003144B"/>
    <w:rsid w:val="000315F8"/>
    <w:rsid w:val="00031773"/>
    <w:rsid w:val="00031932"/>
    <w:rsid w:val="00032FCD"/>
    <w:rsid w:val="00033CBE"/>
    <w:rsid w:val="00033FB0"/>
    <w:rsid w:val="00034918"/>
    <w:rsid w:val="00034A5F"/>
    <w:rsid w:val="00034DAF"/>
    <w:rsid w:val="00035367"/>
    <w:rsid w:val="00036486"/>
    <w:rsid w:val="0003655F"/>
    <w:rsid w:val="00036C31"/>
    <w:rsid w:val="0003718F"/>
    <w:rsid w:val="0003729B"/>
    <w:rsid w:val="00037A0A"/>
    <w:rsid w:val="00037C77"/>
    <w:rsid w:val="00037F51"/>
    <w:rsid w:val="00040C7F"/>
    <w:rsid w:val="000410BA"/>
    <w:rsid w:val="000419FB"/>
    <w:rsid w:val="00041A17"/>
    <w:rsid w:val="0004218E"/>
    <w:rsid w:val="0004264F"/>
    <w:rsid w:val="000428DF"/>
    <w:rsid w:val="00042F88"/>
    <w:rsid w:val="00043446"/>
    <w:rsid w:val="00043781"/>
    <w:rsid w:val="00043AEE"/>
    <w:rsid w:val="00044613"/>
    <w:rsid w:val="00044A7A"/>
    <w:rsid w:val="00044D13"/>
    <w:rsid w:val="0004682B"/>
    <w:rsid w:val="00046987"/>
    <w:rsid w:val="00046B92"/>
    <w:rsid w:val="00047D28"/>
    <w:rsid w:val="00050D87"/>
    <w:rsid w:val="000518F8"/>
    <w:rsid w:val="00051B22"/>
    <w:rsid w:val="000526FD"/>
    <w:rsid w:val="000528E8"/>
    <w:rsid w:val="00052990"/>
    <w:rsid w:val="00052F8B"/>
    <w:rsid w:val="00053BA1"/>
    <w:rsid w:val="00054452"/>
    <w:rsid w:val="00054D8E"/>
    <w:rsid w:val="00054F0A"/>
    <w:rsid w:val="0005582A"/>
    <w:rsid w:val="00055E36"/>
    <w:rsid w:val="00056062"/>
    <w:rsid w:val="00056256"/>
    <w:rsid w:val="000569F2"/>
    <w:rsid w:val="00056E5C"/>
    <w:rsid w:val="00057718"/>
    <w:rsid w:val="00057842"/>
    <w:rsid w:val="00057DEC"/>
    <w:rsid w:val="00060B11"/>
    <w:rsid w:val="000613C7"/>
    <w:rsid w:val="000614E4"/>
    <w:rsid w:val="0006200A"/>
    <w:rsid w:val="000626CE"/>
    <w:rsid w:val="000626DE"/>
    <w:rsid w:val="000627EB"/>
    <w:rsid w:val="000629C1"/>
    <w:rsid w:val="00063FB3"/>
    <w:rsid w:val="00064765"/>
    <w:rsid w:val="00064DD6"/>
    <w:rsid w:val="00064EAA"/>
    <w:rsid w:val="00065B01"/>
    <w:rsid w:val="0006667A"/>
    <w:rsid w:val="00067925"/>
    <w:rsid w:val="00070BF4"/>
    <w:rsid w:val="00071FF8"/>
    <w:rsid w:val="00072550"/>
    <w:rsid w:val="00072BB0"/>
    <w:rsid w:val="0007325A"/>
    <w:rsid w:val="000733CE"/>
    <w:rsid w:val="00073DB7"/>
    <w:rsid w:val="00074F2A"/>
    <w:rsid w:val="0007506D"/>
    <w:rsid w:val="000750CD"/>
    <w:rsid w:val="0007566A"/>
    <w:rsid w:val="000756C3"/>
    <w:rsid w:val="00075B17"/>
    <w:rsid w:val="0007778A"/>
    <w:rsid w:val="00077D43"/>
    <w:rsid w:val="000801C2"/>
    <w:rsid w:val="00080D0A"/>
    <w:rsid w:val="00080EAA"/>
    <w:rsid w:val="00080ECD"/>
    <w:rsid w:val="000812C5"/>
    <w:rsid w:val="0008190A"/>
    <w:rsid w:val="00082164"/>
    <w:rsid w:val="00082C94"/>
    <w:rsid w:val="0008305E"/>
    <w:rsid w:val="00083095"/>
    <w:rsid w:val="00083755"/>
    <w:rsid w:val="000838CD"/>
    <w:rsid w:val="00083C74"/>
    <w:rsid w:val="00083D71"/>
    <w:rsid w:val="000840A6"/>
    <w:rsid w:val="00084415"/>
    <w:rsid w:val="00086766"/>
    <w:rsid w:val="00086C7F"/>
    <w:rsid w:val="000905DE"/>
    <w:rsid w:val="00090B9B"/>
    <w:rsid w:val="000911C0"/>
    <w:rsid w:val="000914BF"/>
    <w:rsid w:val="000914E9"/>
    <w:rsid w:val="00091766"/>
    <w:rsid w:val="00091AA5"/>
    <w:rsid w:val="00091AEC"/>
    <w:rsid w:val="00092997"/>
    <w:rsid w:val="00092A18"/>
    <w:rsid w:val="00092AE6"/>
    <w:rsid w:val="00093711"/>
    <w:rsid w:val="00094377"/>
    <w:rsid w:val="00094DCB"/>
    <w:rsid w:val="00095931"/>
    <w:rsid w:val="00095979"/>
    <w:rsid w:val="00096528"/>
    <w:rsid w:val="000969C0"/>
    <w:rsid w:val="00096B0A"/>
    <w:rsid w:val="00097273"/>
    <w:rsid w:val="00097E81"/>
    <w:rsid w:val="000A049E"/>
    <w:rsid w:val="000A0B49"/>
    <w:rsid w:val="000A10B9"/>
    <w:rsid w:val="000A1833"/>
    <w:rsid w:val="000A194D"/>
    <w:rsid w:val="000A19D7"/>
    <w:rsid w:val="000A1EB8"/>
    <w:rsid w:val="000A1F1A"/>
    <w:rsid w:val="000A2029"/>
    <w:rsid w:val="000A2A17"/>
    <w:rsid w:val="000A322E"/>
    <w:rsid w:val="000A376C"/>
    <w:rsid w:val="000A386F"/>
    <w:rsid w:val="000A3B67"/>
    <w:rsid w:val="000A3D4F"/>
    <w:rsid w:val="000A486A"/>
    <w:rsid w:val="000A49A1"/>
    <w:rsid w:val="000A4DD7"/>
    <w:rsid w:val="000A4F1C"/>
    <w:rsid w:val="000A51A3"/>
    <w:rsid w:val="000A5B5D"/>
    <w:rsid w:val="000A5CC9"/>
    <w:rsid w:val="000A5F95"/>
    <w:rsid w:val="000A689E"/>
    <w:rsid w:val="000A7648"/>
    <w:rsid w:val="000A7AF1"/>
    <w:rsid w:val="000A7D98"/>
    <w:rsid w:val="000A7DA5"/>
    <w:rsid w:val="000A7EA3"/>
    <w:rsid w:val="000B010B"/>
    <w:rsid w:val="000B015B"/>
    <w:rsid w:val="000B01B7"/>
    <w:rsid w:val="000B0289"/>
    <w:rsid w:val="000B08A0"/>
    <w:rsid w:val="000B0ED8"/>
    <w:rsid w:val="000B1AB9"/>
    <w:rsid w:val="000B2AE0"/>
    <w:rsid w:val="000B55C2"/>
    <w:rsid w:val="000B574A"/>
    <w:rsid w:val="000B5B5C"/>
    <w:rsid w:val="000B5D28"/>
    <w:rsid w:val="000B6AD2"/>
    <w:rsid w:val="000B7D8F"/>
    <w:rsid w:val="000B7DF4"/>
    <w:rsid w:val="000C1EE3"/>
    <w:rsid w:val="000C2847"/>
    <w:rsid w:val="000C28CE"/>
    <w:rsid w:val="000C2EC8"/>
    <w:rsid w:val="000C3965"/>
    <w:rsid w:val="000C41CE"/>
    <w:rsid w:val="000C44BD"/>
    <w:rsid w:val="000C45A5"/>
    <w:rsid w:val="000C4ECD"/>
    <w:rsid w:val="000C50F8"/>
    <w:rsid w:val="000C5E52"/>
    <w:rsid w:val="000C6900"/>
    <w:rsid w:val="000C699D"/>
    <w:rsid w:val="000D17D8"/>
    <w:rsid w:val="000D27DB"/>
    <w:rsid w:val="000D2C9E"/>
    <w:rsid w:val="000D2CB1"/>
    <w:rsid w:val="000D32DE"/>
    <w:rsid w:val="000D42C2"/>
    <w:rsid w:val="000D4EC9"/>
    <w:rsid w:val="000D5D8D"/>
    <w:rsid w:val="000D5E91"/>
    <w:rsid w:val="000E00C4"/>
    <w:rsid w:val="000E0153"/>
    <w:rsid w:val="000E01C0"/>
    <w:rsid w:val="000E0572"/>
    <w:rsid w:val="000E1979"/>
    <w:rsid w:val="000E1EB3"/>
    <w:rsid w:val="000E22B8"/>
    <w:rsid w:val="000E296A"/>
    <w:rsid w:val="000E2EFE"/>
    <w:rsid w:val="000E3A8F"/>
    <w:rsid w:val="000E3EE9"/>
    <w:rsid w:val="000E40D2"/>
    <w:rsid w:val="000E4175"/>
    <w:rsid w:val="000E4388"/>
    <w:rsid w:val="000E530D"/>
    <w:rsid w:val="000E6422"/>
    <w:rsid w:val="000E6894"/>
    <w:rsid w:val="000E697B"/>
    <w:rsid w:val="000E6B68"/>
    <w:rsid w:val="000F00CB"/>
    <w:rsid w:val="000F17DF"/>
    <w:rsid w:val="000F20B0"/>
    <w:rsid w:val="000F25EC"/>
    <w:rsid w:val="000F2DC2"/>
    <w:rsid w:val="000F34A3"/>
    <w:rsid w:val="000F4898"/>
    <w:rsid w:val="000F500C"/>
    <w:rsid w:val="000F51F5"/>
    <w:rsid w:val="000F5240"/>
    <w:rsid w:val="000F58EE"/>
    <w:rsid w:val="000F5BD3"/>
    <w:rsid w:val="000F631C"/>
    <w:rsid w:val="000F66F4"/>
    <w:rsid w:val="000F682F"/>
    <w:rsid w:val="000F6C2B"/>
    <w:rsid w:val="000F6EA1"/>
    <w:rsid w:val="000F7130"/>
    <w:rsid w:val="000F7ABD"/>
    <w:rsid w:val="000F7F32"/>
    <w:rsid w:val="0010019B"/>
    <w:rsid w:val="00100728"/>
    <w:rsid w:val="001013E6"/>
    <w:rsid w:val="00101806"/>
    <w:rsid w:val="00101BF8"/>
    <w:rsid w:val="00101FA6"/>
    <w:rsid w:val="00102634"/>
    <w:rsid w:val="0010288F"/>
    <w:rsid w:val="00102FDD"/>
    <w:rsid w:val="001035FE"/>
    <w:rsid w:val="001041C5"/>
    <w:rsid w:val="001053F2"/>
    <w:rsid w:val="0010559E"/>
    <w:rsid w:val="00105A69"/>
    <w:rsid w:val="00105E94"/>
    <w:rsid w:val="00106339"/>
    <w:rsid w:val="001066E3"/>
    <w:rsid w:val="001069C2"/>
    <w:rsid w:val="00107753"/>
    <w:rsid w:val="00107E0B"/>
    <w:rsid w:val="00110720"/>
    <w:rsid w:val="00110A5B"/>
    <w:rsid w:val="001116BA"/>
    <w:rsid w:val="001122C6"/>
    <w:rsid w:val="001126F8"/>
    <w:rsid w:val="00112701"/>
    <w:rsid w:val="00112A45"/>
    <w:rsid w:val="00112BA0"/>
    <w:rsid w:val="00112F69"/>
    <w:rsid w:val="00114C9C"/>
    <w:rsid w:val="00114E0F"/>
    <w:rsid w:val="001209A2"/>
    <w:rsid w:val="00121CE7"/>
    <w:rsid w:val="0012246F"/>
    <w:rsid w:val="001235AC"/>
    <w:rsid w:val="00123E9D"/>
    <w:rsid w:val="001242A8"/>
    <w:rsid w:val="00124FE2"/>
    <w:rsid w:val="00125B9E"/>
    <w:rsid w:val="00127B85"/>
    <w:rsid w:val="00132F99"/>
    <w:rsid w:val="001332B4"/>
    <w:rsid w:val="00135822"/>
    <w:rsid w:val="001358DA"/>
    <w:rsid w:val="001361CB"/>
    <w:rsid w:val="001361D5"/>
    <w:rsid w:val="001364A7"/>
    <w:rsid w:val="00137230"/>
    <w:rsid w:val="001377CB"/>
    <w:rsid w:val="0014092D"/>
    <w:rsid w:val="00140E3C"/>
    <w:rsid w:val="001413CB"/>
    <w:rsid w:val="001416DE"/>
    <w:rsid w:val="001417B4"/>
    <w:rsid w:val="00141D1A"/>
    <w:rsid w:val="00142349"/>
    <w:rsid w:val="001427BD"/>
    <w:rsid w:val="00143177"/>
    <w:rsid w:val="00143809"/>
    <w:rsid w:val="00143BF9"/>
    <w:rsid w:val="001441FA"/>
    <w:rsid w:val="00144926"/>
    <w:rsid w:val="001452BE"/>
    <w:rsid w:val="00145C10"/>
    <w:rsid w:val="00145D69"/>
    <w:rsid w:val="001462B3"/>
    <w:rsid w:val="00146F26"/>
    <w:rsid w:val="0014709C"/>
    <w:rsid w:val="00147DEB"/>
    <w:rsid w:val="00147FE7"/>
    <w:rsid w:val="0015008B"/>
    <w:rsid w:val="00150182"/>
    <w:rsid w:val="00151022"/>
    <w:rsid w:val="0015159B"/>
    <w:rsid w:val="00151623"/>
    <w:rsid w:val="001516B7"/>
    <w:rsid w:val="00151B68"/>
    <w:rsid w:val="00151E37"/>
    <w:rsid w:val="00151EB3"/>
    <w:rsid w:val="00151FED"/>
    <w:rsid w:val="001520A1"/>
    <w:rsid w:val="00152B46"/>
    <w:rsid w:val="00152CB1"/>
    <w:rsid w:val="0015384B"/>
    <w:rsid w:val="001539F7"/>
    <w:rsid w:val="00154750"/>
    <w:rsid w:val="0015500F"/>
    <w:rsid w:val="001551D8"/>
    <w:rsid w:val="00155B8E"/>
    <w:rsid w:val="001564DF"/>
    <w:rsid w:val="00156EEF"/>
    <w:rsid w:val="00157337"/>
    <w:rsid w:val="00157DE5"/>
    <w:rsid w:val="001604FE"/>
    <w:rsid w:val="00160B7F"/>
    <w:rsid w:val="00160CBB"/>
    <w:rsid w:val="001615E5"/>
    <w:rsid w:val="00162541"/>
    <w:rsid w:val="00162A42"/>
    <w:rsid w:val="00162AFC"/>
    <w:rsid w:val="00162BF3"/>
    <w:rsid w:val="00162E89"/>
    <w:rsid w:val="00163C3D"/>
    <w:rsid w:val="00163F2C"/>
    <w:rsid w:val="0016468A"/>
    <w:rsid w:val="001648B4"/>
    <w:rsid w:val="00164DBB"/>
    <w:rsid w:val="001654FF"/>
    <w:rsid w:val="00165705"/>
    <w:rsid w:val="0016611B"/>
    <w:rsid w:val="0016633B"/>
    <w:rsid w:val="00166934"/>
    <w:rsid w:val="00166AD6"/>
    <w:rsid w:val="00166F34"/>
    <w:rsid w:val="0016702C"/>
    <w:rsid w:val="001671B2"/>
    <w:rsid w:val="00167875"/>
    <w:rsid w:val="00167877"/>
    <w:rsid w:val="001679A3"/>
    <w:rsid w:val="00167D3D"/>
    <w:rsid w:val="001705E7"/>
    <w:rsid w:val="001726A4"/>
    <w:rsid w:val="001728D9"/>
    <w:rsid w:val="001741D5"/>
    <w:rsid w:val="00174CF2"/>
    <w:rsid w:val="0017605A"/>
    <w:rsid w:val="001760BA"/>
    <w:rsid w:val="001763D5"/>
    <w:rsid w:val="00176796"/>
    <w:rsid w:val="001772C4"/>
    <w:rsid w:val="00177CFF"/>
    <w:rsid w:val="00180079"/>
    <w:rsid w:val="00180134"/>
    <w:rsid w:val="0018097C"/>
    <w:rsid w:val="001818A8"/>
    <w:rsid w:val="00181AD2"/>
    <w:rsid w:val="001826F6"/>
    <w:rsid w:val="00182FC8"/>
    <w:rsid w:val="001840CD"/>
    <w:rsid w:val="001841FC"/>
    <w:rsid w:val="0018457D"/>
    <w:rsid w:val="0018525B"/>
    <w:rsid w:val="00185957"/>
    <w:rsid w:val="00186384"/>
    <w:rsid w:val="001864EC"/>
    <w:rsid w:val="00186678"/>
    <w:rsid w:val="00186F3A"/>
    <w:rsid w:val="001871A4"/>
    <w:rsid w:val="001924C4"/>
    <w:rsid w:val="00192D2C"/>
    <w:rsid w:val="00192F31"/>
    <w:rsid w:val="00192F47"/>
    <w:rsid w:val="00194656"/>
    <w:rsid w:val="001948BB"/>
    <w:rsid w:val="00194FF6"/>
    <w:rsid w:val="00195FE0"/>
    <w:rsid w:val="001969D3"/>
    <w:rsid w:val="00197B7A"/>
    <w:rsid w:val="001A0956"/>
    <w:rsid w:val="001A0AA0"/>
    <w:rsid w:val="001A19CF"/>
    <w:rsid w:val="001A1C70"/>
    <w:rsid w:val="001A1F9F"/>
    <w:rsid w:val="001A1FF0"/>
    <w:rsid w:val="001A25C7"/>
    <w:rsid w:val="001A2F93"/>
    <w:rsid w:val="001A3233"/>
    <w:rsid w:val="001A3B67"/>
    <w:rsid w:val="001A4740"/>
    <w:rsid w:val="001A5244"/>
    <w:rsid w:val="001A6654"/>
    <w:rsid w:val="001A6937"/>
    <w:rsid w:val="001A70ED"/>
    <w:rsid w:val="001A7822"/>
    <w:rsid w:val="001B02B8"/>
    <w:rsid w:val="001B0BD5"/>
    <w:rsid w:val="001B0C5D"/>
    <w:rsid w:val="001B1A49"/>
    <w:rsid w:val="001B23D1"/>
    <w:rsid w:val="001B2DD1"/>
    <w:rsid w:val="001B32A2"/>
    <w:rsid w:val="001B3326"/>
    <w:rsid w:val="001B34AF"/>
    <w:rsid w:val="001B5136"/>
    <w:rsid w:val="001B5293"/>
    <w:rsid w:val="001B56E5"/>
    <w:rsid w:val="001B5CD7"/>
    <w:rsid w:val="001B6574"/>
    <w:rsid w:val="001B66D0"/>
    <w:rsid w:val="001B7B89"/>
    <w:rsid w:val="001C0341"/>
    <w:rsid w:val="001C09B1"/>
    <w:rsid w:val="001C1B28"/>
    <w:rsid w:val="001C30F6"/>
    <w:rsid w:val="001C316C"/>
    <w:rsid w:val="001C32F9"/>
    <w:rsid w:val="001C3379"/>
    <w:rsid w:val="001C38D3"/>
    <w:rsid w:val="001C3A0C"/>
    <w:rsid w:val="001C40ED"/>
    <w:rsid w:val="001C4523"/>
    <w:rsid w:val="001C486B"/>
    <w:rsid w:val="001C49A2"/>
    <w:rsid w:val="001C4ED3"/>
    <w:rsid w:val="001C54BB"/>
    <w:rsid w:val="001C6420"/>
    <w:rsid w:val="001C651B"/>
    <w:rsid w:val="001D040E"/>
    <w:rsid w:val="001D06D3"/>
    <w:rsid w:val="001D1198"/>
    <w:rsid w:val="001D175A"/>
    <w:rsid w:val="001D2396"/>
    <w:rsid w:val="001D2590"/>
    <w:rsid w:val="001D29D5"/>
    <w:rsid w:val="001D2A57"/>
    <w:rsid w:val="001D2E58"/>
    <w:rsid w:val="001D2FD3"/>
    <w:rsid w:val="001D3D61"/>
    <w:rsid w:val="001D408A"/>
    <w:rsid w:val="001D4858"/>
    <w:rsid w:val="001D4BF9"/>
    <w:rsid w:val="001D5650"/>
    <w:rsid w:val="001D662D"/>
    <w:rsid w:val="001D677A"/>
    <w:rsid w:val="001D6B31"/>
    <w:rsid w:val="001D6C12"/>
    <w:rsid w:val="001E178C"/>
    <w:rsid w:val="001E1FE2"/>
    <w:rsid w:val="001E3530"/>
    <w:rsid w:val="001E3588"/>
    <w:rsid w:val="001E35E2"/>
    <w:rsid w:val="001E4D05"/>
    <w:rsid w:val="001E78D6"/>
    <w:rsid w:val="001E7E62"/>
    <w:rsid w:val="001F005F"/>
    <w:rsid w:val="001F033E"/>
    <w:rsid w:val="001F1357"/>
    <w:rsid w:val="001F17B3"/>
    <w:rsid w:val="001F1A15"/>
    <w:rsid w:val="001F2312"/>
    <w:rsid w:val="001F2D2A"/>
    <w:rsid w:val="001F3163"/>
    <w:rsid w:val="001F3341"/>
    <w:rsid w:val="001F3D67"/>
    <w:rsid w:val="001F4060"/>
    <w:rsid w:val="001F562B"/>
    <w:rsid w:val="001F7851"/>
    <w:rsid w:val="00200104"/>
    <w:rsid w:val="00200D10"/>
    <w:rsid w:val="00200F27"/>
    <w:rsid w:val="0020129C"/>
    <w:rsid w:val="00201F4E"/>
    <w:rsid w:val="0020239D"/>
    <w:rsid w:val="00202704"/>
    <w:rsid w:val="00202A3B"/>
    <w:rsid w:val="002031F8"/>
    <w:rsid w:val="0020367D"/>
    <w:rsid w:val="00203724"/>
    <w:rsid w:val="002038EB"/>
    <w:rsid w:val="00204874"/>
    <w:rsid w:val="0020487D"/>
    <w:rsid w:val="00204D65"/>
    <w:rsid w:val="00206050"/>
    <w:rsid w:val="0020618B"/>
    <w:rsid w:val="002062EE"/>
    <w:rsid w:val="00206349"/>
    <w:rsid w:val="002065FE"/>
    <w:rsid w:val="00206A63"/>
    <w:rsid w:val="00207221"/>
    <w:rsid w:val="002079E1"/>
    <w:rsid w:val="00210A3D"/>
    <w:rsid w:val="00211B69"/>
    <w:rsid w:val="00212069"/>
    <w:rsid w:val="00212504"/>
    <w:rsid w:val="0021260C"/>
    <w:rsid w:val="00213243"/>
    <w:rsid w:val="00213A1B"/>
    <w:rsid w:val="002142ED"/>
    <w:rsid w:val="00214E07"/>
    <w:rsid w:val="0021526E"/>
    <w:rsid w:val="002156E0"/>
    <w:rsid w:val="00215B19"/>
    <w:rsid w:val="00215D99"/>
    <w:rsid w:val="00216067"/>
    <w:rsid w:val="0021610C"/>
    <w:rsid w:val="00216D0E"/>
    <w:rsid w:val="00216FB8"/>
    <w:rsid w:val="002178D8"/>
    <w:rsid w:val="002201CE"/>
    <w:rsid w:val="002202EB"/>
    <w:rsid w:val="00220885"/>
    <w:rsid w:val="00220DC6"/>
    <w:rsid w:val="002214E0"/>
    <w:rsid w:val="0022291E"/>
    <w:rsid w:val="002241F0"/>
    <w:rsid w:val="00224616"/>
    <w:rsid w:val="002249B2"/>
    <w:rsid w:val="002251CD"/>
    <w:rsid w:val="00225C50"/>
    <w:rsid w:val="00226678"/>
    <w:rsid w:val="00226941"/>
    <w:rsid w:val="002269DD"/>
    <w:rsid w:val="00227091"/>
    <w:rsid w:val="00227CFA"/>
    <w:rsid w:val="00230157"/>
    <w:rsid w:val="002307BC"/>
    <w:rsid w:val="00230AC0"/>
    <w:rsid w:val="00231044"/>
    <w:rsid w:val="0023152F"/>
    <w:rsid w:val="002317B8"/>
    <w:rsid w:val="002331FE"/>
    <w:rsid w:val="002338F9"/>
    <w:rsid w:val="00233C7D"/>
    <w:rsid w:val="002341C5"/>
    <w:rsid w:val="00234584"/>
    <w:rsid w:val="00234DE9"/>
    <w:rsid w:val="002355E3"/>
    <w:rsid w:val="00235A25"/>
    <w:rsid w:val="00235E72"/>
    <w:rsid w:val="00236A73"/>
    <w:rsid w:val="002379C2"/>
    <w:rsid w:val="002405B4"/>
    <w:rsid w:val="00240B1A"/>
    <w:rsid w:val="00241C0D"/>
    <w:rsid w:val="00242374"/>
    <w:rsid w:val="00242B98"/>
    <w:rsid w:val="00242C17"/>
    <w:rsid w:val="0024352A"/>
    <w:rsid w:val="00244073"/>
    <w:rsid w:val="00244433"/>
    <w:rsid w:val="00244496"/>
    <w:rsid w:val="00244970"/>
    <w:rsid w:val="00244B1B"/>
    <w:rsid w:val="00244E27"/>
    <w:rsid w:val="00244F30"/>
    <w:rsid w:val="002453F2"/>
    <w:rsid w:val="00245830"/>
    <w:rsid w:val="0024583C"/>
    <w:rsid w:val="00245B4C"/>
    <w:rsid w:val="00245DA2"/>
    <w:rsid w:val="00246024"/>
    <w:rsid w:val="0024665E"/>
    <w:rsid w:val="0024681D"/>
    <w:rsid w:val="00246E3E"/>
    <w:rsid w:val="00246E77"/>
    <w:rsid w:val="00246E7C"/>
    <w:rsid w:val="00247183"/>
    <w:rsid w:val="0025026B"/>
    <w:rsid w:val="002507AF"/>
    <w:rsid w:val="00250DF4"/>
    <w:rsid w:val="00250F11"/>
    <w:rsid w:val="002512C5"/>
    <w:rsid w:val="00252CC0"/>
    <w:rsid w:val="00252D27"/>
    <w:rsid w:val="00255862"/>
    <w:rsid w:val="002562A7"/>
    <w:rsid w:val="002573D3"/>
    <w:rsid w:val="00260D87"/>
    <w:rsid w:val="0026109F"/>
    <w:rsid w:val="00262100"/>
    <w:rsid w:val="00262767"/>
    <w:rsid w:val="00262F39"/>
    <w:rsid w:val="00263680"/>
    <w:rsid w:val="00263712"/>
    <w:rsid w:val="00263966"/>
    <w:rsid w:val="002641D9"/>
    <w:rsid w:val="002641DD"/>
    <w:rsid w:val="00264862"/>
    <w:rsid w:val="002650A9"/>
    <w:rsid w:val="002657C1"/>
    <w:rsid w:val="00265D0F"/>
    <w:rsid w:val="002668DE"/>
    <w:rsid w:val="002708FD"/>
    <w:rsid w:val="00271A2A"/>
    <w:rsid w:val="00273147"/>
    <w:rsid w:val="00273454"/>
    <w:rsid w:val="002739E8"/>
    <w:rsid w:val="002740FD"/>
    <w:rsid w:val="00274793"/>
    <w:rsid w:val="0027480D"/>
    <w:rsid w:val="00276A59"/>
    <w:rsid w:val="00277A4D"/>
    <w:rsid w:val="00280290"/>
    <w:rsid w:val="00280569"/>
    <w:rsid w:val="00280D7D"/>
    <w:rsid w:val="00281C58"/>
    <w:rsid w:val="002822CE"/>
    <w:rsid w:val="0028253D"/>
    <w:rsid w:val="002827F2"/>
    <w:rsid w:val="00282C47"/>
    <w:rsid w:val="00282CB7"/>
    <w:rsid w:val="00282DB2"/>
    <w:rsid w:val="0028349F"/>
    <w:rsid w:val="00283CB2"/>
    <w:rsid w:val="00284041"/>
    <w:rsid w:val="0028477D"/>
    <w:rsid w:val="00284892"/>
    <w:rsid w:val="002857BB"/>
    <w:rsid w:val="002859D9"/>
    <w:rsid w:val="00285D00"/>
    <w:rsid w:val="00285E54"/>
    <w:rsid w:val="00287BFF"/>
    <w:rsid w:val="00287DF7"/>
    <w:rsid w:val="00290A57"/>
    <w:rsid w:val="00290ED3"/>
    <w:rsid w:val="00291DD7"/>
    <w:rsid w:val="00292644"/>
    <w:rsid w:val="00292717"/>
    <w:rsid w:val="00292A04"/>
    <w:rsid w:val="00292AFE"/>
    <w:rsid w:val="00292E6A"/>
    <w:rsid w:val="00293310"/>
    <w:rsid w:val="002934D1"/>
    <w:rsid w:val="0029448B"/>
    <w:rsid w:val="00294EFB"/>
    <w:rsid w:val="002961D2"/>
    <w:rsid w:val="00296C46"/>
    <w:rsid w:val="0029772B"/>
    <w:rsid w:val="002A09CC"/>
    <w:rsid w:val="002A0A71"/>
    <w:rsid w:val="002A1266"/>
    <w:rsid w:val="002A1E31"/>
    <w:rsid w:val="002A1E9C"/>
    <w:rsid w:val="002A232C"/>
    <w:rsid w:val="002A2357"/>
    <w:rsid w:val="002A2621"/>
    <w:rsid w:val="002A2DED"/>
    <w:rsid w:val="002A2F87"/>
    <w:rsid w:val="002A32B2"/>
    <w:rsid w:val="002A36E3"/>
    <w:rsid w:val="002A3D13"/>
    <w:rsid w:val="002A3EE3"/>
    <w:rsid w:val="002A5494"/>
    <w:rsid w:val="002A56FA"/>
    <w:rsid w:val="002A62C5"/>
    <w:rsid w:val="002A7586"/>
    <w:rsid w:val="002A7986"/>
    <w:rsid w:val="002A7F19"/>
    <w:rsid w:val="002B03FD"/>
    <w:rsid w:val="002B0B67"/>
    <w:rsid w:val="002B0C5A"/>
    <w:rsid w:val="002B18DE"/>
    <w:rsid w:val="002B21B3"/>
    <w:rsid w:val="002B3426"/>
    <w:rsid w:val="002B3CB5"/>
    <w:rsid w:val="002B3F41"/>
    <w:rsid w:val="002B610C"/>
    <w:rsid w:val="002B72BC"/>
    <w:rsid w:val="002B72C2"/>
    <w:rsid w:val="002B749E"/>
    <w:rsid w:val="002C0445"/>
    <w:rsid w:val="002C05EA"/>
    <w:rsid w:val="002C07C6"/>
    <w:rsid w:val="002C0902"/>
    <w:rsid w:val="002C0D93"/>
    <w:rsid w:val="002C1231"/>
    <w:rsid w:val="002C2566"/>
    <w:rsid w:val="002C2B1A"/>
    <w:rsid w:val="002C2EB7"/>
    <w:rsid w:val="002C36BD"/>
    <w:rsid w:val="002C41B4"/>
    <w:rsid w:val="002C45D8"/>
    <w:rsid w:val="002C4699"/>
    <w:rsid w:val="002C48B8"/>
    <w:rsid w:val="002C543D"/>
    <w:rsid w:val="002C5F43"/>
    <w:rsid w:val="002D05C5"/>
    <w:rsid w:val="002D0A28"/>
    <w:rsid w:val="002D1236"/>
    <w:rsid w:val="002D130A"/>
    <w:rsid w:val="002D1930"/>
    <w:rsid w:val="002D2D51"/>
    <w:rsid w:val="002D3ACE"/>
    <w:rsid w:val="002D437C"/>
    <w:rsid w:val="002D4EA8"/>
    <w:rsid w:val="002D51F2"/>
    <w:rsid w:val="002D5882"/>
    <w:rsid w:val="002D620E"/>
    <w:rsid w:val="002D76E8"/>
    <w:rsid w:val="002E04CE"/>
    <w:rsid w:val="002E21FA"/>
    <w:rsid w:val="002E2756"/>
    <w:rsid w:val="002E282D"/>
    <w:rsid w:val="002E28B4"/>
    <w:rsid w:val="002E3443"/>
    <w:rsid w:val="002E4859"/>
    <w:rsid w:val="002E493D"/>
    <w:rsid w:val="002E5697"/>
    <w:rsid w:val="002E59E5"/>
    <w:rsid w:val="002E61BE"/>
    <w:rsid w:val="002E6A1F"/>
    <w:rsid w:val="002E7053"/>
    <w:rsid w:val="002E7136"/>
    <w:rsid w:val="002E723D"/>
    <w:rsid w:val="002F05A8"/>
    <w:rsid w:val="002F07DD"/>
    <w:rsid w:val="002F0B7F"/>
    <w:rsid w:val="002F0E46"/>
    <w:rsid w:val="002F133B"/>
    <w:rsid w:val="002F165F"/>
    <w:rsid w:val="002F1D5D"/>
    <w:rsid w:val="002F1E2F"/>
    <w:rsid w:val="002F2543"/>
    <w:rsid w:val="002F25C7"/>
    <w:rsid w:val="002F2C6D"/>
    <w:rsid w:val="002F2DFA"/>
    <w:rsid w:val="002F39C2"/>
    <w:rsid w:val="002F4762"/>
    <w:rsid w:val="002F4E16"/>
    <w:rsid w:val="002F4FC1"/>
    <w:rsid w:val="002F587A"/>
    <w:rsid w:val="0030036D"/>
    <w:rsid w:val="0030049D"/>
    <w:rsid w:val="00301175"/>
    <w:rsid w:val="003014A4"/>
    <w:rsid w:val="0030161F"/>
    <w:rsid w:val="00301F9D"/>
    <w:rsid w:val="003024F6"/>
    <w:rsid w:val="003034D1"/>
    <w:rsid w:val="00303D6C"/>
    <w:rsid w:val="00304131"/>
    <w:rsid w:val="003041A9"/>
    <w:rsid w:val="00304308"/>
    <w:rsid w:val="003117ED"/>
    <w:rsid w:val="00312174"/>
    <w:rsid w:val="00312A3B"/>
    <w:rsid w:val="00315C94"/>
    <w:rsid w:val="003175FF"/>
    <w:rsid w:val="003178B1"/>
    <w:rsid w:val="00320378"/>
    <w:rsid w:val="0032080F"/>
    <w:rsid w:val="003208FA"/>
    <w:rsid w:val="0032125D"/>
    <w:rsid w:val="00321CAE"/>
    <w:rsid w:val="00322A2F"/>
    <w:rsid w:val="00323B3B"/>
    <w:rsid w:val="00323E31"/>
    <w:rsid w:val="00324DA2"/>
    <w:rsid w:val="00324EA1"/>
    <w:rsid w:val="003254FF"/>
    <w:rsid w:val="00325AA5"/>
    <w:rsid w:val="00325B1D"/>
    <w:rsid w:val="00325D06"/>
    <w:rsid w:val="0032609B"/>
    <w:rsid w:val="00326ABD"/>
    <w:rsid w:val="00330081"/>
    <w:rsid w:val="00330231"/>
    <w:rsid w:val="0033061B"/>
    <w:rsid w:val="00330994"/>
    <w:rsid w:val="00330B76"/>
    <w:rsid w:val="00331990"/>
    <w:rsid w:val="0033330D"/>
    <w:rsid w:val="0033393F"/>
    <w:rsid w:val="00333A0B"/>
    <w:rsid w:val="00334352"/>
    <w:rsid w:val="0033459B"/>
    <w:rsid w:val="00335BD8"/>
    <w:rsid w:val="0033753E"/>
    <w:rsid w:val="00340383"/>
    <w:rsid w:val="00340EF9"/>
    <w:rsid w:val="003412C3"/>
    <w:rsid w:val="003421E2"/>
    <w:rsid w:val="003428BD"/>
    <w:rsid w:val="00343269"/>
    <w:rsid w:val="0034489D"/>
    <w:rsid w:val="00344F72"/>
    <w:rsid w:val="0034536A"/>
    <w:rsid w:val="00345C0B"/>
    <w:rsid w:val="00346391"/>
    <w:rsid w:val="0034640C"/>
    <w:rsid w:val="00347996"/>
    <w:rsid w:val="00347B18"/>
    <w:rsid w:val="00350620"/>
    <w:rsid w:val="00350660"/>
    <w:rsid w:val="003507A3"/>
    <w:rsid w:val="00350965"/>
    <w:rsid w:val="003519EB"/>
    <w:rsid w:val="00351BF3"/>
    <w:rsid w:val="00351D6A"/>
    <w:rsid w:val="00351E85"/>
    <w:rsid w:val="00351F77"/>
    <w:rsid w:val="00352155"/>
    <w:rsid w:val="003526DD"/>
    <w:rsid w:val="00353C43"/>
    <w:rsid w:val="003546AA"/>
    <w:rsid w:val="00354FD8"/>
    <w:rsid w:val="00356244"/>
    <w:rsid w:val="00356C16"/>
    <w:rsid w:val="00357352"/>
    <w:rsid w:val="0035772F"/>
    <w:rsid w:val="00357D83"/>
    <w:rsid w:val="0036019E"/>
    <w:rsid w:val="0036057A"/>
    <w:rsid w:val="003606A7"/>
    <w:rsid w:val="00360F78"/>
    <w:rsid w:val="003622B9"/>
    <w:rsid w:val="00362B9B"/>
    <w:rsid w:val="00362D61"/>
    <w:rsid w:val="003630D6"/>
    <w:rsid w:val="0036390B"/>
    <w:rsid w:val="00363CAD"/>
    <w:rsid w:val="003641A0"/>
    <w:rsid w:val="003644C6"/>
    <w:rsid w:val="0036491D"/>
    <w:rsid w:val="00365582"/>
    <w:rsid w:val="00365D8A"/>
    <w:rsid w:val="003662D4"/>
    <w:rsid w:val="0036661D"/>
    <w:rsid w:val="003668FB"/>
    <w:rsid w:val="00367B6E"/>
    <w:rsid w:val="00370817"/>
    <w:rsid w:val="00370A82"/>
    <w:rsid w:val="00370F43"/>
    <w:rsid w:val="003721E3"/>
    <w:rsid w:val="003734F6"/>
    <w:rsid w:val="00373F2D"/>
    <w:rsid w:val="00374749"/>
    <w:rsid w:val="003748DD"/>
    <w:rsid w:val="00374F9A"/>
    <w:rsid w:val="00375D39"/>
    <w:rsid w:val="003763DF"/>
    <w:rsid w:val="0037666F"/>
    <w:rsid w:val="003769A8"/>
    <w:rsid w:val="003777A6"/>
    <w:rsid w:val="003812FA"/>
    <w:rsid w:val="00381864"/>
    <w:rsid w:val="00382260"/>
    <w:rsid w:val="0038247A"/>
    <w:rsid w:val="0038259D"/>
    <w:rsid w:val="0038283F"/>
    <w:rsid w:val="0038412A"/>
    <w:rsid w:val="003843E9"/>
    <w:rsid w:val="00384681"/>
    <w:rsid w:val="00384CE4"/>
    <w:rsid w:val="0038546E"/>
    <w:rsid w:val="00385F55"/>
    <w:rsid w:val="00385F79"/>
    <w:rsid w:val="00386311"/>
    <w:rsid w:val="00387DF9"/>
    <w:rsid w:val="0039049E"/>
    <w:rsid w:val="00391957"/>
    <w:rsid w:val="00392210"/>
    <w:rsid w:val="00392CAD"/>
    <w:rsid w:val="00392F29"/>
    <w:rsid w:val="003934E6"/>
    <w:rsid w:val="00393BC0"/>
    <w:rsid w:val="00393F90"/>
    <w:rsid w:val="0039414D"/>
    <w:rsid w:val="00394E42"/>
    <w:rsid w:val="0039508B"/>
    <w:rsid w:val="003950B8"/>
    <w:rsid w:val="00395752"/>
    <w:rsid w:val="00395BDD"/>
    <w:rsid w:val="00395E90"/>
    <w:rsid w:val="00395F97"/>
    <w:rsid w:val="00397E3E"/>
    <w:rsid w:val="003A0D9C"/>
    <w:rsid w:val="003A160B"/>
    <w:rsid w:val="003A1750"/>
    <w:rsid w:val="003A1A7D"/>
    <w:rsid w:val="003A2C4B"/>
    <w:rsid w:val="003A37FC"/>
    <w:rsid w:val="003A39D2"/>
    <w:rsid w:val="003A3BCA"/>
    <w:rsid w:val="003A3EDD"/>
    <w:rsid w:val="003A4726"/>
    <w:rsid w:val="003A4FD9"/>
    <w:rsid w:val="003A59F6"/>
    <w:rsid w:val="003A5A23"/>
    <w:rsid w:val="003A651A"/>
    <w:rsid w:val="003A66DC"/>
    <w:rsid w:val="003A6901"/>
    <w:rsid w:val="003A704B"/>
    <w:rsid w:val="003A716E"/>
    <w:rsid w:val="003A720C"/>
    <w:rsid w:val="003A731A"/>
    <w:rsid w:val="003B058B"/>
    <w:rsid w:val="003B097B"/>
    <w:rsid w:val="003B16AC"/>
    <w:rsid w:val="003B3D34"/>
    <w:rsid w:val="003B3DDB"/>
    <w:rsid w:val="003B44D0"/>
    <w:rsid w:val="003B49FF"/>
    <w:rsid w:val="003B4BDC"/>
    <w:rsid w:val="003B4FB5"/>
    <w:rsid w:val="003B557E"/>
    <w:rsid w:val="003B5AED"/>
    <w:rsid w:val="003B5D83"/>
    <w:rsid w:val="003B5EAD"/>
    <w:rsid w:val="003B6292"/>
    <w:rsid w:val="003B656B"/>
    <w:rsid w:val="003B659D"/>
    <w:rsid w:val="003B6B0D"/>
    <w:rsid w:val="003B7413"/>
    <w:rsid w:val="003B7A1E"/>
    <w:rsid w:val="003C0A28"/>
    <w:rsid w:val="003C1572"/>
    <w:rsid w:val="003C17AA"/>
    <w:rsid w:val="003C1C3E"/>
    <w:rsid w:val="003C2221"/>
    <w:rsid w:val="003C25B9"/>
    <w:rsid w:val="003C30C8"/>
    <w:rsid w:val="003C3AB8"/>
    <w:rsid w:val="003C3E6F"/>
    <w:rsid w:val="003C4749"/>
    <w:rsid w:val="003C48E5"/>
    <w:rsid w:val="003C4B91"/>
    <w:rsid w:val="003C5905"/>
    <w:rsid w:val="003C6014"/>
    <w:rsid w:val="003C6481"/>
    <w:rsid w:val="003C6664"/>
    <w:rsid w:val="003C68CA"/>
    <w:rsid w:val="003C68F2"/>
    <w:rsid w:val="003C7C37"/>
    <w:rsid w:val="003C7F70"/>
    <w:rsid w:val="003D1196"/>
    <w:rsid w:val="003D1DC3"/>
    <w:rsid w:val="003D1E21"/>
    <w:rsid w:val="003D1E6D"/>
    <w:rsid w:val="003D239D"/>
    <w:rsid w:val="003D2CAA"/>
    <w:rsid w:val="003D2FD4"/>
    <w:rsid w:val="003D3F09"/>
    <w:rsid w:val="003D4CD4"/>
    <w:rsid w:val="003D4EDC"/>
    <w:rsid w:val="003D6525"/>
    <w:rsid w:val="003D66D8"/>
    <w:rsid w:val="003D695F"/>
    <w:rsid w:val="003D6C7F"/>
    <w:rsid w:val="003D73B2"/>
    <w:rsid w:val="003D768A"/>
    <w:rsid w:val="003E0ADC"/>
    <w:rsid w:val="003E0EB2"/>
    <w:rsid w:val="003E2F52"/>
    <w:rsid w:val="003E3299"/>
    <w:rsid w:val="003E399C"/>
    <w:rsid w:val="003E3FB2"/>
    <w:rsid w:val="003E435C"/>
    <w:rsid w:val="003E54F4"/>
    <w:rsid w:val="003E5AC0"/>
    <w:rsid w:val="003E5AE6"/>
    <w:rsid w:val="003E5C15"/>
    <w:rsid w:val="003E5C1B"/>
    <w:rsid w:val="003E6871"/>
    <w:rsid w:val="003E6C75"/>
    <w:rsid w:val="003E6EBC"/>
    <w:rsid w:val="003E7D38"/>
    <w:rsid w:val="003F02BB"/>
    <w:rsid w:val="003F02E4"/>
    <w:rsid w:val="003F1173"/>
    <w:rsid w:val="003F16CD"/>
    <w:rsid w:val="003F16E3"/>
    <w:rsid w:val="003F2678"/>
    <w:rsid w:val="003F2995"/>
    <w:rsid w:val="003F2C6B"/>
    <w:rsid w:val="003F2F71"/>
    <w:rsid w:val="003F37BB"/>
    <w:rsid w:val="003F406A"/>
    <w:rsid w:val="003F435F"/>
    <w:rsid w:val="003F4456"/>
    <w:rsid w:val="003F5C5C"/>
    <w:rsid w:val="003F61FD"/>
    <w:rsid w:val="003F684F"/>
    <w:rsid w:val="003F7C8A"/>
    <w:rsid w:val="003F7E8A"/>
    <w:rsid w:val="004011C8"/>
    <w:rsid w:val="004018B7"/>
    <w:rsid w:val="00401AF8"/>
    <w:rsid w:val="00402323"/>
    <w:rsid w:val="004023BF"/>
    <w:rsid w:val="004024B4"/>
    <w:rsid w:val="004034C3"/>
    <w:rsid w:val="00403A5B"/>
    <w:rsid w:val="00404278"/>
    <w:rsid w:val="0040589B"/>
    <w:rsid w:val="004058E0"/>
    <w:rsid w:val="00406A67"/>
    <w:rsid w:val="00407870"/>
    <w:rsid w:val="004078AF"/>
    <w:rsid w:val="00407F2F"/>
    <w:rsid w:val="0041117C"/>
    <w:rsid w:val="004115A1"/>
    <w:rsid w:val="0041172D"/>
    <w:rsid w:val="004120F3"/>
    <w:rsid w:val="00412D25"/>
    <w:rsid w:val="00414130"/>
    <w:rsid w:val="0041419C"/>
    <w:rsid w:val="004143C1"/>
    <w:rsid w:val="00414DED"/>
    <w:rsid w:val="0041510C"/>
    <w:rsid w:val="00415D29"/>
    <w:rsid w:val="00415E32"/>
    <w:rsid w:val="00415FF7"/>
    <w:rsid w:val="00416101"/>
    <w:rsid w:val="00416205"/>
    <w:rsid w:val="004163BA"/>
    <w:rsid w:val="0041694E"/>
    <w:rsid w:val="00416AC3"/>
    <w:rsid w:val="00416D14"/>
    <w:rsid w:val="0041731A"/>
    <w:rsid w:val="004173A9"/>
    <w:rsid w:val="00417C51"/>
    <w:rsid w:val="00417E58"/>
    <w:rsid w:val="00420755"/>
    <w:rsid w:val="004212E1"/>
    <w:rsid w:val="00422242"/>
    <w:rsid w:val="00422299"/>
    <w:rsid w:val="00422D1C"/>
    <w:rsid w:val="00422E8D"/>
    <w:rsid w:val="00423569"/>
    <w:rsid w:val="00425D30"/>
    <w:rsid w:val="004262B5"/>
    <w:rsid w:val="00426464"/>
    <w:rsid w:val="0042696C"/>
    <w:rsid w:val="00426D3B"/>
    <w:rsid w:val="00427AC0"/>
    <w:rsid w:val="00427FBD"/>
    <w:rsid w:val="00427FF5"/>
    <w:rsid w:val="004301D7"/>
    <w:rsid w:val="00430C2C"/>
    <w:rsid w:val="00430E3C"/>
    <w:rsid w:val="00432205"/>
    <w:rsid w:val="004341EA"/>
    <w:rsid w:val="004344F7"/>
    <w:rsid w:val="00434F88"/>
    <w:rsid w:val="00435437"/>
    <w:rsid w:val="00435937"/>
    <w:rsid w:val="00436239"/>
    <w:rsid w:val="00436A74"/>
    <w:rsid w:val="00437087"/>
    <w:rsid w:val="00437565"/>
    <w:rsid w:val="00437F24"/>
    <w:rsid w:val="004401CC"/>
    <w:rsid w:val="004406FB"/>
    <w:rsid w:val="0044074D"/>
    <w:rsid w:val="00440768"/>
    <w:rsid w:val="00441299"/>
    <w:rsid w:val="004419E3"/>
    <w:rsid w:val="00442232"/>
    <w:rsid w:val="004429D8"/>
    <w:rsid w:val="00442AE6"/>
    <w:rsid w:val="00442C82"/>
    <w:rsid w:val="00443ADF"/>
    <w:rsid w:val="00445062"/>
    <w:rsid w:val="00445D9E"/>
    <w:rsid w:val="00446D38"/>
    <w:rsid w:val="00447D50"/>
    <w:rsid w:val="00447D7E"/>
    <w:rsid w:val="00447E83"/>
    <w:rsid w:val="00450619"/>
    <w:rsid w:val="004506C4"/>
    <w:rsid w:val="00450731"/>
    <w:rsid w:val="00450914"/>
    <w:rsid w:val="004512AB"/>
    <w:rsid w:val="0045280B"/>
    <w:rsid w:val="004529A6"/>
    <w:rsid w:val="00452B91"/>
    <w:rsid w:val="00452E6D"/>
    <w:rsid w:val="004558B3"/>
    <w:rsid w:val="00455AA0"/>
    <w:rsid w:val="0045620B"/>
    <w:rsid w:val="00456B60"/>
    <w:rsid w:val="00457329"/>
    <w:rsid w:val="00457CB8"/>
    <w:rsid w:val="00457F01"/>
    <w:rsid w:val="00457F2E"/>
    <w:rsid w:val="00461054"/>
    <w:rsid w:val="00461A12"/>
    <w:rsid w:val="00462A1F"/>
    <w:rsid w:val="00463C42"/>
    <w:rsid w:val="00464890"/>
    <w:rsid w:val="004653CE"/>
    <w:rsid w:val="004653EC"/>
    <w:rsid w:val="00465A67"/>
    <w:rsid w:val="00465AEA"/>
    <w:rsid w:val="00466449"/>
    <w:rsid w:val="0046669E"/>
    <w:rsid w:val="00466C41"/>
    <w:rsid w:val="0047048B"/>
    <w:rsid w:val="00470B57"/>
    <w:rsid w:val="00470D83"/>
    <w:rsid w:val="004711B4"/>
    <w:rsid w:val="0047187C"/>
    <w:rsid w:val="00471B7E"/>
    <w:rsid w:val="00472C22"/>
    <w:rsid w:val="004731C2"/>
    <w:rsid w:val="004733A5"/>
    <w:rsid w:val="004735DA"/>
    <w:rsid w:val="00474571"/>
    <w:rsid w:val="00474657"/>
    <w:rsid w:val="004748A8"/>
    <w:rsid w:val="00474B7A"/>
    <w:rsid w:val="00474BD8"/>
    <w:rsid w:val="0047619F"/>
    <w:rsid w:val="004761E6"/>
    <w:rsid w:val="00476278"/>
    <w:rsid w:val="00476564"/>
    <w:rsid w:val="00476793"/>
    <w:rsid w:val="00476F49"/>
    <w:rsid w:val="00477687"/>
    <w:rsid w:val="00477B6E"/>
    <w:rsid w:val="004804C7"/>
    <w:rsid w:val="00481314"/>
    <w:rsid w:val="0048131D"/>
    <w:rsid w:val="0048254E"/>
    <w:rsid w:val="004839EF"/>
    <w:rsid w:val="00483D2F"/>
    <w:rsid w:val="004840E3"/>
    <w:rsid w:val="00484378"/>
    <w:rsid w:val="0048452D"/>
    <w:rsid w:val="004851BB"/>
    <w:rsid w:val="00485FFC"/>
    <w:rsid w:val="00486327"/>
    <w:rsid w:val="0048639D"/>
    <w:rsid w:val="00487004"/>
    <w:rsid w:val="0048765C"/>
    <w:rsid w:val="00487A47"/>
    <w:rsid w:val="0049029C"/>
    <w:rsid w:val="0049139A"/>
    <w:rsid w:val="00491678"/>
    <w:rsid w:val="00491D56"/>
    <w:rsid w:val="004921DF"/>
    <w:rsid w:val="00493499"/>
    <w:rsid w:val="004941C3"/>
    <w:rsid w:val="0049428E"/>
    <w:rsid w:val="004946FB"/>
    <w:rsid w:val="0049525B"/>
    <w:rsid w:val="00496102"/>
    <w:rsid w:val="0049617C"/>
    <w:rsid w:val="00496224"/>
    <w:rsid w:val="004970BA"/>
    <w:rsid w:val="004976DF"/>
    <w:rsid w:val="004979D4"/>
    <w:rsid w:val="00497DF9"/>
    <w:rsid w:val="004A0C12"/>
    <w:rsid w:val="004A0F33"/>
    <w:rsid w:val="004A0F5B"/>
    <w:rsid w:val="004A1273"/>
    <w:rsid w:val="004A1CBA"/>
    <w:rsid w:val="004A2080"/>
    <w:rsid w:val="004A2B01"/>
    <w:rsid w:val="004A2E4C"/>
    <w:rsid w:val="004A31CC"/>
    <w:rsid w:val="004A3A95"/>
    <w:rsid w:val="004A403D"/>
    <w:rsid w:val="004A447B"/>
    <w:rsid w:val="004A486A"/>
    <w:rsid w:val="004A4A9D"/>
    <w:rsid w:val="004A5CAC"/>
    <w:rsid w:val="004A5D8D"/>
    <w:rsid w:val="004A624E"/>
    <w:rsid w:val="004A642A"/>
    <w:rsid w:val="004A6C84"/>
    <w:rsid w:val="004A6CC3"/>
    <w:rsid w:val="004A7FBF"/>
    <w:rsid w:val="004B01B4"/>
    <w:rsid w:val="004B04A8"/>
    <w:rsid w:val="004B12CA"/>
    <w:rsid w:val="004B203C"/>
    <w:rsid w:val="004B20BF"/>
    <w:rsid w:val="004B236E"/>
    <w:rsid w:val="004B26B2"/>
    <w:rsid w:val="004B2C40"/>
    <w:rsid w:val="004B2F83"/>
    <w:rsid w:val="004B331A"/>
    <w:rsid w:val="004B3489"/>
    <w:rsid w:val="004B5A7A"/>
    <w:rsid w:val="004B5BD5"/>
    <w:rsid w:val="004B6188"/>
    <w:rsid w:val="004B620E"/>
    <w:rsid w:val="004B623C"/>
    <w:rsid w:val="004B6385"/>
    <w:rsid w:val="004B7C76"/>
    <w:rsid w:val="004C05DF"/>
    <w:rsid w:val="004C0928"/>
    <w:rsid w:val="004C0A1E"/>
    <w:rsid w:val="004C14A5"/>
    <w:rsid w:val="004C177F"/>
    <w:rsid w:val="004C2654"/>
    <w:rsid w:val="004C2EE3"/>
    <w:rsid w:val="004C5E18"/>
    <w:rsid w:val="004C6571"/>
    <w:rsid w:val="004C6AE9"/>
    <w:rsid w:val="004C7196"/>
    <w:rsid w:val="004C7BF5"/>
    <w:rsid w:val="004D00B5"/>
    <w:rsid w:val="004D01FA"/>
    <w:rsid w:val="004D1316"/>
    <w:rsid w:val="004D1AE9"/>
    <w:rsid w:val="004D1F58"/>
    <w:rsid w:val="004D1F7B"/>
    <w:rsid w:val="004D2500"/>
    <w:rsid w:val="004D2807"/>
    <w:rsid w:val="004D34FC"/>
    <w:rsid w:val="004D5A6D"/>
    <w:rsid w:val="004D6388"/>
    <w:rsid w:val="004D665C"/>
    <w:rsid w:val="004D66A9"/>
    <w:rsid w:val="004D68F1"/>
    <w:rsid w:val="004E0785"/>
    <w:rsid w:val="004E0976"/>
    <w:rsid w:val="004E119A"/>
    <w:rsid w:val="004E20F1"/>
    <w:rsid w:val="004E21D6"/>
    <w:rsid w:val="004E2777"/>
    <w:rsid w:val="004E3A33"/>
    <w:rsid w:val="004E4A0F"/>
    <w:rsid w:val="004E6116"/>
    <w:rsid w:val="004E697D"/>
    <w:rsid w:val="004E71B5"/>
    <w:rsid w:val="004F018E"/>
    <w:rsid w:val="004F028B"/>
    <w:rsid w:val="004F0704"/>
    <w:rsid w:val="004F13C3"/>
    <w:rsid w:val="004F15D3"/>
    <w:rsid w:val="004F1790"/>
    <w:rsid w:val="004F26FE"/>
    <w:rsid w:val="004F274F"/>
    <w:rsid w:val="004F2A0C"/>
    <w:rsid w:val="004F31E4"/>
    <w:rsid w:val="004F376F"/>
    <w:rsid w:val="004F3C2D"/>
    <w:rsid w:val="004F564E"/>
    <w:rsid w:val="004F572D"/>
    <w:rsid w:val="004F5908"/>
    <w:rsid w:val="004F6ABB"/>
    <w:rsid w:val="004F6BF2"/>
    <w:rsid w:val="004F6CD7"/>
    <w:rsid w:val="004F729B"/>
    <w:rsid w:val="004F7371"/>
    <w:rsid w:val="004F7469"/>
    <w:rsid w:val="004F7689"/>
    <w:rsid w:val="004F7CDB"/>
    <w:rsid w:val="005003AD"/>
    <w:rsid w:val="00500445"/>
    <w:rsid w:val="00500F3C"/>
    <w:rsid w:val="005014E5"/>
    <w:rsid w:val="00501F8A"/>
    <w:rsid w:val="00502411"/>
    <w:rsid w:val="005024E7"/>
    <w:rsid w:val="00502885"/>
    <w:rsid w:val="00502B2F"/>
    <w:rsid w:val="00503ACA"/>
    <w:rsid w:val="005047B4"/>
    <w:rsid w:val="00504C25"/>
    <w:rsid w:val="00506261"/>
    <w:rsid w:val="00506B99"/>
    <w:rsid w:val="005070D8"/>
    <w:rsid w:val="00507A0B"/>
    <w:rsid w:val="00510673"/>
    <w:rsid w:val="005107F6"/>
    <w:rsid w:val="00510ACD"/>
    <w:rsid w:val="00512583"/>
    <w:rsid w:val="0051259B"/>
    <w:rsid w:val="00512A92"/>
    <w:rsid w:val="0051347C"/>
    <w:rsid w:val="0051355C"/>
    <w:rsid w:val="00513F6F"/>
    <w:rsid w:val="0051430F"/>
    <w:rsid w:val="00514550"/>
    <w:rsid w:val="00514B64"/>
    <w:rsid w:val="00514DFE"/>
    <w:rsid w:val="00514ECC"/>
    <w:rsid w:val="00515F09"/>
    <w:rsid w:val="00516163"/>
    <w:rsid w:val="00516BA7"/>
    <w:rsid w:val="00516C99"/>
    <w:rsid w:val="00517052"/>
    <w:rsid w:val="005177AC"/>
    <w:rsid w:val="00520170"/>
    <w:rsid w:val="00520321"/>
    <w:rsid w:val="005203B1"/>
    <w:rsid w:val="00520CD7"/>
    <w:rsid w:val="00520D86"/>
    <w:rsid w:val="005210B8"/>
    <w:rsid w:val="00521257"/>
    <w:rsid w:val="0052204B"/>
    <w:rsid w:val="005223B3"/>
    <w:rsid w:val="00522912"/>
    <w:rsid w:val="00522FFE"/>
    <w:rsid w:val="005230D9"/>
    <w:rsid w:val="00523104"/>
    <w:rsid w:val="00523966"/>
    <w:rsid w:val="00523C69"/>
    <w:rsid w:val="00524C51"/>
    <w:rsid w:val="00526662"/>
    <w:rsid w:val="00526A4A"/>
    <w:rsid w:val="005309DA"/>
    <w:rsid w:val="005313A1"/>
    <w:rsid w:val="0053173F"/>
    <w:rsid w:val="00531B06"/>
    <w:rsid w:val="005320BF"/>
    <w:rsid w:val="0053232A"/>
    <w:rsid w:val="005328DD"/>
    <w:rsid w:val="00533968"/>
    <w:rsid w:val="00533EEB"/>
    <w:rsid w:val="005346A8"/>
    <w:rsid w:val="00534C0F"/>
    <w:rsid w:val="0053508C"/>
    <w:rsid w:val="0053526E"/>
    <w:rsid w:val="0053615E"/>
    <w:rsid w:val="00536330"/>
    <w:rsid w:val="00536502"/>
    <w:rsid w:val="00537397"/>
    <w:rsid w:val="0053747F"/>
    <w:rsid w:val="005379E6"/>
    <w:rsid w:val="00537BB6"/>
    <w:rsid w:val="00537E07"/>
    <w:rsid w:val="00537E52"/>
    <w:rsid w:val="0054004B"/>
    <w:rsid w:val="00540180"/>
    <w:rsid w:val="005403F5"/>
    <w:rsid w:val="0054092C"/>
    <w:rsid w:val="0054165E"/>
    <w:rsid w:val="005417DC"/>
    <w:rsid w:val="005423DA"/>
    <w:rsid w:val="00542AA4"/>
    <w:rsid w:val="00542E2C"/>
    <w:rsid w:val="00542FE1"/>
    <w:rsid w:val="00544C59"/>
    <w:rsid w:val="005454C4"/>
    <w:rsid w:val="005455BD"/>
    <w:rsid w:val="00547F0B"/>
    <w:rsid w:val="00550991"/>
    <w:rsid w:val="005515B3"/>
    <w:rsid w:val="00551B49"/>
    <w:rsid w:val="00552752"/>
    <w:rsid w:val="0055289D"/>
    <w:rsid w:val="00552F17"/>
    <w:rsid w:val="00553B47"/>
    <w:rsid w:val="00553C7A"/>
    <w:rsid w:val="005542A1"/>
    <w:rsid w:val="005542DD"/>
    <w:rsid w:val="0055493F"/>
    <w:rsid w:val="0055496F"/>
    <w:rsid w:val="005549D0"/>
    <w:rsid w:val="00554E21"/>
    <w:rsid w:val="00555AF6"/>
    <w:rsid w:val="00556606"/>
    <w:rsid w:val="005567FF"/>
    <w:rsid w:val="00557131"/>
    <w:rsid w:val="005578FF"/>
    <w:rsid w:val="00557F6C"/>
    <w:rsid w:val="0056044B"/>
    <w:rsid w:val="00560D59"/>
    <w:rsid w:val="00561670"/>
    <w:rsid w:val="005618AA"/>
    <w:rsid w:val="00561B66"/>
    <w:rsid w:val="00561F02"/>
    <w:rsid w:val="005626C4"/>
    <w:rsid w:val="00562957"/>
    <w:rsid w:val="005634D6"/>
    <w:rsid w:val="00564246"/>
    <w:rsid w:val="0056447B"/>
    <w:rsid w:val="00565818"/>
    <w:rsid w:val="00565BFB"/>
    <w:rsid w:val="00566183"/>
    <w:rsid w:val="005671B1"/>
    <w:rsid w:val="0056730B"/>
    <w:rsid w:val="00567316"/>
    <w:rsid w:val="005700E2"/>
    <w:rsid w:val="00571192"/>
    <w:rsid w:val="005717E6"/>
    <w:rsid w:val="00571A77"/>
    <w:rsid w:val="00571F5F"/>
    <w:rsid w:val="00572586"/>
    <w:rsid w:val="00572C56"/>
    <w:rsid w:val="00572D0B"/>
    <w:rsid w:val="0057357D"/>
    <w:rsid w:val="005741F8"/>
    <w:rsid w:val="00575C35"/>
    <w:rsid w:val="00576AD2"/>
    <w:rsid w:val="00576B15"/>
    <w:rsid w:val="00577256"/>
    <w:rsid w:val="005776A0"/>
    <w:rsid w:val="00577A76"/>
    <w:rsid w:val="005800B9"/>
    <w:rsid w:val="00580919"/>
    <w:rsid w:val="00581285"/>
    <w:rsid w:val="00582026"/>
    <w:rsid w:val="00582146"/>
    <w:rsid w:val="005831E1"/>
    <w:rsid w:val="00583274"/>
    <w:rsid w:val="00583774"/>
    <w:rsid w:val="00583BA1"/>
    <w:rsid w:val="005856C0"/>
    <w:rsid w:val="00585B74"/>
    <w:rsid w:val="00586219"/>
    <w:rsid w:val="00586277"/>
    <w:rsid w:val="00586701"/>
    <w:rsid w:val="00587DF6"/>
    <w:rsid w:val="005900BB"/>
    <w:rsid w:val="0059032D"/>
    <w:rsid w:val="00590AAF"/>
    <w:rsid w:val="00590D57"/>
    <w:rsid w:val="00590FA8"/>
    <w:rsid w:val="0059137C"/>
    <w:rsid w:val="00591BD7"/>
    <w:rsid w:val="00591F13"/>
    <w:rsid w:val="005933F2"/>
    <w:rsid w:val="00593414"/>
    <w:rsid w:val="005934D2"/>
    <w:rsid w:val="00593E5F"/>
    <w:rsid w:val="00594115"/>
    <w:rsid w:val="00594BEB"/>
    <w:rsid w:val="00595169"/>
    <w:rsid w:val="00596094"/>
    <w:rsid w:val="0059623E"/>
    <w:rsid w:val="00597A0D"/>
    <w:rsid w:val="005A000C"/>
    <w:rsid w:val="005A10AD"/>
    <w:rsid w:val="005A1466"/>
    <w:rsid w:val="005A18DA"/>
    <w:rsid w:val="005A1D03"/>
    <w:rsid w:val="005A2325"/>
    <w:rsid w:val="005A3E40"/>
    <w:rsid w:val="005A40C1"/>
    <w:rsid w:val="005A433D"/>
    <w:rsid w:val="005A47D7"/>
    <w:rsid w:val="005A4EB7"/>
    <w:rsid w:val="005A5067"/>
    <w:rsid w:val="005A56AA"/>
    <w:rsid w:val="005A5A0C"/>
    <w:rsid w:val="005A5D45"/>
    <w:rsid w:val="005A5FFA"/>
    <w:rsid w:val="005A6714"/>
    <w:rsid w:val="005A6E0E"/>
    <w:rsid w:val="005A73FC"/>
    <w:rsid w:val="005A792B"/>
    <w:rsid w:val="005A7C7F"/>
    <w:rsid w:val="005B000A"/>
    <w:rsid w:val="005B0192"/>
    <w:rsid w:val="005B0952"/>
    <w:rsid w:val="005B0F4D"/>
    <w:rsid w:val="005B2E64"/>
    <w:rsid w:val="005B2EF0"/>
    <w:rsid w:val="005B43D5"/>
    <w:rsid w:val="005B47CE"/>
    <w:rsid w:val="005B4DE9"/>
    <w:rsid w:val="005B557A"/>
    <w:rsid w:val="005B55AE"/>
    <w:rsid w:val="005B57B2"/>
    <w:rsid w:val="005B6285"/>
    <w:rsid w:val="005B6306"/>
    <w:rsid w:val="005B6E2E"/>
    <w:rsid w:val="005C043E"/>
    <w:rsid w:val="005C1F58"/>
    <w:rsid w:val="005C249B"/>
    <w:rsid w:val="005C2567"/>
    <w:rsid w:val="005C2BF8"/>
    <w:rsid w:val="005C310B"/>
    <w:rsid w:val="005C4A0A"/>
    <w:rsid w:val="005C5ED5"/>
    <w:rsid w:val="005C663D"/>
    <w:rsid w:val="005C78EE"/>
    <w:rsid w:val="005C7DAD"/>
    <w:rsid w:val="005D0167"/>
    <w:rsid w:val="005D0D42"/>
    <w:rsid w:val="005D0D87"/>
    <w:rsid w:val="005D0F60"/>
    <w:rsid w:val="005D1533"/>
    <w:rsid w:val="005D1821"/>
    <w:rsid w:val="005D256F"/>
    <w:rsid w:val="005D3A7D"/>
    <w:rsid w:val="005D3BAC"/>
    <w:rsid w:val="005D4133"/>
    <w:rsid w:val="005D49AF"/>
    <w:rsid w:val="005D5335"/>
    <w:rsid w:val="005D53F7"/>
    <w:rsid w:val="005D5632"/>
    <w:rsid w:val="005D5FE8"/>
    <w:rsid w:val="005D7534"/>
    <w:rsid w:val="005D79D0"/>
    <w:rsid w:val="005E0343"/>
    <w:rsid w:val="005E0C3A"/>
    <w:rsid w:val="005E2479"/>
    <w:rsid w:val="005E24EE"/>
    <w:rsid w:val="005E251E"/>
    <w:rsid w:val="005E2902"/>
    <w:rsid w:val="005E2A53"/>
    <w:rsid w:val="005E3E4B"/>
    <w:rsid w:val="005E3F71"/>
    <w:rsid w:val="005E4F8A"/>
    <w:rsid w:val="005E5276"/>
    <w:rsid w:val="005E5A01"/>
    <w:rsid w:val="005E5BAA"/>
    <w:rsid w:val="005E5CDC"/>
    <w:rsid w:val="005E600F"/>
    <w:rsid w:val="005E6316"/>
    <w:rsid w:val="005E652D"/>
    <w:rsid w:val="005E73D8"/>
    <w:rsid w:val="005E7FBF"/>
    <w:rsid w:val="005F047D"/>
    <w:rsid w:val="005F0DBB"/>
    <w:rsid w:val="005F110E"/>
    <w:rsid w:val="005F1558"/>
    <w:rsid w:val="005F15D4"/>
    <w:rsid w:val="005F17BE"/>
    <w:rsid w:val="005F1E07"/>
    <w:rsid w:val="005F2293"/>
    <w:rsid w:val="005F2C73"/>
    <w:rsid w:val="005F2EBE"/>
    <w:rsid w:val="005F343C"/>
    <w:rsid w:val="005F3A33"/>
    <w:rsid w:val="005F3A34"/>
    <w:rsid w:val="005F4D08"/>
    <w:rsid w:val="005F4E60"/>
    <w:rsid w:val="005F68D2"/>
    <w:rsid w:val="005F7D8C"/>
    <w:rsid w:val="00600122"/>
    <w:rsid w:val="00600AE2"/>
    <w:rsid w:val="00600EAA"/>
    <w:rsid w:val="006011BC"/>
    <w:rsid w:val="006015BF"/>
    <w:rsid w:val="006018ED"/>
    <w:rsid w:val="00603E0C"/>
    <w:rsid w:val="00603E0F"/>
    <w:rsid w:val="006045F5"/>
    <w:rsid w:val="00605626"/>
    <w:rsid w:val="00605BC7"/>
    <w:rsid w:val="00605CBC"/>
    <w:rsid w:val="006065AB"/>
    <w:rsid w:val="00607513"/>
    <w:rsid w:val="006077B3"/>
    <w:rsid w:val="006108ED"/>
    <w:rsid w:val="00611CF7"/>
    <w:rsid w:val="00611D6D"/>
    <w:rsid w:val="00612E00"/>
    <w:rsid w:val="00613209"/>
    <w:rsid w:val="00613394"/>
    <w:rsid w:val="00613C0D"/>
    <w:rsid w:val="006158F3"/>
    <w:rsid w:val="00616067"/>
    <w:rsid w:val="006165D9"/>
    <w:rsid w:val="00616E18"/>
    <w:rsid w:val="0061756D"/>
    <w:rsid w:val="0062065D"/>
    <w:rsid w:val="006215A9"/>
    <w:rsid w:val="006220DC"/>
    <w:rsid w:val="0062266F"/>
    <w:rsid w:val="006226C0"/>
    <w:rsid w:val="00622FFB"/>
    <w:rsid w:val="006230DB"/>
    <w:rsid w:val="0062395E"/>
    <w:rsid w:val="0062464B"/>
    <w:rsid w:val="0062497F"/>
    <w:rsid w:val="00625227"/>
    <w:rsid w:val="0062597B"/>
    <w:rsid w:val="006267C5"/>
    <w:rsid w:val="00627536"/>
    <w:rsid w:val="00627D12"/>
    <w:rsid w:val="00631708"/>
    <w:rsid w:val="00631F42"/>
    <w:rsid w:val="00632382"/>
    <w:rsid w:val="00632668"/>
    <w:rsid w:val="00633DDC"/>
    <w:rsid w:val="0063483A"/>
    <w:rsid w:val="006351FC"/>
    <w:rsid w:val="0063633C"/>
    <w:rsid w:val="00636BFA"/>
    <w:rsid w:val="0063744D"/>
    <w:rsid w:val="00637A19"/>
    <w:rsid w:val="00641B74"/>
    <w:rsid w:val="00642551"/>
    <w:rsid w:val="0064279F"/>
    <w:rsid w:val="006431D5"/>
    <w:rsid w:val="0064354C"/>
    <w:rsid w:val="0064362A"/>
    <w:rsid w:val="00643DCA"/>
    <w:rsid w:val="006444B0"/>
    <w:rsid w:val="00644AEB"/>
    <w:rsid w:val="00644EB0"/>
    <w:rsid w:val="006451DB"/>
    <w:rsid w:val="0064540D"/>
    <w:rsid w:val="006454F6"/>
    <w:rsid w:val="00646791"/>
    <w:rsid w:val="00646898"/>
    <w:rsid w:val="00646985"/>
    <w:rsid w:val="00646EA4"/>
    <w:rsid w:val="00647034"/>
    <w:rsid w:val="006476E3"/>
    <w:rsid w:val="0065030D"/>
    <w:rsid w:val="00650ED1"/>
    <w:rsid w:val="006519F4"/>
    <w:rsid w:val="0065386B"/>
    <w:rsid w:val="006543B1"/>
    <w:rsid w:val="00654D75"/>
    <w:rsid w:val="00655A14"/>
    <w:rsid w:val="00655BD9"/>
    <w:rsid w:val="00655C81"/>
    <w:rsid w:val="00655D89"/>
    <w:rsid w:val="00655EDB"/>
    <w:rsid w:val="00655EEE"/>
    <w:rsid w:val="0065610B"/>
    <w:rsid w:val="0065746E"/>
    <w:rsid w:val="006575AE"/>
    <w:rsid w:val="00657642"/>
    <w:rsid w:val="00657D2D"/>
    <w:rsid w:val="00660462"/>
    <w:rsid w:val="00660901"/>
    <w:rsid w:val="00660B08"/>
    <w:rsid w:val="00660EF5"/>
    <w:rsid w:val="006612E7"/>
    <w:rsid w:val="00663403"/>
    <w:rsid w:val="0066416E"/>
    <w:rsid w:val="0066460C"/>
    <w:rsid w:val="00664D26"/>
    <w:rsid w:val="00665214"/>
    <w:rsid w:val="006656E7"/>
    <w:rsid w:val="00665896"/>
    <w:rsid w:val="00666153"/>
    <w:rsid w:val="00666829"/>
    <w:rsid w:val="006674A3"/>
    <w:rsid w:val="00667AF1"/>
    <w:rsid w:val="006704B9"/>
    <w:rsid w:val="00670EE6"/>
    <w:rsid w:val="00671A95"/>
    <w:rsid w:val="00672636"/>
    <w:rsid w:val="00672925"/>
    <w:rsid w:val="00672C18"/>
    <w:rsid w:val="006737B3"/>
    <w:rsid w:val="00673D74"/>
    <w:rsid w:val="006748CE"/>
    <w:rsid w:val="00674988"/>
    <w:rsid w:val="00674E8D"/>
    <w:rsid w:val="0067545A"/>
    <w:rsid w:val="0067626F"/>
    <w:rsid w:val="00680138"/>
    <w:rsid w:val="006801AB"/>
    <w:rsid w:val="00680899"/>
    <w:rsid w:val="00681409"/>
    <w:rsid w:val="00681447"/>
    <w:rsid w:val="00681A3B"/>
    <w:rsid w:val="00681C00"/>
    <w:rsid w:val="006822F8"/>
    <w:rsid w:val="00682777"/>
    <w:rsid w:val="00682ABE"/>
    <w:rsid w:val="006834B2"/>
    <w:rsid w:val="006840B7"/>
    <w:rsid w:val="00684603"/>
    <w:rsid w:val="0068478C"/>
    <w:rsid w:val="0068573D"/>
    <w:rsid w:val="006861CA"/>
    <w:rsid w:val="006867F5"/>
    <w:rsid w:val="00686EFB"/>
    <w:rsid w:val="006875BF"/>
    <w:rsid w:val="00687BF4"/>
    <w:rsid w:val="00690D71"/>
    <w:rsid w:val="006918D0"/>
    <w:rsid w:val="006918EC"/>
    <w:rsid w:val="00691FEB"/>
    <w:rsid w:val="0069243B"/>
    <w:rsid w:val="006927AA"/>
    <w:rsid w:val="0069291D"/>
    <w:rsid w:val="0069295C"/>
    <w:rsid w:val="00692ADD"/>
    <w:rsid w:val="00693EF7"/>
    <w:rsid w:val="006945BD"/>
    <w:rsid w:val="00694DCC"/>
    <w:rsid w:val="0069508B"/>
    <w:rsid w:val="00695DA8"/>
    <w:rsid w:val="00695F5A"/>
    <w:rsid w:val="00696312"/>
    <w:rsid w:val="00696621"/>
    <w:rsid w:val="006974DE"/>
    <w:rsid w:val="006978DE"/>
    <w:rsid w:val="00697F63"/>
    <w:rsid w:val="006A0599"/>
    <w:rsid w:val="006A0BCB"/>
    <w:rsid w:val="006A0EB3"/>
    <w:rsid w:val="006A1C27"/>
    <w:rsid w:val="006A2496"/>
    <w:rsid w:val="006A27D4"/>
    <w:rsid w:val="006A39D3"/>
    <w:rsid w:val="006A411B"/>
    <w:rsid w:val="006A4E5C"/>
    <w:rsid w:val="006A52E2"/>
    <w:rsid w:val="006A5B19"/>
    <w:rsid w:val="006A5B51"/>
    <w:rsid w:val="006A7387"/>
    <w:rsid w:val="006A7FC4"/>
    <w:rsid w:val="006B07FB"/>
    <w:rsid w:val="006B0A4D"/>
    <w:rsid w:val="006B0B65"/>
    <w:rsid w:val="006B0C06"/>
    <w:rsid w:val="006B116C"/>
    <w:rsid w:val="006B121F"/>
    <w:rsid w:val="006B1B72"/>
    <w:rsid w:val="006B2EF7"/>
    <w:rsid w:val="006B5014"/>
    <w:rsid w:val="006B580B"/>
    <w:rsid w:val="006B5F0A"/>
    <w:rsid w:val="006B69AE"/>
    <w:rsid w:val="006C039B"/>
    <w:rsid w:val="006C0A79"/>
    <w:rsid w:val="006C0DCD"/>
    <w:rsid w:val="006C1491"/>
    <w:rsid w:val="006C1680"/>
    <w:rsid w:val="006C1CF2"/>
    <w:rsid w:val="006C22D2"/>
    <w:rsid w:val="006C29B7"/>
    <w:rsid w:val="006C29D1"/>
    <w:rsid w:val="006C32E9"/>
    <w:rsid w:val="006C3823"/>
    <w:rsid w:val="006C3CC4"/>
    <w:rsid w:val="006C3D54"/>
    <w:rsid w:val="006C413F"/>
    <w:rsid w:val="006C45C1"/>
    <w:rsid w:val="006C4F4A"/>
    <w:rsid w:val="006C526B"/>
    <w:rsid w:val="006C5B98"/>
    <w:rsid w:val="006C68A8"/>
    <w:rsid w:val="006C6A9B"/>
    <w:rsid w:val="006C6D68"/>
    <w:rsid w:val="006C7640"/>
    <w:rsid w:val="006C7688"/>
    <w:rsid w:val="006C7FC5"/>
    <w:rsid w:val="006D03C5"/>
    <w:rsid w:val="006D0441"/>
    <w:rsid w:val="006D1217"/>
    <w:rsid w:val="006D1361"/>
    <w:rsid w:val="006D18CB"/>
    <w:rsid w:val="006D194D"/>
    <w:rsid w:val="006D2605"/>
    <w:rsid w:val="006D399B"/>
    <w:rsid w:val="006D3D22"/>
    <w:rsid w:val="006D4042"/>
    <w:rsid w:val="006D4496"/>
    <w:rsid w:val="006D4D5E"/>
    <w:rsid w:val="006D5CF7"/>
    <w:rsid w:val="006D613C"/>
    <w:rsid w:val="006D694D"/>
    <w:rsid w:val="006D6BEF"/>
    <w:rsid w:val="006D7050"/>
    <w:rsid w:val="006D711E"/>
    <w:rsid w:val="006D7744"/>
    <w:rsid w:val="006D7D7E"/>
    <w:rsid w:val="006E063A"/>
    <w:rsid w:val="006E0672"/>
    <w:rsid w:val="006E0812"/>
    <w:rsid w:val="006E0D44"/>
    <w:rsid w:val="006E0E8D"/>
    <w:rsid w:val="006E1CE8"/>
    <w:rsid w:val="006E1D32"/>
    <w:rsid w:val="006E239B"/>
    <w:rsid w:val="006E23AD"/>
    <w:rsid w:val="006E29B6"/>
    <w:rsid w:val="006E2F26"/>
    <w:rsid w:val="006E31F2"/>
    <w:rsid w:val="006E35FB"/>
    <w:rsid w:val="006E3ED2"/>
    <w:rsid w:val="006E4196"/>
    <w:rsid w:val="006E5516"/>
    <w:rsid w:val="006E5836"/>
    <w:rsid w:val="006E6460"/>
    <w:rsid w:val="006E69F5"/>
    <w:rsid w:val="006E7E5E"/>
    <w:rsid w:val="006F134A"/>
    <w:rsid w:val="006F1532"/>
    <w:rsid w:val="006F153C"/>
    <w:rsid w:val="006F2ED9"/>
    <w:rsid w:val="006F418C"/>
    <w:rsid w:val="006F43FF"/>
    <w:rsid w:val="006F48FB"/>
    <w:rsid w:val="006F57DA"/>
    <w:rsid w:val="006F70FC"/>
    <w:rsid w:val="0070096D"/>
    <w:rsid w:val="00702E95"/>
    <w:rsid w:val="0070340C"/>
    <w:rsid w:val="007039F6"/>
    <w:rsid w:val="00703AB7"/>
    <w:rsid w:val="00703F9B"/>
    <w:rsid w:val="00703FF4"/>
    <w:rsid w:val="00705603"/>
    <w:rsid w:val="0070568C"/>
    <w:rsid w:val="00705CAE"/>
    <w:rsid w:val="007062A7"/>
    <w:rsid w:val="00706D5E"/>
    <w:rsid w:val="00707658"/>
    <w:rsid w:val="00707AE3"/>
    <w:rsid w:val="00710606"/>
    <w:rsid w:val="00710C45"/>
    <w:rsid w:val="00711F40"/>
    <w:rsid w:val="0071258C"/>
    <w:rsid w:val="007131A5"/>
    <w:rsid w:val="0071463F"/>
    <w:rsid w:val="00714DDF"/>
    <w:rsid w:val="00714DFA"/>
    <w:rsid w:val="007158C0"/>
    <w:rsid w:val="0071597D"/>
    <w:rsid w:val="00715E6E"/>
    <w:rsid w:val="00716D44"/>
    <w:rsid w:val="007175C2"/>
    <w:rsid w:val="0071768A"/>
    <w:rsid w:val="0071774D"/>
    <w:rsid w:val="0071788B"/>
    <w:rsid w:val="00717E1B"/>
    <w:rsid w:val="00717EDD"/>
    <w:rsid w:val="0072083E"/>
    <w:rsid w:val="007212B9"/>
    <w:rsid w:val="007227F7"/>
    <w:rsid w:val="007233D1"/>
    <w:rsid w:val="00723973"/>
    <w:rsid w:val="007244DA"/>
    <w:rsid w:val="007246BF"/>
    <w:rsid w:val="0072509E"/>
    <w:rsid w:val="00726278"/>
    <w:rsid w:val="00726964"/>
    <w:rsid w:val="00726E46"/>
    <w:rsid w:val="007271B2"/>
    <w:rsid w:val="00727982"/>
    <w:rsid w:val="007300B1"/>
    <w:rsid w:val="00730C15"/>
    <w:rsid w:val="0073190C"/>
    <w:rsid w:val="00731E9C"/>
    <w:rsid w:val="007321DD"/>
    <w:rsid w:val="0073298F"/>
    <w:rsid w:val="007336EF"/>
    <w:rsid w:val="00734158"/>
    <w:rsid w:val="0073476A"/>
    <w:rsid w:val="00734D34"/>
    <w:rsid w:val="00734FCC"/>
    <w:rsid w:val="00735069"/>
    <w:rsid w:val="0073527D"/>
    <w:rsid w:val="00735861"/>
    <w:rsid w:val="00735BB2"/>
    <w:rsid w:val="00740470"/>
    <w:rsid w:val="00741DDF"/>
    <w:rsid w:val="007422DD"/>
    <w:rsid w:val="0074264F"/>
    <w:rsid w:val="007440B1"/>
    <w:rsid w:val="00744488"/>
    <w:rsid w:val="007459AA"/>
    <w:rsid w:val="00745E21"/>
    <w:rsid w:val="00746E9B"/>
    <w:rsid w:val="0074725E"/>
    <w:rsid w:val="007476F6"/>
    <w:rsid w:val="00747C72"/>
    <w:rsid w:val="0075090B"/>
    <w:rsid w:val="00750A45"/>
    <w:rsid w:val="00750B6F"/>
    <w:rsid w:val="00750C82"/>
    <w:rsid w:val="00750E33"/>
    <w:rsid w:val="00750E4D"/>
    <w:rsid w:val="00751108"/>
    <w:rsid w:val="0075152A"/>
    <w:rsid w:val="00751960"/>
    <w:rsid w:val="00751CAF"/>
    <w:rsid w:val="00751DA9"/>
    <w:rsid w:val="00752672"/>
    <w:rsid w:val="007526D6"/>
    <w:rsid w:val="00752801"/>
    <w:rsid w:val="00752892"/>
    <w:rsid w:val="00753945"/>
    <w:rsid w:val="00753F33"/>
    <w:rsid w:val="00754782"/>
    <w:rsid w:val="00754E53"/>
    <w:rsid w:val="00754EA7"/>
    <w:rsid w:val="00755C79"/>
    <w:rsid w:val="00755E8B"/>
    <w:rsid w:val="00756CDC"/>
    <w:rsid w:val="007570AA"/>
    <w:rsid w:val="00757298"/>
    <w:rsid w:val="007573BB"/>
    <w:rsid w:val="0075753A"/>
    <w:rsid w:val="0075753C"/>
    <w:rsid w:val="007600FA"/>
    <w:rsid w:val="007609EF"/>
    <w:rsid w:val="00761F7F"/>
    <w:rsid w:val="0076218B"/>
    <w:rsid w:val="00762560"/>
    <w:rsid w:val="007627B7"/>
    <w:rsid w:val="00762A2D"/>
    <w:rsid w:val="00762FD0"/>
    <w:rsid w:val="00763222"/>
    <w:rsid w:val="0076367B"/>
    <w:rsid w:val="0076414A"/>
    <w:rsid w:val="00764A96"/>
    <w:rsid w:val="00764EE8"/>
    <w:rsid w:val="00765594"/>
    <w:rsid w:val="00765650"/>
    <w:rsid w:val="00765793"/>
    <w:rsid w:val="00765876"/>
    <w:rsid w:val="00766205"/>
    <w:rsid w:val="00766409"/>
    <w:rsid w:val="00766A00"/>
    <w:rsid w:val="00766BB0"/>
    <w:rsid w:val="00767225"/>
    <w:rsid w:val="0076739B"/>
    <w:rsid w:val="00770617"/>
    <w:rsid w:val="00771146"/>
    <w:rsid w:val="0077118E"/>
    <w:rsid w:val="00771224"/>
    <w:rsid w:val="00771441"/>
    <w:rsid w:val="00771880"/>
    <w:rsid w:val="0077197C"/>
    <w:rsid w:val="00771E2A"/>
    <w:rsid w:val="007722BA"/>
    <w:rsid w:val="007728A1"/>
    <w:rsid w:val="00773D12"/>
    <w:rsid w:val="007741DC"/>
    <w:rsid w:val="0077429B"/>
    <w:rsid w:val="007750B9"/>
    <w:rsid w:val="00775B63"/>
    <w:rsid w:val="00776D3D"/>
    <w:rsid w:val="00776F35"/>
    <w:rsid w:val="00777DD9"/>
    <w:rsid w:val="00780CB6"/>
    <w:rsid w:val="007810D8"/>
    <w:rsid w:val="00781E3C"/>
    <w:rsid w:val="00781FF4"/>
    <w:rsid w:val="007827D9"/>
    <w:rsid w:val="00782887"/>
    <w:rsid w:val="00783035"/>
    <w:rsid w:val="007835B1"/>
    <w:rsid w:val="007843D8"/>
    <w:rsid w:val="0078514E"/>
    <w:rsid w:val="00785248"/>
    <w:rsid w:val="007858DE"/>
    <w:rsid w:val="007863F0"/>
    <w:rsid w:val="00786A58"/>
    <w:rsid w:val="00786C0D"/>
    <w:rsid w:val="00786F46"/>
    <w:rsid w:val="00787462"/>
    <w:rsid w:val="0078773D"/>
    <w:rsid w:val="00787AEA"/>
    <w:rsid w:val="00790D16"/>
    <w:rsid w:val="00790F71"/>
    <w:rsid w:val="0079115F"/>
    <w:rsid w:val="007914BC"/>
    <w:rsid w:val="00791C8B"/>
    <w:rsid w:val="00791F97"/>
    <w:rsid w:val="00792403"/>
    <w:rsid w:val="0079252D"/>
    <w:rsid w:val="00792B0A"/>
    <w:rsid w:val="0079302D"/>
    <w:rsid w:val="007934C4"/>
    <w:rsid w:val="00793747"/>
    <w:rsid w:val="0079401A"/>
    <w:rsid w:val="0079412B"/>
    <w:rsid w:val="00794CA6"/>
    <w:rsid w:val="00795008"/>
    <w:rsid w:val="00795274"/>
    <w:rsid w:val="007953F0"/>
    <w:rsid w:val="00795484"/>
    <w:rsid w:val="007959EE"/>
    <w:rsid w:val="00795BA2"/>
    <w:rsid w:val="007A0AB4"/>
    <w:rsid w:val="007A0E13"/>
    <w:rsid w:val="007A12E5"/>
    <w:rsid w:val="007A167B"/>
    <w:rsid w:val="007A1A44"/>
    <w:rsid w:val="007A1B89"/>
    <w:rsid w:val="007A1C16"/>
    <w:rsid w:val="007A272A"/>
    <w:rsid w:val="007A4D8F"/>
    <w:rsid w:val="007A50FC"/>
    <w:rsid w:val="007A5D85"/>
    <w:rsid w:val="007A6CE2"/>
    <w:rsid w:val="007A6D72"/>
    <w:rsid w:val="007A7D21"/>
    <w:rsid w:val="007B067C"/>
    <w:rsid w:val="007B132A"/>
    <w:rsid w:val="007B1CE0"/>
    <w:rsid w:val="007B2042"/>
    <w:rsid w:val="007B2D3C"/>
    <w:rsid w:val="007B3491"/>
    <w:rsid w:val="007B34DC"/>
    <w:rsid w:val="007B35BA"/>
    <w:rsid w:val="007B3AEE"/>
    <w:rsid w:val="007B3F48"/>
    <w:rsid w:val="007B5119"/>
    <w:rsid w:val="007B511F"/>
    <w:rsid w:val="007B587A"/>
    <w:rsid w:val="007B5D52"/>
    <w:rsid w:val="007B6014"/>
    <w:rsid w:val="007B6328"/>
    <w:rsid w:val="007B6A6A"/>
    <w:rsid w:val="007B6FC2"/>
    <w:rsid w:val="007B7638"/>
    <w:rsid w:val="007B7986"/>
    <w:rsid w:val="007B7A44"/>
    <w:rsid w:val="007C0078"/>
    <w:rsid w:val="007C1299"/>
    <w:rsid w:val="007C1529"/>
    <w:rsid w:val="007C210A"/>
    <w:rsid w:val="007C22B8"/>
    <w:rsid w:val="007C3355"/>
    <w:rsid w:val="007C39B4"/>
    <w:rsid w:val="007C4128"/>
    <w:rsid w:val="007C4729"/>
    <w:rsid w:val="007C51B6"/>
    <w:rsid w:val="007C51F0"/>
    <w:rsid w:val="007C5843"/>
    <w:rsid w:val="007C6239"/>
    <w:rsid w:val="007C6C1D"/>
    <w:rsid w:val="007C7671"/>
    <w:rsid w:val="007C77CF"/>
    <w:rsid w:val="007C7B8C"/>
    <w:rsid w:val="007D1AD1"/>
    <w:rsid w:val="007D224B"/>
    <w:rsid w:val="007D2C97"/>
    <w:rsid w:val="007D3531"/>
    <w:rsid w:val="007D4A27"/>
    <w:rsid w:val="007D5317"/>
    <w:rsid w:val="007D56B9"/>
    <w:rsid w:val="007D5735"/>
    <w:rsid w:val="007D5D2E"/>
    <w:rsid w:val="007D612C"/>
    <w:rsid w:val="007D7274"/>
    <w:rsid w:val="007D7C17"/>
    <w:rsid w:val="007D7C8C"/>
    <w:rsid w:val="007E04FF"/>
    <w:rsid w:val="007E0AAA"/>
    <w:rsid w:val="007E0B6B"/>
    <w:rsid w:val="007E0FF8"/>
    <w:rsid w:val="007E184B"/>
    <w:rsid w:val="007E1C4E"/>
    <w:rsid w:val="007E2A97"/>
    <w:rsid w:val="007E3600"/>
    <w:rsid w:val="007E3A6E"/>
    <w:rsid w:val="007E3B8B"/>
    <w:rsid w:val="007E3EBD"/>
    <w:rsid w:val="007E417D"/>
    <w:rsid w:val="007E46F9"/>
    <w:rsid w:val="007E493D"/>
    <w:rsid w:val="007E496F"/>
    <w:rsid w:val="007E5F24"/>
    <w:rsid w:val="007E65DD"/>
    <w:rsid w:val="007E6798"/>
    <w:rsid w:val="007E75F6"/>
    <w:rsid w:val="007E7766"/>
    <w:rsid w:val="007F0B13"/>
    <w:rsid w:val="007F1932"/>
    <w:rsid w:val="007F1B95"/>
    <w:rsid w:val="007F2953"/>
    <w:rsid w:val="007F2BDE"/>
    <w:rsid w:val="007F4BA9"/>
    <w:rsid w:val="007F5062"/>
    <w:rsid w:val="007F658D"/>
    <w:rsid w:val="007F6716"/>
    <w:rsid w:val="007F6B77"/>
    <w:rsid w:val="007F7E4D"/>
    <w:rsid w:val="007F7FEC"/>
    <w:rsid w:val="00800751"/>
    <w:rsid w:val="00800890"/>
    <w:rsid w:val="00800B7A"/>
    <w:rsid w:val="00800D52"/>
    <w:rsid w:val="00802418"/>
    <w:rsid w:val="008031EE"/>
    <w:rsid w:val="00803222"/>
    <w:rsid w:val="00803DA5"/>
    <w:rsid w:val="00803FE1"/>
    <w:rsid w:val="0080456C"/>
    <w:rsid w:val="0080502A"/>
    <w:rsid w:val="00805313"/>
    <w:rsid w:val="008057F0"/>
    <w:rsid w:val="00805A7B"/>
    <w:rsid w:val="00805B71"/>
    <w:rsid w:val="00806867"/>
    <w:rsid w:val="00807331"/>
    <w:rsid w:val="00810382"/>
    <w:rsid w:val="00810531"/>
    <w:rsid w:val="00810C51"/>
    <w:rsid w:val="00811258"/>
    <w:rsid w:val="00811719"/>
    <w:rsid w:val="00812B39"/>
    <w:rsid w:val="00812C5A"/>
    <w:rsid w:val="00812CBC"/>
    <w:rsid w:val="00813690"/>
    <w:rsid w:val="00813740"/>
    <w:rsid w:val="00813A5B"/>
    <w:rsid w:val="008145F7"/>
    <w:rsid w:val="0081479A"/>
    <w:rsid w:val="0081499C"/>
    <w:rsid w:val="00814D0E"/>
    <w:rsid w:val="008156C4"/>
    <w:rsid w:val="00816D27"/>
    <w:rsid w:val="00817418"/>
    <w:rsid w:val="0081753C"/>
    <w:rsid w:val="00817D93"/>
    <w:rsid w:val="00817DFA"/>
    <w:rsid w:val="00817E21"/>
    <w:rsid w:val="00821070"/>
    <w:rsid w:val="00821676"/>
    <w:rsid w:val="00822E8B"/>
    <w:rsid w:val="008232DD"/>
    <w:rsid w:val="0082392A"/>
    <w:rsid w:val="00824250"/>
    <w:rsid w:val="00824499"/>
    <w:rsid w:val="00824EA8"/>
    <w:rsid w:val="00825D7E"/>
    <w:rsid w:val="0082661B"/>
    <w:rsid w:val="00826E1C"/>
    <w:rsid w:val="0083163A"/>
    <w:rsid w:val="00831A38"/>
    <w:rsid w:val="00831F2B"/>
    <w:rsid w:val="008328A5"/>
    <w:rsid w:val="00832B55"/>
    <w:rsid w:val="00833D2F"/>
    <w:rsid w:val="008349BF"/>
    <w:rsid w:val="00834E26"/>
    <w:rsid w:val="00834E40"/>
    <w:rsid w:val="0083518A"/>
    <w:rsid w:val="0083570F"/>
    <w:rsid w:val="00835EE7"/>
    <w:rsid w:val="00836AEF"/>
    <w:rsid w:val="00837C65"/>
    <w:rsid w:val="00841594"/>
    <w:rsid w:val="00841801"/>
    <w:rsid w:val="00842258"/>
    <w:rsid w:val="008425BF"/>
    <w:rsid w:val="008433C1"/>
    <w:rsid w:val="00843AA0"/>
    <w:rsid w:val="008459B8"/>
    <w:rsid w:val="00846887"/>
    <w:rsid w:val="00846BB2"/>
    <w:rsid w:val="00847277"/>
    <w:rsid w:val="00850481"/>
    <w:rsid w:val="0085061F"/>
    <w:rsid w:val="0085099B"/>
    <w:rsid w:val="00850A31"/>
    <w:rsid w:val="00850F1F"/>
    <w:rsid w:val="008512EF"/>
    <w:rsid w:val="0085168E"/>
    <w:rsid w:val="0085186C"/>
    <w:rsid w:val="00851F4A"/>
    <w:rsid w:val="0085286B"/>
    <w:rsid w:val="00852A70"/>
    <w:rsid w:val="00852CB4"/>
    <w:rsid w:val="00852F23"/>
    <w:rsid w:val="00853C1D"/>
    <w:rsid w:val="00853DFF"/>
    <w:rsid w:val="008544AD"/>
    <w:rsid w:val="00855B93"/>
    <w:rsid w:val="00855DC3"/>
    <w:rsid w:val="0085603E"/>
    <w:rsid w:val="00856C8B"/>
    <w:rsid w:val="00857DEB"/>
    <w:rsid w:val="0086030B"/>
    <w:rsid w:val="0086040E"/>
    <w:rsid w:val="0086066D"/>
    <w:rsid w:val="00860C69"/>
    <w:rsid w:val="00860E52"/>
    <w:rsid w:val="00861A3D"/>
    <w:rsid w:val="008622BF"/>
    <w:rsid w:val="0086248A"/>
    <w:rsid w:val="00862946"/>
    <w:rsid w:val="00862A23"/>
    <w:rsid w:val="00862FD2"/>
    <w:rsid w:val="0086468F"/>
    <w:rsid w:val="00864A17"/>
    <w:rsid w:val="0086597C"/>
    <w:rsid w:val="00865E1B"/>
    <w:rsid w:val="00866E7E"/>
    <w:rsid w:val="00867B4A"/>
    <w:rsid w:val="00867FEA"/>
    <w:rsid w:val="008702AF"/>
    <w:rsid w:val="0087076E"/>
    <w:rsid w:val="0087081F"/>
    <w:rsid w:val="00870BF9"/>
    <w:rsid w:val="00870C76"/>
    <w:rsid w:val="00871F88"/>
    <w:rsid w:val="00872080"/>
    <w:rsid w:val="008725B6"/>
    <w:rsid w:val="00873417"/>
    <w:rsid w:val="008739AE"/>
    <w:rsid w:val="00873AF9"/>
    <w:rsid w:val="00874A06"/>
    <w:rsid w:val="00874B73"/>
    <w:rsid w:val="00875430"/>
    <w:rsid w:val="00876299"/>
    <w:rsid w:val="00876F04"/>
    <w:rsid w:val="0087764F"/>
    <w:rsid w:val="00877773"/>
    <w:rsid w:val="00877971"/>
    <w:rsid w:val="00877D91"/>
    <w:rsid w:val="00877FEA"/>
    <w:rsid w:val="008811CE"/>
    <w:rsid w:val="00881492"/>
    <w:rsid w:val="00881691"/>
    <w:rsid w:val="00881B83"/>
    <w:rsid w:val="008837CB"/>
    <w:rsid w:val="008839B0"/>
    <w:rsid w:val="00883DFE"/>
    <w:rsid w:val="00884632"/>
    <w:rsid w:val="00885F92"/>
    <w:rsid w:val="00887141"/>
    <w:rsid w:val="008873DE"/>
    <w:rsid w:val="008873F6"/>
    <w:rsid w:val="00890686"/>
    <w:rsid w:val="0089180C"/>
    <w:rsid w:val="008930C2"/>
    <w:rsid w:val="00893CBE"/>
    <w:rsid w:val="008946F1"/>
    <w:rsid w:val="00894789"/>
    <w:rsid w:val="00895638"/>
    <w:rsid w:val="00895D74"/>
    <w:rsid w:val="008961D9"/>
    <w:rsid w:val="00896EBC"/>
    <w:rsid w:val="00897389"/>
    <w:rsid w:val="00897A27"/>
    <w:rsid w:val="008A09F7"/>
    <w:rsid w:val="008A0AE5"/>
    <w:rsid w:val="008A14D5"/>
    <w:rsid w:val="008A20A7"/>
    <w:rsid w:val="008A3198"/>
    <w:rsid w:val="008A3372"/>
    <w:rsid w:val="008A3606"/>
    <w:rsid w:val="008A3866"/>
    <w:rsid w:val="008A4345"/>
    <w:rsid w:val="008A451B"/>
    <w:rsid w:val="008A54AF"/>
    <w:rsid w:val="008A58AE"/>
    <w:rsid w:val="008A5955"/>
    <w:rsid w:val="008A6405"/>
    <w:rsid w:val="008A6AF4"/>
    <w:rsid w:val="008A6D17"/>
    <w:rsid w:val="008B0517"/>
    <w:rsid w:val="008B387C"/>
    <w:rsid w:val="008B4ADB"/>
    <w:rsid w:val="008B4C43"/>
    <w:rsid w:val="008B55CF"/>
    <w:rsid w:val="008B58FC"/>
    <w:rsid w:val="008B7201"/>
    <w:rsid w:val="008C0230"/>
    <w:rsid w:val="008C06C9"/>
    <w:rsid w:val="008C085B"/>
    <w:rsid w:val="008C085D"/>
    <w:rsid w:val="008C0C96"/>
    <w:rsid w:val="008C15DF"/>
    <w:rsid w:val="008C1B8E"/>
    <w:rsid w:val="008C1BCB"/>
    <w:rsid w:val="008C1C19"/>
    <w:rsid w:val="008C1E45"/>
    <w:rsid w:val="008C25FA"/>
    <w:rsid w:val="008C33BC"/>
    <w:rsid w:val="008C40B3"/>
    <w:rsid w:val="008C4534"/>
    <w:rsid w:val="008C680A"/>
    <w:rsid w:val="008C6F1B"/>
    <w:rsid w:val="008C7819"/>
    <w:rsid w:val="008C79A3"/>
    <w:rsid w:val="008D00EE"/>
    <w:rsid w:val="008D1136"/>
    <w:rsid w:val="008D1237"/>
    <w:rsid w:val="008D16B7"/>
    <w:rsid w:val="008D219C"/>
    <w:rsid w:val="008D27B6"/>
    <w:rsid w:val="008D3804"/>
    <w:rsid w:val="008D3F24"/>
    <w:rsid w:val="008D433E"/>
    <w:rsid w:val="008D4F9D"/>
    <w:rsid w:val="008D5243"/>
    <w:rsid w:val="008D5BC9"/>
    <w:rsid w:val="008D623F"/>
    <w:rsid w:val="008D6402"/>
    <w:rsid w:val="008D64AC"/>
    <w:rsid w:val="008D6C7E"/>
    <w:rsid w:val="008D71A9"/>
    <w:rsid w:val="008D7554"/>
    <w:rsid w:val="008D789E"/>
    <w:rsid w:val="008E01CD"/>
    <w:rsid w:val="008E0D4C"/>
    <w:rsid w:val="008E12EE"/>
    <w:rsid w:val="008E17E1"/>
    <w:rsid w:val="008E18D5"/>
    <w:rsid w:val="008E274D"/>
    <w:rsid w:val="008E2A28"/>
    <w:rsid w:val="008E3851"/>
    <w:rsid w:val="008E4ABA"/>
    <w:rsid w:val="008E57AC"/>
    <w:rsid w:val="008E5D20"/>
    <w:rsid w:val="008E5DDE"/>
    <w:rsid w:val="008E5F3A"/>
    <w:rsid w:val="008E62A4"/>
    <w:rsid w:val="008E67FB"/>
    <w:rsid w:val="008E7033"/>
    <w:rsid w:val="008F0722"/>
    <w:rsid w:val="008F0821"/>
    <w:rsid w:val="008F0F04"/>
    <w:rsid w:val="008F1308"/>
    <w:rsid w:val="008F177B"/>
    <w:rsid w:val="008F1D7D"/>
    <w:rsid w:val="008F200F"/>
    <w:rsid w:val="008F211D"/>
    <w:rsid w:val="008F2C6D"/>
    <w:rsid w:val="008F355A"/>
    <w:rsid w:val="008F43C5"/>
    <w:rsid w:val="008F5239"/>
    <w:rsid w:val="008F572A"/>
    <w:rsid w:val="008F6A09"/>
    <w:rsid w:val="008F7C71"/>
    <w:rsid w:val="00901C3B"/>
    <w:rsid w:val="0090204D"/>
    <w:rsid w:val="009021EB"/>
    <w:rsid w:val="0090326B"/>
    <w:rsid w:val="00903BB2"/>
    <w:rsid w:val="00904451"/>
    <w:rsid w:val="0090456B"/>
    <w:rsid w:val="00904CE2"/>
    <w:rsid w:val="00904FE9"/>
    <w:rsid w:val="00905107"/>
    <w:rsid w:val="0090576F"/>
    <w:rsid w:val="009062BF"/>
    <w:rsid w:val="00906630"/>
    <w:rsid w:val="00906709"/>
    <w:rsid w:val="00906AEA"/>
    <w:rsid w:val="00906E32"/>
    <w:rsid w:val="0090751E"/>
    <w:rsid w:val="0090780E"/>
    <w:rsid w:val="009102EE"/>
    <w:rsid w:val="00910623"/>
    <w:rsid w:val="0091126D"/>
    <w:rsid w:val="009113AF"/>
    <w:rsid w:val="009117C4"/>
    <w:rsid w:val="00912F8B"/>
    <w:rsid w:val="00913631"/>
    <w:rsid w:val="009137D6"/>
    <w:rsid w:val="00913AA8"/>
    <w:rsid w:val="0091582B"/>
    <w:rsid w:val="00915868"/>
    <w:rsid w:val="00916268"/>
    <w:rsid w:val="00916624"/>
    <w:rsid w:val="00916777"/>
    <w:rsid w:val="0091721B"/>
    <w:rsid w:val="009174C3"/>
    <w:rsid w:val="00917B3D"/>
    <w:rsid w:val="00920034"/>
    <w:rsid w:val="00921890"/>
    <w:rsid w:val="00922424"/>
    <w:rsid w:val="00922B0C"/>
    <w:rsid w:val="009231E5"/>
    <w:rsid w:val="00923813"/>
    <w:rsid w:val="009238A5"/>
    <w:rsid w:val="009238F2"/>
    <w:rsid w:val="00924798"/>
    <w:rsid w:val="00924C2C"/>
    <w:rsid w:val="009255F8"/>
    <w:rsid w:val="00926ACC"/>
    <w:rsid w:val="00926DAD"/>
    <w:rsid w:val="00927FF9"/>
    <w:rsid w:val="00930522"/>
    <w:rsid w:val="009306F4"/>
    <w:rsid w:val="009311FF"/>
    <w:rsid w:val="00931E10"/>
    <w:rsid w:val="00931ED3"/>
    <w:rsid w:val="00932037"/>
    <w:rsid w:val="0093216A"/>
    <w:rsid w:val="009328D1"/>
    <w:rsid w:val="00933499"/>
    <w:rsid w:val="00933E9F"/>
    <w:rsid w:val="00934244"/>
    <w:rsid w:val="00934445"/>
    <w:rsid w:val="00934E59"/>
    <w:rsid w:val="009354A6"/>
    <w:rsid w:val="009373E5"/>
    <w:rsid w:val="009400D4"/>
    <w:rsid w:val="0094015F"/>
    <w:rsid w:val="0094184F"/>
    <w:rsid w:val="009425AC"/>
    <w:rsid w:val="00942912"/>
    <w:rsid w:val="00942B7D"/>
    <w:rsid w:val="00943058"/>
    <w:rsid w:val="0094335F"/>
    <w:rsid w:val="009435CB"/>
    <w:rsid w:val="00943FCE"/>
    <w:rsid w:val="00944347"/>
    <w:rsid w:val="0094503B"/>
    <w:rsid w:val="00945919"/>
    <w:rsid w:val="00946495"/>
    <w:rsid w:val="009466A0"/>
    <w:rsid w:val="009469C9"/>
    <w:rsid w:val="00946B65"/>
    <w:rsid w:val="00946F2C"/>
    <w:rsid w:val="00947947"/>
    <w:rsid w:val="00947B2F"/>
    <w:rsid w:val="00950224"/>
    <w:rsid w:val="009513FB"/>
    <w:rsid w:val="0095255E"/>
    <w:rsid w:val="009528D7"/>
    <w:rsid w:val="00952F58"/>
    <w:rsid w:val="00953A05"/>
    <w:rsid w:val="0095451C"/>
    <w:rsid w:val="00954E54"/>
    <w:rsid w:val="009551CD"/>
    <w:rsid w:val="009554E2"/>
    <w:rsid w:val="00955841"/>
    <w:rsid w:val="00955DA9"/>
    <w:rsid w:val="009560A5"/>
    <w:rsid w:val="00956614"/>
    <w:rsid w:val="00956B2B"/>
    <w:rsid w:val="009571D0"/>
    <w:rsid w:val="00957DA3"/>
    <w:rsid w:val="00960291"/>
    <w:rsid w:val="00961235"/>
    <w:rsid w:val="00961407"/>
    <w:rsid w:val="00961553"/>
    <w:rsid w:val="0096185B"/>
    <w:rsid w:val="00961BF8"/>
    <w:rsid w:val="00961CE4"/>
    <w:rsid w:val="009628D4"/>
    <w:rsid w:val="0096323D"/>
    <w:rsid w:val="00963E2B"/>
    <w:rsid w:val="0096464B"/>
    <w:rsid w:val="00964E0E"/>
    <w:rsid w:val="00965790"/>
    <w:rsid w:val="009664CE"/>
    <w:rsid w:val="00966987"/>
    <w:rsid w:val="00966E2B"/>
    <w:rsid w:val="00967677"/>
    <w:rsid w:val="00967E25"/>
    <w:rsid w:val="00970BAE"/>
    <w:rsid w:val="00971082"/>
    <w:rsid w:val="00971413"/>
    <w:rsid w:val="0097259B"/>
    <w:rsid w:val="00972882"/>
    <w:rsid w:val="009729CF"/>
    <w:rsid w:val="00974198"/>
    <w:rsid w:val="009742AC"/>
    <w:rsid w:val="00974574"/>
    <w:rsid w:val="00974865"/>
    <w:rsid w:val="009748A0"/>
    <w:rsid w:val="00974AA9"/>
    <w:rsid w:val="00974AC7"/>
    <w:rsid w:val="00974C5F"/>
    <w:rsid w:val="00975A06"/>
    <w:rsid w:val="00975CF5"/>
    <w:rsid w:val="009763EE"/>
    <w:rsid w:val="00976D90"/>
    <w:rsid w:val="00977509"/>
    <w:rsid w:val="00980333"/>
    <w:rsid w:val="00980A6C"/>
    <w:rsid w:val="00980E61"/>
    <w:rsid w:val="00981151"/>
    <w:rsid w:val="009817AB"/>
    <w:rsid w:val="00982380"/>
    <w:rsid w:val="00982D05"/>
    <w:rsid w:val="00982FC3"/>
    <w:rsid w:val="009846B7"/>
    <w:rsid w:val="00984A0E"/>
    <w:rsid w:val="00985186"/>
    <w:rsid w:val="00985910"/>
    <w:rsid w:val="00985B4F"/>
    <w:rsid w:val="00985B82"/>
    <w:rsid w:val="0098615B"/>
    <w:rsid w:val="00986426"/>
    <w:rsid w:val="009868B9"/>
    <w:rsid w:val="009872A8"/>
    <w:rsid w:val="009879D6"/>
    <w:rsid w:val="0099014D"/>
    <w:rsid w:val="0099022F"/>
    <w:rsid w:val="00990D27"/>
    <w:rsid w:val="00991301"/>
    <w:rsid w:val="00991599"/>
    <w:rsid w:val="00991938"/>
    <w:rsid w:val="00991E81"/>
    <w:rsid w:val="00991FAD"/>
    <w:rsid w:val="00992523"/>
    <w:rsid w:val="00992678"/>
    <w:rsid w:val="009927DA"/>
    <w:rsid w:val="00992F04"/>
    <w:rsid w:val="00993C7F"/>
    <w:rsid w:val="009946D5"/>
    <w:rsid w:val="0099529D"/>
    <w:rsid w:val="00996A97"/>
    <w:rsid w:val="009972BC"/>
    <w:rsid w:val="00997F55"/>
    <w:rsid w:val="009A0BEA"/>
    <w:rsid w:val="009A0D45"/>
    <w:rsid w:val="009A0E70"/>
    <w:rsid w:val="009A1205"/>
    <w:rsid w:val="009A18D3"/>
    <w:rsid w:val="009A2CC2"/>
    <w:rsid w:val="009A3EE4"/>
    <w:rsid w:val="009A55A2"/>
    <w:rsid w:val="009A584C"/>
    <w:rsid w:val="009A5E8D"/>
    <w:rsid w:val="009A5FEC"/>
    <w:rsid w:val="009A6032"/>
    <w:rsid w:val="009A719A"/>
    <w:rsid w:val="009A7519"/>
    <w:rsid w:val="009A7DD5"/>
    <w:rsid w:val="009B0028"/>
    <w:rsid w:val="009B08CE"/>
    <w:rsid w:val="009B0CED"/>
    <w:rsid w:val="009B25A7"/>
    <w:rsid w:val="009B27F7"/>
    <w:rsid w:val="009B47C5"/>
    <w:rsid w:val="009B4854"/>
    <w:rsid w:val="009B49D1"/>
    <w:rsid w:val="009B4CCC"/>
    <w:rsid w:val="009B576F"/>
    <w:rsid w:val="009B6351"/>
    <w:rsid w:val="009B655C"/>
    <w:rsid w:val="009B673B"/>
    <w:rsid w:val="009B7BAD"/>
    <w:rsid w:val="009C11B4"/>
    <w:rsid w:val="009C13AA"/>
    <w:rsid w:val="009C1625"/>
    <w:rsid w:val="009C2E18"/>
    <w:rsid w:val="009C2E52"/>
    <w:rsid w:val="009C4053"/>
    <w:rsid w:val="009C406A"/>
    <w:rsid w:val="009C43B8"/>
    <w:rsid w:val="009C4514"/>
    <w:rsid w:val="009C4659"/>
    <w:rsid w:val="009C48C0"/>
    <w:rsid w:val="009C4910"/>
    <w:rsid w:val="009C5E9B"/>
    <w:rsid w:val="009C6ACF"/>
    <w:rsid w:val="009D07C9"/>
    <w:rsid w:val="009D0836"/>
    <w:rsid w:val="009D11F9"/>
    <w:rsid w:val="009D1980"/>
    <w:rsid w:val="009D1EE3"/>
    <w:rsid w:val="009D23F7"/>
    <w:rsid w:val="009D2D5B"/>
    <w:rsid w:val="009D30E9"/>
    <w:rsid w:val="009D3874"/>
    <w:rsid w:val="009D399E"/>
    <w:rsid w:val="009D3A9F"/>
    <w:rsid w:val="009D5F08"/>
    <w:rsid w:val="009D71E6"/>
    <w:rsid w:val="009D7220"/>
    <w:rsid w:val="009D7915"/>
    <w:rsid w:val="009E0049"/>
    <w:rsid w:val="009E0CE6"/>
    <w:rsid w:val="009E16FC"/>
    <w:rsid w:val="009E224E"/>
    <w:rsid w:val="009E2296"/>
    <w:rsid w:val="009E3DC3"/>
    <w:rsid w:val="009E450A"/>
    <w:rsid w:val="009E6ADB"/>
    <w:rsid w:val="009E736F"/>
    <w:rsid w:val="009E75D7"/>
    <w:rsid w:val="009E787C"/>
    <w:rsid w:val="009F0718"/>
    <w:rsid w:val="009F08DF"/>
    <w:rsid w:val="009F0972"/>
    <w:rsid w:val="009F0CAE"/>
    <w:rsid w:val="009F219B"/>
    <w:rsid w:val="009F36AC"/>
    <w:rsid w:val="009F3C16"/>
    <w:rsid w:val="009F3DD9"/>
    <w:rsid w:val="009F4471"/>
    <w:rsid w:val="009F4E90"/>
    <w:rsid w:val="009F50A0"/>
    <w:rsid w:val="009F5141"/>
    <w:rsid w:val="009F60EC"/>
    <w:rsid w:val="009F6703"/>
    <w:rsid w:val="009F6724"/>
    <w:rsid w:val="009F6ECA"/>
    <w:rsid w:val="009F6F1F"/>
    <w:rsid w:val="009F71E7"/>
    <w:rsid w:val="009F7361"/>
    <w:rsid w:val="009F7DBA"/>
    <w:rsid w:val="00A00DE3"/>
    <w:rsid w:val="00A0107C"/>
    <w:rsid w:val="00A01435"/>
    <w:rsid w:val="00A018DA"/>
    <w:rsid w:val="00A01907"/>
    <w:rsid w:val="00A019CD"/>
    <w:rsid w:val="00A01A6D"/>
    <w:rsid w:val="00A01AFA"/>
    <w:rsid w:val="00A01B43"/>
    <w:rsid w:val="00A023E7"/>
    <w:rsid w:val="00A0332B"/>
    <w:rsid w:val="00A03B50"/>
    <w:rsid w:val="00A03F0F"/>
    <w:rsid w:val="00A04004"/>
    <w:rsid w:val="00A0432B"/>
    <w:rsid w:val="00A04410"/>
    <w:rsid w:val="00A04AA7"/>
    <w:rsid w:val="00A05354"/>
    <w:rsid w:val="00A05851"/>
    <w:rsid w:val="00A05EA7"/>
    <w:rsid w:val="00A0636B"/>
    <w:rsid w:val="00A06870"/>
    <w:rsid w:val="00A1096A"/>
    <w:rsid w:val="00A10DE5"/>
    <w:rsid w:val="00A11056"/>
    <w:rsid w:val="00A11F3F"/>
    <w:rsid w:val="00A122BE"/>
    <w:rsid w:val="00A12314"/>
    <w:rsid w:val="00A123DD"/>
    <w:rsid w:val="00A12A85"/>
    <w:rsid w:val="00A12BE6"/>
    <w:rsid w:val="00A12C26"/>
    <w:rsid w:val="00A13FF6"/>
    <w:rsid w:val="00A1466E"/>
    <w:rsid w:val="00A15783"/>
    <w:rsid w:val="00A20582"/>
    <w:rsid w:val="00A20F11"/>
    <w:rsid w:val="00A2106E"/>
    <w:rsid w:val="00A21DE5"/>
    <w:rsid w:val="00A22256"/>
    <w:rsid w:val="00A230FB"/>
    <w:rsid w:val="00A242C6"/>
    <w:rsid w:val="00A242EB"/>
    <w:rsid w:val="00A24C7C"/>
    <w:rsid w:val="00A24FFD"/>
    <w:rsid w:val="00A25621"/>
    <w:rsid w:val="00A25943"/>
    <w:rsid w:val="00A25A10"/>
    <w:rsid w:val="00A262F3"/>
    <w:rsid w:val="00A26595"/>
    <w:rsid w:val="00A26640"/>
    <w:rsid w:val="00A274E3"/>
    <w:rsid w:val="00A27CD9"/>
    <w:rsid w:val="00A300F8"/>
    <w:rsid w:val="00A305EB"/>
    <w:rsid w:val="00A3074D"/>
    <w:rsid w:val="00A309C0"/>
    <w:rsid w:val="00A31070"/>
    <w:rsid w:val="00A3118F"/>
    <w:rsid w:val="00A31218"/>
    <w:rsid w:val="00A31A39"/>
    <w:rsid w:val="00A3214D"/>
    <w:rsid w:val="00A32BED"/>
    <w:rsid w:val="00A32C30"/>
    <w:rsid w:val="00A32C8D"/>
    <w:rsid w:val="00A32C92"/>
    <w:rsid w:val="00A3323B"/>
    <w:rsid w:val="00A33DAB"/>
    <w:rsid w:val="00A3558E"/>
    <w:rsid w:val="00A35593"/>
    <w:rsid w:val="00A360AA"/>
    <w:rsid w:val="00A36590"/>
    <w:rsid w:val="00A36707"/>
    <w:rsid w:val="00A40FD5"/>
    <w:rsid w:val="00A4400E"/>
    <w:rsid w:val="00A45F5F"/>
    <w:rsid w:val="00A4667A"/>
    <w:rsid w:val="00A46D7B"/>
    <w:rsid w:val="00A47235"/>
    <w:rsid w:val="00A50C51"/>
    <w:rsid w:val="00A51A03"/>
    <w:rsid w:val="00A51B93"/>
    <w:rsid w:val="00A52E88"/>
    <w:rsid w:val="00A53515"/>
    <w:rsid w:val="00A5362E"/>
    <w:rsid w:val="00A546BA"/>
    <w:rsid w:val="00A5518C"/>
    <w:rsid w:val="00A56971"/>
    <w:rsid w:val="00A56B89"/>
    <w:rsid w:val="00A6046B"/>
    <w:rsid w:val="00A60B61"/>
    <w:rsid w:val="00A61A2D"/>
    <w:rsid w:val="00A61CD0"/>
    <w:rsid w:val="00A63B5F"/>
    <w:rsid w:val="00A64C5E"/>
    <w:rsid w:val="00A6536E"/>
    <w:rsid w:val="00A65AE4"/>
    <w:rsid w:val="00A65DEF"/>
    <w:rsid w:val="00A67404"/>
    <w:rsid w:val="00A6744C"/>
    <w:rsid w:val="00A67BF1"/>
    <w:rsid w:val="00A705D8"/>
    <w:rsid w:val="00A707F8"/>
    <w:rsid w:val="00A70A08"/>
    <w:rsid w:val="00A71945"/>
    <w:rsid w:val="00A7198E"/>
    <w:rsid w:val="00A72298"/>
    <w:rsid w:val="00A7240B"/>
    <w:rsid w:val="00A729DF"/>
    <w:rsid w:val="00A72E39"/>
    <w:rsid w:val="00A733F1"/>
    <w:rsid w:val="00A74027"/>
    <w:rsid w:val="00A7528F"/>
    <w:rsid w:val="00A75FAB"/>
    <w:rsid w:val="00A76782"/>
    <w:rsid w:val="00A77389"/>
    <w:rsid w:val="00A7750F"/>
    <w:rsid w:val="00A77962"/>
    <w:rsid w:val="00A77B29"/>
    <w:rsid w:val="00A80058"/>
    <w:rsid w:val="00A801C1"/>
    <w:rsid w:val="00A80239"/>
    <w:rsid w:val="00A80BBA"/>
    <w:rsid w:val="00A81324"/>
    <w:rsid w:val="00A81825"/>
    <w:rsid w:val="00A81882"/>
    <w:rsid w:val="00A81A58"/>
    <w:rsid w:val="00A82426"/>
    <w:rsid w:val="00A82B9C"/>
    <w:rsid w:val="00A83239"/>
    <w:rsid w:val="00A84F93"/>
    <w:rsid w:val="00A85196"/>
    <w:rsid w:val="00A85DB7"/>
    <w:rsid w:val="00A86220"/>
    <w:rsid w:val="00A87D5B"/>
    <w:rsid w:val="00A9072F"/>
    <w:rsid w:val="00A9103E"/>
    <w:rsid w:val="00A9182F"/>
    <w:rsid w:val="00A91934"/>
    <w:rsid w:val="00A91C5B"/>
    <w:rsid w:val="00A92892"/>
    <w:rsid w:val="00A930FF"/>
    <w:rsid w:val="00A9385F"/>
    <w:rsid w:val="00A93876"/>
    <w:rsid w:val="00A93CA2"/>
    <w:rsid w:val="00A93E27"/>
    <w:rsid w:val="00A94531"/>
    <w:rsid w:val="00A94863"/>
    <w:rsid w:val="00A948D1"/>
    <w:rsid w:val="00A959F9"/>
    <w:rsid w:val="00A95FB7"/>
    <w:rsid w:val="00A96388"/>
    <w:rsid w:val="00A968DA"/>
    <w:rsid w:val="00A96C95"/>
    <w:rsid w:val="00A97885"/>
    <w:rsid w:val="00A97E3D"/>
    <w:rsid w:val="00A97EF6"/>
    <w:rsid w:val="00AA0F73"/>
    <w:rsid w:val="00AA22E6"/>
    <w:rsid w:val="00AA29BA"/>
    <w:rsid w:val="00AA2E3B"/>
    <w:rsid w:val="00AA3490"/>
    <w:rsid w:val="00AA3B5C"/>
    <w:rsid w:val="00AA4073"/>
    <w:rsid w:val="00AA41DF"/>
    <w:rsid w:val="00AA5266"/>
    <w:rsid w:val="00AA72A6"/>
    <w:rsid w:val="00AA7B9D"/>
    <w:rsid w:val="00AB03B9"/>
    <w:rsid w:val="00AB0E1C"/>
    <w:rsid w:val="00AB1739"/>
    <w:rsid w:val="00AB18A3"/>
    <w:rsid w:val="00AB1B5E"/>
    <w:rsid w:val="00AB1D55"/>
    <w:rsid w:val="00AB3566"/>
    <w:rsid w:val="00AB35D4"/>
    <w:rsid w:val="00AB36A8"/>
    <w:rsid w:val="00AB3A05"/>
    <w:rsid w:val="00AB3CD8"/>
    <w:rsid w:val="00AB3F2E"/>
    <w:rsid w:val="00AB41DC"/>
    <w:rsid w:val="00AB4F2B"/>
    <w:rsid w:val="00AB51EB"/>
    <w:rsid w:val="00AB647C"/>
    <w:rsid w:val="00AB67A9"/>
    <w:rsid w:val="00AB68BB"/>
    <w:rsid w:val="00AB71D2"/>
    <w:rsid w:val="00AC080E"/>
    <w:rsid w:val="00AC0B38"/>
    <w:rsid w:val="00AC0C39"/>
    <w:rsid w:val="00AC1239"/>
    <w:rsid w:val="00AC127B"/>
    <w:rsid w:val="00AC1453"/>
    <w:rsid w:val="00AC14E8"/>
    <w:rsid w:val="00AC17BD"/>
    <w:rsid w:val="00AC215A"/>
    <w:rsid w:val="00AC2165"/>
    <w:rsid w:val="00AC3745"/>
    <w:rsid w:val="00AC4220"/>
    <w:rsid w:val="00AC4358"/>
    <w:rsid w:val="00AC4589"/>
    <w:rsid w:val="00AC482A"/>
    <w:rsid w:val="00AC52C0"/>
    <w:rsid w:val="00AC55C8"/>
    <w:rsid w:val="00AC6275"/>
    <w:rsid w:val="00AC6D9A"/>
    <w:rsid w:val="00AC6E09"/>
    <w:rsid w:val="00AC6F8C"/>
    <w:rsid w:val="00AC720A"/>
    <w:rsid w:val="00AC7C1F"/>
    <w:rsid w:val="00AD0257"/>
    <w:rsid w:val="00AD0748"/>
    <w:rsid w:val="00AD0DAA"/>
    <w:rsid w:val="00AD12D2"/>
    <w:rsid w:val="00AD1428"/>
    <w:rsid w:val="00AD1B4E"/>
    <w:rsid w:val="00AD1D56"/>
    <w:rsid w:val="00AD2456"/>
    <w:rsid w:val="00AD27CC"/>
    <w:rsid w:val="00AD3181"/>
    <w:rsid w:val="00AD475E"/>
    <w:rsid w:val="00AD4A45"/>
    <w:rsid w:val="00AD5923"/>
    <w:rsid w:val="00AD5DCB"/>
    <w:rsid w:val="00AD5F22"/>
    <w:rsid w:val="00AD6053"/>
    <w:rsid w:val="00AD6600"/>
    <w:rsid w:val="00AD678C"/>
    <w:rsid w:val="00AD68EA"/>
    <w:rsid w:val="00AD6FDC"/>
    <w:rsid w:val="00AD7231"/>
    <w:rsid w:val="00AD7E85"/>
    <w:rsid w:val="00AE05A8"/>
    <w:rsid w:val="00AE0A50"/>
    <w:rsid w:val="00AE1060"/>
    <w:rsid w:val="00AE242D"/>
    <w:rsid w:val="00AE2E09"/>
    <w:rsid w:val="00AE33D4"/>
    <w:rsid w:val="00AE4294"/>
    <w:rsid w:val="00AE431C"/>
    <w:rsid w:val="00AE4C28"/>
    <w:rsid w:val="00AE4D32"/>
    <w:rsid w:val="00AE5E5E"/>
    <w:rsid w:val="00AE6532"/>
    <w:rsid w:val="00AE6957"/>
    <w:rsid w:val="00AE71C5"/>
    <w:rsid w:val="00AE71CD"/>
    <w:rsid w:val="00AE7AC4"/>
    <w:rsid w:val="00AF033B"/>
    <w:rsid w:val="00AF0452"/>
    <w:rsid w:val="00AF07DE"/>
    <w:rsid w:val="00AF0A27"/>
    <w:rsid w:val="00AF0F2F"/>
    <w:rsid w:val="00AF1455"/>
    <w:rsid w:val="00AF2C82"/>
    <w:rsid w:val="00AF393D"/>
    <w:rsid w:val="00AF3AC5"/>
    <w:rsid w:val="00AF3B73"/>
    <w:rsid w:val="00AF47BF"/>
    <w:rsid w:val="00AF65BB"/>
    <w:rsid w:val="00AF68BB"/>
    <w:rsid w:val="00AF6DFA"/>
    <w:rsid w:val="00AF7EB8"/>
    <w:rsid w:val="00AF7F69"/>
    <w:rsid w:val="00B0097E"/>
    <w:rsid w:val="00B01337"/>
    <w:rsid w:val="00B01AF4"/>
    <w:rsid w:val="00B01E98"/>
    <w:rsid w:val="00B03252"/>
    <w:rsid w:val="00B03418"/>
    <w:rsid w:val="00B03D91"/>
    <w:rsid w:val="00B0434A"/>
    <w:rsid w:val="00B04E6B"/>
    <w:rsid w:val="00B056C9"/>
    <w:rsid w:val="00B058C1"/>
    <w:rsid w:val="00B05E0C"/>
    <w:rsid w:val="00B05FB6"/>
    <w:rsid w:val="00B06360"/>
    <w:rsid w:val="00B064C7"/>
    <w:rsid w:val="00B0651A"/>
    <w:rsid w:val="00B101AF"/>
    <w:rsid w:val="00B10596"/>
    <w:rsid w:val="00B10A4B"/>
    <w:rsid w:val="00B11626"/>
    <w:rsid w:val="00B11747"/>
    <w:rsid w:val="00B119C8"/>
    <w:rsid w:val="00B11C19"/>
    <w:rsid w:val="00B11C4C"/>
    <w:rsid w:val="00B1250B"/>
    <w:rsid w:val="00B128F3"/>
    <w:rsid w:val="00B12A47"/>
    <w:rsid w:val="00B12BEA"/>
    <w:rsid w:val="00B1378D"/>
    <w:rsid w:val="00B142EE"/>
    <w:rsid w:val="00B14611"/>
    <w:rsid w:val="00B1487E"/>
    <w:rsid w:val="00B15BAD"/>
    <w:rsid w:val="00B16EF7"/>
    <w:rsid w:val="00B17371"/>
    <w:rsid w:val="00B17AA2"/>
    <w:rsid w:val="00B201F7"/>
    <w:rsid w:val="00B21691"/>
    <w:rsid w:val="00B22971"/>
    <w:rsid w:val="00B22D00"/>
    <w:rsid w:val="00B24B2F"/>
    <w:rsid w:val="00B25C5E"/>
    <w:rsid w:val="00B25C8E"/>
    <w:rsid w:val="00B2615E"/>
    <w:rsid w:val="00B268BE"/>
    <w:rsid w:val="00B2697C"/>
    <w:rsid w:val="00B26B1E"/>
    <w:rsid w:val="00B2791C"/>
    <w:rsid w:val="00B27C1C"/>
    <w:rsid w:val="00B27F7E"/>
    <w:rsid w:val="00B30397"/>
    <w:rsid w:val="00B304F1"/>
    <w:rsid w:val="00B305CD"/>
    <w:rsid w:val="00B30C2A"/>
    <w:rsid w:val="00B31489"/>
    <w:rsid w:val="00B31AB0"/>
    <w:rsid w:val="00B3227D"/>
    <w:rsid w:val="00B32281"/>
    <w:rsid w:val="00B3236D"/>
    <w:rsid w:val="00B32927"/>
    <w:rsid w:val="00B32F7C"/>
    <w:rsid w:val="00B33068"/>
    <w:rsid w:val="00B3312B"/>
    <w:rsid w:val="00B33DD9"/>
    <w:rsid w:val="00B3410F"/>
    <w:rsid w:val="00B341D1"/>
    <w:rsid w:val="00B346A7"/>
    <w:rsid w:val="00B34DB7"/>
    <w:rsid w:val="00B35162"/>
    <w:rsid w:val="00B35F05"/>
    <w:rsid w:val="00B362A9"/>
    <w:rsid w:val="00B36502"/>
    <w:rsid w:val="00B3678C"/>
    <w:rsid w:val="00B36D48"/>
    <w:rsid w:val="00B378E5"/>
    <w:rsid w:val="00B40341"/>
    <w:rsid w:val="00B403AD"/>
    <w:rsid w:val="00B40559"/>
    <w:rsid w:val="00B410D4"/>
    <w:rsid w:val="00B4116F"/>
    <w:rsid w:val="00B41DAA"/>
    <w:rsid w:val="00B4291D"/>
    <w:rsid w:val="00B42E3F"/>
    <w:rsid w:val="00B42E96"/>
    <w:rsid w:val="00B43510"/>
    <w:rsid w:val="00B43575"/>
    <w:rsid w:val="00B438CD"/>
    <w:rsid w:val="00B4435D"/>
    <w:rsid w:val="00B447BD"/>
    <w:rsid w:val="00B447C5"/>
    <w:rsid w:val="00B44D22"/>
    <w:rsid w:val="00B454CB"/>
    <w:rsid w:val="00B45871"/>
    <w:rsid w:val="00B465AB"/>
    <w:rsid w:val="00B46A60"/>
    <w:rsid w:val="00B46B33"/>
    <w:rsid w:val="00B4700B"/>
    <w:rsid w:val="00B4758F"/>
    <w:rsid w:val="00B4799D"/>
    <w:rsid w:val="00B47AD3"/>
    <w:rsid w:val="00B47D91"/>
    <w:rsid w:val="00B50567"/>
    <w:rsid w:val="00B50AD0"/>
    <w:rsid w:val="00B50E23"/>
    <w:rsid w:val="00B51487"/>
    <w:rsid w:val="00B517A1"/>
    <w:rsid w:val="00B5207C"/>
    <w:rsid w:val="00B52FEF"/>
    <w:rsid w:val="00B54218"/>
    <w:rsid w:val="00B544BF"/>
    <w:rsid w:val="00B54A1A"/>
    <w:rsid w:val="00B54E92"/>
    <w:rsid w:val="00B54F7B"/>
    <w:rsid w:val="00B550C3"/>
    <w:rsid w:val="00B55151"/>
    <w:rsid w:val="00B555C4"/>
    <w:rsid w:val="00B57554"/>
    <w:rsid w:val="00B5782A"/>
    <w:rsid w:val="00B60853"/>
    <w:rsid w:val="00B609F7"/>
    <w:rsid w:val="00B612D7"/>
    <w:rsid w:val="00B61D37"/>
    <w:rsid w:val="00B62265"/>
    <w:rsid w:val="00B62D66"/>
    <w:rsid w:val="00B62E11"/>
    <w:rsid w:val="00B63404"/>
    <w:rsid w:val="00B64621"/>
    <w:rsid w:val="00B64B99"/>
    <w:rsid w:val="00B65385"/>
    <w:rsid w:val="00B65AB1"/>
    <w:rsid w:val="00B67084"/>
    <w:rsid w:val="00B679BF"/>
    <w:rsid w:val="00B67A37"/>
    <w:rsid w:val="00B67C8C"/>
    <w:rsid w:val="00B67E77"/>
    <w:rsid w:val="00B67ED7"/>
    <w:rsid w:val="00B7016A"/>
    <w:rsid w:val="00B70944"/>
    <w:rsid w:val="00B70AB6"/>
    <w:rsid w:val="00B718AE"/>
    <w:rsid w:val="00B71D2C"/>
    <w:rsid w:val="00B741B8"/>
    <w:rsid w:val="00B7445A"/>
    <w:rsid w:val="00B75295"/>
    <w:rsid w:val="00B752FB"/>
    <w:rsid w:val="00B7570A"/>
    <w:rsid w:val="00B75EE4"/>
    <w:rsid w:val="00B76029"/>
    <w:rsid w:val="00B760E9"/>
    <w:rsid w:val="00B76506"/>
    <w:rsid w:val="00B76A1E"/>
    <w:rsid w:val="00B76BED"/>
    <w:rsid w:val="00B77BA4"/>
    <w:rsid w:val="00B801C9"/>
    <w:rsid w:val="00B81338"/>
    <w:rsid w:val="00B81525"/>
    <w:rsid w:val="00B81F72"/>
    <w:rsid w:val="00B82166"/>
    <w:rsid w:val="00B82224"/>
    <w:rsid w:val="00B824B6"/>
    <w:rsid w:val="00B82D52"/>
    <w:rsid w:val="00B8336F"/>
    <w:rsid w:val="00B83FB6"/>
    <w:rsid w:val="00B84429"/>
    <w:rsid w:val="00B85D0E"/>
    <w:rsid w:val="00B866B0"/>
    <w:rsid w:val="00B867F1"/>
    <w:rsid w:val="00B869B3"/>
    <w:rsid w:val="00B873EA"/>
    <w:rsid w:val="00B87A60"/>
    <w:rsid w:val="00B87A8B"/>
    <w:rsid w:val="00B87BF7"/>
    <w:rsid w:val="00B902BD"/>
    <w:rsid w:val="00B908D5"/>
    <w:rsid w:val="00B910F2"/>
    <w:rsid w:val="00B912E9"/>
    <w:rsid w:val="00B92064"/>
    <w:rsid w:val="00B92B16"/>
    <w:rsid w:val="00B93353"/>
    <w:rsid w:val="00B93418"/>
    <w:rsid w:val="00B93E73"/>
    <w:rsid w:val="00B94264"/>
    <w:rsid w:val="00B94DF1"/>
    <w:rsid w:val="00B94EDF"/>
    <w:rsid w:val="00B953EA"/>
    <w:rsid w:val="00B95D31"/>
    <w:rsid w:val="00B976B9"/>
    <w:rsid w:val="00B97BA9"/>
    <w:rsid w:val="00B97BE9"/>
    <w:rsid w:val="00B97D5B"/>
    <w:rsid w:val="00BA0583"/>
    <w:rsid w:val="00BA0D41"/>
    <w:rsid w:val="00BA1182"/>
    <w:rsid w:val="00BA120B"/>
    <w:rsid w:val="00BA1ACE"/>
    <w:rsid w:val="00BA1CDC"/>
    <w:rsid w:val="00BA20E9"/>
    <w:rsid w:val="00BA2B80"/>
    <w:rsid w:val="00BA3E20"/>
    <w:rsid w:val="00BA49DE"/>
    <w:rsid w:val="00BA54C2"/>
    <w:rsid w:val="00BA5809"/>
    <w:rsid w:val="00BA59B0"/>
    <w:rsid w:val="00BA639A"/>
    <w:rsid w:val="00BA669D"/>
    <w:rsid w:val="00BA672A"/>
    <w:rsid w:val="00BA6D5C"/>
    <w:rsid w:val="00BA6FAC"/>
    <w:rsid w:val="00BA7C8C"/>
    <w:rsid w:val="00BB0D2B"/>
    <w:rsid w:val="00BB19A1"/>
    <w:rsid w:val="00BB1E9C"/>
    <w:rsid w:val="00BB2D0D"/>
    <w:rsid w:val="00BB317F"/>
    <w:rsid w:val="00BB3240"/>
    <w:rsid w:val="00BB4EDB"/>
    <w:rsid w:val="00BB5CAC"/>
    <w:rsid w:val="00BB5D9C"/>
    <w:rsid w:val="00BB5E9E"/>
    <w:rsid w:val="00BB6258"/>
    <w:rsid w:val="00BB6516"/>
    <w:rsid w:val="00BB70D0"/>
    <w:rsid w:val="00BB7191"/>
    <w:rsid w:val="00BB71AB"/>
    <w:rsid w:val="00BC0243"/>
    <w:rsid w:val="00BC095C"/>
    <w:rsid w:val="00BC1B7D"/>
    <w:rsid w:val="00BC1F40"/>
    <w:rsid w:val="00BC2486"/>
    <w:rsid w:val="00BC2ABE"/>
    <w:rsid w:val="00BC3228"/>
    <w:rsid w:val="00BC3741"/>
    <w:rsid w:val="00BC4585"/>
    <w:rsid w:val="00BC45D5"/>
    <w:rsid w:val="00BC4ACB"/>
    <w:rsid w:val="00BC4E41"/>
    <w:rsid w:val="00BC4E7C"/>
    <w:rsid w:val="00BC4E91"/>
    <w:rsid w:val="00BC537E"/>
    <w:rsid w:val="00BC5FD5"/>
    <w:rsid w:val="00BC60A5"/>
    <w:rsid w:val="00BC65EB"/>
    <w:rsid w:val="00BC68D0"/>
    <w:rsid w:val="00BC699A"/>
    <w:rsid w:val="00BC7924"/>
    <w:rsid w:val="00BD012E"/>
    <w:rsid w:val="00BD0AE6"/>
    <w:rsid w:val="00BD1073"/>
    <w:rsid w:val="00BD1834"/>
    <w:rsid w:val="00BD1836"/>
    <w:rsid w:val="00BD210E"/>
    <w:rsid w:val="00BD21E1"/>
    <w:rsid w:val="00BD2544"/>
    <w:rsid w:val="00BD269F"/>
    <w:rsid w:val="00BD2959"/>
    <w:rsid w:val="00BD2E2E"/>
    <w:rsid w:val="00BD318E"/>
    <w:rsid w:val="00BD3251"/>
    <w:rsid w:val="00BD35FD"/>
    <w:rsid w:val="00BD3B4B"/>
    <w:rsid w:val="00BD410B"/>
    <w:rsid w:val="00BD4F2A"/>
    <w:rsid w:val="00BD519D"/>
    <w:rsid w:val="00BD56C6"/>
    <w:rsid w:val="00BD578B"/>
    <w:rsid w:val="00BD5884"/>
    <w:rsid w:val="00BD662D"/>
    <w:rsid w:val="00BD6F5B"/>
    <w:rsid w:val="00BD7BD6"/>
    <w:rsid w:val="00BE034A"/>
    <w:rsid w:val="00BE0892"/>
    <w:rsid w:val="00BE0E1B"/>
    <w:rsid w:val="00BE1068"/>
    <w:rsid w:val="00BE155B"/>
    <w:rsid w:val="00BE217E"/>
    <w:rsid w:val="00BE2469"/>
    <w:rsid w:val="00BE25D1"/>
    <w:rsid w:val="00BE2F5A"/>
    <w:rsid w:val="00BE2F9E"/>
    <w:rsid w:val="00BE313D"/>
    <w:rsid w:val="00BE320A"/>
    <w:rsid w:val="00BE3457"/>
    <w:rsid w:val="00BE518B"/>
    <w:rsid w:val="00BE5A8A"/>
    <w:rsid w:val="00BE70D5"/>
    <w:rsid w:val="00BE753F"/>
    <w:rsid w:val="00BE7A85"/>
    <w:rsid w:val="00BF049B"/>
    <w:rsid w:val="00BF10B1"/>
    <w:rsid w:val="00BF1762"/>
    <w:rsid w:val="00BF1E31"/>
    <w:rsid w:val="00BF2147"/>
    <w:rsid w:val="00BF269D"/>
    <w:rsid w:val="00BF35B8"/>
    <w:rsid w:val="00BF3648"/>
    <w:rsid w:val="00BF3EC6"/>
    <w:rsid w:val="00BF40CB"/>
    <w:rsid w:val="00BF43D0"/>
    <w:rsid w:val="00BF47EB"/>
    <w:rsid w:val="00BF4864"/>
    <w:rsid w:val="00BF53DE"/>
    <w:rsid w:val="00BF5578"/>
    <w:rsid w:val="00BF59C9"/>
    <w:rsid w:val="00BF5F96"/>
    <w:rsid w:val="00BF7706"/>
    <w:rsid w:val="00C000A3"/>
    <w:rsid w:val="00C025AC"/>
    <w:rsid w:val="00C02C1D"/>
    <w:rsid w:val="00C038B8"/>
    <w:rsid w:val="00C043B8"/>
    <w:rsid w:val="00C04A51"/>
    <w:rsid w:val="00C04DDD"/>
    <w:rsid w:val="00C05835"/>
    <w:rsid w:val="00C05F89"/>
    <w:rsid w:val="00C06FA6"/>
    <w:rsid w:val="00C07101"/>
    <w:rsid w:val="00C0714E"/>
    <w:rsid w:val="00C0778A"/>
    <w:rsid w:val="00C07C10"/>
    <w:rsid w:val="00C109F2"/>
    <w:rsid w:val="00C10E60"/>
    <w:rsid w:val="00C11D18"/>
    <w:rsid w:val="00C12034"/>
    <w:rsid w:val="00C121E3"/>
    <w:rsid w:val="00C12F0B"/>
    <w:rsid w:val="00C13D42"/>
    <w:rsid w:val="00C14490"/>
    <w:rsid w:val="00C15032"/>
    <w:rsid w:val="00C201C5"/>
    <w:rsid w:val="00C2087F"/>
    <w:rsid w:val="00C20FDE"/>
    <w:rsid w:val="00C212F7"/>
    <w:rsid w:val="00C21528"/>
    <w:rsid w:val="00C21857"/>
    <w:rsid w:val="00C2188A"/>
    <w:rsid w:val="00C22779"/>
    <w:rsid w:val="00C2340B"/>
    <w:rsid w:val="00C237E4"/>
    <w:rsid w:val="00C23B0E"/>
    <w:rsid w:val="00C24127"/>
    <w:rsid w:val="00C24CCC"/>
    <w:rsid w:val="00C25B81"/>
    <w:rsid w:val="00C260C6"/>
    <w:rsid w:val="00C261E0"/>
    <w:rsid w:val="00C26B1F"/>
    <w:rsid w:val="00C26F46"/>
    <w:rsid w:val="00C272FB"/>
    <w:rsid w:val="00C276BA"/>
    <w:rsid w:val="00C30931"/>
    <w:rsid w:val="00C31126"/>
    <w:rsid w:val="00C311B8"/>
    <w:rsid w:val="00C316F8"/>
    <w:rsid w:val="00C31A6C"/>
    <w:rsid w:val="00C32D37"/>
    <w:rsid w:val="00C32ED3"/>
    <w:rsid w:val="00C341F3"/>
    <w:rsid w:val="00C34E42"/>
    <w:rsid w:val="00C35B2B"/>
    <w:rsid w:val="00C37151"/>
    <w:rsid w:val="00C375B7"/>
    <w:rsid w:val="00C37BF9"/>
    <w:rsid w:val="00C40072"/>
    <w:rsid w:val="00C403E1"/>
    <w:rsid w:val="00C40AD5"/>
    <w:rsid w:val="00C41076"/>
    <w:rsid w:val="00C41510"/>
    <w:rsid w:val="00C41E8A"/>
    <w:rsid w:val="00C41EB4"/>
    <w:rsid w:val="00C42103"/>
    <w:rsid w:val="00C42A98"/>
    <w:rsid w:val="00C42DEC"/>
    <w:rsid w:val="00C43958"/>
    <w:rsid w:val="00C43998"/>
    <w:rsid w:val="00C43FED"/>
    <w:rsid w:val="00C450F1"/>
    <w:rsid w:val="00C45AEB"/>
    <w:rsid w:val="00C45BBB"/>
    <w:rsid w:val="00C45E45"/>
    <w:rsid w:val="00C46E63"/>
    <w:rsid w:val="00C47BB4"/>
    <w:rsid w:val="00C504B1"/>
    <w:rsid w:val="00C50F25"/>
    <w:rsid w:val="00C518C3"/>
    <w:rsid w:val="00C52447"/>
    <w:rsid w:val="00C524F7"/>
    <w:rsid w:val="00C5257D"/>
    <w:rsid w:val="00C52E53"/>
    <w:rsid w:val="00C531FA"/>
    <w:rsid w:val="00C53202"/>
    <w:rsid w:val="00C53F8D"/>
    <w:rsid w:val="00C54543"/>
    <w:rsid w:val="00C545E0"/>
    <w:rsid w:val="00C54A59"/>
    <w:rsid w:val="00C54D32"/>
    <w:rsid w:val="00C5525E"/>
    <w:rsid w:val="00C552AD"/>
    <w:rsid w:val="00C552BE"/>
    <w:rsid w:val="00C55FFC"/>
    <w:rsid w:val="00C564FC"/>
    <w:rsid w:val="00C565AC"/>
    <w:rsid w:val="00C574BD"/>
    <w:rsid w:val="00C576C0"/>
    <w:rsid w:val="00C576E0"/>
    <w:rsid w:val="00C60644"/>
    <w:rsid w:val="00C60EE7"/>
    <w:rsid w:val="00C613D6"/>
    <w:rsid w:val="00C61DCE"/>
    <w:rsid w:val="00C62BB5"/>
    <w:rsid w:val="00C6326E"/>
    <w:rsid w:val="00C63840"/>
    <w:rsid w:val="00C63E4E"/>
    <w:rsid w:val="00C64C76"/>
    <w:rsid w:val="00C64FC6"/>
    <w:rsid w:val="00C65407"/>
    <w:rsid w:val="00C65820"/>
    <w:rsid w:val="00C66E34"/>
    <w:rsid w:val="00C702AF"/>
    <w:rsid w:val="00C70A93"/>
    <w:rsid w:val="00C70AC2"/>
    <w:rsid w:val="00C70E05"/>
    <w:rsid w:val="00C71850"/>
    <w:rsid w:val="00C7260A"/>
    <w:rsid w:val="00C72DF6"/>
    <w:rsid w:val="00C73C68"/>
    <w:rsid w:val="00C73EB9"/>
    <w:rsid w:val="00C74323"/>
    <w:rsid w:val="00C765D0"/>
    <w:rsid w:val="00C76C22"/>
    <w:rsid w:val="00C76E2C"/>
    <w:rsid w:val="00C7745D"/>
    <w:rsid w:val="00C775C1"/>
    <w:rsid w:val="00C77AC5"/>
    <w:rsid w:val="00C77E36"/>
    <w:rsid w:val="00C77E3B"/>
    <w:rsid w:val="00C80162"/>
    <w:rsid w:val="00C8027F"/>
    <w:rsid w:val="00C813AF"/>
    <w:rsid w:val="00C816FA"/>
    <w:rsid w:val="00C81DD5"/>
    <w:rsid w:val="00C81FEB"/>
    <w:rsid w:val="00C822E4"/>
    <w:rsid w:val="00C826B0"/>
    <w:rsid w:val="00C83454"/>
    <w:rsid w:val="00C83A57"/>
    <w:rsid w:val="00C83ECD"/>
    <w:rsid w:val="00C840A1"/>
    <w:rsid w:val="00C85BDA"/>
    <w:rsid w:val="00C86000"/>
    <w:rsid w:val="00C86AFB"/>
    <w:rsid w:val="00C8756E"/>
    <w:rsid w:val="00C8778C"/>
    <w:rsid w:val="00C87BDD"/>
    <w:rsid w:val="00C87CD7"/>
    <w:rsid w:val="00C87CE9"/>
    <w:rsid w:val="00C9061E"/>
    <w:rsid w:val="00C912AF"/>
    <w:rsid w:val="00C91A89"/>
    <w:rsid w:val="00C920A1"/>
    <w:rsid w:val="00C93199"/>
    <w:rsid w:val="00C932CA"/>
    <w:rsid w:val="00C93745"/>
    <w:rsid w:val="00C94E47"/>
    <w:rsid w:val="00C9531B"/>
    <w:rsid w:val="00C96253"/>
    <w:rsid w:val="00C964FA"/>
    <w:rsid w:val="00CA0721"/>
    <w:rsid w:val="00CA0EB7"/>
    <w:rsid w:val="00CA13B7"/>
    <w:rsid w:val="00CA148F"/>
    <w:rsid w:val="00CA17DD"/>
    <w:rsid w:val="00CA2091"/>
    <w:rsid w:val="00CA2D52"/>
    <w:rsid w:val="00CA312B"/>
    <w:rsid w:val="00CA3168"/>
    <w:rsid w:val="00CA3BAA"/>
    <w:rsid w:val="00CA3E60"/>
    <w:rsid w:val="00CA41CD"/>
    <w:rsid w:val="00CA4CC8"/>
    <w:rsid w:val="00CA6219"/>
    <w:rsid w:val="00CA642B"/>
    <w:rsid w:val="00CA6B06"/>
    <w:rsid w:val="00CA6BB0"/>
    <w:rsid w:val="00CA6CA5"/>
    <w:rsid w:val="00CA6CD0"/>
    <w:rsid w:val="00CA6D98"/>
    <w:rsid w:val="00CA6F43"/>
    <w:rsid w:val="00CB077C"/>
    <w:rsid w:val="00CB0920"/>
    <w:rsid w:val="00CB0FE6"/>
    <w:rsid w:val="00CB1CDD"/>
    <w:rsid w:val="00CB1CFE"/>
    <w:rsid w:val="00CB2170"/>
    <w:rsid w:val="00CB248E"/>
    <w:rsid w:val="00CB24A9"/>
    <w:rsid w:val="00CB264B"/>
    <w:rsid w:val="00CB2BBD"/>
    <w:rsid w:val="00CB3EA1"/>
    <w:rsid w:val="00CB412D"/>
    <w:rsid w:val="00CB49EF"/>
    <w:rsid w:val="00CB521E"/>
    <w:rsid w:val="00CB6826"/>
    <w:rsid w:val="00CB7AD9"/>
    <w:rsid w:val="00CC0376"/>
    <w:rsid w:val="00CC038A"/>
    <w:rsid w:val="00CC14D3"/>
    <w:rsid w:val="00CC23AD"/>
    <w:rsid w:val="00CC2E0D"/>
    <w:rsid w:val="00CC372F"/>
    <w:rsid w:val="00CC4081"/>
    <w:rsid w:val="00CC420A"/>
    <w:rsid w:val="00CC4F5E"/>
    <w:rsid w:val="00CC671B"/>
    <w:rsid w:val="00CC708B"/>
    <w:rsid w:val="00CC772F"/>
    <w:rsid w:val="00CC78A4"/>
    <w:rsid w:val="00CC7995"/>
    <w:rsid w:val="00CD14C4"/>
    <w:rsid w:val="00CD1AE9"/>
    <w:rsid w:val="00CD219F"/>
    <w:rsid w:val="00CD27EF"/>
    <w:rsid w:val="00CD34F6"/>
    <w:rsid w:val="00CD36F0"/>
    <w:rsid w:val="00CD4C6F"/>
    <w:rsid w:val="00CD56C3"/>
    <w:rsid w:val="00CD5AEE"/>
    <w:rsid w:val="00CD61E4"/>
    <w:rsid w:val="00CD6437"/>
    <w:rsid w:val="00CD69F8"/>
    <w:rsid w:val="00CD7903"/>
    <w:rsid w:val="00CE1516"/>
    <w:rsid w:val="00CE1D3B"/>
    <w:rsid w:val="00CE1DD3"/>
    <w:rsid w:val="00CE2101"/>
    <w:rsid w:val="00CE3515"/>
    <w:rsid w:val="00CE3847"/>
    <w:rsid w:val="00CE3B65"/>
    <w:rsid w:val="00CE546F"/>
    <w:rsid w:val="00CE6AF9"/>
    <w:rsid w:val="00CE6DE4"/>
    <w:rsid w:val="00CE7475"/>
    <w:rsid w:val="00CE782A"/>
    <w:rsid w:val="00CF10C7"/>
    <w:rsid w:val="00CF12A0"/>
    <w:rsid w:val="00CF1E6F"/>
    <w:rsid w:val="00CF2B0B"/>
    <w:rsid w:val="00CF2F76"/>
    <w:rsid w:val="00CF40FC"/>
    <w:rsid w:val="00CF497E"/>
    <w:rsid w:val="00CF5674"/>
    <w:rsid w:val="00CF666E"/>
    <w:rsid w:val="00CF69B2"/>
    <w:rsid w:val="00CF74D7"/>
    <w:rsid w:val="00CF775B"/>
    <w:rsid w:val="00CF78B5"/>
    <w:rsid w:val="00CF7C0E"/>
    <w:rsid w:val="00D00130"/>
    <w:rsid w:val="00D0055F"/>
    <w:rsid w:val="00D00573"/>
    <w:rsid w:val="00D007F3"/>
    <w:rsid w:val="00D01338"/>
    <w:rsid w:val="00D018A3"/>
    <w:rsid w:val="00D01B95"/>
    <w:rsid w:val="00D024D8"/>
    <w:rsid w:val="00D0273F"/>
    <w:rsid w:val="00D02819"/>
    <w:rsid w:val="00D02E1F"/>
    <w:rsid w:val="00D03C79"/>
    <w:rsid w:val="00D04C42"/>
    <w:rsid w:val="00D04DBE"/>
    <w:rsid w:val="00D050E7"/>
    <w:rsid w:val="00D05C08"/>
    <w:rsid w:val="00D0604F"/>
    <w:rsid w:val="00D0697C"/>
    <w:rsid w:val="00D06B17"/>
    <w:rsid w:val="00D06F39"/>
    <w:rsid w:val="00D07075"/>
    <w:rsid w:val="00D07FB7"/>
    <w:rsid w:val="00D105FD"/>
    <w:rsid w:val="00D107AB"/>
    <w:rsid w:val="00D10DA1"/>
    <w:rsid w:val="00D112FE"/>
    <w:rsid w:val="00D11AE8"/>
    <w:rsid w:val="00D11D8E"/>
    <w:rsid w:val="00D1274E"/>
    <w:rsid w:val="00D12A2D"/>
    <w:rsid w:val="00D12B2B"/>
    <w:rsid w:val="00D13738"/>
    <w:rsid w:val="00D13815"/>
    <w:rsid w:val="00D14C8A"/>
    <w:rsid w:val="00D154E6"/>
    <w:rsid w:val="00D15E1F"/>
    <w:rsid w:val="00D16435"/>
    <w:rsid w:val="00D168DE"/>
    <w:rsid w:val="00D1709C"/>
    <w:rsid w:val="00D2084B"/>
    <w:rsid w:val="00D209AD"/>
    <w:rsid w:val="00D21D3B"/>
    <w:rsid w:val="00D21E80"/>
    <w:rsid w:val="00D22174"/>
    <w:rsid w:val="00D22444"/>
    <w:rsid w:val="00D231D6"/>
    <w:rsid w:val="00D24F8C"/>
    <w:rsid w:val="00D25445"/>
    <w:rsid w:val="00D25ADB"/>
    <w:rsid w:val="00D25B05"/>
    <w:rsid w:val="00D25B3A"/>
    <w:rsid w:val="00D278B0"/>
    <w:rsid w:val="00D30FB5"/>
    <w:rsid w:val="00D318F2"/>
    <w:rsid w:val="00D33A38"/>
    <w:rsid w:val="00D3468D"/>
    <w:rsid w:val="00D34D19"/>
    <w:rsid w:val="00D34E6E"/>
    <w:rsid w:val="00D35827"/>
    <w:rsid w:val="00D3599B"/>
    <w:rsid w:val="00D367C6"/>
    <w:rsid w:val="00D36B70"/>
    <w:rsid w:val="00D36E1A"/>
    <w:rsid w:val="00D3745D"/>
    <w:rsid w:val="00D37876"/>
    <w:rsid w:val="00D404D8"/>
    <w:rsid w:val="00D415C2"/>
    <w:rsid w:val="00D4197B"/>
    <w:rsid w:val="00D42235"/>
    <w:rsid w:val="00D42CF4"/>
    <w:rsid w:val="00D42E4A"/>
    <w:rsid w:val="00D435B9"/>
    <w:rsid w:val="00D450B2"/>
    <w:rsid w:val="00D46E0A"/>
    <w:rsid w:val="00D46ECB"/>
    <w:rsid w:val="00D46F8F"/>
    <w:rsid w:val="00D50086"/>
    <w:rsid w:val="00D501F6"/>
    <w:rsid w:val="00D507E5"/>
    <w:rsid w:val="00D50A5E"/>
    <w:rsid w:val="00D52F51"/>
    <w:rsid w:val="00D534BA"/>
    <w:rsid w:val="00D538B8"/>
    <w:rsid w:val="00D544C4"/>
    <w:rsid w:val="00D54FF8"/>
    <w:rsid w:val="00D556E6"/>
    <w:rsid w:val="00D557F3"/>
    <w:rsid w:val="00D568C0"/>
    <w:rsid w:val="00D56F11"/>
    <w:rsid w:val="00D57210"/>
    <w:rsid w:val="00D5753B"/>
    <w:rsid w:val="00D6015E"/>
    <w:rsid w:val="00D60382"/>
    <w:rsid w:val="00D60460"/>
    <w:rsid w:val="00D60B8C"/>
    <w:rsid w:val="00D60BCB"/>
    <w:rsid w:val="00D60BE0"/>
    <w:rsid w:val="00D60E76"/>
    <w:rsid w:val="00D61708"/>
    <w:rsid w:val="00D61765"/>
    <w:rsid w:val="00D61BD6"/>
    <w:rsid w:val="00D62337"/>
    <w:rsid w:val="00D63063"/>
    <w:rsid w:val="00D64A6E"/>
    <w:rsid w:val="00D64BD8"/>
    <w:rsid w:val="00D6539B"/>
    <w:rsid w:val="00D65856"/>
    <w:rsid w:val="00D676FB"/>
    <w:rsid w:val="00D67AF9"/>
    <w:rsid w:val="00D67DCB"/>
    <w:rsid w:val="00D705F4"/>
    <w:rsid w:val="00D70E16"/>
    <w:rsid w:val="00D7147C"/>
    <w:rsid w:val="00D71F12"/>
    <w:rsid w:val="00D727F7"/>
    <w:rsid w:val="00D728AC"/>
    <w:rsid w:val="00D72CE7"/>
    <w:rsid w:val="00D7330F"/>
    <w:rsid w:val="00D749DD"/>
    <w:rsid w:val="00D75248"/>
    <w:rsid w:val="00D75511"/>
    <w:rsid w:val="00D75F56"/>
    <w:rsid w:val="00D7658C"/>
    <w:rsid w:val="00D768A1"/>
    <w:rsid w:val="00D80D70"/>
    <w:rsid w:val="00D80EF3"/>
    <w:rsid w:val="00D813FF"/>
    <w:rsid w:val="00D8175A"/>
    <w:rsid w:val="00D82BE7"/>
    <w:rsid w:val="00D849BF"/>
    <w:rsid w:val="00D8509B"/>
    <w:rsid w:val="00D85107"/>
    <w:rsid w:val="00D867F9"/>
    <w:rsid w:val="00D8716C"/>
    <w:rsid w:val="00D87E1E"/>
    <w:rsid w:val="00D902E9"/>
    <w:rsid w:val="00D90963"/>
    <w:rsid w:val="00D9100F"/>
    <w:rsid w:val="00D914F6"/>
    <w:rsid w:val="00D92029"/>
    <w:rsid w:val="00D921AF"/>
    <w:rsid w:val="00D92F97"/>
    <w:rsid w:val="00D93034"/>
    <w:rsid w:val="00D939DD"/>
    <w:rsid w:val="00D93BFD"/>
    <w:rsid w:val="00D94FF2"/>
    <w:rsid w:val="00D953C7"/>
    <w:rsid w:val="00D955C0"/>
    <w:rsid w:val="00D96846"/>
    <w:rsid w:val="00D968E5"/>
    <w:rsid w:val="00DA0A41"/>
    <w:rsid w:val="00DA14A2"/>
    <w:rsid w:val="00DA2B31"/>
    <w:rsid w:val="00DA40B8"/>
    <w:rsid w:val="00DA47FD"/>
    <w:rsid w:val="00DA4E04"/>
    <w:rsid w:val="00DA54E6"/>
    <w:rsid w:val="00DA60C5"/>
    <w:rsid w:val="00DA69BF"/>
    <w:rsid w:val="00DA6DEA"/>
    <w:rsid w:val="00DA7834"/>
    <w:rsid w:val="00DA7A34"/>
    <w:rsid w:val="00DB03FF"/>
    <w:rsid w:val="00DB0A85"/>
    <w:rsid w:val="00DB1AE4"/>
    <w:rsid w:val="00DB1C5B"/>
    <w:rsid w:val="00DB3282"/>
    <w:rsid w:val="00DB33B5"/>
    <w:rsid w:val="00DB3FF4"/>
    <w:rsid w:val="00DB4E2D"/>
    <w:rsid w:val="00DB54AC"/>
    <w:rsid w:val="00DB6236"/>
    <w:rsid w:val="00DB648D"/>
    <w:rsid w:val="00DB7634"/>
    <w:rsid w:val="00DB77B0"/>
    <w:rsid w:val="00DC023C"/>
    <w:rsid w:val="00DC0424"/>
    <w:rsid w:val="00DC0E87"/>
    <w:rsid w:val="00DC17AD"/>
    <w:rsid w:val="00DC25CB"/>
    <w:rsid w:val="00DC2FB5"/>
    <w:rsid w:val="00DC3D96"/>
    <w:rsid w:val="00DC46D0"/>
    <w:rsid w:val="00DC624E"/>
    <w:rsid w:val="00DC6276"/>
    <w:rsid w:val="00DC64DE"/>
    <w:rsid w:val="00DC65A5"/>
    <w:rsid w:val="00DC796F"/>
    <w:rsid w:val="00DD04F9"/>
    <w:rsid w:val="00DD071E"/>
    <w:rsid w:val="00DD07CB"/>
    <w:rsid w:val="00DD1491"/>
    <w:rsid w:val="00DD1572"/>
    <w:rsid w:val="00DD2643"/>
    <w:rsid w:val="00DD26EE"/>
    <w:rsid w:val="00DD26FF"/>
    <w:rsid w:val="00DD3C16"/>
    <w:rsid w:val="00DD3DA6"/>
    <w:rsid w:val="00DD3DD0"/>
    <w:rsid w:val="00DD43E3"/>
    <w:rsid w:val="00DD45CE"/>
    <w:rsid w:val="00DD49E3"/>
    <w:rsid w:val="00DD4D9B"/>
    <w:rsid w:val="00DD4F10"/>
    <w:rsid w:val="00DD5EAC"/>
    <w:rsid w:val="00DD6664"/>
    <w:rsid w:val="00DD7377"/>
    <w:rsid w:val="00DE0E0F"/>
    <w:rsid w:val="00DE1039"/>
    <w:rsid w:val="00DE1695"/>
    <w:rsid w:val="00DE1E88"/>
    <w:rsid w:val="00DE23F1"/>
    <w:rsid w:val="00DE2B99"/>
    <w:rsid w:val="00DE32E0"/>
    <w:rsid w:val="00DE3BC9"/>
    <w:rsid w:val="00DE4B91"/>
    <w:rsid w:val="00DE52F6"/>
    <w:rsid w:val="00DE6D04"/>
    <w:rsid w:val="00DE6F9D"/>
    <w:rsid w:val="00DF01A5"/>
    <w:rsid w:val="00DF12BD"/>
    <w:rsid w:val="00DF1C79"/>
    <w:rsid w:val="00DF290A"/>
    <w:rsid w:val="00DF2BE5"/>
    <w:rsid w:val="00DF2DB0"/>
    <w:rsid w:val="00DF41CB"/>
    <w:rsid w:val="00DF43D1"/>
    <w:rsid w:val="00DF4CEA"/>
    <w:rsid w:val="00DF54CD"/>
    <w:rsid w:val="00DF5501"/>
    <w:rsid w:val="00DF5731"/>
    <w:rsid w:val="00DF5BE2"/>
    <w:rsid w:val="00DF5E0B"/>
    <w:rsid w:val="00DF642B"/>
    <w:rsid w:val="00DF6624"/>
    <w:rsid w:val="00DF6BB4"/>
    <w:rsid w:val="00DF6FA2"/>
    <w:rsid w:val="00DF73BF"/>
    <w:rsid w:val="00E0084C"/>
    <w:rsid w:val="00E00AFA"/>
    <w:rsid w:val="00E00FB3"/>
    <w:rsid w:val="00E023A7"/>
    <w:rsid w:val="00E02514"/>
    <w:rsid w:val="00E02534"/>
    <w:rsid w:val="00E033DC"/>
    <w:rsid w:val="00E0390D"/>
    <w:rsid w:val="00E03A10"/>
    <w:rsid w:val="00E05106"/>
    <w:rsid w:val="00E0522B"/>
    <w:rsid w:val="00E0636C"/>
    <w:rsid w:val="00E072C5"/>
    <w:rsid w:val="00E07B63"/>
    <w:rsid w:val="00E10D26"/>
    <w:rsid w:val="00E10F6E"/>
    <w:rsid w:val="00E118C3"/>
    <w:rsid w:val="00E11ADD"/>
    <w:rsid w:val="00E12610"/>
    <w:rsid w:val="00E127BD"/>
    <w:rsid w:val="00E12A75"/>
    <w:rsid w:val="00E12A8C"/>
    <w:rsid w:val="00E13875"/>
    <w:rsid w:val="00E13C98"/>
    <w:rsid w:val="00E14421"/>
    <w:rsid w:val="00E14667"/>
    <w:rsid w:val="00E14FCD"/>
    <w:rsid w:val="00E154C8"/>
    <w:rsid w:val="00E15859"/>
    <w:rsid w:val="00E159CE"/>
    <w:rsid w:val="00E1630D"/>
    <w:rsid w:val="00E17356"/>
    <w:rsid w:val="00E175DB"/>
    <w:rsid w:val="00E176F2"/>
    <w:rsid w:val="00E17837"/>
    <w:rsid w:val="00E206BC"/>
    <w:rsid w:val="00E20E02"/>
    <w:rsid w:val="00E20E8F"/>
    <w:rsid w:val="00E2107A"/>
    <w:rsid w:val="00E23170"/>
    <w:rsid w:val="00E235AA"/>
    <w:rsid w:val="00E23BA7"/>
    <w:rsid w:val="00E2450E"/>
    <w:rsid w:val="00E248F0"/>
    <w:rsid w:val="00E24B28"/>
    <w:rsid w:val="00E2500F"/>
    <w:rsid w:val="00E2561B"/>
    <w:rsid w:val="00E25F46"/>
    <w:rsid w:val="00E262E7"/>
    <w:rsid w:val="00E26A4F"/>
    <w:rsid w:val="00E27062"/>
    <w:rsid w:val="00E27A6C"/>
    <w:rsid w:val="00E27D18"/>
    <w:rsid w:val="00E3007B"/>
    <w:rsid w:val="00E30402"/>
    <w:rsid w:val="00E304AC"/>
    <w:rsid w:val="00E3188A"/>
    <w:rsid w:val="00E318F1"/>
    <w:rsid w:val="00E31941"/>
    <w:rsid w:val="00E31CB5"/>
    <w:rsid w:val="00E338BB"/>
    <w:rsid w:val="00E34A0A"/>
    <w:rsid w:val="00E34B3E"/>
    <w:rsid w:val="00E36447"/>
    <w:rsid w:val="00E3672A"/>
    <w:rsid w:val="00E371FB"/>
    <w:rsid w:val="00E378B5"/>
    <w:rsid w:val="00E403D5"/>
    <w:rsid w:val="00E40EAA"/>
    <w:rsid w:val="00E4137E"/>
    <w:rsid w:val="00E44871"/>
    <w:rsid w:val="00E45BFB"/>
    <w:rsid w:val="00E45F35"/>
    <w:rsid w:val="00E463A1"/>
    <w:rsid w:val="00E469D8"/>
    <w:rsid w:val="00E4783A"/>
    <w:rsid w:val="00E47E8F"/>
    <w:rsid w:val="00E50432"/>
    <w:rsid w:val="00E50809"/>
    <w:rsid w:val="00E5188A"/>
    <w:rsid w:val="00E51EBC"/>
    <w:rsid w:val="00E523D7"/>
    <w:rsid w:val="00E529E7"/>
    <w:rsid w:val="00E52B65"/>
    <w:rsid w:val="00E5304F"/>
    <w:rsid w:val="00E5361F"/>
    <w:rsid w:val="00E53728"/>
    <w:rsid w:val="00E53BB2"/>
    <w:rsid w:val="00E53FF8"/>
    <w:rsid w:val="00E55CF2"/>
    <w:rsid w:val="00E564D1"/>
    <w:rsid w:val="00E57FC8"/>
    <w:rsid w:val="00E60130"/>
    <w:rsid w:val="00E6114C"/>
    <w:rsid w:val="00E61E01"/>
    <w:rsid w:val="00E62653"/>
    <w:rsid w:val="00E6337F"/>
    <w:rsid w:val="00E639D7"/>
    <w:rsid w:val="00E646AC"/>
    <w:rsid w:val="00E657D9"/>
    <w:rsid w:val="00E67F16"/>
    <w:rsid w:val="00E70162"/>
    <w:rsid w:val="00E71735"/>
    <w:rsid w:val="00E7194D"/>
    <w:rsid w:val="00E71D4C"/>
    <w:rsid w:val="00E72185"/>
    <w:rsid w:val="00E72257"/>
    <w:rsid w:val="00E72383"/>
    <w:rsid w:val="00E73851"/>
    <w:rsid w:val="00E73AF5"/>
    <w:rsid w:val="00E7538D"/>
    <w:rsid w:val="00E75584"/>
    <w:rsid w:val="00E7597F"/>
    <w:rsid w:val="00E75C15"/>
    <w:rsid w:val="00E76F0B"/>
    <w:rsid w:val="00E76F84"/>
    <w:rsid w:val="00E772BE"/>
    <w:rsid w:val="00E774D7"/>
    <w:rsid w:val="00E807A4"/>
    <w:rsid w:val="00E8217E"/>
    <w:rsid w:val="00E82B4B"/>
    <w:rsid w:val="00E83620"/>
    <w:rsid w:val="00E84289"/>
    <w:rsid w:val="00E84931"/>
    <w:rsid w:val="00E84A88"/>
    <w:rsid w:val="00E8506F"/>
    <w:rsid w:val="00E85143"/>
    <w:rsid w:val="00E85490"/>
    <w:rsid w:val="00E85B7A"/>
    <w:rsid w:val="00E86EC7"/>
    <w:rsid w:val="00E86F82"/>
    <w:rsid w:val="00E876F3"/>
    <w:rsid w:val="00E87DB8"/>
    <w:rsid w:val="00E9080E"/>
    <w:rsid w:val="00E91BD0"/>
    <w:rsid w:val="00E923DE"/>
    <w:rsid w:val="00E94192"/>
    <w:rsid w:val="00E949E2"/>
    <w:rsid w:val="00E94C26"/>
    <w:rsid w:val="00E9651E"/>
    <w:rsid w:val="00E97381"/>
    <w:rsid w:val="00E974B1"/>
    <w:rsid w:val="00E97B85"/>
    <w:rsid w:val="00EA0718"/>
    <w:rsid w:val="00EA1B2F"/>
    <w:rsid w:val="00EA23B1"/>
    <w:rsid w:val="00EA2767"/>
    <w:rsid w:val="00EA2B00"/>
    <w:rsid w:val="00EA2C21"/>
    <w:rsid w:val="00EA30F5"/>
    <w:rsid w:val="00EA3F15"/>
    <w:rsid w:val="00EA62EB"/>
    <w:rsid w:val="00EA62F9"/>
    <w:rsid w:val="00EA673D"/>
    <w:rsid w:val="00EA6A98"/>
    <w:rsid w:val="00EA6F5A"/>
    <w:rsid w:val="00EA7388"/>
    <w:rsid w:val="00EB01B7"/>
    <w:rsid w:val="00EB0848"/>
    <w:rsid w:val="00EB1224"/>
    <w:rsid w:val="00EB1703"/>
    <w:rsid w:val="00EB1B6C"/>
    <w:rsid w:val="00EB261A"/>
    <w:rsid w:val="00EB31EF"/>
    <w:rsid w:val="00EB38AE"/>
    <w:rsid w:val="00EB396E"/>
    <w:rsid w:val="00EB3AFE"/>
    <w:rsid w:val="00EB3B7B"/>
    <w:rsid w:val="00EB4A65"/>
    <w:rsid w:val="00EB4C54"/>
    <w:rsid w:val="00EB5095"/>
    <w:rsid w:val="00EB6E0D"/>
    <w:rsid w:val="00EB7A97"/>
    <w:rsid w:val="00EB7EAA"/>
    <w:rsid w:val="00EC0861"/>
    <w:rsid w:val="00EC0896"/>
    <w:rsid w:val="00EC08BA"/>
    <w:rsid w:val="00EC0C96"/>
    <w:rsid w:val="00EC101A"/>
    <w:rsid w:val="00EC1683"/>
    <w:rsid w:val="00EC1974"/>
    <w:rsid w:val="00EC19A9"/>
    <w:rsid w:val="00EC1ACF"/>
    <w:rsid w:val="00EC1DF4"/>
    <w:rsid w:val="00EC23A7"/>
    <w:rsid w:val="00EC2BF3"/>
    <w:rsid w:val="00EC30BC"/>
    <w:rsid w:val="00EC44D7"/>
    <w:rsid w:val="00EC4DEB"/>
    <w:rsid w:val="00EC50E1"/>
    <w:rsid w:val="00EC5876"/>
    <w:rsid w:val="00EC58BE"/>
    <w:rsid w:val="00EC5979"/>
    <w:rsid w:val="00EC5CDF"/>
    <w:rsid w:val="00EC6988"/>
    <w:rsid w:val="00EC6E0B"/>
    <w:rsid w:val="00EC7E61"/>
    <w:rsid w:val="00ED00EB"/>
    <w:rsid w:val="00ED11A0"/>
    <w:rsid w:val="00ED1758"/>
    <w:rsid w:val="00ED176B"/>
    <w:rsid w:val="00ED1869"/>
    <w:rsid w:val="00ED1D8F"/>
    <w:rsid w:val="00ED3310"/>
    <w:rsid w:val="00ED3771"/>
    <w:rsid w:val="00ED3A16"/>
    <w:rsid w:val="00ED4783"/>
    <w:rsid w:val="00ED5073"/>
    <w:rsid w:val="00ED5F79"/>
    <w:rsid w:val="00ED62BD"/>
    <w:rsid w:val="00ED693A"/>
    <w:rsid w:val="00ED6D7C"/>
    <w:rsid w:val="00ED7065"/>
    <w:rsid w:val="00ED7644"/>
    <w:rsid w:val="00EE00CD"/>
    <w:rsid w:val="00EE058F"/>
    <w:rsid w:val="00EE089B"/>
    <w:rsid w:val="00EE261B"/>
    <w:rsid w:val="00EE29E5"/>
    <w:rsid w:val="00EE37C1"/>
    <w:rsid w:val="00EE45F7"/>
    <w:rsid w:val="00EE4764"/>
    <w:rsid w:val="00EE4C3C"/>
    <w:rsid w:val="00EE4F6B"/>
    <w:rsid w:val="00EE5140"/>
    <w:rsid w:val="00EE605E"/>
    <w:rsid w:val="00EE6E46"/>
    <w:rsid w:val="00EE77C8"/>
    <w:rsid w:val="00EF0815"/>
    <w:rsid w:val="00EF0A4A"/>
    <w:rsid w:val="00EF13F1"/>
    <w:rsid w:val="00EF2423"/>
    <w:rsid w:val="00EF2C4F"/>
    <w:rsid w:val="00EF31F9"/>
    <w:rsid w:val="00EF3355"/>
    <w:rsid w:val="00EF4186"/>
    <w:rsid w:val="00EF4DBD"/>
    <w:rsid w:val="00EF4F37"/>
    <w:rsid w:val="00EF5459"/>
    <w:rsid w:val="00EF5B61"/>
    <w:rsid w:val="00EF614F"/>
    <w:rsid w:val="00EF747E"/>
    <w:rsid w:val="00EF7BFF"/>
    <w:rsid w:val="00F00C96"/>
    <w:rsid w:val="00F00D78"/>
    <w:rsid w:val="00F01628"/>
    <w:rsid w:val="00F01658"/>
    <w:rsid w:val="00F022F4"/>
    <w:rsid w:val="00F03274"/>
    <w:rsid w:val="00F0412A"/>
    <w:rsid w:val="00F04155"/>
    <w:rsid w:val="00F042C3"/>
    <w:rsid w:val="00F049D2"/>
    <w:rsid w:val="00F05D36"/>
    <w:rsid w:val="00F066CF"/>
    <w:rsid w:val="00F06A86"/>
    <w:rsid w:val="00F06D80"/>
    <w:rsid w:val="00F073E2"/>
    <w:rsid w:val="00F0740D"/>
    <w:rsid w:val="00F0759C"/>
    <w:rsid w:val="00F07B44"/>
    <w:rsid w:val="00F100E1"/>
    <w:rsid w:val="00F11390"/>
    <w:rsid w:val="00F1144D"/>
    <w:rsid w:val="00F11BD6"/>
    <w:rsid w:val="00F12FF8"/>
    <w:rsid w:val="00F135CB"/>
    <w:rsid w:val="00F13D2C"/>
    <w:rsid w:val="00F15359"/>
    <w:rsid w:val="00F1552A"/>
    <w:rsid w:val="00F157DB"/>
    <w:rsid w:val="00F1583D"/>
    <w:rsid w:val="00F17815"/>
    <w:rsid w:val="00F20151"/>
    <w:rsid w:val="00F21185"/>
    <w:rsid w:val="00F2142D"/>
    <w:rsid w:val="00F21FA7"/>
    <w:rsid w:val="00F220A7"/>
    <w:rsid w:val="00F221A2"/>
    <w:rsid w:val="00F224FD"/>
    <w:rsid w:val="00F2253D"/>
    <w:rsid w:val="00F231AC"/>
    <w:rsid w:val="00F23C17"/>
    <w:rsid w:val="00F2417D"/>
    <w:rsid w:val="00F2576D"/>
    <w:rsid w:val="00F25AD2"/>
    <w:rsid w:val="00F2651C"/>
    <w:rsid w:val="00F26940"/>
    <w:rsid w:val="00F26EBB"/>
    <w:rsid w:val="00F27C25"/>
    <w:rsid w:val="00F27DF4"/>
    <w:rsid w:val="00F305FC"/>
    <w:rsid w:val="00F3073E"/>
    <w:rsid w:val="00F31A1F"/>
    <w:rsid w:val="00F31D09"/>
    <w:rsid w:val="00F3208E"/>
    <w:rsid w:val="00F320BA"/>
    <w:rsid w:val="00F324AF"/>
    <w:rsid w:val="00F32A1D"/>
    <w:rsid w:val="00F353A4"/>
    <w:rsid w:val="00F36818"/>
    <w:rsid w:val="00F372EA"/>
    <w:rsid w:val="00F37693"/>
    <w:rsid w:val="00F377DF"/>
    <w:rsid w:val="00F408B2"/>
    <w:rsid w:val="00F40CC0"/>
    <w:rsid w:val="00F40D7C"/>
    <w:rsid w:val="00F41310"/>
    <w:rsid w:val="00F41FC8"/>
    <w:rsid w:val="00F435C8"/>
    <w:rsid w:val="00F43C74"/>
    <w:rsid w:val="00F44425"/>
    <w:rsid w:val="00F45702"/>
    <w:rsid w:val="00F465BE"/>
    <w:rsid w:val="00F467E6"/>
    <w:rsid w:val="00F46AD8"/>
    <w:rsid w:val="00F46B3C"/>
    <w:rsid w:val="00F46DE7"/>
    <w:rsid w:val="00F47A10"/>
    <w:rsid w:val="00F47BF0"/>
    <w:rsid w:val="00F47EB3"/>
    <w:rsid w:val="00F47FDF"/>
    <w:rsid w:val="00F506A5"/>
    <w:rsid w:val="00F51817"/>
    <w:rsid w:val="00F524A3"/>
    <w:rsid w:val="00F52854"/>
    <w:rsid w:val="00F5303D"/>
    <w:rsid w:val="00F53B7B"/>
    <w:rsid w:val="00F5430B"/>
    <w:rsid w:val="00F54FB9"/>
    <w:rsid w:val="00F55274"/>
    <w:rsid w:val="00F556A9"/>
    <w:rsid w:val="00F55B8F"/>
    <w:rsid w:val="00F55E9C"/>
    <w:rsid w:val="00F56282"/>
    <w:rsid w:val="00F57598"/>
    <w:rsid w:val="00F57608"/>
    <w:rsid w:val="00F57654"/>
    <w:rsid w:val="00F57949"/>
    <w:rsid w:val="00F607FD"/>
    <w:rsid w:val="00F60D9B"/>
    <w:rsid w:val="00F612E0"/>
    <w:rsid w:val="00F61A0F"/>
    <w:rsid w:val="00F627D1"/>
    <w:rsid w:val="00F62B1E"/>
    <w:rsid w:val="00F62B9C"/>
    <w:rsid w:val="00F62C90"/>
    <w:rsid w:val="00F62E0F"/>
    <w:rsid w:val="00F63434"/>
    <w:rsid w:val="00F63AEA"/>
    <w:rsid w:val="00F63F28"/>
    <w:rsid w:val="00F64739"/>
    <w:rsid w:val="00F64932"/>
    <w:rsid w:val="00F653C8"/>
    <w:rsid w:val="00F66373"/>
    <w:rsid w:val="00F67C29"/>
    <w:rsid w:val="00F701A6"/>
    <w:rsid w:val="00F702FD"/>
    <w:rsid w:val="00F707CF"/>
    <w:rsid w:val="00F70BEF"/>
    <w:rsid w:val="00F717F7"/>
    <w:rsid w:val="00F72171"/>
    <w:rsid w:val="00F72217"/>
    <w:rsid w:val="00F72B3E"/>
    <w:rsid w:val="00F72F46"/>
    <w:rsid w:val="00F7389C"/>
    <w:rsid w:val="00F73B46"/>
    <w:rsid w:val="00F73F21"/>
    <w:rsid w:val="00F7414C"/>
    <w:rsid w:val="00F752E2"/>
    <w:rsid w:val="00F7560B"/>
    <w:rsid w:val="00F7592B"/>
    <w:rsid w:val="00F771DE"/>
    <w:rsid w:val="00F77B8C"/>
    <w:rsid w:val="00F807D8"/>
    <w:rsid w:val="00F80C84"/>
    <w:rsid w:val="00F81448"/>
    <w:rsid w:val="00F8177F"/>
    <w:rsid w:val="00F81A0F"/>
    <w:rsid w:val="00F81C24"/>
    <w:rsid w:val="00F823FE"/>
    <w:rsid w:val="00F83913"/>
    <w:rsid w:val="00F83FBF"/>
    <w:rsid w:val="00F8450D"/>
    <w:rsid w:val="00F84C28"/>
    <w:rsid w:val="00F84D1A"/>
    <w:rsid w:val="00F84DBA"/>
    <w:rsid w:val="00F84E64"/>
    <w:rsid w:val="00F85D5F"/>
    <w:rsid w:val="00F864FA"/>
    <w:rsid w:val="00F86977"/>
    <w:rsid w:val="00F9176B"/>
    <w:rsid w:val="00F917F4"/>
    <w:rsid w:val="00F9197B"/>
    <w:rsid w:val="00F9264B"/>
    <w:rsid w:val="00F926D7"/>
    <w:rsid w:val="00F93D7F"/>
    <w:rsid w:val="00F9530C"/>
    <w:rsid w:val="00F9543C"/>
    <w:rsid w:val="00F95E1E"/>
    <w:rsid w:val="00F95FA0"/>
    <w:rsid w:val="00F967F6"/>
    <w:rsid w:val="00F96D1E"/>
    <w:rsid w:val="00F97365"/>
    <w:rsid w:val="00F97A1B"/>
    <w:rsid w:val="00F97E22"/>
    <w:rsid w:val="00FA0152"/>
    <w:rsid w:val="00FA07CF"/>
    <w:rsid w:val="00FA13F6"/>
    <w:rsid w:val="00FA1F7D"/>
    <w:rsid w:val="00FA2A55"/>
    <w:rsid w:val="00FA2B55"/>
    <w:rsid w:val="00FA2B91"/>
    <w:rsid w:val="00FA2C4E"/>
    <w:rsid w:val="00FA33F1"/>
    <w:rsid w:val="00FA4586"/>
    <w:rsid w:val="00FA4A11"/>
    <w:rsid w:val="00FA54F3"/>
    <w:rsid w:val="00FA5E37"/>
    <w:rsid w:val="00FA676F"/>
    <w:rsid w:val="00FA6796"/>
    <w:rsid w:val="00FA67E4"/>
    <w:rsid w:val="00FA6B3A"/>
    <w:rsid w:val="00FB04EA"/>
    <w:rsid w:val="00FB06FD"/>
    <w:rsid w:val="00FB083A"/>
    <w:rsid w:val="00FB092D"/>
    <w:rsid w:val="00FB113F"/>
    <w:rsid w:val="00FB124D"/>
    <w:rsid w:val="00FB28B5"/>
    <w:rsid w:val="00FB2F20"/>
    <w:rsid w:val="00FB3AA5"/>
    <w:rsid w:val="00FB3EC9"/>
    <w:rsid w:val="00FB431F"/>
    <w:rsid w:val="00FB47FF"/>
    <w:rsid w:val="00FB4F1F"/>
    <w:rsid w:val="00FB5033"/>
    <w:rsid w:val="00FB5635"/>
    <w:rsid w:val="00FB5761"/>
    <w:rsid w:val="00FB5A1B"/>
    <w:rsid w:val="00FB62E1"/>
    <w:rsid w:val="00FB63F2"/>
    <w:rsid w:val="00FB65E3"/>
    <w:rsid w:val="00FB73D9"/>
    <w:rsid w:val="00FB74E9"/>
    <w:rsid w:val="00FC0203"/>
    <w:rsid w:val="00FC0522"/>
    <w:rsid w:val="00FC0747"/>
    <w:rsid w:val="00FC1821"/>
    <w:rsid w:val="00FC1B56"/>
    <w:rsid w:val="00FC1E65"/>
    <w:rsid w:val="00FC2197"/>
    <w:rsid w:val="00FC2854"/>
    <w:rsid w:val="00FC2934"/>
    <w:rsid w:val="00FC2FF6"/>
    <w:rsid w:val="00FC393C"/>
    <w:rsid w:val="00FC4451"/>
    <w:rsid w:val="00FC5830"/>
    <w:rsid w:val="00FC5D7D"/>
    <w:rsid w:val="00FC5EA6"/>
    <w:rsid w:val="00FC6B70"/>
    <w:rsid w:val="00FC708C"/>
    <w:rsid w:val="00FC78FD"/>
    <w:rsid w:val="00FD029A"/>
    <w:rsid w:val="00FD09CA"/>
    <w:rsid w:val="00FD14BA"/>
    <w:rsid w:val="00FD194C"/>
    <w:rsid w:val="00FD19E2"/>
    <w:rsid w:val="00FD1EAC"/>
    <w:rsid w:val="00FD2CD0"/>
    <w:rsid w:val="00FD399A"/>
    <w:rsid w:val="00FD419C"/>
    <w:rsid w:val="00FD435B"/>
    <w:rsid w:val="00FD512F"/>
    <w:rsid w:val="00FD538A"/>
    <w:rsid w:val="00FD5540"/>
    <w:rsid w:val="00FD5852"/>
    <w:rsid w:val="00FD5FCC"/>
    <w:rsid w:val="00FD6434"/>
    <w:rsid w:val="00FD6D79"/>
    <w:rsid w:val="00FD73E0"/>
    <w:rsid w:val="00FD7AC8"/>
    <w:rsid w:val="00FD7B31"/>
    <w:rsid w:val="00FE0282"/>
    <w:rsid w:val="00FE06E0"/>
    <w:rsid w:val="00FE08AA"/>
    <w:rsid w:val="00FE1282"/>
    <w:rsid w:val="00FE138E"/>
    <w:rsid w:val="00FE1986"/>
    <w:rsid w:val="00FE24E9"/>
    <w:rsid w:val="00FE2FB6"/>
    <w:rsid w:val="00FE31FB"/>
    <w:rsid w:val="00FE3E2B"/>
    <w:rsid w:val="00FE478A"/>
    <w:rsid w:val="00FE492D"/>
    <w:rsid w:val="00FE4E46"/>
    <w:rsid w:val="00FE5018"/>
    <w:rsid w:val="00FE6259"/>
    <w:rsid w:val="00FE636A"/>
    <w:rsid w:val="00FE6544"/>
    <w:rsid w:val="00FE6F10"/>
    <w:rsid w:val="00FE7032"/>
    <w:rsid w:val="00FE761A"/>
    <w:rsid w:val="00FE7921"/>
    <w:rsid w:val="00FE7D24"/>
    <w:rsid w:val="00FE7ED9"/>
    <w:rsid w:val="00FF044A"/>
    <w:rsid w:val="00FF0F4E"/>
    <w:rsid w:val="00FF107C"/>
    <w:rsid w:val="00FF1901"/>
    <w:rsid w:val="00FF231F"/>
    <w:rsid w:val="00FF243E"/>
    <w:rsid w:val="00FF2C46"/>
    <w:rsid w:val="00FF3496"/>
    <w:rsid w:val="00FF3D25"/>
    <w:rsid w:val="00FF3E21"/>
    <w:rsid w:val="00FF4C7B"/>
    <w:rsid w:val="00FF4D61"/>
    <w:rsid w:val="00FF4DDD"/>
    <w:rsid w:val="00FF530B"/>
    <w:rsid w:val="00FF556E"/>
    <w:rsid w:val="00FF5641"/>
    <w:rsid w:val="00FF5EEB"/>
    <w:rsid w:val="00FF61ED"/>
    <w:rsid w:val="00FF669A"/>
    <w:rsid w:val="00FF696B"/>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B08DEE"/>
  <w15:docId w15:val="{3FB2CE2F-F8A6-4531-A89C-4F843C1F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62A4"/>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rsid w:val="0007566A"/>
    <w:rPr>
      <w:sz w:val="20"/>
      <w:szCs w:val="20"/>
    </w:rPr>
  </w:style>
  <w:style w:type="character" w:customStyle="1" w:styleId="NagwekZnak">
    <w:name w:val="Nagłówek Znak"/>
    <w:aliases w:val="Nagłówek strony Znak"/>
    <w:link w:val="Nagwek"/>
    <w:uiPriority w:val="99"/>
    <w:rsid w:val="0007566A"/>
    <w:rPr>
      <w:rFonts w:ascii="Verdana" w:hAnsi="Verdana" w:cs="Times New Roman"/>
      <w:sz w:val="24"/>
      <w:szCs w:val="24"/>
      <w:lang w:eastAsia="ar-SA" w:bidi="ar-SA"/>
    </w:rPr>
  </w:style>
  <w:style w:type="paragraph" w:styleId="Nagwek">
    <w:name w:val="header"/>
    <w:aliases w:val="Nagłówek strony"/>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uiPriority w:val="99"/>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99"/>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99"/>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numbering" w:customStyle="1" w:styleId="Bezlisty1">
    <w:name w:val="Bez listy1"/>
    <w:next w:val="Bezlisty"/>
    <w:uiPriority w:val="99"/>
    <w:semiHidden/>
    <w:unhideWhenUsed/>
    <w:rsid w:val="00AC4589"/>
  </w:style>
  <w:style w:type="paragraph" w:customStyle="1" w:styleId="BodyTextIndent1">
    <w:name w:val="Body Text Indent1"/>
    <w:basedOn w:val="Normalny"/>
    <w:semiHidden/>
    <w:rsid w:val="00AC4589"/>
    <w:pPr>
      <w:spacing w:after="120"/>
      <w:ind w:left="283"/>
    </w:pPr>
    <w:rPr>
      <w:rFonts w:ascii="Times New Roman" w:hAnsi="Times New Roman"/>
    </w:rPr>
  </w:style>
  <w:style w:type="paragraph" w:customStyle="1" w:styleId="ListParagraph1">
    <w:name w:val="List Paragraph1"/>
    <w:basedOn w:val="Normalny"/>
    <w:rsid w:val="00AC4589"/>
    <w:pPr>
      <w:ind w:left="708"/>
    </w:pPr>
  </w:style>
  <w:style w:type="paragraph" w:customStyle="1" w:styleId="redniasiatka1akcent21">
    <w:name w:val="Średnia siatka 1 — akcent 21"/>
    <w:basedOn w:val="Normalny"/>
    <w:uiPriority w:val="34"/>
    <w:qFormat/>
    <w:rsid w:val="00AC4589"/>
    <w:pPr>
      <w:ind w:left="708"/>
    </w:pPr>
    <w:rPr>
      <w:rFonts w:eastAsia="Times New Roman" w:cs="Verdana"/>
    </w:rPr>
  </w:style>
  <w:style w:type="character" w:styleId="Numerwiersza">
    <w:name w:val="line number"/>
    <w:basedOn w:val="Domylnaczcionkaakapitu"/>
    <w:uiPriority w:val="99"/>
    <w:semiHidden/>
    <w:unhideWhenUsed/>
    <w:rsid w:val="00AC4589"/>
  </w:style>
  <w:style w:type="table" w:customStyle="1" w:styleId="Tabela-Siatka1">
    <w:name w:val="Tabela - Siatka1"/>
    <w:basedOn w:val="Standardowy"/>
    <w:next w:val="Tabela-Siatka"/>
    <w:uiPriority w:val="59"/>
    <w:rsid w:val="00A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C4589"/>
  </w:style>
  <w:style w:type="paragraph" w:customStyle="1" w:styleId="mcntmsonormal1">
    <w:name w:val="mcntmsonormal1"/>
    <w:rsid w:val="00AC4589"/>
    <w:pPr>
      <w:suppressAutoHyphens/>
    </w:pPr>
    <w:rPr>
      <w:rFonts w:ascii="Verdana" w:eastAsia="Times New Roman" w:hAnsi="Verdana" w:cs="Verdana"/>
      <w:sz w:val="24"/>
      <w:szCs w:val="24"/>
      <w:lang w:eastAsia="ar-SA"/>
    </w:rPr>
  </w:style>
  <w:style w:type="paragraph" w:styleId="Poprawka">
    <w:name w:val="Revision"/>
    <w:hidden/>
    <w:uiPriority w:val="99"/>
    <w:semiHidden/>
    <w:rsid w:val="00AC4589"/>
    <w:rPr>
      <w:rFonts w:ascii="Verdana" w:hAnsi="Verdana"/>
      <w:sz w:val="24"/>
      <w:szCs w:val="24"/>
      <w:lang w:eastAsia="ar-SA"/>
    </w:rPr>
  </w:style>
  <w:style w:type="character" w:customStyle="1" w:styleId="tekst">
    <w:name w:val="tekst"/>
    <w:rsid w:val="00AC4589"/>
  </w:style>
  <w:style w:type="character" w:customStyle="1" w:styleId="luchili">
    <w:name w:val="luc_hili"/>
    <w:rsid w:val="00AC4589"/>
  </w:style>
  <w:style w:type="paragraph" w:customStyle="1" w:styleId="mcntmcntmcntmcntmcntmcntmcntmcntmcntmcntmcntmsonormal1">
    <w:name w:val="mcntmcntmcntmcntmcntmcntmcntmcntmcntmcntmcntmsonormal1"/>
    <w:basedOn w:val="Normalny"/>
    <w:uiPriority w:val="99"/>
    <w:rsid w:val="00AC4589"/>
    <w:pPr>
      <w:suppressAutoHyphens w:val="0"/>
    </w:pPr>
    <w:rPr>
      <w:rFonts w:ascii="Times New Roman" w:hAnsi="Times New Roman"/>
      <w:lang w:eastAsia="pl-PL"/>
    </w:rPr>
  </w:style>
  <w:style w:type="paragraph" w:customStyle="1" w:styleId="Bezodstpw1">
    <w:name w:val="Bez odstępów1"/>
    <w:link w:val="NoSpacingChar"/>
    <w:uiPriority w:val="99"/>
    <w:rsid w:val="00AC4589"/>
    <w:rPr>
      <w:rFonts w:eastAsia="Times New Roman"/>
      <w:sz w:val="22"/>
      <w:szCs w:val="22"/>
      <w:lang w:eastAsia="en-US"/>
    </w:rPr>
  </w:style>
  <w:style w:type="character" w:customStyle="1" w:styleId="NoSpacingChar">
    <w:name w:val="No Spacing Char"/>
    <w:link w:val="Bezodstpw1"/>
    <w:uiPriority w:val="99"/>
    <w:locked/>
    <w:rsid w:val="00AC4589"/>
    <w:rPr>
      <w:rFonts w:eastAsia="Times New Roman"/>
      <w:sz w:val="22"/>
      <w:szCs w:val="22"/>
      <w:lang w:eastAsia="en-US"/>
    </w:rPr>
  </w:style>
  <w:style w:type="character" w:customStyle="1" w:styleId="ListParagraphChar">
    <w:name w:val="List Paragraph Char"/>
    <w:link w:val="Akapitzlist11"/>
    <w:uiPriority w:val="99"/>
    <w:locked/>
    <w:rsid w:val="00AC4589"/>
    <w:rPr>
      <w:rFonts w:ascii="Verdana" w:hAnsi="Verdana"/>
      <w:sz w:val="24"/>
      <w:szCs w:val="24"/>
      <w:lang w:eastAsia="ar-SA"/>
    </w:rPr>
  </w:style>
  <w:style w:type="character" w:styleId="UyteHipercze">
    <w:name w:val="FollowedHyperlink"/>
    <w:unhideWhenUsed/>
    <w:rsid w:val="00AC4589"/>
    <w:rPr>
      <w:color w:val="800080"/>
      <w:u w:val="single"/>
    </w:rPr>
  </w:style>
  <w:style w:type="character" w:customStyle="1" w:styleId="ZnakZnak4">
    <w:name w:val="Znak Znak4"/>
    <w:semiHidden/>
    <w:rsid w:val="00AC4589"/>
    <w:rPr>
      <w:rFonts w:ascii="Courier New" w:hAnsi="Courier New" w:cs="Courier New"/>
      <w:sz w:val="20"/>
      <w:szCs w:val="20"/>
      <w:lang w:eastAsia="ar-SA"/>
    </w:rPr>
  </w:style>
  <w:style w:type="character" w:customStyle="1" w:styleId="ZnakZnak11">
    <w:name w:val="Znak Znak11"/>
    <w:semiHidden/>
    <w:rsid w:val="00AC4589"/>
    <w:rPr>
      <w:rFonts w:ascii="Verdana" w:hAnsi="Verdana" w:cs="Verdana"/>
      <w:sz w:val="24"/>
      <w:szCs w:val="24"/>
      <w:lang w:eastAsia="ar-SA"/>
    </w:rPr>
  </w:style>
  <w:style w:type="character" w:customStyle="1" w:styleId="ZnakZnak9">
    <w:name w:val="Znak Znak9"/>
    <w:semiHidden/>
    <w:locked/>
    <w:rsid w:val="00AC4589"/>
    <w:rPr>
      <w:rFonts w:ascii="Verdana" w:hAnsi="Verdana" w:cs="Verdana"/>
      <w:lang w:val="pl-PL" w:eastAsia="ar-SA" w:bidi="ar-SA"/>
    </w:rPr>
  </w:style>
  <w:style w:type="paragraph" w:styleId="Lista2">
    <w:name w:val="List 2"/>
    <w:basedOn w:val="Normalny"/>
    <w:rsid w:val="00AC4589"/>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AC4589"/>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AC4589"/>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AC4589"/>
    <w:rPr>
      <w:rFonts w:ascii="Verdana" w:hAnsi="Verdana" w:cs="Verdana"/>
      <w:sz w:val="20"/>
      <w:szCs w:val="20"/>
      <w:lang w:eastAsia="ar-SA"/>
    </w:rPr>
  </w:style>
  <w:style w:type="character" w:customStyle="1" w:styleId="ZnakZnak3">
    <w:name w:val="Znak Znak3"/>
    <w:semiHidden/>
    <w:rsid w:val="00AC4589"/>
    <w:rPr>
      <w:rFonts w:ascii="Verdana" w:hAnsi="Verdana" w:cs="Verdana"/>
      <w:sz w:val="16"/>
      <w:szCs w:val="16"/>
      <w:lang w:eastAsia="ar-SA"/>
    </w:rPr>
  </w:style>
  <w:style w:type="character" w:customStyle="1" w:styleId="ZnakZnak2">
    <w:name w:val="Znak Znak2"/>
    <w:semiHidden/>
    <w:locked/>
    <w:rsid w:val="00AC4589"/>
    <w:rPr>
      <w:rFonts w:ascii="Tahoma" w:hAnsi="Tahoma" w:cs="Tahoma"/>
      <w:lang w:val="pl-PL" w:eastAsia="ar-SA" w:bidi="ar-SA"/>
    </w:rPr>
  </w:style>
  <w:style w:type="character" w:styleId="HTML-staaszeroko">
    <w:name w:val="HTML Typewriter"/>
    <w:rsid w:val="00AC4589"/>
    <w:rPr>
      <w:rFonts w:ascii="Courier New" w:hAnsi="Courier New" w:cs="Courier New"/>
      <w:sz w:val="20"/>
      <w:szCs w:val="20"/>
    </w:rPr>
  </w:style>
  <w:style w:type="paragraph" w:styleId="Listanumerowana">
    <w:name w:val="List Number"/>
    <w:basedOn w:val="Normalny"/>
    <w:rsid w:val="00AC4589"/>
    <w:pPr>
      <w:suppressAutoHyphens w:val="0"/>
      <w:jc w:val="both"/>
    </w:pPr>
    <w:rPr>
      <w:rFonts w:ascii="Arial" w:eastAsia="Times New Roman" w:hAnsi="Arial"/>
      <w:szCs w:val="20"/>
      <w:lang w:eastAsia="pl-PL"/>
    </w:rPr>
  </w:style>
  <w:style w:type="paragraph" w:styleId="Listanumerowana3">
    <w:name w:val="List Number 3"/>
    <w:basedOn w:val="Normalny"/>
    <w:rsid w:val="00AC4589"/>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AC4589"/>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AC4589"/>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AC4589"/>
    <w:pPr>
      <w:suppressAutoHyphens w:val="0"/>
    </w:pPr>
    <w:rPr>
      <w:rFonts w:ascii="Times New Roman" w:eastAsia="Times New Roman" w:hAnsi="Times New Roman"/>
      <w:lang w:eastAsia="pl-PL"/>
    </w:rPr>
  </w:style>
  <w:style w:type="paragraph" w:customStyle="1" w:styleId="1">
    <w:name w:val="1"/>
    <w:basedOn w:val="Normalny"/>
    <w:rsid w:val="00AC4589"/>
    <w:rPr>
      <w:rFonts w:eastAsia="Times New Roman" w:cs="Verdana"/>
      <w:sz w:val="20"/>
      <w:szCs w:val="20"/>
    </w:rPr>
  </w:style>
  <w:style w:type="character" w:customStyle="1" w:styleId="Znak13">
    <w:name w:val="Znak13"/>
    <w:rsid w:val="00AC4589"/>
    <w:rPr>
      <w:rFonts w:ascii="Verdana" w:hAnsi="Verdana" w:cs="Verdana"/>
      <w:sz w:val="16"/>
      <w:szCs w:val="16"/>
      <w:lang w:eastAsia="ar-SA"/>
    </w:rPr>
  </w:style>
  <w:style w:type="paragraph" w:customStyle="1" w:styleId="Domylny">
    <w:name w:val="Domyślny"/>
    <w:rsid w:val="00AC4589"/>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AC4589"/>
    <w:rPr>
      <w:color w:val="0000FF"/>
      <w:u w:val="single"/>
    </w:rPr>
  </w:style>
  <w:style w:type="paragraph" w:customStyle="1" w:styleId="Subitemnumbered">
    <w:name w:val="Subitem numbered"/>
    <w:basedOn w:val="Normalny"/>
    <w:rsid w:val="00AC4589"/>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AC4589"/>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AC4589"/>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AC4589"/>
    <w:pPr>
      <w:suppressAutoHyphens w:val="0"/>
    </w:pPr>
    <w:rPr>
      <w:rFonts w:ascii="Times New Roman" w:eastAsia="Times New Roman" w:hAnsi="Times New Roman"/>
      <w:lang w:eastAsia="pl-PL"/>
    </w:rPr>
  </w:style>
  <w:style w:type="character" w:customStyle="1" w:styleId="apple-converted-space">
    <w:name w:val="apple-converted-space"/>
    <w:rsid w:val="00AC4589"/>
  </w:style>
  <w:style w:type="paragraph" w:customStyle="1" w:styleId="ZnakZnakZnakZnak3">
    <w:name w:val="Znak Znak Znak Znak3"/>
    <w:basedOn w:val="Normalny"/>
    <w:rsid w:val="00AC4589"/>
    <w:rPr>
      <w:rFonts w:ascii="Times New Roman" w:eastAsia="Times New Roman" w:hAnsi="Times New Roman"/>
    </w:rPr>
  </w:style>
  <w:style w:type="numbering" w:customStyle="1" w:styleId="Bezlisty11">
    <w:name w:val="Bez listy11"/>
    <w:next w:val="Bezlisty"/>
    <w:semiHidden/>
    <w:unhideWhenUsed/>
    <w:rsid w:val="00AC4589"/>
  </w:style>
  <w:style w:type="numbering" w:customStyle="1" w:styleId="Bezlisty111">
    <w:name w:val="Bez listy111"/>
    <w:next w:val="Bezlisty"/>
    <w:semiHidden/>
    <w:unhideWhenUsed/>
    <w:rsid w:val="00AC4589"/>
  </w:style>
  <w:style w:type="character" w:customStyle="1" w:styleId="ZnakZnak241">
    <w:name w:val="Znak Znak241"/>
    <w:locked/>
    <w:rsid w:val="00AC4589"/>
    <w:rPr>
      <w:b/>
      <w:bCs/>
      <w:sz w:val="24"/>
      <w:szCs w:val="24"/>
      <w:lang w:val="pl-PL" w:eastAsia="ar-SA" w:bidi="ar-SA"/>
    </w:rPr>
  </w:style>
  <w:style w:type="character" w:customStyle="1" w:styleId="ZnakZnak231">
    <w:name w:val="Znak Znak231"/>
    <w:locked/>
    <w:rsid w:val="00AC4589"/>
    <w:rPr>
      <w:b/>
      <w:bCs/>
      <w:caps/>
      <w:w w:val="89"/>
      <w:sz w:val="27"/>
      <w:szCs w:val="27"/>
      <w:lang w:val="pl-PL" w:eastAsia="pl-PL"/>
    </w:rPr>
  </w:style>
  <w:style w:type="character" w:customStyle="1" w:styleId="ZnakZnak221">
    <w:name w:val="Znak Znak221"/>
    <w:locked/>
    <w:rsid w:val="00AC4589"/>
    <w:rPr>
      <w:rFonts w:ascii="Arial" w:hAnsi="Arial" w:cs="Arial"/>
      <w:b/>
      <w:bCs/>
      <w:sz w:val="26"/>
      <w:szCs w:val="26"/>
      <w:lang w:val="pl-PL" w:eastAsia="ar-SA" w:bidi="ar-SA"/>
    </w:rPr>
  </w:style>
  <w:style w:type="character" w:customStyle="1" w:styleId="ZnakZnak211">
    <w:name w:val="Znak Znak211"/>
    <w:locked/>
    <w:rsid w:val="00AC4589"/>
    <w:rPr>
      <w:b/>
      <w:bCs/>
      <w:sz w:val="28"/>
      <w:szCs w:val="28"/>
      <w:lang w:val="pl-PL" w:eastAsia="ar-SA" w:bidi="ar-SA"/>
    </w:rPr>
  </w:style>
  <w:style w:type="character" w:customStyle="1" w:styleId="ZnakZnak201">
    <w:name w:val="Znak Znak201"/>
    <w:locked/>
    <w:rsid w:val="00AC4589"/>
    <w:rPr>
      <w:rFonts w:ascii="Verdana" w:hAnsi="Verdana" w:cs="Verdana"/>
      <w:b/>
      <w:bCs/>
      <w:i/>
      <w:iCs/>
      <w:sz w:val="26"/>
      <w:szCs w:val="26"/>
      <w:lang w:val="pl-PL" w:eastAsia="ar-SA" w:bidi="ar-SA"/>
    </w:rPr>
  </w:style>
  <w:style w:type="character" w:customStyle="1" w:styleId="ZnakZnak191">
    <w:name w:val="Znak Znak191"/>
    <w:locked/>
    <w:rsid w:val="00AC4589"/>
    <w:rPr>
      <w:b/>
      <w:bCs/>
      <w:sz w:val="22"/>
      <w:szCs w:val="22"/>
      <w:lang w:val="pl-PL" w:eastAsia="ar-SA" w:bidi="ar-SA"/>
    </w:rPr>
  </w:style>
  <w:style w:type="character" w:customStyle="1" w:styleId="ZnakZnak181">
    <w:name w:val="Znak Znak181"/>
    <w:locked/>
    <w:rsid w:val="00AC4589"/>
    <w:rPr>
      <w:rFonts w:ascii="Tahoma" w:hAnsi="Tahoma" w:cs="Tahoma"/>
      <w:b/>
      <w:bCs/>
      <w:lang w:val="pl-PL" w:eastAsia="pl-PL"/>
    </w:rPr>
  </w:style>
  <w:style w:type="character" w:customStyle="1" w:styleId="ZnakZnak172">
    <w:name w:val="Znak Znak172"/>
    <w:locked/>
    <w:rsid w:val="00AC4589"/>
    <w:rPr>
      <w:rFonts w:ascii="Cambria" w:hAnsi="Cambria" w:cs="Cambria"/>
      <w:sz w:val="22"/>
      <w:szCs w:val="22"/>
      <w:lang w:val="pl-PL" w:eastAsia="ar-SA" w:bidi="ar-SA"/>
    </w:rPr>
  </w:style>
  <w:style w:type="character" w:customStyle="1" w:styleId="ZnakZnak162">
    <w:name w:val="Znak Znak162"/>
    <w:locked/>
    <w:rsid w:val="00AC4589"/>
    <w:rPr>
      <w:sz w:val="24"/>
      <w:szCs w:val="24"/>
      <w:lang w:val="pl-PL" w:eastAsia="ar-SA" w:bidi="ar-SA"/>
    </w:rPr>
  </w:style>
  <w:style w:type="character" w:customStyle="1" w:styleId="ZnakZnak152">
    <w:name w:val="Znak Znak152"/>
    <w:locked/>
    <w:rsid w:val="00AC4589"/>
    <w:rPr>
      <w:sz w:val="28"/>
      <w:szCs w:val="28"/>
      <w:lang w:val="pl-PL" w:eastAsia="ar-SA" w:bidi="ar-SA"/>
    </w:rPr>
  </w:style>
  <w:style w:type="character" w:customStyle="1" w:styleId="ZnakZnak141">
    <w:name w:val="Znak Znak141"/>
    <w:locked/>
    <w:rsid w:val="00AC4589"/>
    <w:rPr>
      <w:b/>
      <w:bCs/>
      <w:sz w:val="28"/>
      <w:szCs w:val="28"/>
      <w:lang w:val="pl-PL" w:eastAsia="ar-SA" w:bidi="ar-SA"/>
    </w:rPr>
  </w:style>
  <w:style w:type="character" w:customStyle="1" w:styleId="ZnakZnak131">
    <w:name w:val="Znak Znak131"/>
    <w:locked/>
    <w:rsid w:val="00AC4589"/>
    <w:rPr>
      <w:rFonts w:ascii="Arial" w:hAnsi="Arial" w:cs="Arial"/>
      <w:sz w:val="24"/>
      <w:szCs w:val="24"/>
      <w:lang w:val="pl-PL" w:eastAsia="ar-SA" w:bidi="ar-SA"/>
    </w:rPr>
  </w:style>
  <w:style w:type="character" w:customStyle="1" w:styleId="ZnakZnak122">
    <w:name w:val="Znak Znak122"/>
    <w:locked/>
    <w:rsid w:val="00AC4589"/>
    <w:rPr>
      <w:rFonts w:ascii="Verdana" w:hAnsi="Verdana" w:cs="Verdana"/>
      <w:sz w:val="16"/>
      <w:szCs w:val="16"/>
      <w:lang w:val="pl-PL" w:eastAsia="ar-SA" w:bidi="ar-SA"/>
    </w:rPr>
  </w:style>
  <w:style w:type="character" w:customStyle="1" w:styleId="ZnakZnak111">
    <w:name w:val="Znak Znak111"/>
    <w:semiHidden/>
    <w:rsid w:val="00AC4589"/>
    <w:rPr>
      <w:rFonts w:ascii="Verdana" w:hAnsi="Verdana" w:cs="Verdana"/>
      <w:sz w:val="24"/>
      <w:szCs w:val="24"/>
      <w:lang w:eastAsia="ar-SA"/>
    </w:rPr>
  </w:style>
  <w:style w:type="character" w:customStyle="1" w:styleId="ZnakZnak101">
    <w:name w:val="Znak Znak101"/>
    <w:locked/>
    <w:rsid w:val="00AC4589"/>
    <w:rPr>
      <w:sz w:val="24"/>
      <w:szCs w:val="24"/>
      <w:lang w:val="pl-PL" w:eastAsia="ar-SA" w:bidi="ar-SA"/>
    </w:rPr>
  </w:style>
  <w:style w:type="character" w:customStyle="1" w:styleId="ZnakZnak91">
    <w:name w:val="Znak Znak91"/>
    <w:semiHidden/>
    <w:locked/>
    <w:rsid w:val="00AC4589"/>
    <w:rPr>
      <w:rFonts w:ascii="Verdana" w:hAnsi="Verdana" w:cs="Verdana"/>
      <w:lang w:val="pl-PL" w:eastAsia="ar-SA" w:bidi="ar-SA"/>
    </w:rPr>
  </w:style>
  <w:style w:type="character" w:customStyle="1" w:styleId="ZnakZnak81">
    <w:name w:val="Znak Znak81"/>
    <w:locked/>
    <w:rsid w:val="00AC4589"/>
    <w:rPr>
      <w:rFonts w:ascii="Tahoma" w:hAnsi="Tahoma" w:cs="Tahoma"/>
      <w:sz w:val="16"/>
      <w:szCs w:val="16"/>
      <w:lang w:val="pl-PL" w:eastAsia="ar-SA" w:bidi="ar-SA"/>
    </w:rPr>
  </w:style>
  <w:style w:type="character" w:customStyle="1" w:styleId="ZnakZnak71">
    <w:name w:val="Znak Znak71"/>
    <w:locked/>
    <w:rsid w:val="00AC4589"/>
    <w:rPr>
      <w:rFonts w:ascii="Verdana" w:hAnsi="Verdana" w:cs="Verdana"/>
      <w:sz w:val="24"/>
      <w:szCs w:val="24"/>
      <w:lang w:val="pl-PL" w:eastAsia="ar-SA" w:bidi="ar-SA"/>
    </w:rPr>
  </w:style>
  <w:style w:type="character" w:customStyle="1" w:styleId="ZnakZnak61">
    <w:name w:val="Znak Znak61"/>
    <w:semiHidden/>
    <w:rsid w:val="00AC4589"/>
    <w:rPr>
      <w:rFonts w:ascii="Verdana" w:hAnsi="Verdana" w:cs="Verdana"/>
      <w:sz w:val="20"/>
      <w:szCs w:val="20"/>
      <w:lang w:eastAsia="ar-SA"/>
    </w:rPr>
  </w:style>
  <w:style w:type="character" w:customStyle="1" w:styleId="ZnakZnak51">
    <w:name w:val="Znak Znak51"/>
    <w:locked/>
    <w:rsid w:val="00AC4589"/>
    <w:rPr>
      <w:rFonts w:ascii="Verdana" w:hAnsi="Verdana" w:cs="Verdana"/>
      <w:b/>
      <w:bCs/>
      <w:sz w:val="24"/>
      <w:szCs w:val="24"/>
      <w:lang w:val="pl-PL" w:eastAsia="ar-SA" w:bidi="ar-SA"/>
    </w:rPr>
  </w:style>
  <w:style w:type="character" w:customStyle="1" w:styleId="ZnakZnak41">
    <w:name w:val="Znak Znak41"/>
    <w:semiHidden/>
    <w:rsid w:val="00AC4589"/>
    <w:rPr>
      <w:rFonts w:ascii="Courier New" w:hAnsi="Courier New" w:cs="Courier New"/>
      <w:sz w:val="20"/>
      <w:szCs w:val="20"/>
      <w:lang w:eastAsia="ar-SA"/>
    </w:rPr>
  </w:style>
  <w:style w:type="character" w:customStyle="1" w:styleId="ZnakZnak31">
    <w:name w:val="Znak Znak31"/>
    <w:semiHidden/>
    <w:rsid w:val="00AC4589"/>
    <w:rPr>
      <w:rFonts w:ascii="Verdana" w:hAnsi="Verdana" w:cs="Verdana"/>
      <w:sz w:val="16"/>
      <w:szCs w:val="16"/>
      <w:lang w:eastAsia="ar-SA"/>
    </w:rPr>
  </w:style>
  <w:style w:type="character" w:customStyle="1" w:styleId="ZnakZnak27">
    <w:name w:val="Znak Znak27"/>
    <w:semiHidden/>
    <w:locked/>
    <w:rsid w:val="00AC4589"/>
    <w:rPr>
      <w:rFonts w:ascii="Tahoma" w:hAnsi="Tahoma" w:cs="Tahoma"/>
      <w:lang w:val="pl-PL" w:eastAsia="ar-SA" w:bidi="ar-SA"/>
    </w:rPr>
  </w:style>
  <w:style w:type="character" w:customStyle="1" w:styleId="ZnakZnak110">
    <w:name w:val="Znak Znak110"/>
    <w:locked/>
    <w:rsid w:val="00AC4589"/>
    <w:rPr>
      <w:rFonts w:ascii="Verdana" w:hAnsi="Verdana" w:cs="Verdana"/>
      <w:sz w:val="24"/>
      <w:szCs w:val="24"/>
      <w:lang w:val="pl-PL" w:eastAsia="ar-SA" w:bidi="ar-SA"/>
    </w:rPr>
  </w:style>
  <w:style w:type="character" w:customStyle="1" w:styleId="ZnakZnak26">
    <w:name w:val="Znak Znak26"/>
    <w:semiHidden/>
    <w:rsid w:val="00AC4589"/>
    <w:rPr>
      <w:rFonts w:ascii="Verdana" w:hAnsi="Verdana" w:cs="Verdana"/>
      <w:sz w:val="20"/>
      <w:szCs w:val="20"/>
      <w:lang w:eastAsia="ar-SA"/>
    </w:rPr>
  </w:style>
  <w:style w:type="character" w:customStyle="1" w:styleId="Znak11">
    <w:name w:val="Znak11"/>
    <w:rsid w:val="00AC458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C4589"/>
    <w:pPr>
      <w:suppressAutoHyphens w:val="0"/>
    </w:pPr>
    <w:rPr>
      <w:rFonts w:ascii="Times New Roman" w:eastAsia="Times New Roman" w:hAnsi="Times New Roman"/>
      <w:lang w:eastAsia="pl-PL"/>
    </w:rPr>
  </w:style>
  <w:style w:type="paragraph" w:customStyle="1" w:styleId="Znak3">
    <w:name w:val="Znak3"/>
    <w:basedOn w:val="Normalny"/>
    <w:rsid w:val="00AC4589"/>
    <w:rPr>
      <w:rFonts w:ascii="Times New Roman" w:eastAsia="Times New Roman" w:hAnsi="Times New Roman"/>
    </w:rPr>
  </w:style>
  <w:style w:type="paragraph" w:customStyle="1" w:styleId="ZnakZnakZnakZnak12">
    <w:name w:val="Znak Znak Znak Znak1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C4589"/>
    <w:pPr>
      <w:suppressAutoHyphens w:val="0"/>
    </w:pPr>
    <w:rPr>
      <w:rFonts w:ascii="Times New Roman" w:eastAsia="Times New Roman" w:hAnsi="Times New Roman"/>
      <w:lang w:eastAsia="pl-PL"/>
    </w:rPr>
  </w:style>
  <w:style w:type="paragraph" w:customStyle="1" w:styleId="Tekstpodstawowy23">
    <w:name w:val="Tekst podstawowy 23"/>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AC4589"/>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AC4589"/>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AC4589"/>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AC4589"/>
  </w:style>
  <w:style w:type="numbering" w:customStyle="1" w:styleId="Bezlisty2">
    <w:name w:val="Bez listy2"/>
    <w:next w:val="Bezlisty"/>
    <w:semiHidden/>
    <w:unhideWhenUsed/>
    <w:rsid w:val="00AC4589"/>
  </w:style>
  <w:style w:type="paragraph" w:customStyle="1" w:styleId="Bulletwithtext5">
    <w:name w:val="Bullet with text 5"/>
    <w:basedOn w:val="Normalny"/>
    <w:rsid w:val="00AC4589"/>
    <w:pPr>
      <w:numPr>
        <w:numId w:val="44"/>
      </w:numPr>
      <w:suppressAutoHyphens w:val="0"/>
    </w:pPr>
    <w:rPr>
      <w:rFonts w:ascii="Arial" w:eastAsia="Times New Roman" w:hAnsi="Arial"/>
      <w:sz w:val="20"/>
      <w:szCs w:val="20"/>
      <w:lang w:eastAsia="en-US"/>
    </w:rPr>
  </w:style>
  <w:style w:type="paragraph" w:styleId="Bezodstpw">
    <w:name w:val="No Spacing"/>
    <w:link w:val="BezodstpwZnak"/>
    <w:uiPriority w:val="99"/>
    <w:qFormat/>
    <w:rsid w:val="00AC4589"/>
    <w:rPr>
      <w:rFonts w:eastAsia="Times New Roman"/>
      <w:sz w:val="22"/>
      <w:szCs w:val="22"/>
      <w:lang w:eastAsia="en-US"/>
    </w:rPr>
  </w:style>
  <w:style w:type="character" w:customStyle="1" w:styleId="BezodstpwZnak">
    <w:name w:val="Bez odstępów Znak"/>
    <w:link w:val="Bezodstpw"/>
    <w:uiPriority w:val="99"/>
    <w:rsid w:val="00AC4589"/>
    <w:rPr>
      <w:rFonts w:eastAsia="Times New Roman"/>
      <w:sz w:val="22"/>
      <w:szCs w:val="22"/>
      <w:lang w:eastAsia="en-US"/>
    </w:rPr>
  </w:style>
  <w:style w:type="character" w:customStyle="1" w:styleId="PlandokumentuZnak">
    <w:name w:val="Plan dokumentu Znak"/>
    <w:semiHidden/>
    <w:rsid w:val="00AC458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C4589"/>
    <w:pPr>
      <w:spacing w:after="120"/>
      <w:ind w:left="283"/>
    </w:pPr>
    <w:rPr>
      <w:rFonts w:ascii="Times New Roman" w:hAnsi="Times New Roman"/>
    </w:rPr>
  </w:style>
  <w:style w:type="paragraph" w:customStyle="1" w:styleId="Tekstpodstawowy24">
    <w:name w:val="Tekst podstawowy 24"/>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AC4589"/>
    <w:rPr>
      <w:rFonts w:ascii="Times New Roman" w:hAnsi="Times New Roman" w:cs="Times New Roman"/>
      <w:sz w:val="20"/>
      <w:szCs w:val="20"/>
    </w:rPr>
  </w:style>
  <w:style w:type="character" w:customStyle="1" w:styleId="FontStyle12">
    <w:name w:val="Font Style12"/>
    <w:uiPriority w:val="99"/>
    <w:rsid w:val="00AC4589"/>
    <w:rPr>
      <w:rFonts w:ascii="Arial Unicode MS" w:eastAsia="Arial Unicode MS" w:cs="Arial Unicode MS"/>
      <w:sz w:val="20"/>
      <w:szCs w:val="20"/>
    </w:rPr>
  </w:style>
  <w:style w:type="paragraph" w:customStyle="1" w:styleId="BodyBullet">
    <w:name w:val="Body Bullet"/>
    <w:basedOn w:val="Normalny"/>
    <w:rsid w:val="00AC4589"/>
    <w:pPr>
      <w:numPr>
        <w:numId w:val="45"/>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TekstkomentarzaZnak1">
    <w:name w:val="Tekst komentarza Znak1"/>
    <w:basedOn w:val="Domylnaczcionkaakapitu"/>
    <w:uiPriority w:val="99"/>
    <w:semiHidden/>
    <w:rsid w:val="009C48C0"/>
    <w:rPr>
      <w:rFonts w:ascii="Verdana" w:hAnsi="Verdana"/>
      <w:lang w:eastAsia="ar-SA"/>
    </w:rPr>
  </w:style>
  <w:style w:type="character" w:customStyle="1" w:styleId="NagwekZnak1">
    <w:name w:val="Nagłówek Znak1"/>
    <w:basedOn w:val="Domylnaczcionkaakapitu"/>
    <w:semiHidden/>
    <w:rsid w:val="009C48C0"/>
    <w:rPr>
      <w:rFonts w:ascii="Verdana" w:hAnsi="Verdana"/>
      <w:sz w:val="24"/>
      <w:szCs w:val="24"/>
      <w:lang w:eastAsia="ar-SA"/>
    </w:rPr>
  </w:style>
  <w:style w:type="character" w:customStyle="1" w:styleId="StopkaZnak1">
    <w:name w:val="Stopka Znak1"/>
    <w:basedOn w:val="Domylnaczcionkaakapitu"/>
    <w:uiPriority w:val="99"/>
    <w:semiHidden/>
    <w:rsid w:val="009C48C0"/>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9C48C0"/>
    <w:rPr>
      <w:rFonts w:ascii="Verdana" w:hAnsi="Verdana"/>
      <w:lang w:eastAsia="ar-SA"/>
    </w:rPr>
  </w:style>
  <w:style w:type="character" w:customStyle="1" w:styleId="TekstpodstawowywcityZnak1">
    <w:name w:val="Tekst podstawowy wcięty Znak1"/>
    <w:basedOn w:val="Domylnaczcionkaakapitu"/>
    <w:semiHidden/>
    <w:rsid w:val="009C48C0"/>
    <w:rPr>
      <w:rFonts w:ascii="Verdana" w:hAnsi="Verdana"/>
      <w:sz w:val="24"/>
      <w:szCs w:val="24"/>
      <w:lang w:eastAsia="ar-SA"/>
    </w:rPr>
  </w:style>
  <w:style w:type="character" w:customStyle="1" w:styleId="Tekstpodstawowy3Znak1">
    <w:name w:val="Tekst podstawowy 3 Znak1"/>
    <w:basedOn w:val="Domylnaczcionkaakapitu"/>
    <w:uiPriority w:val="99"/>
    <w:semiHidden/>
    <w:rsid w:val="009C48C0"/>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9C48C0"/>
    <w:rPr>
      <w:rFonts w:ascii="Verdana" w:hAnsi="Verdana"/>
      <w:sz w:val="24"/>
      <w:szCs w:val="24"/>
      <w:lang w:eastAsia="ar-SA"/>
    </w:rPr>
  </w:style>
  <w:style w:type="paragraph" w:customStyle="1" w:styleId="3">
    <w:name w:val="3"/>
    <w:basedOn w:val="Normalny"/>
    <w:next w:val="Mapadokumentu"/>
    <w:rsid w:val="009C48C0"/>
    <w:pPr>
      <w:shd w:val="clear" w:color="auto" w:fill="000080"/>
    </w:pPr>
    <w:rPr>
      <w:rFonts w:ascii="Tahoma" w:hAnsi="Tahoma" w:cs="Tahoma"/>
      <w:sz w:val="20"/>
      <w:szCs w:val="20"/>
    </w:rPr>
  </w:style>
  <w:style w:type="character" w:customStyle="1" w:styleId="ZwykytekstZnak1">
    <w:name w:val="Zwykły tekst Znak1"/>
    <w:basedOn w:val="Domylnaczcionkaakapitu"/>
    <w:uiPriority w:val="99"/>
    <w:semiHidden/>
    <w:rsid w:val="009C48C0"/>
    <w:rPr>
      <w:rFonts w:ascii="Consolas" w:hAnsi="Consolas"/>
      <w:sz w:val="21"/>
      <w:szCs w:val="21"/>
      <w:lang w:eastAsia="ar-SA"/>
    </w:rPr>
  </w:style>
  <w:style w:type="character" w:customStyle="1" w:styleId="TematkomentarzaZnak1">
    <w:name w:val="Temat komentarza Znak1"/>
    <w:basedOn w:val="TekstkomentarzaZnak1"/>
    <w:uiPriority w:val="99"/>
    <w:semiHidden/>
    <w:rsid w:val="009C48C0"/>
    <w:rPr>
      <w:rFonts w:ascii="Verdana" w:hAnsi="Verdana"/>
      <w:b/>
      <w:bCs/>
      <w:lang w:eastAsia="ar-SA"/>
    </w:rPr>
  </w:style>
  <w:style w:type="character" w:customStyle="1" w:styleId="Nierozpoznanawzmianka3">
    <w:name w:val="Nierozpoznana wzmianka3"/>
    <w:basedOn w:val="Domylnaczcionkaakapitu"/>
    <w:uiPriority w:val="99"/>
    <w:semiHidden/>
    <w:unhideWhenUsed/>
    <w:rsid w:val="00D75248"/>
    <w:rPr>
      <w:color w:val="605E5C"/>
      <w:shd w:val="clear" w:color="auto" w:fill="E1DFDD"/>
    </w:rPr>
  </w:style>
  <w:style w:type="character" w:customStyle="1" w:styleId="Nierozpoznanawzmianka4">
    <w:name w:val="Nierozpoznana wzmianka4"/>
    <w:basedOn w:val="Domylnaczcionkaakapitu"/>
    <w:uiPriority w:val="99"/>
    <w:semiHidden/>
    <w:unhideWhenUsed/>
    <w:rsid w:val="00F305FC"/>
    <w:rPr>
      <w:color w:val="605E5C"/>
      <w:shd w:val="clear" w:color="auto" w:fill="E1DFDD"/>
    </w:rPr>
  </w:style>
  <w:style w:type="table" w:customStyle="1" w:styleId="TableNormal">
    <w:name w:val="Table Normal"/>
    <w:uiPriority w:val="2"/>
    <w:semiHidden/>
    <w:unhideWhenUsed/>
    <w:qFormat/>
    <w:rsid w:val="00853DF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53DFF"/>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3">
    <w:name w:val="Bez listy3"/>
    <w:next w:val="Bezlisty"/>
    <w:uiPriority w:val="99"/>
    <w:semiHidden/>
    <w:unhideWhenUsed/>
    <w:rsid w:val="007A50FC"/>
  </w:style>
  <w:style w:type="table" w:customStyle="1" w:styleId="TableNormal1">
    <w:name w:val="Table Normal1"/>
    <w:uiPriority w:val="2"/>
    <w:semiHidden/>
    <w:unhideWhenUsed/>
    <w:qFormat/>
    <w:rsid w:val="007A50F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Nierozpoznanawzmianka5">
    <w:name w:val="Nierozpoznana wzmianka5"/>
    <w:basedOn w:val="Domylnaczcionkaakapitu"/>
    <w:uiPriority w:val="99"/>
    <w:semiHidden/>
    <w:unhideWhenUsed/>
    <w:rsid w:val="007A50FC"/>
    <w:rPr>
      <w:color w:val="605E5C"/>
      <w:shd w:val="clear" w:color="auto" w:fill="E1DFDD"/>
    </w:rPr>
  </w:style>
  <w:style w:type="character" w:customStyle="1" w:styleId="normaltextrun">
    <w:name w:val="normaltextrun"/>
    <w:basedOn w:val="Domylnaczcionkaakapitu"/>
    <w:rsid w:val="00BA6D5C"/>
  </w:style>
  <w:style w:type="paragraph" w:customStyle="1" w:styleId="To">
    <w:name w:val="To"/>
    <w:basedOn w:val="Normalny"/>
    <w:rsid w:val="00BA7C8C"/>
    <w:pPr>
      <w:suppressAutoHyphens w:val="0"/>
    </w:pPr>
    <w:rPr>
      <w:rFonts w:ascii="Arial" w:eastAsia="Times New Roman" w:hAnsi="Arial"/>
      <w:sz w:val="36"/>
      <w:szCs w:val="20"/>
      <w:lang w:val="en-US" w:eastAsia="pl-PL"/>
    </w:rPr>
  </w:style>
  <w:style w:type="paragraph" w:customStyle="1" w:styleId="SFTPodstawowy">
    <w:name w:val="SFT_Podstawowy"/>
    <w:basedOn w:val="Normalny"/>
    <w:link w:val="SFTPodstawowyZnak"/>
    <w:qFormat/>
    <w:rsid w:val="00BA7C8C"/>
    <w:pPr>
      <w:suppressAutoHyphens w:val="0"/>
      <w:spacing w:after="120" w:line="360" w:lineRule="auto"/>
      <w:jc w:val="both"/>
    </w:pPr>
    <w:rPr>
      <w:rFonts w:ascii="Tahoma" w:eastAsia="Times New Roman" w:hAnsi="Tahoma"/>
      <w:sz w:val="20"/>
      <w:szCs w:val="20"/>
      <w:lang w:val="x-none" w:eastAsia="pl-PL"/>
    </w:rPr>
  </w:style>
  <w:style w:type="character" w:customStyle="1" w:styleId="SFTPodstawowyZnak">
    <w:name w:val="SFT_Podstawowy Znak"/>
    <w:link w:val="SFTPodstawowy"/>
    <w:locked/>
    <w:rsid w:val="00BA7C8C"/>
    <w:rPr>
      <w:rFonts w:ascii="Tahoma" w:eastAsia="Times New Roman" w:hAnsi="Tahoma"/>
      <w:lang w:val="x-none"/>
    </w:rPr>
  </w:style>
  <w:style w:type="paragraph" w:customStyle="1" w:styleId="mcntmcntmcntmcntmcntmcntmsolistparagraph">
    <w:name w:val="mcntmcntmcntmcntmcntmcntmsolistparagraph"/>
    <w:basedOn w:val="Normalny"/>
    <w:uiPriority w:val="99"/>
    <w:rsid w:val="00BA7C8C"/>
    <w:pPr>
      <w:suppressAutoHyphens w:val="0"/>
      <w:spacing w:before="100" w:beforeAutospacing="1" w:after="100" w:afterAutospacing="1"/>
    </w:pPr>
    <w:rPr>
      <w:rFonts w:ascii="Times New Roman" w:eastAsia="Cambria" w:hAnsi="Times New Roman"/>
      <w:lang w:eastAsia="pl-PL"/>
    </w:rPr>
  </w:style>
  <w:style w:type="paragraph" w:customStyle="1" w:styleId="xmsonormal">
    <w:name w:val="x_msonormal"/>
    <w:basedOn w:val="Normalny"/>
    <w:rsid w:val="00BA7C8C"/>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BA7C8C"/>
    <w:pPr>
      <w:suppressAutoHyphens w:val="0"/>
      <w:spacing w:before="100" w:beforeAutospacing="1" w:after="100" w:afterAutospacing="1"/>
    </w:pPr>
    <w:rPr>
      <w:rFonts w:ascii="Times New Roman" w:eastAsia="Times New Roman" w:hAnsi="Times New Roman"/>
      <w:lang w:eastAsia="pl-PL"/>
    </w:rPr>
  </w:style>
  <w:style w:type="numbering" w:customStyle="1" w:styleId="ImportedStyle9">
    <w:name w:val="Imported Style 9"/>
    <w:rsid w:val="00BA7C8C"/>
    <w:pPr>
      <w:numPr>
        <w:numId w:val="1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20073556">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91908417">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04727410">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79771188">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1776896">
      <w:bodyDiv w:val="1"/>
      <w:marLeft w:val="0"/>
      <w:marRight w:val="0"/>
      <w:marTop w:val="0"/>
      <w:marBottom w:val="0"/>
      <w:divBdr>
        <w:top w:val="none" w:sz="0" w:space="0" w:color="auto"/>
        <w:left w:val="none" w:sz="0" w:space="0" w:color="auto"/>
        <w:bottom w:val="none" w:sz="0" w:space="0" w:color="auto"/>
        <w:right w:val="none" w:sz="0" w:space="0" w:color="auto"/>
      </w:divBdr>
    </w:div>
    <w:div w:id="1134174270">
      <w:bodyDiv w:val="1"/>
      <w:marLeft w:val="0"/>
      <w:marRight w:val="0"/>
      <w:marTop w:val="0"/>
      <w:marBottom w:val="0"/>
      <w:divBdr>
        <w:top w:val="none" w:sz="0" w:space="0" w:color="auto"/>
        <w:left w:val="none" w:sz="0" w:space="0" w:color="auto"/>
        <w:bottom w:val="none" w:sz="0" w:space="0" w:color="auto"/>
        <w:right w:val="none" w:sz="0" w:space="0" w:color="auto"/>
      </w:divBdr>
    </w:div>
    <w:div w:id="1139223921">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44756385">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292224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isl xmlns:xsd="http://www.w3.org/2001/XMLSchema" xmlns:xsi="http://www.w3.org/2001/XMLSchema-instance" xmlns="http://www.boldonjames.com/2008/01/sie/internal/label" sislVersion="0" policy="97a95f86-3167-43b9-9876-d3e5e3ff64ee" origin="userSelected">
  <element uid="fa592502-768b-4b47-93c2-5aa1c366ffb6" value=""/>
</sisl>
</file>

<file path=customXml/itemProps1.xml><?xml version="1.0" encoding="utf-8"?>
<ds:datastoreItem xmlns:ds="http://schemas.openxmlformats.org/officeDocument/2006/customXml" ds:itemID="{2B7AA8EC-3B12-41E6-8961-34F77C9CD5D4}">
  <ds:schemaRefs>
    <ds:schemaRef ds:uri="http://schemas.openxmlformats.org/officeDocument/2006/bibliography"/>
  </ds:schemaRefs>
</ds:datastoreItem>
</file>

<file path=customXml/itemProps2.xml><?xml version="1.0" encoding="utf-8"?>
<ds:datastoreItem xmlns:ds="http://schemas.openxmlformats.org/officeDocument/2006/customXml" ds:itemID="{9A9C9059-B4CA-4E79-975E-5DCC6F92833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532</Words>
  <Characters>3196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3721</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Spryszyńska Anna</cp:lastModifiedBy>
  <cp:revision>36</cp:revision>
  <cp:lastPrinted>2022-09-20T08:34:00Z</cp:lastPrinted>
  <dcterms:created xsi:type="dcterms:W3CDTF">2022-04-20T08:59:00Z</dcterms:created>
  <dcterms:modified xsi:type="dcterms:W3CDTF">2022-10-07T09:48:00Z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815bee67-cf86-4f71-b4e1-d0b8f5df3844</vt:lpwstr>
  </property>
  <property fmtid="{D5CDD505-2E9C-101B-9397-08002B2CF9AE}" pid="3" name="bjSaver">
    <vt:lpwstr>6I0Wx8RXYwUtf6qD0bZUrcajPi+qp5lS</vt:lpwstr>
  </property>
  <property fmtid="{D5CDD505-2E9C-101B-9397-08002B2CF9AE}" pid="4" name="bjDocumentSecurityLabel">
    <vt:lpwstr>PRAWNIE CHRONIONE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uid="fa592502-768b-4b47-93c2-5aa1c366ffb6" value="" /&gt;&lt;/sisl&gt;</vt:lpwstr>
  </property>
</Properties>
</file>