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FA526B" w14:textId="5B4BF377" w:rsidR="005E3B03" w:rsidRPr="00CF5AD8" w:rsidRDefault="00CF5AD8" w:rsidP="00CF5AD8">
      <w:pPr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>Modyfikacja 27.10.2022 r.</w:t>
      </w:r>
    </w:p>
    <w:p w14:paraId="36622E20" w14:textId="681F75E2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4D280873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C3575C">
        <w:rPr>
          <w:rFonts w:ascii="Calibri" w:hAnsi="Calibri" w:cs="Arial"/>
          <w:b/>
          <w:sz w:val="22"/>
          <w:szCs w:val="22"/>
        </w:rPr>
        <w:t>/  2022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783399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783399"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6B5E19DC" w14:textId="77777777" w:rsidR="00783399" w:rsidRDefault="00783399" w:rsidP="00783399">
      <w:pPr>
        <w:spacing w:line="14.40pt" w:lineRule="auto"/>
        <w:jc w:val="both"/>
        <w:rPr>
          <w:rFonts w:ascii="Calibri" w:hAnsi="Calibri" w:cs="Calibri"/>
          <w:sz w:val="22"/>
          <w:szCs w:val="22"/>
        </w:rPr>
      </w:pPr>
    </w:p>
    <w:p w14:paraId="30339258" w14:textId="77777777" w:rsidR="00783399" w:rsidRDefault="00783399" w:rsidP="00783399">
      <w:pPr>
        <w:spacing w:line="14.40pt" w:lineRule="auto"/>
        <w:jc w:val="both"/>
        <w:rPr>
          <w:rFonts w:ascii="Calibri" w:hAnsi="Calibri" w:cs="Calibri"/>
          <w:sz w:val="22"/>
          <w:szCs w:val="22"/>
        </w:rPr>
      </w:pPr>
      <w:r w:rsidRPr="00783399">
        <w:rPr>
          <w:rFonts w:ascii="Calibri" w:hAnsi="Calibri" w:cs="Calibri"/>
          <w:sz w:val="22"/>
          <w:szCs w:val="22"/>
        </w:rPr>
        <w:t xml:space="preserve">Gdańskim Uniwersytetem Medycznym z siedzibą w Gdańsku (80-210) przy ul. M. Skłodowskiej-Curie 3a, </w:t>
      </w:r>
      <w:r>
        <w:rPr>
          <w:rFonts w:ascii="Calibri" w:hAnsi="Calibri" w:cs="Calibri"/>
          <w:sz w:val="22"/>
          <w:szCs w:val="22"/>
        </w:rPr>
        <w:t xml:space="preserve">posiadającym </w:t>
      </w:r>
      <w:r w:rsidRPr="00783399">
        <w:rPr>
          <w:rFonts w:ascii="Calibri" w:hAnsi="Calibri" w:cs="Calibri"/>
          <w:sz w:val="22"/>
          <w:szCs w:val="22"/>
        </w:rPr>
        <w:t xml:space="preserve">REGON: 000288627, NIP: 584-09-55-985, </w:t>
      </w:r>
      <w:r>
        <w:rPr>
          <w:rFonts w:ascii="Calibri" w:hAnsi="Calibri" w:cs="Calibri"/>
          <w:sz w:val="22"/>
          <w:szCs w:val="22"/>
        </w:rPr>
        <w:t>BDO: 000046822</w:t>
      </w:r>
    </w:p>
    <w:p w14:paraId="6636EDF8" w14:textId="3E7F2ECF" w:rsidR="00783399" w:rsidRPr="00783399" w:rsidRDefault="00783399" w:rsidP="00783399">
      <w:pPr>
        <w:spacing w:line="14.40pt" w:lineRule="auto"/>
        <w:jc w:val="both"/>
        <w:rPr>
          <w:sz w:val="22"/>
          <w:szCs w:val="22"/>
        </w:rPr>
      </w:pPr>
      <w:r w:rsidRPr="00783399">
        <w:rPr>
          <w:rFonts w:ascii="Calibri" w:hAnsi="Calibri" w:cs="Calibri"/>
          <w:sz w:val="22"/>
          <w:szCs w:val="22"/>
        </w:rPr>
        <w:t>reprezentowanym przez:</w:t>
      </w:r>
    </w:p>
    <w:p w14:paraId="7C71C730" w14:textId="250E2E66" w:rsidR="00D53EB5" w:rsidRPr="00F23F9D" w:rsidRDefault="00783399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prof. dr hab. Jacka Bigdę </w:t>
      </w:r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- </w:t>
      </w:r>
      <w:r>
        <w:rPr>
          <w:rFonts w:ascii="Calibri" w:hAnsi="Calibri" w:cs="Arial"/>
          <w:color w:val="000000"/>
          <w:sz w:val="22"/>
          <w:szCs w:val="22"/>
        </w:rPr>
        <w:t xml:space="preserve">p.o. </w:t>
      </w:r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Kanclerza </w:t>
      </w:r>
    </w:p>
    <w:p w14:paraId="33F37EF7" w14:textId="5B0DACA1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783399">
        <w:rPr>
          <w:rFonts w:ascii="Calibri" w:hAnsi="Calibri" w:cs="Arial"/>
          <w:color w:val="000000"/>
          <w:sz w:val="22"/>
          <w:szCs w:val="22"/>
        </w:rPr>
        <w:t xml:space="preserve">finansowej mgr </w:t>
      </w:r>
      <w:r w:rsidR="00D11CC6">
        <w:rPr>
          <w:rFonts w:ascii="Calibri" w:hAnsi="Calibri" w:cs="Arial"/>
          <w:color w:val="000000"/>
          <w:sz w:val="22"/>
          <w:szCs w:val="22"/>
        </w:rPr>
        <w:t>Zbigniewa Tymoszyka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 Z-cy</w:t>
      </w:r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719F4BD7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</w:t>
      </w:r>
      <w:r w:rsidR="000644E3">
        <w:rPr>
          <w:rFonts w:ascii="Calibri" w:hAnsi="Calibri" w:cs="Arial"/>
          <w:spacing w:val="-3"/>
          <w:sz w:val="22"/>
          <w:szCs w:val="22"/>
        </w:rPr>
        <w:t>dalej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0EA08D3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  <w:r w:rsidR="00247B26" w:rsidRPr="00247B26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="00247B26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="00247B26" w:rsidRPr="00247B26">
        <w:rPr>
          <w:rFonts w:ascii="Calibri" w:hAnsi="Calibri" w:cs="Arial"/>
          <w:spacing w:val="-3"/>
          <w:sz w:val="22"/>
          <w:szCs w:val="22"/>
        </w:rPr>
        <w:t>NIP: …………………….., REGON: ……………………. BDO: ……………………..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7393164A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Pzp</w:t>
      </w:r>
      <w:r w:rsidR="00C3575C">
        <w:rPr>
          <w:rFonts w:ascii="Calibri" w:hAnsi="Calibri" w:cs="Calibri"/>
          <w:i/>
          <w:sz w:val="22"/>
          <w:szCs w:val="22"/>
        </w:rPr>
        <w:t>,</w:t>
      </w:r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C3575C">
        <w:rPr>
          <w:rFonts w:ascii="Calibri" w:hAnsi="Calibri" w:cs="Calibri"/>
          <w:b/>
          <w:i/>
          <w:sz w:val="22"/>
          <w:szCs w:val="22"/>
        </w:rPr>
        <w:t>2ZP0</w:t>
      </w:r>
      <w:r w:rsidR="00511224">
        <w:rPr>
          <w:rFonts w:ascii="Calibri" w:hAnsi="Calibri" w:cs="Calibri"/>
          <w:b/>
          <w:i/>
          <w:sz w:val="22"/>
          <w:szCs w:val="22"/>
        </w:rPr>
        <w:t>126</w:t>
      </w:r>
      <w:r w:rsidR="00C3575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0814FD2F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1D979D6B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</w:t>
      </w:r>
      <w:r w:rsidR="005364C5">
        <w:rPr>
          <w:rFonts w:ascii="Calibri" w:hAnsi="Calibri" w:cs="Arial"/>
          <w:i w:val="0"/>
          <w:sz w:val="22"/>
          <w:szCs w:val="22"/>
        </w:rPr>
        <w:t xml:space="preserve">mówienia oraz ofercie Wykonawcy, </w:t>
      </w:r>
      <w:r w:rsidR="00F10953">
        <w:rPr>
          <w:rFonts w:ascii="Calibri" w:hAnsi="Calibri" w:cs="Arial"/>
          <w:i w:val="0"/>
          <w:sz w:val="22"/>
          <w:szCs w:val="22"/>
        </w:rPr>
        <w:t>stanowiącej 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 nr 1 do niniejszej umowy.</w:t>
      </w:r>
    </w:p>
    <w:p w14:paraId="425F0108" w14:textId="2FABF747" w:rsidR="001A3400" w:rsidRDefault="00CF5AD8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Pakiet 1 – 3 </w:t>
      </w:r>
      <w:r w:rsidR="00DD4884"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="00DD4884"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</w:p>
    <w:p w14:paraId="60C61B90" w14:textId="15B38DC3" w:rsidR="00CF5AD8" w:rsidRDefault="00CF5AD8" w:rsidP="00CF5AD8">
      <w:pPr>
        <w:pStyle w:val="Tekstpodstawowy"/>
        <w:tabs>
          <w:tab w:val="start" w:pos="14.20pt"/>
        </w:tabs>
        <w:spacing w:before="6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     Pakiet 4 </w:t>
      </w:r>
      <w:r w:rsidR="006B735F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>0</w:t>
      </w:r>
      <w:r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Dostawa przedmiotu zamówienia obejmuje jego wniesienie</w:t>
      </w:r>
      <w:r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i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 rozładunek.</w:t>
      </w:r>
    </w:p>
    <w:p w14:paraId="733A29A5" w14:textId="2B1C434C" w:rsidR="00CF5AD8" w:rsidRPr="0025164D" w:rsidRDefault="00CF5AD8" w:rsidP="00CF5AD8">
      <w:pPr>
        <w:pStyle w:val="Tekstpodstawowy"/>
        <w:tabs>
          <w:tab w:val="start" w:pos="14.20pt"/>
        </w:tabs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5D618821" w:rsidR="0025164D" w:rsidRPr="00247B26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01B02F09" w14:textId="77777777" w:rsidR="00247B26" w:rsidRPr="00C84374" w:rsidRDefault="00247B26" w:rsidP="00247B26">
      <w:pPr>
        <w:pStyle w:val="Tekstpodstawowy"/>
        <w:spacing w:after="6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511224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</w:t>
      </w:r>
      <w:r w:rsidRPr="00511224">
        <w:rPr>
          <w:rFonts w:ascii="Calibri" w:hAnsi="Calibri" w:cs="Arial"/>
          <w:i w:val="0"/>
          <w:sz w:val="22"/>
          <w:szCs w:val="22"/>
        </w:rPr>
        <w:t xml:space="preserve">gwarancyjne </w:t>
      </w:r>
      <w:r w:rsidR="005F2E69" w:rsidRPr="00511224">
        <w:rPr>
          <w:rFonts w:ascii="Calibri" w:hAnsi="Calibri" w:cs="Arial"/>
          <w:i w:val="0"/>
          <w:sz w:val="22"/>
          <w:szCs w:val="22"/>
        </w:rPr>
        <w:t xml:space="preserve">uwzględniające postanowienia § </w:t>
      </w:r>
      <w:r w:rsidR="005F2E69" w:rsidRPr="00511224">
        <w:rPr>
          <w:rFonts w:ascii="Calibri" w:hAnsi="Calibri" w:cs="Arial"/>
          <w:i w:val="0"/>
          <w:sz w:val="22"/>
          <w:szCs w:val="22"/>
          <w:lang w:val="pl-PL"/>
        </w:rPr>
        <w:t>5</w:t>
      </w:r>
      <w:r w:rsidRPr="00511224">
        <w:rPr>
          <w:rFonts w:ascii="Calibri" w:hAnsi="Calibri" w:cs="Arial"/>
          <w:i w:val="0"/>
          <w:sz w:val="22"/>
          <w:szCs w:val="22"/>
        </w:rPr>
        <w:t xml:space="preserve"> umowy,</w:t>
      </w:r>
    </w:p>
    <w:p w14:paraId="69A6C59F" w14:textId="6EB57C24" w:rsidR="006F5C6F" w:rsidRPr="00511224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 w:rsidRPr="00511224">
        <w:rPr>
          <w:rFonts w:ascii="Calibri" w:hAnsi="Calibri" w:cs="Arial"/>
          <w:i w:val="0"/>
          <w:sz w:val="22"/>
          <w:szCs w:val="22"/>
        </w:rPr>
        <w:t xml:space="preserve">instrukcje obsługi w języku polskim, </w:t>
      </w:r>
    </w:p>
    <w:p w14:paraId="3DF866B0" w14:textId="466A1F6F" w:rsidR="006F5C6F" w:rsidRPr="00511224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 w:rsidRPr="00511224">
        <w:rPr>
          <w:rFonts w:ascii="Calibri" w:hAnsi="Calibri" w:cs="Arial"/>
          <w:i w:val="0"/>
          <w:sz w:val="22"/>
          <w:szCs w:val="22"/>
        </w:rPr>
        <w:t>kopie certyfikatów/deklaracji</w:t>
      </w:r>
      <w:r w:rsidR="005364C5" w:rsidRPr="00511224">
        <w:rPr>
          <w:rFonts w:ascii="Calibri" w:hAnsi="Calibri" w:cs="Arial"/>
          <w:i w:val="0"/>
          <w:sz w:val="22"/>
          <w:szCs w:val="22"/>
          <w:lang w:val="pl-PL"/>
        </w:rPr>
        <w:t>.</w:t>
      </w:r>
    </w:p>
    <w:p w14:paraId="32586117" w14:textId="3704717B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</w:t>
      </w:r>
      <w:r w:rsidR="000439AD" w:rsidRPr="000439AD">
        <w:rPr>
          <w:rFonts w:ascii="Calibri" w:eastAsia="Batang" w:hAnsi="Calibri" w:cs="Arial"/>
          <w:i w:val="0"/>
          <w:sz w:val="22"/>
          <w:szCs w:val="22"/>
          <w:lang w:val="pl-PL"/>
        </w:rPr>
        <w:t>7</w:t>
      </w:r>
      <w:r w:rsidR="000439AD">
        <w:rPr>
          <w:rFonts w:ascii="Calibri" w:eastAsia="Batang" w:hAnsi="Calibri" w:cs="Arial"/>
          <w:i w:val="0"/>
          <w:color w:val="FF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dni kalendarzowych. Wystąpienie powyższych okoliczności nie uchyla 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Pakiet nr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 nr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lastRenderedPageBreak/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Pr="005364C5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364C5">
        <w:rPr>
          <w:rFonts w:ascii="Calibri" w:hAnsi="Calibri" w:cs="Arial"/>
          <w:color w:val="000000"/>
          <w:sz w:val="22"/>
          <w:szCs w:val="22"/>
        </w:rPr>
        <w:t>Za dzień zapłaty rozumie się dzień obciążenia rachunku Zamawiającego.</w:t>
      </w:r>
    </w:p>
    <w:p w14:paraId="2A8E5E51" w14:textId="77777777" w:rsidR="00A97E46" w:rsidRPr="005364C5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5364C5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Calibri"/>
          <w:color w:val="000000"/>
          <w:sz w:val="22"/>
          <w:szCs w:val="22"/>
        </w:rPr>
      </w:pPr>
      <w:r w:rsidRPr="005364C5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2305D8" w:rsidRPr="005364C5">
        <w:rPr>
          <w:rFonts w:ascii="Calibri" w:hAnsi="Calibri" w:cs="Calibri"/>
          <w:b/>
          <w:color w:val="000000"/>
          <w:sz w:val="22"/>
          <w:szCs w:val="22"/>
        </w:rPr>
        <w:t>5</w:t>
      </w:r>
    </w:p>
    <w:p w14:paraId="4FB5DB93" w14:textId="77777777" w:rsidR="0025164D" w:rsidRPr="005364C5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4C5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5364C5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5364C5">
        <w:rPr>
          <w:rFonts w:cs="Arial"/>
        </w:rPr>
        <w:t xml:space="preserve">Wykonawca udziela gwarancji </w:t>
      </w:r>
      <w:r w:rsidR="00F43AB9" w:rsidRPr="005364C5">
        <w:rPr>
          <w:rFonts w:cs="Arial"/>
        </w:rPr>
        <w:t>co do jakości rzeczy sprzedanej:</w:t>
      </w:r>
    </w:p>
    <w:p w14:paraId="608EB87B" w14:textId="2593500D" w:rsidR="0025164D" w:rsidRPr="005364C5" w:rsidRDefault="00A81FFD" w:rsidP="005364C5">
      <w:pPr>
        <w:tabs>
          <w:tab w:val="start" w:pos="14.20pt"/>
        </w:tabs>
        <w:spacing w:after="6pt"/>
        <w:ind w:start="32.20pt"/>
        <w:jc w:val="both"/>
        <w:rPr>
          <w:rFonts w:ascii="Calibri" w:hAnsi="Calibri" w:cs="Arial"/>
          <w:color w:val="000000"/>
          <w:sz w:val="22"/>
          <w:szCs w:val="22"/>
        </w:rPr>
      </w:pPr>
      <w:r w:rsidRPr="005364C5">
        <w:rPr>
          <w:rFonts w:ascii="Calibri" w:hAnsi="Calibri" w:cs="Arial"/>
          <w:sz w:val="22"/>
          <w:szCs w:val="22"/>
        </w:rPr>
        <w:t>Pakiet … – na okres</w:t>
      </w:r>
      <w:r w:rsidR="000E7243" w:rsidRPr="005364C5">
        <w:rPr>
          <w:rFonts w:ascii="Calibri" w:hAnsi="Calibri" w:cs="Arial"/>
          <w:sz w:val="22"/>
          <w:szCs w:val="22"/>
        </w:rPr>
        <w:t xml:space="preserve"> …………… miesięcy</w:t>
      </w:r>
      <w:r w:rsidRPr="005364C5">
        <w:rPr>
          <w:rFonts w:ascii="Calibri" w:hAnsi="Calibri" w:cs="Arial"/>
          <w:sz w:val="22"/>
          <w:szCs w:val="22"/>
        </w:rPr>
        <w:t xml:space="preserve">, </w:t>
      </w:r>
      <w:r w:rsidR="000E7243" w:rsidRPr="005364C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5364C5">
        <w:rPr>
          <w:rFonts w:ascii="Calibri" w:hAnsi="Calibri" w:cs="Arial"/>
          <w:sz w:val="22"/>
          <w:szCs w:val="22"/>
        </w:rPr>
        <w:t>§ 2 ust. 2 i 3 umowy</w:t>
      </w:r>
      <w:r w:rsidR="000E7243" w:rsidRPr="005364C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5364C5" w:rsidRDefault="000E7243" w:rsidP="005364C5">
      <w:pPr>
        <w:tabs>
          <w:tab w:val="start" w:pos="14.20pt"/>
        </w:tabs>
        <w:spacing w:after="6pt"/>
        <w:ind w:start="32.20pt"/>
        <w:jc w:val="both"/>
        <w:rPr>
          <w:rFonts w:ascii="Calibri" w:hAnsi="Calibri" w:cs="Arial"/>
          <w:color w:val="000000"/>
          <w:sz w:val="22"/>
          <w:szCs w:val="22"/>
        </w:rPr>
      </w:pPr>
      <w:r w:rsidRPr="005364C5">
        <w:rPr>
          <w:rFonts w:ascii="Calibri" w:hAnsi="Calibri" w:cs="Arial"/>
          <w:sz w:val="22"/>
          <w:szCs w:val="22"/>
        </w:rPr>
        <w:t xml:space="preserve">Pakiet … – na okres …………… miesięcy, </w:t>
      </w:r>
      <w:r w:rsidRPr="005364C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5364C5">
        <w:rPr>
          <w:rFonts w:ascii="Calibri" w:hAnsi="Calibri" w:cs="Arial"/>
          <w:sz w:val="22"/>
          <w:szCs w:val="22"/>
        </w:rPr>
        <w:t>§ 2 ust. 2 i 3 umowy</w:t>
      </w:r>
      <w:r w:rsidRPr="005364C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5364C5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5364C5">
        <w:rPr>
          <w:rFonts w:cs="Arial"/>
          <w:bCs/>
          <w:iCs/>
        </w:rPr>
        <w:t>W ramach gwarancji</w:t>
      </w:r>
      <w:r w:rsidR="009637CF" w:rsidRPr="005364C5">
        <w:rPr>
          <w:rFonts w:cs="Arial"/>
          <w:bCs/>
          <w:iCs/>
        </w:rPr>
        <w:t xml:space="preserve"> co do jakości rzeczy sprzedanej</w:t>
      </w:r>
      <w:r w:rsidRPr="005364C5">
        <w:rPr>
          <w:rFonts w:cs="Arial"/>
          <w:bCs/>
          <w:iCs/>
        </w:rPr>
        <w:t xml:space="preserve"> Wykonawca </w:t>
      </w:r>
      <w:r w:rsidRPr="005364C5">
        <w:rPr>
          <w:rFonts w:cs="Arial"/>
          <w:bCs/>
          <w:color w:val="000000"/>
        </w:rPr>
        <w:t>zapewnia bezpłatny serwis gwarancyjny</w:t>
      </w:r>
      <w:r w:rsidRPr="005364C5">
        <w:rPr>
          <w:rFonts w:cs="Arial"/>
        </w:rPr>
        <w:t xml:space="preserve"> na </w:t>
      </w:r>
      <w:r w:rsidR="00830FE1" w:rsidRPr="005364C5">
        <w:rPr>
          <w:rFonts w:cs="Arial"/>
        </w:rPr>
        <w:t>odebrany</w:t>
      </w:r>
      <w:r w:rsidR="00E741DD" w:rsidRPr="005364C5">
        <w:rPr>
          <w:rFonts w:cs="Arial"/>
        </w:rPr>
        <w:t xml:space="preserve"> przez Zamawiającego</w:t>
      </w:r>
      <w:r w:rsidRPr="005364C5">
        <w:rPr>
          <w:rFonts w:cs="Arial"/>
        </w:rPr>
        <w:t xml:space="preserve"> przedmiot umowy </w:t>
      </w:r>
      <w:r w:rsidRPr="005364C5">
        <w:rPr>
          <w:rFonts w:cs="Arial"/>
          <w:bCs/>
          <w:color w:val="000000"/>
        </w:rPr>
        <w:t>przez cały okres gwarancji.</w:t>
      </w:r>
      <w:r w:rsidRPr="005364C5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5364C5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364C5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42F34862" w:rsidR="0025164D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dokonania naprawy gwarancyjnej w ciągu </w:t>
      </w:r>
      <w:r w:rsidRPr="000439AD">
        <w:rPr>
          <w:rFonts w:ascii="Calibri" w:eastAsia="Batang" w:hAnsi="Calibri" w:cs="Arial"/>
          <w:sz w:val="22"/>
          <w:szCs w:val="22"/>
        </w:rPr>
        <w:t>7</w:t>
      </w:r>
      <w:r w:rsidRPr="00696218">
        <w:rPr>
          <w:rFonts w:ascii="Calibri" w:eastAsia="Batang" w:hAnsi="Calibri" w:cs="Arial"/>
          <w:sz w:val="22"/>
          <w:szCs w:val="22"/>
        </w:rPr>
        <w:t xml:space="preserve">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2E1B40F1" w:rsidR="0025164D" w:rsidRPr="000439AD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lastRenderedPageBreak/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78311AD2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="005364C5">
        <w:rPr>
          <w:rFonts w:ascii="Calibri" w:hAnsi="Calibri" w:cs="Arial"/>
          <w:bCs/>
          <w:sz w:val="22"/>
          <w:szCs w:val="22"/>
        </w:rPr>
        <w:t>…………………….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r>
        <w:t>Pzp.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1D844CB7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407A2C1" w14:textId="77777777" w:rsidR="004D468E" w:rsidRDefault="004D468E">
      <w:r>
        <w:separator/>
      </w:r>
    </w:p>
  </w:endnote>
  <w:endnote w:type="continuationSeparator" w:id="0">
    <w:p w14:paraId="14E9BFB3" w14:textId="77777777" w:rsidR="004D468E" w:rsidRDefault="004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E17292" w14:textId="77777777" w:rsidR="004D468E" w:rsidRDefault="004D468E">
      <w:r>
        <w:separator/>
      </w:r>
    </w:p>
  </w:footnote>
  <w:footnote w:type="continuationSeparator" w:id="0">
    <w:p w14:paraId="0AB92242" w14:textId="77777777" w:rsidR="004D468E" w:rsidRDefault="004D468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46B4BC10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 w16cid:durableId="1041200689">
    <w:abstractNumId w:val="25"/>
    <w:lvlOverride w:ilvl="0">
      <w:startOverride w:val="1"/>
    </w:lvlOverride>
  </w:num>
  <w:num w:numId="2" w16cid:durableId="1712558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85708">
    <w:abstractNumId w:val="17"/>
  </w:num>
  <w:num w:numId="4" w16cid:durableId="13734570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522126">
    <w:abstractNumId w:val="16"/>
  </w:num>
  <w:num w:numId="6" w16cid:durableId="442921676">
    <w:abstractNumId w:val="29"/>
    <w:lvlOverride w:ilvl="0">
      <w:startOverride w:val="1"/>
    </w:lvlOverride>
  </w:num>
  <w:num w:numId="7" w16cid:durableId="1411267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984888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863394">
    <w:abstractNumId w:val="19"/>
  </w:num>
  <w:num w:numId="10" w16cid:durableId="2049601912">
    <w:abstractNumId w:val="15"/>
  </w:num>
  <w:num w:numId="11" w16cid:durableId="994142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7307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4010237">
    <w:abstractNumId w:val="33"/>
  </w:num>
  <w:num w:numId="14" w16cid:durableId="2110468065">
    <w:abstractNumId w:val="13"/>
  </w:num>
  <w:num w:numId="15" w16cid:durableId="956377483">
    <w:abstractNumId w:val="23"/>
  </w:num>
  <w:num w:numId="16" w16cid:durableId="952904090">
    <w:abstractNumId w:val="9"/>
  </w:num>
  <w:num w:numId="17" w16cid:durableId="644356896">
    <w:abstractNumId w:val="27"/>
  </w:num>
  <w:num w:numId="18" w16cid:durableId="1433746903">
    <w:abstractNumId w:val="14"/>
  </w:num>
  <w:num w:numId="19" w16cid:durableId="865604608">
    <w:abstractNumId w:val="30"/>
  </w:num>
  <w:num w:numId="20" w16cid:durableId="1030645432">
    <w:abstractNumId w:val="21"/>
  </w:num>
  <w:num w:numId="21" w16cid:durableId="1575969463">
    <w:abstractNumId w:val="28"/>
  </w:num>
  <w:num w:numId="22" w16cid:durableId="1233613731">
    <w:abstractNumId w:val="11"/>
  </w:num>
  <w:num w:numId="23" w16cid:durableId="234317264">
    <w:abstractNumId w:val="32"/>
  </w:num>
  <w:num w:numId="24" w16cid:durableId="529925215">
    <w:abstractNumId w:val="12"/>
  </w:num>
  <w:num w:numId="25" w16cid:durableId="1469862767">
    <w:abstractNumId w:val="6"/>
  </w:num>
  <w:num w:numId="26" w16cid:durableId="962417791">
    <w:abstractNumId w:val="31"/>
  </w:num>
  <w:num w:numId="27" w16cid:durableId="77677128">
    <w:abstractNumId w:val="7"/>
  </w:num>
  <w:num w:numId="28" w16cid:durableId="1309358331">
    <w:abstractNumId w:val="2"/>
  </w:num>
  <w:num w:numId="29" w16cid:durableId="1353334096">
    <w:abstractNumId w:val="4"/>
  </w:num>
  <w:num w:numId="30" w16cid:durableId="1671561768">
    <w:abstractNumId w:val="20"/>
  </w:num>
  <w:num w:numId="31" w16cid:durableId="1268854380">
    <w:abstractNumId w:val="5"/>
  </w:num>
  <w:num w:numId="32" w16cid:durableId="15923960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39AD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4E3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2B50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47B26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468E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224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364C5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448E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B03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B735F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C4D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3399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0B89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756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1C53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575C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2A4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5AD8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1E65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4865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579D3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7DFA39A-B32A-4BAF-9E71-C3009CAD7C8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7</Pages>
  <Words>2599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Dagmara Żukowska</cp:lastModifiedBy>
  <cp:revision>3</cp:revision>
  <cp:lastPrinted>2022-10-25T10:51:00Z</cp:lastPrinted>
  <dcterms:created xsi:type="dcterms:W3CDTF">2022-10-27T16:29:00Z</dcterms:created>
  <dcterms:modified xsi:type="dcterms:W3CDTF">2022-10-27T16:29:00Z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