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CD7B52"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AW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34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ED1F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23</w:t>
      </w:r>
      <w:r w:rsidRPr="00CD7B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DA3594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DA3594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51D64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D1FB8" w:rsidRDefault="00E51D64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="00ED1FB8" w:rsidRPr="00ED1FB8">
        <w:rPr>
          <w:rFonts w:ascii="Times New Roman" w:eastAsia="Times New Roman" w:hAnsi="Times New Roman" w:cs="Times New Roman"/>
          <w:b/>
          <w:bCs/>
          <w:lang w:eastAsia="zh-CN"/>
        </w:rPr>
        <w:t xml:space="preserve">Dostawa cewników </w:t>
      </w:r>
      <w:proofErr w:type="spellStart"/>
      <w:r w:rsidR="00ED1FB8" w:rsidRPr="00ED1FB8">
        <w:rPr>
          <w:rFonts w:ascii="Times New Roman" w:eastAsia="Times New Roman" w:hAnsi="Times New Roman" w:cs="Times New Roman"/>
          <w:b/>
          <w:bCs/>
          <w:lang w:eastAsia="zh-CN"/>
        </w:rPr>
        <w:t>doskrzelowych</w:t>
      </w:r>
      <w:proofErr w:type="spellEnd"/>
      <w:r w:rsidR="00ED1FB8" w:rsidRPr="00ED1FB8">
        <w:rPr>
          <w:rFonts w:ascii="Times New Roman" w:eastAsia="Times New Roman" w:hAnsi="Times New Roman" w:cs="Times New Roman"/>
          <w:b/>
          <w:bCs/>
          <w:lang w:eastAsia="zh-CN"/>
        </w:rPr>
        <w:t>, aplikatorów śródtkankowych, koralików mocujących oraz innego sprzętu medycznego na potrzeby Zakładu Brachyterapii COZL</w:t>
      </w:r>
      <w:r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bookmarkEnd w:id="0"/>
    <w:p w:rsidR="00EF4A33" w:rsidRPr="00EF4A33" w:rsidRDefault="00ED1FB8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D1FB8" w:rsidRDefault="00ED1FB8" w:rsidP="00ED1FB8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       C</w:t>
      </w:r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ewniki </w:t>
      </w:r>
      <w:proofErr w:type="spellStart"/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>doskrzelowe</w:t>
      </w:r>
      <w:proofErr w:type="spellEnd"/>
      <w:r w:rsidRPr="00ED1FB8">
        <w:rPr>
          <w:rFonts w:ascii="Times New Roman" w:eastAsia="Times New Roman" w:hAnsi="Times New Roman" w:cs="Times New Roman"/>
          <w:b/>
          <w:color w:val="00000A"/>
          <w:kern w:val="2"/>
          <w:lang w:eastAsia="zh-CN"/>
        </w:rPr>
        <w:t xml:space="preserve">, aplikatory śródtkankowe, koraliki mocujące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DA3594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DA3594" w:rsidRPr="00EF4A33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i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</w:t>
      </w:r>
      <w:r w:rsidR="00E51D64">
        <w:rPr>
          <w:rFonts w:ascii="Times New Roman" w:eastAsia="Times New Roman" w:hAnsi="Times New Roman" w:cs="Times New Roman"/>
          <w:kern w:val="2"/>
          <w:lang w:eastAsia="zh-CN"/>
        </w:rPr>
        <w:t>owy na warunkach określonych w Projektowanych postanowieniach umowy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 w:rsidR="00ED1FB8">
        <w:rPr>
          <w:rFonts w:ascii="Times New Roman" w:eastAsia="Times New Roman" w:hAnsi="Times New Roman" w:cs="Times New Roman"/>
          <w:kern w:val="2"/>
          <w:lang w:eastAsia="zh-CN"/>
        </w:rPr>
        <w:t xml:space="preserve"> (jeśli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EF4A33" w:rsidRDefault="00E51D64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2874E0" w:rsidRPr="00E51D64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Rodzaj Wykonawcy (właściwe zaznaczyć)</w:t>
      </w:r>
      <w:r w:rsidR="002874E0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: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2874E0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EF4A33" w:rsidRPr="00EF4A33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E8" w:rsidRDefault="007D1FE8" w:rsidP="00EF4A33">
      <w:pPr>
        <w:spacing w:after="0" w:line="240" w:lineRule="auto"/>
      </w:pPr>
      <w:r>
        <w:separator/>
      </w:r>
    </w:p>
  </w:endnote>
  <w:endnote w:type="continuationSeparator" w:id="0">
    <w:p w:rsidR="007D1FE8" w:rsidRDefault="007D1FE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3C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E8" w:rsidRDefault="007D1FE8" w:rsidP="00EF4A33">
      <w:pPr>
        <w:spacing w:after="0" w:line="240" w:lineRule="auto"/>
      </w:pPr>
      <w:r>
        <w:separator/>
      </w:r>
    </w:p>
  </w:footnote>
  <w:footnote w:type="continuationSeparator" w:id="0">
    <w:p w:rsidR="007D1FE8" w:rsidRDefault="007D1FE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41D29"/>
    <w:rsid w:val="00054BFE"/>
    <w:rsid w:val="00082E51"/>
    <w:rsid w:val="000C7F3C"/>
    <w:rsid w:val="001A6F07"/>
    <w:rsid w:val="001F15C4"/>
    <w:rsid w:val="002874E0"/>
    <w:rsid w:val="002C38C7"/>
    <w:rsid w:val="004C0BC6"/>
    <w:rsid w:val="004D6D33"/>
    <w:rsid w:val="005512DD"/>
    <w:rsid w:val="00731B29"/>
    <w:rsid w:val="00795E5D"/>
    <w:rsid w:val="007C0F03"/>
    <w:rsid w:val="007D1FE8"/>
    <w:rsid w:val="0084405F"/>
    <w:rsid w:val="00A065D1"/>
    <w:rsid w:val="00A70366"/>
    <w:rsid w:val="00CD7B52"/>
    <w:rsid w:val="00DA3594"/>
    <w:rsid w:val="00E2695B"/>
    <w:rsid w:val="00E51D64"/>
    <w:rsid w:val="00ED1FB8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11</cp:revision>
  <cp:lastPrinted>2021-03-16T12:55:00Z</cp:lastPrinted>
  <dcterms:created xsi:type="dcterms:W3CDTF">2021-01-30T18:42:00Z</dcterms:created>
  <dcterms:modified xsi:type="dcterms:W3CDTF">2021-03-16T13:00:00Z</dcterms:modified>
</cp:coreProperties>
</file>