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763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427A9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0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9B4DBD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9B4DBD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bookmarkStart w:id="0" w:name="_GoBack"/>
      <w:bookmarkEnd w:id="0"/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17E3F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F17E3F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17E3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17E3F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 w:rsidRPr="00F17E3F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 w:rsidRPr="00F17E3F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17E3F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F17E3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17E3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17E3F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17E3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r w:rsidR="00176361"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17E3F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17E3F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B86FAB" w:rsidRP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</w:t>
      </w:r>
      <w:r w:rsidR="00D121D0" w:rsidRPr="009651C5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2</w:t>
      </w:r>
      <w:r w:rsidR="00B86FAB" w:rsidRPr="009651C5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4E3BF2" w:rsidRPr="00FB2062" w:rsidRDefault="009651C5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63" w:rsidRDefault="00FB0C63" w:rsidP="00C63813">
      <w:r>
        <w:separator/>
      </w:r>
    </w:p>
  </w:endnote>
  <w:endnote w:type="continuationSeparator" w:id="0">
    <w:p w:rsidR="00FB0C63" w:rsidRDefault="00FB0C6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63" w:rsidRDefault="00FB0C63" w:rsidP="00C63813">
      <w:r>
        <w:separator/>
      </w:r>
    </w:p>
  </w:footnote>
  <w:footnote w:type="continuationSeparator" w:id="0">
    <w:p w:rsidR="00FB0C63" w:rsidRDefault="00FB0C6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773D3"/>
    <w:rsid w:val="00081978"/>
    <w:rsid w:val="00081FF1"/>
    <w:rsid w:val="00083C47"/>
    <w:rsid w:val="00091333"/>
    <w:rsid w:val="000A1321"/>
    <w:rsid w:val="000A4534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943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27A97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B4DBD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71CB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17E3F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0C63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10</cp:revision>
  <cp:lastPrinted>2022-04-26T14:38:00Z</cp:lastPrinted>
  <dcterms:created xsi:type="dcterms:W3CDTF">2022-04-21T12:30:00Z</dcterms:created>
  <dcterms:modified xsi:type="dcterms:W3CDTF">2022-04-26T14:44:00Z</dcterms:modified>
</cp:coreProperties>
</file>