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26EA57" w14:textId="5E1D5F3B" w:rsidR="00F14037" w:rsidRPr="00D57992" w:rsidRDefault="009158FF" w:rsidP="00F14037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02386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ADD5A" wp14:editId="449D546D">
                <wp:simplePos x="0" y="0"/>
                <wp:positionH relativeFrom="column">
                  <wp:posOffset>8890</wp:posOffset>
                </wp:positionH>
                <wp:positionV relativeFrom="paragraph">
                  <wp:posOffset>170815</wp:posOffset>
                </wp:positionV>
                <wp:extent cx="2476500" cy="8763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66E4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2B9FE35" w14:textId="77777777" w:rsidR="00F14037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45A3F19" w14:textId="77777777" w:rsidR="00F14037" w:rsidRPr="000526BD" w:rsidRDefault="00F14037" w:rsidP="00F1403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ADD5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7pt;margin-top:13.45pt;width:19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">
                <v:textbox>
                  <w:txbxContent>
                    <w:p w14:paraId="212A66E4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2B9FE35" w14:textId="77777777" w:rsidR="00F14037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45A3F19" w14:textId="77777777" w:rsidR="00F14037" w:rsidRPr="000526BD" w:rsidRDefault="00F14037" w:rsidP="00F14037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037"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6A123D22" w14:textId="5F176BD4" w:rsidR="00857D49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54F78974" w14:textId="63701689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37611775" w14:textId="77777777" w:rsidR="00F14037" w:rsidRPr="0002386F" w:rsidRDefault="00F14037" w:rsidP="00F14037">
      <w:pPr>
        <w:spacing w:line="360" w:lineRule="auto"/>
        <w:ind w:right="-3"/>
        <w:rPr>
          <w:rFonts w:ascii="Arial" w:hAnsi="Arial" w:cs="Arial"/>
          <w:sz w:val="18"/>
          <w:szCs w:val="18"/>
        </w:rPr>
      </w:pPr>
    </w:p>
    <w:p w14:paraId="658EFC42" w14:textId="77777777" w:rsidR="009158FF" w:rsidRDefault="00F14037" w:rsidP="00F14037">
      <w:pPr>
        <w:spacing w:line="360" w:lineRule="auto"/>
        <w:ind w:left="426" w:right="-3"/>
        <w:rPr>
          <w:rFonts w:ascii="Arial" w:hAnsi="Arial" w:cs="Arial"/>
          <w:sz w:val="16"/>
          <w:szCs w:val="16"/>
        </w:rPr>
      </w:pPr>
      <w:r w:rsidRPr="0002386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Pr="0002386F">
        <w:rPr>
          <w:rFonts w:ascii="Arial" w:hAnsi="Arial" w:cs="Arial"/>
          <w:sz w:val="18"/>
          <w:szCs w:val="18"/>
        </w:rPr>
        <w:br/>
      </w:r>
    </w:p>
    <w:p w14:paraId="79656584" w14:textId="77777777" w:rsidR="00FE3308" w:rsidRPr="00FE3308" w:rsidRDefault="00F14037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(</w:t>
      </w:r>
      <w:r w:rsidR="00FE3308" w:rsidRPr="00FE3308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2CDC80F" w14:textId="74D3B8CC" w:rsidR="00F14037" w:rsidRPr="00FE3308" w:rsidRDefault="00FE3308" w:rsidP="00FE3308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FE3308">
        <w:rPr>
          <w:rFonts w:ascii="Arial" w:hAnsi="Arial" w:cs="Arial"/>
          <w:i/>
          <w:iCs/>
          <w:sz w:val="16"/>
          <w:szCs w:val="16"/>
        </w:rPr>
        <w:t>Wykonawcy wspólnie ubiegającego się o udzielenie zamówienia</w:t>
      </w:r>
      <w:r w:rsidR="00F14037" w:rsidRPr="00FE3308">
        <w:rPr>
          <w:rFonts w:ascii="Arial" w:hAnsi="Arial" w:cs="Arial"/>
          <w:i/>
          <w:iCs/>
          <w:sz w:val="16"/>
          <w:szCs w:val="16"/>
        </w:rPr>
        <w:t xml:space="preserve">)                                  </w:t>
      </w:r>
      <w:r w:rsidR="00F14037" w:rsidRPr="00FE3308">
        <w:rPr>
          <w:rFonts w:ascii="Arial" w:hAnsi="Arial" w:cs="Arial"/>
          <w:b/>
          <w:i/>
          <w:iCs/>
          <w:sz w:val="16"/>
          <w:szCs w:val="16"/>
        </w:rPr>
        <w:t xml:space="preserve">                  </w:t>
      </w:r>
    </w:p>
    <w:p w14:paraId="4B80B826" w14:textId="5D13AFA3" w:rsidR="00F14037" w:rsidRDefault="00F14037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  <w:r w:rsidRPr="0002386F">
        <w:rPr>
          <w:rFonts w:ascii="Arial" w:hAnsi="Arial" w:cs="Arial"/>
          <w:b/>
          <w:sz w:val="18"/>
          <w:szCs w:val="18"/>
        </w:rPr>
        <w:t xml:space="preserve">       </w:t>
      </w:r>
    </w:p>
    <w:p w14:paraId="5745E73D" w14:textId="77777777" w:rsidR="00FE3308" w:rsidRPr="0002386F" w:rsidRDefault="00FE3308" w:rsidP="00F14037">
      <w:pPr>
        <w:spacing w:line="360" w:lineRule="auto"/>
        <w:ind w:right="-3"/>
        <w:rPr>
          <w:rFonts w:ascii="Arial" w:hAnsi="Arial" w:cs="Arial"/>
          <w:b/>
          <w:sz w:val="18"/>
          <w:szCs w:val="18"/>
        </w:rPr>
      </w:pPr>
    </w:p>
    <w:p w14:paraId="47477B50" w14:textId="4918F249" w:rsidR="00F14037" w:rsidRPr="00FE3308" w:rsidRDefault="00F14037" w:rsidP="00FE3308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E3308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  <w:r w:rsidR="00FE3308" w:rsidRPr="00FE3308">
        <w:rPr>
          <w:rFonts w:ascii="Arial" w:hAnsi="Arial" w:cs="Arial"/>
          <w:b/>
          <w:bCs/>
          <w:iCs/>
          <w:sz w:val="20"/>
          <w:szCs w:val="20"/>
        </w:rPr>
        <w:t>o aktualności informacji zawartych w oświadczeniu wstępnym</w:t>
      </w:r>
    </w:p>
    <w:p w14:paraId="1C52994F" w14:textId="77777777" w:rsidR="00F14037" w:rsidRPr="0002386F" w:rsidRDefault="00F14037" w:rsidP="00F14037">
      <w:pPr>
        <w:pStyle w:val="Akapitzlist"/>
        <w:spacing w:before="120" w:after="120" w:line="360" w:lineRule="auto"/>
        <w:ind w:left="0" w:right="-3"/>
        <w:jc w:val="both"/>
        <w:rPr>
          <w:rFonts w:ascii="Arial" w:hAnsi="Arial" w:cs="Arial"/>
          <w:bCs/>
          <w:sz w:val="18"/>
          <w:szCs w:val="18"/>
        </w:rPr>
      </w:pPr>
    </w:p>
    <w:p w14:paraId="20908892" w14:textId="59D5FF4F" w:rsidR="00F14037" w:rsidRPr="00637A4B" w:rsidRDefault="00F14037" w:rsidP="00732226">
      <w:pPr>
        <w:pStyle w:val="Akapitzlist"/>
        <w:spacing w:after="120" w:line="360" w:lineRule="auto"/>
        <w:ind w:left="-284" w:right="-283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2386F">
        <w:rPr>
          <w:rFonts w:ascii="Arial" w:hAnsi="Arial" w:cs="Arial"/>
          <w:bCs/>
          <w:sz w:val="18"/>
          <w:szCs w:val="18"/>
        </w:rPr>
        <w:t>do postępowania o zamówienie publiczne na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33328B" w:rsidRPr="0033328B">
        <w:rPr>
          <w:rFonts w:ascii="Arial" w:hAnsi="Arial" w:cs="Arial"/>
          <w:b/>
          <w:sz w:val="18"/>
          <w:szCs w:val="18"/>
        </w:rPr>
        <w:t>w</w:t>
      </w:r>
      <w:r w:rsidR="0033328B" w:rsidRPr="0033328B">
        <w:rPr>
          <w:rFonts w:ascii="Arial" w:hAnsi="Arial" w:cs="Arial"/>
          <w:b/>
          <w:bCs/>
          <w:iCs/>
          <w:sz w:val="18"/>
          <w:szCs w:val="18"/>
        </w:rPr>
        <w:t xml:space="preserve">ykonanie </w:t>
      </w:r>
      <w:r w:rsidR="006E1458" w:rsidRPr="006E1458">
        <w:rPr>
          <w:rFonts w:ascii="Arial" w:hAnsi="Arial" w:cs="Arial"/>
          <w:b/>
          <w:bCs/>
          <w:iCs/>
          <w:sz w:val="18"/>
          <w:szCs w:val="18"/>
        </w:rPr>
        <w:t>robót remontowych w budynku Wydziału Zarz</w:t>
      </w:r>
      <w:r w:rsidR="007E01A9">
        <w:rPr>
          <w:rFonts w:ascii="Arial" w:hAnsi="Arial" w:cs="Arial"/>
          <w:b/>
          <w:bCs/>
          <w:iCs/>
          <w:sz w:val="18"/>
          <w:szCs w:val="18"/>
        </w:rPr>
        <w:t>ą</w:t>
      </w:r>
      <w:r w:rsidR="006E1458" w:rsidRPr="006E1458">
        <w:rPr>
          <w:rFonts w:ascii="Arial" w:hAnsi="Arial" w:cs="Arial"/>
          <w:b/>
          <w:bCs/>
          <w:iCs/>
          <w:sz w:val="18"/>
          <w:szCs w:val="18"/>
        </w:rPr>
        <w:t>dzania Uniwersytetu Gdańskiego w Sopocie przy ul. Armii Krajowej 101</w:t>
      </w:r>
      <w:r w:rsidR="00666D89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79B8427E" w14:textId="77777777" w:rsidR="0072534A" w:rsidRPr="00D57992" w:rsidRDefault="0072534A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CD98710" w14:textId="5EF3CBA4" w:rsidR="00CD3AA0" w:rsidRPr="00CD3AA0" w:rsidRDefault="004806A6" w:rsidP="00732226">
      <w:pPr>
        <w:suppressAutoHyphens w:val="0"/>
        <w:autoSpaceDE w:val="0"/>
        <w:autoSpaceDN w:val="0"/>
        <w:adjustRightInd w:val="0"/>
        <w:spacing w:line="360" w:lineRule="auto"/>
        <w:ind w:left="-284" w:right="-283"/>
        <w:jc w:val="both"/>
        <w:rPr>
          <w:rFonts w:ascii="Arial" w:hAnsi="Arial" w:cs="Arial"/>
          <w:sz w:val="18"/>
          <w:szCs w:val="18"/>
        </w:rPr>
      </w:pPr>
      <w:r w:rsidRPr="00D57992">
        <w:rPr>
          <w:rFonts w:ascii="Arial" w:hAnsi="Arial" w:cs="Arial"/>
          <w:sz w:val="18"/>
          <w:szCs w:val="18"/>
        </w:rPr>
        <w:t>J</w:t>
      </w:r>
      <w:r w:rsidR="0017527D" w:rsidRPr="00D57992">
        <w:rPr>
          <w:rFonts w:ascii="Arial" w:hAnsi="Arial" w:cs="Arial"/>
          <w:sz w:val="18"/>
          <w:szCs w:val="18"/>
        </w:rPr>
        <w:t>a</w:t>
      </w:r>
      <w:r w:rsidR="00FE3308">
        <w:rPr>
          <w:rFonts w:ascii="Arial" w:hAnsi="Arial" w:cs="Arial"/>
          <w:sz w:val="18"/>
          <w:szCs w:val="18"/>
        </w:rPr>
        <w:t>/</w:t>
      </w:r>
      <w:r w:rsidR="0017527D" w:rsidRPr="00D57992">
        <w:rPr>
          <w:rFonts w:ascii="Arial" w:hAnsi="Arial" w:cs="Arial"/>
          <w:sz w:val="18"/>
          <w:szCs w:val="18"/>
        </w:rPr>
        <w:t>my</w:t>
      </w:r>
      <w:r w:rsidR="00F14037">
        <w:rPr>
          <w:rFonts w:ascii="Arial" w:hAnsi="Arial" w:cs="Arial"/>
          <w:sz w:val="18"/>
          <w:szCs w:val="18"/>
        </w:rPr>
        <w:t xml:space="preserve"> </w:t>
      </w:r>
      <w:r w:rsidR="0017527D" w:rsidRPr="00D57992">
        <w:rPr>
          <w:rFonts w:ascii="Arial" w:hAnsi="Arial" w:cs="Arial"/>
          <w:sz w:val="18"/>
          <w:szCs w:val="18"/>
        </w:rPr>
        <w:t>niżej podpisany</w:t>
      </w:r>
      <w:r w:rsidR="00FE3308">
        <w:rPr>
          <w:rFonts w:ascii="Arial" w:hAnsi="Arial" w:cs="Arial"/>
          <w:sz w:val="18"/>
          <w:szCs w:val="18"/>
        </w:rPr>
        <w:t>/</w:t>
      </w:r>
      <w:r w:rsidR="00F14037">
        <w:rPr>
          <w:rFonts w:ascii="Arial" w:hAnsi="Arial" w:cs="Arial"/>
          <w:sz w:val="18"/>
          <w:szCs w:val="18"/>
        </w:rPr>
        <w:t>i</w:t>
      </w:r>
      <w:r w:rsidR="0017527D" w:rsidRPr="00D57992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 xml:space="preserve">oświadczam/my*, że informacje zawarte w oświadczeniu wstępnym, złożonym wraz z ofertą, </w:t>
      </w:r>
      <w:r w:rsidR="00732226">
        <w:rPr>
          <w:rFonts w:ascii="Arial" w:hAnsi="Arial" w:cs="Arial"/>
          <w:sz w:val="18"/>
          <w:szCs w:val="18"/>
        </w:rPr>
        <w:br/>
      </w:r>
      <w:r w:rsidR="00FE3308" w:rsidRPr="00FE3308">
        <w:rPr>
          <w:rFonts w:ascii="Arial" w:hAnsi="Arial" w:cs="Arial"/>
          <w:sz w:val="18"/>
          <w:szCs w:val="18"/>
        </w:rPr>
        <w:t>w</w:t>
      </w:r>
      <w:r w:rsidR="00732226">
        <w:rPr>
          <w:rFonts w:ascii="Arial" w:hAnsi="Arial" w:cs="Arial"/>
          <w:sz w:val="18"/>
          <w:szCs w:val="18"/>
        </w:rPr>
        <w:t xml:space="preserve"> </w:t>
      </w:r>
      <w:r w:rsidR="00FE3308" w:rsidRPr="00FE3308">
        <w:rPr>
          <w:rFonts w:ascii="Arial" w:hAnsi="Arial" w:cs="Arial"/>
          <w:sz w:val="18"/>
          <w:szCs w:val="18"/>
        </w:rPr>
        <w:t>zakresie podstaw wykluczenia z postępowania, wskazanych przez Zamawiającego w rozdziale VI SWZ, pozostają aktualne na dzień złożenia niniejszego oświadczenia</w:t>
      </w:r>
      <w:r w:rsidR="00FE3308">
        <w:rPr>
          <w:rFonts w:ascii="Arial" w:hAnsi="Arial" w:cs="Arial"/>
          <w:sz w:val="18"/>
          <w:szCs w:val="18"/>
        </w:rPr>
        <w:t>.</w:t>
      </w:r>
    </w:p>
    <w:p w14:paraId="4F8179C0" w14:textId="6ECEA964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094563B5" w14:textId="77777777" w:rsidR="00E80D9F" w:rsidRDefault="00E80D9F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6F666735" w14:textId="77777777" w:rsidR="00FE3308" w:rsidRDefault="00FE3308" w:rsidP="00050BB6">
      <w:pPr>
        <w:spacing w:line="276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5F72FBF2" w14:textId="35288AED" w:rsidR="00641E80" w:rsidRPr="0033328B" w:rsidRDefault="00641E80" w:rsidP="00732226">
      <w:pPr>
        <w:spacing w:line="276" w:lineRule="auto"/>
        <w:ind w:hanging="284"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33328B">
        <w:rPr>
          <w:rFonts w:ascii="Arial" w:hAnsi="Arial" w:cs="Arial"/>
          <w:b/>
          <w:bCs/>
          <w:i/>
          <w:sz w:val="18"/>
          <w:szCs w:val="18"/>
          <w:u w:val="single"/>
        </w:rPr>
        <w:t>OŚWIADCZENIE DOTYCZĄCE PODANYCH INFORMACJI:</w:t>
      </w:r>
    </w:p>
    <w:p w14:paraId="59384D20" w14:textId="28AF3DCF" w:rsidR="00641E80" w:rsidRPr="00FE3308" w:rsidRDefault="00641E80" w:rsidP="00732226">
      <w:pPr>
        <w:spacing w:before="240" w:line="360" w:lineRule="auto"/>
        <w:ind w:left="-284" w:right="-283"/>
        <w:jc w:val="both"/>
        <w:rPr>
          <w:rFonts w:ascii="Arial" w:hAnsi="Arial" w:cs="Arial"/>
          <w:i/>
          <w:sz w:val="18"/>
          <w:szCs w:val="18"/>
        </w:rPr>
      </w:pPr>
      <w:r w:rsidRPr="00FE3308">
        <w:rPr>
          <w:rFonts w:ascii="Arial" w:hAnsi="Arial" w:cs="Arial"/>
          <w:i/>
          <w:sz w:val="18"/>
          <w:szCs w:val="18"/>
        </w:rPr>
        <w:t>Oświadczam, że wszystkie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 podane w</w:t>
      </w:r>
      <w:r w:rsidR="00CD3AA0" w:rsidRPr="00FE3308">
        <w:rPr>
          <w:rFonts w:ascii="Arial" w:hAnsi="Arial" w:cs="Arial"/>
          <w:i/>
          <w:sz w:val="18"/>
          <w:szCs w:val="18"/>
        </w:rPr>
        <w:t xml:space="preserve"> </w:t>
      </w:r>
      <w:r w:rsidR="00DE018E" w:rsidRPr="00FE3308">
        <w:rPr>
          <w:rFonts w:ascii="Arial" w:hAnsi="Arial" w:cs="Arial"/>
          <w:i/>
          <w:sz w:val="18"/>
          <w:szCs w:val="18"/>
        </w:rPr>
        <w:t xml:space="preserve">tym oświadczeniu informacje </w:t>
      </w:r>
      <w:r w:rsidRPr="00FE3308">
        <w:rPr>
          <w:rFonts w:ascii="Arial" w:hAnsi="Arial" w:cs="Arial"/>
          <w:i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544B959C" w14:textId="77777777" w:rsidR="005A2CBD" w:rsidRPr="00D57992" w:rsidRDefault="005A2CBD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C7DBC67" w14:textId="77777777" w:rsidR="00DB129E" w:rsidRPr="00D57992" w:rsidRDefault="00DB129E" w:rsidP="00DB129E">
      <w:pPr>
        <w:spacing w:line="276" w:lineRule="auto"/>
        <w:ind w:right="-3"/>
        <w:jc w:val="both"/>
        <w:rPr>
          <w:rFonts w:ascii="Arial" w:hAnsi="Arial" w:cs="Arial"/>
          <w:i/>
          <w:color w:val="FF0000"/>
          <w:sz w:val="18"/>
          <w:szCs w:val="18"/>
          <w:u w:val="single"/>
        </w:rPr>
      </w:pPr>
    </w:p>
    <w:p w14:paraId="04E19B80" w14:textId="20384394" w:rsidR="00DB129E" w:rsidRPr="00D57992" w:rsidRDefault="001D0B81" w:rsidP="00732226">
      <w:pPr>
        <w:spacing w:line="276" w:lineRule="auto"/>
        <w:ind w:right="-3" w:hanging="284"/>
        <w:jc w:val="both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  <w:t>Podpis Wykonawcy zgodnie z zapisami SWZ.</w:t>
      </w:r>
      <w:r w:rsidR="00DB129E" w:rsidRPr="00D57992">
        <w:rPr>
          <w:rFonts w:ascii="Arial" w:hAnsi="Arial" w:cs="Arial"/>
          <w:iCs/>
          <w:color w:val="FF0000"/>
          <w:sz w:val="16"/>
          <w:szCs w:val="16"/>
        </w:rPr>
        <w:t xml:space="preserve">                                  </w:t>
      </w:r>
    </w:p>
    <w:p w14:paraId="559626E6" w14:textId="77777777" w:rsidR="003244CE" w:rsidRPr="00D57992" w:rsidRDefault="003244CE" w:rsidP="00050BB6">
      <w:pPr>
        <w:spacing w:line="276" w:lineRule="auto"/>
        <w:ind w:left="-142" w:right="-143"/>
        <w:jc w:val="right"/>
        <w:rPr>
          <w:rFonts w:ascii="Arial" w:hAnsi="Arial" w:cs="Arial"/>
          <w:sz w:val="20"/>
          <w:szCs w:val="20"/>
        </w:rPr>
      </w:pPr>
    </w:p>
    <w:p w14:paraId="7358BE68" w14:textId="77777777" w:rsidR="00DB129E" w:rsidRPr="00D57992" w:rsidRDefault="00DB129E" w:rsidP="00050BB6">
      <w:pPr>
        <w:spacing w:line="276" w:lineRule="auto"/>
        <w:ind w:left="-142" w:right="-143" w:firstLine="426"/>
        <w:rPr>
          <w:rFonts w:ascii="Arial" w:hAnsi="Arial" w:cs="Arial"/>
          <w:i/>
          <w:iCs/>
          <w:sz w:val="18"/>
          <w:szCs w:val="18"/>
        </w:rPr>
      </w:pPr>
    </w:p>
    <w:p w14:paraId="382AEE06" w14:textId="1CA39D9E" w:rsidR="00CD3AA0" w:rsidRDefault="00CD3AA0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BE28154" w14:textId="4B883F91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4FB8587" w14:textId="003E5C72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36D3111" w14:textId="3F004719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0C4F25EC" w14:textId="536E7EFD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510A88D9" w14:textId="1C30DDFA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19C07DF0" w14:textId="08AC29EC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FD0EC05" w14:textId="1CFB58E1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18D7A24" w14:textId="5B939F14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94AA09A" w14:textId="4F0001B8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4E4EDE83" w14:textId="42BB2C4B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19F17E2" w14:textId="6F63FC62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7760B4D" w14:textId="781540D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62655DA2" w14:textId="65C5EE7C" w:rsidR="001C6256" w:rsidRDefault="001C6256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D94211C" w14:textId="77777777" w:rsidR="001C6256" w:rsidRDefault="001C6256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3B3C5811" w14:textId="150B61D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0B52A87" w14:textId="712D6A70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76592C04" w14:textId="55FA93DB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090722E3" w14:textId="71D20846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21944CE8" w14:textId="77777777" w:rsidR="00FE3308" w:rsidRDefault="00FE3308" w:rsidP="00F1052C">
      <w:pPr>
        <w:spacing w:line="276" w:lineRule="auto"/>
        <w:ind w:right="-143"/>
        <w:rPr>
          <w:rFonts w:ascii="Arial" w:hAnsi="Arial" w:cs="Arial"/>
          <w:i/>
          <w:iCs/>
          <w:sz w:val="16"/>
          <w:szCs w:val="16"/>
        </w:rPr>
      </w:pPr>
    </w:p>
    <w:p w14:paraId="1EC8D286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72A14056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15387F03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0549D338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27C0F2AE" w14:textId="77777777" w:rsidR="00732226" w:rsidRDefault="00732226" w:rsidP="00732226">
      <w:pPr>
        <w:spacing w:line="276" w:lineRule="auto"/>
        <w:ind w:left="-142" w:right="-143" w:hanging="142"/>
        <w:rPr>
          <w:rFonts w:ascii="Arial" w:hAnsi="Arial" w:cs="Arial"/>
          <w:i/>
          <w:iCs/>
          <w:sz w:val="16"/>
          <w:szCs w:val="16"/>
        </w:rPr>
      </w:pPr>
    </w:p>
    <w:p w14:paraId="419B7F51" w14:textId="7C38BD3E" w:rsidR="00410855" w:rsidRPr="00D57992" w:rsidRDefault="003223C2" w:rsidP="00732226">
      <w:pPr>
        <w:spacing w:line="276" w:lineRule="auto"/>
        <w:ind w:left="-142" w:right="-143" w:hanging="142"/>
        <w:rPr>
          <w:rFonts w:ascii="Arial" w:hAnsi="Arial" w:cs="Arial"/>
          <w:sz w:val="16"/>
          <w:szCs w:val="16"/>
        </w:rPr>
      </w:pPr>
      <w:r w:rsidRPr="00D57992">
        <w:rPr>
          <w:rFonts w:ascii="Arial" w:hAnsi="Arial" w:cs="Arial"/>
          <w:i/>
          <w:iCs/>
          <w:sz w:val="16"/>
          <w:szCs w:val="16"/>
        </w:rPr>
        <w:t>*</w:t>
      </w:r>
      <w:r w:rsidR="000138B3" w:rsidRPr="00D57992">
        <w:rPr>
          <w:rFonts w:ascii="Arial" w:hAnsi="Arial" w:cs="Arial"/>
          <w:i/>
          <w:iCs/>
          <w:sz w:val="16"/>
          <w:szCs w:val="16"/>
        </w:rPr>
        <w:t xml:space="preserve"> </w:t>
      </w:r>
      <w:r w:rsidR="00FE3308">
        <w:rPr>
          <w:rFonts w:ascii="Arial" w:hAnsi="Arial" w:cs="Arial"/>
          <w:i/>
          <w:iCs/>
          <w:sz w:val="16"/>
          <w:szCs w:val="16"/>
        </w:rPr>
        <w:t>skreślić niewłaściwe</w:t>
      </w:r>
    </w:p>
    <w:p w14:paraId="18A1AB55" w14:textId="1B9516E1" w:rsidR="000138B3" w:rsidRPr="00D57992" w:rsidRDefault="000138B3" w:rsidP="00410855">
      <w:pPr>
        <w:rPr>
          <w:rFonts w:ascii="Arial" w:hAnsi="Arial" w:cs="Arial"/>
          <w:sz w:val="18"/>
          <w:szCs w:val="18"/>
        </w:rPr>
      </w:pPr>
    </w:p>
    <w:sectPr w:rsidR="000138B3" w:rsidRPr="00D57992" w:rsidSect="00F14037">
      <w:headerReference w:type="default" r:id="rId10"/>
      <w:footerReference w:type="default" r:id="rId11"/>
      <w:pgSz w:w="11905" w:h="16837"/>
      <w:pgMar w:top="1066" w:right="1273" w:bottom="851" w:left="1276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A609" w14:textId="77777777" w:rsidR="00250502" w:rsidRDefault="00250502">
      <w:r>
        <w:separator/>
      </w:r>
    </w:p>
  </w:endnote>
  <w:endnote w:type="continuationSeparator" w:id="0">
    <w:p w14:paraId="0019D9AA" w14:textId="77777777" w:rsidR="00250502" w:rsidRDefault="0025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716" w14:textId="0FC8CF59" w:rsidR="00050BB6" w:rsidRPr="00D57992" w:rsidRDefault="00050BB6" w:rsidP="00D57992">
    <w:pPr>
      <w:pBdr>
        <w:top w:val="single" w:sz="4" w:space="1" w:color="000000"/>
      </w:pBdr>
      <w:tabs>
        <w:tab w:val="center" w:pos="4536"/>
        <w:tab w:val="right" w:pos="9072"/>
      </w:tabs>
      <w:spacing w:before="240"/>
      <w:ind w:right="-3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t>Uniwersytet Gdański</w:t>
    </w:r>
    <w:r w:rsidR="00D57992">
      <w:rPr>
        <w:rFonts w:ascii="Arial" w:hAnsi="Arial" w:cs="Arial"/>
        <w:sz w:val="16"/>
        <w:szCs w:val="16"/>
      </w:rPr>
      <w:t>,</w:t>
    </w:r>
    <w:r w:rsidR="003244CE" w:rsidRPr="00D57992">
      <w:rPr>
        <w:rFonts w:ascii="Arial" w:hAnsi="Arial" w:cs="Arial"/>
        <w:sz w:val="16"/>
        <w:szCs w:val="16"/>
      </w:rPr>
      <w:t xml:space="preserve"> Centrum </w:t>
    </w:r>
    <w:r w:rsidR="001D1723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Pr="00D57992">
      <w:rPr>
        <w:rFonts w:ascii="Arial" w:hAnsi="Arial" w:cs="Arial"/>
        <w:sz w:val="16"/>
        <w:szCs w:val="16"/>
      </w:rPr>
      <w:t xml:space="preserve"> </w:t>
    </w:r>
    <w:r w:rsidR="00410855" w:rsidRPr="00D57992">
      <w:rPr>
        <w:rFonts w:ascii="Arial" w:hAnsi="Arial" w:cs="Arial"/>
        <w:sz w:val="16"/>
        <w:szCs w:val="16"/>
      </w:rPr>
      <w:t xml:space="preserve">Dział </w:t>
    </w:r>
    <w:r w:rsidR="001D1723" w:rsidRPr="001D1723">
      <w:rPr>
        <w:rFonts w:ascii="Arial" w:hAnsi="Arial" w:cs="Arial"/>
        <w:sz w:val="16"/>
        <w:szCs w:val="16"/>
      </w:rPr>
      <w:t>Zamówień Publicznych</w:t>
    </w:r>
    <w:r w:rsidRPr="00D57992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3642AE" w:rsidRPr="00D57992">
        <w:rPr>
          <w:rStyle w:val="Hipercze"/>
          <w:rFonts w:ascii="Arial" w:hAnsi="Arial" w:cs="Arial"/>
          <w:sz w:val="16"/>
          <w:szCs w:val="16"/>
        </w:rPr>
        <w:t>cpz@ug.edu.pl</w:t>
      </w:r>
    </w:hyperlink>
  </w:p>
  <w:p w14:paraId="66BBB944" w14:textId="77777777" w:rsidR="00050BB6" w:rsidRPr="00D57992" w:rsidRDefault="00050BB6" w:rsidP="00050BB6">
    <w:pPr>
      <w:pStyle w:val="Stopka"/>
      <w:jc w:val="right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fldChar w:fldCharType="begin"/>
    </w:r>
    <w:r w:rsidRPr="00D57992">
      <w:rPr>
        <w:rFonts w:ascii="Arial" w:hAnsi="Arial" w:cs="Arial"/>
        <w:sz w:val="16"/>
        <w:szCs w:val="16"/>
      </w:rPr>
      <w:instrText xml:space="preserve"> PAGE </w:instrText>
    </w:r>
    <w:r w:rsidRPr="00D57992">
      <w:rPr>
        <w:rFonts w:ascii="Arial" w:hAnsi="Arial" w:cs="Arial"/>
        <w:sz w:val="16"/>
        <w:szCs w:val="16"/>
      </w:rPr>
      <w:fldChar w:fldCharType="separate"/>
    </w:r>
    <w:r w:rsidR="002700C3" w:rsidRPr="00D57992">
      <w:rPr>
        <w:rFonts w:ascii="Arial" w:hAnsi="Arial" w:cs="Arial"/>
        <w:noProof/>
        <w:sz w:val="16"/>
        <w:szCs w:val="16"/>
      </w:rPr>
      <w:t>1</w:t>
    </w:r>
    <w:r w:rsidRPr="00D5799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16D9" w14:textId="77777777" w:rsidR="00250502" w:rsidRDefault="00250502">
      <w:r>
        <w:separator/>
      </w:r>
    </w:p>
  </w:footnote>
  <w:footnote w:type="continuationSeparator" w:id="0">
    <w:p w14:paraId="3175C5E9" w14:textId="77777777" w:rsidR="00250502" w:rsidRDefault="0025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48CCA5A3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253FFC3" w14:textId="10E4FF3F" w:rsidR="00F14037" w:rsidRPr="00F14037" w:rsidRDefault="005E2BD4" w:rsidP="00F14037">
    <w:pPr>
      <w:pBdr>
        <w:bottom w:val="single" w:sz="4" w:space="1" w:color="auto"/>
      </w:pBdr>
      <w:spacing w:after="60"/>
      <w:jc w:val="center"/>
      <w:rPr>
        <w:rFonts w:ascii="Arial" w:hAnsi="Arial" w:cs="Arial"/>
        <w:bCs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F14037">
      <w:rPr>
        <w:rFonts w:ascii="Arial" w:hAnsi="Arial" w:cs="Arial"/>
        <w:b/>
        <w:iCs/>
        <w:sz w:val="18"/>
        <w:szCs w:val="18"/>
      </w:rPr>
      <w:t>3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FE3308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33328B">
      <w:rPr>
        <w:rFonts w:ascii="Arial" w:hAnsi="Arial" w:cs="Arial"/>
        <w:bCs/>
        <w:iCs/>
        <w:sz w:val="18"/>
        <w:szCs w:val="18"/>
      </w:rPr>
      <w:t>1</w:t>
    </w:r>
    <w:r w:rsidR="006E1458">
      <w:rPr>
        <w:rFonts w:ascii="Arial" w:hAnsi="Arial" w:cs="Arial"/>
        <w:bCs/>
        <w:iCs/>
        <w:sz w:val="18"/>
        <w:szCs w:val="18"/>
      </w:rPr>
      <w:t>61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7E3086">
      <w:rPr>
        <w:rFonts w:ascii="Arial" w:hAnsi="Arial" w:cs="Arial"/>
        <w:bCs/>
        <w:iCs/>
        <w:sz w:val="18"/>
        <w:szCs w:val="18"/>
      </w:rPr>
      <w:t>3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3244CE" w:rsidRPr="00D57992">
      <w:rPr>
        <w:rFonts w:ascii="Arial" w:hAnsi="Arial" w:cs="Arial"/>
        <w:bCs/>
        <w:iCs/>
        <w:sz w:val="18"/>
        <w:szCs w:val="18"/>
      </w:rPr>
      <w:t>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9E34FF"/>
    <w:multiLevelType w:val="hybridMultilevel"/>
    <w:tmpl w:val="CEE0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0294869">
    <w:abstractNumId w:val="36"/>
  </w:num>
  <w:num w:numId="2" w16cid:durableId="1739596879">
    <w:abstractNumId w:val="22"/>
  </w:num>
  <w:num w:numId="3" w16cid:durableId="894051926">
    <w:abstractNumId w:val="28"/>
  </w:num>
  <w:num w:numId="4" w16cid:durableId="1768115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2839399">
    <w:abstractNumId w:val="6"/>
  </w:num>
  <w:num w:numId="6" w16cid:durableId="7034065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422021">
    <w:abstractNumId w:val="14"/>
  </w:num>
  <w:num w:numId="8" w16cid:durableId="1394426493">
    <w:abstractNumId w:val="40"/>
  </w:num>
  <w:num w:numId="9" w16cid:durableId="236791317">
    <w:abstractNumId w:val="30"/>
  </w:num>
  <w:num w:numId="10" w16cid:durableId="1746561813">
    <w:abstractNumId w:val="16"/>
  </w:num>
  <w:num w:numId="11" w16cid:durableId="1769891078">
    <w:abstractNumId w:val="26"/>
  </w:num>
  <w:num w:numId="12" w16cid:durableId="371661881">
    <w:abstractNumId w:val="13"/>
  </w:num>
  <w:num w:numId="13" w16cid:durableId="1788743314">
    <w:abstractNumId w:val="11"/>
  </w:num>
  <w:num w:numId="14" w16cid:durableId="956062835">
    <w:abstractNumId w:val="34"/>
  </w:num>
  <w:num w:numId="15" w16cid:durableId="2123452190">
    <w:abstractNumId w:val="15"/>
  </w:num>
  <w:num w:numId="16" w16cid:durableId="463892980">
    <w:abstractNumId w:val="17"/>
  </w:num>
  <w:num w:numId="17" w16cid:durableId="1012336739">
    <w:abstractNumId w:val="37"/>
  </w:num>
  <w:num w:numId="18" w16cid:durableId="2000227552">
    <w:abstractNumId w:val="29"/>
  </w:num>
  <w:num w:numId="19" w16cid:durableId="733429260">
    <w:abstractNumId w:val="9"/>
  </w:num>
  <w:num w:numId="20" w16cid:durableId="1213925304">
    <w:abstractNumId w:val="10"/>
  </w:num>
  <w:num w:numId="21" w16cid:durableId="651522166">
    <w:abstractNumId w:val="33"/>
  </w:num>
  <w:num w:numId="22" w16cid:durableId="1153449529">
    <w:abstractNumId w:val="27"/>
  </w:num>
  <w:num w:numId="23" w16cid:durableId="2083718682">
    <w:abstractNumId w:val="25"/>
  </w:num>
  <w:num w:numId="24" w16cid:durableId="740907407">
    <w:abstractNumId w:val="20"/>
  </w:num>
  <w:num w:numId="25" w16cid:durableId="1130444067">
    <w:abstractNumId w:val="35"/>
  </w:num>
  <w:num w:numId="26" w16cid:durableId="956444258">
    <w:abstractNumId w:val="7"/>
  </w:num>
  <w:num w:numId="27" w16cid:durableId="167720522">
    <w:abstractNumId w:val="24"/>
  </w:num>
  <w:num w:numId="28" w16cid:durableId="258102749">
    <w:abstractNumId w:val="32"/>
  </w:num>
  <w:num w:numId="29" w16cid:durableId="1813710323">
    <w:abstractNumId w:val="23"/>
  </w:num>
  <w:num w:numId="30" w16cid:durableId="1345399900">
    <w:abstractNumId w:val="21"/>
  </w:num>
  <w:num w:numId="31" w16cid:durableId="41487619">
    <w:abstractNumId w:val="18"/>
  </w:num>
  <w:num w:numId="32" w16cid:durableId="815997267">
    <w:abstractNumId w:val="38"/>
  </w:num>
  <w:num w:numId="33" w16cid:durableId="1989019849">
    <w:abstractNumId w:val="31"/>
  </w:num>
  <w:num w:numId="34" w16cid:durableId="1438133152">
    <w:abstractNumId w:val="39"/>
  </w:num>
  <w:num w:numId="35" w16cid:durableId="164057584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256"/>
    <w:rsid w:val="001C6430"/>
    <w:rsid w:val="001C6FE9"/>
    <w:rsid w:val="001C7808"/>
    <w:rsid w:val="001D0B81"/>
    <w:rsid w:val="001D1723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502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328B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CBD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37A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6D89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1458"/>
    <w:rsid w:val="006E2C6A"/>
    <w:rsid w:val="006E375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40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226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1A9"/>
    <w:rsid w:val="007E0A42"/>
    <w:rsid w:val="007E0C83"/>
    <w:rsid w:val="007E1D6A"/>
    <w:rsid w:val="007E26E5"/>
    <w:rsid w:val="007E26FA"/>
    <w:rsid w:val="007E3086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0FE"/>
    <w:rsid w:val="00912830"/>
    <w:rsid w:val="00912F92"/>
    <w:rsid w:val="00913873"/>
    <w:rsid w:val="00913FFD"/>
    <w:rsid w:val="00914B93"/>
    <w:rsid w:val="0091503B"/>
    <w:rsid w:val="009151D4"/>
    <w:rsid w:val="00915333"/>
    <w:rsid w:val="009158FF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5F48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1E4D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3AA0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68B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0D9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52C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037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308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7CDC9-FFA0-42E2-B3A9-90DFF1B9B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129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patrycja.chajec@it.ug</cp:lastModifiedBy>
  <cp:revision>65</cp:revision>
  <cp:lastPrinted>2021-04-01T12:22:00Z</cp:lastPrinted>
  <dcterms:created xsi:type="dcterms:W3CDTF">2021-03-05T07:29:00Z</dcterms:created>
  <dcterms:modified xsi:type="dcterms:W3CDTF">2023-09-22T07:15:00Z</dcterms:modified>
</cp:coreProperties>
</file>