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DA" w:rsidRDefault="001246DA" w:rsidP="001246DA">
      <w:pPr>
        <w:jc w:val="both"/>
        <w:rPr>
          <w:b/>
          <w:sz w:val="22"/>
        </w:rPr>
      </w:pPr>
    </w:p>
    <w:p w:rsidR="001246DA" w:rsidRPr="004F36DF" w:rsidRDefault="00044364" w:rsidP="004F36DF">
      <w:pPr>
        <w:pStyle w:val="Tekstpodstawowy"/>
        <w:widowControl/>
        <w:rPr>
          <w:b/>
          <w:sz w:val="22"/>
        </w:rPr>
      </w:pPr>
      <w:r>
        <w:rPr>
          <w:b/>
          <w:noProof/>
          <w:snapToGrid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53.9pt;margin-top:2.5pt;width:104.2pt;height:34.5pt;z-index:251660288;visibility:visible;mso-wrap-edited:f" o:allowincell="f">
            <v:imagedata r:id="rId9" o:title=""/>
            <w10:anchorlock/>
          </v:shape>
          <o:OLEObject Type="Embed" ProgID="Word.Picture.8" ShapeID="_x0000_s1028" DrawAspect="Content" ObjectID="_1622871912" r:id="rId10"/>
        </w:pict>
      </w:r>
      <w:r w:rsidR="001246DA">
        <w:rPr>
          <w:b/>
          <w:sz w:val="22"/>
        </w:rPr>
        <w:tab/>
      </w:r>
      <w:r w:rsidR="001246DA">
        <w:rPr>
          <w:b/>
          <w:sz w:val="22"/>
        </w:rPr>
        <w:tab/>
      </w:r>
      <w:r w:rsidR="001246DA">
        <w:rPr>
          <w:b/>
          <w:sz w:val="22"/>
        </w:rPr>
        <w:tab/>
      </w:r>
      <w:r w:rsidR="001246DA">
        <w:rPr>
          <w:b/>
          <w:sz w:val="22"/>
        </w:rPr>
        <w:tab/>
      </w:r>
      <w:r w:rsidR="001246DA">
        <w:rPr>
          <w:b/>
          <w:sz w:val="22"/>
        </w:rPr>
        <w:tab/>
      </w:r>
      <w:r w:rsidR="001246DA">
        <w:rPr>
          <w:b/>
          <w:sz w:val="22"/>
        </w:rPr>
        <w:tab/>
        <w:t xml:space="preserve">    </w:t>
      </w: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46DA" w:rsidRDefault="00490F24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7E0F8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490F24" w:rsidRDefault="00490F24" w:rsidP="001246DA">
      <w:pPr>
        <w:jc w:val="both"/>
        <w:rPr>
          <w:b/>
          <w:color w:val="000000"/>
          <w:sz w:val="22"/>
          <w:u w:val="single"/>
        </w:rPr>
      </w:pPr>
    </w:p>
    <w:p w:rsidR="00490F24" w:rsidRDefault="00490F24" w:rsidP="001246DA">
      <w:pPr>
        <w:jc w:val="both"/>
        <w:rPr>
          <w:b/>
          <w:color w:val="000000"/>
          <w:sz w:val="22"/>
          <w:u w:val="single"/>
        </w:rPr>
      </w:pPr>
    </w:p>
    <w:p w:rsidR="001246DA" w:rsidRDefault="00044364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1</w:t>
      </w:r>
      <w:r w:rsidR="00490F24">
        <w:rPr>
          <w:b/>
          <w:color w:val="000000"/>
          <w:sz w:val="22"/>
          <w:u w:val="single"/>
        </w:rPr>
        <w:t>: Ultrasonograf</w:t>
      </w:r>
    </w:p>
    <w:tbl>
      <w:tblPr>
        <w:tblW w:w="13537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438"/>
        <w:gridCol w:w="26"/>
        <w:gridCol w:w="1985"/>
        <w:gridCol w:w="1134"/>
        <w:gridCol w:w="1276"/>
        <w:gridCol w:w="1276"/>
        <w:gridCol w:w="1417"/>
        <w:gridCol w:w="851"/>
        <w:gridCol w:w="1134"/>
        <w:gridCol w:w="1134"/>
        <w:gridCol w:w="1276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379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490F24" w:rsidP="001246DA">
            <w:pPr>
              <w:rPr>
                <w:sz w:val="22"/>
                <w:szCs w:val="22"/>
              </w:rPr>
            </w:pPr>
            <w:r w:rsidRPr="00490F24">
              <w:rPr>
                <w:sz w:val="22"/>
                <w:szCs w:val="22"/>
              </w:rPr>
              <w:t>Ultrasonograf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490F24" w:rsidP="001246DA">
            <w:pPr>
              <w:rPr>
                <w:sz w:val="22"/>
                <w:szCs w:val="22"/>
              </w:rPr>
            </w:pPr>
            <w:r w:rsidRPr="00490F24">
              <w:rPr>
                <w:sz w:val="22"/>
                <w:szCs w:val="22"/>
              </w:rPr>
              <w:t>IVUS s5x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90F24" w:rsidRPr="007E0F87" w:rsidRDefault="00490F24" w:rsidP="00490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490F24" w:rsidP="001246DA">
            <w:pPr>
              <w:rPr>
                <w:sz w:val="22"/>
                <w:szCs w:val="22"/>
              </w:rPr>
            </w:pPr>
            <w:r w:rsidRPr="00490F24">
              <w:rPr>
                <w:sz w:val="22"/>
                <w:szCs w:val="22"/>
              </w:rPr>
              <w:t>Volcano Corporation</w:t>
            </w:r>
          </w:p>
        </w:tc>
      </w:tr>
    </w:tbl>
    <w:p w:rsidR="001246DA" w:rsidRDefault="001246DA" w:rsidP="001246DA">
      <w:pPr>
        <w:jc w:val="both"/>
        <w:rPr>
          <w:b/>
          <w:sz w:val="22"/>
        </w:rPr>
      </w:pPr>
    </w:p>
    <w:p w:rsidR="001246DA" w:rsidRDefault="001246DA" w:rsidP="001246DA">
      <w:pPr>
        <w:pStyle w:val="Tekstkomentarza"/>
        <w:rPr>
          <w:sz w:val="22"/>
        </w:rPr>
      </w:pPr>
    </w:p>
    <w:p w:rsidR="001246DA" w:rsidRDefault="00044364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1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490F24" w:rsidRDefault="00490F24" w:rsidP="001246DA">
      <w:pPr>
        <w:pStyle w:val="Tekstpodstawowy"/>
        <w:rPr>
          <w:color w:val="FF0000"/>
          <w:sz w:val="22"/>
        </w:rPr>
      </w:pPr>
    </w:p>
    <w:p w:rsidR="00490F24" w:rsidRDefault="00490F24" w:rsidP="001246DA">
      <w:pPr>
        <w:pStyle w:val="Tekstpodstawowy"/>
        <w:rPr>
          <w:color w:val="FF0000"/>
          <w:sz w:val="22"/>
        </w:rPr>
      </w:pPr>
    </w:p>
    <w:p w:rsidR="00490F24" w:rsidRDefault="00490F24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4F36DF">
      <w:pPr>
        <w:pStyle w:val="Tekstpodstawowy"/>
        <w:spacing w:line="240" w:lineRule="atLeast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</w:t>
      </w:r>
      <w:r w:rsidR="00832ED1">
        <w:rPr>
          <w:b/>
          <w:noProof/>
          <w:snapToGrid/>
          <w:sz w:val="22"/>
        </w:rPr>
        <mc:AlternateContent>
          <mc:Choice Requires="wps">
            <w:drawing>
              <wp:inline distT="0" distB="0" distL="0" distR="0">
                <wp:extent cx="1323975" cy="438150"/>
                <wp:effectExtent l="0" t="0" r="0" b="0"/>
                <wp:docPr id="1" name="AutoShape 4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13239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104.2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490F24" w:rsidRDefault="00490F24" w:rsidP="004F36DF">
      <w:pPr>
        <w:pStyle w:val="Tekstpodstawowy"/>
        <w:spacing w:line="240" w:lineRule="atLeast"/>
        <w:rPr>
          <w:b/>
          <w:sz w:val="22"/>
        </w:rPr>
      </w:pPr>
    </w:p>
    <w:p w:rsidR="00490F24" w:rsidRPr="004F36DF" w:rsidRDefault="00490F24" w:rsidP="004F36DF">
      <w:pPr>
        <w:pStyle w:val="Tekstpodstawowy"/>
        <w:spacing w:line="240" w:lineRule="atLea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490F24" w:rsidRDefault="00490F24" w:rsidP="00490F24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7E0F8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490F24" w:rsidRDefault="00490F24" w:rsidP="001246DA">
      <w:pPr>
        <w:jc w:val="both"/>
        <w:rPr>
          <w:b/>
          <w:color w:val="000000"/>
          <w:sz w:val="22"/>
          <w:u w:val="single"/>
        </w:rPr>
      </w:pPr>
    </w:p>
    <w:p w:rsidR="001246DA" w:rsidRPr="00A30DAE" w:rsidRDefault="00044364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2</w:t>
      </w:r>
      <w:r w:rsidR="001246DA" w:rsidRPr="00A30DAE">
        <w:rPr>
          <w:b/>
          <w:color w:val="000000"/>
          <w:sz w:val="22"/>
          <w:u w:val="single"/>
        </w:rPr>
        <w:t xml:space="preserve">: </w:t>
      </w:r>
      <w:r w:rsidR="001246DA" w:rsidRPr="00A30DAE">
        <w:rPr>
          <w:b/>
          <w:sz w:val="22"/>
          <w:szCs w:val="22"/>
          <w:u w:val="single"/>
        </w:rPr>
        <w:t>Monitory pacjenta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438"/>
        <w:gridCol w:w="26"/>
        <w:gridCol w:w="1985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9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DASH® TM 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044364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  <w:r w:rsidRPr="007E0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 xml:space="preserve">General </w:t>
            </w:r>
            <w:proofErr w:type="spellStart"/>
            <w:r w:rsidRPr="00A824F4">
              <w:rPr>
                <w:sz w:val="22"/>
                <w:szCs w:val="22"/>
              </w:rPr>
              <w:t>Electric</w:t>
            </w:r>
            <w:proofErr w:type="spellEnd"/>
            <w:r w:rsidRPr="00A824F4">
              <w:rPr>
                <w:sz w:val="22"/>
                <w:szCs w:val="22"/>
              </w:rPr>
              <w:t xml:space="preserve"> Healthcare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96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A824F4">
              <w:rPr>
                <w:color w:val="000000"/>
                <w:sz w:val="22"/>
                <w:szCs w:val="22"/>
              </w:rPr>
              <w:t>Datex-Ohmeda</w:t>
            </w:r>
            <w:proofErr w:type="spellEnd"/>
            <w:r w:rsidRPr="00A824F4">
              <w:rPr>
                <w:color w:val="000000"/>
                <w:sz w:val="22"/>
                <w:szCs w:val="22"/>
              </w:rPr>
              <w:t>® FM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 xml:space="preserve">General </w:t>
            </w:r>
            <w:proofErr w:type="spellStart"/>
            <w:r w:rsidRPr="00A824F4">
              <w:rPr>
                <w:sz w:val="22"/>
                <w:szCs w:val="22"/>
              </w:rPr>
              <w:t>Electric</w:t>
            </w:r>
            <w:proofErr w:type="spellEnd"/>
            <w:r w:rsidRPr="00A824F4">
              <w:rPr>
                <w:sz w:val="22"/>
                <w:szCs w:val="22"/>
              </w:rPr>
              <w:t xml:space="preserve"> Healthcare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98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A824F4">
              <w:rPr>
                <w:color w:val="000000"/>
                <w:sz w:val="22"/>
                <w:szCs w:val="22"/>
              </w:rPr>
              <w:t>Datex-Ohmeda</w:t>
            </w:r>
            <w:proofErr w:type="spellEnd"/>
            <w:r w:rsidRPr="00A824F4">
              <w:rPr>
                <w:color w:val="000000"/>
                <w:sz w:val="22"/>
                <w:szCs w:val="22"/>
              </w:rPr>
              <w:t>® S/5™ CCCM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 xml:space="preserve">General </w:t>
            </w:r>
            <w:proofErr w:type="spellStart"/>
            <w:r w:rsidRPr="00A824F4">
              <w:rPr>
                <w:sz w:val="22"/>
                <w:szCs w:val="22"/>
              </w:rPr>
              <w:t>Electric</w:t>
            </w:r>
            <w:proofErr w:type="spellEnd"/>
            <w:r w:rsidRPr="00A824F4">
              <w:rPr>
                <w:sz w:val="22"/>
                <w:szCs w:val="22"/>
              </w:rPr>
              <w:t xml:space="preserve"> Healthcare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98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A30DAE">
              <w:rPr>
                <w:color w:val="000000"/>
                <w:sz w:val="22"/>
                <w:szCs w:val="22"/>
              </w:rPr>
              <w:t>Datex-Ohmeda</w:t>
            </w:r>
            <w:proofErr w:type="spellEnd"/>
            <w:r w:rsidRPr="00A30DAE">
              <w:rPr>
                <w:color w:val="000000"/>
                <w:sz w:val="22"/>
                <w:szCs w:val="22"/>
              </w:rPr>
              <w:t>® S/5™ CCM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 xml:space="preserve">General </w:t>
            </w:r>
            <w:proofErr w:type="spellStart"/>
            <w:r w:rsidRPr="00A824F4">
              <w:rPr>
                <w:sz w:val="22"/>
                <w:szCs w:val="22"/>
              </w:rPr>
              <w:t>Electric</w:t>
            </w:r>
            <w:proofErr w:type="spellEnd"/>
            <w:r w:rsidRPr="00A824F4">
              <w:rPr>
                <w:sz w:val="22"/>
                <w:szCs w:val="22"/>
              </w:rPr>
              <w:t xml:space="preserve"> Healthcare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30DAE">
              <w:rPr>
                <w:color w:val="000000"/>
                <w:sz w:val="22"/>
                <w:szCs w:val="22"/>
              </w:rPr>
              <w:t>Datex-Ohmeda</w:t>
            </w:r>
            <w:proofErr w:type="spellEnd"/>
            <w:r w:rsidRPr="00A30DAE">
              <w:rPr>
                <w:color w:val="000000"/>
                <w:sz w:val="22"/>
                <w:szCs w:val="22"/>
              </w:rPr>
              <w:t>® S/5™ FM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2006,2009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 xml:space="preserve">General </w:t>
            </w:r>
            <w:proofErr w:type="spellStart"/>
            <w:r w:rsidRPr="00A824F4">
              <w:rPr>
                <w:sz w:val="22"/>
                <w:szCs w:val="22"/>
              </w:rPr>
              <w:t>Electric</w:t>
            </w:r>
            <w:proofErr w:type="spellEnd"/>
            <w:r w:rsidRPr="00A824F4">
              <w:rPr>
                <w:sz w:val="22"/>
                <w:szCs w:val="22"/>
              </w:rPr>
              <w:t xml:space="preserve"> Healthcare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color w:val="000000"/>
                <w:sz w:val="22"/>
                <w:szCs w:val="22"/>
              </w:rPr>
            </w:pPr>
            <w:r w:rsidRPr="00A824F4">
              <w:rPr>
                <w:color w:val="000000"/>
                <w:sz w:val="22"/>
                <w:szCs w:val="22"/>
              </w:rPr>
              <w:t>S/5 CAM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2009,2010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 xml:space="preserve">General </w:t>
            </w:r>
            <w:proofErr w:type="spellStart"/>
            <w:r w:rsidRPr="00A824F4">
              <w:rPr>
                <w:sz w:val="22"/>
                <w:szCs w:val="22"/>
              </w:rPr>
              <w:t>Electric</w:t>
            </w:r>
            <w:proofErr w:type="spellEnd"/>
            <w:r w:rsidRPr="00A824F4">
              <w:rPr>
                <w:sz w:val="22"/>
                <w:szCs w:val="22"/>
              </w:rPr>
              <w:t xml:space="preserve"> Healthcare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color w:val="000000"/>
                <w:sz w:val="22"/>
                <w:szCs w:val="22"/>
              </w:rPr>
            </w:pPr>
            <w:r w:rsidRPr="00A824F4">
              <w:rPr>
                <w:color w:val="000000"/>
                <w:sz w:val="22"/>
                <w:szCs w:val="22"/>
              </w:rPr>
              <w:t>S/5™ MRI Monitor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 xml:space="preserve">General </w:t>
            </w:r>
            <w:proofErr w:type="spellStart"/>
            <w:r w:rsidRPr="00A824F4">
              <w:rPr>
                <w:sz w:val="22"/>
                <w:szCs w:val="22"/>
              </w:rPr>
              <w:t>Electric</w:t>
            </w:r>
            <w:proofErr w:type="spellEnd"/>
            <w:r w:rsidRPr="00A824F4">
              <w:rPr>
                <w:sz w:val="22"/>
                <w:szCs w:val="22"/>
              </w:rPr>
              <w:t xml:space="preserve"> Healthcare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color w:val="000000"/>
                <w:sz w:val="22"/>
                <w:szCs w:val="22"/>
              </w:rPr>
            </w:pPr>
            <w:r w:rsidRPr="00A824F4">
              <w:rPr>
                <w:color w:val="000000"/>
                <w:sz w:val="22"/>
                <w:szCs w:val="22"/>
              </w:rPr>
              <w:t>CARESCAPE™ Monitor B650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 xml:space="preserve">General </w:t>
            </w:r>
            <w:proofErr w:type="spellStart"/>
            <w:r w:rsidRPr="00A824F4">
              <w:rPr>
                <w:sz w:val="22"/>
                <w:szCs w:val="22"/>
              </w:rPr>
              <w:t>Electric</w:t>
            </w:r>
            <w:proofErr w:type="spellEnd"/>
            <w:r w:rsidRPr="00A824F4">
              <w:rPr>
                <w:sz w:val="22"/>
                <w:szCs w:val="22"/>
              </w:rPr>
              <w:t xml:space="preserve"> Healthcare</w:t>
            </w:r>
          </w:p>
        </w:tc>
      </w:tr>
    </w:tbl>
    <w:p w:rsidR="001246DA" w:rsidRDefault="001246DA" w:rsidP="001246DA">
      <w:pPr>
        <w:jc w:val="both"/>
        <w:rPr>
          <w:b/>
          <w:sz w:val="22"/>
        </w:rPr>
      </w:pPr>
    </w:p>
    <w:p w:rsidR="001246DA" w:rsidRDefault="001246DA" w:rsidP="001246DA">
      <w:pPr>
        <w:jc w:val="both"/>
        <w:rPr>
          <w:b/>
          <w:sz w:val="22"/>
        </w:rPr>
      </w:pPr>
    </w:p>
    <w:p w:rsidR="001246DA" w:rsidRDefault="001246DA" w:rsidP="001246DA">
      <w:pPr>
        <w:pStyle w:val="Tekstkomentarza"/>
        <w:rPr>
          <w:sz w:val="22"/>
        </w:rPr>
      </w:pPr>
    </w:p>
    <w:p w:rsidR="001246DA" w:rsidRDefault="00044364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2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490F24" w:rsidRDefault="00490F24" w:rsidP="001246DA">
      <w:pPr>
        <w:pStyle w:val="Tekstpodstawowy"/>
        <w:rPr>
          <w:color w:val="FF0000"/>
          <w:sz w:val="22"/>
        </w:rPr>
      </w:pPr>
    </w:p>
    <w:p w:rsidR="00490F24" w:rsidRDefault="00490F24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Tekstpodstawowy"/>
        <w:spacing w:line="240" w:lineRule="atLeast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490F24" w:rsidRDefault="00490F24" w:rsidP="001246DA">
      <w:pPr>
        <w:pStyle w:val="Zwykytekst"/>
      </w:pPr>
    </w:p>
    <w:p w:rsidR="00490F24" w:rsidRDefault="00490F24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490F24" w:rsidRDefault="00490F24" w:rsidP="00490F24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7E0F8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A30DAE" w:rsidRDefault="00044364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3</w:t>
      </w:r>
      <w:r w:rsidR="001246DA" w:rsidRPr="00A30DAE">
        <w:rPr>
          <w:b/>
          <w:color w:val="000000"/>
          <w:sz w:val="22"/>
          <w:u w:val="single"/>
        </w:rPr>
        <w:t xml:space="preserve">: </w:t>
      </w:r>
      <w:r w:rsidR="001246DA" w:rsidRPr="00A30DAE">
        <w:rPr>
          <w:b/>
          <w:sz w:val="22"/>
          <w:szCs w:val="22"/>
          <w:u w:val="single"/>
        </w:rPr>
        <w:t>Monitory pacjenta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438"/>
        <w:gridCol w:w="26"/>
        <w:gridCol w:w="1985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6868F0">
              <w:rPr>
                <w:sz w:val="22"/>
                <w:szCs w:val="22"/>
              </w:rPr>
              <w:t xml:space="preserve">Kompaktowy </w:t>
            </w:r>
            <w:proofErr w:type="spellStart"/>
            <w:r w:rsidRPr="006868F0">
              <w:rPr>
                <w:sz w:val="22"/>
                <w:szCs w:val="22"/>
              </w:rPr>
              <w:t>Fx</w:t>
            </w:r>
            <w:proofErr w:type="spellEnd"/>
            <w:r w:rsidRPr="006868F0">
              <w:rPr>
                <w:sz w:val="22"/>
                <w:szCs w:val="22"/>
              </w:rPr>
              <w:t xml:space="preserve"> 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6868F0">
              <w:rPr>
                <w:sz w:val="22"/>
                <w:szCs w:val="22"/>
              </w:rPr>
              <w:t>EMTEL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6868F0">
              <w:rPr>
                <w:color w:val="000000"/>
                <w:sz w:val="22"/>
                <w:szCs w:val="22"/>
              </w:rPr>
              <w:t>FX 2000-centrala systemu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2011,2006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rPr>
                <w:sz w:val="22"/>
                <w:szCs w:val="22"/>
              </w:rPr>
            </w:pPr>
            <w:r w:rsidRPr="006868F0">
              <w:rPr>
                <w:sz w:val="22"/>
                <w:szCs w:val="22"/>
              </w:rPr>
              <w:t>EMTEL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6868F0">
              <w:rPr>
                <w:color w:val="000000"/>
                <w:sz w:val="22"/>
                <w:szCs w:val="22"/>
              </w:rPr>
              <w:t>FX 2000MD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rPr>
                <w:sz w:val="22"/>
                <w:szCs w:val="22"/>
              </w:rPr>
            </w:pPr>
            <w:r w:rsidRPr="006868F0">
              <w:rPr>
                <w:sz w:val="22"/>
                <w:szCs w:val="22"/>
              </w:rPr>
              <w:t>EMTEL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824F4" w:rsidRDefault="001246DA" w:rsidP="001246DA">
            <w:pPr>
              <w:rPr>
                <w:sz w:val="22"/>
                <w:szCs w:val="22"/>
              </w:rPr>
            </w:pPr>
            <w:r w:rsidRPr="006868F0">
              <w:rPr>
                <w:color w:val="000000"/>
                <w:sz w:val="22"/>
                <w:szCs w:val="22"/>
              </w:rPr>
              <w:t>FX 2000P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rPr>
                <w:sz w:val="22"/>
                <w:szCs w:val="22"/>
              </w:rPr>
            </w:pPr>
            <w:r w:rsidRPr="006868F0">
              <w:rPr>
                <w:sz w:val="22"/>
                <w:szCs w:val="22"/>
              </w:rPr>
              <w:t>EMTEL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044364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3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57FE" w:rsidRDefault="001257FE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Pr="004F36DF" w:rsidRDefault="001246DA" w:rsidP="004F36DF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podpis upoważnionego przedstawiciela </w:t>
      </w:r>
      <w:proofErr w:type="spellStart"/>
      <w:r>
        <w:rPr>
          <w:sz w:val="22"/>
        </w:rPr>
        <w:t>Wykonawc</w:t>
      </w:r>
      <w:proofErr w:type="spellEnd"/>
      <w:r w:rsidR="004F36DF">
        <w:rPr>
          <w:b/>
          <w:sz w:val="22"/>
        </w:rPr>
        <w:tab/>
      </w:r>
      <w:r w:rsidR="004F36DF">
        <w:rPr>
          <w:b/>
          <w:sz w:val="22"/>
        </w:rPr>
        <w:tab/>
      </w:r>
      <w:r w:rsidR="004F36DF">
        <w:rPr>
          <w:b/>
          <w:sz w:val="22"/>
        </w:rPr>
        <w:tab/>
        <w:t xml:space="preserve">         </w:t>
      </w: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57FE" w:rsidRDefault="001257FE" w:rsidP="001257FE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1257FE" w:rsidRDefault="001246DA" w:rsidP="001257FE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57FE" w:rsidRDefault="001257FE" w:rsidP="001246DA">
      <w:pPr>
        <w:jc w:val="both"/>
        <w:rPr>
          <w:b/>
          <w:color w:val="000000"/>
          <w:sz w:val="22"/>
          <w:u w:val="single"/>
        </w:rPr>
      </w:pPr>
    </w:p>
    <w:p w:rsidR="001246DA" w:rsidRPr="00A30DAE" w:rsidRDefault="001257FE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 xml:space="preserve">Zadanie </w:t>
      </w:r>
      <w:r w:rsidR="00044364">
        <w:rPr>
          <w:b/>
          <w:color w:val="000000"/>
          <w:sz w:val="22"/>
          <w:u w:val="single"/>
        </w:rPr>
        <w:t>4</w:t>
      </w:r>
      <w:r w:rsidR="001246DA" w:rsidRPr="00A30DAE">
        <w:rPr>
          <w:b/>
          <w:color w:val="000000"/>
          <w:sz w:val="22"/>
          <w:u w:val="single"/>
        </w:rPr>
        <w:t xml:space="preserve">: </w:t>
      </w:r>
      <w:r w:rsidR="001246DA">
        <w:rPr>
          <w:b/>
          <w:sz w:val="22"/>
          <w:szCs w:val="22"/>
          <w:u w:val="single"/>
        </w:rPr>
        <w:t>Monitor</w:t>
      </w:r>
      <w:r w:rsidR="001246DA" w:rsidRPr="00A30DAE">
        <w:rPr>
          <w:b/>
          <w:sz w:val="22"/>
          <w:szCs w:val="22"/>
          <w:u w:val="single"/>
        </w:rPr>
        <w:t xml:space="preserve"> pacjenta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438"/>
        <w:gridCol w:w="26"/>
        <w:gridCol w:w="1985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 w:rsidRPr="00A824F4">
              <w:rPr>
                <w:sz w:val="22"/>
                <w:szCs w:val="22"/>
              </w:rPr>
              <w:t>Monitor pacjenta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075727">
              <w:rPr>
                <w:sz w:val="22"/>
                <w:szCs w:val="22"/>
              </w:rPr>
              <w:t>Goldway</w:t>
            </w:r>
            <w:proofErr w:type="spellEnd"/>
            <w:r w:rsidRPr="00075727">
              <w:rPr>
                <w:sz w:val="22"/>
                <w:szCs w:val="22"/>
              </w:rPr>
              <w:t xml:space="preserve"> UT4000B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075727">
              <w:rPr>
                <w:sz w:val="22"/>
                <w:szCs w:val="22"/>
              </w:rPr>
              <w:t>Shenzhen</w:t>
            </w:r>
            <w:proofErr w:type="spellEnd"/>
            <w:r w:rsidRPr="00075727">
              <w:rPr>
                <w:sz w:val="22"/>
                <w:szCs w:val="22"/>
              </w:rPr>
              <w:t xml:space="preserve"> </w:t>
            </w:r>
            <w:proofErr w:type="spellStart"/>
            <w:r w:rsidRPr="00075727">
              <w:rPr>
                <w:sz w:val="22"/>
                <w:szCs w:val="22"/>
              </w:rPr>
              <w:t>Goldway</w:t>
            </w:r>
            <w:proofErr w:type="spellEnd"/>
            <w:r w:rsidRPr="00075727">
              <w:rPr>
                <w:sz w:val="22"/>
                <w:szCs w:val="22"/>
              </w:rPr>
              <w:t> 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57FE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 xml:space="preserve">Cena zadania </w:t>
      </w:r>
      <w:r w:rsidR="00044364">
        <w:rPr>
          <w:b/>
          <w:color w:val="000000"/>
          <w:sz w:val="22"/>
        </w:rPr>
        <w:t>4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57FE" w:rsidRDefault="001257FE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57FE" w:rsidRDefault="001257FE" w:rsidP="001246DA">
      <w:pPr>
        <w:pStyle w:val="Zwykytekst"/>
      </w:pPr>
    </w:p>
    <w:p w:rsidR="001257FE" w:rsidRDefault="001257FE" w:rsidP="001246DA">
      <w:pPr>
        <w:pStyle w:val="Zwykytekst"/>
      </w:pPr>
    </w:p>
    <w:p w:rsidR="001257FE" w:rsidRDefault="001257FE" w:rsidP="001246DA">
      <w:pPr>
        <w:pStyle w:val="Zwykytekst"/>
      </w:pPr>
    </w:p>
    <w:p w:rsidR="001257FE" w:rsidRDefault="001257FE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57FE" w:rsidRDefault="001257FE" w:rsidP="001257FE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57FE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57FE" w:rsidRPr="001257FE" w:rsidRDefault="001257FE" w:rsidP="001257FE">
      <w:pPr>
        <w:pStyle w:val="TekstpodstawowyTekstwcity2stbTekstwcity2stTekstwciety2stety2st2"/>
        <w:spacing w:line="360" w:lineRule="auto"/>
      </w:pPr>
    </w:p>
    <w:p w:rsidR="001246DA" w:rsidRPr="00A30DAE" w:rsidRDefault="00044364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5</w:t>
      </w:r>
      <w:r w:rsidR="001246DA" w:rsidRPr="00A30DAE">
        <w:rPr>
          <w:b/>
          <w:color w:val="000000"/>
          <w:sz w:val="22"/>
          <w:u w:val="single"/>
        </w:rPr>
        <w:t xml:space="preserve">: </w:t>
      </w:r>
      <w:r w:rsidR="001246DA">
        <w:rPr>
          <w:b/>
          <w:sz w:val="22"/>
          <w:szCs w:val="22"/>
          <w:u w:val="single"/>
        </w:rPr>
        <w:t>Monitory</w:t>
      </w:r>
      <w:r w:rsidR="001246DA" w:rsidRPr="00A30DAE">
        <w:rPr>
          <w:b/>
          <w:sz w:val="22"/>
          <w:szCs w:val="22"/>
          <w:u w:val="single"/>
        </w:rPr>
        <w:t xml:space="preserve"> pacjenta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748"/>
        <w:gridCol w:w="1701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57FE">
        <w:tblPrEx>
          <w:tblLook w:val="04A0" w:firstRow="1" w:lastRow="0" w:firstColumn="1" w:lastColumn="0" w:noHBand="0" w:noVBand="1"/>
        </w:tblPrEx>
        <w:trPr>
          <w:trHeight w:val="1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sz w:val="22"/>
                <w:szCs w:val="22"/>
              </w:rPr>
            </w:pPr>
            <w:r w:rsidRPr="006868F0">
              <w:rPr>
                <w:sz w:val="22"/>
                <w:szCs w:val="22"/>
              </w:rPr>
              <w:t>Monitor pacjenta z wbudowanym modułem rzutu minutowego serca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sz w:val="22"/>
                <w:szCs w:val="22"/>
              </w:rPr>
            </w:pPr>
            <w:r w:rsidRPr="006868F0">
              <w:rPr>
                <w:sz w:val="22"/>
                <w:szCs w:val="22"/>
              </w:rPr>
              <w:t>PiCCO2™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sz w:val="22"/>
                <w:szCs w:val="22"/>
              </w:rPr>
            </w:pPr>
            <w:r w:rsidRPr="006868F0"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6868F0">
              <w:rPr>
                <w:sz w:val="22"/>
                <w:szCs w:val="22"/>
              </w:rPr>
              <w:t>Maquet</w:t>
            </w:r>
            <w:proofErr w:type="spellEnd"/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044364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5</w:t>
      </w:r>
      <w:r w:rsidR="001246DA">
        <w:rPr>
          <w:color w:val="000000"/>
          <w:sz w:val="22"/>
        </w:rPr>
        <w:t xml:space="preserve">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57FE" w:rsidRDefault="001257FE" w:rsidP="001246DA">
      <w:pPr>
        <w:pStyle w:val="Tekstpodstawowy"/>
        <w:rPr>
          <w:color w:val="FF0000"/>
          <w:sz w:val="22"/>
        </w:rPr>
      </w:pPr>
    </w:p>
    <w:p w:rsidR="001257FE" w:rsidRDefault="001257FE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57FE" w:rsidRDefault="001257FE" w:rsidP="001257FE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57FE" w:rsidRPr="00682737" w:rsidRDefault="001257FE" w:rsidP="001246DA">
      <w:pPr>
        <w:pStyle w:val="TekstpodstawowyTekstwcity2stbTekstwcity2stTekstwciety2stety2st2"/>
        <w:spacing w:line="360" w:lineRule="auto"/>
      </w:pPr>
    </w:p>
    <w:p w:rsidR="001246DA" w:rsidRPr="0033137A" w:rsidRDefault="00044364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6</w:t>
      </w:r>
      <w:r w:rsidR="001246DA" w:rsidRPr="0033137A">
        <w:rPr>
          <w:b/>
          <w:color w:val="000000"/>
          <w:sz w:val="22"/>
          <w:u w:val="single"/>
        </w:rPr>
        <w:t xml:space="preserve">: </w:t>
      </w:r>
      <w:r w:rsidR="001246DA" w:rsidRPr="0033137A">
        <w:rPr>
          <w:b/>
          <w:sz w:val="22"/>
          <w:szCs w:val="22"/>
          <w:u w:val="single"/>
        </w:rPr>
        <w:t>Diatermi</w:t>
      </w:r>
      <w:r w:rsidR="001246DA">
        <w:rPr>
          <w:b/>
          <w:sz w:val="22"/>
          <w:szCs w:val="22"/>
          <w:u w:val="single"/>
        </w:rPr>
        <w:t>a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Diatermia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BCC 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868F0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proofErr w:type="spellStart"/>
            <w:r w:rsidRPr="001C430A">
              <w:rPr>
                <w:sz w:val="22"/>
                <w:szCs w:val="22"/>
              </w:rPr>
              <w:t>Söring</w:t>
            </w:r>
            <w:proofErr w:type="spellEnd"/>
            <w:r w:rsidRPr="001C430A">
              <w:rPr>
                <w:sz w:val="22"/>
                <w:szCs w:val="22"/>
              </w:rPr>
              <w:t xml:space="preserve"> GmbH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044364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6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57FE" w:rsidRDefault="001257FE" w:rsidP="001246DA">
      <w:pPr>
        <w:pStyle w:val="Tekstpodstawowy"/>
        <w:rPr>
          <w:color w:val="FF0000"/>
          <w:sz w:val="22"/>
        </w:rPr>
      </w:pPr>
    </w:p>
    <w:p w:rsidR="001257FE" w:rsidRDefault="001257FE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57FE" w:rsidRDefault="001257FE" w:rsidP="001257FE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33137A" w:rsidRDefault="00044364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7</w:t>
      </w:r>
      <w:r w:rsidR="001246DA" w:rsidRPr="0033137A">
        <w:rPr>
          <w:b/>
          <w:color w:val="000000"/>
          <w:sz w:val="22"/>
          <w:u w:val="single"/>
        </w:rPr>
        <w:t xml:space="preserve">: </w:t>
      </w:r>
      <w:r w:rsidR="001246DA" w:rsidRPr="0033137A">
        <w:rPr>
          <w:b/>
          <w:sz w:val="22"/>
          <w:szCs w:val="22"/>
          <w:u w:val="single"/>
        </w:rPr>
        <w:t>Diatermi</w:t>
      </w:r>
      <w:r w:rsidR="001246DA">
        <w:rPr>
          <w:b/>
          <w:sz w:val="22"/>
          <w:szCs w:val="22"/>
          <w:u w:val="single"/>
        </w:rPr>
        <w:t>a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Diatermia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ENRAF NONIUS CURAPULS 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1C430A">
              <w:rPr>
                <w:sz w:val="22"/>
                <w:szCs w:val="22"/>
              </w:rPr>
              <w:t>Enraf-Nonius</w:t>
            </w:r>
            <w:proofErr w:type="spellEnd"/>
            <w:r w:rsidRPr="001C430A">
              <w:rPr>
                <w:sz w:val="22"/>
                <w:szCs w:val="22"/>
              </w:rPr>
              <w:t xml:space="preserve"> B.V.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044364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7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57FE" w:rsidRDefault="001257FE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57FE" w:rsidRDefault="001257FE" w:rsidP="001257FE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33137A" w:rsidRDefault="00044364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8</w:t>
      </w:r>
      <w:r w:rsidR="001246DA" w:rsidRPr="0033137A">
        <w:rPr>
          <w:b/>
          <w:color w:val="000000"/>
          <w:sz w:val="22"/>
          <w:u w:val="single"/>
        </w:rPr>
        <w:t xml:space="preserve">: </w:t>
      </w:r>
      <w:r w:rsidR="001246DA" w:rsidRPr="0033137A">
        <w:rPr>
          <w:b/>
          <w:sz w:val="22"/>
          <w:szCs w:val="22"/>
          <w:u w:val="single"/>
        </w:rPr>
        <w:t>Diatermi</w:t>
      </w:r>
      <w:r w:rsidR="001246DA">
        <w:rPr>
          <w:b/>
          <w:sz w:val="22"/>
          <w:szCs w:val="22"/>
          <w:u w:val="single"/>
        </w:rPr>
        <w:t>e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Diatermia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ERBOTOM ICC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 xml:space="preserve">ERBE </w:t>
            </w:r>
            <w:proofErr w:type="spellStart"/>
            <w:r w:rsidRPr="001C430A">
              <w:rPr>
                <w:sz w:val="22"/>
                <w:szCs w:val="22"/>
              </w:rPr>
              <w:t>Elektromedizin</w:t>
            </w:r>
            <w:proofErr w:type="spellEnd"/>
            <w:r w:rsidRPr="001C430A">
              <w:rPr>
                <w:sz w:val="22"/>
                <w:szCs w:val="22"/>
              </w:rPr>
              <w:t xml:space="preserve"> GmbH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Diatermia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ERBOTOM ICC 300 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 xml:space="preserve">ERBE </w:t>
            </w:r>
            <w:proofErr w:type="spellStart"/>
            <w:r w:rsidRPr="001C430A">
              <w:rPr>
                <w:sz w:val="22"/>
                <w:szCs w:val="22"/>
              </w:rPr>
              <w:t>Elektromedizin</w:t>
            </w:r>
            <w:proofErr w:type="spellEnd"/>
            <w:r w:rsidRPr="001C430A">
              <w:rPr>
                <w:sz w:val="22"/>
                <w:szCs w:val="22"/>
              </w:rPr>
              <w:t xml:space="preserve"> GmbH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Diatermia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ERBOTOM ICC 300 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 xml:space="preserve">ERBE </w:t>
            </w:r>
            <w:proofErr w:type="spellStart"/>
            <w:r w:rsidRPr="001C430A">
              <w:rPr>
                <w:sz w:val="22"/>
                <w:szCs w:val="22"/>
              </w:rPr>
              <w:t>Elektromedizin</w:t>
            </w:r>
            <w:proofErr w:type="spellEnd"/>
            <w:r w:rsidRPr="001C430A">
              <w:rPr>
                <w:sz w:val="22"/>
                <w:szCs w:val="22"/>
              </w:rPr>
              <w:t xml:space="preserve"> GmbH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044364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8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57FE" w:rsidRDefault="001257FE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57FE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1246DA" w:rsidP="00A65B26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 xml:space="preserve">ZAŁĄCZNIK NR </w:t>
            </w:r>
            <w:r w:rsidR="00A65B26">
              <w:rPr>
                <w:sz w:val="24"/>
              </w:rPr>
              <w:t>2</w:t>
            </w:r>
            <w:r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257FE" w:rsidRDefault="001257FE" w:rsidP="001257FE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33137A" w:rsidRDefault="00044364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9</w:t>
      </w:r>
      <w:r w:rsidR="001246DA" w:rsidRPr="0033137A">
        <w:rPr>
          <w:b/>
          <w:color w:val="000000"/>
          <w:sz w:val="22"/>
          <w:u w:val="single"/>
        </w:rPr>
        <w:t xml:space="preserve">: </w:t>
      </w:r>
      <w:r w:rsidR="001246DA" w:rsidRPr="0033137A">
        <w:rPr>
          <w:b/>
          <w:sz w:val="22"/>
          <w:szCs w:val="22"/>
          <w:u w:val="single"/>
        </w:rPr>
        <w:t>Diatermi</w:t>
      </w:r>
      <w:r w:rsidR="001246DA">
        <w:rPr>
          <w:b/>
          <w:sz w:val="22"/>
          <w:szCs w:val="22"/>
          <w:u w:val="single"/>
        </w:rPr>
        <w:t>a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Diatermia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GT-400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1995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ZDTM Łódź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044364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9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EF6E1E" w:rsidRDefault="00EF6E1E" w:rsidP="001246DA">
      <w:pPr>
        <w:pStyle w:val="Tekstpodstawowy"/>
        <w:rPr>
          <w:color w:val="FF0000"/>
          <w:sz w:val="22"/>
        </w:rPr>
      </w:pPr>
    </w:p>
    <w:p w:rsidR="00EF6E1E" w:rsidRDefault="00EF6E1E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EF6E1E" w:rsidRDefault="00EF6E1E" w:rsidP="00EF6E1E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33137A" w:rsidRDefault="00044364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10</w:t>
      </w:r>
      <w:r w:rsidR="001246DA" w:rsidRPr="0033137A">
        <w:rPr>
          <w:b/>
          <w:color w:val="000000"/>
          <w:sz w:val="22"/>
          <w:u w:val="single"/>
        </w:rPr>
        <w:t xml:space="preserve">: </w:t>
      </w:r>
      <w:r w:rsidR="001246DA" w:rsidRPr="0033137A">
        <w:rPr>
          <w:b/>
          <w:sz w:val="22"/>
          <w:szCs w:val="22"/>
          <w:u w:val="single"/>
        </w:rPr>
        <w:t>Diatermi</w:t>
      </w:r>
      <w:r w:rsidR="001246DA">
        <w:rPr>
          <w:b/>
          <w:sz w:val="22"/>
          <w:szCs w:val="22"/>
          <w:u w:val="single"/>
        </w:rPr>
        <w:t>a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Diatermia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THERMATUR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TUR ELEKTROMEDIZIN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044364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10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EF6E1E" w:rsidRDefault="00EF6E1E" w:rsidP="001246DA">
      <w:pPr>
        <w:pStyle w:val="Tekstpodstawowy"/>
        <w:rPr>
          <w:color w:val="FF0000"/>
          <w:sz w:val="22"/>
        </w:rPr>
      </w:pPr>
    </w:p>
    <w:p w:rsidR="00EF6E1E" w:rsidRDefault="00EF6E1E" w:rsidP="001246DA">
      <w:pPr>
        <w:pStyle w:val="Tekstpodstawowy"/>
        <w:rPr>
          <w:color w:val="FF0000"/>
          <w:sz w:val="22"/>
        </w:rPr>
      </w:pPr>
    </w:p>
    <w:p w:rsidR="00EF6E1E" w:rsidRDefault="00EF6E1E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EF6E1E" w:rsidRDefault="00EF6E1E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Pr="008D3A42" w:rsidRDefault="001246DA" w:rsidP="001246DA">
      <w:pPr>
        <w:pStyle w:val="Tekstpodstawowy"/>
        <w:ind w:right="-92"/>
        <w:rPr>
          <w:b/>
          <w:sz w:val="10"/>
          <w:szCs w:val="10"/>
        </w:rPr>
      </w:pPr>
    </w:p>
    <w:p w:rsidR="001246DA" w:rsidRDefault="00EF6E1E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8D3A42" w:rsidRDefault="00044364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11</w:t>
      </w:r>
      <w:r w:rsidR="001246DA" w:rsidRPr="008D3A42">
        <w:rPr>
          <w:b/>
          <w:color w:val="000000"/>
          <w:sz w:val="22"/>
          <w:u w:val="single"/>
        </w:rPr>
        <w:t xml:space="preserve">: </w:t>
      </w:r>
      <w:r w:rsidR="001246DA" w:rsidRPr="008D3A42">
        <w:rPr>
          <w:b/>
          <w:sz w:val="22"/>
          <w:szCs w:val="22"/>
          <w:u w:val="single"/>
        </w:rPr>
        <w:t>Aparat</w:t>
      </w:r>
      <w:r>
        <w:rPr>
          <w:b/>
          <w:sz w:val="22"/>
          <w:szCs w:val="22"/>
          <w:u w:val="single"/>
        </w:rPr>
        <w:t>y</w:t>
      </w:r>
      <w:r w:rsidR="001246DA" w:rsidRPr="008D3A42">
        <w:rPr>
          <w:b/>
          <w:sz w:val="22"/>
          <w:szCs w:val="22"/>
          <w:u w:val="single"/>
        </w:rPr>
        <w:t xml:space="preserve"> do znieczulania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Aparat do znieczulania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1C430A">
              <w:rPr>
                <w:sz w:val="22"/>
                <w:szCs w:val="22"/>
              </w:rPr>
              <w:t>Dameca</w:t>
            </w:r>
            <w:proofErr w:type="spellEnd"/>
            <w:r w:rsidRPr="001C430A">
              <w:rPr>
                <w:sz w:val="22"/>
                <w:szCs w:val="22"/>
              </w:rPr>
              <w:t xml:space="preserve"> MRI 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jc w:val="center"/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1C430A" w:rsidRDefault="001246DA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Philips</w:t>
            </w:r>
          </w:p>
        </w:tc>
      </w:tr>
      <w:tr w:rsidR="00044364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364" w:rsidRPr="007E0F87" w:rsidRDefault="00044364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64" w:rsidRPr="001C430A" w:rsidRDefault="00044364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Aparat do znieczulania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64" w:rsidRPr="001C430A" w:rsidRDefault="00044364" w:rsidP="001246DA">
            <w:pPr>
              <w:rPr>
                <w:sz w:val="22"/>
                <w:szCs w:val="22"/>
              </w:rPr>
            </w:pPr>
            <w:proofErr w:type="spellStart"/>
            <w:r w:rsidRPr="00044364">
              <w:rPr>
                <w:sz w:val="22"/>
                <w:szCs w:val="22"/>
              </w:rPr>
              <w:t>Dameca</w:t>
            </w:r>
            <w:proofErr w:type="spellEnd"/>
            <w:r w:rsidRPr="00044364">
              <w:rPr>
                <w:sz w:val="22"/>
                <w:szCs w:val="22"/>
              </w:rPr>
              <w:t xml:space="preserve"> MCM 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64" w:rsidRPr="001C430A" w:rsidRDefault="00044364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64" w:rsidRDefault="00044364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64" w:rsidRPr="007E0F87" w:rsidRDefault="00044364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64" w:rsidRPr="007E0F87" w:rsidRDefault="00044364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64" w:rsidRPr="007E0F87" w:rsidRDefault="00044364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64" w:rsidRPr="007E0F87" w:rsidRDefault="00044364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44364" w:rsidRPr="001C430A" w:rsidRDefault="00044364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44364" w:rsidRPr="001C430A" w:rsidRDefault="00044364" w:rsidP="001246DA">
            <w:pPr>
              <w:rPr>
                <w:sz w:val="22"/>
                <w:szCs w:val="22"/>
              </w:rPr>
            </w:pPr>
            <w:proofErr w:type="spellStart"/>
            <w:r w:rsidRPr="00044364">
              <w:rPr>
                <w:sz w:val="22"/>
                <w:szCs w:val="22"/>
              </w:rPr>
              <w:t>Dameca</w:t>
            </w:r>
            <w:proofErr w:type="spellEnd"/>
            <w:r w:rsidRPr="00044364">
              <w:rPr>
                <w:sz w:val="22"/>
                <w:szCs w:val="22"/>
              </w:rPr>
              <w:t xml:space="preserve"> A/S</w:t>
            </w:r>
          </w:p>
        </w:tc>
      </w:tr>
      <w:tr w:rsidR="00044364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364" w:rsidRPr="007E0F87" w:rsidRDefault="00044364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64" w:rsidRPr="001C430A" w:rsidRDefault="00044364" w:rsidP="001246DA">
            <w:pPr>
              <w:rPr>
                <w:sz w:val="22"/>
                <w:szCs w:val="22"/>
              </w:rPr>
            </w:pPr>
            <w:r w:rsidRPr="001C430A">
              <w:rPr>
                <w:sz w:val="22"/>
                <w:szCs w:val="22"/>
              </w:rPr>
              <w:t>Aparat do znieczulania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64" w:rsidRPr="001C430A" w:rsidRDefault="00044364" w:rsidP="001246DA">
            <w:pPr>
              <w:rPr>
                <w:sz w:val="22"/>
                <w:szCs w:val="22"/>
              </w:rPr>
            </w:pPr>
            <w:proofErr w:type="spellStart"/>
            <w:r w:rsidRPr="00044364">
              <w:rPr>
                <w:sz w:val="22"/>
                <w:szCs w:val="22"/>
              </w:rPr>
              <w:t>Dameca</w:t>
            </w:r>
            <w:proofErr w:type="spellEnd"/>
            <w:r w:rsidRPr="00044364">
              <w:rPr>
                <w:sz w:val="22"/>
                <w:szCs w:val="22"/>
              </w:rPr>
              <w:t xml:space="preserve"> AVANTIS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64" w:rsidRPr="001C430A" w:rsidRDefault="00044364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64" w:rsidRDefault="00044364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64" w:rsidRPr="007E0F87" w:rsidRDefault="00044364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364" w:rsidRPr="007E0F87" w:rsidRDefault="00044364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64" w:rsidRPr="007E0F87" w:rsidRDefault="00044364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364" w:rsidRPr="007E0F87" w:rsidRDefault="00044364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44364" w:rsidRPr="001C430A" w:rsidRDefault="00044364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44364" w:rsidRPr="001C430A" w:rsidRDefault="00044364" w:rsidP="001246DA">
            <w:pPr>
              <w:rPr>
                <w:sz w:val="22"/>
                <w:szCs w:val="22"/>
              </w:rPr>
            </w:pPr>
            <w:proofErr w:type="spellStart"/>
            <w:r w:rsidRPr="00044364">
              <w:rPr>
                <w:sz w:val="22"/>
                <w:szCs w:val="22"/>
              </w:rPr>
              <w:t>Dameca</w:t>
            </w:r>
            <w:proofErr w:type="spellEnd"/>
            <w:r w:rsidRPr="00044364">
              <w:rPr>
                <w:sz w:val="22"/>
                <w:szCs w:val="22"/>
              </w:rPr>
              <w:t xml:space="preserve"> A/S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044364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11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EF6E1E" w:rsidRDefault="00EF6E1E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EF6E1E" w:rsidRDefault="00EF6E1E" w:rsidP="00EF6E1E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8D3A42" w:rsidRDefault="00044364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12</w:t>
      </w:r>
      <w:r w:rsidR="001246DA" w:rsidRPr="008D3A42">
        <w:rPr>
          <w:b/>
          <w:color w:val="000000"/>
          <w:sz w:val="22"/>
          <w:u w:val="single"/>
        </w:rPr>
        <w:t xml:space="preserve">: </w:t>
      </w:r>
      <w:r w:rsidR="001246DA" w:rsidRPr="008D3A42">
        <w:rPr>
          <w:b/>
          <w:sz w:val="22"/>
          <w:szCs w:val="22"/>
          <w:u w:val="single"/>
        </w:rPr>
        <w:t>Respiratory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Respirator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HAMILTON G-5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 xml:space="preserve">Hamilton </w:t>
            </w:r>
            <w:proofErr w:type="spellStart"/>
            <w:r w:rsidRPr="00D0793D">
              <w:rPr>
                <w:sz w:val="22"/>
                <w:szCs w:val="22"/>
              </w:rPr>
              <w:t>Medical</w:t>
            </w:r>
            <w:proofErr w:type="spellEnd"/>
            <w:r w:rsidRPr="00D0793D">
              <w:rPr>
                <w:sz w:val="22"/>
                <w:szCs w:val="22"/>
              </w:rPr>
              <w:t xml:space="preserve"> AG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Respirator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HAMILTON S-1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 xml:space="preserve">Hamilton </w:t>
            </w:r>
            <w:proofErr w:type="spellStart"/>
            <w:r w:rsidRPr="00D0793D">
              <w:rPr>
                <w:sz w:val="22"/>
                <w:szCs w:val="22"/>
              </w:rPr>
              <w:t>Medical</w:t>
            </w:r>
            <w:proofErr w:type="spellEnd"/>
            <w:r w:rsidRPr="00D0793D">
              <w:rPr>
                <w:sz w:val="22"/>
                <w:szCs w:val="22"/>
              </w:rPr>
              <w:t xml:space="preserve"> AG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Respirator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HAMILTON-C1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7E0F87" w:rsidRDefault="001246DA" w:rsidP="001246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 xml:space="preserve">Hamilton </w:t>
            </w:r>
            <w:proofErr w:type="spellStart"/>
            <w:r w:rsidRPr="00D0793D">
              <w:rPr>
                <w:sz w:val="22"/>
                <w:szCs w:val="22"/>
              </w:rPr>
              <w:t>Medical</w:t>
            </w:r>
            <w:proofErr w:type="spellEnd"/>
            <w:r w:rsidRPr="00D0793D">
              <w:rPr>
                <w:sz w:val="22"/>
                <w:szCs w:val="22"/>
              </w:rPr>
              <w:t xml:space="preserve"> AG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044364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12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EF6E1E" w:rsidRDefault="00EF6E1E" w:rsidP="00EF6E1E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8D3A42" w:rsidRDefault="00044364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13</w:t>
      </w:r>
      <w:r w:rsidR="001246DA" w:rsidRPr="008D3A42">
        <w:rPr>
          <w:b/>
          <w:color w:val="000000"/>
          <w:sz w:val="22"/>
          <w:u w:val="single"/>
        </w:rPr>
        <w:t xml:space="preserve">: </w:t>
      </w:r>
      <w:r w:rsidR="001246DA" w:rsidRPr="008D3A42">
        <w:rPr>
          <w:b/>
          <w:sz w:val="22"/>
          <w:szCs w:val="22"/>
          <w:u w:val="single"/>
        </w:rPr>
        <w:t>Respiratory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Respirator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D0793D">
              <w:rPr>
                <w:sz w:val="22"/>
                <w:szCs w:val="22"/>
              </w:rPr>
              <w:t>CAREvent</w:t>
            </w:r>
            <w:proofErr w:type="spellEnd"/>
            <w:r w:rsidRPr="00D0793D">
              <w:rPr>
                <w:sz w:val="22"/>
                <w:szCs w:val="22"/>
              </w:rPr>
              <w:t>® ATV+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0793D" w:rsidRDefault="001246DA" w:rsidP="001246DA">
            <w:pPr>
              <w:rPr>
                <w:sz w:val="22"/>
                <w:szCs w:val="22"/>
              </w:rPr>
            </w:pPr>
            <w:r w:rsidRPr="00D0793D">
              <w:rPr>
                <w:sz w:val="22"/>
                <w:szCs w:val="22"/>
              </w:rPr>
              <w:t>O-TWO MEDICAL TECHNOLOG.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044364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13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EF6E1E" w:rsidRDefault="00EF6E1E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EF6E1E" w:rsidRDefault="00EF6E1E" w:rsidP="00EF6E1E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EF6E1E" w:rsidRDefault="001246DA" w:rsidP="001246DA">
      <w:pPr>
        <w:pStyle w:val="TekstpodstawowyTekstwcity2stbTekstwcity2stTekstwciety2stety2st2"/>
        <w:spacing w:line="360" w:lineRule="auto"/>
        <w:rPr>
          <w:sz w:val="10"/>
          <w:szCs w:val="10"/>
        </w:rPr>
      </w:pPr>
    </w:p>
    <w:p w:rsidR="001246DA" w:rsidRPr="00832402" w:rsidRDefault="00044364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14</w:t>
      </w:r>
      <w:r w:rsidR="001246DA" w:rsidRPr="00832402">
        <w:rPr>
          <w:b/>
          <w:color w:val="000000"/>
          <w:sz w:val="22"/>
          <w:u w:val="single"/>
        </w:rPr>
        <w:t xml:space="preserve">: </w:t>
      </w:r>
      <w:r w:rsidR="001246DA" w:rsidRPr="00832402">
        <w:rPr>
          <w:b/>
          <w:sz w:val="22"/>
          <w:szCs w:val="22"/>
          <w:u w:val="single"/>
        </w:rPr>
        <w:t>Lasery zabiegowe i okulistyczne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890"/>
        <w:gridCol w:w="1559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 xml:space="preserve">Laser </w:t>
            </w:r>
            <w:proofErr w:type="spellStart"/>
            <w:r w:rsidRPr="008D20CD">
              <w:rPr>
                <w:sz w:val="22"/>
                <w:szCs w:val="22"/>
              </w:rPr>
              <w:t>Holmowy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8D20CD">
              <w:rPr>
                <w:sz w:val="22"/>
                <w:szCs w:val="22"/>
              </w:rPr>
              <w:t>Sphinx</w:t>
            </w:r>
            <w:proofErr w:type="spellEnd"/>
            <w:r w:rsidRPr="008D20CD">
              <w:rPr>
                <w:sz w:val="22"/>
                <w:szCs w:val="22"/>
              </w:rPr>
              <w:t xml:space="preserve"> jr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LISA laser products OHG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Laser okulistyczny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OPTIMIS 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8D20CD">
              <w:rPr>
                <w:sz w:val="22"/>
                <w:szCs w:val="22"/>
              </w:rPr>
              <w:t>Quantel</w:t>
            </w:r>
            <w:proofErr w:type="spellEnd"/>
            <w:r w:rsidRPr="008D20CD">
              <w:rPr>
                <w:sz w:val="22"/>
                <w:szCs w:val="22"/>
              </w:rPr>
              <w:t xml:space="preserve"> </w:t>
            </w:r>
            <w:proofErr w:type="spellStart"/>
            <w:r w:rsidRPr="008D20CD">
              <w:rPr>
                <w:sz w:val="22"/>
                <w:szCs w:val="22"/>
              </w:rPr>
              <w:t>Medical</w:t>
            </w:r>
            <w:proofErr w:type="spellEnd"/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Laser okulistyczny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SOLUTIS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8D20CD">
              <w:rPr>
                <w:sz w:val="22"/>
                <w:szCs w:val="22"/>
              </w:rPr>
              <w:t>Quantel</w:t>
            </w:r>
            <w:proofErr w:type="spellEnd"/>
            <w:r w:rsidRPr="008D20CD">
              <w:rPr>
                <w:sz w:val="22"/>
                <w:szCs w:val="22"/>
              </w:rPr>
              <w:t xml:space="preserve"> </w:t>
            </w:r>
            <w:proofErr w:type="spellStart"/>
            <w:r w:rsidRPr="008D20CD">
              <w:rPr>
                <w:sz w:val="22"/>
                <w:szCs w:val="22"/>
              </w:rPr>
              <w:t>Medical</w:t>
            </w:r>
            <w:proofErr w:type="spellEnd"/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 xml:space="preserve">Laser </w:t>
            </w:r>
            <w:proofErr w:type="spellStart"/>
            <w:r w:rsidRPr="008D20CD">
              <w:rPr>
                <w:sz w:val="22"/>
                <w:szCs w:val="22"/>
              </w:rPr>
              <w:t>okulistyczny-zestaw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 xml:space="preserve">Supra 532 </w:t>
            </w:r>
            <w:proofErr w:type="spellStart"/>
            <w:r w:rsidRPr="008D20CD">
              <w:rPr>
                <w:sz w:val="22"/>
                <w:szCs w:val="22"/>
              </w:rPr>
              <w:t>nm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8D20CD">
              <w:rPr>
                <w:sz w:val="22"/>
                <w:szCs w:val="22"/>
              </w:rPr>
              <w:t>Quantel</w:t>
            </w:r>
            <w:proofErr w:type="spellEnd"/>
            <w:r w:rsidRPr="008D20CD">
              <w:rPr>
                <w:sz w:val="22"/>
                <w:szCs w:val="22"/>
              </w:rPr>
              <w:t xml:space="preserve"> </w:t>
            </w:r>
            <w:proofErr w:type="spellStart"/>
            <w:r w:rsidRPr="008D20CD">
              <w:rPr>
                <w:sz w:val="22"/>
                <w:szCs w:val="22"/>
              </w:rPr>
              <w:t>Medical</w:t>
            </w:r>
            <w:proofErr w:type="spellEnd"/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044364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14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EF6E1E" w:rsidRDefault="00EF6E1E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4F36DF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EF6E1E" w:rsidRDefault="00EF6E1E" w:rsidP="00EF6E1E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832402" w:rsidRDefault="005B7252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15</w:t>
      </w:r>
      <w:r w:rsidR="001246DA" w:rsidRPr="00832402">
        <w:rPr>
          <w:b/>
          <w:color w:val="000000"/>
          <w:sz w:val="22"/>
          <w:u w:val="single"/>
        </w:rPr>
        <w:t xml:space="preserve">: </w:t>
      </w:r>
      <w:r w:rsidR="001246DA" w:rsidRPr="00832402">
        <w:rPr>
          <w:b/>
          <w:sz w:val="22"/>
          <w:szCs w:val="22"/>
          <w:u w:val="single"/>
        </w:rPr>
        <w:t>Lasery zabiegowe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Laser zabiegowy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8D20CD">
              <w:rPr>
                <w:sz w:val="22"/>
                <w:szCs w:val="22"/>
              </w:rPr>
              <w:t>Ceralas</w:t>
            </w:r>
            <w:proofErr w:type="spellEnd"/>
            <w:r w:rsidRPr="008D20CD">
              <w:rPr>
                <w:sz w:val="22"/>
                <w:szCs w:val="22"/>
              </w:rPr>
              <w:t xml:space="preserve"> E-15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Deka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Laser zabiegowy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8D20CD">
              <w:rPr>
                <w:sz w:val="22"/>
                <w:szCs w:val="22"/>
              </w:rPr>
              <w:t>SmartXide</w:t>
            </w:r>
            <w:proofErr w:type="spellEnd"/>
            <w:r w:rsidRPr="008D20CD">
              <w:rPr>
                <w:sz w:val="22"/>
                <w:szCs w:val="22"/>
              </w:rPr>
              <w:t xml:space="preserve"> HS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Deka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5B7252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15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EF6E1E" w:rsidRDefault="00EF6E1E" w:rsidP="00EF6E1E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  <w:r>
        <w:t xml:space="preserve">Adres Wykonawcy: </w:t>
      </w:r>
      <w:r w:rsidR="008F2EAB">
        <w:t>…………………………………………………………………………………</w:t>
      </w:r>
    </w:p>
    <w:p w:rsidR="001246DA" w:rsidRPr="00832402" w:rsidRDefault="005B7252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16</w:t>
      </w:r>
      <w:r w:rsidR="001246DA" w:rsidRPr="00832402">
        <w:rPr>
          <w:b/>
          <w:color w:val="000000"/>
          <w:sz w:val="22"/>
          <w:u w:val="single"/>
        </w:rPr>
        <w:t xml:space="preserve">: </w:t>
      </w:r>
      <w:r w:rsidR="001246DA" w:rsidRPr="00832402">
        <w:rPr>
          <w:b/>
          <w:sz w:val="22"/>
          <w:szCs w:val="22"/>
          <w:u w:val="single"/>
        </w:rPr>
        <w:t>Aparaty do znieczulania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Aparat do znieczulania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 xml:space="preserve">S/5 </w:t>
            </w:r>
            <w:proofErr w:type="spellStart"/>
            <w:r w:rsidRPr="008D20CD">
              <w:rPr>
                <w:sz w:val="22"/>
                <w:szCs w:val="22"/>
              </w:rPr>
              <w:t>Avance</w:t>
            </w:r>
            <w:proofErr w:type="spellEnd"/>
            <w:r w:rsidRPr="008D20CD">
              <w:rPr>
                <w:sz w:val="22"/>
                <w:szCs w:val="22"/>
              </w:rPr>
              <w:t xml:space="preserve">® </w:t>
            </w:r>
            <w:proofErr w:type="spellStart"/>
            <w:r w:rsidRPr="008D20CD">
              <w:rPr>
                <w:sz w:val="22"/>
                <w:szCs w:val="22"/>
              </w:rPr>
              <w:t>Carestation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 xml:space="preserve">General </w:t>
            </w:r>
            <w:proofErr w:type="spellStart"/>
            <w:r w:rsidRPr="008D20CD">
              <w:rPr>
                <w:sz w:val="22"/>
                <w:szCs w:val="22"/>
              </w:rPr>
              <w:t>Electric</w:t>
            </w:r>
            <w:proofErr w:type="spellEnd"/>
            <w:r w:rsidRPr="008D20CD">
              <w:rPr>
                <w:sz w:val="22"/>
                <w:szCs w:val="22"/>
              </w:rPr>
              <w:t xml:space="preserve"> Healthcare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Aparat do znieczulania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 xml:space="preserve">S/5 </w:t>
            </w:r>
            <w:proofErr w:type="spellStart"/>
            <w:r w:rsidRPr="008D20CD">
              <w:rPr>
                <w:sz w:val="22"/>
                <w:szCs w:val="22"/>
              </w:rPr>
              <w:t>Aespire</w:t>
            </w:r>
            <w:proofErr w:type="spellEnd"/>
            <w:r w:rsidRPr="008D20CD">
              <w:rPr>
                <w:sz w:val="22"/>
                <w:szCs w:val="22"/>
              </w:rPr>
              <w:t>® 7</w:t>
            </w:r>
            <w:r>
              <w:rPr>
                <w:sz w:val="22"/>
                <w:szCs w:val="22"/>
              </w:rPr>
              <w:t>1</w:t>
            </w:r>
            <w:r w:rsidRPr="008D20C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 xml:space="preserve">General </w:t>
            </w:r>
            <w:proofErr w:type="spellStart"/>
            <w:r w:rsidRPr="008D20CD">
              <w:rPr>
                <w:sz w:val="22"/>
                <w:szCs w:val="22"/>
              </w:rPr>
              <w:t>Electric</w:t>
            </w:r>
            <w:proofErr w:type="spellEnd"/>
            <w:r w:rsidRPr="008D20CD">
              <w:rPr>
                <w:sz w:val="22"/>
                <w:szCs w:val="22"/>
              </w:rPr>
              <w:t xml:space="preserve"> Healthcare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Aparat do znieczulania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 xml:space="preserve">S/5 </w:t>
            </w:r>
            <w:proofErr w:type="spellStart"/>
            <w:r w:rsidRPr="008D20CD">
              <w:rPr>
                <w:sz w:val="22"/>
                <w:szCs w:val="22"/>
              </w:rPr>
              <w:t>Aespire</w:t>
            </w:r>
            <w:proofErr w:type="spellEnd"/>
            <w:r w:rsidRPr="008D20CD">
              <w:rPr>
                <w:sz w:val="22"/>
                <w:szCs w:val="22"/>
              </w:rPr>
              <w:t xml:space="preserve">® 7900 </w:t>
            </w:r>
            <w:proofErr w:type="spellStart"/>
            <w:r w:rsidRPr="008D20CD">
              <w:rPr>
                <w:sz w:val="22"/>
                <w:szCs w:val="22"/>
              </w:rPr>
              <w:t>SmartVent</w:t>
            </w:r>
            <w:proofErr w:type="spellEnd"/>
            <w:r w:rsidRPr="008D20CD">
              <w:rPr>
                <w:sz w:val="22"/>
                <w:szCs w:val="22"/>
              </w:rPr>
              <w:t>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 xml:space="preserve">General </w:t>
            </w:r>
            <w:proofErr w:type="spellStart"/>
            <w:r w:rsidRPr="008D20CD">
              <w:rPr>
                <w:sz w:val="22"/>
                <w:szCs w:val="22"/>
              </w:rPr>
              <w:t>Electric</w:t>
            </w:r>
            <w:proofErr w:type="spellEnd"/>
            <w:r w:rsidRPr="008D20CD">
              <w:rPr>
                <w:sz w:val="22"/>
                <w:szCs w:val="22"/>
              </w:rPr>
              <w:t xml:space="preserve"> Healthcare</w:t>
            </w:r>
          </w:p>
        </w:tc>
      </w:tr>
      <w:tr w:rsidR="008F2EAB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EAB" w:rsidRDefault="008F2EAB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EAB" w:rsidRPr="008D20CD" w:rsidRDefault="008F2EAB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Aparat do znieczulania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EAB" w:rsidRPr="008D20CD" w:rsidRDefault="008F2EAB" w:rsidP="001246DA">
            <w:pPr>
              <w:jc w:val="center"/>
              <w:rPr>
                <w:sz w:val="22"/>
                <w:szCs w:val="22"/>
              </w:rPr>
            </w:pPr>
            <w:r w:rsidRPr="008F2EAB">
              <w:rPr>
                <w:sz w:val="22"/>
                <w:szCs w:val="22"/>
              </w:rPr>
              <w:t>DATEX-OHMEDA® AESTIVA™/5 MRI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EAB" w:rsidRDefault="008F2EAB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EAB" w:rsidRDefault="008F2EAB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EAB" w:rsidRPr="007E0F87" w:rsidRDefault="008F2EAB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EAB" w:rsidRPr="007E0F87" w:rsidRDefault="008F2EAB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EAB" w:rsidRPr="007E0F87" w:rsidRDefault="008F2EAB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EAB" w:rsidRPr="007E0F87" w:rsidRDefault="008F2EAB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F2EAB" w:rsidRPr="008D20CD" w:rsidRDefault="008F2EAB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F2EAB" w:rsidRPr="008D20CD" w:rsidRDefault="008F2EAB" w:rsidP="001246DA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 xml:space="preserve">General </w:t>
            </w:r>
            <w:proofErr w:type="spellStart"/>
            <w:r w:rsidRPr="008D20CD">
              <w:rPr>
                <w:sz w:val="22"/>
                <w:szCs w:val="22"/>
              </w:rPr>
              <w:t>Electric</w:t>
            </w:r>
            <w:proofErr w:type="spellEnd"/>
            <w:r w:rsidRPr="008D20CD">
              <w:rPr>
                <w:sz w:val="22"/>
                <w:szCs w:val="22"/>
              </w:rPr>
              <w:t xml:space="preserve"> Healthcare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5B7252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16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8F2EAB" w:rsidRDefault="008F2EAB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8F2EAB" w:rsidRDefault="008F2EAB" w:rsidP="008F2EAB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E76E8E" w:rsidRDefault="005B7252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17</w:t>
      </w:r>
      <w:r w:rsidR="001246DA" w:rsidRPr="00E76E8E">
        <w:rPr>
          <w:b/>
          <w:color w:val="000000"/>
          <w:sz w:val="22"/>
          <w:u w:val="single"/>
        </w:rPr>
        <w:t xml:space="preserve">: </w:t>
      </w:r>
      <w:r w:rsidR="001246DA" w:rsidRPr="00E76E8E">
        <w:rPr>
          <w:b/>
          <w:sz w:val="22"/>
          <w:szCs w:val="22"/>
          <w:u w:val="single"/>
        </w:rPr>
        <w:t>Defibrylatory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Defibrylator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8D20CD">
              <w:rPr>
                <w:sz w:val="22"/>
                <w:szCs w:val="22"/>
              </w:rPr>
              <w:t>DefiMax</w:t>
            </w:r>
            <w:proofErr w:type="spellEnd"/>
            <w:r w:rsidRPr="008D20CD">
              <w:rPr>
                <w:sz w:val="22"/>
                <w:szCs w:val="22"/>
              </w:rPr>
              <w:t xml:space="preserve"> </w:t>
            </w:r>
            <w:proofErr w:type="spellStart"/>
            <w:r w:rsidRPr="008D20CD">
              <w:rPr>
                <w:sz w:val="22"/>
                <w:szCs w:val="22"/>
              </w:rPr>
              <w:t>biphasic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EMTEL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5B7252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17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8F2EAB" w:rsidRDefault="008F2EAB" w:rsidP="001246DA">
      <w:pPr>
        <w:pStyle w:val="Tekstpodstawowy"/>
        <w:rPr>
          <w:color w:val="FF0000"/>
          <w:sz w:val="22"/>
        </w:rPr>
      </w:pPr>
    </w:p>
    <w:p w:rsidR="008F2EAB" w:rsidRDefault="008F2EAB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8F2EAB" w:rsidRDefault="008F2EAB" w:rsidP="008F2EAB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52EF2" w:rsidRDefault="008F2EAB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 xml:space="preserve">Zadanie </w:t>
      </w:r>
      <w:r w:rsidR="005B7252">
        <w:rPr>
          <w:b/>
          <w:color w:val="000000"/>
          <w:sz w:val="22"/>
          <w:u w:val="single"/>
        </w:rPr>
        <w:t>18</w:t>
      </w:r>
      <w:r w:rsidR="001246DA" w:rsidRPr="00C52EF2">
        <w:rPr>
          <w:b/>
          <w:color w:val="000000"/>
          <w:sz w:val="22"/>
          <w:u w:val="single"/>
        </w:rPr>
        <w:t xml:space="preserve">: </w:t>
      </w:r>
      <w:r w:rsidR="001246DA" w:rsidRPr="00C52EF2">
        <w:rPr>
          <w:b/>
          <w:sz w:val="22"/>
          <w:szCs w:val="22"/>
          <w:u w:val="single"/>
        </w:rPr>
        <w:t>Aparat do badania słuchu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323"/>
        <w:gridCol w:w="2126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Aparat do badania słuchu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8D20CD">
              <w:rPr>
                <w:sz w:val="22"/>
                <w:szCs w:val="22"/>
              </w:rPr>
              <w:t>OTORead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D20CD" w:rsidRDefault="001246DA" w:rsidP="001246DA">
            <w:pPr>
              <w:rPr>
                <w:sz w:val="22"/>
                <w:szCs w:val="22"/>
              </w:rPr>
            </w:pPr>
            <w:r w:rsidRPr="008D20CD">
              <w:rPr>
                <w:sz w:val="22"/>
                <w:szCs w:val="22"/>
              </w:rPr>
              <w:t xml:space="preserve"> </w:t>
            </w:r>
            <w:proofErr w:type="spellStart"/>
            <w:r w:rsidRPr="008D20CD">
              <w:rPr>
                <w:sz w:val="22"/>
                <w:szCs w:val="22"/>
              </w:rPr>
              <w:t>Interacoustics</w:t>
            </w:r>
            <w:proofErr w:type="spellEnd"/>
            <w:r w:rsidRPr="008D20CD">
              <w:rPr>
                <w:sz w:val="22"/>
                <w:szCs w:val="22"/>
              </w:rPr>
              <w:t xml:space="preserve"> A/S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5B7252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18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8F2EAB" w:rsidRDefault="008F2EAB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8F2EAB" w:rsidRDefault="008F2EAB" w:rsidP="008F2EAB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059AB" w:rsidRDefault="005B7252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19</w:t>
      </w:r>
      <w:r w:rsidR="001246DA" w:rsidRPr="00C52EF2">
        <w:rPr>
          <w:b/>
          <w:color w:val="000000"/>
          <w:sz w:val="22"/>
          <w:u w:val="single"/>
        </w:rPr>
        <w:t>:</w:t>
      </w:r>
      <w:r w:rsidR="001246DA" w:rsidRPr="00C059AB">
        <w:rPr>
          <w:b/>
          <w:color w:val="000000"/>
          <w:sz w:val="22"/>
          <w:u w:val="single"/>
        </w:rPr>
        <w:t xml:space="preserve"> </w:t>
      </w:r>
      <w:r w:rsidR="001246DA" w:rsidRPr="00C059AB">
        <w:rPr>
          <w:b/>
          <w:sz w:val="22"/>
          <w:szCs w:val="22"/>
          <w:u w:val="single"/>
        </w:rPr>
        <w:t>Aparat do krążenia pozaustrojowego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748"/>
        <w:gridCol w:w="1701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 xml:space="preserve">Aparat do krążenia </w:t>
            </w:r>
            <w:proofErr w:type="spellStart"/>
            <w:r w:rsidRPr="006926E7">
              <w:rPr>
                <w:sz w:val="22"/>
                <w:szCs w:val="22"/>
              </w:rPr>
              <w:t>pozaustrojowwgo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6926E7">
              <w:rPr>
                <w:sz w:val="22"/>
                <w:szCs w:val="22"/>
              </w:rPr>
              <w:t>Stockert</w:t>
            </w:r>
            <w:proofErr w:type="spellEnd"/>
            <w:r w:rsidRPr="006926E7">
              <w:rPr>
                <w:sz w:val="22"/>
                <w:szCs w:val="22"/>
              </w:rPr>
              <w:t xml:space="preserve"> S5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D20C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6926E7">
              <w:rPr>
                <w:sz w:val="22"/>
                <w:szCs w:val="22"/>
              </w:rPr>
              <w:t>Sorin</w:t>
            </w:r>
            <w:proofErr w:type="spellEnd"/>
            <w:r w:rsidRPr="006926E7">
              <w:rPr>
                <w:sz w:val="22"/>
                <w:szCs w:val="22"/>
              </w:rPr>
              <w:t xml:space="preserve"> </w:t>
            </w:r>
            <w:proofErr w:type="spellStart"/>
            <w:r w:rsidRPr="006926E7">
              <w:rPr>
                <w:sz w:val="22"/>
                <w:szCs w:val="22"/>
              </w:rPr>
              <w:t>Group</w:t>
            </w:r>
            <w:proofErr w:type="spellEnd"/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5B7252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19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D848E6" w:rsidRDefault="00D848E6" w:rsidP="001246DA">
      <w:pPr>
        <w:pStyle w:val="Tekstpodstawowy"/>
        <w:rPr>
          <w:color w:val="FF0000"/>
          <w:sz w:val="22"/>
        </w:rPr>
      </w:pPr>
    </w:p>
    <w:p w:rsidR="00D848E6" w:rsidRDefault="00D848E6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D848E6" w:rsidRDefault="00D848E6" w:rsidP="00D848E6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059AB" w:rsidRDefault="005B7252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20</w:t>
      </w:r>
      <w:r w:rsidR="001246DA" w:rsidRPr="00C52EF2">
        <w:rPr>
          <w:b/>
          <w:color w:val="000000"/>
          <w:sz w:val="22"/>
          <w:u w:val="single"/>
        </w:rPr>
        <w:t>:</w:t>
      </w:r>
      <w:r w:rsidR="001246DA" w:rsidRPr="00C059AB">
        <w:rPr>
          <w:b/>
          <w:color w:val="000000"/>
          <w:sz w:val="22"/>
          <w:u w:val="single"/>
        </w:rPr>
        <w:t xml:space="preserve"> </w:t>
      </w:r>
      <w:r w:rsidR="001246DA" w:rsidRPr="00C059AB">
        <w:rPr>
          <w:b/>
          <w:sz w:val="22"/>
          <w:szCs w:val="22"/>
          <w:u w:val="single"/>
        </w:rPr>
        <w:t>Aparat do pomiaru przepływu krwi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748"/>
        <w:gridCol w:w="1701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>Aparat do pomiaru przepływu krwi.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6926E7">
              <w:rPr>
                <w:sz w:val="22"/>
                <w:szCs w:val="22"/>
              </w:rPr>
              <w:t>VeriQ</w:t>
            </w:r>
            <w:proofErr w:type="spellEnd"/>
            <w:r w:rsidRPr="006926E7">
              <w:rPr>
                <w:sz w:val="22"/>
                <w:szCs w:val="22"/>
              </w:rPr>
              <w:t xml:space="preserve"> C™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246DA" w:rsidRPr="006926E7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6926E7">
              <w:rPr>
                <w:sz w:val="22"/>
                <w:szCs w:val="22"/>
              </w:rPr>
              <w:t>Medi</w:t>
            </w:r>
            <w:proofErr w:type="spellEnd"/>
            <w:r w:rsidRPr="006926E7">
              <w:rPr>
                <w:sz w:val="22"/>
                <w:szCs w:val="22"/>
              </w:rPr>
              <w:t xml:space="preserve"> </w:t>
            </w:r>
            <w:proofErr w:type="spellStart"/>
            <w:r w:rsidRPr="006926E7">
              <w:rPr>
                <w:sz w:val="22"/>
                <w:szCs w:val="22"/>
              </w:rPr>
              <w:t>Stim</w:t>
            </w:r>
            <w:proofErr w:type="spellEnd"/>
            <w:r w:rsidRPr="006926E7">
              <w:rPr>
                <w:sz w:val="22"/>
                <w:szCs w:val="22"/>
              </w:rPr>
              <w:t xml:space="preserve"> ASA™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4B30F1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20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D848E6" w:rsidRDefault="00D848E6" w:rsidP="001246DA">
      <w:pPr>
        <w:pStyle w:val="Tekstpodstawowy"/>
        <w:rPr>
          <w:color w:val="FF0000"/>
          <w:sz w:val="22"/>
        </w:rPr>
      </w:pPr>
    </w:p>
    <w:p w:rsidR="00D848E6" w:rsidRDefault="00D848E6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D848E6" w:rsidRDefault="00D848E6" w:rsidP="00D848E6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059AB" w:rsidRDefault="004B30F1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21</w:t>
      </w:r>
      <w:r w:rsidR="001246DA" w:rsidRPr="00C52EF2">
        <w:rPr>
          <w:b/>
          <w:color w:val="000000"/>
          <w:sz w:val="22"/>
          <w:u w:val="single"/>
        </w:rPr>
        <w:t>:</w:t>
      </w:r>
      <w:r w:rsidR="001246DA" w:rsidRPr="00C059AB">
        <w:rPr>
          <w:b/>
          <w:color w:val="000000"/>
          <w:sz w:val="22"/>
          <w:u w:val="single"/>
        </w:rPr>
        <w:t xml:space="preserve"> </w:t>
      </w:r>
      <w:r w:rsidR="001246DA" w:rsidRPr="00C059AB">
        <w:rPr>
          <w:b/>
          <w:sz w:val="22"/>
          <w:szCs w:val="22"/>
          <w:u w:val="single"/>
        </w:rPr>
        <w:t>Aparat do rozmrażania krwi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748"/>
        <w:gridCol w:w="1701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>Aparat do rozmrażania krwi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>SAHARA III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926E7" w:rsidRDefault="00D848E6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926E7" w:rsidRDefault="00D848E6" w:rsidP="001246DA">
            <w:pPr>
              <w:jc w:val="center"/>
              <w:rPr>
                <w:sz w:val="22"/>
                <w:szCs w:val="22"/>
              </w:rPr>
            </w:pPr>
            <w:r w:rsidRPr="00D848E6">
              <w:rPr>
                <w:sz w:val="22"/>
                <w:szCs w:val="22"/>
              </w:rPr>
              <w:t>SARSTEDT AG &amp; Co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4B30F1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21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D848E6" w:rsidRDefault="00D848E6" w:rsidP="001246DA">
      <w:pPr>
        <w:pStyle w:val="Tekstpodstawowy"/>
        <w:rPr>
          <w:color w:val="FF0000"/>
          <w:sz w:val="22"/>
        </w:rPr>
      </w:pPr>
    </w:p>
    <w:p w:rsidR="00D848E6" w:rsidRDefault="00D848E6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D848E6" w:rsidRDefault="00D848E6" w:rsidP="00D848E6">
      <w:pPr>
        <w:pStyle w:val="Tekstpodstawowy"/>
        <w:spacing w:line="360" w:lineRule="auto"/>
        <w:ind w:right="-92"/>
        <w:rPr>
          <w:sz w:val="22"/>
        </w:rPr>
      </w:pPr>
      <w:r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059AB" w:rsidRDefault="004B30F1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22</w:t>
      </w:r>
      <w:r w:rsidR="001246DA" w:rsidRPr="00C52EF2">
        <w:rPr>
          <w:b/>
          <w:color w:val="000000"/>
          <w:sz w:val="22"/>
          <w:u w:val="single"/>
        </w:rPr>
        <w:t>:</w:t>
      </w:r>
      <w:r w:rsidR="001246DA" w:rsidRPr="00C059AB">
        <w:rPr>
          <w:b/>
          <w:color w:val="000000"/>
          <w:sz w:val="22"/>
          <w:u w:val="single"/>
        </w:rPr>
        <w:t xml:space="preserve"> </w:t>
      </w:r>
      <w:r w:rsidR="001246DA" w:rsidRPr="004D7728">
        <w:rPr>
          <w:b/>
          <w:sz w:val="22"/>
          <w:szCs w:val="22"/>
          <w:u w:val="single"/>
        </w:rPr>
        <w:t>Aparat do wykonywania preparatów cytologii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>Aparat do wykonywania preparatów cytologii</w:t>
            </w:r>
            <w:r w:rsidR="004B30F1">
              <w:rPr>
                <w:sz w:val="22"/>
                <w:szCs w:val="22"/>
              </w:rPr>
              <w:t xml:space="preserve"> płynnej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 xml:space="preserve">BD </w:t>
            </w:r>
            <w:proofErr w:type="spellStart"/>
            <w:r w:rsidRPr="006926E7">
              <w:rPr>
                <w:sz w:val="22"/>
                <w:szCs w:val="22"/>
              </w:rPr>
              <w:t>PrepStain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6926E7">
              <w:rPr>
                <w:sz w:val="22"/>
                <w:szCs w:val="22"/>
              </w:rPr>
              <w:t>Becton</w:t>
            </w:r>
            <w:proofErr w:type="spellEnd"/>
            <w:r w:rsidRPr="006926E7">
              <w:rPr>
                <w:sz w:val="22"/>
                <w:szCs w:val="22"/>
              </w:rPr>
              <w:t xml:space="preserve"> Dickinson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4B30F1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22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D848E6" w:rsidRDefault="00D848E6" w:rsidP="001246DA">
      <w:pPr>
        <w:pStyle w:val="Tekstpodstawowy"/>
        <w:rPr>
          <w:color w:val="FF0000"/>
          <w:sz w:val="22"/>
        </w:rPr>
      </w:pPr>
    </w:p>
    <w:p w:rsidR="00D848E6" w:rsidRDefault="00D848E6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D848E6" w:rsidRDefault="00D848E6" w:rsidP="001246DA">
      <w:pPr>
        <w:pStyle w:val="Tekstpodstawowy"/>
        <w:spacing w:line="360" w:lineRule="auto"/>
        <w:ind w:right="-92"/>
        <w:rPr>
          <w:b/>
          <w:sz w:val="22"/>
        </w:rPr>
      </w:pPr>
      <w:r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4D7728" w:rsidRDefault="004B30F1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23</w:t>
      </w:r>
      <w:r w:rsidR="001246DA" w:rsidRPr="004D7728">
        <w:rPr>
          <w:b/>
          <w:color w:val="000000"/>
          <w:sz w:val="22"/>
          <w:u w:val="single"/>
        </w:rPr>
        <w:t xml:space="preserve">: </w:t>
      </w:r>
      <w:r w:rsidR="001246DA" w:rsidRPr="004D7728">
        <w:rPr>
          <w:b/>
          <w:sz w:val="22"/>
          <w:szCs w:val="22"/>
          <w:u w:val="single"/>
        </w:rPr>
        <w:t>EMG (Elektromiograf)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>EMG (ELEKTROMIOGRAF)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6926E7">
              <w:rPr>
                <w:sz w:val="22"/>
                <w:szCs w:val="22"/>
              </w:rPr>
              <w:t>Dantec</w:t>
            </w:r>
            <w:proofErr w:type="spellEnd"/>
            <w:r w:rsidRPr="006926E7">
              <w:rPr>
                <w:sz w:val="22"/>
                <w:szCs w:val="22"/>
              </w:rPr>
              <w:t xml:space="preserve"> </w:t>
            </w:r>
            <w:proofErr w:type="spellStart"/>
            <w:r w:rsidRPr="006926E7">
              <w:rPr>
                <w:sz w:val="22"/>
                <w:szCs w:val="22"/>
              </w:rPr>
              <w:t>Keypoint</w:t>
            </w:r>
            <w:proofErr w:type="spellEnd"/>
            <w:r w:rsidRPr="006926E7">
              <w:rPr>
                <w:sz w:val="22"/>
                <w:szCs w:val="22"/>
              </w:rPr>
              <w:t>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6926E7">
              <w:rPr>
                <w:sz w:val="22"/>
                <w:szCs w:val="22"/>
              </w:rPr>
              <w:t>Natus</w:t>
            </w:r>
            <w:proofErr w:type="spellEnd"/>
            <w:r w:rsidRPr="006926E7">
              <w:rPr>
                <w:sz w:val="22"/>
                <w:szCs w:val="22"/>
              </w:rPr>
              <w:t xml:space="preserve"> </w:t>
            </w:r>
            <w:proofErr w:type="spellStart"/>
            <w:r w:rsidRPr="006926E7">
              <w:rPr>
                <w:sz w:val="22"/>
                <w:szCs w:val="22"/>
              </w:rPr>
              <w:t>Medical</w:t>
            </w:r>
            <w:proofErr w:type="spellEnd"/>
            <w:r w:rsidRPr="006926E7">
              <w:rPr>
                <w:sz w:val="22"/>
                <w:szCs w:val="22"/>
              </w:rPr>
              <w:t xml:space="preserve"> </w:t>
            </w:r>
            <w:proofErr w:type="spellStart"/>
            <w:r w:rsidRPr="006926E7">
              <w:rPr>
                <w:sz w:val="22"/>
                <w:szCs w:val="22"/>
              </w:rPr>
              <w:t>Inc</w:t>
            </w:r>
            <w:proofErr w:type="spellEnd"/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4B30F1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23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D848E6" w:rsidRDefault="00D848E6" w:rsidP="001246DA">
      <w:pPr>
        <w:pStyle w:val="Tekstpodstawowy"/>
        <w:rPr>
          <w:color w:val="FF0000"/>
          <w:sz w:val="22"/>
        </w:rPr>
      </w:pPr>
    </w:p>
    <w:p w:rsidR="00D848E6" w:rsidRDefault="00D848E6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D848E6" w:rsidRDefault="00D848E6" w:rsidP="00D848E6">
      <w:pPr>
        <w:pStyle w:val="Tekstpodstawowy"/>
        <w:spacing w:line="360" w:lineRule="auto"/>
        <w:ind w:right="-92"/>
        <w:rPr>
          <w:b/>
          <w:sz w:val="22"/>
        </w:rPr>
      </w:pPr>
      <w:r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4D7728" w:rsidRDefault="004B30F1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24</w:t>
      </w:r>
      <w:r w:rsidR="001246DA" w:rsidRPr="004D7728">
        <w:rPr>
          <w:b/>
          <w:color w:val="000000"/>
          <w:sz w:val="22"/>
          <w:u w:val="single"/>
        </w:rPr>
        <w:t>:</w:t>
      </w:r>
      <w:r w:rsidR="001246DA" w:rsidRPr="00BE321C">
        <w:rPr>
          <w:b/>
          <w:color w:val="000000"/>
          <w:sz w:val="22"/>
          <w:u w:val="single"/>
        </w:rPr>
        <w:t xml:space="preserve"> </w:t>
      </w:r>
      <w:proofErr w:type="spellStart"/>
      <w:r w:rsidR="001246DA" w:rsidRPr="00BE321C">
        <w:rPr>
          <w:b/>
          <w:sz w:val="22"/>
          <w:szCs w:val="22"/>
          <w:u w:val="single"/>
        </w:rPr>
        <w:t>Fotokoagulator</w:t>
      </w:r>
      <w:proofErr w:type="spellEnd"/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6926E7">
              <w:rPr>
                <w:sz w:val="22"/>
                <w:szCs w:val="22"/>
              </w:rPr>
              <w:t>Fotokoagulator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 xml:space="preserve">Supra 532 </w:t>
            </w:r>
            <w:proofErr w:type="spellStart"/>
            <w:r w:rsidRPr="006926E7">
              <w:rPr>
                <w:sz w:val="22"/>
                <w:szCs w:val="22"/>
              </w:rPr>
              <w:t>nm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r w:rsidRPr="006926E7"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926E7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6926E7">
              <w:rPr>
                <w:sz w:val="22"/>
                <w:szCs w:val="22"/>
              </w:rPr>
              <w:t>Quantel</w:t>
            </w:r>
            <w:proofErr w:type="spellEnd"/>
            <w:r w:rsidRPr="006926E7">
              <w:rPr>
                <w:sz w:val="22"/>
                <w:szCs w:val="22"/>
              </w:rPr>
              <w:t xml:space="preserve"> </w:t>
            </w:r>
            <w:proofErr w:type="spellStart"/>
            <w:r w:rsidRPr="006926E7">
              <w:rPr>
                <w:sz w:val="22"/>
                <w:szCs w:val="22"/>
              </w:rPr>
              <w:t>Medical</w:t>
            </w:r>
            <w:proofErr w:type="spellEnd"/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D848E6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2</w:t>
      </w:r>
      <w:r w:rsidR="004B30F1">
        <w:rPr>
          <w:b/>
          <w:color w:val="000000"/>
          <w:sz w:val="22"/>
        </w:rPr>
        <w:t>4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D848E6" w:rsidRDefault="00D848E6" w:rsidP="001246DA">
      <w:pPr>
        <w:pStyle w:val="Tekstpodstawowy"/>
        <w:rPr>
          <w:color w:val="FF0000"/>
          <w:sz w:val="22"/>
        </w:rPr>
      </w:pPr>
    </w:p>
    <w:p w:rsidR="00D848E6" w:rsidRDefault="00D848E6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E04F9D" w:rsidRDefault="00E04F9D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E04F9D" w:rsidRDefault="00E04F9D" w:rsidP="00E04F9D">
      <w:pPr>
        <w:pStyle w:val="Tekstpodstawowy"/>
        <w:spacing w:line="360" w:lineRule="auto"/>
        <w:ind w:right="-92"/>
        <w:rPr>
          <w:b/>
          <w:sz w:val="22"/>
        </w:rPr>
      </w:pPr>
      <w:r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4D7728" w:rsidRDefault="002D6045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25</w:t>
      </w:r>
      <w:r w:rsidR="001246DA" w:rsidRPr="004D7728">
        <w:rPr>
          <w:b/>
          <w:color w:val="000000"/>
          <w:sz w:val="22"/>
          <w:u w:val="single"/>
        </w:rPr>
        <w:t>:</w:t>
      </w:r>
      <w:r w:rsidR="001246DA" w:rsidRPr="00BE321C">
        <w:rPr>
          <w:b/>
          <w:color w:val="000000"/>
          <w:sz w:val="22"/>
          <w:u w:val="single"/>
        </w:rPr>
        <w:t xml:space="preserve"> </w:t>
      </w:r>
      <w:r w:rsidR="001246DA" w:rsidRPr="00BE321C">
        <w:rPr>
          <w:b/>
          <w:sz w:val="22"/>
          <w:szCs w:val="22"/>
          <w:u w:val="single"/>
        </w:rPr>
        <w:t>Moduł kontrolowania insulinoterapii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B6085D" w:rsidRDefault="001246DA" w:rsidP="001246DA">
            <w:pPr>
              <w:jc w:val="center"/>
              <w:rPr>
                <w:sz w:val="22"/>
                <w:szCs w:val="22"/>
              </w:rPr>
            </w:pPr>
            <w:r w:rsidRPr="00B6085D">
              <w:rPr>
                <w:sz w:val="22"/>
                <w:szCs w:val="22"/>
              </w:rPr>
              <w:t>Moduł kontrolowania insulinoterapii SGC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B6085D" w:rsidRDefault="001246DA" w:rsidP="001246DA">
            <w:pPr>
              <w:jc w:val="center"/>
              <w:rPr>
                <w:sz w:val="22"/>
                <w:szCs w:val="22"/>
              </w:rPr>
            </w:pPr>
            <w:r w:rsidRPr="00B6085D">
              <w:rPr>
                <w:sz w:val="22"/>
                <w:szCs w:val="22"/>
              </w:rPr>
              <w:t>SGC Space Control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B6085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B6085D" w:rsidRDefault="001246DA" w:rsidP="001246DA">
            <w:pPr>
              <w:jc w:val="center"/>
              <w:rPr>
                <w:sz w:val="22"/>
                <w:szCs w:val="22"/>
              </w:rPr>
            </w:pPr>
            <w:r w:rsidRPr="00B6085D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B6085D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B6085D">
              <w:rPr>
                <w:sz w:val="22"/>
                <w:szCs w:val="22"/>
              </w:rPr>
              <w:t>B|Braun</w:t>
            </w:r>
            <w:proofErr w:type="spellEnd"/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2D6045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25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E04F9D" w:rsidRDefault="00E04F9D" w:rsidP="001246DA">
      <w:pPr>
        <w:pStyle w:val="Tekstpodstawowy"/>
        <w:rPr>
          <w:color w:val="FF0000"/>
          <w:sz w:val="22"/>
        </w:rPr>
      </w:pPr>
    </w:p>
    <w:p w:rsidR="00E04F9D" w:rsidRDefault="00E04F9D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E04F9D" w:rsidRDefault="00E04F9D" w:rsidP="001246DA">
      <w:pPr>
        <w:pStyle w:val="Zwykytekst"/>
      </w:pPr>
    </w:p>
    <w:p w:rsidR="00E04F9D" w:rsidRDefault="00E04F9D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E04F9D" w:rsidRDefault="00E04F9D" w:rsidP="00E04F9D">
      <w:pPr>
        <w:pStyle w:val="Tekstpodstawowy"/>
        <w:spacing w:line="360" w:lineRule="auto"/>
        <w:ind w:right="-92"/>
        <w:rPr>
          <w:b/>
          <w:sz w:val="22"/>
        </w:rPr>
      </w:pPr>
      <w:r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206DD" w:rsidRDefault="002D6045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26</w:t>
      </w:r>
      <w:r w:rsidR="001246DA" w:rsidRPr="004D7728">
        <w:rPr>
          <w:b/>
          <w:color w:val="000000"/>
          <w:sz w:val="22"/>
          <w:u w:val="single"/>
        </w:rPr>
        <w:t>:</w:t>
      </w:r>
      <w:r w:rsidR="001246DA" w:rsidRPr="00BE321C">
        <w:rPr>
          <w:b/>
          <w:color w:val="000000"/>
          <w:sz w:val="22"/>
          <w:u w:val="single"/>
        </w:rPr>
        <w:t xml:space="preserve"> </w:t>
      </w:r>
      <w:r w:rsidR="001246DA" w:rsidRPr="00C206DD">
        <w:rPr>
          <w:b/>
          <w:sz w:val="22"/>
          <w:szCs w:val="22"/>
          <w:u w:val="single"/>
        </w:rPr>
        <w:t>Moduł rzutu minutowego serca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B6085D" w:rsidRDefault="001246DA" w:rsidP="001246DA">
            <w:pPr>
              <w:jc w:val="center"/>
              <w:rPr>
                <w:sz w:val="22"/>
                <w:szCs w:val="22"/>
              </w:rPr>
            </w:pPr>
            <w:r w:rsidRPr="00B6085D">
              <w:rPr>
                <w:sz w:val="22"/>
                <w:szCs w:val="22"/>
              </w:rPr>
              <w:t>Moduł rzutu minutowego serca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B6085D" w:rsidRDefault="001246DA" w:rsidP="001246DA">
            <w:pPr>
              <w:jc w:val="center"/>
              <w:rPr>
                <w:sz w:val="22"/>
                <w:szCs w:val="22"/>
              </w:rPr>
            </w:pPr>
            <w:r w:rsidRPr="00B6085D">
              <w:rPr>
                <w:sz w:val="22"/>
                <w:szCs w:val="22"/>
              </w:rPr>
              <w:t>PICCO PC4510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B6085D" w:rsidRDefault="001246DA" w:rsidP="001246DA">
            <w:pPr>
              <w:jc w:val="center"/>
              <w:rPr>
                <w:sz w:val="22"/>
                <w:szCs w:val="22"/>
              </w:rPr>
            </w:pPr>
            <w:r w:rsidRPr="00B6085D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B6085D" w:rsidRDefault="001246DA" w:rsidP="001246DA">
            <w:pPr>
              <w:jc w:val="center"/>
              <w:rPr>
                <w:sz w:val="22"/>
                <w:szCs w:val="22"/>
              </w:rPr>
            </w:pPr>
            <w:r w:rsidRPr="00B6085D"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B6085D" w:rsidRDefault="001246DA" w:rsidP="001246DA">
            <w:pPr>
              <w:jc w:val="center"/>
              <w:rPr>
                <w:sz w:val="22"/>
                <w:szCs w:val="22"/>
              </w:rPr>
            </w:pPr>
            <w:r w:rsidRPr="00B6085D">
              <w:rPr>
                <w:sz w:val="22"/>
                <w:szCs w:val="22"/>
              </w:rPr>
              <w:t>PULSION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2D6045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26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0A449C" w:rsidRDefault="000A449C" w:rsidP="001246DA">
      <w:pPr>
        <w:pStyle w:val="Tekstpodstawowy"/>
        <w:rPr>
          <w:color w:val="FF0000"/>
          <w:sz w:val="22"/>
        </w:rPr>
      </w:pPr>
    </w:p>
    <w:p w:rsidR="000A449C" w:rsidRDefault="000A449C" w:rsidP="001246DA">
      <w:pPr>
        <w:pStyle w:val="Tekstpodstawowy"/>
        <w:rPr>
          <w:color w:val="FF0000"/>
          <w:sz w:val="22"/>
        </w:rPr>
      </w:pPr>
    </w:p>
    <w:p w:rsidR="000A449C" w:rsidRDefault="000A449C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0A449C" w:rsidRDefault="000A449C" w:rsidP="000A449C">
      <w:pPr>
        <w:pStyle w:val="Tekstpodstawowy"/>
        <w:spacing w:line="360" w:lineRule="auto"/>
        <w:ind w:right="-92"/>
        <w:rPr>
          <w:b/>
          <w:sz w:val="22"/>
        </w:rPr>
      </w:pPr>
      <w:r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206DD" w:rsidRDefault="002D6045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27</w:t>
      </w:r>
      <w:r w:rsidR="001246DA" w:rsidRPr="004D7728">
        <w:rPr>
          <w:b/>
          <w:color w:val="000000"/>
          <w:sz w:val="22"/>
          <w:u w:val="single"/>
        </w:rPr>
        <w:t>:</w:t>
      </w:r>
      <w:r w:rsidR="001246DA" w:rsidRPr="00BE321C">
        <w:rPr>
          <w:b/>
          <w:color w:val="000000"/>
          <w:sz w:val="22"/>
          <w:u w:val="single"/>
        </w:rPr>
        <w:t xml:space="preserve"> </w:t>
      </w:r>
      <w:r w:rsidR="001246DA" w:rsidRPr="00C206DD">
        <w:rPr>
          <w:b/>
          <w:sz w:val="22"/>
          <w:szCs w:val="22"/>
          <w:u w:val="single"/>
        </w:rPr>
        <w:t>Monitor nerwów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B6085D" w:rsidRDefault="001246DA" w:rsidP="001246DA">
            <w:pPr>
              <w:jc w:val="center"/>
              <w:rPr>
                <w:sz w:val="22"/>
                <w:szCs w:val="22"/>
              </w:rPr>
            </w:pPr>
            <w:r w:rsidRPr="00B6085D">
              <w:rPr>
                <w:sz w:val="22"/>
                <w:szCs w:val="22"/>
              </w:rPr>
              <w:t>Monitor nerwów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B6085D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B6085D">
              <w:rPr>
                <w:sz w:val="22"/>
                <w:szCs w:val="22"/>
              </w:rPr>
              <w:t>Neuromonitor</w:t>
            </w:r>
            <w:proofErr w:type="spellEnd"/>
            <w:r w:rsidRPr="00B6085D">
              <w:rPr>
                <w:sz w:val="22"/>
                <w:szCs w:val="22"/>
              </w:rPr>
              <w:t xml:space="preserve"> C2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B6085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B6085D" w:rsidRDefault="001246DA" w:rsidP="001246DA">
            <w:pPr>
              <w:jc w:val="center"/>
              <w:rPr>
                <w:sz w:val="22"/>
                <w:szCs w:val="22"/>
              </w:rPr>
            </w:pPr>
            <w:r w:rsidRPr="00B6085D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B6085D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B6085D">
              <w:rPr>
                <w:sz w:val="22"/>
                <w:szCs w:val="22"/>
              </w:rPr>
              <w:t>inomed</w:t>
            </w:r>
            <w:proofErr w:type="spellEnd"/>
            <w:r w:rsidRPr="00B6085D">
              <w:rPr>
                <w:sz w:val="22"/>
                <w:szCs w:val="22"/>
              </w:rPr>
              <w:t xml:space="preserve"> </w:t>
            </w:r>
            <w:proofErr w:type="spellStart"/>
            <w:r w:rsidRPr="00B6085D">
              <w:rPr>
                <w:sz w:val="22"/>
                <w:szCs w:val="22"/>
              </w:rPr>
              <w:t>Medizintechnik</w:t>
            </w:r>
            <w:proofErr w:type="spellEnd"/>
            <w:r w:rsidRPr="00B6085D">
              <w:rPr>
                <w:sz w:val="22"/>
                <w:szCs w:val="22"/>
              </w:rPr>
              <w:t xml:space="preserve"> GmbH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2D6045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27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0A449C" w:rsidRDefault="000A449C" w:rsidP="000A449C">
      <w:pPr>
        <w:pStyle w:val="Tekstpodstawowy"/>
        <w:rPr>
          <w:b/>
          <w:sz w:val="22"/>
        </w:rPr>
      </w:pPr>
      <w:r w:rsidRPr="000A449C">
        <w:rPr>
          <w:b/>
          <w:sz w:val="22"/>
        </w:rPr>
        <w:t>Znak sprawy: Z/29/PN/19</w:t>
      </w:r>
    </w:p>
    <w:p w:rsidR="000A449C" w:rsidRPr="000A449C" w:rsidRDefault="000A449C" w:rsidP="000A449C">
      <w:pPr>
        <w:pStyle w:val="Tekstpodstawowy"/>
        <w:rPr>
          <w:b/>
          <w:sz w:val="10"/>
          <w:szCs w:val="10"/>
        </w:rPr>
      </w:pP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206DD" w:rsidRDefault="002D6045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28</w:t>
      </w:r>
      <w:r w:rsidR="001246DA" w:rsidRPr="004D7728">
        <w:rPr>
          <w:b/>
          <w:color w:val="000000"/>
          <w:sz w:val="22"/>
          <w:u w:val="single"/>
        </w:rPr>
        <w:t>:</w:t>
      </w:r>
      <w:r w:rsidR="001246DA" w:rsidRPr="00BE321C">
        <w:rPr>
          <w:b/>
          <w:color w:val="000000"/>
          <w:sz w:val="22"/>
          <w:u w:val="single"/>
        </w:rPr>
        <w:t xml:space="preserve"> </w:t>
      </w:r>
      <w:r w:rsidR="001246DA" w:rsidRPr="00747CC4">
        <w:rPr>
          <w:b/>
          <w:sz w:val="22"/>
          <w:szCs w:val="22"/>
          <w:u w:val="single"/>
        </w:rPr>
        <w:t xml:space="preserve">Pompa do </w:t>
      </w:r>
      <w:proofErr w:type="spellStart"/>
      <w:r w:rsidR="001246DA" w:rsidRPr="00747CC4">
        <w:rPr>
          <w:b/>
          <w:sz w:val="22"/>
          <w:szCs w:val="22"/>
          <w:u w:val="single"/>
        </w:rPr>
        <w:t>kontrapulsacji</w:t>
      </w:r>
      <w:proofErr w:type="spellEnd"/>
      <w:r w:rsidR="001246DA" w:rsidRPr="00747CC4">
        <w:rPr>
          <w:b/>
          <w:sz w:val="22"/>
          <w:szCs w:val="22"/>
          <w:u w:val="single"/>
        </w:rPr>
        <w:t xml:space="preserve"> wewnątrzaortalnej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 xml:space="preserve">Pompa do </w:t>
            </w:r>
            <w:proofErr w:type="spellStart"/>
            <w:r w:rsidRPr="0026149B">
              <w:rPr>
                <w:sz w:val="22"/>
                <w:szCs w:val="22"/>
              </w:rPr>
              <w:t>kontrapulsacji</w:t>
            </w:r>
            <w:proofErr w:type="spellEnd"/>
            <w:r w:rsidRPr="0026149B">
              <w:rPr>
                <w:sz w:val="22"/>
                <w:szCs w:val="22"/>
              </w:rPr>
              <w:t xml:space="preserve"> wewnątrzaortalnej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AutoCAT2</w:t>
            </w:r>
            <w:r w:rsidR="000A449C">
              <w:rPr>
                <w:sz w:val="22"/>
                <w:szCs w:val="22"/>
              </w:rPr>
              <w:br/>
            </w:r>
            <w:proofErr w:type="spellStart"/>
            <w:r w:rsidRPr="0026149B">
              <w:rPr>
                <w:sz w:val="22"/>
                <w:szCs w:val="22"/>
              </w:rPr>
              <w:t>Wave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Arrow International, Inc.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2D6045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28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0A449C" w:rsidRDefault="000A449C" w:rsidP="001246DA">
      <w:pPr>
        <w:pStyle w:val="Tekstpodstawowy"/>
        <w:rPr>
          <w:color w:val="FF0000"/>
          <w:sz w:val="22"/>
        </w:rPr>
      </w:pPr>
    </w:p>
    <w:p w:rsidR="000A449C" w:rsidRDefault="000A449C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0A449C" w:rsidRDefault="000A449C" w:rsidP="001246DA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206DD" w:rsidRDefault="002D6045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29</w:t>
      </w:r>
      <w:r w:rsidR="001246DA" w:rsidRPr="004D7728">
        <w:rPr>
          <w:b/>
          <w:color w:val="000000"/>
          <w:sz w:val="22"/>
          <w:u w:val="single"/>
        </w:rPr>
        <w:t>:</w:t>
      </w:r>
      <w:r w:rsidR="001246DA" w:rsidRPr="00BE321C">
        <w:rPr>
          <w:b/>
          <w:color w:val="000000"/>
          <w:sz w:val="22"/>
          <w:u w:val="single"/>
        </w:rPr>
        <w:t xml:space="preserve"> </w:t>
      </w:r>
      <w:r w:rsidR="001246DA">
        <w:rPr>
          <w:b/>
          <w:sz w:val="22"/>
          <w:szCs w:val="22"/>
          <w:u w:val="single"/>
        </w:rPr>
        <w:t>Pompy</w:t>
      </w:r>
      <w:r w:rsidR="001246DA" w:rsidRPr="00747CC4">
        <w:rPr>
          <w:b/>
          <w:sz w:val="22"/>
          <w:szCs w:val="22"/>
          <w:u w:val="single"/>
        </w:rPr>
        <w:t xml:space="preserve"> do </w:t>
      </w:r>
      <w:proofErr w:type="spellStart"/>
      <w:r w:rsidR="001246DA" w:rsidRPr="00747CC4">
        <w:rPr>
          <w:b/>
          <w:sz w:val="22"/>
          <w:szCs w:val="22"/>
          <w:u w:val="single"/>
        </w:rPr>
        <w:t>kontrapulsacji</w:t>
      </w:r>
      <w:proofErr w:type="spellEnd"/>
      <w:r w:rsidR="001246DA" w:rsidRPr="00747CC4">
        <w:rPr>
          <w:b/>
          <w:sz w:val="22"/>
          <w:szCs w:val="22"/>
          <w:u w:val="single"/>
        </w:rPr>
        <w:t xml:space="preserve"> wewnątrzaortalnej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26149B" w:rsidRDefault="001246DA" w:rsidP="001246DA">
            <w:pPr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 xml:space="preserve">Pompa do </w:t>
            </w:r>
            <w:proofErr w:type="spellStart"/>
            <w:r w:rsidRPr="0026149B">
              <w:rPr>
                <w:sz w:val="22"/>
                <w:szCs w:val="22"/>
              </w:rPr>
              <w:t>kontrapulsacji</w:t>
            </w:r>
            <w:proofErr w:type="spellEnd"/>
            <w:r w:rsidRPr="0026149B">
              <w:rPr>
                <w:sz w:val="22"/>
                <w:szCs w:val="22"/>
              </w:rPr>
              <w:t xml:space="preserve"> wewnątrzaortalnej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6DA" w:rsidRPr="0026149B" w:rsidRDefault="001246DA" w:rsidP="001246DA">
            <w:pPr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CS100™ IABP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246DA" w:rsidRPr="0026149B" w:rsidRDefault="001246DA" w:rsidP="001246DA">
            <w:pPr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 xml:space="preserve">MAQUET </w:t>
            </w:r>
            <w:proofErr w:type="spellStart"/>
            <w:r w:rsidRPr="0026149B">
              <w:rPr>
                <w:sz w:val="22"/>
                <w:szCs w:val="22"/>
              </w:rPr>
              <w:t>Getinge</w:t>
            </w:r>
            <w:proofErr w:type="spellEnd"/>
            <w:r w:rsidRPr="0026149B">
              <w:rPr>
                <w:sz w:val="22"/>
                <w:szCs w:val="22"/>
              </w:rPr>
              <w:t xml:space="preserve"> </w:t>
            </w:r>
            <w:proofErr w:type="spellStart"/>
            <w:r w:rsidRPr="0026149B">
              <w:rPr>
                <w:sz w:val="22"/>
                <w:szCs w:val="22"/>
              </w:rPr>
              <w:t>Group</w:t>
            </w:r>
            <w:proofErr w:type="spellEnd"/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2D6045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29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0A449C" w:rsidRDefault="000A449C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0A449C" w:rsidRDefault="000A449C" w:rsidP="000A449C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206DD" w:rsidRDefault="002D6045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30</w:t>
      </w:r>
      <w:r w:rsidR="001246DA" w:rsidRPr="004D7728">
        <w:rPr>
          <w:b/>
          <w:color w:val="000000"/>
          <w:sz w:val="22"/>
          <w:u w:val="single"/>
        </w:rPr>
        <w:t>:</w:t>
      </w:r>
      <w:r w:rsidR="001246DA" w:rsidRPr="00BE321C">
        <w:rPr>
          <w:b/>
          <w:color w:val="000000"/>
          <w:sz w:val="22"/>
          <w:u w:val="single"/>
        </w:rPr>
        <w:t xml:space="preserve"> </w:t>
      </w:r>
      <w:r w:rsidR="001246DA" w:rsidRPr="00747CC4">
        <w:rPr>
          <w:b/>
          <w:sz w:val="22"/>
          <w:szCs w:val="22"/>
          <w:u w:val="single"/>
        </w:rPr>
        <w:t>Pompa irygacyjna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Pompa irygacyjna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PG 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AESCULAP-CHIFA Sp. z o.o.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</w:t>
      </w:r>
      <w:r w:rsidR="002D6045">
        <w:rPr>
          <w:b/>
          <w:color w:val="000000"/>
          <w:sz w:val="22"/>
        </w:rPr>
        <w:t>ania 30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0A449C" w:rsidRDefault="000A449C" w:rsidP="001246DA">
      <w:pPr>
        <w:pStyle w:val="Tekstpodstawowy"/>
        <w:spacing w:line="240" w:lineRule="atLeast"/>
        <w:ind w:left="1416" w:firstLine="708"/>
        <w:rPr>
          <w:color w:val="FF0000"/>
          <w:sz w:val="22"/>
        </w:rPr>
      </w:pPr>
    </w:p>
    <w:p w:rsidR="000A449C" w:rsidRDefault="000A449C" w:rsidP="001246DA">
      <w:pPr>
        <w:pStyle w:val="Tekstpodstawowy"/>
        <w:spacing w:line="240" w:lineRule="atLeast"/>
        <w:ind w:left="1416" w:firstLine="708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0A449C" w:rsidRDefault="000A449C" w:rsidP="001246DA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206DD" w:rsidRDefault="000A449C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</w:t>
      </w:r>
      <w:r w:rsidR="002D6045">
        <w:rPr>
          <w:b/>
          <w:color w:val="000000"/>
          <w:sz w:val="22"/>
          <w:u w:val="single"/>
        </w:rPr>
        <w:t>anie 31</w:t>
      </w:r>
      <w:r w:rsidR="001246DA" w:rsidRPr="004D7728">
        <w:rPr>
          <w:b/>
          <w:color w:val="000000"/>
          <w:sz w:val="22"/>
          <w:u w:val="single"/>
        </w:rPr>
        <w:t>:</w:t>
      </w:r>
      <w:r w:rsidR="001246DA" w:rsidRPr="00BE321C">
        <w:rPr>
          <w:b/>
          <w:color w:val="000000"/>
          <w:sz w:val="22"/>
          <w:u w:val="single"/>
        </w:rPr>
        <w:t xml:space="preserve"> </w:t>
      </w:r>
      <w:r w:rsidR="001246DA" w:rsidRPr="00747CC4">
        <w:rPr>
          <w:b/>
          <w:sz w:val="22"/>
          <w:szCs w:val="22"/>
          <w:u w:val="single"/>
        </w:rPr>
        <w:t>Separator komórkowy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Separator komórkowy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XTRA®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26149B">
              <w:rPr>
                <w:sz w:val="22"/>
                <w:szCs w:val="22"/>
              </w:rPr>
              <w:t>Sorin</w:t>
            </w:r>
            <w:proofErr w:type="spellEnd"/>
            <w:r w:rsidRPr="0026149B">
              <w:rPr>
                <w:sz w:val="22"/>
                <w:szCs w:val="22"/>
              </w:rPr>
              <w:t xml:space="preserve"> </w:t>
            </w:r>
            <w:proofErr w:type="spellStart"/>
            <w:r w:rsidRPr="0026149B">
              <w:rPr>
                <w:sz w:val="22"/>
                <w:szCs w:val="22"/>
              </w:rPr>
              <w:t>Group</w:t>
            </w:r>
            <w:proofErr w:type="spellEnd"/>
            <w:r w:rsidRPr="0026149B">
              <w:rPr>
                <w:sz w:val="22"/>
                <w:szCs w:val="22"/>
              </w:rPr>
              <w:t xml:space="preserve"> </w:t>
            </w:r>
            <w:proofErr w:type="spellStart"/>
            <w:r w:rsidRPr="0026149B">
              <w:rPr>
                <w:sz w:val="22"/>
                <w:szCs w:val="22"/>
              </w:rPr>
              <w:t>Deutschland</w:t>
            </w:r>
            <w:proofErr w:type="spellEnd"/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2D6045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31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0A449C" w:rsidRDefault="000A449C" w:rsidP="001246DA">
      <w:pPr>
        <w:pStyle w:val="Tekstpodstawowy"/>
        <w:rPr>
          <w:color w:val="FF0000"/>
          <w:sz w:val="22"/>
        </w:rPr>
      </w:pPr>
    </w:p>
    <w:p w:rsidR="000A449C" w:rsidRDefault="000A449C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0A449C" w:rsidRDefault="000A449C" w:rsidP="000A449C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206DD" w:rsidRDefault="002D6045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32</w:t>
      </w:r>
      <w:r w:rsidR="001246DA" w:rsidRPr="004D7728">
        <w:rPr>
          <w:b/>
          <w:color w:val="000000"/>
          <w:sz w:val="22"/>
          <w:u w:val="single"/>
        </w:rPr>
        <w:t>:</w:t>
      </w:r>
      <w:r w:rsidR="001246DA" w:rsidRPr="00BE321C">
        <w:rPr>
          <w:b/>
          <w:color w:val="000000"/>
          <w:sz w:val="22"/>
          <w:u w:val="single"/>
        </w:rPr>
        <w:t xml:space="preserve"> </w:t>
      </w:r>
      <w:r w:rsidR="001246DA" w:rsidRPr="00C9044B">
        <w:rPr>
          <w:b/>
          <w:sz w:val="22"/>
          <w:szCs w:val="22"/>
          <w:u w:val="single"/>
        </w:rPr>
        <w:t>Spirometr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26149B">
              <w:rPr>
                <w:color w:val="000000"/>
                <w:sz w:val="22"/>
                <w:szCs w:val="22"/>
              </w:rPr>
              <w:t>SPIROMETR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6149B">
              <w:rPr>
                <w:color w:val="000000"/>
                <w:sz w:val="22"/>
                <w:szCs w:val="22"/>
              </w:rPr>
              <w:t>MasterScreen</w:t>
            </w:r>
            <w:proofErr w:type="spellEnd"/>
            <w:r w:rsidRPr="0026149B">
              <w:rPr>
                <w:color w:val="000000"/>
                <w:sz w:val="22"/>
                <w:szCs w:val="22"/>
              </w:rPr>
              <w:t xml:space="preserve">™ </w:t>
            </w:r>
            <w:proofErr w:type="spellStart"/>
            <w:r w:rsidRPr="0026149B">
              <w:rPr>
                <w:color w:val="000000"/>
                <w:sz w:val="22"/>
                <w:szCs w:val="22"/>
              </w:rPr>
              <w:t>Pneumo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26149B">
              <w:rPr>
                <w:color w:val="000000"/>
                <w:sz w:val="22"/>
                <w:szCs w:val="22"/>
              </w:rPr>
              <w:t>CareFusion</w:t>
            </w:r>
            <w:proofErr w:type="spellEnd"/>
            <w:r w:rsidRPr="0026149B">
              <w:rPr>
                <w:color w:val="000000"/>
                <w:sz w:val="22"/>
                <w:szCs w:val="22"/>
              </w:rPr>
              <w:t xml:space="preserve"> Corporation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2D6045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32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A0662E" w:rsidRDefault="00A0662E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A0662E" w:rsidRDefault="00A0662E" w:rsidP="00A0662E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206DD" w:rsidRDefault="002D6045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33</w:t>
      </w:r>
      <w:r w:rsidR="001246DA" w:rsidRPr="004D7728">
        <w:rPr>
          <w:b/>
          <w:color w:val="000000"/>
          <w:sz w:val="22"/>
          <w:u w:val="single"/>
        </w:rPr>
        <w:t>:</w:t>
      </w:r>
      <w:r w:rsidR="001246DA" w:rsidRPr="00BE321C">
        <w:rPr>
          <w:b/>
          <w:color w:val="000000"/>
          <w:sz w:val="22"/>
          <w:u w:val="single"/>
        </w:rPr>
        <w:t xml:space="preserve"> </w:t>
      </w:r>
      <w:r w:rsidR="001246DA" w:rsidRPr="00C9044B">
        <w:rPr>
          <w:b/>
          <w:sz w:val="22"/>
          <w:szCs w:val="22"/>
          <w:u w:val="single"/>
        </w:rPr>
        <w:t>Spirometr</w:t>
      </w:r>
      <w:r w:rsidR="001246DA">
        <w:rPr>
          <w:b/>
          <w:sz w:val="22"/>
          <w:szCs w:val="22"/>
          <w:u w:val="single"/>
        </w:rPr>
        <w:t>y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SPIROMETR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26149B">
              <w:rPr>
                <w:sz w:val="22"/>
                <w:szCs w:val="22"/>
              </w:rPr>
              <w:t>Lungtest</w:t>
            </w:r>
            <w:proofErr w:type="spellEnd"/>
            <w:r w:rsidRPr="0026149B">
              <w:rPr>
                <w:sz w:val="22"/>
                <w:szCs w:val="22"/>
              </w:rPr>
              <w:t xml:space="preserve"> 1000 SB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2007-8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MES Sp. z o.o.</w:t>
            </w: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SPIROMETR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26149B">
              <w:rPr>
                <w:sz w:val="22"/>
                <w:szCs w:val="22"/>
              </w:rPr>
              <w:t>Lungtest</w:t>
            </w:r>
            <w:proofErr w:type="spellEnd"/>
            <w:r w:rsidRPr="0026149B">
              <w:rPr>
                <w:sz w:val="22"/>
                <w:szCs w:val="22"/>
              </w:rPr>
              <w:t xml:space="preserve"> 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26149B" w:rsidRDefault="001246DA" w:rsidP="001246DA">
            <w:pPr>
              <w:jc w:val="center"/>
              <w:rPr>
                <w:sz w:val="22"/>
                <w:szCs w:val="22"/>
              </w:rPr>
            </w:pPr>
            <w:r w:rsidRPr="0026149B">
              <w:rPr>
                <w:sz w:val="22"/>
                <w:szCs w:val="22"/>
              </w:rPr>
              <w:t>MES Sp. z o.o.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2D6045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33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A0662E" w:rsidRDefault="00A0662E" w:rsidP="001246DA">
      <w:pPr>
        <w:pStyle w:val="Tekstpodstawowy"/>
        <w:rPr>
          <w:color w:val="FF0000"/>
          <w:sz w:val="22"/>
        </w:rPr>
      </w:pPr>
    </w:p>
    <w:p w:rsidR="00A0662E" w:rsidRDefault="00A0662E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A0662E" w:rsidRDefault="00A0662E" w:rsidP="00A0662E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A0662E" w:rsidRDefault="00A0662E" w:rsidP="001246DA">
      <w:pPr>
        <w:jc w:val="both"/>
        <w:rPr>
          <w:b/>
          <w:color w:val="000000"/>
          <w:sz w:val="22"/>
          <w:u w:val="single"/>
        </w:rPr>
      </w:pPr>
    </w:p>
    <w:p w:rsidR="001246DA" w:rsidRPr="00C206DD" w:rsidRDefault="002D6045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34</w:t>
      </w:r>
      <w:r w:rsidR="001246DA" w:rsidRPr="004D7728">
        <w:rPr>
          <w:b/>
          <w:color w:val="000000"/>
          <w:sz w:val="22"/>
          <w:u w:val="single"/>
        </w:rPr>
        <w:t>:</w:t>
      </w:r>
      <w:r w:rsidR="001246DA" w:rsidRPr="00BE321C">
        <w:rPr>
          <w:b/>
          <w:color w:val="000000"/>
          <w:sz w:val="22"/>
          <w:u w:val="single"/>
        </w:rPr>
        <w:t xml:space="preserve"> </w:t>
      </w:r>
      <w:r w:rsidR="001246DA" w:rsidRPr="002945C6">
        <w:rPr>
          <w:b/>
          <w:sz w:val="22"/>
          <w:szCs w:val="22"/>
          <w:u w:val="single"/>
        </w:rPr>
        <w:t>Sterylizator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D2F08" w:rsidRDefault="001246DA" w:rsidP="001246DA">
            <w:pPr>
              <w:jc w:val="center"/>
              <w:rPr>
                <w:sz w:val="22"/>
                <w:szCs w:val="22"/>
              </w:rPr>
            </w:pPr>
            <w:r w:rsidRPr="00DD2F08">
              <w:rPr>
                <w:sz w:val="22"/>
                <w:szCs w:val="22"/>
              </w:rPr>
              <w:t>Sterylizator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D2F08" w:rsidRDefault="001246DA" w:rsidP="001246DA">
            <w:pPr>
              <w:jc w:val="center"/>
              <w:rPr>
                <w:sz w:val="22"/>
                <w:szCs w:val="22"/>
              </w:rPr>
            </w:pPr>
            <w:r w:rsidRPr="00DD2F08">
              <w:rPr>
                <w:sz w:val="22"/>
                <w:szCs w:val="22"/>
              </w:rPr>
              <w:t>Parowy FVA2/A1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D2F08" w:rsidRDefault="001246DA" w:rsidP="001246DA">
            <w:pPr>
              <w:jc w:val="center"/>
              <w:rPr>
                <w:sz w:val="22"/>
                <w:szCs w:val="22"/>
              </w:rPr>
            </w:pPr>
            <w:r w:rsidRPr="00DD2F0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D2F08" w:rsidRDefault="001246DA" w:rsidP="001246DA">
            <w:pPr>
              <w:jc w:val="center"/>
              <w:rPr>
                <w:sz w:val="22"/>
                <w:szCs w:val="22"/>
              </w:rPr>
            </w:pPr>
            <w:r w:rsidRPr="00DD2F08"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D2F08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DD2F08">
              <w:rPr>
                <w:sz w:val="22"/>
                <w:szCs w:val="22"/>
              </w:rPr>
              <w:t>Fedegari</w:t>
            </w:r>
            <w:proofErr w:type="spellEnd"/>
            <w:r w:rsidRPr="00DD2F08">
              <w:rPr>
                <w:sz w:val="22"/>
                <w:szCs w:val="22"/>
              </w:rPr>
              <w:t xml:space="preserve"> (SUISSE) SA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2D6045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34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A0662E" w:rsidRDefault="00A0662E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A0662E" w:rsidRDefault="00A0662E" w:rsidP="00A0662E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206DD" w:rsidRDefault="00A0662E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3</w:t>
      </w:r>
      <w:r w:rsidR="002D6045">
        <w:rPr>
          <w:b/>
          <w:color w:val="000000"/>
          <w:sz w:val="22"/>
          <w:u w:val="single"/>
        </w:rPr>
        <w:t>5</w:t>
      </w:r>
      <w:r w:rsidR="001246DA" w:rsidRPr="004D7728">
        <w:rPr>
          <w:b/>
          <w:color w:val="000000"/>
          <w:sz w:val="22"/>
          <w:u w:val="single"/>
        </w:rPr>
        <w:t>:</w:t>
      </w:r>
      <w:r w:rsidR="001246DA" w:rsidRPr="00BE321C">
        <w:rPr>
          <w:b/>
          <w:color w:val="000000"/>
          <w:sz w:val="22"/>
          <w:u w:val="single"/>
        </w:rPr>
        <w:t xml:space="preserve"> </w:t>
      </w:r>
      <w:r w:rsidR="001246DA" w:rsidRPr="002945C6">
        <w:rPr>
          <w:b/>
          <w:sz w:val="22"/>
          <w:szCs w:val="22"/>
          <w:u w:val="single"/>
        </w:rPr>
        <w:t>System do elektrofizjologii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D2F08" w:rsidRDefault="001246DA" w:rsidP="001246DA">
            <w:pPr>
              <w:jc w:val="center"/>
              <w:rPr>
                <w:sz w:val="22"/>
                <w:szCs w:val="22"/>
              </w:rPr>
            </w:pPr>
            <w:r w:rsidRPr="00DD2F08">
              <w:rPr>
                <w:sz w:val="22"/>
                <w:szCs w:val="22"/>
              </w:rPr>
              <w:t>System do elektrofizjologii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D2F08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DD2F08">
              <w:rPr>
                <w:sz w:val="22"/>
                <w:szCs w:val="22"/>
              </w:rPr>
              <w:t>LabSystem</w:t>
            </w:r>
            <w:proofErr w:type="spellEnd"/>
            <w:r w:rsidRPr="00DD2F08">
              <w:rPr>
                <w:sz w:val="22"/>
                <w:szCs w:val="22"/>
              </w:rPr>
              <w:t>™ PRO  EP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D2F08" w:rsidRDefault="001246DA" w:rsidP="001246DA">
            <w:pPr>
              <w:jc w:val="center"/>
              <w:rPr>
                <w:sz w:val="22"/>
                <w:szCs w:val="22"/>
              </w:rPr>
            </w:pPr>
            <w:r w:rsidRPr="00DD2F0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D2F08" w:rsidRDefault="001246DA" w:rsidP="001246DA">
            <w:pPr>
              <w:jc w:val="center"/>
              <w:rPr>
                <w:sz w:val="22"/>
                <w:szCs w:val="22"/>
              </w:rPr>
            </w:pPr>
            <w:r w:rsidRPr="00DD2F08">
              <w:rPr>
                <w:sz w:val="22"/>
                <w:szCs w:val="22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DD2F08" w:rsidRDefault="001246DA" w:rsidP="001246DA">
            <w:pPr>
              <w:jc w:val="center"/>
              <w:rPr>
                <w:sz w:val="22"/>
                <w:szCs w:val="22"/>
              </w:rPr>
            </w:pPr>
            <w:r w:rsidRPr="00DD2F08">
              <w:rPr>
                <w:sz w:val="22"/>
                <w:szCs w:val="22"/>
              </w:rPr>
              <w:t>BARD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2D6045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35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A0662E" w:rsidRDefault="00A0662E" w:rsidP="001246DA">
      <w:pPr>
        <w:pStyle w:val="Tekstpodstawowy"/>
        <w:rPr>
          <w:color w:val="FF0000"/>
          <w:sz w:val="22"/>
        </w:rPr>
      </w:pPr>
    </w:p>
    <w:p w:rsidR="00A0662E" w:rsidRDefault="00A0662E" w:rsidP="001246DA">
      <w:pPr>
        <w:pStyle w:val="Tekstpodstawowy"/>
        <w:rPr>
          <w:color w:val="FF0000"/>
          <w:sz w:val="22"/>
        </w:rPr>
      </w:pPr>
    </w:p>
    <w:p w:rsidR="00A0662E" w:rsidRDefault="00A0662E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832ED1" w:rsidRDefault="00832ED1" w:rsidP="00832ED1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206DD" w:rsidRDefault="002D6045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36</w:t>
      </w:r>
      <w:r w:rsidR="001246DA" w:rsidRPr="004D7728">
        <w:rPr>
          <w:b/>
          <w:color w:val="000000"/>
          <w:sz w:val="22"/>
          <w:u w:val="single"/>
        </w:rPr>
        <w:t>:</w:t>
      </w:r>
      <w:r w:rsidR="001246DA" w:rsidRPr="00BE321C">
        <w:rPr>
          <w:b/>
          <w:color w:val="000000"/>
          <w:sz w:val="22"/>
          <w:u w:val="single"/>
        </w:rPr>
        <w:t xml:space="preserve"> </w:t>
      </w:r>
      <w:r w:rsidR="001246DA" w:rsidRPr="002945C6">
        <w:rPr>
          <w:b/>
          <w:sz w:val="22"/>
          <w:szCs w:val="22"/>
          <w:u w:val="single"/>
        </w:rPr>
        <w:t>Tomograf okulistyczny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sz w:val="22"/>
                <w:szCs w:val="22"/>
              </w:rPr>
            </w:pPr>
            <w:r w:rsidRPr="00EE4F5A">
              <w:rPr>
                <w:sz w:val="22"/>
                <w:szCs w:val="22"/>
              </w:rPr>
              <w:t>Tomograf  okulistyczny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EE4F5A">
              <w:rPr>
                <w:sz w:val="22"/>
                <w:szCs w:val="22"/>
              </w:rPr>
              <w:t>Spectralis</w:t>
            </w:r>
            <w:proofErr w:type="spellEnd"/>
            <w:r w:rsidRPr="00EE4F5A">
              <w:rPr>
                <w:sz w:val="22"/>
                <w:szCs w:val="22"/>
              </w:rPr>
              <w:t xml:space="preserve"> OCT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sz w:val="22"/>
                <w:szCs w:val="22"/>
              </w:rPr>
            </w:pPr>
            <w:r w:rsidRPr="00EE4F5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sz w:val="22"/>
                <w:szCs w:val="22"/>
              </w:rPr>
            </w:pPr>
            <w:r w:rsidRPr="00EE4F5A"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sz w:val="22"/>
                <w:szCs w:val="22"/>
              </w:rPr>
            </w:pPr>
            <w:r w:rsidRPr="00EE4F5A">
              <w:rPr>
                <w:sz w:val="22"/>
                <w:szCs w:val="22"/>
              </w:rPr>
              <w:t>Heidelberg Engineering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2D6045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36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832ED1" w:rsidRDefault="00832ED1" w:rsidP="001246DA">
      <w:pPr>
        <w:pStyle w:val="Tekstpodstawowy"/>
        <w:rPr>
          <w:color w:val="FF0000"/>
          <w:sz w:val="22"/>
        </w:rPr>
      </w:pPr>
    </w:p>
    <w:p w:rsidR="00832ED1" w:rsidRDefault="00832ED1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832ED1" w:rsidRDefault="00832ED1" w:rsidP="00832ED1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206DD" w:rsidRDefault="00832ED1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</w:t>
      </w:r>
      <w:r w:rsidR="002D6045">
        <w:rPr>
          <w:b/>
          <w:color w:val="000000"/>
          <w:sz w:val="22"/>
          <w:u w:val="single"/>
        </w:rPr>
        <w:t>danie 37</w:t>
      </w:r>
      <w:r w:rsidR="001246DA" w:rsidRPr="004D7728">
        <w:rPr>
          <w:b/>
          <w:color w:val="000000"/>
          <w:sz w:val="22"/>
          <w:u w:val="single"/>
        </w:rPr>
        <w:t>:</w:t>
      </w:r>
      <w:r w:rsidR="001246DA" w:rsidRPr="00BE321C">
        <w:rPr>
          <w:b/>
          <w:color w:val="000000"/>
          <w:sz w:val="22"/>
          <w:u w:val="single"/>
        </w:rPr>
        <w:t xml:space="preserve"> </w:t>
      </w:r>
      <w:r w:rsidR="001246DA" w:rsidRPr="006919C9">
        <w:rPr>
          <w:b/>
          <w:sz w:val="22"/>
          <w:szCs w:val="22"/>
          <w:u w:val="single"/>
        </w:rPr>
        <w:t>Wielofunkcyjne  urządzenie do wykonywania terapeutycznej aferezy i ciągłych nerko-zastępczych zabiegów terapeutycznych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315"/>
        <w:gridCol w:w="1134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sz w:val="22"/>
                <w:szCs w:val="22"/>
              </w:rPr>
            </w:pPr>
            <w:r w:rsidRPr="00EE4F5A">
              <w:rPr>
                <w:sz w:val="22"/>
                <w:szCs w:val="22"/>
              </w:rPr>
              <w:t xml:space="preserve">Wielofunkcyjne  urządzenie do wykonywania terapeutycznej aferezy </w:t>
            </w:r>
            <w:r>
              <w:rPr>
                <w:sz w:val="22"/>
                <w:szCs w:val="22"/>
              </w:rPr>
              <w:br/>
            </w:r>
            <w:r w:rsidRPr="00EE4F5A">
              <w:rPr>
                <w:sz w:val="22"/>
                <w:szCs w:val="22"/>
              </w:rPr>
              <w:t>i ciągłych nerko-zastępczych zabiegów terapeutycznych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EE4F5A">
              <w:rPr>
                <w:sz w:val="22"/>
                <w:szCs w:val="22"/>
              </w:rPr>
              <w:t>Plasauto</w:t>
            </w:r>
            <w:proofErr w:type="spellEnd"/>
            <w:r w:rsidRPr="00EE4F5A">
              <w:rPr>
                <w:sz w:val="22"/>
                <w:szCs w:val="22"/>
              </w:rPr>
              <w:t>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sz w:val="22"/>
                <w:szCs w:val="22"/>
              </w:rPr>
            </w:pPr>
            <w:r w:rsidRPr="00EE4F5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sz w:val="22"/>
                <w:szCs w:val="22"/>
              </w:rPr>
            </w:pPr>
            <w:r w:rsidRPr="00EE4F5A">
              <w:rPr>
                <w:sz w:val="22"/>
                <w:szCs w:val="22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sz w:val="22"/>
                <w:szCs w:val="22"/>
              </w:rPr>
            </w:pPr>
            <w:r w:rsidRPr="00EE4F5A">
              <w:rPr>
                <w:sz w:val="22"/>
                <w:szCs w:val="22"/>
              </w:rPr>
              <w:t xml:space="preserve">Asahi </w:t>
            </w:r>
            <w:proofErr w:type="spellStart"/>
            <w:r w:rsidRPr="00EE4F5A">
              <w:rPr>
                <w:sz w:val="22"/>
                <w:szCs w:val="22"/>
              </w:rPr>
              <w:t>Kasei</w:t>
            </w:r>
            <w:proofErr w:type="spellEnd"/>
            <w:r w:rsidRPr="00EE4F5A">
              <w:rPr>
                <w:sz w:val="22"/>
                <w:szCs w:val="22"/>
              </w:rPr>
              <w:t xml:space="preserve"> </w:t>
            </w:r>
            <w:proofErr w:type="spellStart"/>
            <w:r w:rsidRPr="00EE4F5A">
              <w:rPr>
                <w:sz w:val="22"/>
                <w:szCs w:val="22"/>
              </w:rPr>
              <w:t>Kuraray</w:t>
            </w:r>
            <w:proofErr w:type="spellEnd"/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2D6045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37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832ED1" w:rsidRDefault="00832ED1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1246DA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</w:t>
            </w:r>
            <w:r w:rsidR="00A65B26">
              <w:rPr>
                <w:sz w:val="24"/>
              </w:rPr>
              <w:t>AŁĄCZNIK NR 2</w:t>
            </w:r>
            <w:r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E76C7" w:rsidRDefault="001E76C7" w:rsidP="001E76C7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  <w:r>
        <w:t xml:space="preserve">Adres Wykonawcy: </w:t>
      </w:r>
      <w:r w:rsidR="00155D38">
        <w:t>…………………………………………………………………………………</w:t>
      </w:r>
    </w:p>
    <w:p w:rsidR="001246DA" w:rsidRPr="00C206DD" w:rsidRDefault="002D6045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38</w:t>
      </w:r>
      <w:r w:rsidR="001246DA" w:rsidRPr="004D7728">
        <w:rPr>
          <w:b/>
          <w:color w:val="000000"/>
          <w:sz w:val="22"/>
          <w:u w:val="single"/>
        </w:rPr>
        <w:t>:</w:t>
      </w:r>
      <w:r w:rsidR="001246DA" w:rsidRPr="00BE321C">
        <w:rPr>
          <w:b/>
          <w:color w:val="000000"/>
          <w:sz w:val="22"/>
          <w:u w:val="single"/>
        </w:rPr>
        <w:t xml:space="preserve"> </w:t>
      </w:r>
      <w:proofErr w:type="spellStart"/>
      <w:r w:rsidR="001246DA" w:rsidRPr="006919C9">
        <w:rPr>
          <w:b/>
          <w:sz w:val="22"/>
          <w:szCs w:val="22"/>
          <w:u w:val="single"/>
        </w:rPr>
        <w:t>Wstrzykiwacze</w:t>
      </w:r>
      <w:proofErr w:type="spellEnd"/>
      <w:r w:rsidR="001246DA" w:rsidRPr="006919C9">
        <w:rPr>
          <w:b/>
          <w:sz w:val="22"/>
          <w:szCs w:val="22"/>
          <w:u w:val="single"/>
        </w:rPr>
        <w:t xml:space="preserve"> kontrastów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465"/>
        <w:gridCol w:w="1984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6919C9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EE4F5A">
              <w:rPr>
                <w:sz w:val="22"/>
                <w:szCs w:val="22"/>
              </w:rPr>
              <w:t>Wstrzykiwacz</w:t>
            </w:r>
            <w:proofErr w:type="spellEnd"/>
            <w:r w:rsidRPr="00EE4F5A">
              <w:rPr>
                <w:sz w:val="22"/>
                <w:szCs w:val="22"/>
              </w:rPr>
              <w:t xml:space="preserve"> kontrastów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 w:rsidRPr="00EE4F5A">
              <w:rPr>
                <w:sz w:val="22"/>
                <w:szCs w:val="22"/>
                <w:lang w:val="en-US"/>
              </w:rPr>
              <w:t xml:space="preserve">MEDRAD </w:t>
            </w:r>
            <w:proofErr w:type="spellStart"/>
            <w:r w:rsidRPr="00EE4F5A">
              <w:rPr>
                <w:sz w:val="22"/>
                <w:szCs w:val="22"/>
                <w:lang w:val="en-US"/>
              </w:rPr>
              <w:t>Stellant</w:t>
            </w:r>
            <w:proofErr w:type="spellEnd"/>
            <w:r w:rsidRPr="00EE4F5A">
              <w:rPr>
                <w:sz w:val="22"/>
                <w:szCs w:val="22"/>
                <w:lang w:val="en-US"/>
              </w:rPr>
              <w:t>® CT Dual Injection Systems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----------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sz w:val="22"/>
                <w:szCs w:val="22"/>
              </w:rPr>
            </w:pPr>
            <w:r w:rsidRPr="00EE4F5A">
              <w:rPr>
                <w:sz w:val="22"/>
                <w:szCs w:val="22"/>
              </w:rPr>
              <w:t>MEDRAD, Inc. USA</w:t>
            </w:r>
          </w:p>
        </w:tc>
      </w:tr>
      <w:tr w:rsidR="001246DA" w:rsidRPr="006919C9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EE4F5A">
              <w:rPr>
                <w:sz w:val="22"/>
                <w:szCs w:val="22"/>
              </w:rPr>
              <w:t>Wstrzykiwacz</w:t>
            </w:r>
            <w:proofErr w:type="spellEnd"/>
            <w:r w:rsidRPr="00EE4F5A">
              <w:rPr>
                <w:sz w:val="22"/>
                <w:szCs w:val="22"/>
              </w:rPr>
              <w:t xml:space="preserve"> kontrastów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 w:rsidRPr="00EE4F5A">
              <w:rPr>
                <w:sz w:val="22"/>
                <w:szCs w:val="22"/>
                <w:lang w:val="en-US"/>
              </w:rPr>
              <w:t xml:space="preserve">MEDRAD </w:t>
            </w:r>
            <w:proofErr w:type="spellStart"/>
            <w:r w:rsidRPr="00EE4F5A">
              <w:rPr>
                <w:sz w:val="22"/>
                <w:szCs w:val="22"/>
                <w:lang w:val="en-US"/>
              </w:rPr>
              <w:t>Spectris</w:t>
            </w:r>
            <w:proofErr w:type="spellEnd"/>
            <w:r w:rsidRPr="00EE4F5A">
              <w:rPr>
                <w:sz w:val="22"/>
                <w:szCs w:val="22"/>
                <w:lang w:val="en-US"/>
              </w:rPr>
              <w:t xml:space="preserve"> Solaris® EP MR Injection System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---------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sz w:val="22"/>
                <w:szCs w:val="22"/>
              </w:rPr>
            </w:pPr>
            <w:r w:rsidRPr="00EE4F5A">
              <w:rPr>
                <w:sz w:val="22"/>
                <w:szCs w:val="22"/>
              </w:rPr>
              <w:t>MEDRAD, Inc. USA</w:t>
            </w:r>
          </w:p>
        </w:tc>
      </w:tr>
      <w:tr w:rsidR="00155D38" w:rsidRPr="006919C9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D38" w:rsidRDefault="00155D38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D38" w:rsidRPr="00EE4F5A" w:rsidRDefault="00155D38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EE4F5A">
              <w:rPr>
                <w:sz w:val="22"/>
                <w:szCs w:val="22"/>
              </w:rPr>
              <w:t>Wstrzykiwacz</w:t>
            </w:r>
            <w:proofErr w:type="spellEnd"/>
            <w:r w:rsidRPr="00EE4F5A">
              <w:rPr>
                <w:sz w:val="22"/>
                <w:szCs w:val="22"/>
              </w:rPr>
              <w:t xml:space="preserve"> kontrastów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D38" w:rsidRPr="00EE4F5A" w:rsidRDefault="00155D38" w:rsidP="001246DA">
            <w:pPr>
              <w:jc w:val="center"/>
              <w:rPr>
                <w:sz w:val="22"/>
                <w:szCs w:val="22"/>
                <w:lang w:val="en-US"/>
              </w:rPr>
            </w:pPr>
            <w:r w:rsidRPr="00155D38">
              <w:rPr>
                <w:sz w:val="22"/>
                <w:szCs w:val="22"/>
                <w:lang w:val="en-US"/>
              </w:rPr>
              <w:t xml:space="preserve">MEDRAD Mark V </w:t>
            </w:r>
            <w:proofErr w:type="spellStart"/>
            <w:r w:rsidRPr="00155D38">
              <w:rPr>
                <w:sz w:val="22"/>
                <w:szCs w:val="22"/>
                <w:lang w:val="en-US"/>
              </w:rPr>
              <w:t>ProVis</w:t>
            </w:r>
            <w:proofErr w:type="spellEnd"/>
            <w:r w:rsidRPr="00155D38">
              <w:rPr>
                <w:sz w:val="22"/>
                <w:szCs w:val="22"/>
                <w:lang w:val="en-US"/>
              </w:rPr>
              <w:t>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D38" w:rsidRDefault="00155D38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D38" w:rsidRDefault="00155D38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D38" w:rsidRPr="006919C9" w:rsidRDefault="00155D38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D38" w:rsidRPr="006919C9" w:rsidRDefault="00155D38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D38" w:rsidRPr="006919C9" w:rsidRDefault="00155D38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D38" w:rsidRPr="006919C9" w:rsidRDefault="00155D38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55D38" w:rsidRPr="006919C9" w:rsidRDefault="00155D38" w:rsidP="00A2637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---------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55D38" w:rsidRPr="00EE4F5A" w:rsidRDefault="00155D38" w:rsidP="00A26379">
            <w:pPr>
              <w:jc w:val="center"/>
              <w:rPr>
                <w:sz w:val="22"/>
                <w:szCs w:val="22"/>
              </w:rPr>
            </w:pPr>
            <w:r w:rsidRPr="00EE4F5A">
              <w:rPr>
                <w:sz w:val="22"/>
                <w:szCs w:val="22"/>
              </w:rPr>
              <w:t>MEDRAD, Inc. USA</w:t>
            </w:r>
          </w:p>
        </w:tc>
      </w:tr>
      <w:tr w:rsidR="00155D38" w:rsidRPr="006919C9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D38" w:rsidRDefault="00155D38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D38" w:rsidRPr="00EE4F5A" w:rsidRDefault="00155D38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EE4F5A">
              <w:rPr>
                <w:sz w:val="22"/>
                <w:szCs w:val="22"/>
              </w:rPr>
              <w:t>Wstrzykiwacz</w:t>
            </w:r>
            <w:proofErr w:type="spellEnd"/>
            <w:r w:rsidRPr="00EE4F5A">
              <w:rPr>
                <w:sz w:val="22"/>
                <w:szCs w:val="22"/>
              </w:rPr>
              <w:t xml:space="preserve"> kontrastów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D38" w:rsidRPr="00EE4F5A" w:rsidRDefault="00155D38" w:rsidP="001246DA">
            <w:pPr>
              <w:jc w:val="center"/>
              <w:rPr>
                <w:sz w:val="22"/>
                <w:szCs w:val="22"/>
                <w:lang w:val="en-US"/>
              </w:rPr>
            </w:pPr>
            <w:r w:rsidRPr="00155D38">
              <w:rPr>
                <w:sz w:val="22"/>
                <w:szCs w:val="22"/>
                <w:lang w:val="en-US"/>
              </w:rPr>
              <w:t>MEDRAD Mark V Plus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D38" w:rsidRDefault="00155D38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D38" w:rsidRDefault="00155D38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D38" w:rsidRPr="006919C9" w:rsidRDefault="00155D38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D38" w:rsidRPr="006919C9" w:rsidRDefault="00155D38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D38" w:rsidRPr="006919C9" w:rsidRDefault="00155D38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D38" w:rsidRPr="006919C9" w:rsidRDefault="00155D38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55D38" w:rsidRPr="006919C9" w:rsidRDefault="00155D38" w:rsidP="00A2637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---------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55D38" w:rsidRPr="00EE4F5A" w:rsidRDefault="00155D38" w:rsidP="00A26379">
            <w:pPr>
              <w:jc w:val="center"/>
              <w:rPr>
                <w:sz w:val="22"/>
                <w:szCs w:val="22"/>
              </w:rPr>
            </w:pPr>
            <w:r w:rsidRPr="00EE4F5A">
              <w:rPr>
                <w:sz w:val="22"/>
                <w:szCs w:val="22"/>
              </w:rPr>
              <w:t>MEDRAD, Inc. USA</w:t>
            </w:r>
          </w:p>
        </w:tc>
      </w:tr>
    </w:tbl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2D6045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38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55D38" w:rsidRDefault="00155D38" w:rsidP="001246DA">
      <w:pPr>
        <w:pStyle w:val="Tekstpodstawowy"/>
        <w:rPr>
          <w:color w:val="FF0000"/>
          <w:sz w:val="22"/>
        </w:rPr>
      </w:pPr>
    </w:p>
    <w:p w:rsidR="00155D38" w:rsidRDefault="00155D38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55D38">
      <w:pPr>
        <w:pStyle w:val="Tekstpodstawowy"/>
        <w:spacing w:line="24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55D38" w:rsidRDefault="00155D38" w:rsidP="00155D38">
      <w:pPr>
        <w:pStyle w:val="Tekstpodstawowy"/>
        <w:spacing w:line="240" w:lineRule="atLea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155D38" w:rsidRDefault="00155D38" w:rsidP="00155D38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206DD" w:rsidRDefault="002D6045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39</w:t>
      </w:r>
      <w:r w:rsidR="001246DA" w:rsidRPr="004D7728">
        <w:rPr>
          <w:b/>
          <w:color w:val="000000"/>
          <w:sz w:val="22"/>
          <w:u w:val="single"/>
        </w:rPr>
        <w:t>:</w:t>
      </w:r>
      <w:r w:rsidR="001246DA" w:rsidRPr="00BE321C">
        <w:rPr>
          <w:b/>
          <w:color w:val="000000"/>
          <w:sz w:val="22"/>
          <w:u w:val="single"/>
        </w:rPr>
        <w:t xml:space="preserve"> </w:t>
      </w:r>
      <w:proofErr w:type="spellStart"/>
      <w:r w:rsidR="001246DA" w:rsidRPr="006919C9">
        <w:rPr>
          <w:b/>
          <w:sz w:val="22"/>
          <w:szCs w:val="22"/>
          <w:u w:val="single"/>
        </w:rPr>
        <w:t>Wstrzykiwacz</w:t>
      </w:r>
      <w:proofErr w:type="spellEnd"/>
      <w:r w:rsidR="001246DA" w:rsidRPr="006919C9">
        <w:rPr>
          <w:b/>
          <w:sz w:val="22"/>
          <w:szCs w:val="22"/>
          <w:u w:val="single"/>
        </w:rPr>
        <w:t xml:space="preserve"> kontrastów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315"/>
        <w:gridCol w:w="1134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7E0F87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E4F5A">
              <w:rPr>
                <w:color w:val="000000"/>
                <w:sz w:val="22"/>
                <w:szCs w:val="22"/>
              </w:rPr>
              <w:t>Wstrzykiwacz</w:t>
            </w:r>
            <w:proofErr w:type="spellEnd"/>
            <w:r w:rsidRPr="00EE4F5A">
              <w:rPr>
                <w:color w:val="000000"/>
                <w:sz w:val="22"/>
                <w:szCs w:val="22"/>
              </w:rPr>
              <w:t xml:space="preserve"> kontrastów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E4F5A">
              <w:rPr>
                <w:color w:val="000000"/>
                <w:sz w:val="22"/>
                <w:szCs w:val="22"/>
              </w:rPr>
              <w:t>Angiomat</w:t>
            </w:r>
            <w:proofErr w:type="spellEnd"/>
            <w:r w:rsidRPr="00EE4F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4F5A">
              <w:rPr>
                <w:color w:val="000000"/>
                <w:sz w:val="22"/>
                <w:szCs w:val="22"/>
              </w:rPr>
              <w:t>Illumena</w:t>
            </w:r>
            <w:proofErr w:type="spellEnd"/>
            <w:r w:rsidRPr="00EE4F5A">
              <w:rPr>
                <w:color w:val="000000"/>
                <w:sz w:val="22"/>
                <w:szCs w:val="22"/>
              </w:rPr>
              <w:t xml:space="preserve"> 7261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D0793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EE4F5A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EE4F5A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EE4F5A">
              <w:rPr>
                <w:color w:val="000000"/>
                <w:sz w:val="22"/>
                <w:szCs w:val="22"/>
              </w:rPr>
              <w:t>MALLINCKRODT INC.,</w:t>
            </w:r>
          </w:p>
        </w:tc>
      </w:tr>
    </w:tbl>
    <w:p w:rsidR="001246DA" w:rsidRDefault="001246DA" w:rsidP="001246DA">
      <w:pPr>
        <w:pStyle w:val="Tekstkomentarza"/>
        <w:rPr>
          <w:sz w:val="22"/>
        </w:rPr>
      </w:pPr>
    </w:p>
    <w:p w:rsidR="001246DA" w:rsidRDefault="001246DA" w:rsidP="001246DA">
      <w:pPr>
        <w:pStyle w:val="Tekstpodstawowy"/>
        <w:rPr>
          <w:b/>
          <w:color w:val="000000"/>
          <w:sz w:val="22"/>
        </w:rPr>
      </w:pPr>
    </w:p>
    <w:p w:rsidR="001246DA" w:rsidRDefault="002D6045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39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55D38" w:rsidRDefault="00155D38" w:rsidP="001246DA">
      <w:pPr>
        <w:pStyle w:val="Tekstpodstawowy"/>
        <w:rPr>
          <w:color w:val="FF0000"/>
          <w:sz w:val="22"/>
        </w:rPr>
      </w:pPr>
    </w:p>
    <w:p w:rsidR="00155D38" w:rsidRDefault="00155D38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DF564E" w:rsidRDefault="00DF564E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DF564E" w:rsidRDefault="00DF564E" w:rsidP="001246DA">
      <w:pPr>
        <w:pStyle w:val="Tekstpodstawowy"/>
        <w:spacing w:line="360" w:lineRule="auto"/>
        <w:ind w:right="-92"/>
        <w:rPr>
          <w:b/>
          <w:sz w:val="22"/>
        </w:rPr>
      </w:pPr>
      <w:r w:rsidRPr="00DF564E"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206DD" w:rsidRDefault="002D6045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40</w:t>
      </w:r>
      <w:r w:rsidR="001246DA" w:rsidRPr="004D7728">
        <w:rPr>
          <w:b/>
          <w:color w:val="000000"/>
          <w:sz w:val="22"/>
          <w:u w:val="single"/>
        </w:rPr>
        <w:t>:</w:t>
      </w:r>
      <w:r w:rsidR="001246DA" w:rsidRPr="00BE321C">
        <w:rPr>
          <w:b/>
          <w:color w:val="000000"/>
          <w:sz w:val="22"/>
          <w:u w:val="single"/>
        </w:rPr>
        <w:t xml:space="preserve"> </w:t>
      </w:r>
      <w:proofErr w:type="spellStart"/>
      <w:r w:rsidR="001246DA" w:rsidRPr="006919C9">
        <w:rPr>
          <w:b/>
          <w:sz w:val="22"/>
          <w:szCs w:val="22"/>
          <w:u w:val="single"/>
        </w:rPr>
        <w:t>Wstrzykiwacze</w:t>
      </w:r>
      <w:proofErr w:type="spellEnd"/>
      <w:r w:rsidR="001246DA" w:rsidRPr="006919C9">
        <w:rPr>
          <w:b/>
          <w:sz w:val="22"/>
          <w:szCs w:val="22"/>
          <w:u w:val="single"/>
        </w:rPr>
        <w:t xml:space="preserve"> kontrastów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465"/>
        <w:gridCol w:w="1984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6919C9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3746F7">
              <w:rPr>
                <w:sz w:val="22"/>
                <w:szCs w:val="22"/>
              </w:rPr>
              <w:t>Wstrzykiwacz</w:t>
            </w:r>
            <w:proofErr w:type="spellEnd"/>
            <w:r w:rsidRPr="003746F7">
              <w:rPr>
                <w:sz w:val="22"/>
                <w:szCs w:val="22"/>
              </w:rPr>
              <w:t xml:space="preserve"> kontrastów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 xml:space="preserve">ACIST </w:t>
            </w:r>
            <w:proofErr w:type="spellStart"/>
            <w:r w:rsidRPr="003746F7">
              <w:rPr>
                <w:sz w:val="22"/>
                <w:szCs w:val="22"/>
              </w:rPr>
              <w:t>CVi</w:t>
            </w:r>
            <w:proofErr w:type="spellEnd"/>
            <w:r w:rsidRPr="003746F7">
              <w:rPr>
                <w:sz w:val="22"/>
                <w:szCs w:val="22"/>
              </w:rPr>
              <w:t>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 xml:space="preserve">ACIST </w:t>
            </w:r>
            <w:proofErr w:type="spellStart"/>
            <w:r w:rsidRPr="003746F7">
              <w:rPr>
                <w:sz w:val="22"/>
                <w:szCs w:val="22"/>
              </w:rPr>
              <w:t>Medical</w:t>
            </w:r>
            <w:proofErr w:type="spellEnd"/>
            <w:r w:rsidRPr="003746F7">
              <w:rPr>
                <w:sz w:val="22"/>
                <w:szCs w:val="22"/>
              </w:rPr>
              <w:t xml:space="preserve"> Systems</w:t>
            </w:r>
          </w:p>
        </w:tc>
      </w:tr>
    </w:tbl>
    <w:p w:rsidR="001246DA" w:rsidRPr="006919C9" w:rsidRDefault="001246DA" w:rsidP="001246DA">
      <w:pPr>
        <w:pStyle w:val="Tekstkomentarza"/>
        <w:rPr>
          <w:sz w:val="22"/>
          <w:lang w:val="en-US"/>
        </w:rPr>
      </w:pPr>
    </w:p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2D6045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40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 w:rsidP="001246DA">
      <w:pPr>
        <w:pStyle w:val="Zwykytekst"/>
      </w:pPr>
    </w:p>
    <w:p w:rsidR="00DF564E" w:rsidRDefault="00DF564E" w:rsidP="001246DA">
      <w:pPr>
        <w:pStyle w:val="Zwykytekst"/>
      </w:pPr>
    </w:p>
    <w:p w:rsidR="00DF564E" w:rsidRDefault="00DF564E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DF564E" w:rsidRDefault="00DF564E" w:rsidP="001246DA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C206DD" w:rsidRDefault="002D6045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41</w:t>
      </w:r>
      <w:r w:rsidR="001246DA" w:rsidRPr="004D7728">
        <w:rPr>
          <w:b/>
          <w:color w:val="000000"/>
          <w:sz w:val="22"/>
          <w:u w:val="single"/>
        </w:rPr>
        <w:t>:</w:t>
      </w:r>
      <w:r w:rsidR="001246DA" w:rsidRPr="00BE321C">
        <w:rPr>
          <w:b/>
          <w:color w:val="000000"/>
          <w:sz w:val="22"/>
          <w:u w:val="single"/>
        </w:rPr>
        <w:t xml:space="preserve"> </w:t>
      </w:r>
      <w:r w:rsidR="001246DA" w:rsidRPr="000B7693">
        <w:rPr>
          <w:b/>
          <w:sz w:val="22"/>
          <w:szCs w:val="22"/>
          <w:u w:val="single"/>
        </w:rPr>
        <w:t xml:space="preserve">Zestaw do badań </w:t>
      </w:r>
      <w:proofErr w:type="spellStart"/>
      <w:r w:rsidR="001246DA" w:rsidRPr="000B7693">
        <w:rPr>
          <w:b/>
          <w:sz w:val="22"/>
          <w:szCs w:val="22"/>
          <w:u w:val="single"/>
        </w:rPr>
        <w:t>urodynamicznych</w:t>
      </w:r>
      <w:proofErr w:type="spellEnd"/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890"/>
        <w:gridCol w:w="1559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6919C9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 xml:space="preserve">Zestaw do badań </w:t>
            </w:r>
            <w:proofErr w:type="spellStart"/>
            <w:r w:rsidRPr="003746F7">
              <w:rPr>
                <w:sz w:val="22"/>
                <w:szCs w:val="22"/>
              </w:rPr>
              <w:t>urodynamicznych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SOLAR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</w:tr>
    </w:tbl>
    <w:p w:rsidR="001246DA" w:rsidRPr="006919C9" w:rsidRDefault="001246DA" w:rsidP="001246DA">
      <w:pPr>
        <w:pStyle w:val="Tekstkomentarza"/>
        <w:rPr>
          <w:sz w:val="22"/>
          <w:lang w:val="en-US"/>
        </w:rPr>
      </w:pPr>
    </w:p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2D6045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41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DF564E" w:rsidRDefault="00DF564E" w:rsidP="001246DA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  <w:r>
        <w:t xml:space="preserve">Adres Wykonawcy: </w:t>
      </w:r>
      <w:r w:rsidR="00DF564E">
        <w:t>…………………………………………………………………………………</w:t>
      </w:r>
    </w:p>
    <w:p w:rsidR="001246DA" w:rsidRPr="00275190" w:rsidRDefault="002D6045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42</w:t>
      </w:r>
      <w:r w:rsidR="001246DA" w:rsidRPr="004D7728">
        <w:rPr>
          <w:b/>
          <w:color w:val="000000"/>
          <w:sz w:val="22"/>
          <w:u w:val="single"/>
        </w:rPr>
        <w:t>:</w:t>
      </w:r>
      <w:r w:rsidR="001246DA" w:rsidRPr="00BE321C">
        <w:rPr>
          <w:b/>
          <w:color w:val="000000"/>
          <w:sz w:val="22"/>
          <w:u w:val="single"/>
        </w:rPr>
        <w:t xml:space="preserve"> </w:t>
      </w:r>
      <w:r w:rsidR="001246DA" w:rsidRPr="00275190">
        <w:rPr>
          <w:b/>
          <w:sz w:val="22"/>
          <w:szCs w:val="22"/>
          <w:u w:val="single"/>
        </w:rPr>
        <w:t>Cieplarki</w:t>
      </w:r>
    </w:p>
    <w:tbl>
      <w:tblPr>
        <w:tblW w:w="13962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890"/>
        <w:gridCol w:w="1559"/>
        <w:gridCol w:w="1134"/>
        <w:gridCol w:w="1276"/>
        <w:gridCol w:w="1276"/>
        <w:gridCol w:w="1417"/>
        <w:gridCol w:w="851"/>
        <w:gridCol w:w="1134"/>
        <w:gridCol w:w="1134"/>
        <w:gridCol w:w="1701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A65B26">
        <w:trPr>
          <w:trHeight w:val="1532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Cieplarka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CLW 400 STD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 xml:space="preserve">POL-EKO-APARATURA </w:t>
            </w:r>
            <w:proofErr w:type="spellStart"/>
            <w:r w:rsidRPr="003746F7">
              <w:rPr>
                <w:sz w:val="22"/>
                <w:szCs w:val="22"/>
              </w:rPr>
              <w:t>sp.j</w:t>
            </w:r>
            <w:proofErr w:type="spellEnd"/>
            <w:r w:rsidRPr="003746F7">
              <w:rPr>
                <w:sz w:val="22"/>
                <w:szCs w:val="22"/>
              </w:rPr>
              <w:t>.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Cieplarka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CLW115 STD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 xml:space="preserve">POL-EKO-APARATURA </w:t>
            </w:r>
            <w:proofErr w:type="spellStart"/>
            <w:r w:rsidRPr="003746F7">
              <w:rPr>
                <w:sz w:val="22"/>
                <w:szCs w:val="22"/>
              </w:rPr>
              <w:t>sp.j</w:t>
            </w:r>
            <w:proofErr w:type="spellEnd"/>
            <w:r w:rsidRPr="003746F7">
              <w:rPr>
                <w:sz w:val="22"/>
                <w:szCs w:val="22"/>
              </w:rPr>
              <w:t>.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Cieplarka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CL-65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1998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3746F7">
              <w:rPr>
                <w:sz w:val="22"/>
                <w:szCs w:val="22"/>
              </w:rPr>
              <w:t>Sp.Pracy</w:t>
            </w:r>
            <w:proofErr w:type="spellEnd"/>
            <w:r w:rsidRPr="003746F7">
              <w:rPr>
                <w:sz w:val="22"/>
                <w:szCs w:val="22"/>
              </w:rPr>
              <w:t xml:space="preserve"> </w:t>
            </w:r>
            <w:proofErr w:type="spellStart"/>
            <w:r w:rsidRPr="003746F7">
              <w:rPr>
                <w:sz w:val="22"/>
                <w:szCs w:val="22"/>
              </w:rPr>
              <w:t>Wyt</w:t>
            </w:r>
            <w:proofErr w:type="spellEnd"/>
            <w:r w:rsidRPr="003746F7">
              <w:rPr>
                <w:sz w:val="22"/>
                <w:szCs w:val="22"/>
              </w:rPr>
              <w:t>.-</w:t>
            </w:r>
            <w:proofErr w:type="spellStart"/>
            <w:r w:rsidRPr="003746F7">
              <w:rPr>
                <w:sz w:val="22"/>
                <w:szCs w:val="22"/>
              </w:rPr>
              <w:t>Konst</w:t>
            </w:r>
            <w:proofErr w:type="spellEnd"/>
            <w:r w:rsidRPr="003746F7">
              <w:rPr>
                <w:sz w:val="22"/>
                <w:szCs w:val="22"/>
              </w:rPr>
              <w:t>."ELKON"</w:t>
            </w:r>
          </w:p>
        </w:tc>
      </w:tr>
      <w:tr w:rsidR="001246DA" w:rsidRPr="006919C9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Cieplarka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C-30W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 xml:space="preserve">WAMED </w:t>
            </w:r>
          </w:p>
        </w:tc>
      </w:tr>
      <w:tr w:rsidR="001246DA" w:rsidRPr="006919C9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Cieplarka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C-65G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 xml:space="preserve">WAMED </w:t>
            </w:r>
          </w:p>
        </w:tc>
      </w:tr>
    </w:tbl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2D6045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42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DF564E" w:rsidRDefault="00DF564E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A65B26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podpis upoważnionego przedstawiciela </w:t>
      </w:r>
      <w:proofErr w:type="spellStart"/>
      <w:r>
        <w:rPr>
          <w:sz w:val="22"/>
        </w:rPr>
        <w:t>Wykonawc</w:t>
      </w:r>
      <w:proofErr w:type="spellEnd"/>
    </w:p>
    <w:p w:rsidR="001246DA" w:rsidRDefault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DF564E" w:rsidRDefault="00DF564E" w:rsidP="00DF564E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275190" w:rsidRDefault="002D6045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43</w:t>
      </w:r>
      <w:r w:rsidR="001246DA" w:rsidRPr="004D7728">
        <w:rPr>
          <w:b/>
          <w:color w:val="000000"/>
          <w:sz w:val="22"/>
          <w:u w:val="single"/>
        </w:rPr>
        <w:t>:</w:t>
      </w:r>
      <w:r w:rsidR="001246DA" w:rsidRPr="00BE321C">
        <w:rPr>
          <w:b/>
          <w:color w:val="000000"/>
          <w:sz w:val="22"/>
          <w:u w:val="single"/>
        </w:rPr>
        <w:t xml:space="preserve"> </w:t>
      </w:r>
      <w:r w:rsidR="001246DA" w:rsidRPr="00275190">
        <w:rPr>
          <w:b/>
          <w:sz w:val="22"/>
          <w:szCs w:val="22"/>
          <w:u w:val="single"/>
        </w:rPr>
        <w:t>Cieplarki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890"/>
        <w:gridCol w:w="1559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Cieplarka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SUT 6420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3746F7">
              <w:rPr>
                <w:sz w:val="22"/>
                <w:szCs w:val="22"/>
              </w:rPr>
              <w:t>Heraeus</w:t>
            </w:r>
            <w:proofErr w:type="spellEnd"/>
            <w:r w:rsidRPr="003746F7">
              <w:rPr>
                <w:sz w:val="22"/>
                <w:szCs w:val="22"/>
              </w:rPr>
              <w:t xml:space="preserve"> / </w:t>
            </w:r>
            <w:proofErr w:type="spellStart"/>
            <w:r w:rsidRPr="003746F7">
              <w:rPr>
                <w:sz w:val="22"/>
                <w:szCs w:val="22"/>
              </w:rPr>
              <w:t>Getinge</w:t>
            </w:r>
            <w:proofErr w:type="spellEnd"/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Cieplarka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UB 6420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3746F7">
              <w:rPr>
                <w:sz w:val="22"/>
                <w:szCs w:val="22"/>
              </w:rPr>
              <w:t>Heraeus</w:t>
            </w:r>
            <w:proofErr w:type="spellEnd"/>
            <w:r w:rsidRPr="003746F7">
              <w:rPr>
                <w:sz w:val="22"/>
                <w:szCs w:val="22"/>
              </w:rPr>
              <w:t xml:space="preserve"> / </w:t>
            </w:r>
            <w:proofErr w:type="spellStart"/>
            <w:r w:rsidRPr="003746F7">
              <w:rPr>
                <w:sz w:val="22"/>
                <w:szCs w:val="22"/>
              </w:rPr>
              <w:t>Getinge</w:t>
            </w:r>
            <w:proofErr w:type="spellEnd"/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Cieplarka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UB 6760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3746F7">
              <w:rPr>
                <w:sz w:val="22"/>
                <w:szCs w:val="22"/>
              </w:rPr>
              <w:t>Heraeus</w:t>
            </w:r>
            <w:proofErr w:type="spellEnd"/>
            <w:r w:rsidRPr="003746F7">
              <w:rPr>
                <w:sz w:val="22"/>
                <w:szCs w:val="22"/>
              </w:rPr>
              <w:t xml:space="preserve"> / </w:t>
            </w:r>
            <w:proofErr w:type="spellStart"/>
            <w:r w:rsidRPr="003746F7">
              <w:rPr>
                <w:sz w:val="22"/>
                <w:szCs w:val="22"/>
              </w:rPr>
              <w:t>Getinge</w:t>
            </w:r>
            <w:proofErr w:type="spellEnd"/>
          </w:p>
        </w:tc>
      </w:tr>
      <w:tr w:rsidR="001246DA" w:rsidRPr="006919C9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Cieplarka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B 6030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proofErr w:type="spellStart"/>
            <w:r w:rsidRPr="003746F7">
              <w:rPr>
                <w:sz w:val="22"/>
                <w:szCs w:val="22"/>
              </w:rPr>
              <w:t>Heraeus</w:t>
            </w:r>
            <w:proofErr w:type="spellEnd"/>
            <w:r w:rsidRPr="003746F7">
              <w:rPr>
                <w:sz w:val="22"/>
                <w:szCs w:val="22"/>
              </w:rPr>
              <w:t xml:space="preserve"> / </w:t>
            </w:r>
            <w:proofErr w:type="spellStart"/>
            <w:r w:rsidRPr="003746F7">
              <w:rPr>
                <w:sz w:val="22"/>
                <w:szCs w:val="22"/>
              </w:rPr>
              <w:t>Getinge</w:t>
            </w:r>
            <w:proofErr w:type="spellEnd"/>
          </w:p>
        </w:tc>
      </w:tr>
    </w:tbl>
    <w:p w:rsidR="001246DA" w:rsidRPr="006919C9" w:rsidRDefault="001246DA" w:rsidP="001246DA">
      <w:pPr>
        <w:pStyle w:val="Tekstkomentarza"/>
        <w:rPr>
          <w:sz w:val="22"/>
          <w:lang w:val="en-US"/>
        </w:rPr>
      </w:pPr>
    </w:p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2D6045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43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A65B26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DF564E" w:rsidRDefault="00DF564E" w:rsidP="00DF564E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275190" w:rsidRDefault="002D6045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44</w:t>
      </w:r>
      <w:r w:rsidR="001246DA" w:rsidRPr="004D7728">
        <w:rPr>
          <w:b/>
          <w:color w:val="000000"/>
          <w:sz w:val="22"/>
          <w:u w:val="single"/>
        </w:rPr>
        <w:t>:</w:t>
      </w:r>
      <w:r w:rsidR="001246DA" w:rsidRPr="00BE321C">
        <w:rPr>
          <w:b/>
          <w:color w:val="000000"/>
          <w:sz w:val="22"/>
          <w:u w:val="single"/>
        </w:rPr>
        <w:t xml:space="preserve"> </w:t>
      </w:r>
      <w:r w:rsidR="001246DA" w:rsidRPr="00275190">
        <w:rPr>
          <w:b/>
          <w:sz w:val="22"/>
          <w:szCs w:val="22"/>
          <w:u w:val="single"/>
        </w:rPr>
        <w:t>Cieplarki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890"/>
        <w:gridCol w:w="1559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Cieplarka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 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>
              <w:t>Falc Instruments</w:t>
            </w:r>
            <w:r w:rsidR="00DF564E">
              <w:t xml:space="preserve"> s.r.1.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Cieplarka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Venticell</w:t>
            </w:r>
            <w:proofErr w:type="spellEnd"/>
            <w:r>
              <w:rPr>
                <w:sz w:val="22"/>
                <w:szCs w:val="22"/>
              </w:rPr>
              <w:t xml:space="preserve"> Standard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BMT</w:t>
            </w:r>
          </w:p>
        </w:tc>
      </w:tr>
    </w:tbl>
    <w:p w:rsidR="001246DA" w:rsidRPr="006919C9" w:rsidRDefault="001246DA" w:rsidP="001246DA">
      <w:pPr>
        <w:pStyle w:val="Tekstkomentarza"/>
        <w:rPr>
          <w:sz w:val="22"/>
          <w:lang w:val="en-US"/>
        </w:rPr>
      </w:pPr>
    </w:p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2D6045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44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DF564E" w:rsidRDefault="00DF564E" w:rsidP="001246DA">
      <w:pPr>
        <w:pStyle w:val="Tekstpodstawowy"/>
        <w:rPr>
          <w:color w:val="FF0000"/>
          <w:sz w:val="22"/>
        </w:rPr>
      </w:pPr>
    </w:p>
    <w:p w:rsidR="00DF564E" w:rsidRDefault="00DF564E" w:rsidP="001246DA">
      <w:pPr>
        <w:pStyle w:val="Tekstpodstawowy"/>
        <w:rPr>
          <w:color w:val="FF0000"/>
          <w:sz w:val="22"/>
        </w:rPr>
      </w:pPr>
    </w:p>
    <w:p w:rsidR="00DF564E" w:rsidRDefault="00DF564E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2A7FB4" w:rsidRDefault="002A7FB4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DF564E" w:rsidRDefault="00DF564E" w:rsidP="00DF564E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986D13" w:rsidRDefault="001246DA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</w:t>
      </w:r>
      <w:r w:rsidR="002D6045">
        <w:rPr>
          <w:b/>
          <w:color w:val="000000"/>
          <w:sz w:val="22"/>
          <w:u w:val="single"/>
        </w:rPr>
        <w:t>anie 45</w:t>
      </w:r>
      <w:r w:rsidRPr="004D7728">
        <w:rPr>
          <w:b/>
          <w:color w:val="000000"/>
          <w:sz w:val="22"/>
          <w:u w:val="single"/>
        </w:rPr>
        <w:t>:</w:t>
      </w:r>
      <w:r w:rsidRPr="00BE321C">
        <w:rPr>
          <w:b/>
          <w:color w:val="000000"/>
          <w:sz w:val="22"/>
          <w:u w:val="single"/>
        </w:rPr>
        <w:t xml:space="preserve"> </w:t>
      </w:r>
      <w:r w:rsidRPr="00986D13">
        <w:rPr>
          <w:b/>
          <w:sz w:val="22"/>
          <w:szCs w:val="22"/>
          <w:u w:val="single"/>
        </w:rPr>
        <w:t>Łóżka rehabilitacyjne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890"/>
        <w:gridCol w:w="1559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color w:val="000000"/>
                <w:sz w:val="22"/>
                <w:szCs w:val="22"/>
              </w:rPr>
            </w:pPr>
            <w:r w:rsidRPr="003746F7">
              <w:rPr>
                <w:color w:val="000000"/>
                <w:sz w:val="22"/>
                <w:szCs w:val="22"/>
              </w:rPr>
              <w:t>Łóżko rehabilitacyjne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986D13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986D13">
              <w:rPr>
                <w:color w:val="000000"/>
                <w:sz w:val="22"/>
                <w:szCs w:val="22"/>
              </w:rPr>
              <w:t>SOLIDO</w:t>
            </w:r>
            <w:r w:rsidRPr="00986D13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986D13">
              <w:rPr>
                <w:color w:val="000000"/>
                <w:sz w:val="22"/>
                <w:szCs w:val="22"/>
              </w:rPr>
              <w:t>2</w:t>
            </w:r>
          </w:p>
          <w:p w:rsidR="001246DA" w:rsidRPr="003746F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986D13">
              <w:rPr>
                <w:color w:val="000000"/>
                <w:sz w:val="22"/>
                <w:szCs w:val="22"/>
              </w:rPr>
              <w:t>i SOLIDO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3746F7">
              <w:rPr>
                <w:sz w:val="22"/>
                <w:szCs w:val="22"/>
              </w:rPr>
              <w:t>Stolter</w:t>
            </w:r>
            <w:proofErr w:type="spellEnd"/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color w:val="000000"/>
                <w:sz w:val="22"/>
                <w:szCs w:val="22"/>
              </w:rPr>
            </w:pPr>
            <w:r w:rsidRPr="003746F7">
              <w:rPr>
                <w:color w:val="000000"/>
                <w:sz w:val="22"/>
                <w:szCs w:val="22"/>
              </w:rPr>
              <w:t>Łóżko rehabilitacyjne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3746F7">
              <w:rPr>
                <w:color w:val="000000"/>
                <w:sz w:val="22"/>
                <w:szCs w:val="22"/>
              </w:rPr>
              <w:t>CARVALO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 w:rsidRPr="003746F7"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3746F7">
              <w:rPr>
                <w:sz w:val="22"/>
                <w:szCs w:val="22"/>
              </w:rPr>
              <w:t>Stolter</w:t>
            </w:r>
            <w:proofErr w:type="spellEnd"/>
          </w:p>
        </w:tc>
      </w:tr>
    </w:tbl>
    <w:p w:rsidR="001246DA" w:rsidRPr="006919C9" w:rsidRDefault="001246DA" w:rsidP="001246DA">
      <w:pPr>
        <w:pStyle w:val="Tekstkomentarza"/>
        <w:rPr>
          <w:sz w:val="22"/>
          <w:lang w:val="en-US"/>
        </w:rPr>
      </w:pPr>
    </w:p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2D6045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45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2A7FB4" w:rsidRDefault="002A7FB4" w:rsidP="001246DA">
      <w:pPr>
        <w:pStyle w:val="Tekstpodstawowy"/>
        <w:rPr>
          <w:color w:val="FF0000"/>
          <w:sz w:val="22"/>
        </w:rPr>
      </w:pPr>
    </w:p>
    <w:p w:rsidR="002A7FB4" w:rsidRDefault="002A7FB4" w:rsidP="001246DA">
      <w:pPr>
        <w:pStyle w:val="Tekstpodstawowy"/>
        <w:rPr>
          <w:color w:val="FF0000"/>
          <w:sz w:val="22"/>
        </w:rPr>
      </w:pPr>
    </w:p>
    <w:p w:rsidR="002A7FB4" w:rsidRDefault="002A7FB4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2A7FB4" w:rsidRDefault="002A7FB4" w:rsidP="002A7FB4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2A7FB4" w:rsidRDefault="002A7FB4" w:rsidP="001246DA">
      <w:pPr>
        <w:jc w:val="both"/>
        <w:rPr>
          <w:b/>
          <w:color w:val="000000"/>
          <w:sz w:val="22"/>
          <w:u w:val="single"/>
        </w:rPr>
      </w:pPr>
    </w:p>
    <w:p w:rsidR="001246DA" w:rsidRPr="00986D13" w:rsidRDefault="002D6045" w:rsidP="001246DA">
      <w:pPr>
        <w:jc w:val="both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Zadanie 46</w:t>
      </w:r>
      <w:r w:rsidR="001246DA" w:rsidRPr="004D7728">
        <w:rPr>
          <w:b/>
          <w:color w:val="000000"/>
          <w:sz w:val="22"/>
          <w:u w:val="single"/>
        </w:rPr>
        <w:t>:</w:t>
      </w:r>
      <w:r w:rsidR="001246DA" w:rsidRPr="00BE321C">
        <w:rPr>
          <w:b/>
          <w:color w:val="000000"/>
          <w:sz w:val="22"/>
          <w:u w:val="single"/>
        </w:rPr>
        <w:t xml:space="preserve"> </w:t>
      </w:r>
      <w:r w:rsidR="001246DA" w:rsidRPr="00867767">
        <w:rPr>
          <w:b/>
          <w:sz w:val="22"/>
          <w:szCs w:val="22"/>
          <w:u w:val="single"/>
        </w:rPr>
        <w:t xml:space="preserve">Łóżka 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890"/>
        <w:gridCol w:w="1559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color w:val="000000"/>
                <w:sz w:val="22"/>
                <w:szCs w:val="22"/>
              </w:rPr>
            </w:pPr>
            <w:r w:rsidRPr="003746F7">
              <w:rPr>
                <w:color w:val="000000"/>
                <w:sz w:val="22"/>
                <w:szCs w:val="22"/>
              </w:rPr>
              <w:t>Łóżko transportowe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3746F7">
              <w:rPr>
                <w:color w:val="000000"/>
                <w:sz w:val="22"/>
                <w:szCs w:val="22"/>
              </w:rPr>
              <w:t xml:space="preserve">Transport </w:t>
            </w:r>
            <w:proofErr w:type="spellStart"/>
            <w:r w:rsidRPr="003746F7">
              <w:rPr>
                <w:color w:val="000000"/>
                <w:sz w:val="22"/>
                <w:szCs w:val="22"/>
              </w:rPr>
              <w:t>Stretcher</w:t>
            </w:r>
            <w:proofErr w:type="spellEnd"/>
            <w:r w:rsidRPr="003746F7">
              <w:rPr>
                <w:color w:val="000000"/>
                <w:sz w:val="22"/>
                <w:szCs w:val="22"/>
              </w:rPr>
              <w:t xml:space="preserve"> 737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746F7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</w:p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3746F7">
              <w:rPr>
                <w:color w:val="000000"/>
                <w:sz w:val="22"/>
                <w:szCs w:val="22"/>
              </w:rPr>
              <w:t>STRYKER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rPr>
                <w:color w:val="000000"/>
                <w:sz w:val="22"/>
                <w:szCs w:val="22"/>
              </w:rPr>
            </w:pPr>
            <w:r w:rsidRPr="003746F7">
              <w:rPr>
                <w:color w:val="000000"/>
                <w:sz w:val="22"/>
                <w:szCs w:val="22"/>
              </w:rPr>
              <w:t>Łóżko wielopozycyjne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746F7">
              <w:rPr>
                <w:color w:val="000000"/>
                <w:sz w:val="22"/>
                <w:szCs w:val="22"/>
              </w:rPr>
              <w:t>GoBed</w:t>
            </w:r>
            <w:proofErr w:type="spellEnd"/>
            <w:r w:rsidRPr="003746F7">
              <w:rPr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3746F7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3746F7">
              <w:rPr>
                <w:color w:val="000000"/>
                <w:sz w:val="22"/>
                <w:szCs w:val="22"/>
              </w:rPr>
              <w:t>STRYKER</w:t>
            </w:r>
          </w:p>
        </w:tc>
      </w:tr>
    </w:tbl>
    <w:p w:rsidR="001246DA" w:rsidRPr="006919C9" w:rsidRDefault="001246DA" w:rsidP="001246DA">
      <w:pPr>
        <w:pStyle w:val="Tekstkomentarza"/>
        <w:rPr>
          <w:sz w:val="22"/>
          <w:lang w:val="en-US"/>
        </w:rPr>
      </w:pPr>
    </w:p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2D6045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46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2A7FB4" w:rsidRDefault="002A7FB4" w:rsidP="001246DA">
      <w:pPr>
        <w:pStyle w:val="Tekstpodstawowy"/>
        <w:rPr>
          <w:color w:val="FF0000"/>
          <w:sz w:val="22"/>
        </w:rPr>
      </w:pPr>
    </w:p>
    <w:p w:rsidR="002A7FB4" w:rsidRDefault="002A7FB4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2A7FB4" w:rsidRDefault="002A7FB4" w:rsidP="002A7FB4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4F53C9" w:rsidRDefault="002D6045" w:rsidP="001246DA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47</w:t>
      </w:r>
      <w:r w:rsidR="001246DA" w:rsidRPr="004D7728">
        <w:rPr>
          <w:b/>
          <w:color w:val="000000"/>
          <w:sz w:val="22"/>
          <w:u w:val="single"/>
        </w:rPr>
        <w:t>:</w:t>
      </w:r>
      <w:r w:rsidR="001246DA" w:rsidRPr="00BE321C">
        <w:rPr>
          <w:b/>
          <w:color w:val="000000"/>
          <w:sz w:val="22"/>
          <w:u w:val="single"/>
        </w:rPr>
        <w:t xml:space="preserve"> </w:t>
      </w:r>
      <w:proofErr w:type="spellStart"/>
      <w:r w:rsidR="001246DA" w:rsidRPr="004F53C9">
        <w:rPr>
          <w:b/>
          <w:sz w:val="22"/>
          <w:szCs w:val="22"/>
          <w:u w:val="single"/>
        </w:rPr>
        <w:t>Mikropłytkowy</w:t>
      </w:r>
      <w:proofErr w:type="spellEnd"/>
      <w:r w:rsidR="001246DA" w:rsidRPr="004F53C9">
        <w:rPr>
          <w:b/>
          <w:sz w:val="22"/>
          <w:szCs w:val="22"/>
          <w:u w:val="single"/>
        </w:rPr>
        <w:t xml:space="preserve"> czytnik absorbancji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890"/>
        <w:gridCol w:w="1559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2E06">
              <w:rPr>
                <w:color w:val="000000"/>
                <w:sz w:val="22"/>
                <w:szCs w:val="22"/>
              </w:rPr>
              <w:t>Mikropłytkowy</w:t>
            </w:r>
            <w:proofErr w:type="spellEnd"/>
            <w:r w:rsidRPr="00C62E06">
              <w:rPr>
                <w:color w:val="000000"/>
                <w:sz w:val="22"/>
                <w:szCs w:val="22"/>
              </w:rPr>
              <w:t xml:space="preserve"> czytnik absorbancji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62E06">
              <w:rPr>
                <w:color w:val="000000"/>
                <w:sz w:val="22"/>
                <w:szCs w:val="22"/>
              </w:rPr>
              <w:t>ELx800™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sz w:val="22"/>
                <w:szCs w:val="22"/>
              </w:rPr>
            </w:pPr>
            <w:r w:rsidRPr="00C62E0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62E06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2E06">
              <w:rPr>
                <w:color w:val="000000"/>
                <w:sz w:val="22"/>
                <w:szCs w:val="22"/>
              </w:rPr>
              <w:t>BioTek</w:t>
            </w:r>
            <w:proofErr w:type="spellEnd"/>
          </w:p>
        </w:tc>
      </w:tr>
    </w:tbl>
    <w:p w:rsidR="001246DA" w:rsidRPr="006919C9" w:rsidRDefault="001246DA" w:rsidP="001246DA">
      <w:pPr>
        <w:pStyle w:val="Tekstkomentarza"/>
        <w:rPr>
          <w:sz w:val="22"/>
          <w:lang w:val="en-US"/>
        </w:rPr>
      </w:pPr>
    </w:p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2D6045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47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2A7FB4" w:rsidRDefault="002A7FB4" w:rsidP="001246DA">
      <w:pPr>
        <w:pStyle w:val="Tekstpodstawowy"/>
        <w:rPr>
          <w:color w:val="FF0000"/>
          <w:sz w:val="22"/>
        </w:rPr>
      </w:pPr>
    </w:p>
    <w:p w:rsidR="002A7FB4" w:rsidRDefault="002A7FB4" w:rsidP="001246DA">
      <w:pPr>
        <w:pStyle w:val="Tekstpodstawowy"/>
        <w:rPr>
          <w:color w:val="FF0000"/>
          <w:sz w:val="22"/>
        </w:rPr>
      </w:pPr>
    </w:p>
    <w:p w:rsidR="002A7FB4" w:rsidRDefault="002A7FB4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2A7FB4" w:rsidRDefault="002A7FB4" w:rsidP="002A7FB4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4F53C9" w:rsidRDefault="002D6045" w:rsidP="001246DA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48</w:t>
      </w:r>
      <w:r w:rsidR="001246DA" w:rsidRPr="004D7728">
        <w:rPr>
          <w:b/>
          <w:color w:val="000000"/>
          <w:sz w:val="22"/>
          <w:u w:val="single"/>
        </w:rPr>
        <w:t>:</w:t>
      </w:r>
      <w:r w:rsidR="001246DA" w:rsidRPr="00BE321C">
        <w:rPr>
          <w:b/>
          <w:color w:val="000000"/>
          <w:sz w:val="22"/>
          <w:u w:val="single"/>
        </w:rPr>
        <w:t xml:space="preserve"> </w:t>
      </w:r>
      <w:r w:rsidR="001246DA" w:rsidRPr="004F53C9">
        <w:rPr>
          <w:b/>
          <w:sz w:val="22"/>
          <w:szCs w:val="22"/>
          <w:u w:val="single"/>
        </w:rPr>
        <w:t>Komora do hodowli bakterii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890"/>
        <w:gridCol w:w="1559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DA" w:rsidRPr="00C62E06" w:rsidRDefault="001246DA" w:rsidP="001246DA">
            <w:pPr>
              <w:rPr>
                <w:color w:val="000000"/>
                <w:sz w:val="22"/>
                <w:szCs w:val="22"/>
              </w:rPr>
            </w:pPr>
            <w:r w:rsidRPr="00C62E06">
              <w:rPr>
                <w:color w:val="000000"/>
                <w:sz w:val="22"/>
                <w:szCs w:val="22"/>
              </w:rPr>
              <w:t>Komora do hodowli bakterii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6DA" w:rsidRPr="00C62E06" w:rsidRDefault="001246DA" w:rsidP="001246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2E06">
              <w:rPr>
                <w:color w:val="000000"/>
                <w:sz w:val="22"/>
                <w:szCs w:val="22"/>
              </w:rPr>
              <w:t>Whitley</w:t>
            </w:r>
            <w:proofErr w:type="spellEnd"/>
            <w:r w:rsidRPr="00C62E06">
              <w:rPr>
                <w:color w:val="000000"/>
                <w:sz w:val="22"/>
                <w:szCs w:val="22"/>
              </w:rPr>
              <w:t xml:space="preserve"> A35 </w:t>
            </w:r>
            <w:proofErr w:type="spellStart"/>
            <w:r w:rsidRPr="00C62E06">
              <w:rPr>
                <w:color w:val="000000"/>
                <w:sz w:val="22"/>
                <w:szCs w:val="22"/>
              </w:rPr>
              <w:t>Anaerobic</w:t>
            </w:r>
            <w:proofErr w:type="spellEnd"/>
            <w:r w:rsidRPr="00C62E06">
              <w:rPr>
                <w:color w:val="000000"/>
                <w:sz w:val="22"/>
                <w:szCs w:val="22"/>
              </w:rPr>
              <w:t xml:space="preserve"> Workstation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sz w:val="22"/>
                <w:szCs w:val="22"/>
              </w:rPr>
            </w:pPr>
            <w:r w:rsidRPr="00C62E0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sz w:val="22"/>
                <w:szCs w:val="22"/>
              </w:rPr>
            </w:pPr>
            <w:r w:rsidRPr="00C62E06"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246DA" w:rsidRPr="00C62E06" w:rsidRDefault="001246DA" w:rsidP="001246DA">
            <w:pPr>
              <w:rPr>
                <w:color w:val="000000"/>
                <w:sz w:val="22"/>
                <w:szCs w:val="22"/>
              </w:rPr>
            </w:pPr>
            <w:r w:rsidRPr="00C62E06">
              <w:rPr>
                <w:color w:val="000000"/>
                <w:sz w:val="22"/>
                <w:szCs w:val="22"/>
              </w:rPr>
              <w:t xml:space="preserve">Don </w:t>
            </w:r>
            <w:proofErr w:type="spellStart"/>
            <w:r w:rsidRPr="00C62E06">
              <w:rPr>
                <w:color w:val="000000"/>
                <w:sz w:val="22"/>
                <w:szCs w:val="22"/>
              </w:rPr>
              <w:t>Whitley</w:t>
            </w:r>
            <w:proofErr w:type="spellEnd"/>
            <w:r w:rsidRPr="00C62E0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2E06">
              <w:rPr>
                <w:color w:val="000000"/>
                <w:sz w:val="22"/>
                <w:szCs w:val="22"/>
              </w:rPr>
              <w:t>Scientific</w:t>
            </w:r>
            <w:proofErr w:type="spellEnd"/>
            <w:r w:rsidRPr="00C62E06">
              <w:rPr>
                <w:color w:val="000000"/>
                <w:sz w:val="22"/>
                <w:szCs w:val="22"/>
              </w:rPr>
              <w:t xml:space="preserve"> Limited</w:t>
            </w:r>
          </w:p>
        </w:tc>
      </w:tr>
    </w:tbl>
    <w:p w:rsidR="001246DA" w:rsidRPr="006919C9" w:rsidRDefault="001246DA" w:rsidP="001246DA">
      <w:pPr>
        <w:pStyle w:val="Tekstkomentarza"/>
        <w:rPr>
          <w:sz w:val="22"/>
          <w:lang w:val="en-US"/>
        </w:rPr>
      </w:pPr>
    </w:p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2D6045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48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2A7FB4" w:rsidRDefault="002A7FB4" w:rsidP="001246DA">
      <w:pPr>
        <w:pStyle w:val="Tekstpodstawowy"/>
        <w:rPr>
          <w:color w:val="FF0000"/>
          <w:sz w:val="22"/>
        </w:rPr>
      </w:pPr>
    </w:p>
    <w:p w:rsidR="002A7FB4" w:rsidRDefault="002A7FB4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2F574C" w:rsidRDefault="002F574C" w:rsidP="002F574C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83557D" w:rsidRDefault="002D6045" w:rsidP="001246DA">
      <w:pPr>
        <w:pStyle w:val="Tekstpodstawowywcity"/>
        <w:spacing w:line="276" w:lineRule="auto"/>
        <w:ind w:left="0"/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>Zadanie 49</w:t>
      </w:r>
      <w:r w:rsidR="001246DA" w:rsidRPr="004D7728">
        <w:rPr>
          <w:b/>
          <w:color w:val="000000"/>
          <w:sz w:val="22"/>
          <w:u w:val="single"/>
        </w:rPr>
        <w:t>:</w:t>
      </w:r>
      <w:r w:rsidR="001246DA" w:rsidRPr="00BE321C">
        <w:rPr>
          <w:b/>
          <w:color w:val="000000"/>
          <w:sz w:val="22"/>
          <w:u w:val="single"/>
        </w:rPr>
        <w:t xml:space="preserve"> </w:t>
      </w:r>
      <w:r w:rsidR="001246DA" w:rsidRPr="0083557D">
        <w:rPr>
          <w:b/>
          <w:sz w:val="22"/>
          <w:szCs w:val="22"/>
          <w:u w:val="single"/>
        </w:rPr>
        <w:t xml:space="preserve">Pompy infuzyjne i stacja dokująca 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748"/>
        <w:gridCol w:w="1701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62E06">
              <w:rPr>
                <w:color w:val="000000"/>
                <w:sz w:val="22"/>
                <w:szCs w:val="22"/>
              </w:rPr>
              <w:t xml:space="preserve">Pompa infuzyjna </w:t>
            </w:r>
            <w:proofErr w:type="spellStart"/>
            <w:r w:rsidRPr="00C62E06">
              <w:rPr>
                <w:color w:val="000000"/>
                <w:sz w:val="22"/>
                <w:szCs w:val="22"/>
              </w:rPr>
              <w:t>strzykawkowa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2E06">
              <w:rPr>
                <w:color w:val="000000"/>
                <w:sz w:val="22"/>
                <w:szCs w:val="22"/>
              </w:rPr>
              <w:t>Jednostrzykawkowa</w:t>
            </w:r>
            <w:proofErr w:type="spellEnd"/>
            <w:r w:rsidRPr="00C62E0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62E06">
              <w:rPr>
                <w:color w:val="000000"/>
                <w:sz w:val="22"/>
                <w:szCs w:val="22"/>
              </w:rPr>
              <w:t>Perfusor®Space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sz w:val="22"/>
                <w:szCs w:val="22"/>
              </w:rPr>
            </w:pPr>
            <w:r w:rsidRPr="00C62E06"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2E06">
              <w:rPr>
                <w:color w:val="000000"/>
                <w:sz w:val="22"/>
                <w:szCs w:val="22"/>
              </w:rPr>
              <w:t>B|Braun</w:t>
            </w:r>
            <w:proofErr w:type="spellEnd"/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62E06">
              <w:rPr>
                <w:color w:val="000000"/>
                <w:sz w:val="22"/>
                <w:szCs w:val="22"/>
              </w:rPr>
              <w:t>Pompa infuzyjna objętościowa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2E06">
              <w:rPr>
                <w:color w:val="000000"/>
                <w:sz w:val="22"/>
                <w:szCs w:val="22"/>
              </w:rPr>
              <w:t>Infusomat®Space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sz w:val="22"/>
                <w:szCs w:val="22"/>
              </w:rPr>
            </w:pPr>
            <w:r w:rsidRPr="00C62E06"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2E06">
              <w:rPr>
                <w:color w:val="000000"/>
                <w:sz w:val="22"/>
                <w:szCs w:val="22"/>
              </w:rPr>
              <w:t>B|Braun</w:t>
            </w:r>
            <w:proofErr w:type="spellEnd"/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3557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83557D">
              <w:rPr>
                <w:color w:val="000000"/>
                <w:sz w:val="22"/>
                <w:szCs w:val="22"/>
              </w:rPr>
              <w:t>Stacja dokująca do pomp infuzyjnych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3557D" w:rsidRDefault="001246DA" w:rsidP="002A7FB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3557D">
              <w:rPr>
                <w:color w:val="000000"/>
                <w:sz w:val="22"/>
                <w:szCs w:val="22"/>
              </w:rPr>
              <w:t>B.Braun</w:t>
            </w:r>
            <w:proofErr w:type="spellEnd"/>
            <w:r w:rsidRPr="0083557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557D">
              <w:rPr>
                <w:color w:val="000000"/>
                <w:sz w:val="22"/>
                <w:szCs w:val="22"/>
              </w:rPr>
              <w:t>SpaceStation</w:t>
            </w:r>
            <w:proofErr w:type="spellEnd"/>
            <w:r w:rsidRPr="0083557D">
              <w:rPr>
                <w:color w:val="000000"/>
                <w:sz w:val="22"/>
                <w:szCs w:val="22"/>
              </w:rPr>
              <w:t xml:space="preserve"> </w:t>
            </w:r>
            <w:r w:rsidR="002A7FB4">
              <w:rPr>
                <w:color w:val="000000"/>
                <w:sz w:val="22"/>
                <w:szCs w:val="22"/>
              </w:rPr>
              <w:t>MRI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3557D" w:rsidRDefault="001246DA" w:rsidP="001246DA">
            <w:pPr>
              <w:jc w:val="center"/>
              <w:rPr>
                <w:sz w:val="22"/>
                <w:szCs w:val="22"/>
              </w:rPr>
            </w:pPr>
            <w:r w:rsidRPr="0083557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3557D" w:rsidRDefault="002A7FB4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83557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3557D">
              <w:rPr>
                <w:color w:val="000000"/>
                <w:sz w:val="22"/>
                <w:szCs w:val="22"/>
              </w:rPr>
              <w:t>B|Braun</w:t>
            </w:r>
            <w:proofErr w:type="spellEnd"/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62E06">
              <w:rPr>
                <w:color w:val="000000"/>
                <w:sz w:val="22"/>
                <w:szCs w:val="22"/>
              </w:rPr>
              <w:t>Stacja dokująca do pomp infuzyjnych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2E06">
              <w:rPr>
                <w:color w:val="000000"/>
                <w:sz w:val="22"/>
                <w:szCs w:val="22"/>
              </w:rPr>
              <w:t>B.Braun</w:t>
            </w:r>
            <w:proofErr w:type="spellEnd"/>
            <w:r w:rsidRPr="00C62E0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2E06">
              <w:rPr>
                <w:color w:val="000000"/>
                <w:sz w:val="22"/>
                <w:szCs w:val="22"/>
              </w:rPr>
              <w:t>SpaceStation</w:t>
            </w:r>
            <w:proofErr w:type="spellEnd"/>
            <w:r w:rsidRPr="00C62E06">
              <w:rPr>
                <w:color w:val="000000"/>
                <w:sz w:val="22"/>
                <w:szCs w:val="22"/>
              </w:rPr>
              <w:t xml:space="preserve"> 871 3140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sz w:val="22"/>
                <w:szCs w:val="22"/>
              </w:rPr>
            </w:pPr>
            <w:r w:rsidRPr="00C62E06"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2E06">
              <w:rPr>
                <w:color w:val="000000"/>
                <w:sz w:val="22"/>
                <w:szCs w:val="22"/>
              </w:rPr>
              <w:t>B|Braun</w:t>
            </w:r>
            <w:proofErr w:type="spellEnd"/>
          </w:p>
        </w:tc>
      </w:tr>
    </w:tbl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2D6045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49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2A7FB4" w:rsidRDefault="002A7FB4" w:rsidP="001246DA">
      <w:pPr>
        <w:pStyle w:val="Tekstpodstawowy"/>
        <w:rPr>
          <w:color w:val="FF0000"/>
          <w:sz w:val="22"/>
        </w:rPr>
      </w:pPr>
    </w:p>
    <w:p w:rsidR="002A7FB4" w:rsidRDefault="002A7FB4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2F574C" w:rsidRDefault="002F574C" w:rsidP="002F574C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83557D" w:rsidRDefault="001D5315" w:rsidP="001246DA">
      <w:pPr>
        <w:pStyle w:val="Tekstpodstawowywcity"/>
        <w:spacing w:line="276" w:lineRule="auto"/>
        <w:ind w:left="0"/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>Zadanie 50</w:t>
      </w:r>
      <w:r w:rsidR="001246DA" w:rsidRPr="004D7728">
        <w:rPr>
          <w:b/>
          <w:color w:val="000000"/>
          <w:sz w:val="22"/>
          <w:u w:val="single"/>
        </w:rPr>
        <w:t>:</w:t>
      </w:r>
      <w:r w:rsidR="001246DA" w:rsidRPr="00BE321C">
        <w:rPr>
          <w:b/>
          <w:color w:val="000000"/>
          <w:sz w:val="22"/>
          <w:u w:val="single"/>
        </w:rPr>
        <w:t xml:space="preserve"> </w:t>
      </w:r>
      <w:r w:rsidR="001246DA" w:rsidRPr="0083557D">
        <w:rPr>
          <w:b/>
          <w:sz w:val="22"/>
          <w:szCs w:val="22"/>
          <w:u w:val="single"/>
        </w:rPr>
        <w:t>Komory laminarne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748"/>
        <w:gridCol w:w="1701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Komora laminarna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MARS 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 w:rsidRPr="00C8184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8184C">
              <w:rPr>
                <w:color w:val="000000"/>
                <w:sz w:val="22"/>
                <w:szCs w:val="22"/>
              </w:rPr>
              <w:t>LaboGene</w:t>
            </w:r>
            <w:proofErr w:type="spellEnd"/>
            <w:r w:rsidRPr="00C8184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84C">
              <w:rPr>
                <w:color w:val="000000"/>
                <w:sz w:val="22"/>
                <w:szCs w:val="22"/>
              </w:rPr>
              <w:t>ApS</w:t>
            </w:r>
            <w:proofErr w:type="spellEnd"/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Komora laminarna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Mars Fortuna 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 w:rsidRPr="00C8184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8184C">
              <w:rPr>
                <w:color w:val="000000"/>
                <w:sz w:val="22"/>
                <w:szCs w:val="22"/>
              </w:rPr>
              <w:t>LaboGene</w:t>
            </w:r>
            <w:proofErr w:type="spellEnd"/>
            <w:r w:rsidRPr="00C8184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84C">
              <w:rPr>
                <w:color w:val="000000"/>
                <w:sz w:val="22"/>
                <w:szCs w:val="22"/>
              </w:rPr>
              <w:t>ApS</w:t>
            </w:r>
            <w:proofErr w:type="spellEnd"/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Komora laminarna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Mars PRO1200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 w:rsidRPr="00C8184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8184C">
              <w:rPr>
                <w:color w:val="000000"/>
                <w:sz w:val="22"/>
                <w:szCs w:val="22"/>
              </w:rPr>
              <w:t>LaboGene</w:t>
            </w:r>
            <w:proofErr w:type="spellEnd"/>
            <w:r w:rsidRPr="00C8184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84C">
              <w:rPr>
                <w:color w:val="000000"/>
                <w:sz w:val="22"/>
                <w:szCs w:val="22"/>
              </w:rPr>
              <w:t>ApS</w:t>
            </w:r>
            <w:proofErr w:type="spellEnd"/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Komora laminarna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 xml:space="preserve">K 700 </w:t>
            </w:r>
            <w:proofErr w:type="spellStart"/>
            <w:r w:rsidRPr="00C8184C">
              <w:rPr>
                <w:color w:val="000000"/>
                <w:sz w:val="22"/>
                <w:szCs w:val="22"/>
              </w:rPr>
              <w:t>Alpina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 w:rsidRPr="00C8184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-------------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Komora laminarna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8184C">
              <w:rPr>
                <w:color w:val="000000"/>
                <w:sz w:val="22"/>
                <w:szCs w:val="22"/>
              </w:rPr>
              <w:t>Lamil</w:t>
            </w:r>
            <w:proofErr w:type="spellEnd"/>
            <w:r w:rsidRPr="00C8184C">
              <w:rPr>
                <w:color w:val="000000"/>
                <w:sz w:val="22"/>
                <w:szCs w:val="22"/>
              </w:rPr>
              <w:t xml:space="preserve"> Plus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KARSTULAN METALLI OY</w:t>
            </w:r>
          </w:p>
        </w:tc>
      </w:tr>
    </w:tbl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D5315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50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2F574C" w:rsidRDefault="002F574C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A65B26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2F574C" w:rsidRDefault="002F574C" w:rsidP="002F574C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83557D" w:rsidRDefault="001D5315" w:rsidP="001246DA">
      <w:pPr>
        <w:pStyle w:val="Tekstpodstawowywcity"/>
        <w:spacing w:line="276" w:lineRule="auto"/>
        <w:ind w:left="0"/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u w:val="single"/>
        </w:rPr>
        <w:t>Zadanie 51</w:t>
      </w:r>
      <w:r w:rsidR="001246DA" w:rsidRPr="004D7728">
        <w:rPr>
          <w:b/>
          <w:color w:val="000000"/>
          <w:sz w:val="22"/>
          <w:u w:val="single"/>
        </w:rPr>
        <w:t>:</w:t>
      </w:r>
      <w:r w:rsidR="001246DA" w:rsidRPr="00BE321C">
        <w:rPr>
          <w:b/>
          <w:color w:val="000000"/>
          <w:sz w:val="22"/>
          <w:u w:val="single"/>
        </w:rPr>
        <w:t xml:space="preserve"> </w:t>
      </w:r>
      <w:r w:rsidR="001246DA" w:rsidRPr="00B32560">
        <w:rPr>
          <w:b/>
          <w:sz w:val="22"/>
          <w:szCs w:val="22"/>
          <w:u w:val="single"/>
        </w:rPr>
        <w:t>Wiertarki chirurgiczne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748"/>
        <w:gridCol w:w="1701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A65B26">
        <w:trPr>
          <w:trHeight w:val="1492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Wiertarka chirurgiczna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GA674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 w:rsidRPr="00C8184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C8184C">
              <w:rPr>
                <w:sz w:val="22"/>
                <w:szCs w:val="22"/>
              </w:rPr>
              <w:t>Aesculap</w:t>
            </w:r>
            <w:proofErr w:type="spellEnd"/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Wiertarka chirurgiczna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8184C">
              <w:rPr>
                <w:color w:val="000000"/>
                <w:sz w:val="22"/>
                <w:szCs w:val="22"/>
              </w:rPr>
              <w:t>Microspeed</w:t>
            </w:r>
            <w:proofErr w:type="spellEnd"/>
            <w:r w:rsidRPr="00C8184C">
              <w:rPr>
                <w:color w:val="000000"/>
                <w:sz w:val="22"/>
                <w:szCs w:val="22"/>
              </w:rPr>
              <w:t>® GD682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 w:rsidRPr="00C8184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FE723B" w:rsidRDefault="001246DA" w:rsidP="001246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C8184C">
              <w:rPr>
                <w:sz w:val="22"/>
                <w:szCs w:val="22"/>
              </w:rPr>
              <w:t>Aesculap</w:t>
            </w:r>
            <w:proofErr w:type="spellEnd"/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Wiertarka chirurgiczna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8184C">
              <w:rPr>
                <w:color w:val="000000"/>
                <w:sz w:val="22"/>
                <w:szCs w:val="22"/>
              </w:rPr>
              <w:t>Microspeed</w:t>
            </w:r>
            <w:proofErr w:type="spellEnd"/>
            <w:r w:rsidRPr="00C8184C">
              <w:rPr>
                <w:color w:val="000000"/>
                <w:sz w:val="22"/>
                <w:szCs w:val="22"/>
              </w:rPr>
              <w:t>® GD684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 w:rsidRPr="00C8184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FE723B" w:rsidRDefault="001246DA" w:rsidP="001246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C8184C">
              <w:rPr>
                <w:sz w:val="22"/>
                <w:szCs w:val="22"/>
              </w:rPr>
              <w:t>Aesculap</w:t>
            </w:r>
            <w:proofErr w:type="spellEnd"/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Wiertarka chirurgiczna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Elan GA825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 w:rsidRPr="00C8184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FE723B" w:rsidRDefault="001246DA" w:rsidP="001246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C8184C">
              <w:rPr>
                <w:sz w:val="22"/>
                <w:szCs w:val="22"/>
              </w:rPr>
              <w:t>Aesculap</w:t>
            </w:r>
            <w:proofErr w:type="spellEnd"/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Wiertarka chirurgiczna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GB200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 w:rsidRPr="00C8184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FE723B" w:rsidRDefault="001246DA" w:rsidP="001246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proofErr w:type="spellStart"/>
            <w:r w:rsidRPr="00C8184C">
              <w:rPr>
                <w:sz w:val="22"/>
                <w:szCs w:val="22"/>
              </w:rPr>
              <w:t>Aesculap</w:t>
            </w:r>
            <w:proofErr w:type="spellEnd"/>
          </w:p>
        </w:tc>
      </w:tr>
    </w:tbl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D5315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51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2F574C" w:rsidRDefault="002F574C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A65B26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2F574C" w:rsidRDefault="002F574C" w:rsidP="002F574C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4F53C9" w:rsidRDefault="001D5315" w:rsidP="001246DA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52</w:t>
      </w:r>
      <w:r w:rsidR="001246DA" w:rsidRPr="004D7728">
        <w:rPr>
          <w:b/>
          <w:color w:val="000000"/>
          <w:sz w:val="22"/>
          <w:u w:val="single"/>
        </w:rPr>
        <w:t>:</w:t>
      </w:r>
      <w:r w:rsidR="001246DA" w:rsidRPr="00BE321C">
        <w:rPr>
          <w:b/>
          <w:color w:val="000000"/>
          <w:sz w:val="22"/>
          <w:u w:val="single"/>
        </w:rPr>
        <w:t xml:space="preserve"> </w:t>
      </w:r>
      <w:r w:rsidR="001246DA" w:rsidRPr="00B32560">
        <w:rPr>
          <w:b/>
          <w:sz w:val="22"/>
          <w:szCs w:val="22"/>
          <w:u w:val="single"/>
        </w:rPr>
        <w:t>Wiertarka chirurgiczna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890"/>
        <w:gridCol w:w="1559"/>
        <w:gridCol w:w="1134"/>
        <w:gridCol w:w="1276"/>
        <w:gridCol w:w="1276"/>
        <w:gridCol w:w="1417"/>
        <w:gridCol w:w="851"/>
        <w:gridCol w:w="1134"/>
        <w:gridCol w:w="1134"/>
        <w:gridCol w:w="1417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sz w:val="22"/>
                <w:szCs w:val="22"/>
              </w:rPr>
            </w:pPr>
            <w:r w:rsidRPr="007E0F87">
              <w:rPr>
                <w:sz w:val="22"/>
                <w:szCs w:val="22"/>
              </w:rPr>
              <w:t>1.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Wiertarka chirurgiczna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DYONICS™ 7205355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sz w:val="22"/>
                <w:szCs w:val="22"/>
              </w:rPr>
            </w:pPr>
            <w:r w:rsidRPr="00C62E0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6919C9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62E06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8184C">
              <w:rPr>
                <w:color w:val="000000"/>
                <w:sz w:val="22"/>
                <w:szCs w:val="22"/>
              </w:rPr>
              <w:t>Smith</w:t>
            </w:r>
            <w:proofErr w:type="spellEnd"/>
            <w:r w:rsidRPr="00C8184C">
              <w:rPr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C8184C">
              <w:rPr>
                <w:color w:val="000000"/>
                <w:sz w:val="22"/>
                <w:szCs w:val="22"/>
              </w:rPr>
              <w:t>Nephew</w:t>
            </w:r>
            <w:proofErr w:type="spellEnd"/>
            <w:r w:rsidRPr="00C8184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84C">
              <w:rPr>
                <w:color w:val="000000"/>
                <w:sz w:val="22"/>
                <w:szCs w:val="22"/>
              </w:rPr>
              <w:t>Endoscopy</w:t>
            </w:r>
            <w:proofErr w:type="spellEnd"/>
          </w:p>
        </w:tc>
      </w:tr>
    </w:tbl>
    <w:p w:rsidR="001246DA" w:rsidRPr="006919C9" w:rsidRDefault="001246DA" w:rsidP="001246DA">
      <w:pPr>
        <w:pStyle w:val="Tekstkomentarza"/>
        <w:rPr>
          <w:sz w:val="22"/>
          <w:lang w:val="en-US"/>
        </w:rPr>
      </w:pPr>
    </w:p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D5315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52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2F574C" w:rsidRDefault="002F574C" w:rsidP="001246DA">
      <w:pPr>
        <w:pStyle w:val="Tekstpodstawowy"/>
        <w:rPr>
          <w:color w:val="FF0000"/>
          <w:sz w:val="22"/>
        </w:rPr>
      </w:pPr>
    </w:p>
    <w:p w:rsidR="002F574C" w:rsidRDefault="002F574C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2F574C" w:rsidRDefault="002F574C" w:rsidP="002F574C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FB5EF2" w:rsidRDefault="001D5315" w:rsidP="001246DA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53</w:t>
      </w:r>
      <w:r w:rsidR="001246DA" w:rsidRPr="004D7728">
        <w:rPr>
          <w:b/>
          <w:color w:val="000000"/>
          <w:sz w:val="22"/>
          <w:u w:val="single"/>
        </w:rPr>
        <w:t>:</w:t>
      </w:r>
      <w:r w:rsidR="001246DA" w:rsidRPr="00BE321C">
        <w:rPr>
          <w:b/>
          <w:color w:val="000000"/>
          <w:sz w:val="22"/>
          <w:u w:val="single"/>
        </w:rPr>
        <w:t xml:space="preserve"> </w:t>
      </w:r>
      <w:r w:rsidR="001246DA" w:rsidRPr="00F429FE">
        <w:rPr>
          <w:b/>
          <w:sz w:val="22"/>
          <w:szCs w:val="22"/>
          <w:u w:val="single"/>
        </w:rPr>
        <w:t>Stoły zabiegowe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748"/>
        <w:gridCol w:w="1701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</w:rPr>
            </w:pPr>
            <w:r w:rsidRPr="00FB5EF2">
              <w:rPr>
                <w:sz w:val="22"/>
                <w:szCs w:val="22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D5315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1D5315">
              <w:rPr>
                <w:color w:val="000000"/>
                <w:sz w:val="22"/>
                <w:szCs w:val="22"/>
              </w:rPr>
              <w:t xml:space="preserve">Stół zabiegowy i  </w:t>
            </w:r>
            <w:proofErr w:type="spellStart"/>
            <w:r w:rsidRPr="001D5315">
              <w:rPr>
                <w:color w:val="000000"/>
                <w:sz w:val="22"/>
                <w:szCs w:val="22"/>
              </w:rPr>
              <w:t>transp.blatu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Magnus 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 w:rsidRPr="00C8184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 w:rsidRPr="00C8184C">
              <w:rPr>
                <w:sz w:val="22"/>
                <w:szCs w:val="22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C8184C">
              <w:rPr>
                <w:color w:val="000000"/>
                <w:sz w:val="22"/>
                <w:szCs w:val="22"/>
              </w:rPr>
              <w:t>MAQUET</w:t>
            </w:r>
          </w:p>
        </w:tc>
      </w:tr>
    </w:tbl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2F574C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</w:t>
      </w:r>
      <w:r w:rsidR="001D5315">
        <w:rPr>
          <w:b/>
          <w:color w:val="000000"/>
          <w:sz w:val="22"/>
        </w:rPr>
        <w:t>a zadania 53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2F574C" w:rsidRDefault="002F574C" w:rsidP="001246DA">
      <w:pPr>
        <w:pStyle w:val="Tekstpodstawowy"/>
        <w:rPr>
          <w:color w:val="FF0000"/>
          <w:sz w:val="22"/>
        </w:rPr>
      </w:pPr>
    </w:p>
    <w:p w:rsidR="002F574C" w:rsidRDefault="002F574C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jc w:val="both"/>
        <w:rPr>
          <w:b/>
          <w:color w:val="000000"/>
          <w:sz w:val="22"/>
          <w:highlight w:val="yellow"/>
          <w:u w:val="single"/>
        </w:rPr>
      </w:pPr>
    </w:p>
    <w:p w:rsidR="001246DA" w:rsidRDefault="001246DA" w:rsidP="001246DA">
      <w:pPr>
        <w:jc w:val="both"/>
        <w:rPr>
          <w:b/>
          <w:color w:val="000000"/>
          <w:sz w:val="22"/>
          <w:highlight w:val="yellow"/>
          <w:u w:val="single"/>
        </w:rPr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2F574C" w:rsidRDefault="002F574C" w:rsidP="002F574C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FB5EF2" w:rsidRDefault="001D5315" w:rsidP="001246DA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54</w:t>
      </w:r>
      <w:r w:rsidR="001246DA" w:rsidRPr="004D7728">
        <w:rPr>
          <w:b/>
          <w:color w:val="000000"/>
          <w:sz w:val="22"/>
          <w:u w:val="single"/>
        </w:rPr>
        <w:t>:</w:t>
      </w:r>
      <w:r w:rsidR="001246DA" w:rsidRPr="00BE321C">
        <w:rPr>
          <w:b/>
          <w:color w:val="000000"/>
          <w:sz w:val="22"/>
          <w:u w:val="single"/>
        </w:rPr>
        <w:t xml:space="preserve"> </w:t>
      </w:r>
      <w:r w:rsidR="001246DA" w:rsidRPr="00F429FE">
        <w:rPr>
          <w:b/>
          <w:sz w:val="22"/>
          <w:szCs w:val="22"/>
          <w:u w:val="single"/>
        </w:rPr>
        <w:t>Audiometr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748"/>
        <w:gridCol w:w="1701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</w:rPr>
            </w:pPr>
            <w:r w:rsidRPr="00FB5EF2">
              <w:rPr>
                <w:sz w:val="22"/>
                <w:szCs w:val="22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06C7B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806C7B">
              <w:rPr>
                <w:color w:val="000000"/>
                <w:sz w:val="22"/>
                <w:szCs w:val="22"/>
              </w:rPr>
              <w:t>Audiometr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06C7B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806C7B">
              <w:rPr>
                <w:color w:val="000000"/>
                <w:sz w:val="22"/>
                <w:szCs w:val="22"/>
              </w:rPr>
              <w:t>MADSEN ITERA 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806C7B" w:rsidRDefault="001246DA" w:rsidP="001246DA">
            <w:pPr>
              <w:jc w:val="center"/>
              <w:rPr>
                <w:sz w:val="22"/>
                <w:szCs w:val="22"/>
              </w:rPr>
            </w:pPr>
            <w:r w:rsidRPr="00806C7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806C7B">
              <w:rPr>
                <w:color w:val="000000"/>
                <w:sz w:val="22"/>
                <w:szCs w:val="22"/>
              </w:rPr>
              <w:t>GN OTOMETRICS</w:t>
            </w:r>
          </w:p>
        </w:tc>
      </w:tr>
    </w:tbl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D5315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54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2F574C" w:rsidRDefault="002F574C" w:rsidP="001246DA">
      <w:pPr>
        <w:pStyle w:val="Tekstpodstawowy"/>
        <w:rPr>
          <w:color w:val="FF0000"/>
          <w:sz w:val="22"/>
        </w:rPr>
      </w:pPr>
    </w:p>
    <w:p w:rsidR="002F574C" w:rsidRDefault="002F574C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jc w:val="both"/>
        <w:rPr>
          <w:b/>
          <w:color w:val="000000"/>
          <w:sz w:val="22"/>
          <w:highlight w:val="yellow"/>
          <w:u w:val="single"/>
        </w:rPr>
      </w:pPr>
    </w:p>
    <w:p w:rsidR="001246DA" w:rsidRDefault="001246DA" w:rsidP="001246DA">
      <w:pPr>
        <w:jc w:val="both"/>
        <w:rPr>
          <w:b/>
          <w:color w:val="000000"/>
          <w:sz w:val="22"/>
          <w:highlight w:val="yellow"/>
          <w:u w:val="single"/>
        </w:rPr>
      </w:pPr>
    </w:p>
    <w:p w:rsidR="001246DA" w:rsidRDefault="001246DA" w:rsidP="001246DA">
      <w:pPr>
        <w:jc w:val="both"/>
        <w:rPr>
          <w:b/>
          <w:color w:val="000000"/>
          <w:sz w:val="22"/>
          <w:highlight w:val="yellow"/>
          <w:u w:val="single"/>
        </w:rPr>
      </w:pPr>
    </w:p>
    <w:p w:rsidR="001246DA" w:rsidRDefault="001246DA" w:rsidP="001246DA">
      <w:pPr>
        <w:jc w:val="both"/>
        <w:rPr>
          <w:b/>
          <w:color w:val="000000"/>
          <w:sz w:val="22"/>
          <w:highlight w:val="yellow"/>
          <w:u w:val="single"/>
        </w:rPr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271945" w:rsidRDefault="00271945" w:rsidP="00271945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FB5EF2" w:rsidRDefault="001D5315" w:rsidP="001246DA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55</w:t>
      </w:r>
      <w:r w:rsidR="001246DA" w:rsidRPr="004D7728">
        <w:rPr>
          <w:b/>
          <w:color w:val="000000"/>
          <w:sz w:val="22"/>
          <w:u w:val="single"/>
        </w:rPr>
        <w:t>:</w:t>
      </w:r>
      <w:r w:rsidR="001246DA" w:rsidRPr="00BE321C">
        <w:rPr>
          <w:b/>
          <w:color w:val="000000"/>
          <w:sz w:val="22"/>
          <w:u w:val="single"/>
        </w:rPr>
        <w:t xml:space="preserve"> </w:t>
      </w:r>
      <w:r w:rsidR="001246DA" w:rsidRPr="00F429FE">
        <w:rPr>
          <w:b/>
          <w:sz w:val="22"/>
          <w:szCs w:val="22"/>
          <w:u w:val="single"/>
        </w:rPr>
        <w:t>Aparaty rentgenowskie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174"/>
        <w:gridCol w:w="1275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</w:rPr>
            </w:pPr>
            <w:r w:rsidRPr="00FB5EF2">
              <w:rPr>
                <w:sz w:val="22"/>
                <w:szCs w:val="22"/>
              </w:rPr>
              <w:t>1.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APARAT RENTGENOWSKI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178D">
              <w:rPr>
                <w:color w:val="000000"/>
                <w:sz w:val="22"/>
                <w:szCs w:val="22"/>
              </w:rPr>
              <w:t>Arcoma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T1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8023FD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178D">
              <w:rPr>
                <w:color w:val="000000"/>
                <w:sz w:val="22"/>
                <w:szCs w:val="22"/>
              </w:rPr>
              <w:t>Arcoma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AB</w:t>
            </w:r>
          </w:p>
        </w:tc>
      </w:tr>
    </w:tbl>
    <w:p w:rsidR="001246DA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8023FD" w:rsidRDefault="008023FD" w:rsidP="001246DA">
      <w:pPr>
        <w:pStyle w:val="Tekstpodstawowy"/>
        <w:rPr>
          <w:b/>
          <w:color w:val="000000"/>
          <w:sz w:val="22"/>
          <w:lang w:val="en-US"/>
        </w:rPr>
      </w:pPr>
    </w:p>
    <w:p w:rsidR="008023FD" w:rsidRPr="006919C9" w:rsidRDefault="008023FD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D5315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55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jc w:val="both"/>
        <w:rPr>
          <w:b/>
          <w:color w:val="000000"/>
          <w:sz w:val="22"/>
          <w:highlight w:val="yellow"/>
          <w:u w:val="single"/>
        </w:rPr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271945" w:rsidRDefault="00271945" w:rsidP="00271945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  <w:r>
        <w:t xml:space="preserve">Adres Wykonawcy: </w:t>
      </w:r>
      <w:r w:rsidR="00271945">
        <w:t>…………………………………………………………………………………</w:t>
      </w:r>
    </w:p>
    <w:p w:rsidR="001246DA" w:rsidRPr="00FB5EF2" w:rsidRDefault="001D5315" w:rsidP="001246DA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56</w:t>
      </w:r>
      <w:r w:rsidR="001246DA" w:rsidRPr="004D7728">
        <w:rPr>
          <w:b/>
          <w:color w:val="000000"/>
          <w:sz w:val="22"/>
          <w:u w:val="single"/>
        </w:rPr>
        <w:t>:</w:t>
      </w:r>
      <w:r w:rsidR="001246DA" w:rsidRPr="00BE321C">
        <w:rPr>
          <w:b/>
          <w:color w:val="000000"/>
          <w:sz w:val="22"/>
          <w:u w:val="single"/>
        </w:rPr>
        <w:t xml:space="preserve"> </w:t>
      </w:r>
      <w:r w:rsidR="001246DA" w:rsidRPr="00F429FE">
        <w:rPr>
          <w:b/>
          <w:sz w:val="22"/>
          <w:szCs w:val="22"/>
          <w:u w:val="single"/>
        </w:rPr>
        <w:t>Aparatura medyczna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174"/>
        <w:gridCol w:w="1275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</w:rPr>
            </w:pPr>
            <w:r w:rsidRPr="00FB5EF2">
              <w:rPr>
                <w:sz w:val="22"/>
                <w:szCs w:val="22"/>
              </w:rPr>
              <w:t>1.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ŹRÓDŁO ŚWIAŁTA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486B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ELEKTRORESEKTOSKOP PRZEPŁYWOWY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TELECAM SL PAL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ENDOSKOPOWA JEDNOSTKA WIZYJNA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TELEPACK X LED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KAMERA ENDOSKOPOWA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 xml:space="preserve">Adapter </w:t>
            </w:r>
            <w:proofErr w:type="spellStart"/>
            <w:r w:rsidRPr="00AC178D">
              <w:rPr>
                <w:color w:val="000000"/>
                <w:sz w:val="22"/>
                <w:szCs w:val="22"/>
              </w:rPr>
              <w:t>Storz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20200042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KAMERA ENDOSKOPOWA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 xml:space="preserve">Głowica z adapterem </w:t>
            </w:r>
            <w:proofErr w:type="spellStart"/>
            <w:r w:rsidRPr="00AC178D">
              <w:rPr>
                <w:color w:val="000000"/>
                <w:sz w:val="22"/>
                <w:szCs w:val="22"/>
              </w:rPr>
              <w:t>Storz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20212030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KAMERA ENDOSKOPOWA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 xml:space="preserve">Głowica. </w:t>
            </w:r>
            <w:proofErr w:type="spellStart"/>
            <w:r w:rsidRPr="00AC178D">
              <w:rPr>
                <w:color w:val="000000"/>
                <w:sz w:val="22"/>
                <w:szCs w:val="22"/>
              </w:rPr>
              <w:t>Storz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20212034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KAMERA ENDOSKOPOWA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 xml:space="preserve">Sterownik </w:t>
            </w:r>
            <w:proofErr w:type="spellStart"/>
            <w:r w:rsidRPr="00AC178D">
              <w:rPr>
                <w:color w:val="000000"/>
                <w:sz w:val="22"/>
                <w:szCs w:val="22"/>
              </w:rPr>
              <w:t>Telecam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SL PAL 20212020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KAMERA ENDOSKOPOWA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 xml:space="preserve">Głowica </w:t>
            </w:r>
            <w:proofErr w:type="spellStart"/>
            <w:r w:rsidRPr="00AC178D">
              <w:rPr>
                <w:color w:val="000000"/>
                <w:sz w:val="22"/>
                <w:szCs w:val="22"/>
              </w:rPr>
              <w:t>Storz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Image I HD 22220055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KAMERA ENDOSKOPOWA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 xml:space="preserve">Sterownik </w:t>
            </w:r>
            <w:proofErr w:type="spellStart"/>
            <w:r w:rsidRPr="00AC178D">
              <w:rPr>
                <w:color w:val="000000"/>
                <w:sz w:val="22"/>
                <w:szCs w:val="22"/>
              </w:rPr>
              <w:t>Storz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Image 1 HD 22201020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KAMERA ENDOSKOPOWA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Kamera Image 1 HD 22201020</w:t>
            </w:r>
          </w:p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 xml:space="preserve">KAMERA ENDOSKOPOWA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AC178D">
              <w:rPr>
                <w:color w:val="000000"/>
                <w:sz w:val="22"/>
                <w:szCs w:val="22"/>
              </w:rPr>
              <w:t xml:space="preserve"> ZESTAW</w:t>
            </w:r>
          </w:p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178D">
              <w:rPr>
                <w:color w:val="000000"/>
                <w:sz w:val="22"/>
                <w:szCs w:val="22"/>
              </w:rPr>
              <w:t>Storz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Image 1 HD 22201020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KONSOLA  STERUJĄCA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178D">
              <w:rPr>
                <w:color w:val="000000"/>
                <w:sz w:val="22"/>
                <w:szCs w:val="22"/>
              </w:rPr>
              <w:t>Storz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178D">
              <w:rPr>
                <w:color w:val="000000"/>
                <w:sz w:val="22"/>
                <w:szCs w:val="22"/>
              </w:rPr>
              <w:t>Powershaver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SL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MONITOR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178D">
              <w:rPr>
                <w:color w:val="000000"/>
                <w:sz w:val="22"/>
                <w:szCs w:val="22"/>
              </w:rPr>
              <w:t>Storz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>, S.C. -SX19-A1511,19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MONITOR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178D">
              <w:rPr>
                <w:color w:val="000000"/>
                <w:sz w:val="22"/>
                <w:szCs w:val="22"/>
              </w:rPr>
              <w:t>Storz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S.C. - WU24-A1511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POMPA SSĄCA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178D">
              <w:rPr>
                <w:color w:val="000000"/>
                <w:sz w:val="22"/>
                <w:szCs w:val="22"/>
              </w:rPr>
              <w:t>Storz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178D">
              <w:rPr>
                <w:color w:val="000000"/>
                <w:sz w:val="22"/>
                <w:szCs w:val="22"/>
              </w:rPr>
              <w:t>Hamou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178D">
              <w:rPr>
                <w:color w:val="000000"/>
                <w:sz w:val="22"/>
                <w:szCs w:val="22"/>
              </w:rPr>
              <w:t>Endomat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TERMOFLATOR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178D">
              <w:rPr>
                <w:color w:val="000000"/>
                <w:sz w:val="22"/>
                <w:szCs w:val="22"/>
              </w:rPr>
              <w:t>Storz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26432020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ŹRÓDŁO ŚWIATŁA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178D">
              <w:rPr>
                <w:color w:val="000000"/>
                <w:sz w:val="22"/>
                <w:szCs w:val="22"/>
              </w:rPr>
              <w:t>Storz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178D">
              <w:rPr>
                <w:color w:val="000000"/>
                <w:sz w:val="22"/>
                <w:szCs w:val="22"/>
              </w:rPr>
              <w:t>Xenon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Nova 175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ŻRÓDŁO ŚWIATŁA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178D">
              <w:rPr>
                <w:color w:val="000000"/>
                <w:sz w:val="22"/>
                <w:szCs w:val="22"/>
              </w:rPr>
              <w:t>Storz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178D">
              <w:rPr>
                <w:color w:val="000000"/>
                <w:sz w:val="22"/>
                <w:szCs w:val="22"/>
              </w:rPr>
              <w:t>Xenon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ZESTAW DO ENDOSKOPII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178D">
              <w:rPr>
                <w:color w:val="000000"/>
                <w:sz w:val="22"/>
                <w:szCs w:val="22"/>
              </w:rPr>
              <w:t>Telecam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SL PAL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ZESTAW DO ENDOSKOPII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178D">
              <w:rPr>
                <w:color w:val="000000"/>
                <w:sz w:val="22"/>
                <w:szCs w:val="22"/>
              </w:rPr>
              <w:t>Telecam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DX II 20232020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ZESTAW DO ENDOSKOPII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178D">
              <w:rPr>
                <w:color w:val="000000"/>
                <w:sz w:val="22"/>
                <w:szCs w:val="22"/>
              </w:rPr>
              <w:t>Telecam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SL PAL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ŹRÓDŁO ŚWIATŁA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178D">
              <w:rPr>
                <w:color w:val="000000"/>
                <w:sz w:val="22"/>
                <w:szCs w:val="22"/>
              </w:rPr>
              <w:t>Storz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20113320 Halogen 250 </w:t>
            </w:r>
            <w:proofErr w:type="spellStart"/>
            <w:r w:rsidRPr="00AC178D">
              <w:rPr>
                <w:color w:val="000000"/>
                <w:sz w:val="22"/>
                <w:szCs w:val="22"/>
              </w:rPr>
              <w:t>Twin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C178D">
              <w:rPr>
                <w:color w:val="000000"/>
                <w:sz w:val="22"/>
                <w:szCs w:val="22"/>
              </w:rPr>
              <w:t>ŹRÓDŁO ŚWIATŁA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178D">
              <w:rPr>
                <w:color w:val="000000"/>
                <w:sz w:val="22"/>
                <w:szCs w:val="22"/>
              </w:rPr>
              <w:t>Storz</w:t>
            </w:r>
            <w:proofErr w:type="spellEnd"/>
            <w:r w:rsidRPr="00AC178D">
              <w:rPr>
                <w:color w:val="000000"/>
                <w:sz w:val="22"/>
                <w:szCs w:val="22"/>
              </w:rPr>
              <w:t xml:space="preserve"> 20113320 Halogen 250 </w:t>
            </w:r>
            <w:proofErr w:type="spellStart"/>
            <w:r w:rsidRPr="00AC178D">
              <w:rPr>
                <w:color w:val="000000"/>
                <w:sz w:val="22"/>
                <w:szCs w:val="22"/>
              </w:rPr>
              <w:t>Twin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 w:rsidRPr="00AC17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A56BB0" w:rsidRDefault="001246DA" w:rsidP="001246DA">
            <w:pPr>
              <w:jc w:val="center"/>
            </w:pPr>
            <w:r>
              <w:rPr>
                <w:sz w:val="22"/>
                <w:szCs w:val="22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230A26">
              <w:rPr>
                <w:sz w:val="22"/>
                <w:szCs w:val="22"/>
              </w:rPr>
              <w:t>KARL STORZ</w:t>
            </w:r>
          </w:p>
        </w:tc>
      </w:tr>
    </w:tbl>
    <w:p w:rsidR="001246DA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D5315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56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271945" w:rsidRDefault="00271945" w:rsidP="001246DA">
      <w:pPr>
        <w:pStyle w:val="Tekstpodstawowy"/>
        <w:rPr>
          <w:color w:val="FF0000"/>
          <w:sz w:val="22"/>
        </w:rPr>
      </w:pPr>
    </w:p>
    <w:p w:rsidR="00271945" w:rsidRDefault="00271945" w:rsidP="001246DA">
      <w:pPr>
        <w:pStyle w:val="Tekstpodstawowy"/>
        <w:rPr>
          <w:color w:val="FF0000"/>
          <w:sz w:val="22"/>
        </w:rPr>
      </w:pPr>
    </w:p>
    <w:p w:rsidR="00271945" w:rsidRDefault="00271945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1246DA" w:rsidRDefault="001246DA">
      <w:pPr>
        <w:pStyle w:val="Zwykytekst"/>
      </w:pPr>
    </w:p>
    <w:p w:rsidR="00271945" w:rsidRDefault="00271945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1246DA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</w:t>
            </w:r>
            <w:r w:rsidR="00A65B26">
              <w:rPr>
                <w:sz w:val="24"/>
              </w:rPr>
              <w:t>ZNIK NR 2</w:t>
            </w:r>
            <w:r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271945" w:rsidRDefault="00271945" w:rsidP="00271945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FB5EF2" w:rsidRDefault="001D5315" w:rsidP="001246DA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57</w:t>
      </w:r>
      <w:r w:rsidR="001246DA" w:rsidRPr="004D7728">
        <w:rPr>
          <w:b/>
          <w:color w:val="000000"/>
          <w:sz w:val="22"/>
          <w:u w:val="single"/>
        </w:rPr>
        <w:t>:</w:t>
      </w:r>
      <w:r w:rsidR="001246DA" w:rsidRPr="00BE321C">
        <w:rPr>
          <w:b/>
          <w:color w:val="000000"/>
          <w:sz w:val="22"/>
          <w:u w:val="single"/>
        </w:rPr>
        <w:t xml:space="preserve"> </w:t>
      </w:r>
      <w:r w:rsidR="001246DA" w:rsidRPr="00AE7E9C">
        <w:rPr>
          <w:b/>
          <w:sz w:val="22"/>
          <w:szCs w:val="22"/>
          <w:u w:val="single"/>
        </w:rPr>
        <w:t>Kardiotokografy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AE7E9C" w:rsidRDefault="001246DA" w:rsidP="001246DA">
            <w:pPr>
              <w:jc w:val="center"/>
              <w:rPr>
                <w:sz w:val="22"/>
                <w:szCs w:val="22"/>
              </w:rPr>
            </w:pPr>
            <w:r w:rsidRPr="00AE7E9C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E7E9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E7E9C">
              <w:rPr>
                <w:color w:val="000000"/>
                <w:sz w:val="22"/>
                <w:szCs w:val="22"/>
              </w:rPr>
              <w:t>Kardiotokograf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Corometrics®170 model</w:t>
            </w:r>
            <w:r w:rsidR="00271945">
              <w:rPr>
                <w:color w:val="000000"/>
                <w:sz w:val="22"/>
                <w:szCs w:val="22"/>
              </w:rPr>
              <w:t xml:space="preserve"> 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246DA" w:rsidRDefault="001246DA">
            <w:r w:rsidRPr="00675538">
              <w:rPr>
                <w:sz w:val="22"/>
                <w:szCs w:val="22"/>
              </w:rPr>
              <w:t xml:space="preserve">General </w:t>
            </w:r>
            <w:proofErr w:type="spellStart"/>
            <w:r w:rsidRPr="00675538">
              <w:rPr>
                <w:sz w:val="22"/>
                <w:szCs w:val="22"/>
              </w:rPr>
              <w:t>Electric</w:t>
            </w:r>
            <w:proofErr w:type="spellEnd"/>
            <w:r w:rsidRPr="00675538">
              <w:rPr>
                <w:sz w:val="22"/>
                <w:szCs w:val="22"/>
              </w:rPr>
              <w:t xml:space="preserve"> Healthcare</w:t>
            </w: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AE7E9C" w:rsidRDefault="001246DA" w:rsidP="001246DA">
            <w:pPr>
              <w:jc w:val="center"/>
              <w:rPr>
                <w:sz w:val="22"/>
                <w:szCs w:val="22"/>
              </w:rPr>
            </w:pPr>
            <w:r w:rsidRPr="00AE7E9C">
              <w:rPr>
                <w:sz w:val="22"/>
                <w:szCs w:val="22"/>
              </w:rPr>
              <w:t>2.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E7E9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 w:rsidRPr="00AE7E9C">
              <w:rPr>
                <w:color w:val="000000"/>
                <w:sz w:val="22"/>
                <w:szCs w:val="22"/>
              </w:rPr>
              <w:t>Kardiotokograf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Corometrics®170 model</w:t>
            </w:r>
            <w:r w:rsidR="00271945">
              <w:rPr>
                <w:color w:val="000000"/>
                <w:sz w:val="22"/>
                <w:szCs w:val="22"/>
              </w:rPr>
              <w:t xml:space="preserve"> 172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246DA" w:rsidRDefault="001246DA">
            <w:r w:rsidRPr="00675538">
              <w:rPr>
                <w:sz w:val="22"/>
                <w:szCs w:val="22"/>
              </w:rPr>
              <w:t xml:space="preserve">General </w:t>
            </w:r>
            <w:proofErr w:type="spellStart"/>
            <w:r w:rsidRPr="00675538">
              <w:rPr>
                <w:sz w:val="22"/>
                <w:szCs w:val="22"/>
              </w:rPr>
              <w:t>Electric</w:t>
            </w:r>
            <w:proofErr w:type="spellEnd"/>
            <w:r w:rsidRPr="00675538">
              <w:rPr>
                <w:sz w:val="22"/>
                <w:szCs w:val="22"/>
              </w:rPr>
              <w:t xml:space="preserve"> Healthcare</w:t>
            </w:r>
          </w:p>
        </w:tc>
      </w:tr>
    </w:tbl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D5315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57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271945" w:rsidRDefault="00271945" w:rsidP="001246DA">
      <w:pPr>
        <w:pStyle w:val="Tekstpodstawowy"/>
        <w:rPr>
          <w:color w:val="FF0000"/>
          <w:sz w:val="22"/>
        </w:rPr>
      </w:pPr>
    </w:p>
    <w:p w:rsidR="00271945" w:rsidRDefault="00271945" w:rsidP="001246DA">
      <w:pPr>
        <w:pStyle w:val="Tekstpodstawowy"/>
        <w:rPr>
          <w:color w:val="FF0000"/>
          <w:sz w:val="22"/>
        </w:rPr>
      </w:pPr>
    </w:p>
    <w:p w:rsidR="00271945" w:rsidRDefault="00271945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Tekstpodstawowy"/>
        <w:spacing w:line="24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data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271945" w:rsidRDefault="00271945" w:rsidP="00271945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FB5EF2" w:rsidRDefault="001D5315" w:rsidP="001246DA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58</w:t>
      </w:r>
      <w:r w:rsidR="001246DA" w:rsidRPr="004D7728">
        <w:rPr>
          <w:b/>
          <w:color w:val="000000"/>
          <w:sz w:val="22"/>
          <w:u w:val="single"/>
        </w:rPr>
        <w:t>:</w:t>
      </w:r>
      <w:r w:rsidR="001246DA" w:rsidRPr="00BE321C">
        <w:rPr>
          <w:b/>
          <w:color w:val="000000"/>
          <w:sz w:val="22"/>
          <w:u w:val="single"/>
        </w:rPr>
        <w:t xml:space="preserve"> </w:t>
      </w:r>
      <w:r w:rsidR="001246DA" w:rsidRPr="00AE7E9C">
        <w:rPr>
          <w:b/>
          <w:sz w:val="22"/>
          <w:szCs w:val="22"/>
          <w:u w:val="single"/>
        </w:rPr>
        <w:t>Inkubatory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AE7E9C" w:rsidRDefault="001246DA" w:rsidP="001246DA">
            <w:pPr>
              <w:jc w:val="center"/>
              <w:rPr>
                <w:sz w:val="22"/>
                <w:szCs w:val="22"/>
              </w:rPr>
            </w:pPr>
            <w:r w:rsidRPr="00AE7E9C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E7E9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Inkubator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Otwarty, Panda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246DA" w:rsidRDefault="001246DA" w:rsidP="001246DA">
            <w:r w:rsidRPr="00675538">
              <w:rPr>
                <w:sz w:val="22"/>
                <w:szCs w:val="22"/>
              </w:rPr>
              <w:t xml:space="preserve">General </w:t>
            </w:r>
            <w:proofErr w:type="spellStart"/>
            <w:r w:rsidRPr="00675538">
              <w:rPr>
                <w:sz w:val="22"/>
                <w:szCs w:val="22"/>
              </w:rPr>
              <w:t>Electric</w:t>
            </w:r>
            <w:proofErr w:type="spellEnd"/>
            <w:r w:rsidRPr="00675538">
              <w:rPr>
                <w:sz w:val="22"/>
                <w:szCs w:val="22"/>
              </w:rPr>
              <w:t xml:space="preserve"> Healthcare</w:t>
            </w:r>
          </w:p>
        </w:tc>
      </w:tr>
    </w:tbl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D5315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58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271945" w:rsidP="001246DA">
      <w:pPr>
        <w:pStyle w:val="Tekstpodstawowy"/>
        <w:rPr>
          <w:color w:val="FF0000"/>
          <w:sz w:val="22"/>
        </w:rPr>
      </w:pPr>
      <w:r>
        <w:rPr>
          <w:color w:val="FF0000"/>
          <w:sz w:val="22"/>
        </w:rPr>
        <w:t xml:space="preserve">  </w:t>
      </w:r>
    </w:p>
    <w:p w:rsidR="00271945" w:rsidRDefault="00271945" w:rsidP="001246DA">
      <w:pPr>
        <w:pStyle w:val="Tekstpodstawowy"/>
        <w:rPr>
          <w:color w:val="FF0000"/>
          <w:sz w:val="22"/>
        </w:rPr>
      </w:pPr>
    </w:p>
    <w:p w:rsidR="00271945" w:rsidRDefault="00271945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Default="001246DA" w:rsidP="001246DA">
      <w:pPr>
        <w:pStyle w:val="Zwykytekst"/>
        <w:rPr>
          <w:rFonts w:ascii="Times New Roman" w:hAnsi="Times New Roman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E7E9C">
        <w:rPr>
          <w:rFonts w:ascii="Times New Roman" w:hAnsi="Times New Roman"/>
          <w:sz w:val="22"/>
        </w:rPr>
        <w:tab/>
        <w:t xml:space="preserve">   data</w:t>
      </w:r>
      <w:r w:rsidRPr="00AE7E9C">
        <w:rPr>
          <w:rFonts w:ascii="Times New Roman" w:hAnsi="Times New Roman"/>
          <w:sz w:val="22"/>
        </w:rPr>
        <w:tab/>
      </w:r>
      <w:r w:rsidRPr="00AE7E9C">
        <w:rPr>
          <w:rFonts w:ascii="Times New Roman" w:hAnsi="Times New Roman"/>
          <w:sz w:val="22"/>
        </w:rPr>
        <w:tab/>
      </w:r>
      <w:r w:rsidRPr="00AE7E9C">
        <w:rPr>
          <w:rFonts w:ascii="Times New Roman" w:hAnsi="Times New Roman"/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  <w:rPr>
          <w:rFonts w:ascii="Times New Roman" w:hAnsi="Times New Roman"/>
          <w:sz w:val="22"/>
        </w:rPr>
      </w:pPr>
    </w:p>
    <w:p w:rsidR="001246DA" w:rsidRDefault="001246DA" w:rsidP="001246DA">
      <w:pPr>
        <w:pStyle w:val="Zwykytekst"/>
        <w:rPr>
          <w:rFonts w:ascii="Times New Roman" w:hAnsi="Times New Roman"/>
          <w:sz w:val="22"/>
        </w:rPr>
      </w:pPr>
    </w:p>
    <w:p w:rsidR="001246DA" w:rsidRDefault="001246DA" w:rsidP="001246DA">
      <w:pPr>
        <w:pStyle w:val="Zwykytekst"/>
        <w:rPr>
          <w:rFonts w:ascii="Times New Roman" w:hAnsi="Times New Roman"/>
          <w:sz w:val="22"/>
        </w:rPr>
      </w:pPr>
    </w:p>
    <w:p w:rsidR="001246DA" w:rsidRDefault="001246DA" w:rsidP="001246DA">
      <w:pPr>
        <w:pStyle w:val="Zwykytekst"/>
        <w:rPr>
          <w:rFonts w:ascii="Times New Roman" w:hAnsi="Times New Roman"/>
          <w:sz w:val="22"/>
        </w:rPr>
      </w:pPr>
    </w:p>
    <w:p w:rsidR="001246DA" w:rsidRDefault="001246DA" w:rsidP="001246DA">
      <w:pPr>
        <w:pStyle w:val="Zwykytekst"/>
        <w:rPr>
          <w:rFonts w:ascii="Times New Roman" w:hAnsi="Times New Roman"/>
          <w:sz w:val="22"/>
        </w:rPr>
      </w:pPr>
    </w:p>
    <w:p w:rsidR="001246DA" w:rsidRDefault="001246DA" w:rsidP="001246DA">
      <w:pPr>
        <w:pStyle w:val="Zwykytekst"/>
        <w:rPr>
          <w:rFonts w:ascii="Times New Roman" w:hAnsi="Times New Roman"/>
          <w:sz w:val="22"/>
        </w:rPr>
      </w:pPr>
    </w:p>
    <w:p w:rsidR="001246DA" w:rsidRDefault="001246DA" w:rsidP="001246DA">
      <w:pPr>
        <w:pStyle w:val="Zwykytekst"/>
        <w:rPr>
          <w:rFonts w:ascii="Times New Roman" w:hAnsi="Times New Roman"/>
          <w:sz w:val="22"/>
        </w:rPr>
      </w:pPr>
    </w:p>
    <w:p w:rsidR="001246DA" w:rsidRDefault="001246DA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271945" w:rsidRDefault="00271945" w:rsidP="00271945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FB5EF2" w:rsidRDefault="001D5315" w:rsidP="001246DA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59</w:t>
      </w:r>
      <w:r w:rsidR="001246DA" w:rsidRPr="004D7728">
        <w:rPr>
          <w:b/>
          <w:color w:val="000000"/>
          <w:sz w:val="22"/>
          <w:u w:val="single"/>
        </w:rPr>
        <w:t>:</w:t>
      </w:r>
      <w:r w:rsidR="001246DA" w:rsidRPr="00BE321C">
        <w:rPr>
          <w:b/>
          <w:color w:val="000000"/>
          <w:sz w:val="22"/>
          <w:u w:val="single"/>
        </w:rPr>
        <w:t xml:space="preserve"> </w:t>
      </w:r>
      <w:r w:rsidR="001246DA">
        <w:rPr>
          <w:b/>
          <w:sz w:val="22"/>
          <w:szCs w:val="22"/>
          <w:u w:val="single"/>
        </w:rPr>
        <w:t>Defibrylatory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1748"/>
        <w:gridCol w:w="1701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F62EBE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F62EBE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AE7E9C" w:rsidRDefault="001246DA" w:rsidP="001246DA">
            <w:pPr>
              <w:jc w:val="center"/>
              <w:rPr>
                <w:sz w:val="22"/>
                <w:szCs w:val="22"/>
              </w:rPr>
            </w:pPr>
            <w:r w:rsidRPr="00AE7E9C">
              <w:rPr>
                <w:sz w:val="22"/>
                <w:szCs w:val="22"/>
              </w:rPr>
              <w:t>1.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E7E9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Defibrylator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LIFEPAK®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Physio</w:t>
            </w:r>
            <w:proofErr w:type="spellEnd"/>
            <w:r>
              <w:rPr>
                <w:sz w:val="22"/>
                <w:szCs w:val="22"/>
              </w:rPr>
              <w:t xml:space="preserve"> C</w:t>
            </w:r>
            <w:r w:rsidRPr="00FB01E7">
              <w:rPr>
                <w:sz w:val="22"/>
                <w:szCs w:val="22"/>
              </w:rPr>
              <w:t>ontrol</w:t>
            </w:r>
          </w:p>
        </w:tc>
      </w:tr>
      <w:tr w:rsidR="00F62EBE" w:rsidRPr="00275190" w:rsidTr="00F62EBE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2EBE" w:rsidRPr="00AE7E9C" w:rsidRDefault="00F62EBE" w:rsidP="00490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E7E9C">
              <w:rPr>
                <w:sz w:val="22"/>
                <w:szCs w:val="22"/>
              </w:rPr>
              <w:t>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BE" w:rsidRPr="00AE7E9C" w:rsidRDefault="00F62EBE" w:rsidP="00490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Defibrylator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BE" w:rsidRPr="00AC178D" w:rsidRDefault="00F62EBE" w:rsidP="00490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LIFEPAK®15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BE" w:rsidRPr="00AC178D" w:rsidRDefault="00F62EBE" w:rsidP="00490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BE" w:rsidRPr="00FB5EF2" w:rsidRDefault="00F62EBE" w:rsidP="00490F2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BE" w:rsidRPr="00FB5EF2" w:rsidRDefault="00F62EBE" w:rsidP="00490F2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BE" w:rsidRPr="00FB5EF2" w:rsidRDefault="00F62EBE" w:rsidP="00490F2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BE" w:rsidRPr="00FB5EF2" w:rsidRDefault="00F62EBE" w:rsidP="00490F2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BE" w:rsidRPr="00FB5EF2" w:rsidRDefault="00F62EBE" w:rsidP="00490F2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2EBE" w:rsidRPr="00C8184C" w:rsidRDefault="00F62EBE" w:rsidP="00490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2EBE" w:rsidRDefault="00F62EBE" w:rsidP="00490F2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Physio</w:t>
            </w:r>
            <w:proofErr w:type="spellEnd"/>
            <w:r>
              <w:rPr>
                <w:sz w:val="22"/>
                <w:szCs w:val="22"/>
              </w:rPr>
              <w:t xml:space="preserve"> C</w:t>
            </w:r>
            <w:r w:rsidRPr="00FB01E7">
              <w:rPr>
                <w:sz w:val="22"/>
                <w:szCs w:val="22"/>
              </w:rPr>
              <w:t>ontrol</w:t>
            </w:r>
          </w:p>
        </w:tc>
      </w:tr>
      <w:tr w:rsidR="00F62EBE" w:rsidRPr="00275190" w:rsidTr="00F62EBE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2EBE" w:rsidRPr="00AE7E9C" w:rsidRDefault="00F62EBE" w:rsidP="00490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E7E9C">
              <w:rPr>
                <w:sz w:val="22"/>
                <w:szCs w:val="22"/>
              </w:rPr>
              <w:t>.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BE" w:rsidRPr="00AE7E9C" w:rsidRDefault="00F62EBE" w:rsidP="00490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Defibrylator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BE" w:rsidRPr="00AC178D" w:rsidRDefault="00F62EBE" w:rsidP="00490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LIFEPAK®20 i 20e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BE" w:rsidRPr="00AC178D" w:rsidRDefault="00F62EBE" w:rsidP="00490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BE" w:rsidRPr="00FB5EF2" w:rsidRDefault="00F62EBE" w:rsidP="00490F2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BE" w:rsidRPr="00FB5EF2" w:rsidRDefault="00F62EBE" w:rsidP="00490F2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BE" w:rsidRPr="00FB5EF2" w:rsidRDefault="00F62EBE" w:rsidP="00490F2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BE" w:rsidRPr="00FB5EF2" w:rsidRDefault="00F62EBE" w:rsidP="00490F2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BE" w:rsidRPr="00FB5EF2" w:rsidRDefault="00F62EBE" w:rsidP="00490F2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2EBE" w:rsidRPr="00C8184C" w:rsidRDefault="00F62EBE" w:rsidP="00490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62EBE" w:rsidRDefault="00F62EBE" w:rsidP="00490F2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Physio</w:t>
            </w:r>
            <w:proofErr w:type="spellEnd"/>
            <w:r>
              <w:rPr>
                <w:sz w:val="22"/>
                <w:szCs w:val="22"/>
              </w:rPr>
              <w:t xml:space="preserve"> C</w:t>
            </w:r>
            <w:r w:rsidRPr="00FB01E7">
              <w:rPr>
                <w:sz w:val="22"/>
                <w:szCs w:val="22"/>
              </w:rPr>
              <w:t>ontrol</w:t>
            </w:r>
          </w:p>
        </w:tc>
      </w:tr>
    </w:tbl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1D5315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59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271945" w:rsidRDefault="00271945" w:rsidP="001246DA">
      <w:pPr>
        <w:pStyle w:val="Tekstpodstawowy"/>
        <w:rPr>
          <w:color w:val="FF0000"/>
          <w:sz w:val="22"/>
        </w:rPr>
      </w:pPr>
    </w:p>
    <w:p w:rsidR="00271945" w:rsidRDefault="00271945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Pr="00AE7E9C" w:rsidRDefault="001246DA" w:rsidP="001246DA">
      <w:pPr>
        <w:pStyle w:val="Zwykytekst"/>
        <w:rPr>
          <w:rFonts w:ascii="Times New Roman" w:hAnsi="Times New Roman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E7E9C">
        <w:rPr>
          <w:rFonts w:ascii="Times New Roman" w:hAnsi="Times New Roman"/>
          <w:sz w:val="22"/>
        </w:rPr>
        <w:tab/>
        <w:t xml:space="preserve">   data</w:t>
      </w:r>
      <w:r w:rsidRPr="00AE7E9C">
        <w:rPr>
          <w:rFonts w:ascii="Times New Roman" w:hAnsi="Times New Roman"/>
          <w:sz w:val="22"/>
        </w:rPr>
        <w:tab/>
      </w:r>
      <w:r w:rsidRPr="00AE7E9C">
        <w:rPr>
          <w:rFonts w:ascii="Times New Roman" w:hAnsi="Times New Roman"/>
          <w:sz w:val="22"/>
        </w:rPr>
        <w:tab/>
      </w:r>
      <w:r w:rsidRPr="00AE7E9C">
        <w:rPr>
          <w:rFonts w:ascii="Times New Roman" w:hAnsi="Times New Roman"/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  <w:rPr>
          <w:rFonts w:ascii="Times New Roman" w:hAnsi="Times New Roman"/>
          <w:sz w:val="22"/>
        </w:rPr>
      </w:pPr>
    </w:p>
    <w:p w:rsidR="001246DA" w:rsidRDefault="001246DA" w:rsidP="001246DA">
      <w:pPr>
        <w:pStyle w:val="Zwykytekst"/>
        <w:rPr>
          <w:rFonts w:ascii="Times New Roman" w:hAnsi="Times New Roman"/>
          <w:sz w:val="22"/>
        </w:rPr>
      </w:pPr>
    </w:p>
    <w:p w:rsidR="00A65B26" w:rsidRDefault="00A65B26" w:rsidP="001246DA">
      <w:pPr>
        <w:pStyle w:val="Zwykytekst"/>
      </w:pPr>
    </w:p>
    <w:p w:rsidR="001246DA" w:rsidRDefault="001246DA" w:rsidP="001246DA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1246DA" w:rsidTr="001246DA">
        <w:tc>
          <w:tcPr>
            <w:tcW w:w="13253" w:type="dxa"/>
          </w:tcPr>
          <w:p w:rsidR="001246DA" w:rsidRDefault="00A65B26" w:rsidP="001246DA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</w:t>
            </w:r>
            <w:r w:rsidR="001246DA">
              <w:rPr>
                <w:sz w:val="24"/>
              </w:rPr>
              <w:t xml:space="preserve">                                                             FORMULARZ CENOWY</w:t>
            </w:r>
          </w:p>
        </w:tc>
      </w:tr>
    </w:tbl>
    <w:p w:rsidR="001246DA" w:rsidRDefault="001246DA" w:rsidP="001246DA">
      <w:pPr>
        <w:pStyle w:val="Tekstpodstawowy"/>
        <w:ind w:right="-92"/>
        <w:rPr>
          <w:b/>
          <w:sz w:val="22"/>
        </w:rPr>
      </w:pPr>
    </w:p>
    <w:p w:rsidR="00271945" w:rsidRDefault="00271945" w:rsidP="00271945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>Znak sprawy: Z/29/PN/19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1246DA" w:rsidRDefault="001246DA" w:rsidP="001246DA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1246DA" w:rsidRDefault="001246DA" w:rsidP="001246DA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1246DA" w:rsidRPr="00682737" w:rsidRDefault="001246DA" w:rsidP="001246DA">
      <w:pPr>
        <w:pStyle w:val="TekstpodstawowyTekstwcity2stbTekstwcity2stTekstwciety2stety2st2"/>
        <w:spacing w:line="360" w:lineRule="auto"/>
      </w:pPr>
    </w:p>
    <w:p w:rsidR="001246DA" w:rsidRPr="00FB5EF2" w:rsidRDefault="001D5315" w:rsidP="001246DA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60</w:t>
      </w:r>
      <w:r w:rsidR="001246DA" w:rsidRPr="004D7728">
        <w:rPr>
          <w:b/>
          <w:color w:val="000000"/>
          <w:sz w:val="22"/>
          <w:u w:val="single"/>
        </w:rPr>
        <w:t>:</w:t>
      </w:r>
      <w:r w:rsidR="001246DA" w:rsidRPr="00BE321C">
        <w:rPr>
          <w:b/>
          <w:color w:val="000000"/>
          <w:sz w:val="22"/>
          <w:u w:val="single"/>
        </w:rPr>
        <w:t xml:space="preserve"> </w:t>
      </w:r>
      <w:r w:rsidR="001246DA">
        <w:rPr>
          <w:b/>
          <w:sz w:val="22"/>
          <w:szCs w:val="22"/>
          <w:u w:val="single"/>
        </w:rPr>
        <w:t>Defibrylatory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1246DA" w:rsidRPr="007E0F87" w:rsidTr="001246DA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1246DA" w:rsidRPr="007E0F87" w:rsidTr="001246DA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7E0F87" w:rsidRDefault="001246DA" w:rsidP="001246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46DA" w:rsidRPr="00275190" w:rsidTr="001246DA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6DA" w:rsidRPr="00AE7E9C" w:rsidRDefault="001246DA" w:rsidP="001246DA">
            <w:pPr>
              <w:jc w:val="center"/>
              <w:rPr>
                <w:sz w:val="22"/>
                <w:szCs w:val="22"/>
              </w:rPr>
            </w:pPr>
            <w:r w:rsidRPr="00AE7E9C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E7E9C" w:rsidRDefault="001246DA" w:rsidP="001246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Defibrylator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01E7" w:rsidRDefault="001246DA" w:rsidP="001246DA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Responder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2000</w:t>
            </w:r>
            <w:r>
              <w:rPr>
                <w:color w:val="000000"/>
                <w:sz w:val="22"/>
                <w:szCs w:val="22"/>
                <w:vertAlign w:val="superscript"/>
              </w:rPr>
              <w:t>(*)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AC178D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6DA" w:rsidRPr="00FB5EF2" w:rsidRDefault="001246DA" w:rsidP="001246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Pr="00C8184C" w:rsidRDefault="001246DA" w:rsidP="00124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2009-10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46DA" w:rsidRDefault="001246DA" w:rsidP="001246DA">
            <w:pPr>
              <w:jc w:val="center"/>
            </w:pPr>
            <w:r w:rsidRPr="00675538">
              <w:rPr>
                <w:sz w:val="22"/>
                <w:szCs w:val="22"/>
              </w:rPr>
              <w:t xml:space="preserve">General </w:t>
            </w:r>
            <w:proofErr w:type="spellStart"/>
            <w:r w:rsidRPr="00675538">
              <w:rPr>
                <w:sz w:val="22"/>
                <w:szCs w:val="22"/>
              </w:rPr>
              <w:t>Electric</w:t>
            </w:r>
            <w:proofErr w:type="spellEnd"/>
            <w:r w:rsidRPr="00675538">
              <w:rPr>
                <w:sz w:val="22"/>
                <w:szCs w:val="22"/>
              </w:rPr>
              <w:t xml:space="preserve"> Healthcare</w:t>
            </w:r>
          </w:p>
        </w:tc>
      </w:tr>
    </w:tbl>
    <w:p w:rsidR="001246DA" w:rsidRPr="006919C9" w:rsidRDefault="001246DA" w:rsidP="001246DA">
      <w:pPr>
        <w:pStyle w:val="Tekstpodstawowy"/>
        <w:rPr>
          <w:b/>
          <w:color w:val="000000"/>
          <w:sz w:val="22"/>
          <w:lang w:val="en-US"/>
        </w:rPr>
      </w:pPr>
    </w:p>
    <w:p w:rsidR="001246DA" w:rsidRDefault="00271945" w:rsidP="001246DA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 xml:space="preserve">Cena zadania </w:t>
      </w:r>
      <w:r w:rsidR="001D5315">
        <w:rPr>
          <w:b/>
          <w:color w:val="000000"/>
          <w:sz w:val="22"/>
        </w:rPr>
        <w:t>60</w:t>
      </w:r>
      <w:r w:rsidR="001246DA">
        <w:rPr>
          <w:color w:val="000000"/>
          <w:sz w:val="22"/>
        </w:rPr>
        <w:t>, czyli</w:t>
      </w:r>
      <w:r w:rsidR="001246DA">
        <w:rPr>
          <w:sz w:val="22"/>
        </w:rPr>
        <w:t xml:space="preserve"> </w:t>
      </w:r>
      <w:r w:rsidR="001246DA">
        <w:rPr>
          <w:sz w:val="22"/>
          <w:u w:val="single"/>
        </w:rPr>
        <w:t>cena ogółem oferty brutto</w:t>
      </w:r>
      <w:r w:rsidR="001246DA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rPr>
          <w:color w:val="FF0000"/>
          <w:sz w:val="22"/>
        </w:rPr>
      </w:pPr>
    </w:p>
    <w:p w:rsidR="001246DA" w:rsidRDefault="001246DA" w:rsidP="001246DA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1246DA" w:rsidRPr="00AE7E9C" w:rsidRDefault="001246DA" w:rsidP="001246DA">
      <w:pPr>
        <w:pStyle w:val="Zwykytekst"/>
        <w:rPr>
          <w:rFonts w:ascii="Times New Roman" w:hAnsi="Times New Roman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E7E9C">
        <w:rPr>
          <w:rFonts w:ascii="Times New Roman" w:hAnsi="Times New Roman"/>
          <w:sz w:val="22"/>
        </w:rPr>
        <w:tab/>
        <w:t xml:space="preserve">   data</w:t>
      </w:r>
      <w:r w:rsidRPr="00AE7E9C">
        <w:rPr>
          <w:rFonts w:ascii="Times New Roman" w:hAnsi="Times New Roman"/>
          <w:sz w:val="22"/>
        </w:rPr>
        <w:tab/>
      </w:r>
      <w:r w:rsidRPr="00AE7E9C">
        <w:rPr>
          <w:rFonts w:ascii="Times New Roman" w:hAnsi="Times New Roman"/>
          <w:sz w:val="22"/>
        </w:rPr>
        <w:tab/>
      </w:r>
      <w:r w:rsidRPr="00AE7E9C">
        <w:rPr>
          <w:rFonts w:ascii="Times New Roman" w:hAnsi="Times New Roman"/>
          <w:sz w:val="22"/>
        </w:rPr>
        <w:tab/>
        <w:t>podpis upoważnionego przedstawiciela Wykonawcy</w:t>
      </w:r>
    </w:p>
    <w:p w:rsidR="001246DA" w:rsidRDefault="001246DA" w:rsidP="001246DA">
      <w:pPr>
        <w:pStyle w:val="Zwykytekst"/>
        <w:rPr>
          <w:rFonts w:ascii="Times New Roman" w:hAnsi="Times New Roman"/>
          <w:sz w:val="22"/>
        </w:rPr>
      </w:pPr>
    </w:p>
    <w:p w:rsidR="001246DA" w:rsidRDefault="001246DA" w:rsidP="001246DA">
      <w:pPr>
        <w:pStyle w:val="Zwykytekst"/>
        <w:rPr>
          <w:rFonts w:ascii="Times New Roman" w:hAnsi="Times New Roman"/>
          <w:sz w:val="22"/>
        </w:rPr>
      </w:pPr>
    </w:p>
    <w:p w:rsidR="001246DA" w:rsidRDefault="001246DA" w:rsidP="001246DA">
      <w:pPr>
        <w:pStyle w:val="Zwykytekst"/>
        <w:rPr>
          <w:rFonts w:ascii="Times New Roman" w:hAnsi="Times New Roman"/>
          <w:sz w:val="22"/>
        </w:rPr>
      </w:pPr>
    </w:p>
    <w:p w:rsidR="001246DA" w:rsidRDefault="001246DA" w:rsidP="001246DA">
      <w:pPr>
        <w:pStyle w:val="Zwykytekst"/>
        <w:rPr>
          <w:rFonts w:ascii="Times New Roman" w:hAnsi="Times New Roman"/>
          <w:sz w:val="22"/>
        </w:rPr>
      </w:pPr>
    </w:p>
    <w:p w:rsidR="001246DA" w:rsidRDefault="001246DA" w:rsidP="001246DA">
      <w:pPr>
        <w:pStyle w:val="Zwykytekst"/>
        <w:rPr>
          <w:rFonts w:ascii="Times New Roman" w:hAnsi="Times New Roman"/>
          <w:sz w:val="22"/>
        </w:rPr>
      </w:pPr>
    </w:p>
    <w:p w:rsidR="001246DA" w:rsidRDefault="001246DA" w:rsidP="001246DA">
      <w:pPr>
        <w:pStyle w:val="Zwykytekst"/>
        <w:rPr>
          <w:rFonts w:ascii="Times New Roman" w:hAnsi="Times New Roman"/>
          <w:sz w:val="22"/>
        </w:rPr>
      </w:pPr>
    </w:p>
    <w:p w:rsidR="00A65B26" w:rsidRDefault="001246DA" w:rsidP="00A9213E">
      <w:pPr>
        <w:pStyle w:val="Zwykytekst"/>
        <w:rPr>
          <w:rFonts w:ascii="Times New Roman" w:hAnsi="Times New Roman"/>
        </w:rPr>
      </w:pPr>
      <w:r>
        <w:rPr>
          <w:rFonts w:ascii="Times New Roman" w:hAnsi="Times New Roman"/>
        </w:rPr>
        <w:t>(*) wymiana akumulatora raz na dwa la</w:t>
      </w:r>
      <w:r w:rsidR="00A9213E">
        <w:rPr>
          <w:rFonts w:ascii="Times New Roman" w:hAnsi="Times New Roman"/>
        </w:rPr>
        <w:t>ta</w:t>
      </w:r>
    </w:p>
    <w:p w:rsidR="00271945" w:rsidRDefault="00271945" w:rsidP="00A9213E">
      <w:pPr>
        <w:pStyle w:val="Zwykytekst"/>
        <w:rPr>
          <w:rFonts w:ascii="Times New Roman" w:hAnsi="Times New Roman"/>
        </w:rPr>
      </w:pPr>
    </w:p>
    <w:p w:rsidR="00271945" w:rsidRDefault="00271945" w:rsidP="00A9213E">
      <w:pPr>
        <w:pStyle w:val="Zwykytekst"/>
        <w:rPr>
          <w:rFonts w:ascii="Times New Roman" w:hAnsi="Times New Roman"/>
        </w:rPr>
      </w:pPr>
    </w:p>
    <w:p w:rsidR="00271945" w:rsidRDefault="00271945" w:rsidP="00A9213E">
      <w:pPr>
        <w:pStyle w:val="Zwykytekst"/>
        <w:rPr>
          <w:rFonts w:ascii="Times New Roman" w:hAnsi="Times New Roman"/>
        </w:rPr>
      </w:pPr>
    </w:p>
    <w:p w:rsidR="00271945" w:rsidRDefault="00271945" w:rsidP="00271945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271945" w:rsidTr="00A26379">
        <w:tc>
          <w:tcPr>
            <w:tcW w:w="13253" w:type="dxa"/>
          </w:tcPr>
          <w:p w:rsidR="00271945" w:rsidRDefault="00271945" w:rsidP="00A26379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:rsidR="00271945" w:rsidRDefault="00271945" w:rsidP="00271945">
      <w:pPr>
        <w:pStyle w:val="Tekstpodstawowy"/>
        <w:ind w:right="-92"/>
        <w:rPr>
          <w:b/>
          <w:sz w:val="22"/>
        </w:rPr>
      </w:pPr>
    </w:p>
    <w:p w:rsidR="00271945" w:rsidRDefault="00271945" w:rsidP="00271945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>Znak sprawy: Z/29/PN/19</w:t>
      </w:r>
    </w:p>
    <w:p w:rsidR="00271945" w:rsidRDefault="00271945" w:rsidP="00271945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271945" w:rsidRDefault="00271945" w:rsidP="00271945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271945" w:rsidRDefault="00271945" w:rsidP="00271945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271945" w:rsidRPr="00682737" w:rsidRDefault="00271945" w:rsidP="00271945">
      <w:pPr>
        <w:pStyle w:val="TekstpodstawowyTekstwcity2stbTekstwcity2stTekstwciety2stety2st2"/>
        <w:spacing w:line="360" w:lineRule="auto"/>
      </w:pPr>
    </w:p>
    <w:p w:rsidR="00271945" w:rsidRPr="00FB5EF2" w:rsidRDefault="001D5315" w:rsidP="00271945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61</w:t>
      </w:r>
      <w:r w:rsidR="00271945" w:rsidRPr="004D7728">
        <w:rPr>
          <w:b/>
          <w:color w:val="000000"/>
          <w:sz w:val="22"/>
          <w:u w:val="single"/>
        </w:rPr>
        <w:t>:</w:t>
      </w:r>
      <w:r w:rsidR="00271945" w:rsidRPr="00BE321C">
        <w:rPr>
          <w:b/>
          <w:color w:val="000000"/>
          <w:sz w:val="22"/>
          <w:u w:val="single"/>
        </w:rPr>
        <w:t xml:space="preserve"> </w:t>
      </w:r>
      <w:r w:rsidR="00271945" w:rsidRPr="00271945">
        <w:rPr>
          <w:b/>
          <w:sz w:val="22"/>
          <w:szCs w:val="22"/>
          <w:u w:val="single"/>
        </w:rPr>
        <w:t>Respirator</w:t>
      </w:r>
      <w:r w:rsidR="00271945">
        <w:rPr>
          <w:b/>
          <w:sz w:val="22"/>
          <w:szCs w:val="22"/>
          <w:u w:val="single"/>
        </w:rPr>
        <w:t>y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271945" w:rsidRPr="007E0F87" w:rsidTr="00A26379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1945" w:rsidRPr="007E0F87" w:rsidRDefault="00271945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271945" w:rsidRPr="007E0F87" w:rsidRDefault="00271945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1945" w:rsidRPr="007E0F87" w:rsidRDefault="00271945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271945" w:rsidRPr="007E0F87" w:rsidRDefault="00271945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945" w:rsidRPr="007E0F87" w:rsidRDefault="00271945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271945" w:rsidRPr="007E0F87" w:rsidRDefault="00271945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945" w:rsidRPr="007E0F87" w:rsidRDefault="00271945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945" w:rsidRPr="007E0F87" w:rsidRDefault="00271945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945" w:rsidRPr="007E0F87" w:rsidRDefault="00271945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271945" w:rsidRPr="007E0F87" w:rsidRDefault="00271945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945" w:rsidRPr="007E0F87" w:rsidRDefault="00271945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945" w:rsidRPr="007E0F87" w:rsidRDefault="00271945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1945" w:rsidRPr="007E0F87" w:rsidRDefault="00271945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271945" w:rsidRPr="007E0F87" w:rsidTr="00A26379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945" w:rsidRPr="007E0F87" w:rsidRDefault="00271945" w:rsidP="00A263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271945" w:rsidRPr="007E0F87" w:rsidRDefault="00271945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71945" w:rsidRPr="007E0F87" w:rsidRDefault="00271945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945" w:rsidRPr="007E0F87" w:rsidRDefault="00271945" w:rsidP="00A263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45" w:rsidRPr="007E0F87" w:rsidRDefault="00271945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45" w:rsidRPr="007E0F87" w:rsidRDefault="00271945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45" w:rsidRPr="007E0F87" w:rsidRDefault="00271945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45" w:rsidRPr="007E0F87" w:rsidRDefault="00271945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45" w:rsidRPr="007E0F87" w:rsidRDefault="00271945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45" w:rsidRPr="007E0F87" w:rsidRDefault="00271945" w:rsidP="00A263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945" w:rsidRPr="007E0F87" w:rsidRDefault="00271945" w:rsidP="00A263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71945" w:rsidRPr="00275190" w:rsidTr="00A26379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945" w:rsidRPr="00AE7E9C" w:rsidRDefault="00271945" w:rsidP="00A26379">
            <w:pPr>
              <w:jc w:val="center"/>
              <w:rPr>
                <w:sz w:val="22"/>
                <w:szCs w:val="22"/>
              </w:rPr>
            </w:pPr>
            <w:r w:rsidRPr="00AE7E9C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945" w:rsidRPr="00AE7E9C" w:rsidRDefault="00271945" w:rsidP="00A26379">
            <w:pPr>
              <w:jc w:val="center"/>
              <w:rPr>
                <w:color w:val="000000"/>
                <w:sz w:val="22"/>
                <w:szCs w:val="22"/>
              </w:rPr>
            </w:pPr>
            <w:r w:rsidRPr="00271945">
              <w:rPr>
                <w:color w:val="000000"/>
                <w:sz w:val="22"/>
                <w:szCs w:val="22"/>
              </w:rPr>
              <w:t>Respirator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945" w:rsidRPr="00FB01E7" w:rsidRDefault="00271945" w:rsidP="00A26379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271945">
              <w:rPr>
                <w:color w:val="000000"/>
                <w:sz w:val="22"/>
                <w:szCs w:val="22"/>
              </w:rPr>
              <w:t>TRILOGY 202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945" w:rsidRPr="00AC178D" w:rsidRDefault="00271945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945" w:rsidRPr="00FB5EF2" w:rsidRDefault="00271945" w:rsidP="00A2637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945" w:rsidRPr="00FB5EF2" w:rsidRDefault="00271945" w:rsidP="00A263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945" w:rsidRPr="00FB5EF2" w:rsidRDefault="00271945" w:rsidP="00A263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945" w:rsidRPr="00FB5EF2" w:rsidRDefault="00271945" w:rsidP="00A263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945" w:rsidRPr="00FB5EF2" w:rsidRDefault="00271945" w:rsidP="00A263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1945" w:rsidRPr="00C8184C" w:rsidRDefault="00271945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1945" w:rsidRDefault="00271945" w:rsidP="00A26379">
            <w:pPr>
              <w:jc w:val="center"/>
            </w:pPr>
            <w:r w:rsidRPr="00271945">
              <w:rPr>
                <w:sz w:val="22"/>
                <w:szCs w:val="22"/>
              </w:rPr>
              <w:t>Philips</w:t>
            </w:r>
          </w:p>
        </w:tc>
      </w:tr>
    </w:tbl>
    <w:p w:rsidR="00271945" w:rsidRPr="006919C9" w:rsidRDefault="00271945" w:rsidP="00271945">
      <w:pPr>
        <w:pStyle w:val="Tekstpodstawowy"/>
        <w:rPr>
          <w:b/>
          <w:color w:val="000000"/>
          <w:sz w:val="22"/>
          <w:lang w:val="en-US"/>
        </w:rPr>
      </w:pPr>
    </w:p>
    <w:p w:rsidR="00271945" w:rsidRDefault="001D5315" w:rsidP="00271945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61</w:t>
      </w:r>
      <w:r w:rsidR="00271945">
        <w:rPr>
          <w:color w:val="000000"/>
          <w:sz w:val="22"/>
        </w:rPr>
        <w:t>, czyli</w:t>
      </w:r>
      <w:r w:rsidR="00271945">
        <w:rPr>
          <w:sz w:val="22"/>
        </w:rPr>
        <w:t xml:space="preserve"> </w:t>
      </w:r>
      <w:r w:rsidR="00271945">
        <w:rPr>
          <w:sz w:val="22"/>
          <w:u w:val="single"/>
        </w:rPr>
        <w:t>cena ogółem oferty brutto</w:t>
      </w:r>
      <w:r w:rsidR="00271945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271945" w:rsidRDefault="00271945" w:rsidP="00271945">
      <w:pPr>
        <w:pStyle w:val="Tekstpodstawowy"/>
        <w:rPr>
          <w:color w:val="FF0000"/>
          <w:sz w:val="22"/>
        </w:rPr>
      </w:pPr>
    </w:p>
    <w:p w:rsidR="00271945" w:rsidRDefault="00271945" w:rsidP="00271945">
      <w:pPr>
        <w:pStyle w:val="Tekstpodstawowy"/>
        <w:rPr>
          <w:color w:val="FF0000"/>
          <w:sz w:val="22"/>
        </w:rPr>
      </w:pPr>
    </w:p>
    <w:p w:rsidR="00271945" w:rsidRDefault="00271945" w:rsidP="00271945">
      <w:pPr>
        <w:pStyle w:val="Tekstpodstawowy"/>
        <w:rPr>
          <w:color w:val="FF0000"/>
          <w:sz w:val="22"/>
        </w:rPr>
      </w:pPr>
    </w:p>
    <w:p w:rsidR="00271945" w:rsidRDefault="00271945" w:rsidP="00271945">
      <w:pPr>
        <w:pStyle w:val="Tekstpodstawowy"/>
        <w:rPr>
          <w:color w:val="FF0000"/>
          <w:sz w:val="22"/>
        </w:rPr>
      </w:pPr>
    </w:p>
    <w:p w:rsidR="00271945" w:rsidRDefault="00271945" w:rsidP="00271945">
      <w:pPr>
        <w:pStyle w:val="Tekstpodstawowy"/>
        <w:rPr>
          <w:color w:val="FF0000"/>
          <w:sz w:val="22"/>
        </w:rPr>
      </w:pPr>
    </w:p>
    <w:p w:rsidR="00271945" w:rsidRDefault="00271945" w:rsidP="00271945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271945" w:rsidRPr="00AE7E9C" w:rsidRDefault="00271945" w:rsidP="00271945">
      <w:pPr>
        <w:pStyle w:val="Zwykytekst"/>
        <w:rPr>
          <w:rFonts w:ascii="Times New Roman" w:hAnsi="Times New Roman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E7E9C">
        <w:rPr>
          <w:rFonts w:ascii="Times New Roman" w:hAnsi="Times New Roman"/>
          <w:sz w:val="22"/>
        </w:rPr>
        <w:tab/>
        <w:t xml:space="preserve">   data</w:t>
      </w:r>
      <w:r w:rsidRPr="00AE7E9C">
        <w:rPr>
          <w:rFonts w:ascii="Times New Roman" w:hAnsi="Times New Roman"/>
          <w:sz w:val="22"/>
        </w:rPr>
        <w:tab/>
      </w:r>
      <w:r w:rsidRPr="00AE7E9C">
        <w:rPr>
          <w:rFonts w:ascii="Times New Roman" w:hAnsi="Times New Roman"/>
          <w:sz w:val="22"/>
        </w:rPr>
        <w:tab/>
      </w:r>
      <w:r w:rsidRPr="00AE7E9C">
        <w:rPr>
          <w:rFonts w:ascii="Times New Roman" w:hAnsi="Times New Roman"/>
          <w:sz w:val="22"/>
        </w:rPr>
        <w:tab/>
        <w:t>podpis upoważnionego przedstawiciela Wykonawcy</w:t>
      </w:r>
    </w:p>
    <w:p w:rsidR="00271945" w:rsidRDefault="00271945" w:rsidP="00271945">
      <w:pPr>
        <w:pStyle w:val="Zwykytekst"/>
        <w:rPr>
          <w:rFonts w:ascii="Times New Roman" w:hAnsi="Times New Roman"/>
          <w:sz w:val="22"/>
        </w:rPr>
      </w:pPr>
    </w:p>
    <w:p w:rsidR="00271945" w:rsidRDefault="00271945" w:rsidP="00271945">
      <w:pPr>
        <w:pStyle w:val="Zwykytekst"/>
        <w:rPr>
          <w:rFonts w:ascii="Times New Roman" w:hAnsi="Times New Roman"/>
          <w:sz w:val="22"/>
        </w:rPr>
      </w:pPr>
    </w:p>
    <w:p w:rsidR="00271945" w:rsidRDefault="00271945" w:rsidP="00271945">
      <w:pPr>
        <w:pStyle w:val="Zwykytekst"/>
        <w:rPr>
          <w:rFonts w:ascii="Times New Roman" w:hAnsi="Times New Roman"/>
          <w:sz w:val="22"/>
        </w:rPr>
      </w:pPr>
    </w:p>
    <w:p w:rsidR="00271945" w:rsidRDefault="00271945" w:rsidP="00271945">
      <w:pPr>
        <w:pStyle w:val="Zwykytekst"/>
        <w:rPr>
          <w:rFonts w:ascii="Times New Roman" w:hAnsi="Times New Roman"/>
          <w:sz w:val="22"/>
        </w:rPr>
      </w:pPr>
    </w:p>
    <w:p w:rsidR="00271945" w:rsidRDefault="00271945" w:rsidP="00271945">
      <w:pPr>
        <w:pStyle w:val="Zwykytekst"/>
        <w:rPr>
          <w:rFonts w:ascii="Times New Roman" w:hAnsi="Times New Roman"/>
          <w:sz w:val="22"/>
        </w:rPr>
      </w:pPr>
    </w:p>
    <w:p w:rsidR="00271945" w:rsidRDefault="00271945" w:rsidP="00271945">
      <w:pPr>
        <w:pStyle w:val="Zwykytekst"/>
        <w:rPr>
          <w:rFonts w:ascii="Times New Roman" w:hAnsi="Times New Roman"/>
          <w:sz w:val="22"/>
        </w:rPr>
      </w:pPr>
    </w:p>
    <w:p w:rsidR="00271945" w:rsidRDefault="00271945" w:rsidP="00271945">
      <w:pPr>
        <w:pStyle w:val="Zwykytekst"/>
        <w:rPr>
          <w:rFonts w:ascii="Times New Roman" w:hAnsi="Times New Roman"/>
          <w:sz w:val="22"/>
        </w:rPr>
      </w:pPr>
    </w:p>
    <w:p w:rsidR="00271945" w:rsidRDefault="00271945" w:rsidP="00271945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271945" w:rsidTr="00A26379">
        <w:tc>
          <w:tcPr>
            <w:tcW w:w="13253" w:type="dxa"/>
          </w:tcPr>
          <w:p w:rsidR="00271945" w:rsidRDefault="00271945" w:rsidP="00A26379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:rsidR="00271945" w:rsidRDefault="00271945" w:rsidP="00271945">
      <w:pPr>
        <w:pStyle w:val="Tekstpodstawowy"/>
        <w:ind w:right="-92"/>
        <w:rPr>
          <w:b/>
          <w:sz w:val="22"/>
        </w:rPr>
      </w:pPr>
    </w:p>
    <w:p w:rsidR="00271945" w:rsidRDefault="00271945" w:rsidP="00271945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>Znak sprawy: Z/29/PN/19</w:t>
      </w:r>
    </w:p>
    <w:p w:rsidR="00271945" w:rsidRDefault="00271945" w:rsidP="00271945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271945" w:rsidRDefault="00271945" w:rsidP="00271945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271945" w:rsidRDefault="00271945" w:rsidP="00271945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271945" w:rsidRPr="00682737" w:rsidRDefault="00271945" w:rsidP="00271945">
      <w:pPr>
        <w:pStyle w:val="TekstpodstawowyTekstwcity2stbTekstwcity2stTekstwciety2stety2st2"/>
        <w:spacing w:line="360" w:lineRule="auto"/>
      </w:pPr>
    </w:p>
    <w:p w:rsidR="00271945" w:rsidRPr="00FB5EF2" w:rsidRDefault="001D5315" w:rsidP="00271945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62</w:t>
      </w:r>
      <w:r w:rsidR="00271945" w:rsidRPr="004D7728">
        <w:rPr>
          <w:b/>
          <w:color w:val="000000"/>
          <w:sz w:val="22"/>
          <w:u w:val="single"/>
        </w:rPr>
        <w:t>:</w:t>
      </w:r>
      <w:r w:rsidR="00271945" w:rsidRPr="00BE321C">
        <w:rPr>
          <w:b/>
          <w:color w:val="000000"/>
          <w:sz w:val="22"/>
          <w:u w:val="single"/>
        </w:rPr>
        <w:t xml:space="preserve"> </w:t>
      </w:r>
      <w:r w:rsidR="00271945" w:rsidRPr="00271945">
        <w:rPr>
          <w:b/>
          <w:sz w:val="22"/>
          <w:szCs w:val="22"/>
          <w:u w:val="single"/>
        </w:rPr>
        <w:t>Elektrokardiograf</w:t>
      </w:r>
      <w:r w:rsidR="008903F2">
        <w:rPr>
          <w:b/>
          <w:sz w:val="22"/>
          <w:szCs w:val="22"/>
          <w:u w:val="single"/>
        </w:rPr>
        <w:t>y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271945" w:rsidRPr="007E0F87" w:rsidTr="00A26379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1945" w:rsidRPr="007E0F87" w:rsidRDefault="00271945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271945" w:rsidRPr="007E0F87" w:rsidRDefault="00271945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1945" w:rsidRPr="007E0F87" w:rsidRDefault="00271945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271945" w:rsidRPr="007E0F87" w:rsidRDefault="00271945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945" w:rsidRPr="007E0F87" w:rsidRDefault="00271945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271945" w:rsidRPr="007E0F87" w:rsidRDefault="00271945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945" w:rsidRPr="007E0F87" w:rsidRDefault="00271945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945" w:rsidRPr="007E0F87" w:rsidRDefault="00271945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945" w:rsidRPr="007E0F87" w:rsidRDefault="00271945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271945" w:rsidRPr="007E0F87" w:rsidRDefault="00271945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945" w:rsidRPr="007E0F87" w:rsidRDefault="00271945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945" w:rsidRPr="007E0F87" w:rsidRDefault="00271945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1945" w:rsidRPr="007E0F87" w:rsidRDefault="00271945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271945" w:rsidRPr="007E0F87" w:rsidTr="00A26379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945" w:rsidRPr="007E0F87" w:rsidRDefault="00271945" w:rsidP="00A263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271945" w:rsidRPr="007E0F87" w:rsidRDefault="00271945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71945" w:rsidRPr="007E0F87" w:rsidRDefault="00271945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945" w:rsidRPr="007E0F87" w:rsidRDefault="00271945" w:rsidP="00A263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45" w:rsidRPr="007E0F87" w:rsidRDefault="00271945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45" w:rsidRPr="007E0F87" w:rsidRDefault="00271945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45" w:rsidRPr="007E0F87" w:rsidRDefault="00271945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45" w:rsidRPr="007E0F87" w:rsidRDefault="00271945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45" w:rsidRPr="007E0F87" w:rsidRDefault="00271945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45" w:rsidRPr="007E0F87" w:rsidRDefault="00271945" w:rsidP="00A263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945" w:rsidRPr="007E0F87" w:rsidRDefault="00271945" w:rsidP="00A263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71945" w:rsidRPr="00275190" w:rsidTr="00A26379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945" w:rsidRPr="00AE7E9C" w:rsidRDefault="00271945" w:rsidP="00A26379">
            <w:pPr>
              <w:jc w:val="center"/>
              <w:rPr>
                <w:sz w:val="22"/>
                <w:szCs w:val="22"/>
              </w:rPr>
            </w:pPr>
            <w:r w:rsidRPr="00AE7E9C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945" w:rsidRPr="00AE7E9C" w:rsidRDefault="008903F2" w:rsidP="00A26379">
            <w:pPr>
              <w:jc w:val="center"/>
              <w:rPr>
                <w:color w:val="000000"/>
                <w:sz w:val="22"/>
                <w:szCs w:val="22"/>
              </w:rPr>
            </w:pPr>
            <w:r w:rsidRPr="008903F2">
              <w:rPr>
                <w:color w:val="000000"/>
                <w:sz w:val="22"/>
                <w:szCs w:val="22"/>
              </w:rPr>
              <w:t>Elektrokardiograf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945" w:rsidRPr="00FB01E7" w:rsidRDefault="008903F2" w:rsidP="00A26379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8903F2">
              <w:rPr>
                <w:color w:val="000000"/>
                <w:sz w:val="22"/>
                <w:szCs w:val="22"/>
              </w:rPr>
              <w:t>MAC® 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945" w:rsidRPr="00AC178D" w:rsidRDefault="008903F2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945" w:rsidRPr="00FB5EF2" w:rsidRDefault="00271945" w:rsidP="00A2637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945" w:rsidRPr="00FB5EF2" w:rsidRDefault="00271945" w:rsidP="00A263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945" w:rsidRPr="00FB5EF2" w:rsidRDefault="00271945" w:rsidP="00A263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945" w:rsidRPr="00FB5EF2" w:rsidRDefault="00271945" w:rsidP="00A263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945" w:rsidRPr="00FB5EF2" w:rsidRDefault="00271945" w:rsidP="00A263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1945" w:rsidRPr="00C8184C" w:rsidRDefault="008903F2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1945" w:rsidRDefault="008903F2" w:rsidP="00A26379">
            <w:pPr>
              <w:jc w:val="center"/>
            </w:pPr>
            <w:r w:rsidRPr="008903F2">
              <w:rPr>
                <w:sz w:val="22"/>
                <w:szCs w:val="22"/>
              </w:rPr>
              <w:t xml:space="preserve">General </w:t>
            </w:r>
            <w:proofErr w:type="spellStart"/>
            <w:r w:rsidRPr="008903F2">
              <w:rPr>
                <w:sz w:val="22"/>
                <w:szCs w:val="22"/>
              </w:rPr>
              <w:t>Electric</w:t>
            </w:r>
            <w:proofErr w:type="spellEnd"/>
            <w:r w:rsidRPr="008903F2">
              <w:rPr>
                <w:sz w:val="22"/>
                <w:szCs w:val="22"/>
              </w:rPr>
              <w:t xml:space="preserve"> Healthcare</w:t>
            </w:r>
          </w:p>
        </w:tc>
      </w:tr>
    </w:tbl>
    <w:p w:rsidR="00271945" w:rsidRPr="006919C9" w:rsidRDefault="00271945" w:rsidP="00271945">
      <w:pPr>
        <w:pStyle w:val="Tekstpodstawowy"/>
        <w:rPr>
          <w:b/>
          <w:color w:val="000000"/>
          <w:sz w:val="22"/>
          <w:lang w:val="en-US"/>
        </w:rPr>
      </w:pPr>
    </w:p>
    <w:p w:rsidR="00271945" w:rsidRDefault="001D5315" w:rsidP="00271945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62</w:t>
      </w:r>
      <w:r w:rsidR="00271945">
        <w:rPr>
          <w:color w:val="000000"/>
          <w:sz w:val="22"/>
        </w:rPr>
        <w:t>, czyli</w:t>
      </w:r>
      <w:r w:rsidR="00271945">
        <w:rPr>
          <w:sz w:val="22"/>
        </w:rPr>
        <w:t xml:space="preserve"> </w:t>
      </w:r>
      <w:r w:rsidR="00271945">
        <w:rPr>
          <w:sz w:val="22"/>
          <w:u w:val="single"/>
        </w:rPr>
        <w:t>cena ogółem oferty brutto</w:t>
      </w:r>
      <w:r w:rsidR="00271945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271945" w:rsidRDefault="00271945" w:rsidP="00271945">
      <w:pPr>
        <w:pStyle w:val="Tekstpodstawowy"/>
        <w:rPr>
          <w:color w:val="FF0000"/>
          <w:sz w:val="22"/>
        </w:rPr>
      </w:pPr>
    </w:p>
    <w:p w:rsidR="00271945" w:rsidRDefault="00271945" w:rsidP="00271945">
      <w:pPr>
        <w:pStyle w:val="Tekstpodstawowy"/>
        <w:rPr>
          <w:color w:val="FF0000"/>
          <w:sz w:val="22"/>
        </w:rPr>
      </w:pPr>
    </w:p>
    <w:p w:rsidR="00271945" w:rsidRDefault="00271945" w:rsidP="00271945">
      <w:pPr>
        <w:pStyle w:val="Tekstpodstawowy"/>
        <w:rPr>
          <w:color w:val="FF0000"/>
          <w:sz w:val="22"/>
        </w:rPr>
      </w:pPr>
    </w:p>
    <w:p w:rsidR="00271945" w:rsidRDefault="00271945" w:rsidP="00271945">
      <w:pPr>
        <w:pStyle w:val="Tekstpodstawowy"/>
        <w:rPr>
          <w:color w:val="FF0000"/>
          <w:sz w:val="22"/>
        </w:rPr>
      </w:pPr>
    </w:p>
    <w:p w:rsidR="00271945" w:rsidRDefault="00271945" w:rsidP="00271945">
      <w:pPr>
        <w:pStyle w:val="Tekstpodstawowy"/>
        <w:rPr>
          <w:color w:val="FF0000"/>
          <w:sz w:val="22"/>
        </w:rPr>
      </w:pPr>
    </w:p>
    <w:p w:rsidR="00271945" w:rsidRDefault="00271945" w:rsidP="00271945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271945" w:rsidRPr="00AE7E9C" w:rsidRDefault="00271945" w:rsidP="00271945">
      <w:pPr>
        <w:pStyle w:val="Zwykytekst"/>
        <w:rPr>
          <w:rFonts w:ascii="Times New Roman" w:hAnsi="Times New Roman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E7E9C">
        <w:rPr>
          <w:rFonts w:ascii="Times New Roman" w:hAnsi="Times New Roman"/>
          <w:sz w:val="22"/>
        </w:rPr>
        <w:tab/>
        <w:t xml:space="preserve">   data</w:t>
      </w:r>
      <w:r w:rsidRPr="00AE7E9C">
        <w:rPr>
          <w:rFonts w:ascii="Times New Roman" w:hAnsi="Times New Roman"/>
          <w:sz w:val="22"/>
        </w:rPr>
        <w:tab/>
      </w:r>
      <w:r w:rsidRPr="00AE7E9C">
        <w:rPr>
          <w:rFonts w:ascii="Times New Roman" w:hAnsi="Times New Roman"/>
          <w:sz w:val="22"/>
        </w:rPr>
        <w:tab/>
      </w:r>
      <w:r w:rsidRPr="00AE7E9C">
        <w:rPr>
          <w:rFonts w:ascii="Times New Roman" w:hAnsi="Times New Roman"/>
          <w:sz w:val="22"/>
        </w:rPr>
        <w:tab/>
        <w:t>podpis upoważnionego przedstawiciela Wykonawcy</w:t>
      </w:r>
    </w:p>
    <w:p w:rsidR="00271945" w:rsidRDefault="00271945" w:rsidP="00271945">
      <w:pPr>
        <w:pStyle w:val="Zwykytekst"/>
        <w:rPr>
          <w:rFonts w:ascii="Times New Roman" w:hAnsi="Times New Roman"/>
          <w:sz w:val="22"/>
        </w:rPr>
      </w:pPr>
    </w:p>
    <w:p w:rsidR="00271945" w:rsidRDefault="00271945" w:rsidP="00A9213E">
      <w:pPr>
        <w:pStyle w:val="Zwykytekst"/>
        <w:rPr>
          <w:sz w:val="22"/>
        </w:rPr>
      </w:pPr>
    </w:p>
    <w:p w:rsidR="008903F2" w:rsidRDefault="008903F2" w:rsidP="00A9213E">
      <w:pPr>
        <w:pStyle w:val="Zwykytekst"/>
        <w:rPr>
          <w:sz w:val="22"/>
        </w:rPr>
      </w:pPr>
    </w:p>
    <w:p w:rsidR="008903F2" w:rsidRDefault="008903F2" w:rsidP="00A9213E">
      <w:pPr>
        <w:pStyle w:val="Zwykytekst"/>
        <w:rPr>
          <w:sz w:val="22"/>
        </w:rPr>
      </w:pPr>
    </w:p>
    <w:p w:rsidR="008903F2" w:rsidRDefault="008903F2" w:rsidP="00A9213E">
      <w:pPr>
        <w:pStyle w:val="Zwykytekst"/>
        <w:rPr>
          <w:sz w:val="22"/>
        </w:rPr>
      </w:pPr>
    </w:p>
    <w:p w:rsidR="008903F2" w:rsidRDefault="008903F2" w:rsidP="00A9213E">
      <w:pPr>
        <w:pStyle w:val="Zwykytekst"/>
        <w:rPr>
          <w:sz w:val="22"/>
        </w:rPr>
      </w:pPr>
    </w:p>
    <w:p w:rsidR="008903F2" w:rsidRDefault="008903F2" w:rsidP="00A9213E">
      <w:pPr>
        <w:pStyle w:val="Zwykytekst"/>
        <w:rPr>
          <w:sz w:val="22"/>
        </w:rPr>
      </w:pPr>
    </w:p>
    <w:p w:rsidR="008903F2" w:rsidRDefault="008903F2" w:rsidP="008903F2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8903F2" w:rsidTr="00A26379">
        <w:tc>
          <w:tcPr>
            <w:tcW w:w="13253" w:type="dxa"/>
          </w:tcPr>
          <w:p w:rsidR="008903F2" w:rsidRDefault="008903F2" w:rsidP="00A26379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:rsidR="008903F2" w:rsidRDefault="008903F2" w:rsidP="008903F2">
      <w:pPr>
        <w:pStyle w:val="Tekstpodstawowy"/>
        <w:ind w:right="-92"/>
        <w:rPr>
          <w:b/>
          <w:sz w:val="22"/>
        </w:rPr>
      </w:pPr>
    </w:p>
    <w:p w:rsidR="008903F2" w:rsidRDefault="008903F2" w:rsidP="008903F2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>Znak sprawy: Z/29/PN/19</w:t>
      </w:r>
    </w:p>
    <w:p w:rsidR="008903F2" w:rsidRDefault="008903F2" w:rsidP="008903F2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8903F2" w:rsidRDefault="008903F2" w:rsidP="008903F2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8903F2" w:rsidRDefault="008903F2" w:rsidP="008903F2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8903F2" w:rsidRPr="00682737" w:rsidRDefault="008903F2" w:rsidP="008903F2">
      <w:pPr>
        <w:pStyle w:val="TekstpodstawowyTekstwcity2stbTekstwcity2stTekstwciety2stety2st2"/>
        <w:spacing w:line="360" w:lineRule="auto"/>
      </w:pPr>
    </w:p>
    <w:p w:rsidR="008903F2" w:rsidRPr="00FB5EF2" w:rsidRDefault="001D5315" w:rsidP="008903F2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63</w:t>
      </w:r>
      <w:r w:rsidR="008903F2" w:rsidRPr="004D7728">
        <w:rPr>
          <w:b/>
          <w:color w:val="000000"/>
          <w:sz w:val="22"/>
          <w:u w:val="single"/>
        </w:rPr>
        <w:t>:</w:t>
      </w:r>
      <w:r w:rsidR="008903F2" w:rsidRPr="00BE321C">
        <w:rPr>
          <w:b/>
          <w:color w:val="000000"/>
          <w:sz w:val="22"/>
          <w:u w:val="single"/>
        </w:rPr>
        <w:t xml:space="preserve"> </w:t>
      </w:r>
      <w:r w:rsidR="008903F2" w:rsidRPr="008903F2">
        <w:rPr>
          <w:b/>
          <w:sz w:val="22"/>
          <w:szCs w:val="22"/>
          <w:u w:val="single"/>
        </w:rPr>
        <w:t>Respirator</w:t>
      </w:r>
      <w:r w:rsidR="008903F2">
        <w:rPr>
          <w:b/>
          <w:sz w:val="22"/>
          <w:szCs w:val="22"/>
          <w:u w:val="single"/>
        </w:rPr>
        <w:t>y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8903F2" w:rsidRPr="007E0F87" w:rsidTr="00A26379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8903F2" w:rsidRPr="007E0F87" w:rsidRDefault="008903F2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8903F2" w:rsidRPr="007E0F87" w:rsidRDefault="008903F2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8903F2" w:rsidRPr="007E0F87" w:rsidRDefault="008903F2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8903F2" w:rsidRPr="007E0F87" w:rsidTr="00A26379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03F2" w:rsidRPr="00275190" w:rsidTr="00A26379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3F2" w:rsidRPr="00AE7E9C" w:rsidRDefault="008903F2" w:rsidP="00A26379">
            <w:pPr>
              <w:jc w:val="center"/>
              <w:rPr>
                <w:sz w:val="22"/>
                <w:szCs w:val="22"/>
              </w:rPr>
            </w:pPr>
            <w:r w:rsidRPr="00AE7E9C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Pr="00AE7E9C" w:rsidRDefault="008903F2" w:rsidP="00A26379">
            <w:pPr>
              <w:jc w:val="center"/>
              <w:rPr>
                <w:color w:val="000000"/>
                <w:sz w:val="22"/>
                <w:szCs w:val="22"/>
              </w:rPr>
            </w:pPr>
            <w:r w:rsidRPr="008903F2">
              <w:rPr>
                <w:color w:val="000000"/>
                <w:sz w:val="22"/>
                <w:szCs w:val="22"/>
              </w:rPr>
              <w:t>Respirator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Pr="008903F2" w:rsidRDefault="008903F2" w:rsidP="00A26379">
            <w:pPr>
              <w:jc w:val="center"/>
              <w:rPr>
                <w:color w:val="000000"/>
                <w:sz w:val="22"/>
                <w:szCs w:val="22"/>
              </w:rPr>
            </w:pPr>
            <w:r w:rsidRPr="008903F2">
              <w:rPr>
                <w:color w:val="000000"/>
                <w:sz w:val="22"/>
                <w:szCs w:val="22"/>
              </w:rPr>
              <w:t>EVITA V300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Pr="00AC178D" w:rsidRDefault="008903F2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Pr="00FB5EF2" w:rsidRDefault="008903F2" w:rsidP="00A2637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Pr="00FB5EF2" w:rsidRDefault="008903F2" w:rsidP="00A263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Pr="00FB5EF2" w:rsidRDefault="008903F2" w:rsidP="00A263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Pr="00FB5EF2" w:rsidRDefault="008903F2" w:rsidP="00A263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Pr="00FB5EF2" w:rsidRDefault="008903F2" w:rsidP="00A263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903F2" w:rsidRPr="00C8184C" w:rsidRDefault="008903F2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903F2" w:rsidRPr="008903F2" w:rsidRDefault="008903F2" w:rsidP="00A26379">
            <w:pPr>
              <w:jc w:val="center"/>
              <w:rPr>
                <w:sz w:val="22"/>
                <w:szCs w:val="22"/>
              </w:rPr>
            </w:pPr>
            <w:proofErr w:type="spellStart"/>
            <w:r w:rsidRPr="008903F2">
              <w:rPr>
                <w:sz w:val="22"/>
                <w:szCs w:val="22"/>
              </w:rPr>
              <w:t>Dräger</w:t>
            </w:r>
            <w:proofErr w:type="spellEnd"/>
          </w:p>
        </w:tc>
      </w:tr>
      <w:tr w:rsidR="008903F2" w:rsidRPr="00275190" w:rsidTr="00A26379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3F2" w:rsidRPr="00AE7E9C" w:rsidRDefault="008903F2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Pr="008903F2" w:rsidRDefault="008903F2" w:rsidP="00A26379">
            <w:pPr>
              <w:jc w:val="center"/>
              <w:rPr>
                <w:color w:val="000000"/>
                <w:sz w:val="22"/>
                <w:szCs w:val="22"/>
              </w:rPr>
            </w:pPr>
            <w:r w:rsidRPr="008903F2">
              <w:rPr>
                <w:color w:val="000000"/>
                <w:sz w:val="22"/>
                <w:szCs w:val="22"/>
              </w:rPr>
              <w:t>Respirator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Pr="008903F2" w:rsidRDefault="008903F2" w:rsidP="00A26379">
            <w:pPr>
              <w:jc w:val="center"/>
              <w:rPr>
                <w:color w:val="000000"/>
                <w:sz w:val="22"/>
                <w:szCs w:val="22"/>
              </w:rPr>
            </w:pPr>
            <w:r w:rsidRPr="008903F2">
              <w:rPr>
                <w:color w:val="000000"/>
                <w:sz w:val="22"/>
                <w:szCs w:val="22"/>
              </w:rPr>
              <w:t>Evita® XL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Default="008903F2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Default="008903F2" w:rsidP="00A2637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Pr="00FB5EF2" w:rsidRDefault="008903F2" w:rsidP="00A263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Pr="00FB5EF2" w:rsidRDefault="008903F2" w:rsidP="00A263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Pr="00FB5EF2" w:rsidRDefault="008903F2" w:rsidP="00A263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Pr="00FB5EF2" w:rsidRDefault="008903F2" w:rsidP="00A263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903F2" w:rsidRDefault="008903F2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903F2" w:rsidRPr="008903F2" w:rsidRDefault="008903F2" w:rsidP="00A26379">
            <w:pPr>
              <w:jc w:val="center"/>
              <w:rPr>
                <w:sz w:val="22"/>
                <w:szCs w:val="22"/>
              </w:rPr>
            </w:pPr>
            <w:proofErr w:type="spellStart"/>
            <w:r w:rsidRPr="008903F2">
              <w:rPr>
                <w:sz w:val="22"/>
                <w:szCs w:val="22"/>
              </w:rPr>
              <w:t>Dräger</w:t>
            </w:r>
            <w:proofErr w:type="spellEnd"/>
          </w:p>
        </w:tc>
      </w:tr>
    </w:tbl>
    <w:p w:rsidR="008903F2" w:rsidRPr="006919C9" w:rsidRDefault="008903F2" w:rsidP="008903F2">
      <w:pPr>
        <w:pStyle w:val="Tekstpodstawowy"/>
        <w:rPr>
          <w:b/>
          <w:color w:val="000000"/>
          <w:sz w:val="22"/>
          <w:lang w:val="en-US"/>
        </w:rPr>
      </w:pPr>
    </w:p>
    <w:p w:rsidR="008903F2" w:rsidRDefault="001D5315" w:rsidP="008903F2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63</w:t>
      </w:r>
      <w:r w:rsidR="008903F2">
        <w:rPr>
          <w:color w:val="000000"/>
          <w:sz w:val="22"/>
        </w:rPr>
        <w:t>, czyli</w:t>
      </w:r>
      <w:r w:rsidR="008903F2">
        <w:rPr>
          <w:sz w:val="22"/>
        </w:rPr>
        <w:t xml:space="preserve"> </w:t>
      </w:r>
      <w:r w:rsidR="008903F2">
        <w:rPr>
          <w:sz w:val="22"/>
          <w:u w:val="single"/>
        </w:rPr>
        <w:t>cena ogółem oferty brutto</w:t>
      </w:r>
      <w:r w:rsidR="008903F2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8903F2" w:rsidRDefault="008903F2" w:rsidP="008903F2">
      <w:pPr>
        <w:pStyle w:val="Tekstpodstawowy"/>
        <w:rPr>
          <w:color w:val="FF0000"/>
          <w:sz w:val="22"/>
        </w:rPr>
      </w:pPr>
    </w:p>
    <w:p w:rsidR="008903F2" w:rsidRDefault="008903F2" w:rsidP="008903F2">
      <w:pPr>
        <w:pStyle w:val="Tekstpodstawowy"/>
        <w:rPr>
          <w:color w:val="FF0000"/>
          <w:sz w:val="22"/>
        </w:rPr>
      </w:pPr>
    </w:p>
    <w:p w:rsidR="008903F2" w:rsidRDefault="008903F2" w:rsidP="008903F2">
      <w:pPr>
        <w:pStyle w:val="Tekstpodstawowy"/>
        <w:rPr>
          <w:color w:val="FF0000"/>
          <w:sz w:val="22"/>
        </w:rPr>
      </w:pPr>
    </w:p>
    <w:p w:rsidR="008903F2" w:rsidRDefault="008903F2" w:rsidP="008903F2">
      <w:pPr>
        <w:pStyle w:val="Tekstpodstawowy"/>
        <w:rPr>
          <w:color w:val="FF0000"/>
          <w:sz w:val="22"/>
        </w:rPr>
      </w:pPr>
    </w:p>
    <w:p w:rsidR="008903F2" w:rsidRDefault="008903F2" w:rsidP="008903F2">
      <w:pPr>
        <w:pStyle w:val="Tekstpodstawowy"/>
        <w:rPr>
          <w:color w:val="FF0000"/>
          <w:sz w:val="22"/>
        </w:rPr>
      </w:pPr>
    </w:p>
    <w:p w:rsidR="008903F2" w:rsidRDefault="008903F2" w:rsidP="008903F2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8903F2" w:rsidRPr="00AE7E9C" w:rsidRDefault="008903F2" w:rsidP="008903F2">
      <w:pPr>
        <w:pStyle w:val="Zwykytekst"/>
        <w:rPr>
          <w:rFonts w:ascii="Times New Roman" w:hAnsi="Times New Roman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E7E9C">
        <w:rPr>
          <w:rFonts w:ascii="Times New Roman" w:hAnsi="Times New Roman"/>
          <w:sz w:val="22"/>
        </w:rPr>
        <w:tab/>
        <w:t xml:space="preserve">   data</w:t>
      </w:r>
      <w:r w:rsidRPr="00AE7E9C">
        <w:rPr>
          <w:rFonts w:ascii="Times New Roman" w:hAnsi="Times New Roman"/>
          <w:sz w:val="22"/>
        </w:rPr>
        <w:tab/>
      </w:r>
      <w:r w:rsidRPr="00AE7E9C">
        <w:rPr>
          <w:rFonts w:ascii="Times New Roman" w:hAnsi="Times New Roman"/>
          <w:sz w:val="22"/>
        </w:rPr>
        <w:tab/>
      </w:r>
      <w:r w:rsidRPr="00AE7E9C">
        <w:rPr>
          <w:rFonts w:ascii="Times New Roman" w:hAnsi="Times New Roman"/>
          <w:sz w:val="22"/>
        </w:rPr>
        <w:tab/>
        <w:t>podpis upoważnionego przedstawiciela Wykonawcy</w:t>
      </w:r>
    </w:p>
    <w:p w:rsidR="008903F2" w:rsidRDefault="008903F2" w:rsidP="008903F2">
      <w:pPr>
        <w:pStyle w:val="Zwykytekst"/>
        <w:rPr>
          <w:rFonts w:ascii="Times New Roman" w:hAnsi="Times New Roman"/>
          <w:sz w:val="22"/>
        </w:rPr>
      </w:pPr>
    </w:p>
    <w:p w:rsidR="008903F2" w:rsidRPr="00A9213E" w:rsidRDefault="008903F2" w:rsidP="008903F2">
      <w:pPr>
        <w:pStyle w:val="Zwykytekst"/>
        <w:rPr>
          <w:sz w:val="22"/>
        </w:rPr>
      </w:pPr>
    </w:p>
    <w:p w:rsidR="008903F2" w:rsidRDefault="008903F2" w:rsidP="00A9213E">
      <w:pPr>
        <w:pStyle w:val="Zwykytekst"/>
        <w:rPr>
          <w:sz w:val="22"/>
        </w:rPr>
      </w:pPr>
    </w:p>
    <w:p w:rsidR="008903F2" w:rsidRDefault="008903F2" w:rsidP="00A9213E">
      <w:pPr>
        <w:pStyle w:val="Zwykytekst"/>
        <w:rPr>
          <w:sz w:val="22"/>
        </w:rPr>
      </w:pPr>
    </w:p>
    <w:p w:rsidR="008903F2" w:rsidRDefault="008903F2" w:rsidP="008903F2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8903F2" w:rsidTr="00A26379">
        <w:tc>
          <w:tcPr>
            <w:tcW w:w="13253" w:type="dxa"/>
          </w:tcPr>
          <w:p w:rsidR="008903F2" w:rsidRDefault="008903F2" w:rsidP="00A26379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:rsidR="008903F2" w:rsidRDefault="008903F2" w:rsidP="008903F2">
      <w:pPr>
        <w:pStyle w:val="Tekstpodstawowy"/>
        <w:ind w:right="-92"/>
        <w:rPr>
          <w:b/>
          <w:sz w:val="22"/>
        </w:rPr>
      </w:pPr>
    </w:p>
    <w:p w:rsidR="008903F2" w:rsidRDefault="008903F2" w:rsidP="008903F2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>Znak sprawy: Z/29/PN/19</w:t>
      </w:r>
    </w:p>
    <w:p w:rsidR="008903F2" w:rsidRDefault="008903F2" w:rsidP="008903F2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8903F2" w:rsidRDefault="008903F2" w:rsidP="008903F2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8903F2" w:rsidRDefault="008903F2" w:rsidP="008903F2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8903F2" w:rsidRPr="00682737" w:rsidRDefault="008903F2" w:rsidP="008903F2">
      <w:pPr>
        <w:pStyle w:val="TekstpodstawowyTekstwcity2stbTekstwcity2stTekstwciety2stety2st2"/>
        <w:spacing w:line="360" w:lineRule="auto"/>
      </w:pPr>
    </w:p>
    <w:p w:rsidR="008903F2" w:rsidRPr="00FB5EF2" w:rsidRDefault="001D5315" w:rsidP="008903F2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64</w:t>
      </w:r>
      <w:r w:rsidR="008903F2" w:rsidRPr="004D7728">
        <w:rPr>
          <w:b/>
          <w:color w:val="000000"/>
          <w:sz w:val="22"/>
          <w:u w:val="single"/>
        </w:rPr>
        <w:t>:</w:t>
      </w:r>
      <w:r w:rsidR="008903F2" w:rsidRPr="00BE321C">
        <w:rPr>
          <w:b/>
          <w:color w:val="000000"/>
          <w:sz w:val="22"/>
          <w:u w:val="single"/>
        </w:rPr>
        <w:t xml:space="preserve"> </w:t>
      </w:r>
      <w:r w:rsidR="008903F2" w:rsidRPr="008903F2">
        <w:rPr>
          <w:b/>
          <w:sz w:val="22"/>
          <w:szCs w:val="22"/>
          <w:u w:val="single"/>
        </w:rPr>
        <w:t>Aparat do barwienia preparatów metodą Grama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8903F2" w:rsidRPr="007E0F87" w:rsidTr="00A26379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8903F2" w:rsidRPr="007E0F87" w:rsidRDefault="008903F2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8903F2" w:rsidRPr="007E0F87" w:rsidRDefault="008903F2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8903F2" w:rsidRPr="007E0F87" w:rsidRDefault="008903F2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8903F2" w:rsidRPr="007E0F87" w:rsidTr="00A26379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03F2" w:rsidRPr="00275190" w:rsidTr="00A26379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3F2" w:rsidRPr="00AE7E9C" w:rsidRDefault="008903F2" w:rsidP="00A26379">
            <w:pPr>
              <w:jc w:val="center"/>
              <w:rPr>
                <w:sz w:val="22"/>
                <w:szCs w:val="22"/>
              </w:rPr>
            </w:pPr>
            <w:r w:rsidRPr="00AE7E9C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Pr="00AE7E9C" w:rsidRDefault="008903F2" w:rsidP="00A26379">
            <w:pPr>
              <w:jc w:val="center"/>
              <w:rPr>
                <w:color w:val="000000"/>
                <w:sz w:val="22"/>
                <w:szCs w:val="22"/>
              </w:rPr>
            </w:pPr>
            <w:r w:rsidRPr="008903F2">
              <w:rPr>
                <w:color w:val="000000"/>
                <w:sz w:val="22"/>
                <w:szCs w:val="22"/>
              </w:rPr>
              <w:t>Aparat do barwienia preparatów metodą Grama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Pr="008903F2" w:rsidRDefault="008903F2" w:rsidP="00A26379">
            <w:pPr>
              <w:jc w:val="center"/>
              <w:rPr>
                <w:color w:val="000000"/>
                <w:sz w:val="22"/>
                <w:szCs w:val="22"/>
              </w:rPr>
            </w:pPr>
            <w:r w:rsidRPr="008903F2">
              <w:rPr>
                <w:color w:val="000000"/>
                <w:sz w:val="22"/>
                <w:szCs w:val="22"/>
              </w:rPr>
              <w:t xml:space="preserve">PREVI™ </w:t>
            </w:r>
            <w:proofErr w:type="spellStart"/>
            <w:r w:rsidRPr="008903F2">
              <w:rPr>
                <w:color w:val="000000"/>
                <w:sz w:val="22"/>
                <w:szCs w:val="22"/>
              </w:rPr>
              <w:t>Color</w:t>
            </w:r>
            <w:proofErr w:type="spellEnd"/>
            <w:r w:rsidRPr="008903F2">
              <w:rPr>
                <w:color w:val="000000"/>
                <w:sz w:val="22"/>
                <w:szCs w:val="22"/>
              </w:rPr>
              <w:t xml:space="preserve"> Gram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Pr="00AC178D" w:rsidRDefault="008903F2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Pr="00FB5EF2" w:rsidRDefault="008903F2" w:rsidP="00A2637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Pr="00FB5EF2" w:rsidRDefault="008903F2" w:rsidP="00A263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Pr="00FB5EF2" w:rsidRDefault="008903F2" w:rsidP="00A263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Pr="00FB5EF2" w:rsidRDefault="008903F2" w:rsidP="00A263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Pr="00FB5EF2" w:rsidRDefault="008903F2" w:rsidP="00A263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903F2" w:rsidRPr="00C8184C" w:rsidRDefault="008903F2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903F2" w:rsidRPr="008903F2" w:rsidRDefault="008903F2" w:rsidP="00A26379">
            <w:pPr>
              <w:jc w:val="center"/>
              <w:rPr>
                <w:sz w:val="22"/>
                <w:szCs w:val="22"/>
              </w:rPr>
            </w:pPr>
            <w:proofErr w:type="spellStart"/>
            <w:r w:rsidRPr="008903F2">
              <w:rPr>
                <w:sz w:val="22"/>
                <w:szCs w:val="22"/>
              </w:rPr>
              <w:t>bioMérieux</w:t>
            </w:r>
            <w:proofErr w:type="spellEnd"/>
          </w:p>
        </w:tc>
      </w:tr>
    </w:tbl>
    <w:p w:rsidR="008903F2" w:rsidRPr="006919C9" w:rsidRDefault="008903F2" w:rsidP="008903F2">
      <w:pPr>
        <w:pStyle w:val="Tekstpodstawowy"/>
        <w:rPr>
          <w:b/>
          <w:color w:val="000000"/>
          <w:sz w:val="22"/>
          <w:lang w:val="en-US"/>
        </w:rPr>
      </w:pPr>
    </w:p>
    <w:p w:rsidR="008903F2" w:rsidRDefault="001D5315" w:rsidP="008903F2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64</w:t>
      </w:r>
      <w:r w:rsidR="008903F2">
        <w:rPr>
          <w:color w:val="000000"/>
          <w:sz w:val="22"/>
        </w:rPr>
        <w:t>, czyli</w:t>
      </w:r>
      <w:r w:rsidR="008903F2">
        <w:rPr>
          <w:sz w:val="22"/>
        </w:rPr>
        <w:t xml:space="preserve"> </w:t>
      </w:r>
      <w:r w:rsidR="008903F2">
        <w:rPr>
          <w:sz w:val="22"/>
          <w:u w:val="single"/>
        </w:rPr>
        <w:t>cena ogółem oferty brutto</w:t>
      </w:r>
      <w:r w:rsidR="008903F2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8903F2" w:rsidRDefault="008903F2" w:rsidP="008903F2">
      <w:pPr>
        <w:pStyle w:val="Tekstpodstawowy"/>
        <w:rPr>
          <w:color w:val="FF0000"/>
          <w:sz w:val="22"/>
        </w:rPr>
      </w:pPr>
    </w:p>
    <w:p w:rsidR="008903F2" w:rsidRDefault="008903F2" w:rsidP="008903F2">
      <w:pPr>
        <w:pStyle w:val="Tekstpodstawowy"/>
        <w:rPr>
          <w:color w:val="FF0000"/>
          <w:sz w:val="22"/>
        </w:rPr>
      </w:pPr>
    </w:p>
    <w:p w:rsidR="008903F2" w:rsidRDefault="008903F2" w:rsidP="008903F2">
      <w:pPr>
        <w:pStyle w:val="Tekstpodstawowy"/>
        <w:rPr>
          <w:color w:val="FF0000"/>
          <w:sz w:val="22"/>
        </w:rPr>
      </w:pPr>
    </w:p>
    <w:p w:rsidR="008903F2" w:rsidRDefault="008903F2" w:rsidP="008903F2">
      <w:pPr>
        <w:pStyle w:val="Tekstpodstawowy"/>
        <w:rPr>
          <w:color w:val="FF0000"/>
          <w:sz w:val="22"/>
        </w:rPr>
      </w:pPr>
    </w:p>
    <w:p w:rsidR="008903F2" w:rsidRDefault="008903F2" w:rsidP="008903F2">
      <w:pPr>
        <w:pStyle w:val="Tekstpodstawowy"/>
        <w:rPr>
          <w:color w:val="FF0000"/>
          <w:sz w:val="22"/>
        </w:rPr>
      </w:pPr>
    </w:p>
    <w:p w:rsidR="008903F2" w:rsidRDefault="008903F2" w:rsidP="008903F2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8903F2" w:rsidRPr="00AE7E9C" w:rsidRDefault="008903F2" w:rsidP="008903F2">
      <w:pPr>
        <w:pStyle w:val="Zwykytekst"/>
        <w:rPr>
          <w:rFonts w:ascii="Times New Roman" w:hAnsi="Times New Roman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E7E9C">
        <w:rPr>
          <w:rFonts w:ascii="Times New Roman" w:hAnsi="Times New Roman"/>
          <w:sz w:val="22"/>
        </w:rPr>
        <w:tab/>
        <w:t xml:space="preserve">   data</w:t>
      </w:r>
      <w:r w:rsidRPr="00AE7E9C">
        <w:rPr>
          <w:rFonts w:ascii="Times New Roman" w:hAnsi="Times New Roman"/>
          <w:sz w:val="22"/>
        </w:rPr>
        <w:tab/>
      </w:r>
      <w:r w:rsidRPr="00AE7E9C">
        <w:rPr>
          <w:rFonts w:ascii="Times New Roman" w:hAnsi="Times New Roman"/>
          <w:sz w:val="22"/>
        </w:rPr>
        <w:tab/>
      </w:r>
      <w:r w:rsidRPr="00AE7E9C">
        <w:rPr>
          <w:rFonts w:ascii="Times New Roman" w:hAnsi="Times New Roman"/>
          <w:sz w:val="22"/>
        </w:rPr>
        <w:tab/>
        <w:t>podpis upoważnionego przedstawiciela Wykonawcy</w:t>
      </w:r>
    </w:p>
    <w:p w:rsidR="008903F2" w:rsidRDefault="008903F2" w:rsidP="008903F2">
      <w:pPr>
        <w:pStyle w:val="Zwykytekst"/>
        <w:rPr>
          <w:rFonts w:ascii="Times New Roman" w:hAnsi="Times New Roman"/>
          <w:sz w:val="22"/>
        </w:rPr>
      </w:pPr>
    </w:p>
    <w:p w:rsidR="008903F2" w:rsidRPr="00A9213E" w:rsidRDefault="008903F2" w:rsidP="008903F2">
      <w:pPr>
        <w:pStyle w:val="Zwykytekst"/>
        <w:rPr>
          <w:sz w:val="22"/>
        </w:rPr>
      </w:pPr>
    </w:p>
    <w:p w:rsidR="008903F2" w:rsidRPr="00A9213E" w:rsidRDefault="008903F2" w:rsidP="008903F2">
      <w:pPr>
        <w:pStyle w:val="Zwykytekst"/>
        <w:rPr>
          <w:sz w:val="22"/>
        </w:rPr>
      </w:pPr>
    </w:p>
    <w:p w:rsidR="008903F2" w:rsidRDefault="008903F2" w:rsidP="00A9213E">
      <w:pPr>
        <w:pStyle w:val="Zwykytekst"/>
        <w:rPr>
          <w:sz w:val="22"/>
        </w:rPr>
      </w:pPr>
    </w:p>
    <w:p w:rsidR="008903F2" w:rsidRDefault="008903F2" w:rsidP="00A9213E">
      <w:pPr>
        <w:pStyle w:val="Zwykytekst"/>
        <w:rPr>
          <w:sz w:val="22"/>
        </w:rPr>
      </w:pPr>
    </w:p>
    <w:p w:rsidR="008903F2" w:rsidRDefault="008903F2" w:rsidP="00A9213E">
      <w:pPr>
        <w:pStyle w:val="Zwykytekst"/>
        <w:rPr>
          <w:sz w:val="22"/>
        </w:rPr>
      </w:pPr>
    </w:p>
    <w:p w:rsidR="008903F2" w:rsidRDefault="008903F2" w:rsidP="00A9213E">
      <w:pPr>
        <w:pStyle w:val="Zwykytekst"/>
        <w:rPr>
          <w:sz w:val="22"/>
        </w:rPr>
      </w:pPr>
    </w:p>
    <w:p w:rsidR="008903F2" w:rsidRDefault="008903F2" w:rsidP="008903F2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8903F2" w:rsidTr="00A26379">
        <w:tc>
          <w:tcPr>
            <w:tcW w:w="13253" w:type="dxa"/>
          </w:tcPr>
          <w:p w:rsidR="008903F2" w:rsidRDefault="008903F2" w:rsidP="00A26379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:rsidR="008903F2" w:rsidRDefault="008903F2" w:rsidP="008903F2">
      <w:pPr>
        <w:pStyle w:val="Tekstpodstawowy"/>
        <w:ind w:right="-92"/>
        <w:rPr>
          <w:b/>
          <w:sz w:val="22"/>
        </w:rPr>
      </w:pPr>
    </w:p>
    <w:p w:rsidR="008903F2" w:rsidRDefault="008903F2" w:rsidP="008903F2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>Znak sprawy: Z/29/PN/19</w:t>
      </w:r>
    </w:p>
    <w:p w:rsidR="008903F2" w:rsidRDefault="008903F2" w:rsidP="008903F2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8903F2" w:rsidRDefault="008903F2" w:rsidP="008903F2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8903F2" w:rsidRDefault="008903F2" w:rsidP="008903F2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8903F2" w:rsidRPr="00682737" w:rsidRDefault="008903F2" w:rsidP="008903F2">
      <w:pPr>
        <w:pStyle w:val="TekstpodstawowyTekstwcity2stbTekstwcity2stTekstwciety2stety2st2"/>
        <w:spacing w:line="360" w:lineRule="auto"/>
      </w:pPr>
    </w:p>
    <w:p w:rsidR="008903F2" w:rsidRPr="00FB5EF2" w:rsidRDefault="001D5315" w:rsidP="008903F2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65</w:t>
      </w:r>
      <w:r w:rsidR="008903F2" w:rsidRPr="004D7728">
        <w:rPr>
          <w:b/>
          <w:color w:val="000000"/>
          <w:sz w:val="22"/>
          <w:u w:val="single"/>
        </w:rPr>
        <w:t>:</w:t>
      </w:r>
      <w:r w:rsidR="008903F2" w:rsidRPr="00BE321C">
        <w:rPr>
          <w:b/>
          <w:color w:val="000000"/>
          <w:sz w:val="22"/>
          <w:u w:val="single"/>
        </w:rPr>
        <w:t xml:space="preserve"> </w:t>
      </w:r>
      <w:r w:rsidR="008D3D29">
        <w:rPr>
          <w:b/>
          <w:color w:val="000000"/>
          <w:sz w:val="22"/>
          <w:u w:val="single"/>
        </w:rPr>
        <w:t>Pompy infuzyjne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8903F2" w:rsidRPr="007E0F87" w:rsidTr="00A26379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8903F2" w:rsidRPr="007E0F87" w:rsidRDefault="008903F2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8903F2" w:rsidRPr="007E0F87" w:rsidRDefault="008903F2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8903F2" w:rsidRPr="007E0F87" w:rsidRDefault="008903F2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8903F2" w:rsidRPr="007E0F87" w:rsidTr="00A26379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Pr="007E0F87" w:rsidRDefault="008903F2" w:rsidP="00A263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903F2" w:rsidRPr="00275190" w:rsidTr="00A26379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3F2" w:rsidRPr="00AE7E9C" w:rsidRDefault="008903F2" w:rsidP="00A26379">
            <w:pPr>
              <w:jc w:val="center"/>
              <w:rPr>
                <w:sz w:val="22"/>
                <w:szCs w:val="22"/>
              </w:rPr>
            </w:pPr>
            <w:r w:rsidRPr="00AE7E9C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Pr="00AE7E9C" w:rsidRDefault="008903F2" w:rsidP="00A26379">
            <w:pPr>
              <w:jc w:val="center"/>
              <w:rPr>
                <w:color w:val="000000"/>
                <w:sz w:val="22"/>
                <w:szCs w:val="22"/>
              </w:rPr>
            </w:pPr>
            <w:r w:rsidRPr="008903F2">
              <w:rPr>
                <w:color w:val="000000"/>
                <w:sz w:val="22"/>
                <w:szCs w:val="22"/>
              </w:rPr>
              <w:t xml:space="preserve">Pompa infuzyjna </w:t>
            </w:r>
            <w:proofErr w:type="spellStart"/>
            <w:r w:rsidRPr="008903F2">
              <w:rPr>
                <w:color w:val="000000"/>
                <w:sz w:val="22"/>
                <w:szCs w:val="22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Pr="008903F2" w:rsidRDefault="008D3D29" w:rsidP="00A263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3D29">
              <w:rPr>
                <w:color w:val="000000"/>
                <w:sz w:val="22"/>
                <w:szCs w:val="22"/>
              </w:rPr>
              <w:t>Jednostrzykawkowa</w:t>
            </w:r>
            <w:proofErr w:type="spellEnd"/>
            <w:r w:rsidRPr="008D3D29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br/>
            </w:r>
            <w:r w:rsidRPr="008D3D29">
              <w:rPr>
                <w:color w:val="000000"/>
                <w:sz w:val="22"/>
                <w:szCs w:val="22"/>
              </w:rPr>
              <w:t>AP 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Pr="00AC178D" w:rsidRDefault="008D3D29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Pr="008D3D29" w:rsidRDefault="008D3D29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Pr="008D3D29" w:rsidRDefault="008903F2" w:rsidP="00A263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Pr="008D3D29" w:rsidRDefault="008903F2" w:rsidP="00A263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Pr="008D3D29" w:rsidRDefault="008903F2" w:rsidP="00A263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Pr="008D3D29" w:rsidRDefault="008903F2" w:rsidP="00A263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903F2" w:rsidRPr="00C8184C" w:rsidRDefault="008D3D29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903F2" w:rsidRPr="008903F2" w:rsidRDefault="008D3D29" w:rsidP="00A26379">
            <w:pPr>
              <w:jc w:val="center"/>
              <w:rPr>
                <w:sz w:val="22"/>
                <w:szCs w:val="22"/>
              </w:rPr>
            </w:pPr>
            <w:proofErr w:type="spellStart"/>
            <w:r w:rsidRPr="008D3D29">
              <w:rPr>
                <w:sz w:val="22"/>
                <w:szCs w:val="22"/>
              </w:rPr>
              <w:t>Ascor</w:t>
            </w:r>
            <w:proofErr w:type="spellEnd"/>
            <w:r w:rsidRPr="008D3D29">
              <w:rPr>
                <w:sz w:val="22"/>
                <w:szCs w:val="22"/>
              </w:rPr>
              <w:t xml:space="preserve"> S.A.</w:t>
            </w:r>
          </w:p>
        </w:tc>
      </w:tr>
      <w:tr w:rsidR="008903F2" w:rsidRPr="00275190" w:rsidTr="00A26379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3F2" w:rsidRPr="00AE7E9C" w:rsidRDefault="008D3D29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Pr="008903F2" w:rsidRDefault="008D3D29" w:rsidP="00A26379">
            <w:pPr>
              <w:jc w:val="center"/>
              <w:rPr>
                <w:color w:val="000000"/>
                <w:sz w:val="22"/>
                <w:szCs w:val="22"/>
              </w:rPr>
            </w:pPr>
            <w:r w:rsidRPr="008903F2">
              <w:rPr>
                <w:color w:val="000000"/>
                <w:sz w:val="22"/>
                <w:szCs w:val="22"/>
              </w:rPr>
              <w:t xml:space="preserve">Pompa infuzyjna </w:t>
            </w:r>
            <w:proofErr w:type="spellStart"/>
            <w:r w:rsidRPr="008903F2">
              <w:rPr>
                <w:color w:val="000000"/>
                <w:sz w:val="22"/>
                <w:szCs w:val="22"/>
              </w:rPr>
              <w:t>strzykawkowa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Pr="008903F2" w:rsidRDefault="008D3D29" w:rsidP="00A263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3D29">
              <w:rPr>
                <w:color w:val="000000"/>
                <w:sz w:val="22"/>
                <w:szCs w:val="22"/>
              </w:rPr>
              <w:t>Dwustrzykawkowa</w:t>
            </w:r>
            <w:proofErr w:type="spellEnd"/>
            <w:r w:rsidRPr="008D3D29">
              <w:rPr>
                <w:color w:val="000000"/>
                <w:sz w:val="22"/>
                <w:szCs w:val="22"/>
              </w:rPr>
              <w:t>, AP 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Default="008D3D29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Pr="008D3D29" w:rsidRDefault="008D3D29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Pr="008D3D29" w:rsidRDefault="008903F2" w:rsidP="00A263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Pr="008D3D29" w:rsidRDefault="008903F2" w:rsidP="00A263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Pr="008D3D29" w:rsidRDefault="008903F2" w:rsidP="00A263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Pr="008D3D29" w:rsidRDefault="008903F2" w:rsidP="00A263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903F2" w:rsidRDefault="008D3D29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903F2" w:rsidRPr="008903F2" w:rsidRDefault="008D3D29" w:rsidP="00A26379">
            <w:pPr>
              <w:jc w:val="center"/>
              <w:rPr>
                <w:sz w:val="22"/>
                <w:szCs w:val="22"/>
              </w:rPr>
            </w:pPr>
            <w:proofErr w:type="spellStart"/>
            <w:r w:rsidRPr="008D3D29">
              <w:rPr>
                <w:sz w:val="22"/>
                <w:szCs w:val="22"/>
              </w:rPr>
              <w:t>Ascor</w:t>
            </w:r>
            <w:proofErr w:type="spellEnd"/>
            <w:r w:rsidRPr="008D3D29">
              <w:rPr>
                <w:sz w:val="22"/>
                <w:szCs w:val="22"/>
              </w:rPr>
              <w:t xml:space="preserve"> S.A.</w:t>
            </w:r>
          </w:p>
        </w:tc>
      </w:tr>
      <w:tr w:rsidR="008903F2" w:rsidRPr="00275190" w:rsidTr="00A26379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3F2" w:rsidRPr="00AE7E9C" w:rsidRDefault="008D3D29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Pr="008903F2" w:rsidRDefault="008D3D29" w:rsidP="00A26379">
            <w:pPr>
              <w:jc w:val="center"/>
              <w:rPr>
                <w:color w:val="000000"/>
                <w:sz w:val="22"/>
                <w:szCs w:val="22"/>
              </w:rPr>
            </w:pPr>
            <w:r w:rsidRPr="008D3D29">
              <w:rPr>
                <w:color w:val="000000"/>
                <w:sz w:val="22"/>
                <w:szCs w:val="22"/>
              </w:rPr>
              <w:t>Pompa infuzyjna objętościowa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Pr="008903F2" w:rsidRDefault="008D3D29" w:rsidP="00A26379">
            <w:pPr>
              <w:jc w:val="center"/>
              <w:rPr>
                <w:color w:val="000000"/>
                <w:sz w:val="22"/>
                <w:szCs w:val="22"/>
              </w:rPr>
            </w:pPr>
            <w:r w:rsidRPr="008D3D29">
              <w:rPr>
                <w:color w:val="000000"/>
                <w:sz w:val="22"/>
                <w:szCs w:val="22"/>
              </w:rPr>
              <w:t>AP 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Default="008D3D29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Pr="008D3D29" w:rsidRDefault="008D3D29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Pr="008D3D29" w:rsidRDefault="008903F2" w:rsidP="00A263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Pr="008D3D29" w:rsidRDefault="008903F2" w:rsidP="00A263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Pr="008D3D29" w:rsidRDefault="008903F2" w:rsidP="00A263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F2" w:rsidRPr="008D3D29" w:rsidRDefault="008903F2" w:rsidP="00A263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903F2" w:rsidRDefault="008D3D29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903F2" w:rsidRPr="008903F2" w:rsidRDefault="008D3D29" w:rsidP="00A26379">
            <w:pPr>
              <w:jc w:val="center"/>
              <w:rPr>
                <w:sz w:val="22"/>
                <w:szCs w:val="22"/>
              </w:rPr>
            </w:pPr>
            <w:proofErr w:type="spellStart"/>
            <w:r w:rsidRPr="008D3D29">
              <w:rPr>
                <w:sz w:val="22"/>
                <w:szCs w:val="22"/>
              </w:rPr>
              <w:t>Ascor</w:t>
            </w:r>
            <w:proofErr w:type="spellEnd"/>
            <w:r w:rsidRPr="008D3D29">
              <w:rPr>
                <w:sz w:val="22"/>
                <w:szCs w:val="22"/>
              </w:rPr>
              <w:t xml:space="preserve"> S.A.</w:t>
            </w:r>
          </w:p>
        </w:tc>
      </w:tr>
    </w:tbl>
    <w:p w:rsidR="008903F2" w:rsidRPr="008D3D29" w:rsidRDefault="008903F2" w:rsidP="008903F2">
      <w:pPr>
        <w:pStyle w:val="Tekstpodstawowy"/>
        <w:rPr>
          <w:b/>
          <w:color w:val="000000"/>
          <w:sz w:val="22"/>
        </w:rPr>
      </w:pPr>
    </w:p>
    <w:p w:rsidR="008903F2" w:rsidRDefault="001D5315" w:rsidP="008903F2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65</w:t>
      </w:r>
      <w:r w:rsidR="008903F2">
        <w:rPr>
          <w:color w:val="000000"/>
          <w:sz w:val="22"/>
        </w:rPr>
        <w:t>, czyli</w:t>
      </w:r>
      <w:r w:rsidR="008903F2">
        <w:rPr>
          <w:sz w:val="22"/>
        </w:rPr>
        <w:t xml:space="preserve"> </w:t>
      </w:r>
      <w:r w:rsidR="008903F2">
        <w:rPr>
          <w:sz w:val="22"/>
          <w:u w:val="single"/>
        </w:rPr>
        <w:t>cena ogółem oferty brutto</w:t>
      </w:r>
      <w:r w:rsidR="008903F2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8903F2" w:rsidRDefault="008903F2" w:rsidP="008903F2">
      <w:pPr>
        <w:pStyle w:val="Tekstpodstawowy"/>
        <w:rPr>
          <w:color w:val="FF0000"/>
          <w:sz w:val="22"/>
        </w:rPr>
      </w:pPr>
    </w:p>
    <w:p w:rsidR="008903F2" w:rsidRDefault="008903F2" w:rsidP="008903F2">
      <w:pPr>
        <w:pStyle w:val="Tekstpodstawowy"/>
        <w:rPr>
          <w:color w:val="FF0000"/>
          <w:sz w:val="22"/>
        </w:rPr>
      </w:pPr>
    </w:p>
    <w:p w:rsidR="008903F2" w:rsidRDefault="008903F2" w:rsidP="008903F2">
      <w:pPr>
        <w:pStyle w:val="Tekstpodstawowy"/>
        <w:rPr>
          <w:color w:val="FF0000"/>
          <w:sz w:val="22"/>
        </w:rPr>
      </w:pPr>
    </w:p>
    <w:p w:rsidR="008903F2" w:rsidRDefault="008903F2" w:rsidP="008903F2">
      <w:pPr>
        <w:pStyle w:val="Tekstpodstawowy"/>
        <w:rPr>
          <w:color w:val="FF0000"/>
          <w:sz w:val="22"/>
        </w:rPr>
      </w:pPr>
    </w:p>
    <w:p w:rsidR="008903F2" w:rsidRDefault="008903F2" w:rsidP="008903F2">
      <w:pPr>
        <w:pStyle w:val="Tekstpodstawowy"/>
        <w:rPr>
          <w:color w:val="FF0000"/>
          <w:sz w:val="22"/>
        </w:rPr>
      </w:pPr>
    </w:p>
    <w:p w:rsidR="008903F2" w:rsidRDefault="008903F2" w:rsidP="008903F2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8903F2" w:rsidRPr="00AE7E9C" w:rsidRDefault="008903F2" w:rsidP="008903F2">
      <w:pPr>
        <w:pStyle w:val="Zwykytekst"/>
        <w:rPr>
          <w:rFonts w:ascii="Times New Roman" w:hAnsi="Times New Roman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E7E9C">
        <w:rPr>
          <w:rFonts w:ascii="Times New Roman" w:hAnsi="Times New Roman"/>
          <w:sz w:val="22"/>
        </w:rPr>
        <w:tab/>
        <w:t xml:space="preserve">   data</w:t>
      </w:r>
      <w:r w:rsidRPr="00AE7E9C">
        <w:rPr>
          <w:rFonts w:ascii="Times New Roman" w:hAnsi="Times New Roman"/>
          <w:sz w:val="22"/>
        </w:rPr>
        <w:tab/>
      </w:r>
      <w:r w:rsidRPr="00AE7E9C">
        <w:rPr>
          <w:rFonts w:ascii="Times New Roman" w:hAnsi="Times New Roman"/>
          <w:sz w:val="22"/>
        </w:rPr>
        <w:tab/>
      </w:r>
      <w:r w:rsidRPr="00AE7E9C">
        <w:rPr>
          <w:rFonts w:ascii="Times New Roman" w:hAnsi="Times New Roman"/>
          <w:sz w:val="22"/>
        </w:rPr>
        <w:tab/>
        <w:t>podpis upoważnionego przedstawiciela Wykonawcy</w:t>
      </w:r>
    </w:p>
    <w:p w:rsidR="009C6518" w:rsidRDefault="009C6518" w:rsidP="00A9213E">
      <w:pPr>
        <w:pStyle w:val="Zwykytekst"/>
        <w:rPr>
          <w:sz w:val="22"/>
        </w:rPr>
      </w:pPr>
    </w:p>
    <w:p w:rsidR="009C6518" w:rsidRDefault="009C6518" w:rsidP="009C6518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9C6518" w:rsidTr="00A26379">
        <w:tc>
          <w:tcPr>
            <w:tcW w:w="13253" w:type="dxa"/>
          </w:tcPr>
          <w:p w:rsidR="009C6518" w:rsidRDefault="009C6518" w:rsidP="00A26379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:rsidR="009C6518" w:rsidRDefault="009C6518" w:rsidP="009C6518">
      <w:pPr>
        <w:pStyle w:val="Tekstpodstawowy"/>
        <w:ind w:right="-92"/>
        <w:rPr>
          <w:b/>
          <w:sz w:val="22"/>
        </w:rPr>
      </w:pPr>
    </w:p>
    <w:p w:rsidR="009C6518" w:rsidRDefault="009C6518" w:rsidP="009C6518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>Znak sprawy: Z/29/PN/19</w:t>
      </w:r>
    </w:p>
    <w:p w:rsidR="009C6518" w:rsidRDefault="009C6518" w:rsidP="009C6518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9C6518" w:rsidRDefault="009C6518" w:rsidP="009C6518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9C6518" w:rsidRDefault="009C6518" w:rsidP="009C6518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9C6518" w:rsidRPr="00682737" w:rsidRDefault="009C6518" w:rsidP="009C6518">
      <w:pPr>
        <w:pStyle w:val="TekstpodstawowyTekstwcity2stbTekstwcity2stTekstwciety2stety2st2"/>
        <w:spacing w:line="360" w:lineRule="auto"/>
      </w:pPr>
    </w:p>
    <w:p w:rsidR="009C6518" w:rsidRPr="00FB5EF2" w:rsidRDefault="001D5315" w:rsidP="009C6518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66</w:t>
      </w:r>
      <w:r w:rsidR="009C6518" w:rsidRPr="004D7728">
        <w:rPr>
          <w:b/>
          <w:color w:val="000000"/>
          <w:sz w:val="22"/>
          <w:u w:val="single"/>
        </w:rPr>
        <w:t>:</w:t>
      </w:r>
      <w:r w:rsidR="009C6518" w:rsidRPr="00BE321C">
        <w:rPr>
          <w:b/>
          <w:color w:val="000000"/>
          <w:sz w:val="22"/>
          <w:u w:val="single"/>
        </w:rPr>
        <w:t xml:space="preserve"> </w:t>
      </w:r>
      <w:r w:rsidR="009C6518" w:rsidRPr="009C6518">
        <w:rPr>
          <w:b/>
          <w:sz w:val="22"/>
          <w:szCs w:val="22"/>
          <w:u w:val="single"/>
        </w:rPr>
        <w:t>Defibrylator</w:t>
      </w:r>
      <w:r w:rsidR="009C6518">
        <w:rPr>
          <w:b/>
          <w:sz w:val="22"/>
          <w:szCs w:val="22"/>
          <w:u w:val="single"/>
        </w:rPr>
        <w:t>y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9C6518" w:rsidRPr="007E0F87" w:rsidTr="00A26379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9C6518" w:rsidRPr="007E0F87" w:rsidRDefault="009C6518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9C6518" w:rsidRPr="007E0F87" w:rsidRDefault="009C6518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9C6518" w:rsidRPr="007E0F87" w:rsidRDefault="009C6518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9C6518" w:rsidRPr="007E0F87" w:rsidTr="00A26379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6518" w:rsidRPr="00275190" w:rsidTr="00A26379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518" w:rsidRPr="00AE7E9C" w:rsidRDefault="009C6518" w:rsidP="00A26379">
            <w:pPr>
              <w:jc w:val="center"/>
              <w:rPr>
                <w:sz w:val="22"/>
                <w:szCs w:val="22"/>
              </w:rPr>
            </w:pPr>
            <w:r w:rsidRPr="00AE7E9C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AE7E9C" w:rsidRDefault="009C6518" w:rsidP="00A26379">
            <w:pPr>
              <w:jc w:val="center"/>
              <w:rPr>
                <w:color w:val="000000"/>
                <w:sz w:val="22"/>
                <w:szCs w:val="22"/>
              </w:rPr>
            </w:pPr>
            <w:r w:rsidRPr="009C6518">
              <w:rPr>
                <w:color w:val="000000"/>
                <w:sz w:val="22"/>
                <w:szCs w:val="22"/>
              </w:rPr>
              <w:t>Defibrylator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8903F2" w:rsidRDefault="009C6518" w:rsidP="00A26379">
            <w:pPr>
              <w:jc w:val="center"/>
              <w:rPr>
                <w:color w:val="000000"/>
                <w:sz w:val="22"/>
                <w:szCs w:val="22"/>
              </w:rPr>
            </w:pPr>
            <w:r w:rsidRPr="009C6518">
              <w:rPr>
                <w:color w:val="000000"/>
                <w:sz w:val="22"/>
                <w:szCs w:val="22"/>
              </w:rPr>
              <w:t>ZOLL M Series®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AC178D" w:rsidRDefault="009C6518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FB5EF2" w:rsidRDefault="009C6518" w:rsidP="00A2637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FB5EF2" w:rsidRDefault="009C6518" w:rsidP="00A263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FB5EF2" w:rsidRDefault="009C6518" w:rsidP="00A263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FB5EF2" w:rsidRDefault="009C6518" w:rsidP="00A263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FB5EF2" w:rsidRDefault="009C6518" w:rsidP="00A263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C6518" w:rsidRPr="00C8184C" w:rsidRDefault="009C6518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C6518" w:rsidRPr="008903F2" w:rsidRDefault="009C6518" w:rsidP="00A26379">
            <w:pPr>
              <w:jc w:val="center"/>
              <w:rPr>
                <w:sz w:val="22"/>
                <w:szCs w:val="22"/>
              </w:rPr>
            </w:pPr>
            <w:r w:rsidRPr="009C6518">
              <w:rPr>
                <w:sz w:val="22"/>
                <w:szCs w:val="22"/>
              </w:rPr>
              <w:t xml:space="preserve">ZOLL </w:t>
            </w:r>
            <w:proofErr w:type="spellStart"/>
            <w:r w:rsidRPr="009C6518">
              <w:rPr>
                <w:sz w:val="22"/>
                <w:szCs w:val="22"/>
              </w:rPr>
              <w:t>Medical</w:t>
            </w:r>
            <w:proofErr w:type="spellEnd"/>
            <w:r w:rsidRPr="009C6518">
              <w:rPr>
                <w:sz w:val="22"/>
                <w:szCs w:val="22"/>
              </w:rPr>
              <w:t xml:space="preserve"> Corporation</w:t>
            </w:r>
          </w:p>
        </w:tc>
      </w:tr>
    </w:tbl>
    <w:p w:rsidR="009C6518" w:rsidRPr="006919C9" w:rsidRDefault="009C6518" w:rsidP="009C6518">
      <w:pPr>
        <w:pStyle w:val="Tekstpodstawowy"/>
        <w:rPr>
          <w:b/>
          <w:color w:val="000000"/>
          <w:sz w:val="22"/>
          <w:lang w:val="en-US"/>
        </w:rPr>
      </w:pPr>
    </w:p>
    <w:p w:rsidR="009C6518" w:rsidRDefault="001D5315" w:rsidP="009C6518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66</w:t>
      </w:r>
      <w:r w:rsidR="009C6518">
        <w:rPr>
          <w:color w:val="000000"/>
          <w:sz w:val="22"/>
        </w:rPr>
        <w:t>, czyli</w:t>
      </w:r>
      <w:r w:rsidR="009C6518">
        <w:rPr>
          <w:sz w:val="22"/>
        </w:rPr>
        <w:t xml:space="preserve"> </w:t>
      </w:r>
      <w:r w:rsidR="009C6518">
        <w:rPr>
          <w:sz w:val="22"/>
          <w:u w:val="single"/>
        </w:rPr>
        <w:t>cena ogółem oferty brutto</w:t>
      </w:r>
      <w:r w:rsidR="009C6518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9C6518" w:rsidRDefault="009C6518" w:rsidP="009C6518">
      <w:pPr>
        <w:pStyle w:val="Tekstpodstawowy"/>
        <w:rPr>
          <w:color w:val="FF0000"/>
          <w:sz w:val="22"/>
        </w:rPr>
      </w:pPr>
    </w:p>
    <w:p w:rsidR="009C6518" w:rsidRDefault="009C6518" w:rsidP="009C6518">
      <w:pPr>
        <w:pStyle w:val="Tekstpodstawowy"/>
        <w:rPr>
          <w:color w:val="FF0000"/>
          <w:sz w:val="22"/>
        </w:rPr>
      </w:pPr>
    </w:p>
    <w:p w:rsidR="009C6518" w:rsidRDefault="009C6518" w:rsidP="009C6518">
      <w:pPr>
        <w:pStyle w:val="Tekstpodstawowy"/>
        <w:rPr>
          <w:color w:val="FF0000"/>
          <w:sz w:val="22"/>
        </w:rPr>
      </w:pPr>
    </w:p>
    <w:p w:rsidR="009C6518" w:rsidRDefault="009C6518" w:rsidP="009C6518">
      <w:pPr>
        <w:pStyle w:val="Tekstpodstawowy"/>
        <w:rPr>
          <w:color w:val="FF0000"/>
          <w:sz w:val="22"/>
        </w:rPr>
      </w:pPr>
    </w:p>
    <w:p w:rsidR="009C6518" w:rsidRDefault="009C6518" w:rsidP="009C6518">
      <w:pPr>
        <w:pStyle w:val="Tekstpodstawowy"/>
        <w:rPr>
          <w:color w:val="FF0000"/>
          <w:sz w:val="22"/>
        </w:rPr>
      </w:pPr>
    </w:p>
    <w:p w:rsidR="009C6518" w:rsidRDefault="009C6518" w:rsidP="009C6518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9C6518" w:rsidRPr="00AE7E9C" w:rsidRDefault="009C6518" w:rsidP="009C6518">
      <w:pPr>
        <w:pStyle w:val="Zwykytekst"/>
        <w:rPr>
          <w:rFonts w:ascii="Times New Roman" w:hAnsi="Times New Roman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E7E9C">
        <w:rPr>
          <w:rFonts w:ascii="Times New Roman" w:hAnsi="Times New Roman"/>
          <w:sz w:val="22"/>
        </w:rPr>
        <w:tab/>
        <w:t xml:space="preserve">   data</w:t>
      </w:r>
      <w:r w:rsidRPr="00AE7E9C">
        <w:rPr>
          <w:rFonts w:ascii="Times New Roman" w:hAnsi="Times New Roman"/>
          <w:sz w:val="22"/>
        </w:rPr>
        <w:tab/>
      </w:r>
      <w:r w:rsidRPr="00AE7E9C">
        <w:rPr>
          <w:rFonts w:ascii="Times New Roman" w:hAnsi="Times New Roman"/>
          <w:sz w:val="22"/>
        </w:rPr>
        <w:tab/>
      </w:r>
      <w:r w:rsidRPr="00AE7E9C">
        <w:rPr>
          <w:rFonts w:ascii="Times New Roman" w:hAnsi="Times New Roman"/>
          <w:sz w:val="22"/>
        </w:rPr>
        <w:tab/>
        <w:t>podpis upoważnionego przedstawiciela Wykonawcy</w:t>
      </w:r>
    </w:p>
    <w:p w:rsidR="009C6518" w:rsidRPr="00A9213E" w:rsidRDefault="009C6518" w:rsidP="009C6518">
      <w:pPr>
        <w:pStyle w:val="Zwykytekst"/>
        <w:rPr>
          <w:sz w:val="22"/>
        </w:rPr>
      </w:pPr>
    </w:p>
    <w:p w:rsidR="009C6518" w:rsidRDefault="009C6518" w:rsidP="00A9213E">
      <w:pPr>
        <w:pStyle w:val="Zwykytekst"/>
        <w:rPr>
          <w:sz w:val="22"/>
        </w:rPr>
      </w:pPr>
    </w:p>
    <w:p w:rsidR="009C6518" w:rsidRDefault="009C6518" w:rsidP="00A9213E">
      <w:pPr>
        <w:pStyle w:val="Zwykytekst"/>
        <w:rPr>
          <w:sz w:val="22"/>
        </w:rPr>
      </w:pPr>
    </w:p>
    <w:p w:rsidR="009C6518" w:rsidRDefault="009C6518" w:rsidP="00A9213E">
      <w:pPr>
        <w:pStyle w:val="Zwykytekst"/>
        <w:rPr>
          <w:sz w:val="22"/>
        </w:rPr>
      </w:pPr>
    </w:p>
    <w:p w:rsidR="009C6518" w:rsidRDefault="009C6518" w:rsidP="00A9213E">
      <w:pPr>
        <w:pStyle w:val="Zwykytekst"/>
        <w:rPr>
          <w:sz w:val="22"/>
        </w:rPr>
      </w:pPr>
    </w:p>
    <w:p w:rsidR="009C6518" w:rsidRDefault="009C6518" w:rsidP="00A9213E">
      <w:pPr>
        <w:pStyle w:val="Zwykytekst"/>
        <w:rPr>
          <w:sz w:val="22"/>
        </w:rPr>
      </w:pPr>
    </w:p>
    <w:p w:rsidR="009C6518" w:rsidRDefault="009C6518" w:rsidP="00A9213E">
      <w:pPr>
        <w:pStyle w:val="Zwykytekst"/>
        <w:rPr>
          <w:sz w:val="22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9C6518" w:rsidTr="00A26379">
        <w:tc>
          <w:tcPr>
            <w:tcW w:w="13253" w:type="dxa"/>
          </w:tcPr>
          <w:p w:rsidR="009C6518" w:rsidRDefault="009C6518" w:rsidP="00A26379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:rsidR="009C6518" w:rsidRDefault="009C6518" w:rsidP="009C6518">
      <w:pPr>
        <w:pStyle w:val="Tekstpodstawowy"/>
        <w:ind w:right="-92"/>
        <w:rPr>
          <w:b/>
          <w:sz w:val="22"/>
        </w:rPr>
      </w:pPr>
    </w:p>
    <w:p w:rsidR="009C6518" w:rsidRDefault="009C6518" w:rsidP="009C6518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>Znak sprawy: Z/29/PN/19</w:t>
      </w:r>
    </w:p>
    <w:p w:rsidR="009C6518" w:rsidRDefault="009C6518" w:rsidP="009C6518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9C6518" w:rsidRDefault="009C6518" w:rsidP="009C6518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9C6518" w:rsidRPr="00682737" w:rsidRDefault="009C6518" w:rsidP="009C6518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9C6518" w:rsidRPr="00FB5EF2" w:rsidRDefault="001D5315" w:rsidP="009C6518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67</w:t>
      </w:r>
      <w:r w:rsidR="009C6518" w:rsidRPr="004D7728">
        <w:rPr>
          <w:b/>
          <w:color w:val="000000"/>
          <w:sz w:val="22"/>
          <w:u w:val="single"/>
        </w:rPr>
        <w:t>:</w:t>
      </w:r>
      <w:r w:rsidR="009C6518" w:rsidRPr="00BE321C">
        <w:rPr>
          <w:b/>
          <w:color w:val="000000"/>
          <w:sz w:val="22"/>
          <w:u w:val="single"/>
        </w:rPr>
        <w:t xml:space="preserve"> </w:t>
      </w:r>
      <w:r w:rsidR="009C6518" w:rsidRPr="009C6518">
        <w:rPr>
          <w:b/>
          <w:sz w:val="22"/>
          <w:szCs w:val="22"/>
          <w:u w:val="single"/>
        </w:rPr>
        <w:t>Defibrylator</w:t>
      </w:r>
      <w:r w:rsidR="009C6518">
        <w:rPr>
          <w:b/>
          <w:sz w:val="22"/>
          <w:szCs w:val="22"/>
          <w:u w:val="single"/>
        </w:rPr>
        <w:t>y</w:t>
      </w:r>
    </w:p>
    <w:tbl>
      <w:tblPr>
        <w:tblW w:w="14104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843"/>
      </w:tblGrid>
      <w:tr w:rsidR="009C6518" w:rsidRPr="007E0F87" w:rsidTr="00A26379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9C6518" w:rsidRPr="007E0F87" w:rsidRDefault="009C6518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9C6518" w:rsidRPr="007E0F87" w:rsidRDefault="009C6518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9C6518" w:rsidRPr="007E0F87" w:rsidRDefault="009C6518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9C6518" w:rsidRPr="007E0F87" w:rsidTr="00A26379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6518" w:rsidRPr="00275190" w:rsidTr="00A26379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518" w:rsidRPr="00AE7E9C" w:rsidRDefault="009C6518" w:rsidP="00A26379">
            <w:pPr>
              <w:jc w:val="center"/>
              <w:rPr>
                <w:sz w:val="22"/>
                <w:szCs w:val="22"/>
              </w:rPr>
            </w:pPr>
            <w:r w:rsidRPr="00AE7E9C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AE7E9C" w:rsidRDefault="009C6518" w:rsidP="00A26379">
            <w:pPr>
              <w:jc w:val="center"/>
              <w:rPr>
                <w:color w:val="000000"/>
                <w:sz w:val="22"/>
                <w:szCs w:val="22"/>
              </w:rPr>
            </w:pPr>
            <w:r w:rsidRPr="009C6518">
              <w:rPr>
                <w:color w:val="000000"/>
                <w:sz w:val="22"/>
                <w:szCs w:val="22"/>
              </w:rPr>
              <w:t>Defibrylator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8903F2" w:rsidRDefault="009C6518" w:rsidP="00A263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C6518">
              <w:rPr>
                <w:color w:val="000000"/>
                <w:sz w:val="22"/>
                <w:szCs w:val="22"/>
              </w:rPr>
              <w:t>Cardio</w:t>
            </w:r>
            <w:proofErr w:type="spellEnd"/>
            <w:r w:rsidRPr="009C651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6518">
              <w:rPr>
                <w:color w:val="000000"/>
                <w:sz w:val="22"/>
                <w:szCs w:val="22"/>
              </w:rPr>
              <w:t>Aid™MC</w:t>
            </w:r>
            <w:proofErr w:type="spellEnd"/>
            <w:r w:rsidRPr="009C6518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AC178D" w:rsidRDefault="009C6518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FB5EF2" w:rsidRDefault="009C6518" w:rsidP="00A2637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FB5EF2" w:rsidRDefault="009C6518" w:rsidP="00A263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FB5EF2" w:rsidRDefault="009C6518" w:rsidP="00A263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FB5EF2" w:rsidRDefault="009C6518" w:rsidP="00A263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FB5EF2" w:rsidRDefault="009C6518" w:rsidP="00A263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C6518" w:rsidRPr="00C8184C" w:rsidRDefault="009C6518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C6518" w:rsidRPr="008903F2" w:rsidRDefault="009C6518" w:rsidP="00A26379">
            <w:pPr>
              <w:jc w:val="center"/>
              <w:rPr>
                <w:sz w:val="22"/>
                <w:szCs w:val="22"/>
              </w:rPr>
            </w:pPr>
            <w:r w:rsidRPr="009C6518">
              <w:rPr>
                <w:sz w:val="22"/>
                <w:szCs w:val="22"/>
              </w:rPr>
              <w:t xml:space="preserve">S&amp;W </w:t>
            </w:r>
            <w:proofErr w:type="spellStart"/>
            <w:r w:rsidRPr="009C6518">
              <w:rPr>
                <w:sz w:val="22"/>
                <w:szCs w:val="22"/>
              </w:rPr>
              <w:t>Medico</w:t>
            </w:r>
            <w:proofErr w:type="spellEnd"/>
            <w:r w:rsidRPr="009C6518">
              <w:rPr>
                <w:sz w:val="22"/>
                <w:szCs w:val="22"/>
              </w:rPr>
              <w:t xml:space="preserve"> </w:t>
            </w:r>
            <w:proofErr w:type="spellStart"/>
            <w:r w:rsidRPr="009C6518">
              <w:rPr>
                <w:sz w:val="22"/>
                <w:szCs w:val="22"/>
              </w:rPr>
              <w:t>Teknik</w:t>
            </w:r>
            <w:proofErr w:type="spellEnd"/>
          </w:p>
        </w:tc>
      </w:tr>
      <w:tr w:rsidR="009C6518" w:rsidRPr="00275190" w:rsidTr="00A26379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518" w:rsidRPr="00AE7E9C" w:rsidRDefault="009C6518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AE7E9C" w:rsidRDefault="009C6518" w:rsidP="00A26379">
            <w:pPr>
              <w:jc w:val="center"/>
              <w:rPr>
                <w:color w:val="000000"/>
                <w:sz w:val="22"/>
                <w:szCs w:val="22"/>
              </w:rPr>
            </w:pPr>
            <w:r w:rsidRPr="009C6518">
              <w:rPr>
                <w:color w:val="000000"/>
                <w:sz w:val="22"/>
                <w:szCs w:val="22"/>
              </w:rPr>
              <w:t>Defibrylator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8903F2" w:rsidRDefault="009C6518" w:rsidP="00A263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C6518">
              <w:rPr>
                <w:color w:val="000000"/>
                <w:sz w:val="22"/>
                <w:szCs w:val="22"/>
              </w:rPr>
              <w:t>Cardioline</w:t>
            </w:r>
            <w:proofErr w:type="spellEnd"/>
            <w:r w:rsidRPr="009C6518">
              <w:rPr>
                <w:color w:val="000000"/>
                <w:sz w:val="22"/>
                <w:szCs w:val="22"/>
              </w:rPr>
              <w:t xml:space="preserve"> EP700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AC178D" w:rsidRDefault="009C6518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FB5EF2" w:rsidRDefault="009C6518" w:rsidP="00A2637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FB5EF2" w:rsidRDefault="009C6518" w:rsidP="00A263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FB5EF2" w:rsidRDefault="009C6518" w:rsidP="00A263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FB5EF2" w:rsidRDefault="009C6518" w:rsidP="00A263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FB5EF2" w:rsidRDefault="009C6518" w:rsidP="00A263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C6518" w:rsidRPr="00C8184C" w:rsidRDefault="009C6518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C6518" w:rsidRPr="008903F2" w:rsidRDefault="009C6518" w:rsidP="00A26379">
            <w:pPr>
              <w:jc w:val="center"/>
              <w:rPr>
                <w:sz w:val="22"/>
                <w:szCs w:val="22"/>
              </w:rPr>
            </w:pPr>
            <w:proofErr w:type="spellStart"/>
            <w:r w:rsidRPr="009C6518">
              <w:rPr>
                <w:sz w:val="22"/>
                <w:szCs w:val="22"/>
              </w:rPr>
              <w:t>Cardioline</w:t>
            </w:r>
            <w:proofErr w:type="spellEnd"/>
            <w:r w:rsidRPr="009C6518">
              <w:rPr>
                <w:sz w:val="22"/>
                <w:szCs w:val="22"/>
              </w:rPr>
              <w:t xml:space="preserve"> US</w:t>
            </w:r>
          </w:p>
        </w:tc>
      </w:tr>
      <w:tr w:rsidR="009C6518" w:rsidRPr="00275190" w:rsidTr="00A26379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518" w:rsidRPr="00AE7E9C" w:rsidRDefault="009C6518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AE7E9C" w:rsidRDefault="009C6518" w:rsidP="00A26379">
            <w:pPr>
              <w:jc w:val="center"/>
              <w:rPr>
                <w:color w:val="000000"/>
                <w:sz w:val="22"/>
                <w:szCs w:val="22"/>
              </w:rPr>
            </w:pPr>
            <w:r w:rsidRPr="009C6518">
              <w:rPr>
                <w:color w:val="000000"/>
                <w:sz w:val="22"/>
                <w:szCs w:val="22"/>
              </w:rPr>
              <w:t>Defibrylator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8903F2" w:rsidRDefault="009C6518" w:rsidP="00A26379">
            <w:pPr>
              <w:jc w:val="center"/>
              <w:rPr>
                <w:color w:val="000000"/>
                <w:sz w:val="22"/>
                <w:szCs w:val="22"/>
              </w:rPr>
            </w:pPr>
            <w:r w:rsidRPr="009C6518">
              <w:rPr>
                <w:color w:val="000000"/>
                <w:sz w:val="22"/>
                <w:szCs w:val="22"/>
              </w:rPr>
              <w:t xml:space="preserve">PRIMEDIC™ </w:t>
            </w:r>
            <w:proofErr w:type="spellStart"/>
            <w:r w:rsidRPr="009C6518">
              <w:rPr>
                <w:color w:val="000000"/>
                <w:sz w:val="22"/>
                <w:szCs w:val="22"/>
              </w:rPr>
              <w:t>DefiMonitor</w:t>
            </w:r>
            <w:proofErr w:type="spellEnd"/>
            <w:r w:rsidRPr="009C6518">
              <w:rPr>
                <w:color w:val="000000"/>
                <w:sz w:val="22"/>
                <w:szCs w:val="22"/>
              </w:rPr>
              <w:t xml:space="preserve"> XD100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AC178D" w:rsidRDefault="009C6518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FB5EF2" w:rsidRDefault="009C6518" w:rsidP="00A2637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FB5EF2" w:rsidRDefault="009C6518" w:rsidP="00A263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FB5EF2" w:rsidRDefault="009C6518" w:rsidP="00A263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FB5EF2" w:rsidRDefault="009C6518" w:rsidP="00A263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FB5EF2" w:rsidRDefault="009C6518" w:rsidP="00A263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C6518" w:rsidRPr="00C8184C" w:rsidRDefault="009C6518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C6518" w:rsidRPr="008903F2" w:rsidRDefault="009C6518" w:rsidP="00A26379">
            <w:pPr>
              <w:jc w:val="center"/>
              <w:rPr>
                <w:sz w:val="22"/>
                <w:szCs w:val="22"/>
              </w:rPr>
            </w:pPr>
            <w:r w:rsidRPr="009C6518">
              <w:rPr>
                <w:sz w:val="22"/>
                <w:szCs w:val="22"/>
              </w:rPr>
              <w:t>METRAX GmbH</w:t>
            </w:r>
          </w:p>
        </w:tc>
      </w:tr>
      <w:tr w:rsidR="009C6518" w:rsidRPr="00275190" w:rsidTr="00A26379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518" w:rsidRPr="00AE7E9C" w:rsidRDefault="009C6518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AE7E9C" w:rsidRDefault="009C6518" w:rsidP="00A26379">
            <w:pPr>
              <w:jc w:val="center"/>
              <w:rPr>
                <w:color w:val="000000"/>
                <w:sz w:val="22"/>
                <w:szCs w:val="22"/>
              </w:rPr>
            </w:pPr>
            <w:r w:rsidRPr="009C6518">
              <w:rPr>
                <w:color w:val="000000"/>
                <w:sz w:val="22"/>
                <w:szCs w:val="22"/>
              </w:rPr>
              <w:t>Defibrylator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8903F2" w:rsidRDefault="009C6518" w:rsidP="00A263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C6518">
              <w:rPr>
                <w:color w:val="000000"/>
                <w:sz w:val="22"/>
                <w:szCs w:val="22"/>
              </w:rPr>
              <w:t>Reanibex</w:t>
            </w:r>
            <w:proofErr w:type="spellEnd"/>
            <w:r w:rsidRPr="009C6518">
              <w:rPr>
                <w:color w:val="000000"/>
                <w:sz w:val="22"/>
                <w:szCs w:val="22"/>
              </w:rPr>
              <w:t xml:space="preserve">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AC178D" w:rsidRDefault="009C6518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FB5EF2" w:rsidRDefault="009C6518" w:rsidP="00A2637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FB5EF2" w:rsidRDefault="009C6518" w:rsidP="00A263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FB5EF2" w:rsidRDefault="009C6518" w:rsidP="00A263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FB5EF2" w:rsidRDefault="009C6518" w:rsidP="00A263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FB5EF2" w:rsidRDefault="009C6518" w:rsidP="00A263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C6518" w:rsidRPr="00C8184C" w:rsidRDefault="009C6518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C6518" w:rsidRPr="008903F2" w:rsidRDefault="009C6518" w:rsidP="00A26379">
            <w:pPr>
              <w:jc w:val="center"/>
              <w:rPr>
                <w:sz w:val="22"/>
                <w:szCs w:val="22"/>
              </w:rPr>
            </w:pPr>
            <w:proofErr w:type="spellStart"/>
            <w:r w:rsidRPr="009C6518">
              <w:rPr>
                <w:sz w:val="22"/>
                <w:szCs w:val="22"/>
              </w:rPr>
              <w:t>Bexen</w:t>
            </w:r>
            <w:proofErr w:type="spellEnd"/>
            <w:r w:rsidRPr="009C6518">
              <w:rPr>
                <w:sz w:val="22"/>
                <w:szCs w:val="22"/>
              </w:rPr>
              <w:t xml:space="preserve"> </w:t>
            </w:r>
            <w:proofErr w:type="spellStart"/>
            <w:r w:rsidRPr="009C6518">
              <w:rPr>
                <w:sz w:val="22"/>
                <w:szCs w:val="22"/>
              </w:rPr>
              <w:t>Cardio</w:t>
            </w:r>
            <w:proofErr w:type="spellEnd"/>
          </w:p>
        </w:tc>
      </w:tr>
      <w:tr w:rsidR="009C6518" w:rsidRPr="00275190" w:rsidTr="00A26379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518" w:rsidRPr="00AE7E9C" w:rsidRDefault="009C6518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AE7E9C" w:rsidRDefault="009C6518" w:rsidP="00A26379">
            <w:pPr>
              <w:jc w:val="center"/>
              <w:rPr>
                <w:color w:val="000000"/>
                <w:sz w:val="22"/>
                <w:szCs w:val="22"/>
              </w:rPr>
            </w:pPr>
            <w:r w:rsidRPr="009C6518">
              <w:rPr>
                <w:color w:val="000000"/>
                <w:sz w:val="22"/>
                <w:szCs w:val="22"/>
              </w:rPr>
              <w:t>Defibrylator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8903F2" w:rsidRDefault="009C6518" w:rsidP="00A26379">
            <w:pPr>
              <w:jc w:val="center"/>
              <w:rPr>
                <w:color w:val="000000"/>
                <w:sz w:val="22"/>
                <w:szCs w:val="22"/>
              </w:rPr>
            </w:pPr>
            <w:r w:rsidRPr="009C6518">
              <w:rPr>
                <w:color w:val="000000"/>
                <w:sz w:val="22"/>
                <w:szCs w:val="22"/>
              </w:rPr>
              <w:t>TEC-7621K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AC178D" w:rsidRDefault="009C6518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FB5EF2" w:rsidRDefault="009C6518" w:rsidP="00A2637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FB5EF2" w:rsidRDefault="009C6518" w:rsidP="00A263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FB5EF2" w:rsidRDefault="009C6518" w:rsidP="00A263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FB5EF2" w:rsidRDefault="009C6518" w:rsidP="00A263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FB5EF2" w:rsidRDefault="009C6518" w:rsidP="00A263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C6518" w:rsidRPr="00C8184C" w:rsidRDefault="009C6518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C6518" w:rsidRPr="008903F2" w:rsidRDefault="009C6518" w:rsidP="00A26379">
            <w:pPr>
              <w:jc w:val="center"/>
              <w:rPr>
                <w:sz w:val="22"/>
                <w:szCs w:val="22"/>
              </w:rPr>
            </w:pPr>
            <w:r w:rsidRPr="009C6518">
              <w:rPr>
                <w:sz w:val="22"/>
                <w:szCs w:val="22"/>
              </w:rPr>
              <w:t>NIHON KOHDEN CORPORATION</w:t>
            </w:r>
          </w:p>
        </w:tc>
      </w:tr>
    </w:tbl>
    <w:p w:rsidR="009C6518" w:rsidRPr="006919C9" w:rsidRDefault="009C6518" w:rsidP="009C6518">
      <w:pPr>
        <w:pStyle w:val="Tekstpodstawowy"/>
        <w:rPr>
          <w:b/>
          <w:color w:val="000000"/>
          <w:sz w:val="22"/>
          <w:lang w:val="en-US"/>
        </w:rPr>
      </w:pPr>
    </w:p>
    <w:p w:rsidR="009C6518" w:rsidRDefault="001D5315" w:rsidP="009C6518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67</w:t>
      </w:r>
      <w:r w:rsidR="009C6518">
        <w:rPr>
          <w:color w:val="000000"/>
          <w:sz w:val="22"/>
        </w:rPr>
        <w:t>, czyli</w:t>
      </w:r>
      <w:r w:rsidR="009C6518">
        <w:rPr>
          <w:sz w:val="22"/>
        </w:rPr>
        <w:t xml:space="preserve"> </w:t>
      </w:r>
      <w:r w:rsidR="009C6518">
        <w:rPr>
          <w:sz w:val="22"/>
          <w:u w:val="single"/>
        </w:rPr>
        <w:t>cena ogółem oferty brutto</w:t>
      </w:r>
      <w:r w:rsidR="009C6518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9C6518" w:rsidRDefault="009C6518" w:rsidP="009C6518">
      <w:pPr>
        <w:pStyle w:val="Tekstpodstawowy"/>
        <w:rPr>
          <w:color w:val="FF0000"/>
          <w:sz w:val="22"/>
        </w:rPr>
      </w:pPr>
    </w:p>
    <w:p w:rsidR="009C6518" w:rsidRDefault="009C6518" w:rsidP="009C6518">
      <w:pPr>
        <w:pStyle w:val="Tekstpodstawowy"/>
        <w:rPr>
          <w:color w:val="FF0000"/>
          <w:sz w:val="22"/>
        </w:rPr>
      </w:pPr>
    </w:p>
    <w:p w:rsidR="009C6518" w:rsidRDefault="009C6518" w:rsidP="009C6518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9C6518" w:rsidRPr="00AE7E9C" w:rsidRDefault="009C6518" w:rsidP="009C6518">
      <w:pPr>
        <w:pStyle w:val="Zwykytekst"/>
        <w:rPr>
          <w:rFonts w:ascii="Times New Roman" w:hAnsi="Times New Roman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E7E9C">
        <w:rPr>
          <w:rFonts w:ascii="Times New Roman" w:hAnsi="Times New Roman"/>
          <w:sz w:val="22"/>
        </w:rPr>
        <w:tab/>
        <w:t xml:space="preserve">   data</w:t>
      </w:r>
      <w:r w:rsidRPr="00AE7E9C">
        <w:rPr>
          <w:rFonts w:ascii="Times New Roman" w:hAnsi="Times New Roman"/>
          <w:sz w:val="22"/>
        </w:rPr>
        <w:tab/>
      </w:r>
      <w:r w:rsidRPr="00AE7E9C">
        <w:rPr>
          <w:rFonts w:ascii="Times New Roman" w:hAnsi="Times New Roman"/>
          <w:sz w:val="22"/>
        </w:rPr>
        <w:tab/>
      </w:r>
      <w:r w:rsidRPr="00AE7E9C">
        <w:rPr>
          <w:rFonts w:ascii="Times New Roman" w:hAnsi="Times New Roman"/>
          <w:sz w:val="22"/>
        </w:rPr>
        <w:tab/>
        <w:t>podpis upoważnionego przedstawiciela Wykonawcy</w:t>
      </w:r>
    </w:p>
    <w:p w:rsidR="009C6518" w:rsidRDefault="009C6518" w:rsidP="009C6518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9C6518" w:rsidTr="00A26379">
        <w:tc>
          <w:tcPr>
            <w:tcW w:w="13253" w:type="dxa"/>
          </w:tcPr>
          <w:p w:rsidR="009C6518" w:rsidRDefault="009C6518" w:rsidP="00A26379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:rsidR="009C6518" w:rsidRDefault="009C6518" w:rsidP="009C6518">
      <w:pPr>
        <w:pStyle w:val="Tekstpodstawowy"/>
        <w:ind w:right="-92"/>
        <w:rPr>
          <w:b/>
          <w:sz w:val="22"/>
        </w:rPr>
      </w:pPr>
    </w:p>
    <w:p w:rsidR="009C6518" w:rsidRDefault="009C6518" w:rsidP="009C6518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>Znak sprawy: Z/29/PN/19</w:t>
      </w:r>
    </w:p>
    <w:p w:rsidR="009C6518" w:rsidRDefault="009C6518" w:rsidP="009C6518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9C6518" w:rsidRDefault="009C6518" w:rsidP="009C6518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9C6518" w:rsidRDefault="009C6518" w:rsidP="009C6518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9C6518" w:rsidRPr="00682737" w:rsidRDefault="009C6518" w:rsidP="009C6518">
      <w:pPr>
        <w:pStyle w:val="TekstpodstawowyTekstwcity2stbTekstwcity2stTekstwciety2stety2st2"/>
        <w:spacing w:line="360" w:lineRule="auto"/>
      </w:pPr>
    </w:p>
    <w:p w:rsidR="009C6518" w:rsidRPr="00FB5EF2" w:rsidRDefault="001D5315" w:rsidP="009C6518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68</w:t>
      </w:r>
      <w:r w:rsidR="009C6518" w:rsidRPr="004D7728">
        <w:rPr>
          <w:b/>
          <w:color w:val="000000"/>
          <w:sz w:val="22"/>
          <w:u w:val="single"/>
        </w:rPr>
        <w:t>:</w:t>
      </w:r>
      <w:r w:rsidR="009C6518" w:rsidRPr="00BE321C">
        <w:rPr>
          <w:b/>
          <w:color w:val="000000"/>
          <w:sz w:val="22"/>
          <w:u w:val="single"/>
        </w:rPr>
        <w:t xml:space="preserve"> </w:t>
      </w:r>
      <w:r w:rsidR="009C6518" w:rsidRPr="009C6518">
        <w:rPr>
          <w:b/>
          <w:sz w:val="22"/>
          <w:szCs w:val="22"/>
          <w:u w:val="single"/>
        </w:rPr>
        <w:t>Aparat</w:t>
      </w:r>
      <w:r w:rsidR="009C6518">
        <w:rPr>
          <w:b/>
          <w:sz w:val="22"/>
          <w:szCs w:val="22"/>
          <w:u w:val="single"/>
        </w:rPr>
        <w:t>y</w:t>
      </w:r>
      <w:r w:rsidR="009C6518" w:rsidRPr="009C6518">
        <w:rPr>
          <w:b/>
          <w:sz w:val="22"/>
          <w:szCs w:val="22"/>
          <w:u w:val="single"/>
        </w:rPr>
        <w:t xml:space="preserve"> do znieczulania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9C6518" w:rsidRPr="007E0F87" w:rsidTr="00A26379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9C6518" w:rsidRPr="007E0F87" w:rsidRDefault="009C6518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9C6518" w:rsidRPr="007E0F87" w:rsidRDefault="009C6518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9C6518" w:rsidRPr="007E0F87" w:rsidRDefault="009C6518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9C6518" w:rsidRPr="007E0F87" w:rsidTr="00A26379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7E0F87" w:rsidRDefault="009C6518" w:rsidP="00A263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6518" w:rsidRPr="00275190" w:rsidTr="00A26379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518" w:rsidRPr="00AE7E9C" w:rsidRDefault="009C6518" w:rsidP="00A26379">
            <w:pPr>
              <w:jc w:val="center"/>
              <w:rPr>
                <w:sz w:val="22"/>
                <w:szCs w:val="22"/>
              </w:rPr>
            </w:pPr>
            <w:r w:rsidRPr="00AE7E9C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AE7E9C" w:rsidRDefault="009C6518" w:rsidP="00A263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  <w:r w:rsidRPr="009C6518">
              <w:rPr>
                <w:color w:val="000000"/>
                <w:sz w:val="22"/>
                <w:szCs w:val="22"/>
              </w:rPr>
              <w:t>parat do znieczulania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8903F2" w:rsidRDefault="009C6518" w:rsidP="00A26379">
            <w:pPr>
              <w:jc w:val="center"/>
              <w:rPr>
                <w:color w:val="000000"/>
                <w:sz w:val="22"/>
                <w:szCs w:val="22"/>
              </w:rPr>
            </w:pPr>
            <w:r w:rsidRPr="009C6518">
              <w:rPr>
                <w:color w:val="000000"/>
                <w:sz w:val="22"/>
                <w:szCs w:val="22"/>
              </w:rPr>
              <w:t xml:space="preserve">Primus </w:t>
            </w:r>
            <w:proofErr w:type="spellStart"/>
            <w:r w:rsidRPr="009C6518">
              <w:rPr>
                <w:color w:val="000000"/>
                <w:sz w:val="22"/>
                <w:szCs w:val="22"/>
              </w:rPr>
              <w:t>Infinity</w:t>
            </w:r>
            <w:proofErr w:type="spellEnd"/>
            <w:r w:rsidRPr="009C6518">
              <w:rPr>
                <w:color w:val="000000"/>
                <w:sz w:val="22"/>
                <w:szCs w:val="22"/>
              </w:rPr>
              <w:t xml:space="preserve">® </w:t>
            </w:r>
            <w:proofErr w:type="spellStart"/>
            <w:r w:rsidRPr="009C6518">
              <w:rPr>
                <w:color w:val="000000"/>
                <w:sz w:val="22"/>
                <w:szCs w:val="22"/>
              </w:rPr>
              <w:t>Empowered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AC178D" w:rsidRDefault="009C6518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FB5EF2" w:rsidRDefault="009C6518" w:rsidP="00A2637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FB5EF2" w:rsidRDefault="009C6518" w:rsidP="00A263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FB5EF2" w:rsidRDefault="009C6518" w:rsidP="00A263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FB5EF2" w:rsidRDefault="009C6518" w:rsidP="00A263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FB5EF2" w:rsidRDefault="009C6518" w:rsidP="00A263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C6518" w:rsidRPr="00C8184C" w:rsidRDefault="009C6518" w:rsidP="00A26379">
            <w:pPr>
              <w:jc w:val="center"/>
              <w:rPr>
                <w:sz w:val="22"/>
                <w:szCs w:val="22"/>
              </w:rPr>
            </w:pPr>
            <w:r w:rsidRPr="009C6518">
              <w:rPr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C6518" w:rsidRPr="008903F2" w:rsidRDefault="009C6518" w:rsidP="00A26379">
            <w:pPr>
              <w:jc w:val="center"/>
              <w:rPr>
                <w:sz w:val="22"/>
                <w:szCs w:val="22"/>
              </w:rPr>
            </w:pPr>
            <w:proofErr w:type="spellStart"/>
            <w:r w:rsidRPr="009C6518">
              <w:rPr>
                <w:sz w:val="22"/>
                <w:szCs w:val="22"/>
              </w:rPr>
              <w:t>Dräger</w:t>
            </w:r>
            <w:proofErr w:type="spellEnd"/>
          </w:p>
        </w:tc>
      </w:tr>
      <w:tr w:rsidR="009C6518" w:rsidRPr="00275190" w:rsidTr="00A26379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518" w:rsidRPr="00AE7E9C" w:rsidRDefault="009C6518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Default="009C6518" w:rsidP="00A263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  <w:r w:rsidRPr="009C6518">
              <w:rPr>
                <w:color w:val="000000"/>
                <w:sz w:val="22"/>
                <w:szCs w:val="22"/>
              </w:rPr>
              <w:t>parat do znieczulania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8903F2" w:rsidRDefault="009C6518" w:rsidP="00A26379">
            <w:pPr>
              <w:jc w:val="center"/>
              <w:rPr>
                <w:color w:val="000000"/>
                <w:sz w:val="22"/>
                <w:szCs w:val="22"/>
              </w:rPr>
            </w:pPr>
            <w:r w:rsidRPr="009C6518">
              <w:rPr>
                <w:color w:val="000000"/>
                <w:sz w:val="22"/>
                <w:szCs w:val="22"/>
              </w:rPr>
              <w:t>Primus®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AC178D" w:rsidRDefault="009C6518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FB5EF2" w:rsidRDefault="009C6518" w:rsidP="00A2637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FB5EF2" w:rsidRDefault="009C6518" w:rsidP="00A263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FB5EF2" w:rsidRDefault="009C6518" w:rsidP="00A263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FB5EF2" w:rsidRDefault="009C6518" w:rsidP="00A263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18" w:rsidRPr="00FB5EF2" w:rsidRDefault="009C6518" w:rsidP="00A263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C6518" w:rsidRPr="00C8184C" w:rsidRDefault="009C6518" w:rsidP="00A26379">
            <w:pPr>
              <w:jc w:val="center"/>
              <w:rPr>
                <w:sz w:val="22"/>
                <w:szCs w:val="22"/>
              </w:rPr>
            </w:pPr>
            <w:r w:rsidRPr="009C6518">
              <w:rPr>
                <w:sz w:val="22"/>
                <w:szCs w:val="22"/>
              </w:rPr>
              <w:t>2009-10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C6518" w:rsidRPr="008903F2" w:rsidRDefault="009C6518" w:rsidP="00A26379">
            <w:pPr>
              <w:jc w:val="center"/>
              <w:rPr>
                <w:sz w:val="22"/>
                <w:szCs w:val="22"/>
              </w:rPr>
            </w:pPr>
            <w:proofErr w:type="spellStart"/>
            <w:r w:rsidRPr="009C6518">
              <w:rPr>
                <w:sz w:val="22"/>
                <w:szCs w:val="22"/>
              </w:rPr>
              <w:t>Dräger</w:t>
            </w:r>
            <w:proofErr w:type="spellEnd"/>
          </w:p>
        </w:tc>
      </w:tr>
    </w:tbl>
    <w:p w:rsidR="009C6518" w:rsidRPr="006919C9" w:rsidRDefault="009C6518" w:rsidP="009C6518">
      <w:pPr>
        <w:pStyle w:val="Tekstpodstawowy"/>
        <w:rPr>
          <w:b/>
          <w:color w:val="000000"/>
          <w:sz w:val="22"/>
          <w:lang w:val="en-US"/>
        </w:rPr>
      </w:pPr>
    </w:p>
    <w:p w:rsidR="009C6518" w:rsidRDefault="001D5315" w:rsidP="009C6518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68</w:t>
      </w:r>
      <w:r w:rsidR="009C6518">
        <w:rPr>
          <w:color w:val="000000"/>
          <w:sz w:val="22"/>
        </w:rPr>
        <w:t>, czyli</w:t>
      </w:r>
      <w:r w:rsidR="009C6518">
        <w:rPr>
          <w:sz w:val="22"/>
        </w:rPr>
        <w:t xml:space="preserve"> </w:t>
      </w:r>
      <w:r w:rsidR="009C6518">
        <w:rPr>
          <w:sz w:val="22"/>
          <w:u w:val="single"/>
        </w:rPr>
        <w:t>cena ogółem oferty brutto</w:t>
      </w:r>
      <w:r w:rsidR="009C6518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9C6518" w:rsidRDefault="009C6518" w:rsidP="009C6518">
      <w:pPr>
        <w:pStyle w:val="Tekstpodstawowy"/>
        <w:rPr>
          <w:color w:val="FF0000"/>
          <w:sz w:val="22"/>
        </w:rPr>
      </w:pPr>
    </w:p>
    <w:p w:rsidR="009C6518" w:rsidRDefault="009C6518" w:rsidP="009C6518">
      <w:pPr>
        <w:pStyle w:val="Tekstpodstawowy"/>
        <w:rPr>
          <w:color w:val="FF0000"/>
          <w:sz w:val="22"/>
        </w:rPr>
      </w:pPr>
    </w:p>
    <w:p w:rsidR="009C6518" w:rsidRDefault="009C6518" w:rsidP="009C6518">
      <w:pPr>
        <w:pStyle w:val="Tekstpodstawowy"/>
        <w:rPr>
          <w:color w:val="FF0000"/>
          <w:sz w:val="22"/>
        </w:rPr>
      </w:pPr>
    </w:p>
    <w:p w:rsidR="009C6518" w:rsidRDefault="009C6518" w:rsidP="009C6518">
      <w:pPr>
        <w:pStyle w:val="Tekstpodstawowy"/>
        <w:rPr>
          <w:color w:val="FF0000"/>
          <w:sz w:val="22"/>
        </w:rPr>
      </w:pPr>
    </w:p>
    <w:p w:rsidR="009C6518" w:rsidRDefault="009C6518" w:rsidP="009C6518">
      <w:pPr>
        <w:pStyle w:val="Tekstpodstawowy"/>
        <w:rPr>
          <w:color w:val="FF0000"/>
          <w:sz w:val="22"/>
        </w:rPr>
      </w:pPr>
    </w:p>
    <w:p w:rsidR="009C6518" w:rsidRDefault="009C6518" w:rsidP="009C6518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9C6518" w:rsidRPr="00AE7E9C" w:rsidRDefault="009C6518" w:rsidP="009C6518">
      <w:pPr>
        <w:pStyle w:val="Zwykytekst"/>
        <w:rPr>
          <w:rFonts w:ascii="Times New Roman" w:hAnsi="Times New Roman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E7E9C">
        <w:rPr>
          <w:rFonts w:ascii="Times New Roman" w:hAnsi="Times New Roman"/>
          <w:sz w:val="22"/>
        </w:rPr>
        <w:tab/>
        <w:t xml:space="preserve">   data</w:t>
      </w:r>
      <w:r w:rsidRPr="00AE7E9C">
        <w:rPr>
          <w:rFonts w:ascii="Times New Roman" w:hAnsi="Times New Roman"/>
          <w:sz w:val="22"/>
        </w:rPr>
        <w:tab/>
      </w:r>
      <w:r w:rsidRPr="00AE7E9C">
        <w:rPr>
          <w:rFonts w:ascii="Times New Roman" w:hAnsi="Times New Roman"/>
          <w:sz w:val="22"/>
        </w:rPr>
        <w:tab/>
      </w:r>
      <w:r w:rsidRPr="00AE7E9C">
        <w:rPr>
          <w:rFonts w:ascii="Times New Roman" w:hAnsi="Times New Roman"/>
          <w:sz w:val="22"/>
        </w:rPr>
        <w:tab/>
        <w:t>podpis upoważnionego przedstawiciela Wykonawcy</w:t>
      </w:r>
    </w:p>
    <w:p w:rsidR="009C6518" w:rsidRPr="00A9213E" w:rsidRDefault="009C6518" w:rsidP="009C6518">
      <w:pPr>
        <w:pStyle w:val="Zwykytekst"/>
        <w:rPr>
          <w:sz w:val="22"/>
        </w:rPr>
      </w:pPr>
    </w:p>
    <w:p w:rsidR="009C6518" w:rsidRDefault="009C6518" w:rsidP="009C6518">
      <w:pPr>
        <w:pStyle w:val="Zwykytekst"/>
        <w:rPr>
          <w:sz w:val="22"/>
        </w:rPr>
      </w:pPr>
    </w:p>
    <w:p w:rsidR="009C6518" w:rsidRDefault="009C6518" w:rsidP="009C6518">
      <w:pPr>
        <w:pStyle w:val="Zwykytekst"/>
        <w:rPr>
          <w:sz w:val="22"/>
        </w:rPr>
      </w:pPr>
    </w:p>
    <w:p w:rsidR="00A26379" w:rsidRDefault="00A26379" w:rsidP="00A26379">
      <w:pPr>
        <w:pStyle w:val="Zwykytekst"/>
        <w:rPr>
          <w:sz w:val="22"/>
        </w:rPr>
      </w:pPr>
    </w:p>
    <w:p w:rsidR="00A26379" w:rsidRDefault="00A26379" w:rsidP="00A26379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A26379" w:rsidTr="00A26379">
        <w:tc>
          <w:tcPr>
            <w:tcW w:w="13253" w:type="dxa"/>
          </w:tcPr>
          <w:p w:rsidR="00A26379" w:rsidRDefault="00A26379" w:rsidP="00A26379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</w:p>
        </w:tc>
      </w:tr>
    </w:tbl>
    <w:p w:rsidR="00A26379" w:rsidRDefault="00A26379" w:rsidP="00A26379">
      <w:pPr>
        <w:pStyle w:val="Tekstpodstawowy"/>
        <w:ind w:right="-92"/>
        <w:rPr>
          <w:b/>
          <w:sz w:val="22"/>
        </w:rPr>
      </w:pPr>
    </w:p>
    <w:p w:rsidR="00A26379" w:rsidRDefault="00A26379" w:rsidP="00A26379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>Znak sprawy: Z/29/PN/19</w:t>
      </w:r>
    </w:p>
    <w:p w:rsidR="00A26379" w:rsidRDefault="00A26379" w:rsidP="00A26379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A26379" w:rsidRDefault="00A26379" w:rsidP="00A26379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A26379" w:rsidRDefault="00A26379" w:rsidP="00A26379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A26379" w:rsidRPr="00682737" w:rsidRDefault="00A26379" w:rsidP="00A26379">
      <w:pPr>
        <w:pStyle w:val="TekstpodstawowyTekstwcity2stbTekstwcity2stTekstwciety2stety2st2"/>
        <w:spacing w:line="360" w:lineRule="auto"/>
      </w:pPr>
    </w:p>
    <w:p w:rsidR="00A26379" w:rsidRPr="00FB5EF2" w:rsidRDefault="001D5315" w:rsidP="00A26379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69</w:t>
      </w:r>
      <w:r w:rsidR="00A26379" w:rsidRPr="004D7728">
        <w:rPr>
          <w:b/>
          <w:color w:val="000000"/>
          <w:sz w:val="22"/>
          <w:u w:val="single"/>
        </w:rPr>
        <w:t>:</w:t>
      </w:r>
      <w:r w:rsidR="00A26379" w:rsidRPr="00BE321C">
        <w:rPr>
          <w:b/>
          <w:color w:val="000000"/>
          <w:sz w:val="22"/>
          <w:u w:val="single"/>
        </w:rPr>
        <w:t xml:space="preserve"> </w:t>
      </w:r>
      <w:r w:rsidR="00A26379" w:rsidRPr="00F429FE">
        <w:rPr>
          <w:b/>
          <w:sz w:val="22"/>
          <w:szCs w:val="22"/>
          <w:u w:val="single"/>
        </w:rPr>
        <w:t>Aparatura medyczna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A26379" w:rsidRPr="007E0F87" w:rsidTr="00A26379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6379" w:rsidRPr="007E0F87" w:rsidRDefault="00A26379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A26379" w:rsidRPr="007E0F87" w:rsidRDefault="00A26379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6379" w:rsidRPr="007E0F87" w:rsidRDefault="00A26379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A26379" w:rsidRPr="007E0F87" w:rsidRDefault="00A26379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6379" w:rsidRPr="007E0F87" w:rsidRDefault="00A26379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A26379" w:rsidRPr="007E0F87" w:rsidRDefault="00A26379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6379" w:rsidRPr="007E0F87" w:rsidRDefault="00A26379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6379" w:rsidRPr="007E0F87" w:rsidRDefault="00A26379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6379" w:rsidRPr="007E0F87" w:rsidRDefault="00A26379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A26379" w:rsidRPr="007E0F87" w:rsidRDefault="00A26379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6379" w:rsidRPr="007E0F87" w:rsidRDefault="00A26379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6379" w:rsidRPr="007E0F87" w:rsidRDefault="00A26379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6379" w:rsidRPr="007E0F87" w:rsidRDefault="00A26379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A26379" w:rsidRPr="007E0F87" w:rsidTr="00A26379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7E0F87" w:rsidRDefault="00A26379" w:rsidP="00A263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A26379" w:rsidRPr="007E0F87" w:rsidRDefault="00A26379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26379" w:rsidRPr="007E0F87" w:rsidRDefault="00A26379" w:rsidP="00A26379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7E0F87" w:rsidRDefault="00A26379" w:rsidP="00A263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379" w:rsidRPr="007E0F87" w:rsidRDefault="00A26379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379" w:rsidRPr="007E0F87" w:rsidRDefault="00A26379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379" w:rsidRPr="007E0F87" w:rsidRDefault="00A26379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379" w:rsidRPr="007E0F87" w:rsidRDefault="00A26379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379" w:rsidRPr="007E0F87" w:rsidRDefault="00A26379" w:rsidP="00A2637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379" w:rsidRPr="007E0F87" w:rsidRDefault="00A26379" w:rsidP="00A263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7E0F87" w:rsidRDefault="00A26379" w:rsidP="00A263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6379" w:rsidRPr="00275190" w:rsidTr="00A26379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379" w:rsidRPr="00AE7E9C" w:rsidRDefault="00A26379" w:rsidP="00A26379">
            <w:pPr>
              <w:jc w:val="center"/>
              <w:rPr>
                <w:sz w:val="22"/>
                <w:szCs w:val="22"/>
              </w:rPr>
            </w:pPr>
            <w:r w:rsidRPr="00AE7E9C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AE7E9C" w:rsidRDefault="00A26379" w:rsidP="00A263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26379">
              <w:rPr>
                <w:color w:val="000000"/>
                <w:sz w:val="22"/>
                <w:szCs w:val="22"/>
              </w:rPr>
              <w:t>Gastrofiberoskop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8903F2" w:rsidRDefault="00A26379" w:rsidP="00A26379">
            <w:pPr>
              <w:jc w:val="center"/>
              <w:rPr>
                <w:color w:val="000000"/>
                <w:sz w:val="22"/>
                <w:szCs w:val="22"/>
              </w:rPr>
            </w:pPr>
            <w:r w:rsidRPr="00A26379">
              <w:rPr>
                <w:color w:val="000000"/>
                <w:sz w:val="22"/>
                <w:szCs w:val="22"/>
              </w:rPr>
              <w:t>Olympus GIF-H180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AC178D" w:rsidRDefault="00A26379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FB5EF2" w:rsidRDefault="00A26379" w:rsidP="00A2637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FB5EF2" w:rsidRDefault="00A26379" w:rsidP="00A263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FB5EF2" w:rsidRDefault="00A26379" w:rsidP="00A263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FB5EF2" w:rsidRDefault="00A26379" w:rsidP="00A263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FB5EF2" w:rsidRDefault="00A26379" w:rsidP="00A263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6379" w:rsidRPr="00C8184C" w:rsidRDefault="00A26379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6379" w:rsidRPr="008903F2" w:rsidRDefault="00A26379" w:rsidP="00A26379">
            <w:pPr>
              <w:jc w:val="center"/>
              <w:rPr>
                <w:sz w:val="22"/>
                <w:szCs w:val="22"/>
              </w:rPr>
            </w:pPr>
            <w:r w:rsidRPr="00A26379">
              <w:rPr>
                <w:sz w:val="22"/>
                <w:szCs w:val="22"/>
              </w:rPr>
              <w:t>OLYMPUS</w:t>
            </w:r>
          </w:p>
        </w:tc>
      </w:tr>
      <w:tr w:rsidR="00A26379" w:rsidRPr="00275190" w:rsidTr="00A26379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379" w:rsidRPr="00AE7E9C" w:rsidRDefault="00A26379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AE7E9C" w:rsidRDefault="00A26379" w:rsidP="00A263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26379">
              <w:rPr>
                <w:color w:val="000000"/>
                <w:sz w:val="22"/>
                <w:szCs w:val="22"/>
              </w:rPr>
              <w:t>Gastrofiberoskop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8903F2" w:rsidRDefault="00A26379" w:rsidP="00A26379">
            <w:pPr>
              <w:jc w:val="center"/>
              <w:rPr>
                <w:color w:val="000000"/>
                <w:sz w:val="22"/>
                <w:szCs w:val="22"/>
              </w:rPr>
            </w:pPr>
            <w:r w:rsidRPr="00A26379">
              <w:rPr>
                <w:color w:val="000000"/>
                <w:sz w:val="22"/>
                <w:szCs w:val="22"/>
              </w:rPr>
              <w:t>Olympus GIF-1TQ160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AC178D" w:rsidRDefault="00A26379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FB5EF2" w:rsidRDefault="00A26379" w:rsidP="00A2637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FB5EF2" w:rsidRDefault="00A26379" w:rsidP="00A263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FB5EF2" w:rsidRDefault="00A26379" w:rsidP="00A263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FB5EF2" w:rsidRDefault="00A26379" w:rsidP="00A263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FB5EF2" w:rsidRDefault="00A26379" w:rsidP="00A263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6379" w:rsidRPr="00C8184C" w:rsidRDefault="00A26379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6379" w:rsidRPr="008903F2" w:rsidRDefault="00A26379" w:rsidP="00A26379">
            <w:pPr>
              <w:jc w:val="center"/>
              <w:rPr>
                <w:sz w:val="22"/>
                <w:szCs w:val="22"/>
              </w:rPr>
            </w:pPr>
            <w:r w:rsidRPr="00A26379">
              <w:rPr>
                <w:sz w:val="22"/>
                <w:szCs w:val="22"/>
              </w:rPr>
              <w:t>OLYMPUS</w:t>
            </w:r>
          </w:p>
        </w:tc>
      </w:tr>
      <w:tr w:rsidR="00A26379" w:rsidRPr="00275190" w:rsidTr="00A26379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379" w:rsidRPr="00AE7E9C" w:rsidRDefault="00A26379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AE7E9C" w:rsidRDefault="00A26379" w:rsidP="00A263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26379">
              <w:rPr>
                <w:color w:val="000000"/>
                <w:sz w:val="22"/>
                <w:szCs w:val="22"/>
              </w:rPr>
              <w:t>Kolonofiberoskop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8903F2" w:rsidRDefault="00A26379" w:rsidP="00A26379">
            <w:pPr>
              <w:jc w:val="center"/>
              <w:rPr>
                <w:color w:val="000000"/>
                <w:sz w:val="22"/>
                <w:szCs w:val="22"/>
              </w:rPr>
            </w:pPr>
            <w:r w:rsidRPr="00A26379">
              <w:rPr>
                <w:color w:val="000000"/>
                <w:sz w:val="22"/>
                <w:szCs w:val="22"/>
              </w:rPr>
              <w:t>CF-H180AL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AC178D" w:rsidRDefault="00A26379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FB5EF2" w:rsidRDefault="00A26379" w:rsidP="00A2637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FB5EF2" w:rsidRDefault="00A26379" w:rsidP="00A263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FB5EF2" w:rsidRDefault="00A26379" w:rsidP="00A263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FB5EF2" w:rsidRDefault="00A26379" w:rsidP="00A263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FB5EF2" w:rsidRDefault="00A26379" w:rsidP="00A263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6379" w:rsidRPr="00C8184C" w:rsidRDefault="00A26379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6379" w:rsidRPr="008903F2" w:rsidRDefault="00A26379" w:rsidP="00A26379">
            <w:pPr>
              <w:jc w:val="center"/>
              <w:rPr>
                <w:sz w:val="22"/>
                <w:szCs w:val="22"/>
              </w:rPr>
            </w:pPr>
            <w:r w:rsidRPr="00A26379">
              <w:rPr>
                <w:sz w:val="22"/>
                <w:szCs w:val="22"/>
              </w:rPr>
              <w:t>OLYMPUS</w:t>
            </w:r>
          </w:p>
        </w:tc>
      </w:tr>
      <w:tr w:rsidR="00A26379" w:rsidRPr="00275190" w:rsidTr="00A26379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379" w:rsidRPr="00AE7E9C" w:rsidRDefault="00A26379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AE7E9C" w:rsidRDefault="00A26379" w:rsidP="00A263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26379">
              <w:rPr>
                <w:color w:val="000000"/>
                <w:sz w:val="22"/>
                <w:szCs w:val="22"/>
              </w:rPr>
              <w:t>Kolonofiberoskop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8903F2" w:rsidRDefault="00A26379" w:rsidP="00A26379">
            <w:pPr>
              <w:jc w:val="center"/>
              <w:rPr>
                <w:color w:val="000000"/>
                <w:sz w:val="22"/>
                <w:szCs w:val="22"/>
              </w:rPr>
            </w:pPr>
            <w:r w:rsidRPr="00A26379">
              <w:rPr>
                <w:color w:val="000000"/>
                <w:sz w:val="22"/>
                <w:szCs w:val="22"/>
              </w:rPr>
              <w:t>CF-Q165L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AC178D" w:rsidRDefault="00A26379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FB5EF2" w:rsidRDefault="00A26379" w:rsidP="00A2637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FB5EF2" w:rsidRDefault="00A26379" w:rsidP="00A263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FB5EF2" w:rsidRDefault="00A26379" w:rsidP="00A263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FB5EF2" w:rsidRDefault="00A26379" w:rsidP="00A263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FB5EF2" w:rsidRDefault="00A26379" w:rsidP="00A263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6379" w:rsidRPr="00C8184C" w:rsidRDefault="00A26379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6379" w:rsidRPr="008903F2" w:rsidRDefault="00A26379" w:rsidP="00A26379">
            <w:pPr>
              <w:jc w:val="center"/>
              <w:rPr>
                <w:sz w:val="22"/>
                <w:szCs w:val="22"/>
              </w:rPr>
            </w:pPr>
            <w:r w:rsidRPr="00A26379">
              <w:rPr>
                <w:sz w:val="22"/>
                <w:szCs w:val="22"/>
              </w:rPr>
              <w:t>OLYMPUS</w:t>
            </w:r>
          </w:p>
        </w:tc>
      </w:tr>
      <w:tr w:rsidR="00A26379" w:rsidRPr="00275190" w:rsidTr="00A26379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379" w:rsidRPr="00AE7E9C" w:rsidRDefault="00A26379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AE7E9C" w:rsidRDefault="00A26379" w:rsidP="00A26379">
            <w:pPr>
              <w:jc w:val="center"/>
              <w:rPr>
                <w:color w:val="000000"/>
                <w:sz w:val="22"/>
                <w:szCs w:val="22"/>
              </w:rPr>
            </w:pPr>
            <w:r w:rsidRPr="00A26379">
              <w:rPr>
                <w:color w:val="000000"/>
                <w:sz w:val="22"/>
                <w:szCs w:val="22"/>
              </w:rPr>
              <w:t>Procesor video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8903F2" w:rsidRDefault="00A26379" w:rsidP="00A263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26379">
              <w:rPr>
                <w:color w:val="000000"/>
                <w:sz w:val="22"/>
                <w:szCs w:val="22"/>
              </w:rPr>
              <w:t>Exera</w:t>
            </w:r>
            <w:proofErr w:type="spellEnd"/>
            <w:r w:rsidRPr="00A26379">
              <w:rPr>
                <w:color w:val="000000"/>
                <w:sz w:val="22"/>
                <w:szCs w:val="22"/>
              </w:rPr>
              <w:t xml:space="preserve"> II CV-165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AC178D" w:rsidRDefault="00A26379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FB5EF2" w:rsidRDefault="00A26379" w:rsidP="00A2637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FB5EF2" w:rsidRDefault="00A26379" w:rsidP="00A263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FB5EF2" w:rsidRDefault="00A26379" w:rsidP="00A263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FB5EF2" w:rsidRDefault="00A26379" w:rsidP="00A263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FB5EF2" w:rsidRDefault="00A26379" w:rsidP="00A263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6379" w:rsidRPr="00C8184C" w:rsidRDefault="00A26379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6379" w:rsidRPr="008903F2" w:rsidRDefault="00A26379" w:rsidP="00A26379">
            <w:pPr>
              <w:jc w:val="center"/>
              <w:rPr>
                <w:sz w:val="22"/>
                <w:szCs w:val="22"/>
              </w:rPr>
            </w:pPr>
            <w:r w:rsidRPr="00A26379">
              <w:rPr>
                <w:sz w:val="22"/>
                <w:szCs w:val="22"/>
              </w:rPr>
              <w:t>OLYMPUS</w:t>
            </w:r>
          </w:p>
        </w:tc>
      </w:tr>
      <w:tr w:rsidR="00A26379" w:rsidRPr="00275190" w:rsidTr="00A26379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379" w:rsidRPr="00AE7E9C" w:rsidRDefault="00A26379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AE7E9C" w:rsidRDefault="00A26379" w:rsidP="00A26379">
            <w:pPr>
              <w:jc w:val="center"/>
              <w:rPr>
                <w:color w:val="000000"/>
                <w:sz w:val="22"/>
                <w:szCs w:val="22"/>
              </w:rPr>
            </w:pPr>
            <w:r w:rsidRPr="00A26379">
              <w:rPr>
                <w:color w:val="000000"/>
                <w:sz w:val="22"/>
                <w:szCs w:val="22"/>
              </w:rPr>
              <w:t>Procesor video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8903F2" w:rsidRDefault="00A26379" w:rsidP="00A263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26379">
              <w:rPr>
                <w:color w:val="000000"/>
                <w:sz w:val="22"/>
                <w:szCs w:val="22"/>
              </w:rPr>
              <w:t>Exera</w:t>
            </w:r>
            <w:proofErr w:type="spellEnd"/>
            <w:r w:rsidRPr="00A26379">
              <w:rPr>
                <w:color w:val="000000"/>
                <w:sz w:val="22"/>
                <w:szCs w:val="22"/>
              </w:rPr>
              <w:t xml:space="preserve"> II CV-180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AC178D" w:rsidRDefault="00A26379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FB5EF2" w:rsidRDefault="00A26379" w:rsidP="00A2637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FB5EF2" w:rsidRDefault="00A26379" w:rsidP="00A263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FB5EF2" w:rsidRDefault="00A26379" w:rsidP="00A263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FB5EF2" w:rsidRDefault="00A26379" w:rsidP="00A263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FB5EF2" w:rsidRDefault="00A26379" w:rsidP="00A263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6379" w:rsidRPr="00C8184C" w:rsidRDefault="00A26379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6379" w:rsidRPr="008903F2" w:rsidRDefault="00A26379" w:rsidP="00A26379">
            <w:pPr>
              <w:jc w:val="center"/>
              <w:rPr>
                <w:sz w:val="22"/>
                <w:szCs w:val="22"/>
              </w:rPr>
            </w:pPr>
            <w:r w:rsidRPr="00A26379">
              <w:rPr>
                <w:sz w:val="22"/>
                <w:szCs w:val="22"/>
              </w:rPr>
              <w:t>OLYMPUS</w:t>
            </w:r>
          </w:p>
        </w:tc>
      </w:tr>
      <w:tr w:rsidR="00A26379" w:rsidRPr="00275190" w:rsidTr="00A26379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379" w:rsidRPr="00AE7E9C" w:rsidRDefault="00A26379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AE7E9C" w:rsidRDefault="00A26379" w:rsidP="00A26379">
            <w:pPr>
              <w:jc w:val="center"/>
              <w:rPr>
                <w:color w:val="000000"/>
                <w:sz w:val="22"/>
                <w:szCs w:val="22"/>
              </w:rPr>
            </w:pPr>
            <w:r w:rsidRPr="00A26379">
              <w:rPr>
                <w:color w:val="000000"/>
                <w:sz w:val="22"/>
                <w:szCs w:val="22"/>
              </w:rPr>
              <w:t>Ssak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8903F2" w:rsidRDefault="00A26379" w:rsidP="00A26379">
            <w:pPr>
              <w:jc w:val="center"/>
              <w:rPr>
                <w:color w:val="000000"/>
                <w:sz w:val="22"/>
                <w:szCs w:val="22"/>
              </w:rPr>
            </w:pPr>
            <w:r w:rsidRPr="00A26379">
              <w:rPr>
                <w:color w:val="000000"/>
                <w:sz w:val="22"/>
                <w:szCs w:val="22"/>
              </w:rPr>
              <w:t>Olympus KV-5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AC178D" w:rsidRDefault="00A26379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FB5EF2" w:rsidRDefault="00A26379" w:rsidP="00A2637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FB5EF2" w:rsidRDefault="00A26379" w:rsidP="00A263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FB5EF2" w:rsidRDefault="00A26379" w:rsidP="00A263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FB5EF2" w:rsidRDefault="00A26379" w:rsidP="00A263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FB5EF2" w:rsidRDefault="00A26379" w:rsidP="00A263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6379" w:rsidRPr="00C8184C" w:rsidRDefault="00A26379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6379" w:rsidRPr="008903F2" w:rsidRDefault="00A26379" w:rsidP="00A26379">
            <w:pPr>
              <w:jc w:val="center"/>
              <w:rPr>
                <w:sz w:val="22"/>
                <w:szCs w:val="22"/>
              </w:rPr>
            </w:pPr>
            <w:r w:rsidRPr="00A26379">
              <w:rPr>
                <w:sz w:val="22"/>
                <w:szCs w:val="22"/>
              </w:rPr>
              <w:t>OLYMPUS</w:t>
            </w:r>
          </w:p>
        </w:tc>
      </w:tr>
      <w:tr w:rsidR="00A26379" w:rsidRPr="00275190" w:rsidTr="00A26379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379" w:rsidRPr="00AE7E9C" w:rsidRDefault="00A26379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AE7E9C" w:rsidRDefault="00A26379" w:rsidP="00A26379">
            <w:pPr>
              <w:jc w:val="center"/>
              <w:rPr>
                <w:color w:val="000000"/>
                <w:sz w:val="22"/>
                <w:szCs w:val="22"/>
              </w:rPr>
            </w:pPr>
            <w:r w:rsidRPr="00A26379">
              <w:rPr>
                <w:color w:val="000000"/>
                <w:sz w:val="22"/>
                <w:szCs w:val="22"/>
              </w:rPr>
              <w:t>Źródło światła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8903F2" w:rsidRDefault="00A26379" w:rsidP="00A263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26379">
              <w:rPr>
                <w:color w:val="000000"/>
                <w:sz w:val="22"/>
                <w:szCs w:val="22"/>
              </w:rPr>
              <w:t>Exera</w:t>
            </w:r>
            <w:proofErr w:type="spellEnd"/>
            <w:r w:rsidRPr="00A26379">
              <w:rPr>
                <w:color w:val="000000"/>
                <w:sz w:val="22"/>
                <w:szCs w:val="22"/>
              </w:rPr>
              <w:t xml:space="preserve"> II CLV-180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AC178D" w:rsidRDefault="00A26379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FB5EF2" w:rsidRDefault="00A26379" w:rsidP="00A2637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FB5EF2" w:rsidRDefault="00A26379" w:rsidP="00A263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FB5EF2" w:rsidRDefault="00A26379" w:rsidP="00A263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FB5EF2" w:rsidRDefault="00A26379" w:rsidP="00A263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FB5EF2" w:rsidRDefault="00A26379" w:rsidP="00A263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6379" w:rsidRPr="00C8184C" w:rsidRDefault="00A26379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6379" w:rsidRPr="008903F2" w:rsidRDefault="00A26379" w:rsidP="00A26379">
            <w:pPr>
              <w:jc w:val="center"/>
              <w:rPr>
                <w:sz w:val="22"/>
                <w:szCs w:val="22"/>
              </w:rPr>
            </w:pPr>
            <w:r w:rsidRPr="00A26379">
              <w:rPr>
                <w:sz w:val="22"/>
                <w:szCs w:val="22"/>
              </w:rPr>
              <w:t>OLYMPUS</w:t>
            </w:r>
          </w:p>
        </w:tc>
      </w:tr>
      <w:tr w:rsidR="00A26379" w:rsidRPr="00275190" w:rsidTr="00A26379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379" w:rsidRPr="00AE7E9C" w:rsidRDefault="00A26379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AE7E9C" w:rsidRDefault="00A26379" w:rsidP="00A26379">
            <w:pPr>
              <w:jc w:val="center"/>
              <w:rPr>
                <w:color w:val="000000"/>
                <w:sz w:val="22"/>
                <w:szCs w:val="22"/>
              </w:rPr>
            </w:pPr>
            <w:r w:rsidRPr="00A26379">
              <w:rPr>
                <w:color w:val="000000"/>
                <w:sz w:val="22"/>
                <w:szCs w:val="22"/>
              </w:rPr>
              <w:t>Źródło światła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8903F2" w:rsidRDefault="00A26379" w:rsidP="00A263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26379">
              <w:rPr>
                <w:color w:val="000000"/>
                <w:sz w:val="22"/>
                <w:szCs w:val="22"/>
              </w:rPr>
              <w:t>Exera</w:t>
            </w:r>
            <w:proofErr w:type="spellEnd"/>
            <w:r w:rsidRPr="00A26379">
              <w:rPr>
                <w:color w:val="000000"/>
                <w:sz w:val="22"/>
                <w:szCs w:val="22"/>
              </w:rPr>
              <w:t xml:space="preserve"> II CLE-165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AC178D" w:rsidRDefault="00A26379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FB5EF2" w:rsidRDefault="00A26379" w:rsidP="00A2637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FB5EF2" w:rsidRDefault="00A26379" w:rsidP="00A263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FB5EF2" w:rsidRDefault="00A26379" w:rsidP="00A263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FB5EF2" w:rsidRDefault="00A26379" w:rsidP="00A263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FB5EF2" w:rsidRDefault="00A26379" w:rsidP="00A263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6379" w:rsidRPr="00C8184C" w:rsidRDefault="00A26379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6379" w:rsidRPr="008903F2" w:rsidRDefault="00A26379" w:rsidP="00A26379">
            <w:pPr>
              <w:jc w:val="center"/>
              <w:rPr>
                <w:sz w:val="22"/>
                <w:szCs w:val="22"/>
              </w:rPr>
            </w:pPr>
            <w:r w:rsidRPr="00A26379">
              <w:rPr>
                <w:sz w:val="22"/>
                <w:szCs w:val="22"/>
              </w:rPr>
              <w:t>OLYMPUS</w:t>
            </w:r>
          </w:p>
        </w:tc>
      </w:tr>
      <w:tr w:rsidR="00A26379" w:rsidRPr="00275190" w:rsidTr="00A26379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379" w:rsidRPr="00AE7E9C" w:rsidRDefault="00A26379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AE7E9C" w:rsidRDefault="00A26379" w:rsidP="00A2637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26379">
              <w:rPr>
                <w:color w:val="000000"/>
                <w:sz w:val="22"/>
                <w:szCs w:val="22"/>
              </w:rPr>
              <w:t>Ureterorenoskop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8903F2" w:rsidRDefault="00A26379" w:rsidP="00A26379">
            <w:pPr>
              <w:jc w:val="center"/>
              <w:rPr>
                <w:color w:val="000000"/>
                <w:sz w:val="22"/>
                <w:szCs w:val="22"/>
              </w:rPr>
            </w:pPr>
            <w:r w:rsidRPr="00A26379">
              <w:rPr>
                <w:color w:val="000000"/>
                <w:sz w:val="22"/>
                <w:szCs w:val="22"/>
              </w:rPr>
              <w:t>Olympus, URF-P5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AC178D" w:rsidRDefault="00A26379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FB5EF2" w:rsidRDefault="00A26379" w:rsidP="00A2637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FB5EF2" w:rsidRDefault="00A26379" w:rsidP="00A263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FB5EF2" w:rsidRDefault="00A26379" w:rsidP="00A263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FB5EF2" w:rsidRDefault="00A26379" w:rsidP="00A263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FB5EF2" w:rsidRDefault="00A26379" w:rsidP="00A263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6379" w:rsidRPr="00C8184C" w:rsidRDefault="00A26379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6379" w:rsidRPr="008903F2" w:rsidRDefault="00A26379" w:rsidP="00A26379">
            <w:pPr>
              <w:jc w:val="center"/>
              <w:rPr>
                <w:sz w:val="22"/>
                <w:szCs w:val="22"/>
              </w:rPr>
            </w:pPr>
            <w:r w:rsidRPr="00A26379">
              <w:rPr>
                <w:sz w:val="22"/>
                <w:szCs w:val="22"/>
              </w:rPr>
              <w:t>OLYMPUS</w:t>
            </w:r>
          </w:p>
        </w:tc>
      </w:tr>
      <w:tr w:rsidR="00A26379" w:rsidRPr="00275190" w:rsidTr="00A26379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6379" w:rsidRPr="00AE7E9C" w:rsidRDefault="00A26379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AE7E9C" w:rsidRDefault="00A26379" w:rsidP="00A26379">
            <w:pPr>
              <w:jc w:val="center"/>
              <w:rPr>
                <w:color w:val="000000"/>
                <w:sz w:val="22"/>
                <w:szCs w:val="22"/>
              </w:rPr>
            </w:pPr>
            <w:r w:rsidRPr="00A26379">
              <w:rPr>
                <w:color w:val="000000"/>
                <w:sz w:val="22"/>
                <w:szCs w:val="22"/>
              </w:rPr>
              <w:t>Pompa ssąca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8903F2" w:rsidRDefault="00A26379" w:rsidP="00A26379">
            <w:pPr>
              <w:jc w:val="center"/>
              <w:rPr>
                <w:color w:val="000000"/>
                <w:sz w:val="22"/>
                <w:szCs w:val="22"/>
              </w:rPr>
            </w:pPr>
            <w:r w:rsidRPr="00A26379">
              <w:rPr>
                <w:color w:val="000000"/>
                <w:sz w:val="22"/>
                <w:szCs w:val="22"/>
              </w:rPr>
              <w:t>Olympus OFP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AC178D" w:rsidRDefault="00A26379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FB5EF2" w:rsidRDefault="00A26379" w:rsidP="00A2637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FB5EF2" w:rsidRDefault="00A26379" w:rsidP="00A263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FB5EF2" w:rsidRDefault="00A26379" w:rsidP="00A2637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FB5EF2" w:rsidRDefault="00A26379" w:rsidP="00A263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379" w:rsidRPr="00FB5EF2" w:rsidRDefault="00A26379" w:rsidP="00A2637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6379" w:rsidRPr="00C8184C" w:rsidRDefault="00A26379" w:rsidP="00A2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6379" w:rsidRPr="008903F2" w:rsidRDefault="00A26379" w:rsidP="00A26379">
            <w:pPr>
              <w:jc w:val="center"/>
              <w:rPr>
                <w:sz w:val="22"/>
                <w:szCs w:val="22"/>
              </w:rPr>
            </w:pPr>
            <w:r w:rsidRPr="00A26379">
              <w:rPr>
                <w:sz w:val="22"/>
                <w:szCs w:val="22"/>
              </w:rPr>
              <w:t>OLYMPUS</w:t>
            </w:r>
          </w:p>
        </w:tc>
      </w:tr>
    </w:tbl>
    <w:p w:rsidR="00A26379" w:rsidRPr="006919C9" w:rsidRDefault="00A26379" w:rsidP="00A26379">
      <w:pPr>
        <w:pStyle w:val="Tekstpodstawowy"/>
        <w:rPr>
          <w:b/>
          <w:color w:val="000000"/>
          <w:sz w:val="22"/>
          <w:lang w:val="en-US"/>
        </w:rPr>
      </w:pPr>
    </w:p>
    <w:p w:rsidR="00A26379" w:rsidRDefault="001D5315" w:rsidP="00A26379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69</w:t>
      </w:r>
      <w:r w:rsidR="00A26379">
        <w:rPr>
          <w:color w:val="000000"/>
          <w:sz w:val="22"/>
        </w:rPr>
        <w:t>, czyli</w:t>
      </w:r>
      <w:r w:rsidR="00A26379">
        <w:rPr>
          <w:sz w:val="22"/>
        </w:rPr>
        <w:t xml:space="preserve"> </w:t>
      </w:r>
      <w:r w:rsidR="00A26379">
        <w:rPr>
          <w:sz w:val="22"/>
          <w:u w:val="single"/>
        </w:rPr>
        <w:t>cena ogółem oferty brutto</w:t>
      </w:r>
      <w:r w:rsidR="00A26379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A26379" w:rsidRDefault="00A26379" w:rsidP="00A26379">
      <w:pPr>
        <w:pStyle w:val="Tekstpodstawowy"/>
        <w:rPr>
          <w:color w:val="FF0000"/>
          <w:sz w:val="22"/>
        </w:rPr>
      </w:pPr>
    </w:p>
    <w:p w:rsidR="00A26379" w:rsidRDefault="00A26379" w:rsidP="00A26379">
      <w:pPr>
        <w:pStyle w:val="Tekstpodstawowy"/>
        <w:rPr>
          <w:color w:val="FF0000"/>
          <w:sz w:val="22"/>
        </w:rPr>
      </w:pPr>
    </w:p>
    <w:p w:rsidR="00A26379" w:rsidRDefault="00A26379" w:rsidP="00A26379">
      <w:pPr>
        <w:pStyle w:val="Tekstpodstawowy"/>
        <w:rPr>
          <w:color w:val="FF0000"/>
          <w:sz w:val="22"/>
        </w:rPr>
      </w:pPr>
    </w:p>
    <w:p w:rsidR="00A26379" w:rsidRDefault="00A26379" w:rsidP="00A26379">
      <w:pPr>
        <w:pStyle w:val="Tekstpodstawowy"/>
        <w:rPr>
          <w:color w:val="FF0000"/>
          <w:sz w:val="22"/>
        </w:rPr>
      </w:pPr>
    </w:p>
    <w:p w:rsidR="00A26379" w:rsidRDefault="00A26379" w:rsidP="00A26379">
      <w:pPr>
        <w:pStyle w:val="Tekstpodstawowy"/>
        <w:rPr>
          <w:color w:val="FF0000"/>
          <w:sz w:val="22"/>
        </w:rPr>
      </w:pPr>
    </w:p>
    <w:p w:rsidR="00A26379" w:rsidRDefault="00A26379" w:rsidP="00A26379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A26379" w:rsidRPr="00AE7E9C" w:rsidRDefault="00A26379" w:rsidP="00A26379">
      <w:pPr>
        <w:pStyle w:val="Zwykytekst"/>
        <w:rPr>
          <w:rFonts w:ascii="Times New Roman" w:hAnsi="Times New Roman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E7E9C">
        <w:rPr>
          <w:rFonts w:ascii="Times New Roman" w:hAnsi="Times New Roman"/>
          <w:sz w:val="22"/>
        </w:rPr>
        <w:tab/>
        <w:t xml:space="preserve">   data</w:t>
      </w:r>
      <w:r w:rsidRPr="00AE7E9C">
        <w:rPr>
          <w:rFonts w:ascii="Times New Roman" w:hAnsi="Times New Roman"/>
          <w:sz w:val="22"/>
        </w:rPr>
        <w:tab/>
      </w:r>
      <w:r w:rsidRPr="00AE7E9C">
        <w:rPr>
          <w:rFonts w:ascii="Times New Roman" w:hAnsi="Times New Roman"/>
          <w:sz w:val="22"/>
        </w:rPr>
        <w:tab/>
      </w:r>
      <w:r w:rsidRPr="00AE7E9C">
        <w:rPr>
          <w:rFonts w:ascii="Times New Roman" w:hAnsi="Times New Roman"/>
          <w:sz w:val="22"/>
        </w:rPr>
        <w:tab/>
        <w:t>podpis upoważnionego przedstawiciela Wykonawcy</w:t>
      </w:r>
    </w:p>
    <w:p w:rsidR="00A26379" w:rsidRPr="00A9213E" w:rsidRDefault="00A26379" w:rsidP="00A26379">
      <w:pPr>
        <w:pStyle w:val="Zwykytekst"/>
        <w:rPr>
          <w:sz w:val="22"/>
        </w:rPr>
      </w:pPr>
    </w:p>
    <w:p w:rsidR="00A26379" w:rsidRDefault="00A26379" w:rsidP="00A26379">
      <w:pPr>
        <w:pStyle w:val="Zwykytekst"/>
        <w:rPr>
          <w:sz w:val="22"/>
        </w:rPr>
      </w:pPr>
    </w:p>
    <w:p w:rsidR="00A26379" w:rsidRPr="00A9213E" w:rsidRDefault="00A26379" w:rsidP="00A26379">
      <w:pPr>
        <w:pStyle w:val="Zwykytekst"/>
        <w:rPr>
          <w:sz w:val="22"/>
        </w:rPr>
      </w:pPr>
    </w:p>
    <w:p w:rsidR="00A26379" w:rsidRDefault="00A26379" w:rsidP="00A9213E">
      <w:pPr>
        <w:pStyle w:val="Zwykytekst"/>
        <w:rPr>
          <w:sz w:val="22"/>
        </w:rPr>
      </w:pPr>
    </w:p>
    <w:p w:rsidR="0070162D" w:rsidRDefault="0070162D" w:rsidP="00A9213E">
      <w:pPr>
        <w:pStyle w:val="Zwykytekst"/>
        <w:rPr>
          <w:sz w:val="22"/>
        </w:rPr>
      </w:pPr>
    </w:p>
    <w:p w:rsidR="0070162D" w:rsidRDefault="0070162D" w:rsidP="00A9213E">
      <w:pPr>
        <w:pStyle w:val="Zwykytekst"/>
        <w:rPr>
          <w:sz w:val="22"/>
        </w:rPr>
      </w:pPr>
    </w:p>
    <w:p w:rsidR="0070162D" w:rsidRDefault="0070162D" w:rsidP="00A9213E">
      <w:pPr>
        <w:pStyle w:val="Zwykytekst"/>
        <w:rPr>
          <w:sz w:val="22"/>
        </w:rPr>
      </w:pPr>
    </w:p>
    <w:p w:rsidR="0070162D" w:rsidRDefault="0070162D" w:rsidP="00A9213E">
      <w:pPr>
        <w:pStyle w:val="Zwykytekst"/>
        <w:rPr>
          <w:sz w:val="22"/>
        </w:rPr>
      </w:pPr>
    </w:p>
    <w:p w:rsidR="0070162D" w:rsidRDefault="0070162D" w:rsidP="00A9213E">
      <w:pPr>
        <w:pStyle w:val="Zwykytekst"/>
        <w:rPr>
          <w:sz w:val="22"/>
        </w:rPr>
      </w:pPr>
    </w:p>
    <w:p w:rsidR="0070162D" w:rsidRDefault="0070162D" w:rsidP="00A9213E">
      <w:pPr>
        <w:pStyle w:val="Zwykytekst"/>
        <w:rPr>
          <w:sz w:val="22"/>
        </w:rPr>
      </w:pPr>
    </w:p>
    <w:p w:rsidR="0070162D" w:rsidRDefault="0070162D" w:rsidP="00A9213E">
      <w:pPr>
        <w:pStyle w:val="Zwykytekst"/>
        <w:rPr>
          <w:sz w:val="22"/>
        </w:rPr>
      </w:pPr>
    </w:p>
    <w:p w:rsidR="0070162D" w:rsidRDefault="0070162D" w:rsidP="00A9213E">
      <w:pPr>
        <w:pStyle w:val="Zwykytekst"/>
        <w:rPr>
          <w:sz w:val="22"/>
        </w:rPr>
      </w:pPr>
    </w:p>
    <w:p w:rsidR="0070162D" w:rsidRDefault="0070162D" w:rsidP="00A9213E">
      <w:pPr>
        <w:pStyle w:val="Zwykytekst"/>
        <w:rPr>
          <w:sz w:val="22"/>
        </w:rPr>
      </w:pPr>
    </w:p>
    <w:p w:rsidR="0070162D" w:rsidRDefault="0070162D" w:rsidP="0070162D">
      <w:pPr>
        <w:pStyle w:val="Zwykytekst"/>
        <w:rPr>
          <w:sz w:val="22"/>
        </w:rPr>
      </w:pPr>
    </w:p>
    <w:p w:rsidR="0070162D" w:rsidRDefault="0070162D" w:rsidP="0070162D">
      <w:pPr>
        <w:pStyle w:val="Zwykytekst"/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70162D" w:rsidTr="00044364">
        <w:tc>
          <w:tcPr>
            <w:tcW w:w="13253" w:type="dxa"/>
          </w:tcPr>
          <w:p w:rsidR="0070162D" w:rsidRDefault="0070162D" w:rsidP="00044364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:rsidR="0070162D" w:rsidRDefault="0070162D" w:rsidP="0070162D">
      <w:pPr>
        <w:pStyle w:val="Tekstpodstawowy"/>
        <w:ind w:right="-92"/>
        <w:rPr>
          <w:b/>
          <w:sz w:val="22"/>
        </w:rPr>
      </w:pPr>
    </w:p>
    <w:p w:rsidR="0070162D" w:rsidRDefault="0070162D" w:rsidP="0070162D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>Znak sprawy: Z/29/PN/19</w:t>
      </w:r>
    </w:p>
    <w:p w:rsidR="0070162D" w:rsidRDefault="0070162D" w:rsidP="0070162D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70162D" w:rsidRDefault="0070162D" w:rsidP="0070162D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70162D" w:rsidRDefault="0070162D" w:rsidP="0070162D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70162D" w:rsidRPr="00682737" w:rsidRDefault="0070162D" w:rsidP="0070162D">
      <w:pPr>
        <w:pStyle w:val="TekstpodstawowyTekstwcity2stbTekstwcity2stTekstwciety2stety2st2"/>
        <w:spacing w:line="360" w:lineRule="auto"/>
      </w:pPr>
    </w:p>
    <w:p w:rsidR="0070162D" w:rsidRPr="00FB5EF2" w:rsidRDefault="001D5315" w:rsidP="0070162D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70</w:t>
      </w:r>
      <w:r w:rsidR="0070162D" w:rsidRPr="004D7728">
        <w:rPr>
          <w:b/>
          <w:color w:val="000000"/>
          <w:sz w:val="22"/>
          <w:u w:val="single"/>
        </w:rPr>
        <w:t>:</w:t>
      </w:r>
      <w:r w:rsidR="0070162D" w:rsidRPr="00BE321C">
        <w:rPr>
          <w:b/>
          <w:color w:val="000000"/>
          <w:sz w:val="22"/>
          <w:u w:val="single"/>
        </w:rPr>
        <w:t xml:space="preserve"> </w:t>
      </w:r>
      <w:r w:rsidR="0070162D" w:rsidRPr="00F429FE">
        <w:rPr>
          <w:b/>
          <w:sz w:val="22"/>
          <w:szCs w:val="22"/>
          <w:u w:val="single"/>
        </w:rPr>
        <w:t>Aparatura medyczna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70162D" w:rsidRPr="007E0F87" w:rsidTr="00044364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0162D" w:rsidRPr="007E0F87" w:rsidRDefault="0070162D" w:rsidP="00044364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0162D" w:rsidRPr="007E0F87" w:rsidRDefault="0070162D" w:rsidP="00044364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0162D" w:rsidRPr="007E0F87" w:rsidRDefault="0070162D" w:rsidP="00044364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70162D" w:rsidRPr="007E0F87" w:rsidRDefault="0070162D" w:rsidP="00044364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62D" w:rsidRPr="007E0F87" w:rsidRDefault="0070162D" w:rsidP="0004436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70162D" w:rsidRPr="007E0F87" w:rsidRDefault="0070162D" w:rsidP="0004436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62D" w:rsidRPr="007E0F87" w:rsidRDefault="0070162D" w:rsidP="0004436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62D" w:rsidRPr="007E0F87" w:rsidRDefault="0070162D" w:rsidP="0004436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62D" w:rsidRPr="007E0F87" w:rsidRDefault="0070162D" w:rsidP="0004436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70162D" w:rsidRPr="007E0F87" w:rsidRDefault="0070162D" w:rsidP="0004436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62D" w:rsidRPr="007E0F87" w:rsidRDefault="0070162D" w:rsidP="0004436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162D" w:rsidRPr="007E0F87" w:rsidRDefault="0070162D" w:rsidP="00044364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0162D" w:rsidRPr="007E0F87" w:rsidRDefault="0070162D" w:rsidP="00044364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70162D" w:rsidRPr="007E0F87" w:rsidTr="00044364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7E0F87" w:rsidRDefault="0070162D" w:rsidP="000443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0162D" w:rsidRPr="007E0F87" w:rsidRDefault="0070162D" w:rsidP="00044364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162D" w:rsidRPr="007E0F87" w:rsidRDefault="0070162D" w:rsidP="00044364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7E0F87" w:rsidRDefault="0070162D" w:rsidP="000443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2D" w:rsidRPr="007E0F87" w:rsidRDefault="0070162D" w:rsidP="0004436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2D" w:rsidRPr="007E0F87" w:rsidRDefault="0070162D" w:rsidP="0004436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2D" w:rsidRPr="007E0F87" w:rsidRDefault="0070162D" w:rsidP="0004436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2D" w:rsidRPr="007E0F87" w:rsidRDefault="0070162D" w:rsidP="0004436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2D" w:rsidRPr="007E0F87" w:rsidRDefault="0070162D" w:rsidP="0004436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62D" w:rsidRPr="007E0F87" w:rsidRDefault="0070162D" w:rsidP="000443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7E0F87" w:rsidRDefault="0070162D" w:rsidP="000443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0162D" w:rsidRPr="00275190" w:rsidTr="0004436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162D" w:rsidRPr="00AE7E9C" w:rsidRDefault="0070162D" w:rsidP="00044364">
            <w:pPr>
              <w:jc w:val="center"/>
              <w:rPr>
                <w:sz w:val="22"/>
                <w:szCs w:val="22"/>
              </w:rPr>
            </w:pPr>
            <w:r w:rsidRPr="00AE7E9C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AE7E9C" w:rsidRDefault="0070162D" w:rsidP="00044364">
            <w:pPr>
              <w:jc w:val="center"/>
              <w:rPr>
                <w:color w:val="000000"/>
                <w:sz w:val="22"/>
                <w:szCs w:val="22"/>
              </w:rPr>
            </w:pPr>
            <w:r w:rsidRPr="0070162D">
              <w:rPr>
                <w:color w:val="000000"/>
                <w:sz w:val="22"/>
                <w:szCs w:val="22"/>
              </w:rPr>
              <w:t>Bronchofiberoskop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8903F2" w:rsidRDefault="0070162D" w:rsidP="00044364">
            <w:pPr>
              <w:jc w:val="center"/>
              <w:rPr>
                <w:color w:val="000000"/>
                <w:sz w:val="22"/>
                <w:szCs w:val="22"/>
              </w:rPr>
            </w:pPr>
            <w:r w:rsidRPr="0070162D">
              <w:rPr>
                <w:color w:val="000000"/>
                <w:sz w:val="22"/>
                <w:szCs w:val="22"/>
              </w:rPr>
              <w:t>Intubacyjny, PENTAX® FI-10B</w:t>
            </w:r>
            <w:r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AC178D" w:rsidRDefault="0070162D" w:rsidP="00044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FB5EF2" w:rsidRDefault="0070162D" w:rsidP="000443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FB5EF2" w:rsidRDefault="0070162D" w:rsidP="0004436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FB5EF2" w:rsidRDefault="0070162D" w:rsidP="0004436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FB5EF2" w:rsidRDefault="0070162D" w:rsidP="000443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FB5EF2" w:rsidRDefault="0070162D" w:rsidP="000443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0162D" w:rsidRPr="00C8184C" w:rsidRDefault="0070162D" w:rsidP="00044364">
            <w:pPr>
              <w:jc w:val="center"/>
              <w:rPr>
                <w:sz w:val="22"/>
                <w:szCs w:val="22"/>
              </w:rPr>
            </w:pPr>
            <w:r w:rsidRPr="0070162D">
              <w:rPr>
                <w:sz w:val="22"/>
                <w:szCs w:val="22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0162D" w:rsidRPr="008903F2" w:rsidRDefault="0070162D" w:rsidP="00044364">
            <w:pPr>
              <w:jc w:val="center"/>
              <w:rPr>
                <w:sz w:val="22"/>
                <w:szCs w:val="22"/>
              </w:rPr>
            </w:pPr>
            <w:r w:rsidRPr="0070162D">
              <w:rPr>
                <w:sz w:val="22"/>
                <w:szCs w:val="22"/>
              </w:rPr>
              <w:t>PENTAX</w:t>
            </w:r>
          </w:p>
        </w:tc>
      </w:tr>
      <w:tr w:rsidR="0070162D" w:rsidRPr="00275190" w:rsidTr="0004436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162D" w:rsidRPr="00AE7E9C" w:rsidRDefault="0070162D" w:rsidP="00044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AE7E9C" w:rsidRDefault="0070162D" w:rsidP="00044364">
            <w:pPr>
              <w:jc w:val="center"/>
              <w:rPr>
                <w:color w:val="000000"/>
                <w:sz w:val="22"/>
                <w:szCs w:val="22"/>
              </w:rPr>
            </w:pPr>
            <w:r w:rsidRPr="0070162D">
              <w:rPr>
                <w:color w:val="000000"/>
                <w:sz w:val="22"/>
                <w:szCs w:val="22"/>
              </w:rPr>
              <w:t>Bronchofiberoskop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8903F2" w:rsidRDefault="0070162D" w:rsidP="00044364">
            <w:pPr>
              <w:jc w:val="center"/>
              <w:rPr>
                <w:color w:val="000000"/>
                <w:sz w:val="22"/>
                <w:szCs w:val="22"/>
              </w:rPr>
            </w:pPr>
            <w:r w:rsidRPr="0070162D">
              <w:rPr>
                <w:color w:val="000000"/>
                <w:sz w:val="22"/>
                <w:szCs w:val="22"/>
              </w:rPr>
              <w:t>Intubacyjny, PENTAX® FI-13BS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AC178D" w:rsidRDefault="0070162D" w:rsidP="00044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FB5EF2" w:rsidRDefault="0070162D" w:rsidP="000443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FB5EF2" w:rsidRDefault="0070162D" w:rsidP="0004436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FB5EF2" w:rsidRDefault="0070162D" w:rsidP="0004436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FB5EF2" w:rsidRDefault="0070162D" w:rsidP="000443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FB5EF2" w:rsidRDefault="0070162D" w:rsidP="000443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0162D" w:rsidRPr="00C8184C" w:rsidRDefault="0070162D" w:rsidP="00044364">
            <w:pPr>
              <w:jc w:val="center"/>
              <w:rPr>
                <w:sz w:val="22"/>
                <w:szCs w:val="22"/>
              </w:rPr>
            </w:pPr>
            <w:r w:rsidRPr="0070162D">
              <w:rPr>
                <w:sz w:val="22"/>
                <w:szCs w:val="22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0162D" w:rsidRPr="008903F2" w:rsidRDefault="0070162D" w:rsidP="00044364">
            <w:pPr>
              <w:jc w:val="center"/>
              <w:rPr>
                <w:sz w:val="22"/>
                <w:szCs w:val="22"/>
              </w:rPr>
            </w:pPr>
            <w:r w:rsidRPr="0070162D">
              <w:rPr>
                <w:sz w:val="22"/>
                <w:szCs w:val="22"/>
              </w:rPr>
              <w:t>PENTAX</w:t>
            </w:r>
          </w:p>
        </w:tc>
      </w:tr>
      <w:tr w:rsidR="0070162D" w:rsidRPr="00275190" w:rsidTr="0004436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162D" w:rsidRPr="00AE7E9C" w:rsidRDefault="0070162D" w:rsidP="00044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AE7E9C" w:rsidRDefault="0070162D" w:rsidP="00044364">
            <w:pPr>
              <w:jc w:val="center"/>
              <w:rPr>
                <w:color w:val="000000"/>
                <w:sz w:val="22"/>
                <w:szCs w:val="22"/>
              </w:rPr>
            </w:pPr>
            <w:r w:rsidRPr="0070162D">
              <w:rPr>
                <w:color w:val="000000"/>
                <w:sz w:val="22"/>
                <w:szCs w:val="22"/>
              </w:rPr>
              <w:t>Bronchofiberoskop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8903F2" w:rsidRDefault="0070162D" w:rsidP="00044364">
            <w:pPr>
              <w:jc w:val="center"/>
              <w:rPr>
                <w:color w:val="000000"/>
                <w:sz w:val="22"/>
                <w:szCs w:val="22"/>
              </w:rPr>
            </w:pPr>
            <w:r w:rsidRPr="0070162D">
              <w:rPr>
                <w:color w:val="000000"/>
                <w:sz w:val="22"/>
                <w:szCs w:val="22"/>
              </w:rPr>
              <w:t>Intubacyjny, PENTAX® FI-16BS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AC178D" w:rsidRDefault="0070162D" w:rsidP="00044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FB5EF2" w:rsidRDefault="0070162D" w:rsidP="000443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FB5EF2" w:rsidRDefault="0070162D" w:rsidP="0004436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FB5EF2" w:rsidRDefault="0070162D" w:rsidP="0004436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FB5EF2" w:rsidRDefault="0070162D" w:rsidP="000443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FB5EF2" w:rsidRDefault="0070162D" w:rsidP="000443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0162D" w:rsidRPr="00C8184C" w:rsidRDefault="0070162D" w:rsidP="00044364">
            <w:pPr>
              <w:jc w:val="center"/>
              <w:rPr>
                <w:sz w:val="22"/>
                <w:szCs w:val="22"/>
              </w:rPr>
            </w:pPr>
            <w:r w:rsidRPr="0070162D">
              <w:rPr>
                <w:sz w:val="22"/>
                <w:szCs w:val="22"/>
              </w:rPr>
              <w:t>2008-09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0162D" w:rsidRPr="008903F2" w:rsidRDefault="0070162D" w:rsidP="00044364">
            <w:pPr>
              <w:jc w:val="center"/>
              <w:rPr>
                <w:sz w:val="22"/>
                <w:szCs w:val="22"/>
              </w:rPr>
            </w:pPr>
            <w:r w:rsidRPr="0070162D">
              <w:rPr>
                <w:sz w:val="22"/>
                <w:szCs w:val="22"/>
              </w:rPr>
              <w:t>PENTAX</w:t>
            </w:r>
          </w:p>
        </w:tc>
      </w:tr>
      <w:tr w:rsidR="0070162D" w:rsidRPr="00275190" w:rsidTr="0004436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162D" w:rsidRPr="00AE7E9C" w:rsidRDefault="0070162D" w:rsidP="00044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AE7E9C" w:rsidRDefault="0070162D" w:rsidP="00044364">
            <w:pPr>
              <w:jc w:val="center"/>
              <w:rPr>
                <w:color w:val="000000"/>
                <w:sz w:val="22"/>
                <w:szCs w:val="22"/>
              </w:rPr>
            </w:pPr>
            <w:r w:rsidRPr="0070162D">
              <w:rPr>
                <w:color w:val="000000"/>
                <w:sz w:val="22"/>
                <w:szCs w:val="22"/>
              </w:rPr>
              <w:t>Bronchofiberoskop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8903F2" w:rsidRDefault="0070162D" w:rsidP="00044364">
            <w:pPr>
              <w:jc w:val="center"/>
              <w:rPr>
                <w:color w:val="000000"/>
                <w:sz w:val="22"/>
                <w:szCs w:val="22"/>
              </w:rPr>
            </w:pPr>
            <w:r w:rsidRPr="0070162D">
              <w:rPr>
                <w:color w:val="000000"/>
                <w:sz w:val="22"/>
                <w:szCs w:val="22"/>
              </w:rPr>
              <w:t>Intubacyjny, PENTAX® FI-9BS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AC178D" w:rsidRDefault="0070162D" w:rsidP="00044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FB5EF2" w:rsidRDefault="0070162D" w:rsidP="000443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FB5EF2" w:rsidRDefault="0070162D" w:rsidP="0004436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FB5EF2" w:rsidRDefault="0070162D" w:rsidP="0004436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FB5EF2" w:rsidRDefault="0070162D" w:rsidP="000443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FB5EF2" w:rsidRDefault="0070162D" w:rsidP="000443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0162D" w:rsidRPr="00C8184C" w:rsidRDefault="0070162D" w:rsidP="00044364">
            <w:pPr>
              <w:jc w:val="center"/>
              <w:rPr>
                <w:sz w:val="22"/>
                <w:szCs w:val="22"/>
              </w:rPr>
            </w:pPr>
            <w:r w:rsidRPr="0070162D">
              <w:rPr>
                <w:sz w:val="22"/>
                <w:szCs w:val="22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0162D" w:rsidRPr="008903F2" w:rsidRDefault="0070162D" w:rsidP="00044364">
            <w:pPr>
              <w:jc w:val="center"/>
              <w:rPr>
                <w:sz w:val="22"/>
                <w:szCs w:val="22"/>
              </w:rPr>
            </w:pPr>
            <w:r w:rsidRPr="0070162D">
              <w:rPr>
                <w:sz w:val="22"/>
                <w:szCs w:val="22"/>
              </w:rPr>
              <w:t>PENTAX</w:t>
            </w:r>
          </w:p>
        </w:tc>
      </w:tr>
      <w:tr w:rsidR="0070162D" w:rsidRPr="00275190" w:rsidTr="0004436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162D" w:rsidRPr="00AE7E9C" w:rsidRDefault="0070162D" w:rsidP="00044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AE7E9C" w:rsidRDefault="0070162D" w:rsidP="00044364">
            <w:pPr>
              <w:jc w:val="center"/>
              <w:rPr>
                <w:color w:val="000000"/>
                <w:sz w:val="22"/>
                <w:szCs w:val="22"/>
              </w:rPr>
            </w:pPr>
            <w:r w:rsidRPr="0070162D">
              <w:rPr>
                <w:color w:val="000000"/>
                <w:sz w:val="22"/>
                <w:szCs w:val="22"/>
              </w:rPr>
              <w:t>Bronchofiberoskop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8903F2" w:rsidRDefault="0070162D" w:rsidP="00044364">
            <w:pPr>
              <w:jc w:val="center"/>
              <w:rPr>
                <w:color w:val="000000"/>
                <w:sz w:val="22"/>
                <w:szCs w:val="22"/>
              </w:rPr>
            </w:pPr>
            <w:r w:rsidRPr="0070162D">
              <w:rPr>
                <w:color w:val="000000"/>
                <w:sz w:val="22"/>
                <w:szCs w:val="22"/>
              </w:rPr>
              <w:t>PENTAX® FB-18P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AC178D" w:rsidRDefault="0070162D" w:rsidP="00044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FB5EF2" w:rsidRDefault="0070162D" w:rsidP="000443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FB5EF2" w:rsidRDefault="0070162D" w:rsidP="0004436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FB5EF2" w:rsidRDefault="0070162D" w:rsidP="0004436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FB5EF2" w:rsidRDefault="0070162D" w:rsidP="000443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FB5EF2" w:rsidRDefault="0070162D" w:rsidP="000443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0162D" w:rsidRPr="00C8184C" w:rsidRDefault="0070162D" w:rsidP="00044364">
            <w:pPr>
              <w:jc w:val="center"/>
              <w:rPr>
                <w:sz w:val="22"/>
                <w:szCs w:val="22"/>
              </w:rPr>
            </w:pPr>
            <w:r w:rsidRPr="0070162D">
              <w:rPr>
                <w:sz w:val="22"/>
                <w:szCs w:val="22"/>
              </w:rPr>
              <w:t>1998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0162D" w:rsidRPr="008903F2" w:rsidRDefault="0070162D" w:rsidP="00044364">
            <w:pPr>
              <w:jc w:val="center"/>
              <w:rPr>
                <w:sz w:val="22"/>
                <w:szCs w:val="22"/>
              </w:rPr>
            </w:pPr>
            <w:r w:rsidRPr="0070162D">
              <w:rPr>
                <w:sz w:val="22"/>
                <w:szCs w:val="22"/>
              </w:rPr>
              <w:t>PENTAX</w:t>
            </w:r>
          </w:p>
        </w:tc>
      </w:tr>
      <w:tr w:rsidR="0070162D" w:rsidRPr="00275190" w:rsidTr="0004436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162D" w:rsidRPr="00AE7E9C" w:rsidRDefault="0070162D" w:rsidP="00044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AE7E9C" w:rsidRDefault="0070162D" w:rsidP="00044364">
            <w:pPr>
              <w:jc w:val="center"/>
              <w:rPr>
                <w:color w:val="000000"/>
                <w:sz w:val="22"/>
                <w:szCs w:val="22"/>
              </w:rPr>
            </w:pPr>
            <w:r w:rsidRPr="0070162D">
              <w:rPr>
                <w:color w:val="000000"/>
                <w:sz w:val="22"/>
                <w:szCs w:val="22"/>
              </w:rPr>
              <w:t>Gastroskop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8903F2" w:rsidRDefault="0070162D" w:rsidP="00044364">
            <w:pPr>
              <w:jc w:val="center"/>
              <w:rPr>
                <w:color w:val="000000"/>
                <w:sz w:val="22"/>
                <w:szCs w:val="22"/>
              </w:rPr>
            </w:pPr>
            <w:r w:rsidRPr="0070162D">
              <w:rPr>
                <w:color w:val="000000"/>
                <w:sz w:val="22"/>
                <w:szCs w:val="22"/>
              </w:rPr>
              <w:t xml:space="preserve">PENTAX® </w:t>
            </w:r>
            <w:proofErr w:type="spellStart"/>
            <w:r w:rsidRPr="0070162D">
              <w:rPr>
                <w:color w:val="000000"/>
                <w:sz w:val="22"/>
                <w:szCs w:val="22"/>
              </w:rPr>
              <w:t>Duodenoskop</w:t>
            </w:r>
            <w:proofErr w:type="spellEnd"/>
            <w:r w:rsidRPr="0070162D">
              <w:rPr>
                <w:color w:val="000000"/>
                <w:sz w:val="22"/>
                <w:szCs w:val="22"/>
              </w:rPr>
              <w:t xml:space="preserve"> FD–34V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AC178D" w:rsidRDefault="0070162D" w:rsidP="00044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FB5EF2" w:rsidRDefault="0070162D" w:rsidP="000443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FB5EF2" w:rsidRDefault="0070162D" w:rsidP="0004436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FB5EF2" w:rsidRDefault="0070162D" w:rsidP="0004436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FB5EF2" w:rsidRDefault="0070162D" w:rsidP="000443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FB5EF2" w:rsidRDefault="0070162D" w:rsidP="000443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0162D" w:rsidRPr="00C8184C" w:rsidRDefault="0070162D" w:rsidP="00044364">
            <w:pPr>
              <w:jc w:val="center"/>
              <w:rPr>
                <w:sz w:val="22"/>
                <w:szCs w:val="22"/>
              </w:rPr>
            </w:pPr>
            <w:r w:rsidRPr="0070162D">
              <w:rPr>
                <w:sz w:val="22"/>
                <w:szCs w:val="22"/>
              </w:rPr>
              <w:t>1998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0162D" w:rsidRPr="008903F2" w:rsidRDefault="0070162D" w:rsidP="00044364">
            <w:pPr>
              <w:jc w:val="center"/>
              <w:rPr>
                <w:sz w:val="22"/>
                <w:szCs w:val="22"/>
              </w:rPr>
            </w:pPr>
            <w:r w:rsidRPr="0070162D">
              <w:rPr>
                <w:sz w:val="22"/>
                <w:szCs w:val="22"/>
              </w:rPr>
              <w:t>PENTAX</w:t>
            </w:r>
          </w:p>
        </w:tc>
      </w:tr>
      <w:tr w:rsidR="0070162D" w:rsidRPr="00275190" w:rsidTr="0004436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162D" w:rsidRPr="00AE7E9C" w:rsidRDefault="0070162D" w:rsidP="00044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AE7E9C" w:rsidRDefault="0070162D" w:rsidP="00044364">
            <w:pPr>
              <w:jc w:val="center"/>
              <w:rPr>
                <w:color w:val="000000"/>
                <w:sz w:val="22"/>
                <w:szCs w:val="22"/>
              </w:rPr>
            </w:pPr>
            <w:r w:rsidRPr="0070162D">
              <w:rPr>
                <w:color w:val="000000"/>
                <w:sz w:val="22"/>
                <w:szCs w:val="22"/>
              </w:rPr>
              <w:t>Procesor video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8903F2" w:rsidRDefault="0070162D" w:rsidP="00044364">
            <w:pPr>
              <w:jc w:val="center"/>
              <w:rPr>
                <w:color w:val="000000"/>
                <w:sz w:val="22"/>
                <w:szCs w:val="22"/>
              </w:rPr>
            </w:pPr>
            <w:r w:rsidRPr="0070162D">
              <w:rPr>
                <w:color w:val="000000"/>
                <w:sz w:val="22"/>
                <w:szCs w:val="22"/>
              </w:rPr>
              <w:t>PENTAX® EPK-100p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AC178D" w:rsidRDefault="0070162D" w:rsidP="00044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FB5EF2" w:rsidRDefault="0070162D" w:rsidP="000443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FB5EF2" w:rsidRDefault="0070162D" w:rsidP="0004436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FB5EF2" w:rsidRDefault="0070162D" w:rsidP="0004436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FB5EF2" w:rsidRDefault="0070162D" w:rsidP="000443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FB5EF2" w:rsidRDefault="0070162D" w:rsidP="000443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0162D" w:rsidRPr="00C8184C" w:rsidRDefault="0070162D" w:rsidP="00044364">
            <w:pPr>
              <w:jc w:val="center"/>
              <w:rPr>
                <w:sz w:val="22"/>
                <w:szCs w:val="22"/>
              </w:rPr>
            </w:pPr>
            <w:r w:rsidRPr="0070162D">
              <w:rPr>
                <w:sz w:val="22"/>
                <w:szCs w:val="22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0162D" w:rsidRPr="008903F2" w:rsidRDefault="0070162D" w:rsidP="00044364">
            <w:pPr>
              <w:jc w:val="center"/>
              <w:rPr>
                <w:sz w:val="22"/>
                <w:szCs w:val="22"/>
              </w:rPr>
            </w:pPr>
            <w:r w:rsidRPr="0070162D">
              <w:rPr>
                <w:sz w:val="22"/>
                <w:szCs w:val="22"/>
              </w:rPr>
              <w:t>PENTAX</w:t>
            </w:r>
          </w:p>
        </w:tc>
      </w:tr>
      <w:tr w:rsidR="0070162D" w:rsidRPr="00275190" w:rsidTr="0004436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162D" w:rsidRPr="00AE7E9C" w:rsidRDefault="0070162D" w:rsidP="00044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AE7E9C" w:rsidRDefault="0070162D" w:rsidP="00044364">
            <w:pPr>
              <w:jc w:val="center"/>
              <w:rPr>
                <w:color w:val="000000"/>
                <w:sz w:val="22"/>
                <w:szCs w:val="22"/>
              </w:rPr>
            </w:pPr>
            <w:r w:rsidRPr="0070162D">
              <w:rPr>
                <w:color w:val="000000"/>
                <w:sz w:val="22"/>
                <w:szCs w:val="22"/>
              </w:rPr>
              <w:t>Źródło światła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8903F2" w:rsidRDefault="0070162D" w:rsidP="00044364">
            <w:pPr>
              <w:jc w:val="center"/>
              <w:rPr>
                <w:color w:val="000000"/>
                <w:sz w:val="22"/>
                <w:szCs w:val="22"/>
              </w:rPr>
            </w:pPr>
            <w:r w:rsidRPr="0070162D">
              <w:rPr>
                <w:color w:val="000000"/>
                <w:sz w:val="22"/>
                <w:szCs w:val="22"/>
              </w:rPr>
              <w:t>PENTAX® LH-150PC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AC178D" w:rsidRDefault="0070162D" w:rsidP="00044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FB5EF2" w:rsidRDefault="0070162D" w:rsidP="000443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FB5EF2" w:rsidRDefault="0070162D" w:rsidP="0004436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FB5EF2" w:rsidRDefault="0070162D" w:rsidP="0004436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FB5EF2" w:rsidRDefault="0070162D" w:rsidP="000443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FB5EF2" w:rsidRDefault="0070162D" w:rsidP="000443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0162D" w:rsidRPr="00C8184C" w:rsidRDefault="0070162D" w:rsidP="00044364">
            <w:pPr>
              <w:jc w:val="center"/>
              <w:rPr>
                <w:sz w:val="22"/>
                <w:szCs w:val="22"/>
              </w:rPr>
            </w:pPr>
            <w:r w:rsidRPr="0070162D">
              <w:rPr>
                <w:sz w:val="22"/>
                <w:szCs w:val="22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0162D" w:rsidRPr="008903F2" w:rsidRDefault="0070162D" w:rsidP="00044364">
            <w:pPr>
              <w:jc w:val="center"/>
              <w:rPr>
                <w:sz w:val="22"/>
                <w:szCs w:val="22"/>
              </w:rPr>
            </w:pPr>
            <w:r w:rsidRPr="0070162D">
              <w:rPr>
                <w:sz w:val="22"/>
                <w:szCs w:val="22"/>
              </w:rPr>
              <w:t>PENTAX</w:t>
            </w:r>
          </w:p>
        </w:tc>
      </w:tr>
      <w:tr w:rsidR="0070162D" w:rsidRPr="00275190" w:rsidTr="0004436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162D" w:rsidRPr="00AE7E9C" w:rsidRDefault="0070162D" w:rsidP="00044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AE7E9C" w:rsidRDefault="0070162D" w:rsidP="00044364">
            <w:pPr>
              <w:jc w:val="center"/>
              <w:rPr>
                <w:color w:val="000000"/>
                <w:sz w:val="22"/>
                <w:szCs w:val="22"/>
              </w:rPr>
            </w:pPr>
            <w:r w:rsidRPr="0070162D">
              <w:rPr>
                <w:color w:val="000000"/>
                <w:sz w:val="22"/>
                <w:szCs w:val="22"/>
              </w:rPr>
              <w:t>Źródło światła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8903F2" w:rsidRDefault="0070162D" w:rsidP="00044364">
            <w:pPr>
              <w:jc w:val="center"/>
              <w:rPr>
                <w:color w:val="000000"/>
                <w:sz w:val="22"/>
                <w:szCs w:val="22"/>
              </w:rPr>
            </w:pPr>
            <w:r w:rsidRPr="0070162D">
              <w:rPr>
                <w:color w:val="000000"/>
                <w:sz w:val="22"/>
                <w:szCs w:val="22"/>
              </w:rPr>
              <w:t>PENTAX® LH-150PZ 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AC178D" w:rsidRDefault="0070162D" w:rsidP="00044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FB5EF2" w:rsidRDefault="0070162D" w:rsidP="000443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FB5EF2" w:rsidRDefault="0070162D" w:rsidP="0004436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FB5EF2" w:rsidRDefault="0070162D" w:rsidP="0004436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FB5EF2" w:rsidRDefault="0070162D" w:rsidP="000443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FB5EF2" w:rsidRDefault="0070162D" w:rsidP="000443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0162D" w:rsidRPr="00C8184C" w:rsidRDefault="0070162D" w:rsidP="00044364">
            <w:pPr>
              <w:jc w:val="center"/>
              <w:rPr>
                <w:sz w:val="22"/>
                <w:szCs w:val="22"/>
              </w:rPr>
            </w:pPr>
            <w:r w:rsidRPr="0070162D">
              <w:rPr>
                <w:sz w:val="22"/>
                <w:szCs w:val="22"/>
              </w:rPr>
              <w:t>1998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0162D" w:rsidRPr="008903F2" w:rsidRDefault="0070162D" w:rsidP="00044364">
            <w:pPr>
              <w:jc w:val="center"/>
              <w:rPr>
                <w:sz w:val="22"/>
                <w:szCs w:val="22"/>
              </w:rPr>
            </w:pPr>
            <w:r w:rsidRPr="0070162D">
              <w:rPr>
                <w:sz w:val="22"/>
                <w:szCs w:val="22"/>
              </w:rPr>
              <w:t>PENTAX</w:t>
            </w:r>
          </w:p>
        </w:tc>
      </w:tr>
      <w:tr w:rsidR="0070162D" w:rsidRPr="00275190" w:rsidTr="0004436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162D" w:rsidRPr="00AE7E9C" w:rsidRDefault="0070162D" w:rsidP="00044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AE7E9C" w:rsidRDefault="0070162D" w:rsidP="00044364">
            <w:pPr>
              <w:jc w:val="center"/>
              <w:rPr>
                <w:color w:val="000000"/>
                <w:sz w:val="22"/>
                <w:szCs w:val="22"/>
              </w:rPr>
            </w:pPr>
            <w:r w:rsidRPr="0070162D">
              <w:rPr>
                <w:color w:val="000000"/>
                <w:sz w:val="22"/>
                <w:szCs w:val="22"/>
              </w:rPr>
              <w:t>Źródło światła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8903F2" w:rsidRDefault="0070162D" w:rsidP="00044364">
            <w:pPr>
              <w:jc w:val="center"/>
              <w:rPr>
                <w:color w:val="000000"/>
                <w:sz w:val="22"/>
                <w:szCs w:val="22"/>
              </w:rPr>
            </w:pPr>
            <w:r w:rsidRPr="0070162D">
              <w:rPr>
                <w:color w:val="000000"/>
                <w:sz w:val="22"/>
                <w:szCs w:val="22"/>
              </w:rPr>
              <w:t>PENTAX® LX-150P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AC178D" w:rsidRDefault="0070162D" w:rsidP="00044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FB5EF2" w:rsidRDefault="0070162D" w:rsidP="000443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FB5EF2" w:rsidRDefault="0070162D" w:rsidP="0004436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FB5EF2" w:rsidRDefault="0070162D" w:rsidP="0004436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FB5EF2" w:rsidRDefault="0070162D" w:rsidP="000443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FB5EF2" w:rsidRDefault="0070162D" w:rsidP="000443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0162D" w:rsidRPr="00C8184C" w:rsidRDefault="0070162D" w:rsidP="00044364">
            <w:pPr>
              <w:jc w:val="center"/>
              <w:rPr>
                <w:sz w:val="22"/>
                <w:szCs w:val="22"/>
              </w:rPr>
            </w:pPr>
            <w:r w:rsidRPr="0070162D">
              <w:rPr>
                <w:sz w:val="22"/>
                <w:szCs w:val="22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0162D" w:rsidRPr="008903F2" w:rsidRDefault="0070162D" w:rsidP="00044364">
            <w:pPr>
              <w:jc w:val="center"/>
              <w:rPr>
                <w:sz w:val="22"/>
                <w:szCs w:val="22"/>
              </w:rPr>
            </w:pPr>
            <w:r w:rsidRPr="0070162D">
              <w:rPr>
                <w:sz w:val="22"/>
                <w:szCs w:val="22"/>
              </w:rPr>
              <w:t>PENTAX</w:t>
            </w:r>
          </w:p>
        </w:tc>
      </w:tr>
      <w:tr w:rsidR="0070162D" w:rsidRPr="00275190" w:rsidTr="0004436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162D" w:rsidRPr="00AE7E9C" w:rsidRDefault="0070162D" w:rsidP="00044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AE7E9C" w:rsidRDefault="0070162D" w:rsidP="00044364">
            <w:pPr>
              <w:jc w:val="center"/>
              <w:rPr>
                <w:color w:val="000000"/>
                <w:sz w:val="22"/>
                <w:szCs w:val="22"/>
              </w:rPr>
            </w:pPr>
            <w:r w:rsidRPr="0070162D">
              <w:rPr>
                <w:color w:val="000000"/>
                <w:sz w:val="22"/>
                <w:szCs w:val="22"/>
              </w:rPr>
              <w:t>Gastroskop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8903F2" w:rsidRDefault="0070162D" w:rsidP="00044364">
            <w:pPr>
              <w:jc w:val="center"/>
              <w:rPr>
                <w:color w:val="000000"/>
                <w:sz w:val="22"/>
                <w:szCs w:val="22"/>
              </w:rPr>
            </w:pPr>
            <w:r w:rsidRPr="0070162D">
              <w:rPr>
                <w:color w:val="000000"/>
                <w:sz w:val="22"/>
                <w:szCs w:val="22"/>
              </w:rPr>
              <w:t>PENTAX® FB 18X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AC178D" w:rsidRDefault="0070162D" w:rsidP="00044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FB5EF2" w:rsidRDefault="0070162D" w:rsidP="000443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FB5EF2" w:rsidRDefault="0070162D" w:rsidP="0004436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FB5EF2" w:rsidRDefault="0070162D" w:rsidP="0004436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FB5EF2" w:rsidRDefault="0070162D" w:rsidP="000443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62D" w:rsidRPr="00FB5EF2" w:rsidRDefault="0070162D" w:rsidP="000443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0162D" w:rsidRPr="00C8184C" w:rsidRDefault="0070162D" w:rsidP="00044364">
            <w:pPr>
              <w:jc w:val="center"/>
              <w:rPr>
                <w:sz w:val="22"/>
                <w:szCs w:val="22"/>
              </w:rPr>
            </w:pPr>
            <w:r w:rsidRPr="0070162D">
              <w:rPr>
                <w:sz w:val="22"/>
                <w:szCs w:val="22"/>
              </w:rPr>
              <w:t>1998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0162D" w:rsidRPr="008903F2" w:rsidRDefault="0070162D" w:rsidP="00044364">
            <w:pPr>
              <w:jc w:val="center"/>
              <w:rPr>
                <w:sz w:val="22"/>
                <w:szCs w:val="22"/>
              </w:rPr>
            </w:pPr>
            <w:r w:rsidRPr="0070162D">
              <w:rPr>
                <w:sz w:val="22"/>
                <w:szCs w:val="22"/>
              </w:rPr>
              <w:t>PENTAX</w:t>
            </w:r>
          </w:p>
        </w:tc>
      </w:tr>
    </w:tbl>
    <w:p w:rsidR="0070162D" w:rsidRPr="006919C9" w:rsidRDefault="0070162D" w:rsidP="0070162D">
      <w:pPr>
        <w:pStyle w:val="Tekstpodstawowy"/>
        <w:rPr>
          <w:b/>
          <w:color w:val="000000"/>
          <w:sz w:val="22"/>
          <w:lang w:val="en-US"/>
        </w:rPr>
      </w:pPr>
    </w:p>
    <w:p w:rsidR="0070162D" w:rsidRDefault="001D5315" w:rsidP="0070162D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70</w:t>
      </w:r>
      <w:r w:rsidR="0070162D">
        <w:rPr>
          <w:color w:val="000000"/>
          <w:sz w:val="22"/>
        </w:rPr>
        <w:t>, czyli</w:t>
      </w:r>
      <w:r w:rsidR="0070162D">
        <w:rPr>
          <w:sz w:val="22"/>
        </w:rPr>
        <w:t xml:space="preserve"> </w:t>
      </w:r>
      <w:r w:rsidR="0070162D">
        <w:rPr>
          <w:sz w:val="22"/>
          <w:u w:val="single"/>
        </w:rPr>
        <w:t>cena ogółem oferty brutto</w:t>
      </w:r>
      <w:r w:rsidR="0070162D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70162D" w:rsidRDefault="0070162D" w:rsidP="0070162D">
      <w:pPr>
        <w:pStyle w:val="Tekstpodstawowy"/>
        <w:rPr>
          <w:color w:val="FF0000"/>
          <w:sz w:val="22"/>
        </w:rPr>
      </w:pPr>
    </w:p>
    <w:p w:rsidR="0070162D" w:rsidRDefault="0070162D" w:rsidP="0070162D">
      <w:pPr>
        <w:pStyle w:val="Tekstpodstawowy"/>
        <w:rPr>
          <w:color w:val="FF0000"/>
          <w:sz w:val="22"/>
        </w:rPr>
      </w:pPr>
    </w:p>
    <w:p w:rsidR="0070162D" w:rsidRDefault="0070162D" w:rsidP="0070162D">
      <w:pPr>
        <w:pStyle w:val="Tekstpodstawowy"/>
        <w:rPr>
          <w:color w:val="FF0000"/>
          <w:sz w:val="22"/>
        </w:rPr>
      </w:pPr>
    </w:p>
    <w:p w:rsidR="0070162D" w:rsidRDefault="0070162D" w:rsidP="0070162D">
      <w:pPr>
        <w:pStyle w:val="Tekstpodstawowy"/>
        <w:rPr>
          <w:color w:val="FF0000"/>
          <w:sz w:val="22"/>
        </w:rPr>
      </w:pPr>
    </w:p>
    <w:p w:rsidR="0070162D" w:rsidRDefault="0070162D" w:rsidP="0070162D">
      <w:pPr>
        <w:pStyle w:val="Tekstpodstawowy"/>
        <w:rPr>
          <w:color w:val="FF0000"/>
          <w:sz w:val="22"/>
        </w:rPr>
      </w:pPr>
    </w:p>
    <w:p w:rsidR="0070162D" w:rsidRDefault="0070162D" w:rsidP="0070162D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70162D" w:rsidRPr="00AE7E9C" w:rsidRDefault="0070162D" w:rsidP="0070162D">
      <w:pPr>
        <w:pStyle w:val="Zwykytekst"/>
        <w:rPr>
          <w:rFonts w:ascii="Times New Roman" w:hAnsi="Times New Roman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E7E9C">
        <w:rPr>
          <w:rFonts w:ascii="Times New Roman" w:hAnsi="Times New Roman"/>
          <w:sz w:val="22"/>
        </w:rPr>
        <w:tab/>
        <w:t xml:space="preserve">   data</w:t>
      </w:r>
      <w:r w:rsidRPr="00AE7E9C">
        <w:rPr>
          <w:rFonts w:ascii="Times New Roman" w:hAnsi="Times New Roman"/>
          <w:sz w:val="22"/>
        </w:rPr>
        <w:tab/>
      </w:r>
      <w:r w:rsidRPr="00AE7E9C">
        <w:rPr>
          <w:rFonts w:ascii="Times New Roman" w:hAnsi="Times New Roman"/>
          <w:sz w:val="22"/>
        </w:rPr>
        <w:tab/>
      </w:r>
      <w:r w:rsidRPr="00AE7E9C">
        <w:rPr>
          <w:rFonts w:ascii="Times New Roman" w:hAnsi="Times New Roman"/>
          <w:sz w:val="22"/>
        </w:rPr>
        <w:tab/>
        <w:t>podpis upoważnionego przedstawiciela Wykonawcy</w:t>
      </w:r>
    </w:p>
    <w:p w:rsidR="0070162D" w:rsidRPr="00A9213E" w:rsidRDefault="0070162D" w:rsidP="0070162D">
      <w:pPr>
        <w:pStyle w:val="Zwykytekst"/>
        <w:rPr>
          <w:sz w:val="22"/>
        </w:rPr>
      </w:pPr>
    </w:p>
    <w:p w:rsidR="0070162D" w:rsidRDefault="0070162D" w:rsidP="0070162D">
      <w:pPr>
        <w:pStyle w:val="Zwykytekst"/>
        <w:rPr>
          <w:sz w:val="22"/>
        </w:rPr>
      </w:pPr>
    </w:p>
    <w:p w:rsidR="0070162D" w:rsidRPr="00A9213E" w:rsidRDefault="0070162D" w:rsidP="0070162D">
      <w:pPr>
        <w:pStyle w:val="Zwykytekst"/>
        <w:rPr>
          <w:sz w:val="22"/>
        </w:rPr>
      </w:pPr>
    </w:p>
    <w:p w:rsidR="0070162D" w:rsidRPr="00A9213E" w:rsidRDefault="0070162D" w:rsidP="0070162D">
      <w:pPr>
        <w:pStyle w:val="Zwykytekst"/>
        <w:rPr>
          <w:sz w:val="22"/>
        </w:rPr>
      </w:pPr>
    </w:p>
    <w:p w:rsidR="0070162D" w:rsidRDefault="0070162D" w:rsidP="00A9213E">
      <w:pPr>
        <w:pStyle w:val="Zwykytekst"/>
        <w:rPr>
          <w:sz w:val="22"/>
        </w:rPr>
      </w:pPr>
    </w:p>
    <w:p w:rsidR="0070162D" w:rsidRDefault="0070162D" w:rsidP="00A9213E">
      <w:pPr>
        <w:pStyle w:val="Zwykytekst"/>
        <w:rPr>
          <w:sz w:val="22"/>
        </w:rPr>
      </w:pPr>
    </w:p>
    <w:p w:rsidR="00DD5A2D" w:rsidRDefault="00DD5A2D" w:rsidP="00A9213E">
      <w:pPr>
        <w:pStyle w:val="Zwykytekst"/>
        <w:rPr>
          <w:sz w:val="22"/>
        </w:rPr>
      </w:pPr>
    </w:p>
    <w:p w:rsidR="00DD5A2D" w:rsidRDefault="00DD5A2D" w:rsidP="00A9213E">
      <w:pPr>
        <w:pStyle w:val="Zwykytekst"/>
        <w:rPr>
          <w:sz w:val="22"/>
        </w:rPr>
      </w:pPr>
    </w:p>
    <w:p w:rsidR="00DD5A2D" w:rsidRDefault="00DD5A2D" w:rsidP="00A9213E">
      <w:pPr>
        <w:pStyle w:val="Zwykytekst"/>
        <w:rPr>
          <w:sz w:val="22"/>
        </w:rPr>
      </w:pPr>
    </w:p>
    <w:p w:rsidR="00DD5A2D" w:rsidRDefault="00DD5A2D" w:rsidP="00A9213E">
      <w:pPr>
        <w:pStyle w:val="Zwykytekst"/>
        <w:rPr>
          <w:sz w:val="22"/>
        </w:rPr>
      </w:pPr>
    </w:p>
    <w:p w:rsidR="00DD5A2D" w:rsidRDefault="00DD5A2D" w:rsidP="00A9213E">
      <w:pPr>
        <w:pStyle w:val="Zwykytekst"/>
        <w:rPr>
          <w:sz w:val="22"/>
        </w:rPr>
      </w:pPr>
    </w:p>
    <w:p w:rsidR="004A0F0A" w:rsidRDefault="004A0F0A" w:rsidP="00A9213E">
      <w:pPr>
        <w:pStyle w:val="Zwykytekst"/>
        <w:rPr>
          <w:sz w:val="22"/>
        </w:rPr>
      </w:pPr>
    </w:p>
    <w:p w:rsidR="004A0F0A" w:rsidRDefault="004A0F0A" w:rsidP="00A9213E">
      <w:pPr>
        <w:pStyle w:val="Zwykytekst"/>
        <w:rPr>
          <w:sz w:val="22"/>
        </w:rPr>
      </w:pPr>
    </w:p>
    <w:p w:rsidR="00DD5A2D" w:rsidRDefault="00DD5A2D" w:rsidP="00A9213E">
      <w:pPr>
        <w:pStyle w:val="Zwykytekst"/>
        <w:rPr>
          <w:sz w:val="22"/>
        </w:rPr>
      </w:pPr>
    </w:p>
    <w:p w:rsidR="00DD5A2D" w:rsidRDefault="00DD5A2D" w:rsidP="00A9213E">
      <w:pPr>
        <w:pStyle w:val="Zwykytekst"/>
        <w:rPr>
          <w:sz w:val="22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DD5A2D" w:rsidTr="00044364">
        <w:tc>
          <w:tcPr>
            <w:tcW w:w="13253" w:type="dxa"/>
          </w:tcPr>
          <w:p w:rsidR="00DD5A2D" w:rsidRDefault="00DD5A2D" w:rsidP="00044364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:rsidR="00DD5A2D" w:rsidRDefault="00DD5A2D" w:rsidP="00DD5A2D">
      <w:pPr>
        <w:pStyle w:val="Tekstpodstawowy"/>
        <w:ind w:right="-92"/>
        <w:rPr>
          <w:b/>
          <w:sz w:val="22"/>
        </w:rPr>
      </w:pPr>
    </w:p>
    <w:p w:rsidR="00DD5A2D" w:rsidRDefault="00DD5A2D" w:rsidP="00DD5A2D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>Znak sprawy: Z/29/PN/19</w:t>
      </w:r>
    </w:p>
    <w:p w:rsidR="00DD5A2D" w:rsidRDefault="00DD5A2D" w:rsidP="00DD5A2D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DD5A2D" w:rsidRDefault="00DD5A2D" w:rsidP="00DD5A2D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DD5A2D" w:rsidRDefault="00DD5A2D" w:rsidP="00DD5A2D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DD5A2D" w:rsidRPr="00682737" w:rsidRDefault="00DD5A2D" w:rsidP="00DD5A2D">
      <w:pPr>
        <w:pStyle w:val="TekstpodstawowyTekstwcity2stbTekstwcity2stTekstwciety2stety2st2"/>
        <w:spacing w:line="360" w:lineRule="auto"/>
      </w:pPr>
    </w:p>
    <w:p w:rsidR="00DD5A2D" w:rsidRPr="00FB5EF2" w:rsidRDefault="007B1C83" w:rsidP="00DD5A2D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71</w:t>
      </w:r>
      <w:r w:rsidR="00DD5A2D" w:rsidRPr="004D7728">
        <w:rPr>
          <w:b/>
          <w:color w:val="000000"/>
          <w:sz w:val="22"/>
          <w:u w:val="single"/>
        </w:rPr>
        <w:t>:</w:t>
      </w:r>
      <w:r w:rsidR="00DD5A2D" w:rsidRPr="00BE321C">
        <w:rPr>
          <w:b/>
          <w:color w:val="000000"/>
          <w:sz w:val="22"/>
          <w:u w:val="single"/>
        </w:rPr>
        <w:t xml:space="preserve"> </w:t>
      </w:r>
      <w:r w:rsidR="00DD5A2D" w:rsidRPr="00DD5A2D">
        <w:rPr>
          <w:b/>
          <w:sz w:val="22"/>
          <w:szCs w:val="22"/>
          <w:u w:val="single"/>
        </w:rPr>
        <w:t>Monitor pacjenta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DD5A2D" w:rsidRPr="007E0F87" w:rsidTr="00044364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5A2D" w:rsidRPr="007E0F87" w:rsidRDefault="00DD5A2D" w:rsidP="00044364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DD5A2D" w:rsidRPr="007E0F87" w:rsidRDefault="00DD5A2D" w:rsidP="00044364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5A2D" w:rsidRPr="007E0F87" w:rsidRDefault="00DD5A2D" w:rsidP="00044364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DD5A2D" w:rsidRPr="007E0F87" w:rsidRDefault="00DD5A2D" w:rsidP="00044364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A2D" w:rsidRPr="007E0F87" w:rsidRDefault="00DD5A2D" w:rsidP="0004436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DD5A2D" w:rsidRPr="007E0F87" w:rsidRDefault="00DD5A2D" w:rsidP="0004436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A2D" w:rsidRPr="007E0F87" w:rsidRDefault="00DD5A2D" w:rsidP="0004436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A2D" w:rsidRPr="007E0F87" w:rsidRDefault="00DD5A2D" w:rsidP="0004436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A2D" w:rsidRPr="007E0F87" w:rsidRDefault="00DD5A2D" w:rsidP="0004436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DD5A2D" w:rsidRPr="007E0F87" w:rsidRDefault="00DD5A2D" w:rsidP="0004436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A2D" w:rsidRPr="007E0F87" w:rsidRDefault="00DD5A2D" w:rsidP="0004436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A2D" w:rsidRPr="007E0F87" w:rsidRDefault="00DD5A2D" w:rsidP="00044364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5A2D" w:rsidRPr="007E0F87" w:rsidRDefault="00DD5A2D" w:rsidP="00044364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DD5A2D" w:rsidRPr="007E0F87" w:rsidTr="00044364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2D" w:rsidRPr="007E0F87" w:rsidRDefault="00DD5A2D" w:rsidP="000443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DD5A2D" w:rsidRPr="007E0F87" w:rsidRDefault="00DD5A2D" w:rsidP="00044364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D5A2D" w:rsidRPr="007E0F87" w:rsidRDefault="00DD5A2D" w:rsidP="00044364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2D" w:rsidRPr="007E0F87" w:rsidRDefault="00DD5A2D" w:rsidP="000443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2D" w:rsidRPr="007E0F87" w:rsidRDefault="00DD5A2D" w:rsidP="0004436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2D" w:rsidRPr="007E0F87" w:rsidRDefault="00DD5A2D" w:rsidP="0004436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2D" w:rsidRPr="007E0F87" w:rsidRDefault="00DD5A2D" w:rsidP="0004436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2D" w:rsidRPr="007E0F87" w:rsidRDefault="00DD5A2D" w:rsidP="0004436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2D" w:rsidRPr="007E0F87" w:rsidRDefault="00DD5A2D" w:rsidP="0004436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2D" w:rsidRPr="007E0F87" w:rsidRDefault="00DD5A2D" w:rsidP="000443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2D" w:rsidRPr="007E0F87" w:rsidRDefault="00DD5A2D" w:rsidP="000443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5A2D" w:rsidRPr="00275190" w:rsidTr="0004436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A2D" w:rsidRPr="00AE7E9C" w:rsidRDefault="00DD5A2D" w:rsidP="00044364">
            <w:pPr>
              <w:jc w:val="center"/>
              <w:rPr>
                <w:sz w:val="22"/>
                <w:szCs w:val="22"/>
              </w:rPr>
            </w:pPr>
            <w:r w:rsidRPr="00AE7E9C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2D" w:rsidRPr="00AE7E9C" w:rsidRDefault="00DD5A2D" w:rsidP="00044364">
            <w:pPr>
              <w:jc w:val="center"/>
              <w:rPr>
                <w:color w:val="000000"/>
                <w:sz w:val="22"/>
                <w:szCs w:val="22"/>
              </w:rPr>
            </w:pPr>
            <w:r w:rsidRPr="00DD5A2D">
              <w:rPr>
                <w:color w:val="000000"/>
                <w:sz w:val="22"/>
                <w:szCs w:val="22"/>
              </w:rPr>
              <w:t>Monitor pacjenta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2D" w:rsidRPr="008903F2" w:rsidRDefault="00DD5A2D" w:rsidP="0004436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D5A2D">
              <w:rPr>
                <w:color w:val="000000"/>
                <w:sz w:val="22"/>
                <w:szCs w:val="22"/>
              </w:rPr>
              <w:t>niccomo</w:t>
            </w:r>
            <w:proofErr w:type="spellEnd"/>
            <w:r w:rsidRPr="00DD5A2D">
              <w:rPr>
                <w:color w:val="000000"/>
                <w:sz w:val="22"/>
                <w:szCs w:val="22"/>
              </w:rPr>
              <w:t xml:space="preserve"> ICU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2D" w:rsidRPr="00AC178D" w:rsidRDefault="00DD5A2D" w:rsidP="00044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2D" w:rsidRPr="00FB5EF2" w:rsidRDefault="00DD5A2D" w:rsidP="000443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2D" w:rsidRPr="00FB5EF2" w:rsidRDefault="00DD5A2D" w:rsidP="0004436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2D" w:rsidRPr="00FB5EF2" w:rsidRDefault="00DD5A2D" w:rsidP="0004436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2D" w:rsidRPr="00FB5EF2" w:rsidRDefault="00DD5A2D" w:rsidP="000443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2D" w:rsidRPr="00FB5EF2" w:rsidRDefault="00DD5A2D" w:rsidP="000443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5A2D" w:rsidRPr="00C8184C" w:rsidRDefault="00DD5A2D" w:rsidP="00044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5A2D" w:rsidRPr="008903F2" w:rsidRDefault="00DD5A2D" w:rsidP="00044364">
            <w:pPr>
              <w:jc w:val="center"/>
              <w:rPr>
                <w:sz w:val="22"/>
                <w:szCs w:val="22"/>
              </w:rPr>
            </w:pPr>
            <w:r w:rsidRPr="00DD5A2D">
              <w:rPr>
                <w:sz w:val="22"/>
                <w:szCs w:val="22"/>
              </w:rPr>
              <w:t xml:space="preserve">MEDIS </w:t>
            </w:r>
            <w:proofErr w:type="spellStart"/>
            <w:r w:rsidRPr="00DD5A2D">
              <w:rPr>
                <w:sz w:val="22"/>
                <w:szCs w:val="22"/>
              </w:rPr>
              <w:t>Medical</w:t>
            </w:r>
            <w:proofErr w:type="spellEnd"/>
            <w:r w:rsidRPr="00DD5A2D">
              <w:rPr>
                <w:sz w:val="22"/>
                <w:szCs w:val="22"/>
              </w:rPr>
              <w:t xml:space="preserve"> Technology GmbH</w:t>
            </w:r>
          </w:p>
        </w:tc>
      </w:tr>
    </w:tbl>
    <w:p w:rsidR="00DD5A2D" w:rsidRPr="006919C9" w:rsidRDefault="00DD5A2D" w:rsidP="00DD5A2D">
      <w:pPr>
        <w:pStyle w:val="Tekstpodstawowy"/>
        <w:rPr>
          <w:b/>
          <w:color w:val="000000"/>
          <w:sz w:val="22"/>
          <w:lang w:val="en-US"/>
        </w:rPr>
      </w:pPr>
    </w:p>
    <w:p w:rsidR="00DD5A2D" w:rsidRDefault="007B1C83" w:rsidP="00DD5A2D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71</w:t>
      </w:r>
      <w:r w:rsidR="00DD5A2D">
        <w:rPr>
          <w:color w:val="000000"/>
          <w:sz w:val="22"/>
        </w:rPr>
        <w:t>, czyli</w:t>
      </w:r>
      <w:r w:rsidR="00DD5A2D">
        <w:rPr>
          <w:sz w:val="22"/>
        </w:rPr>
        <w:t xml:space="preserve"> </w:t>
      </w:r>
      <w:r w:rsidR="00DD5A2D">
        <w:rPr>
          <w:sz w:val="22"/>
          <w:u w:val="single"/>
        </w:rPr>
        <w:t>cena ogółem oferty brutto</w:t>
      </w:r>
      <w:r w:rsidR="00DD5A2D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DD5A2D" w:rsidRDefault="00DD5A2D" w:rsidP="00DD5A2D">
      <w:pPr>
        <w:pStyle w:val="Tekstpodstawowy"/>
        <w:rPr>
          <w:color w:val="FF0000"/>
          <w:sz w:val="22"/>
        </w:rPr>
      </w:pPr>
    </w:p>
    <w:p w:rsidR="00DD5A2D" w:rsidRDefault="00DD5A2D" w:rsidP="00DD5A2D">
      <w:pPr>
        <w:pStyle w:val="Tekstpodstawowy"/>
        <w:rPr>
          <w:color w:val="FF0000"/>
          <w:sz w:val="22"/>
        </w:rPr>
      </w:pPr>
    </w:p>
    <w:p w:rsidR="00DD5A2D" w:rsidRDefault="00DD5A2D" w:rsidP="00DD5A2D">
      <w:pPr>
        <w:pStyle w:val="Tekstpodstawowy"/>
        <w:rPr>
          <w:color w:val="FF0000"/>
          <w:sz w:val="22"/>
        </w:rPr>
      </w:pPr>
    </w:p>
    <w:p w:rsidR="00DD5A2D" w:rsidRDefault="00DD5A2D" w:rsidP="00DD5A2D">
      <w:pPr>
        <w:pStyle w:val="Tekstpodstawowy"/>
        <w:rPr>
          <w:color w:val="FF0000"/>
          <w:sz w:val="22"/>
        </w:rPr>
      </w:pPr>
    </w:p>
    <w:p w:rsidR="00DD5A2D" w:rsidRDefault="00DD5A2D" w:rsidP="00DD5A2D">
      <w:pPr>
        <w:pStyle w:val="Tekstpodstawowy"/>
        <w:rPr>
          <w:color w:val="FF0000"/>
          <w:sz w:val="22"/>
        </w:rPr>
      </w:pPr>
    </w:p>
    <w:p w:rsidR="00DD5A2D" w:rsidRDefault="00DD5A2D" w:rsidP="00DD5A2D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DD5A2D" w:rsidRPr="00AE7E9C" w:rsidRDefault="00DD5A2D" w:rsidP="00DD5A2D">
      <w:pPr>
        <w:pStyle w:val="Zwykytekst"/>
        <w:rPr>
          <w:rFonts w:ascii="Times New Roman" w:hAnsi="Times New Roman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E7E9C">
        <w:rPr>
          <w:rFonts w:ascii="Times New Roman" w:hAnsi="Times New Roman"/>
          <w:sz w:val="22"/>
        </w:rPr>
        <w:tab/>
        <w:t xml:space="preserve">   data</w:t>
      </w:r>
      <w:r w:rsidRPr="00AE7E9C">
        <w:rPr>
          <w:rFonts w:ascii="Times New Roman" w:hAnsi="Times New Roman"/>
          <w:sz w:val="22"/>
        </w:rPr>
        <w:tab/>
      </w:r>
      <w:r w:rsidRPr="00AE7E9C">
        <w:rPr>
          <w:rFonts w:ascii="Times New Roman" w:hAnsi="Times New Roman"/>
          <w:sz w:val="22"/>
        </w:rPr>
        <w:tab/>
      </w:r>
      <w:r w:rsidRPr="00AE7E9C">
        <w:rPr>
          <w:rFonts w:ascii="Times New Roman" w:hAnsi="Times New Roman"/>
          <w:sz w:val="22"/>
        </w:rPr>
        <w:tab/>
        <w:t>podpis upoważnionego przedstawiciela Wykonawcy</w:t>
      </w:r>
    </w:p>
    <w:p w:rsidR="00DD5A2D" w:rsidRPr="00A9213E" w:rsidRDefault="00DD5A2D" w:rsidP="00DD5A2D">
      <w:pPr>
        <w:pStyle w:val="Zwykytekst"/>
        <w:rPr>
          <w:sz w:val="22"/>
        </w:rPr>
      </w:pPr>
    </w:p>
    <w:p w:rsidR="00DD5A2D" w:rsidRDefault="00DD5A2D" w:rsidP="00DD5A2D">
      <w:pPr>
        <w:pStyle w:val="Zwykytekst"/>
        <w:rPr>
          <w:sz w:val="22"/>
        </w:rPr>
      </w:pPr>
    </w:p>
    <w:p w:rsidR="00DD5A2D" w:rsidRDefault="00DD5A2D" w:rsidP="00DD5A2D">
      <w:pPr>
        <w:pStyle w:val="Zwykytekst"/>
        <w:rPr>
          <w:sz w:val="22"/>
        </w:rPr>
      </w:pPr>
    </w:p>
    <w:p w:rsidR="00DD5A2D" w:rsidRDefault="00DD5A2D" w:rsidP="00A9213E">
      <w:pPr>
        <w:pStyle w:val="Zwykytekst"/>
        <w:rPr>
          <w:sz w:val="22"/>
        </w:rPr>
      </w:pPr>
    </w:p>
    <w:p w:rsidR="00DD5A2D" w:rsidRDefault="00DD5A2D" w:rsidP="00A9213E">
      <w:pPr>
        <w:pStyle w:val="Zwykytekst"/>
        <w:rPr>
          <w:sz w:val="22"/>
        </w:rPr>
      </w:pPr>
    </w:p>
    <w:p w:rsidR="00DD5A2D" w:rsidRDefault="00DD5A2D" w:rsidP="00A9213E">
      <w:pPr>
        <w:pStyle w:val="Zwykytekst"/>
        <w:rPr>
          <w:sz w:val="22"/>
        </w:rPr>
      </w:pPr>
    </w:p>
    <w:p w:rsidR="00DD5A2D" w:rsidRDefault="00DD5A2D" w:rsidP="00A9213E">
      <w:pPr>
        <w:pStyle w:val="Zwykytekst"/>
        <w:rPr>
          <w:sz w:val="22"/>
        </w:rPr>
      </w:pP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3"/>
      </w:tblGrid>
      <w:tr w:rsidR="00DD5A2D" w:rsidTr="00044364">
        <w:tc>
          <w:tcPr>
            <w:tcW w:w="13253" w:type="dxa"/>
          </w:tcPr>
          <w:p w:rsidR="00DD5A2D" w:rsidRDefault="00DD5A2D" w:rsidP="00044364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lastRenderedPageBreak/>
              <w:t>ZAŁĄCZNIK NR 2                                                             FORMULARZ CENOWY</w:t>
            </w:r>
          </w:p>
        </w:tc>
      </w:tr>
    </w:tbl>
    <w:p w:rsidR="00DD5A2D" w:rsidRDefault="00DD5A2D" w:rsidP="00DD5A2D">
      <w:pPr>
        <w:pStyle w:val="Tekstpodstawowy"/>
        <w:ind w:right="-92"/>
        <w:rPr>
          <w:b/>
          <w:sz w:val="22"/>
        </w:rPr>
      </w:pPr>
    </w:p>
    <w:p w:rsidR="00DD5A2D" w:rsidRDefault="00DD5A2D" w:rsidP="00DD5A2D">
      <w:pPr>
        <w:pStyle w:val="Tekstpodstawowy"/>
        <w:spacing w:line="360" w:lineRule="auto"/>
        <w:ind w:right="-92"/>
        <w:rPr>
          <w:b/>
          <w:sz w:val="22"/>
        </w:rPr>
      </w:pPr>
      <w:r w:rsidRPr="000A449C">
        <w:rPr>
          <w:b/>
          <w:sz w:val="22"/>
        </w:rPr>
        <w:t>Znak sprawy: Z/29/PN/19</w:t>
      </w:r>
    </w:p>
    <w:p w:rsidR="00DD5A2D" w:rsidRDefault="00DD5A2D" w:rsidP="00DD5A2D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DD5A2D" w:rsidRDefault="00DD5A2D" w:rsidP="00DD5A2D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DD5A2D" w:rsidRPr="00682737" w:rsidRDefault="00DD5A2D" w:rsidP="00DD5A2D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DD5A2D" w:rsidRPr="00FB5EF2" w:rsidRDefault="007B1C83" w:rsidP="00DD5A2D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>Zadanie 72</w:t>
      </w:r>
      <w:r w:rsidR="00DD5A2D" w:rsidRPr="004D7728">
        <w:rPr>
          <w:b/>
          <w:color w:val="000000"/>
          <w:sz w:val="22"/>
          <w:u w:val="single"/>
        </w:rPr>
        <w:t>:</w:t>
      </w:r>
      <w:r w:rsidR="00DD5A2D" w:rsidRPr="00BE321C">
        <w:rPr>
          <w:b/>
          <w:color w:val="000000"/>
          <w:sz w:val="22"/>
          <w:u w:val="single"/>
        </w:rPr>
        <w:t xml:space="preserve"> </w:t>
      </w:r>
      <w:r w:rsidR="00DD5A2D" w:rsidRPr="00F429FE">
        <w:rPr>
          <w:b/>
          <w:sz w:val="22"/>
          <w:szCs w:val="22"/>
          <w:u w:val="single"/>
        </w:rPr>
        <w:t>Aparatura medyczna</w:t>
      </w:r>
    </w:p>
    <w:tbl>
      <w:tblPr>
        <w:tblW w:w="13820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5"/>
        <w:gridCol w:w="25"/>
        <w:gridCol w:w="2032"/>
        <w:gridCol w:w="1417"/>
        <w:gridCol w:w="1134"/>
        <w:gridCol w:w="1276"/>
        <w:gridCol w:w="1276"/>
        <w:gridCol w:w="1417"/>
        <w:gridCol w:w="851"/>
        <w:gridCol w:w="1134"/>
        <w:gridCol w:w="1134"/>
        <w:gridCol w:w="1559"/>
      </w:tblGrid>
      <w:tr w:rsidR="00DD5A2D" w:rsidRPr="007E0F87" w:rsidTr="00044364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5A2D" w:rsidRPr="007E0F87" w:rsidRDefault="00DD5A2D" w:rsidP="00044364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DD5A2D" w:rsidRPr="007E0F87" w:rsidRDefault="00DD5A2D" w:rsidP="00044364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5A2D" w:rsidRPr="007E0F87" w:rsidRDefault="00DD5A2D" w:rsidP="00044364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Ilość</w:t>
            </w:r>
          </w:p>
          <w:p w:rsidR="00DD5A2D" w:rsidRPr="007E0F87" w:rsidRDefault="00DD5A2D" w:rsidP="00044364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A2D" w:rsidRPr="007E0F87" w:rsidRDefault="00DD5A2D" w:rsidP="0004436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DD5A2D" w:rsidRPr="007E0F87" w:rsidRDefault="00DD5A2D" w:rsidP="0004436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A2D" w:rsidRPr="007E0F87" w:rsidRDefault="00DD5A2D" w:rsidP="0004436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A2D" w:rsidRPr="007E0F87" w:rsidRDefault="00DD5A2D" w:rsidP="0004436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 w:rsidRPr="007E0F87"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A2D" w:rsidRPr="007E0F87" w:rsidRDefault="00DD5A2D" w:rsidP="0004436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DD5A2D" w:rsidRPr="007E0F87" w:rsidRDefault="00DD5A2D" w:rsidP="0004436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A2D" w:rsidRPr="007E0F87" w:rsidRDefault="00DD5A2D" w:rsidP="0004436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F87">
              <w:rPr>
                <w:b/>
                <w:color w:val="000000"/>
                <w:sz w:val="22"/>
                <w:szCs w:val="22"/>
              </w:rPr>
              <w:t>Wartość brutto oferty</w:t>
            </w:r>
            <w:r w:rsidRPr="007E0F87">
              <w:rPr>
                <w:b/>
                <w:color w:val="000000"/>
                <w:sz w:val="22"/>
                <w:szCs w:val="22"/>
              </w:rPr>
              <w:br/>
            </w:r>
            <w:r w:rsidRPr="007E0F87"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A2D" w:rsidRPr="007E0F87" w:rsidRDefault="00DD5A2D" w:rsidP="00044364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5A2D" w:rsidRPr="007E0F87" w:rsidRDefault="00DD5A2D" w:rsidP="00044364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Producent</w:t>
            </w:r>
          </w:p>
        </w:tc>
      </w:tr>
      <w:tr w:rsidR="00DD5A2D" w:rsidRPr="007E0F87" w:rsidTr="00044364">
        <w:trPr>
          <w:trHeight w:val="1724"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2D" w:rsidRPr="007E0F87" w:rsidRDefault="00DD5A2D" w:rsidP="000443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DD5A2D" w:rsidRPr="007E0F87" w:rsidRDefault="00DD5A2D" w:rsidP="00044364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D5A2D" w:rsidRPr="007E0F87" w:rsidRDefault="00DD5A2D" w:rsidP="00044364">
            <w:pPr>
              <w:jc w:val="center"/>
              <w:rPr>
                <w:b/>
                <w:sz w:val="22"/>
                <w:szCs w:val="22"/>
              </w:rPr>
            </w:pPr>
            <w:r w:rsidRPr="007E0F87"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2D" w:rsidRPr="007E0F87" w:rsidRDefault="00DD5A2D" w:rsidP="000443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2D" w:rsidRPr="007E0F87" w:rsidRDefault="00DD5A2D" w:rsidP="0004436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2D" w:rsidRPr="007E0F87" w:rsidRDefault="00DD5A2D" w:rsidP="0004436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2D" w:rsidRPr="007E0F87" w:rsidRDefault="00DD5A2D" w:rsidP="0004436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2D" w:rsidRPr="007E0F87" w:rsidRDefault="00DD5A2D" w:rsidP="0004436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2D" w:rsidRPr="007E0F87" w:rsidRDefault="00DD5A2D" w:rsidP="0004436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2D" w:rsidRPr="007E0F87" w:rsidRDefault="00DD5A2D" w:rsidP="000443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2D" w:rsidRPr="007E0F87" w:rsidRDefault="00DD5A2D" w:rsidP="000443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5A2D" w:rsidRPr="00275190" w:rsidTr="0004436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A2D" w:rsidRPr="00AE7E9C" w:rsidRDefault="00DD5A2D" w:rsidP="00044364">
            <w:pPr>
              <w:jc w:val="center"/>
              <w:rPr>
                <w:sz w:val="22"/>
                <w:szCs w:val="22"/>
              </w:rPr>
            </w:pPr>
            <w:r w:rsidRPr="00AE7E9C"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2D" w:rsidRPr="00AE7E9C" w:rsidRDefault="00DD5A2D" w:rsidP="00044364">
            <w:pPr>
              <w:jc w:val="center"/>
              <w:rPr>
                <w:color w:val="000000"/>
                <w:sz w:val="22"/>
                <w:szCs w:val="22"/>
              </w:rPr>
            </w:pPr>
            <w:r w:rsidRPr="00DD5A2D">
              <w:rPr>
                <w:color w:val="000000"/>
                <w:sz w:val="22"/>
                <w:szCs w:val="22"/>
              </w:rPr>
              <w:t>Aparat do barwienia preparatów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2D" w:rsidRPr="008903F2" w:rsidRDefault="00DD5A2D" w:rsidP="0004436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D5A2D">
              <w:rPr>
                <w:color w:val="000000"/>
                <w:sz w:val="22"/>
                <w:szCs w:val="22"/>
              </w:rPr>
              <w:t>Shandon</w:t>
            </w:r>
            <w:proofErr w:type="spellEnd"/>
            <w:r w:rsidRPr="00DD5A2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5A2D">
              <w:rPr>
                <w:color w:val="000000"/>
                <w:sz w:val="22"/>
                <w:szCs w:val="22"/>
              </w:rPr>
              <w:t>Varistain</w:t>
            </w:r>
            <w:proofErr w:type="spellEnd"/>
            <w:r w:rsidRPr="00DD5A2D">
              <w:rPr>
                <w:color w:val="000000"/>
                <w:sz w:val="22"/>
                <w:szCs w:val="22"/>
              </w:rPr>
              <w:t xml:space="preserve">® </w:t>
            </w:r>
            <w:proofErr w:type="spellStart"/>
            <w:r w:rsidRPr="00DD5A2D">
              <w:rPr>
                <w:color w:val="000000"/>
                <w:sz w:val="22"/>
                <w:szCs w:val="22"/>
              </w:rPr>
              <w:t>GeminiES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2D" w:rsidRPr="00AC178D" w:rsidRDefault="00DD5A2D" w:rsidP="00044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2D" w:rsidRPr="00FB5EF2" w:rsidRDefault="00DD5A2D" w:rsidP="000443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2D" w:rsidRPr="00FB5EF2" w:rsidRDefault="00DD5A2D" w:rsidP="0004436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2D" w:rsidRPr="00FB5EF2" w:rsidRDefault="00DD5A2D" w:rsidP="0004436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2D" w:rsidRPr="00FB5EF2" w:rsidRDefault="00DD5A2D" w:rsidP="000443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2D" w:rsidRPr="00FB5EF2" w:rsidRDefault="00DD5A2D" w:rsidP="000443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5A2D" w:rsidRPr="00C8184C" w:rsidRDefault="00DD5A2D" w:rsidP="00044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5A2D" w:rsidRPr="008903F2" w:rsidRDefault="00DD5A2D" w:rsidP="00044364">
            <w:pPr>
              <w:jc w:val="center"/>
              <w:rPr>
                <w:sz w:val="22"/>
                <w:szCs w:val="22"/>
              </w:rPr>
            </w:pPr>
            <w:proofErr w:type="spellStart"/>
            <w:r w:rsidRPr="00DD5A2D">
              <w:rPr>
                <w:sz w:val="22"/>
                <w:szCs w:val="22"/>
              </w:rPr>
              <w:t>Thermo</w:t>
            </w:r>
            <w:proofErr w:type="spellEnd"/>
            <w:r w:rsidRPr="00DD5A2D">
              <w:rPr>
                <w:sz w:val="22"/>
                <w:szCs w:val="22"/>
              </w:rPr>
              <w:t xml:space="preserve"> Fisher </w:t>
            </w:r>
            <w:proofErr w:type="spellStart"/>
            <w:r w:rsidRPr="00DD5A2D">
              <w:rPr>
                <w:sz w:val="22"/>
                <w:szCs w:val="22"/>
              </w:rPr>
              <w:t>Scientific</w:t>
            </w:r>
            <w:proofErr w:type="spellEnd"/>
            <w:r w:rsidRPr="00DD5A2D">
              <w:rPr>
                <w:sz w:val="22"/>
                <w:szCs w:val="22"/>
              </w:rPr>
              <w:t xml:space="preserve"> Inc.</w:t>
            </w:r>
          </w:p>
        </w:tc>
      </w:tr>
      <w:tr w:rsidR="00DD5A2D" w:rsidRPr="00275190" w:rsidTr="0004436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A2D" w:rsidRPr="00AE7E9C" w:rsidRDefault="00DD5A2D" w:rsidP="00044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2D" w:rsidRPr="00DD5A2D" w:rsidRDefault="00DD5A2D" w:rsidP="00044364">
            <w:pPr>
              <w:jc w:val="center"/>
              <w:rPr>
                <w:color w:val="000000"/>
                <w:sz w:val="22"/>
                <w:szCs w:val="22"/>
              </w:rPr>
            </w:pPr>
            <w:r w:rsidRPr="00DD5A2D">
              <w:rPr>
                <w:color w:val="000000"/>
                <w:sz w:val="22"/>
                <w:szCs w:val="22"/>
              </w:rPr>
              <w:t>Aparat do zatapiania tkanek w parafinie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2D" w:rsidRPr="00DD5A2D" w:rsidRDefault="00DD5A2D" w:rsidP="0004436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D5A2D">
              <w:rPr>
                <w:color w:val="000000"/>
                <w:sz w:val="22"/>
                <w:szCs w:val="22"/>
              </w:rPr>
              <w:t>Histostar</w:t>
            </w:r>
            <w:proofErr w:type="spellEnd"/>
            <w:r w:rsidRPr="00DD5A2D">
              <w:rPr>
                <w:color w:val="000000"/>
                <w:sz w:val="22"/>
                <w:szCs w:val="22"/>
              </w:rPr>
              <w:t>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2D" w:rsidRDefault="00DD5A2D" w:rsidP="00044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2D" w:rsidRPr="00DD5A2D" w:rsidRDefault="00DD5A2D" w:rsidP="00044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2D" w:rsidRPr="00DD5A2D" w:rsidRDefault="00DD5A2D" w:rsidP="000443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2D" w:rsidRPr="00DD5A2D" w:rsidRDefault="00DD5A2D" w:rsidP="000443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2D" w:rsidRPr="00DD5A2D" w:rsidRDefault="00DD5A2D" w:rsidP="000443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2D" w:rsidRPr="00DD5A2D" w:rsidRDefault="00DD5A2D" w:rsidP="000443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5A2D" w:rsidRDefault="00DD5A2D" w:rsidP="00044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5A2D" w:rsidRPr="00DD5A2D" w:rsidRDefault="00DD5A2D" w:rsidP="00044364">
            <w:pPr>
              <w:jc w:val="center"/>
              <w:rPr>
                <w:sz w:val="22"/>
                <w:szCs w:val="22"/>
              </w:rPr>
            </w:pPr>
            <w:proofErr w:type="spellStart"/>
            <w:r w:rsidRPr="00DD5A2D">
              <w:rPr>
                <w:sz w:val="22"/>
                <w:szCs w:val="22"/>
              </w:rPr>
              <w:t>Thermo</w:t>
            </w:r>
            <w:proofErr w:type="spellEnd"/>
            <w:r w:rsidRPr="00DD5A2D">
              <w:rPr>
                <w:sz w:val="22"/>
                <w:szCs w:val="22"/>
              </w:rPr>
              <w:t xml:space="preserve"> Fisher </w:t>
            </w:r>
            <w:proofErr w:type="spellStart"/>
            <w:r w:rsidRPr="00DD5A2D">
              <w:rPr>
                <w:sz w:val="22"/>
                <w:szCs w:val="22"/>
              </w:rPr>
              <w:t>Scientific</w:t>
            </w:r>
            <w:proofErr w:type="spellEnd"/>
            <w:r w:rsidRPr="00DD5A2D">
              <w:rPr>
                <w:sz w:val="22"/>
                <w:szCs w:val="22"/>
              </w:rPr>
              <w:t xml:space="preserve"> Inc.</w:t>
            </w:r>
          </w:p>
        </w:tc>
      </w:tr>
      <w:tr w:rsidR="00DD5A2D" w:rsidRPr="00275190" w:rsidTr="0004436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A2D" w:rsidRPr="00AE7E9C" w:rsidRDefault="00DD5A2D" w:rsidP="00044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2D" w:rsidRPr="00DD5A2D" w:rsidRDefault="00DD5A2D" w:rsidP="00044364">
            <w:pPr>
              <w:jc w:val="center"/>
              <w:rPr>
                <w:color w:val="000000"/>
                <w:sz w:val="22"/>
                <w:szCs w:val="22"/>
              </w:rPr>
            </w:pPr>
            <w:r w:rsidRPr="00DD5A2D">
              <w:rPr>
                <w:color w:val="000000"/>
                <w:sz w:val="22"/>
                <w:szCs w:val="22"/>
              </w:rPr>
              <w:t>Kriostat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2D" w:rsidRPr="00DD5A2D" w:rsidRDefault="00DD5A2D" w:rsidP="0004436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D5A2D">
              <w:rPr>
                <w:color w:val="000000"/>
                <w:sz w:val="22"/>
                <w:szCs w:val="22"/>
              </w:rPr>
              <w:t>Shandon</w:t>
            </w:r>
            <w:proofErr w:type="spellEnd"/>
            <w:r w:rsidRPr="00DD5A2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5A2D">
              <w:rPr>
                <w:color w:val="000000"/>
                <w:sz w:val="22"/>
                <w:szCs w:val="22"/>
              </w:rPr>
              <w:t>Cryotome</w:t>
            </w:r>
            <w:proofErr w:type="spellEnd"/>
            <w:r w:rsidRPr="00DD5A2D">
              <w:rPr>
                <w:color w:val="000000"/>
                <w:sz w:val="22"/>
                <w:szCs w:val="22"/>
              </w:rPr>
              <w:t xml:space="preserve"> FSE®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2D" w:rsidRDefault="00DD5A2D" w:rsidP="00044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2D" w:rsidRDefault="00DD5A2D" w:rsidP="000443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2D" w:rsidRPr="00FB5EF2" w:rsidRDefault="00DD5A2D" w:rsidP="0004436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2D" w:rsidRPr="00FB5EF2" w:rsidRDefault="00DD5A2D" w:rsidP="0004436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2D" w:rsidRPr="00FB5EF2" w:rsidRDefault="00DD5A2D" w:rsidP="000443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2D" w:rsidRPr="00FB5EF2" w:rsidRDefault="00DD5A2D" w:rsidP="000443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5A2D" w:rsidRDefault="00DD5A2D" w:rsidP="00044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5A2D" w:rsidRPr="00DD5A2D" w:rsidRDefault="00DD5A2D" w:rsidP="00044364">
            <w:pPr>
              <w:jc w:val="center"/>
              <w:rPr>
                <w:sz w:val="22"/>
                <w:szCs w:val="22"/>
              </w:rPr>
            </w:pPr>
            <w:proofErr w:type="spellStart"/>
            <w:r w:rsidRPr="00DD5A2D">
              <w:rPr>
                <w:sz w:val="22"/>
                <w:szCs w:val="22"/>
              </w:rPr>
              <w:t>Thermo</w:t>
            </w:r>
            <w:proofErr w:type="spellEnd"/>
            <w:r w:rsidRPr="00DD5A2D">
              <w:rPr>
                <w:sz w:val="22"/>
                <w:szCs w:val="22"/>
              </w:rPr>
              <w:t xml:space="preserve"> Fisher </w:t>
            </w:r>
            <w:proofErr w:type="spellStart"/>
            <w:r w:rsidRPr="00DD5A2D">
              <w:rPr>
                <w:sz w:val="22"/>
                <w:szCs w:val="22"/>
              </w:rPr>
              <w:t>Scientific</w:t>
            </w:r>
            <w:proofErr w:type="spellEnd"/>
            <w:r w:rsidRPr="00DD5A2D">
              <w:rPr>
                <w:sz w:val="22"/>
                <w:szCs w:val="22"/>
              </w:rPr>
              <w:t xml:space="preserve"> Inc.</w:t>
            </w:r>
          </w:p>
        </w:tc>
      </w:tr>
      <w:tr w:rsidR="00DD5A2D" w:rsidRPr="00275190" w:rsidTr="00044364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A2D" w:rsidRPr="00AE7E9C" w:rsidRDefault="00DD5A2D" w:rsidP="00044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2D" w:rsidRPr="00DD5A2D" w:rsidRDefault="00DD5A2D" w:rsidP="00044364">
            <w:pPr>
              <w:jc w:val="center"/>
              <w:rPr>
                <w:color w:val="000000"/>
                <w:sz w:val="22"/>
                <w:szCs w:val="22"/>
              </w:rPr>
            </w:pPr>
            <w:r w:rsidRPr="00DD5A2D">
              <w:rPr>
                <w:color w:val="000000"/>
                <w:sz w:val="22"/>
                <w:szCs w:val="22"/>
              </w:rPr>
              <w:t>Mikrotom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2D" w:rsidRPr="00DD5A2D" w:rsidRDefault="00DD5A2D" w:rsidP="00044364">
            <w:pPr>
              <w:jc w:val="center"/>
              <w:rPr>
                <w:color w:val="000000"/>
                <w:sz w:val="22"/>
                <w:szCs w:val="22"/>
              </w:rPr>
            </w:pPr>
            <w:r w:rsidRPr="00DD5A2D">
              <w:rPr>
                <w:color w:val="000000"/>
                <w:sz w:val="22"/>
                <w:szCs w:val="22"/>
              </w:rPr>
              <w:t>Rotacyjny HM 340 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2D" w:rsidRDefault="00DD5A2D" w:rsidP="00044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2D" w:rsidRDefault="00DD5A2D" w:rsidP="000443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2D" w:rsidRPr="00FB5EF2" w:rsidRDefault="00DD5A2D" w:rsidP="0004436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2D" w:rsidRPr="00FB5EF2" w:rsidRDefault="00DD5A2D" w:rsidP="0004436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2D" w:rsidRPr="00FB5EF2" w:rsidRDefault="00DD5A2D" w:rsidP="000443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A2D" w:rsidRPr="00FB5EF2" w:rsidRDefault="00DD5A2D" w:rsidP="0004436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5A2D" w:rsidRDefault="00DD5A2D" w:rsidP="00044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5A2D" w:rsidRPr="00DD5A2D" w:rsidRDefault="00DD5A2D" w:rsidP="00044364">
            <w:pPr>
              <w:jc w:val="center"/>
              <w:rPr>
                <w:sz w:val="22"/>
                <w:szCs w:val="22"/>
              </w:rPr>
            </w:pPr>
            <w:proofErr w:type="spellStart"/>
            <w:r w:rsidRPr="00DD5A2D">
              <w:rPr>
                <w:sz w:val="22"/>
                <w:szCs w:val="22"/>
              </w:rPr>
              <w:t>Thermo</w:t>
            </w:r>
            <w:proofErr w:type="spellEnd"/>
            <w:r w:rsidRPr="00DD5A2D">
              <w:rPr>
                <w:sz w:val="22"/>
                <w:szCs w:val="22"/>
              </w:rPr>
              <w:t xml:space="preserve"> Fisher </w:t>
            </w:r>
            <w:proofErr w:type="spellStart"/>
            <w:r w:rsidRPr="00DD5A2D">
              <w:rPr>
                <w:sz w:val="22"/>
                <w:szCs w:val="22"/>
              </w:rPr>
              <w:t>Scientific</w:t>
            </w:r>
            <w:proofErr w:type="spellEnd"/>
            <w:r w:rsidRPr="00DD5A2D">
              <w:rPr>
                <w:sz w:val="22"/>
                <w:szCs w:val="22"/>
              </w:rPr>
              <w:t xml:space="preserve"> Inc.</w:t>
            </w:r>
          </w:p>
        </w:tc>
      </w:tr>
    </w:tbl>
    <w:p w:rsidR="00DD5A2D" w:rsidRPr="006919C9" w:rsidRDefault="00DD5A2D" w:rsidP="00DD5A2D">
      <w:pPr>
        <w:pStyle w:val="Tekstpodstawowy"/>
        <w:rPr>
          <w:b/>
          <w:color w:val="000000"/>
          <w:sz w:val="22"/>
          <w:lang w:val="en-US"/>
        </w:rPr>
      </w:pPr>
    </w:p>
    <w:p w:rsidR="00DD5A2D" w:rsidRDefault="007B1C83" w:rsidP="00DD5A2D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72</w:t>
      </w:r>
      <w:bookmarkStart w:id="0" w:name="_GoBack"/>
      <w:bookmarkEnd w:id="0"/>
      <w:r w:rsidR="00DD5A2D">
        <w:rPr>
          <w:color w:val="000000"/>
          <w:sz w:val="22"/>
        </w:rPr>
        <w:t>, czyli</w:t>
      </w:r>
      <w:r w:rsidR="00DD5A2D">
        <w:rPr>
          <w:sz w:val="22"/>
        </w:rPr>
        <w:t xml:space="preserve"> </w:t>
      </w:r>
      <w:r w:rsidR="00DD5A2D">
        <w:rPr>
          <w:sz w:val="22"/>
          <w:u w:val="single"/>
        </w:rPr>
        <w:t>cena ogółem oferty brutto</w:t>
      </w:r>
      <w:r w:rsidR="00DD5A2D"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DD5A2D" w:rsidRDefault="00DD5A2D" w:rsidP="00DD5A2D">
      <w:pPr>
        <w:pStyle w:val="Tekstpodstawowy"/>
        <w:rPr>
          <w:color w:val="FF0000"/>
          <w:sz w:val="22"/>
        </w:rPr>
      </w:pPr>
    </w:p>
    <w:p w:rsidR="00DD5A2D" w:rsidRDefault="00DD5A2D" w:rsidP="00DD5A2D">
      <w:pPr>
        <w:pStyle w:val="Tekstpodstawowy"/>
        <w:rPr>
          <w:color w:val="FF0000"/>
          <w:sz w:val="22"/>
        </w:rPr>
      </w:pPr>
    </w:p>
    <w:p w:rsidR="00DD5A2D" w:rsidRDefault="00DD5A2D" w:rsidP="00DD5A2D">
      <w:pPr>
        <w:pStyle w:val="Tekstpodstawowy"/>
        <w:rPr>
          <w:color w:val="FF0000"/>
          <w:sz w:val="22"/>
        </w:rPr>
      </w:pPr>
    </w:p>
    <w:p w:rsidR="00DD5A2D" w:rsidRDefault="00DD5A2D" w:rsidP="00DD5A2D">
      <w:pPr>
        <w:pStyle w:val="Tekstpodstawowy"/>
        <w:rPr>
          <w:color w:val="FF0000"/>
          <w:sz w:val="22"/>
        </w:rPr>
      </w:pPr>
    </w:p>
    <w:p w:rsidR="00DD5A2D" w:rsidRDefault="00DD5A2D" w:rsidP="00DD5A2D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DD5A2D" w:rsidRPr="00DD5A2D" w:rsidRDefault="00DD5A2D" w:rsidP="00A9213E">
      <w:pPr>
        <w:pStyle w:val="Zwykytekst"/>
        <w:rPr>
          <w:rFonts w:ascii="Times New Roman" w:hAnsi="Times New Roman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E7E9C">
        <w:rPr>
          <w:rFonts w:ascii="Times New Roman" w:hAnsi="Times New Roman"/>
          <w:sz w:val="22"/>
        </w:rPr>
        <w:tab/>
        <w:t xml:space="preserve">   data</w:t>
      </w:r>
      <w:r w:rsidRPr="00AE7E9C">
        <w:rPr>
          <w:rFonts w:ascii="Times New Roman" w:hAnsi="Times New Roman"/>
          <w:sz w:val="22"/>
        </w:rPr>
        <w:tab/>
      </w:r>
      <w:r w:rsidRPr="00AE7E9C">
        <w:rPr>
          <w:rFonts w:ascii="Times New Roman" w:hAnsi="Times New Roman"/>
          <w:sz w:val="22"/>
        </w:rPr>
        <w:tab/>
      </w:r>
      <w:r w:rsidRPr="00AE7E9C">
        <w:rPr>
          <w:rFonts w:ascii="Times New Roman" w:hAnsi="Times New Roman"/>
          <w:sz w:val="22"/>
        </w:rPr>
        <w:tab/>
        <w:t>podpis upoważnionego przedstawiciela Wykonawcy</w:t>
      </w:r>
    </w:p>
    <w:sectPr w:rsidR="00DD5A2D" w:rsidRPr="00DD5A2D" w:rsidSect="00490F24">
      <w:footerReference w:type="default" r:id="rId11"/>
      <w:pgSz w:w="15840" w:h="12240" w:orient="landscape" w:code="1"/>
      <w:pgMar w:top="851" w:right="851" w:bottom="1043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64" w:rsidRDefault="00044364">
      <w:r>
        <w:separator/>
      </w:r>
    </w:p>
  </w:endnote>
  <w:endnote w:type="continuationSeparator" w:id="0">
    <w:p w:rsidR="00044364" w:rsidRDefault="0004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64" w:rsidRDefault="00044364">
    <w:pPr>
      <w:pStyle w:val="Stopka"/>
      <w:framePr w:wrap="auto" w:vAnchor="text" w:hAnchor="margin" w:xAlign="right" w:y="1"/>
      <w:rPr>
        <w:rStyle w:val="Numerstrony"/>
      </w:rPr>
    </w:pPr>
  </w:p>
  <w:p w:rsidR="00044364" w:rsidRDefault="000443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64" w:rsidRDefault="00044364">
      <w:r>
        <w:separator/>
      </w:r>
    </w:p>
  </w:footnote>
  <w:footnote w:type="continuationSeparator" w:id="0">
    <w:p w:rsidR="00044364" w:rsidRDefault="00044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4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9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color w:val="FF0000"/>
        <w:sz w:val="22"/>
      </w:rPr>
    </w:lvl>
  </w:abstractNum>
  <w:abstractNum w:abstractNumId="10">
    <w:nsid w:val="00000014"/>
    <w:multiLevelType w:val="singleLevel"/>
    <w:tmpl w:val="00000014"/>
    <w:name w:val="WW8Num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Courier New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015B3C84"/>
    <w:multiLevelType w:val="hybridMultilevel"/>
    <w:tmpl w:val="A7501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CF0808"/>
    <w:multiLevelType w:val="hybridMultilevel"/>
    <w:tmpl w:val="8730D2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65F2D12"/>
    <w:multiLevelType w:val="hybridMultilevel"/>
    <w:tmpl w:val="D7382C2A"/>
    <w:lvl w:ilvl="0" w:tplc="E92A7E78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4">
    <w:nsid w:val="08A424FE"/>
    <w:multiLevelType w:val="singleLevel"/>
    <w:tmpl w:val="C13000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5">
    <w:nsid w:val="091D3F71"/>
    <w:multiLevelType w:val="singleLevel"/>
    <w:tmpl w:val="4A389C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</w:abstractNum>
  <w:abstractNum w:abstractNumId="16">
    <w:nsid w:val="09261595"/>
    <w:multiLevelType w:val="hybridMultilevel"/>
    <w:tmpl w:val="61A0BB0A"/>
    <w:lvl w:ilvl="0" w:tplc="D91C9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2C832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98E76BC">
      <w:start w:val="5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94B3FB8"/>
    <w:multiLevelType w:val="hybridMultilevel"/>
    <w:tmpl w:val="84FC30D0"/>
    <w:lvl w:ilvl="0" w:tplc="1F1826F8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0B8D5D7C"/>
    <w:multiLevelType w:val="hybridMultilevel"/>
    <w:tmpl w:val="CEAA0834"/>
    <w:lvl w:ilvl="0" w:tplc="6DD86F36">
      <w:start w:val="1"/>
      <w:numFmt w:val="decimal"/>
      <w:lvlText w:val="%1)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  <w:color w:val="auto"/>
      </w:rPr>
    </w:lvl>
    <w:lvl w:ilvl="1" w:tplc="2B9084FC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  <w:b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F208256">
      <w:start w:val="1"/>
      <w:numFmt w:val="lowerRoman"/>
      <w:lvlText w:val="%4."/>
      <w:lvlJc w:val="left"/>
      <w:pPr>
        <w:ind w:left="3240" w:hanging="720"/>
      </w:pPr>
      <w:rPr>
        <w:rFonts w:hint="default"/>
        <w:i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BDD61A0"/>
    <w:multiLevelType w:val="hybridMultilevel"/>
    <w:tmpl w:val="DF3A2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E800D2"/>
    <w:multiLevelType w:val="singleLevel"/>
    <w:tmpl w:val="9BD25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1">
    <w:nsid w:val="14861406"/>
    <w:multiLevelType w:val="hybridMultilevel"/>
    <w:tmpl w:val="973EB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CF6F0D"/>
    <w:multiLevelType w:val="multilevel"/>
    <w:tmpl w:val="DA467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189A746C"/>
    <w:multiLevelType w:val="singleLevel"/>
    <w:tmpl w:val="9B906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19047338"/>
    <w:multiLevelType w:val="hybridMultilevel"/>
    <w:tmpl w:val="2CC62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456DF3"/>
    <w:multiLevelType w:val="hybridMultilevel"/>
    <w:tmpl w:val="29A2731C"/>
    <w:lvl w:ilvl="0" w:tplc="762271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1EC701A0"/>
    <w:multiLevelType w:val="singleLevel"/>
    <w:tmpl w:val="762271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</w:abstractNum>
  <w:abstractNum w:abstractNumId="27">
    <w:nsid w:val="207C7B06"/>
    <w:multiLevelType w:val="singleLevel"/>
    <w:tmpl w:val="9BD25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8">
    <w:nsid w:val="25AD13CA"/>
    <w:multiLevelType w:val="hybridMultilevel"/>
    <w:tmpl w:val="C85E4F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284E7087"/>
    <w:multiLevelType w:val="hybridMultilevel"/>
    <w:tmpl w:val="7A88592A"/>
    <w:lvl w:ilvl="0" w:tplc="62280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94455FA"/>
    <w:multiLevelType w:val="multilevel"/>
    <w:tmpl w:val="5E123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1">
    <w:nsid w:val="2A2F7AF6"/>
    <w:multiLevelType w:val="hybridMultilevel"/>
    <w:tmpl w:val="E818721C"/>
    <w:lvl w:ilvl="0" w:tplc="D004D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2BA75508"/>
    <w:multiLevelType w:val="singleLevel"/>
    <w:tmpl w:val="A57896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3">
    <w:nsid w:val="2D1B2600"/>
    <w:multiLevelType w:val="hybridMultilevel"/>
    <w:tmpl w:val="45A0899A"/>
    <w:lvl w:ilvl="0" w:tplc="42AC2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3120601"/>
    <w:multiLevelType w:val="hybridMultilevel"/>
    <w:tmpl w:val="E7229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41C4EEE"/>
    <w:multiLevelType w:val="hybridMultilevel"/>
    <w:tmpl w:val="75F0F6D2"/>
    <w:lvl w:ilvl="0" w:tplc="2D823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7B96CF44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858869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62573A"/>
    <w:multiLevelType w:val="singleLevel"/>
    <w:tmpl w:val="8612D1D8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</w:abstractNum>
  <w:abstractNum w:abstractNumId="37">
    <w:nsid w:val="35D43675"/>
    <w:multiLevelType w:val="hybridMultilevel"/>
    <w:tmpl w:val="B08EDA3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3723771F"/>
    <w:multiLevelType w:val="hybridMultilevel"/>
    <w:tmpl w:val="7710214E"/>
    <w:lvl w:ilvl="0" w:tplc="A3463E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A61B87"/>
    <w:multiLevelType w:val="hybridMultilevel"/>
    <w:tmpl w:val="8EB09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90354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3CEF4F68"/>
    <w:multiLevelType w:val="hybridMultilevel"/>
    <w:tmpl w:val="0772D8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3ECB4120"/>
    <w:multiLevelType w:val="hybridMultilevel"/>
    <w:tmpl w:val="37C02D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3F124CA1"/>
    <w:multiLevelType w:val="hybridMultilevel"/>
    <w:tmpl w:val="68B0B0C0"/>
    <w:lvl w:ilvl="0" w:tplc="95208694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C324E8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15EC754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3D0C91"/>
    <w:multiLevelType w:val="hybridMultilevel"/>
    <w:tmpl w:val="9C921E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C9428E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AD87E82">
      <w:start w:val="1"/>
      <w:numFmt w:val="decimal"/>
      <w:lvlText w:val="%4)"/>
      <w:lvlJc w:val="left"/>
      <w:pPr>
        <w:ind w:left="2880" w:hanging="360"/>
      </w:pPr>
      <w:rPr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4D1E81"/>
    <w:multiLevelType w:val="hybridMultilevel"/>
    <w:tmpl w:val="6100A4D4"/>
    <w:lvl w:ilvl="0" w:tplc="DDB85F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6">
    <w:nsid w:val="4C342571"/>
    <w:multiLevelType w:val="hybridMultilevel"/>
    <w:tmpl w:val="24401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C592D2D"/>
    <w:multiLevelType w:val="hybridMultilevel"/>
    <w:tmpl w:val="ED86F128"/>
    <w:lvl w:ilvl="0" w:tplc="BE7625E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4"/>
      </w:rPr>
    </w:lvl>
    <w:lvl w:ilvl="1" w:tplc="35F8F8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D63057A"/>
    <w:multiLevelType w:val="hybridMultilevel"/>
    <w:tmpl w:val="43DA742C"/>
    <w:lvl w:ilvl="0" w:tplc="2D3A53A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F1826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F287C00"/>
    <w:multiLevelType w:val="hybridMultilevel"/>
    <w:tmpl w:val="CA3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1445E2"/>
    <w:multiLevelType w:val="singleLevel"/>
    <w:tmpl w:val="00F639CC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</w:abstractNum>
  <w:abstractNum w:abstractNumId="51">
    <w:nsid w:val="54615B80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2">
    <w:nsid w:val="5505635B"/>
    <w:multiLevelType w:val="hybridMultilevel"/>
    <w:tmpl w:val="0EF29F04"/>
    <w:lvl w:ilvl="0" w:tplc="C8889E72">
      <w:start w:val="1"/>
      <w:numFmt w:val="decimal"/>
      <w:lvlText w:val="%1)"/>
      <w:lvlJc w:val="left"/>
      <w:pPr>
        <w:ind w:left="786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56E976DF"/>
    <w:multiLevelType w:val="singleLevel"/>
    <w:tmpl w:val="762271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54">
    <w:nsid w:val="58433F36"/>
    <w:multiLevelType w:val="hybridMultilevel"/>
    <w:tmpl w:val="9A0A1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E2A44AC"/>
    <w:multiLevelType w:val="hybridMultilevel"/>
    <w:tmpl w:val="CEE01EB0"/>
    <w:lvl w:ilvl="0" w:tplc="D9E4B334">
      <w:start w:val="1"/>
      <w:numFmt w:val="decimal"/>
      <w:lvlText w:val="%1)"/>
      <w:lvlJc w:val="left"/>
      <w:pPr>
        <w:tabs>
          <w:tab w:val="num" w:pos="1206"/>
        </w:tabs>
        <w:ind w:left="1206" w:hanging="432"/>
      </w:pPr>
      <w:rPr>
        <w:rFonts w:hint="default"/>
        <w:b/>
        <w:i w:val="0"/>
        <w:sz w:val="20"/>
        <w:szCs w:val="20"/>
      </w:rPr>
    </w:lvl>
    <w:lvl w:ilvl="1" w:tplc="EE7A4542">
      <w:start w:val="1"/>
      <w:numFmt w:val="lowerLetter"/>
      <w:lvlText w:val="%2)"/>
      <w:lvlJc w:val="left"/>
      <w:pPr>
        <w:ind w:left="1854" w:hanging="360"/>
      </w:pPr>
      <w:rPr>
        <w:rFonts w:hint="default"/>
        <w:b w:val="0"/>
        <w:i w:val="0"/>
      </w:rPr>
    </w:lvl>
    <w:lvl w:ilvl="2" w:tplc="3F1A1FD6">
      <w:start w:val="1"/>
      <w:numFmt w:val="lowerLetter"/>
      <w:lvlText w:val="%3."/>
      <w:lvlJc w:val="left"/>
      <w:pPr>
        <w:ind w:left="2574" w:hanging="180"/>
      </w:pPr>
      <w:rPr>
        <w:rFonts w:ascii="Times New Roman" w:eastAsia="Times New Roman" w:hAnsi="Times New Roman" w:cs="Times New Roman"/>
      </w:rPr>
    </w:lvl>
    <w:lvl w:ilvl="3" w:tplc="C13EFE0A">
      <w:start w:val="1"/>
      <w:numFmt w:val="decimal"/>
      <w:lvlText w:val="%4."/>
      <w:lvlJc w:val="left"/>
      <w:pPr>
        <w:ind w:left="3294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6">
    <w:nsid w:val="65C63629"/>
    <w:multiLevelType w:val="hybridMultilevel"/>
    <w:tmpl w:val="FF8C5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5F53005"/>
    <w:multiLevelType w:val="hybridMultilevel"/>
    <w:tmpl w:val="905245E4"/>
    <w:lvl w:ilvl="0" w:tplc="E92A7E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67190492"/>
    <w:multiLevelType w:val="hybridMultilevel"/>
    <w:tmpl w:val="2430C80A"/>
    <w:lvl w:ilvl="0" w:tplc="CE7E3FE6">
      <w:start w:val="1"/>
      <w:numFmt w:val="bullet"/>
      <w:lvlText w:val="-"/>
      <w:lvlJc w:val="left"/>
      <w:pPr>
        <w:ind w:left="13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9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0">
    <w:nsid w:val="6F0F52DA"/>
    <w:multiLevelType w:val="hybridMultilevel"/>
    <w:tmpl w:val="5FB406C6"/>
    <w:lvl w:ilvl="0" w:tplc="E92A7E7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1">
    <w:nsid w:val="6F12543D"/>
    <w:multiLevelType w:val="hybridMultilevel"/>
    <w:tmpl w:val="0BBEDFDA"/>
    <w:lvl w:ilvl="0" w:tplc="FF26F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F584B53"/>
    <w:multiLevelType w:val="hybridMultilevel"/>
    <w:tmpl w:val="FE3CE95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3">
    <w:nsid w:val="765865A8"/>
    <w:multiLevelType w:val="singleLevel"/>
    <w:tmpl w:val="A57896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4">
    <w:nsid w:val="784838FD"/>
    <w:multiLevelType w:val="hybridMultilevel"/>
    <w:tmpl w:val="C2442766"/>
    <w:lvl w:ilvl="0" w:tplc="C2C21F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A265A67"/>
    <w:multiLevelType w:val="singleLevel"/>
    <w:tmpl w:val="50F2B70C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</w:abstractNum>
  <w:abstractNum w:abstractNumId="66">
    <w:nsid w:val="7B5A0A40"/>
    <w:multiLevelType w:val="hybridMultilevel"/>
    <w:tmpl w:val="C978A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CEB0C8B"/>
    <w:multiLevelType w:val="hybridMultilevel"/>
    <w:tmpl w:val="B790BCC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68">
    <w:nsid w:val="7DE92341"/>
    <w:multiLevelType w:val="hybridMultilevel"/>
    <w:tmpl w:val="151A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E902CA3"/>
    <w:multiLevelType w:val="hybridMultilevel"/>
    <w:tmpl w:val="5D9C988E"/>
    <w:lvl w:ilvl="0" w:tplc="762271C0">
      <w:start w:val="1"/>
      <w:numFmt w:val="bullet"/>
      <w:lvlText w:val=""/>
      <w:lvlJc w:val="left"/>
      <w:pPr>
        <w:ind w:left="2646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36"/>
  </w:num>
  <w:num w:numId="3">
    <w:abstractNumId w:val="32"/>
  </w:num>
  <w:num w:numId="4">
    <w:abstractNumId w:val="50"/>
  </w:num>
  <w:num w:numId="5">
    <w:abstractNumId w:val="65"/>
  </w:num>
  <w:num w:numId="6">
    <w:abstractNumId w:val="14"/>
  </w:num>
  <w:num w:numId="7">
    <w:abstractNumId w:val="63"/>
  </w:num>
  <w:num w:numId="8">
    <w:abstractNumId w:val="12"/>
  </w:num>
  <w:num w:numId="9">
    <w:abstractNumId w:val="60"/>
  </w:num>
  <w:num w:numId="10">
    <w:abstractNumId w:val="35"/>
  </w:num>
  <w:num w:numId="11">
    <w:abstractNumId w:val="44"/>
  </w:num>
  <w:num w:numId="12">
    <w:abstractNumId w:val="53"/>
  </w:num>
  <w:num w:numId="13">
    <w:abstractNumId w:val="26"/>
  </w:num>
  <w:num w:numId="14">
    <w:abstractNumId w:val="18"/>
  </w:num>
  <w:num w:numId="15">
    <w:abstractNumId w:val="55"/>
  </w:num>
  <w:num w:numId="16">
    <w:abstractNumId w:val="69"/>
  </w:num>
  <w:num w:numId="17">
    <w:abstractNumId w:val="19"/>
  </w:num>
  <w:num w:numId="18">
    <w:abstractNumId w:val="29"/>
  </w:num>
  <w:num w:numId="19">
    <w:abstractNumId w:val="58"/>
  </w:num>
  <w:num w:numId="20">
    <w:abstractNumId w:val="52"/>
  </w:num>
  <w:num w:numId="21">
    <w:abstractNumId w:val="56"/>
  </w:num>
  <w:num w:numId="22">
    <w:abstractNumId w:val="25"/>
  </w:num>
  <w:num w:numId="23">
    <w:abstractNumId w:val="64"/>
  </w:num>
  <w:num w:numId="24">
    <w:abstractNumId w:val="31"/>
  </w:num>
  <w:num w:numId="25">
    <w:abstractNumId w:val="38"/>
  </w:num>
  <w:num w:numId="26">
    <w:abstractNumId w:val="15"/>
  </w:num>
  <w:num w:numId="27">
    <w:abstractNumId w:val="23"/>
  </w:num>
  <w:num w:numId="28">
    <w:abstractNumId w:val="20"/>
  </w:num>
  <w:num w:numId="29">
    <w:abstractNumId w:val="27"/>
  </w:num>
  <w:num w:numId="30">
    <w:abstractNumId w:val="48"/>
  </w:num>
  <w:num w:numId="31">
    <w:abstractNumId w:val="17"/>
  </w:num>
  <w:num w:numId="32">
    <w:abstractNumId w:val="61"/>
  </w:num>
  <w:num w:numId="33">
    <w:abstractNumId w:val="57"/>
  </w:num>
  <w:num w:numId="34">
    <w:abstractNumId w:val="41"/>
  </w:num>
  <w:num w:numId="35">
    <w:abstractNumId w:val="13"/>
  </w:num>
  <w:num w:numId="36">
    <w:abstractNumId w:val="47"/>
  </w:num>
  <w:num w:numId="37">
    <w:abstractNumId w:val="16"/>
  </w:num>
  <w:num w:numId="38">
    <w:abstractNumId w:val="59"/>
  </w:num>
  <w:num w:numId="39">
    <w:abstractNumId w:val="68"/>
  </w:num>
  <w:num w:numId="40">
    <w:abstractNumId w:val="21"/>
  </w:num>
  <w:num w:numId="41">
    <w:abstractNumId w:val="66"/>
  </w:num>
  <w:num w:numId="42">
    <w:abstractNumId w:val="54"/>
  </w:num>
  <w:num w:numId="43">
    <w:abstractNumId w:val="11"/>
  </w:num>
  <w:num w:numId="44">
    <w:abstractNumId w:val="46"/>
  </w:num>
  <w:num w:numId="45">
    <w:abstractNumId w:val="34"/>
  </w:num>
  <w:num w:numId="46">
    <w:abstractNumId w:val="39"/>
  </w:num>
  <w:num w:numId="47">
    <w:abstractNumId w:val="28"/>
  </w:num>
  <w:num w:numId="48">
    <w:abstractNumId w:val="33"/>
  </w:num>
  <w:num w:numId="49">
    <w:abstractNumId w:val="49"/>
  </w:num>
  <w:num w:numId="50">
    <w:abstractNumId w:val="40"/>
  </w:num>
  <w:num w:numId="51">
    <w:abstractNumId w:val="43"/>
  </w:num>
  <w:num w:numId="52">
    <w:abstractNumId w:val="22"/>
  </w:num>
  <w:num w:numId="53">
    <w:abstractNumId w:val="30"/>
  </w:num>
  <w:num w:numId="54">
    <w:abstractNumId w:val="24"/>
  </w:num>
  <w:num w:numId="55">
    <w:abstractNumId w:val="67"/>
  </w:num>
  <w:num w:numId="56">
    <w:abstractNumId w:val="45"/>
  </w:num>
  <w:num w:numId="57">
    <w:abstractNumId w:val="37"/>
  </w:num>
  <w:num w:numId="58">
    <w:abstractNumId w:val="62"/>
  </w:num>
  <w:num w:numId="59">
    <w:abstractNumId w:val="4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1B"/>
    <w:rsid w:val="0000156E"/>
    <w:rsid w:val="00006073"/>
    <w:rsid w:val="00007162"/>
    <w:rsid w:val="000112C0"/>
    <w:rsid w:val="00011D39"/>
    <w:rsid w:val="000138AD"/>
    <w:rsid w:val="00013A10"/>
    <w:rsid w:val="00014FE6"/>
    <w:rsid w:val="00016A1B"/>
    <w:rsid w:val="0002030E"/>
    <w:rsid w:val="00022482"/>
    <w:rsid w:val="000317D2"/>
    <w:rsid w:val="00036297"/>
    <w:rsid w:val="00040E88"/>
    <w:rsid w:val="0004329B"/>
    <w:rsid w:val="000437E2"/>
    <w:rsid w:val="00043D97"/>
    <w:rsid w:val="00044364"/>
    <w:rsid w:val="00046B8E"/>
    <w:rsid w:val="000525F8"/>
    <w:rsid w:val="00053778"/>
    <w:rsid w:val="000538D2"/>
    <w:rsid w:val="00054191"/>
    <w:rsid w:val="000564B0"/>
    <w:rsid w:val="000604DA"/>
    <w:rsid w:val="00060B50"/>
    <w:rsid w:val="00061D89"/>
    <w:rsid w:val="00067208"/>
    <w:rsid w:val="00072E8E"/>
    <w:rsid w:val="00081E18"/>
    <w:rsid w:val="000833A6"/>
    <w:rsid w:val="00085819"/>
    <w:rsid w:val="00092182"/>
    <w:rsid w:val="00092C44"/>
    <w:rsid w:val="000942CE"/>
    <w:rsid w:val="000A1BC5"/>
    <w:rsid w:val="000A1E22"/>
    <w:rsid w:val="000A449C"/>
    <w:rsid w:val="000B799A"/>
    <w:rsid w:val="000C1D19"/>
    <w:rsid w:val="000C4C0C"/>
    <w:rsid w:val="000D3701"/>
    <w:rsid w:val="000E5407"/>
    <w:rsid w:val="000F3925"/>
    <w:rsid w:val="000F4424"/>
    <w:rsid w:val="000F46EE"/>
    <w:rsid w:val="000F78B3"/>
    <w:rsid w:val="00100583"/>
    <w:rsid w:val="00101624"/>
    <w:rsid w:val="001066E3"/>
    <w:rsid w:val="00110667"/>
    <w:rsid w:val="00115DAC"/>
    <w:rsid w:val="00116FAE"/>
    <w:rsid w:val="00123BCE"/>
    <w:rsid w:val="001246DA"/>
    <w:rsid w:val="00124C75"/>
    <w:rsid w:val="001257FE"/>
    <w:rsid w:val="0012594D"/>
    <w:rsid w:val="00125F44"/>
    <w:rsid w:val="00126D22"/>
    <w:rsid w:val="001316C3"/>
    <w:rsid w:val="00131BC0"/>
    <w:rsid w:val="0014037C"/>
    <w:rsid w:val="00145B55"/>
    <w:rsid w:val="00146722"/>
    <w:rsid w:val="00147BF9"/>
    <w:rsid w:val="0015249F"/>
    <w:rsid w:val="00155D38"/>
    <w:rsid w:val="001773A2"/>
    <w:rsid w:val="00184E07"/>
    <w:rsid w:val="00192CE2"/>
    <w:rsid w:val="001940F5"/>
    <w:rsid w:val="00194B2D"/>
    <w:rsid w:val="00196FE0"/>
    <w:rsid w:val="001A04D2"/>
    <w:rsid w:val="001A282B"/>
    <w:rsid w:val="001A5BD9"/>
    <w:rsid w:val="001A7A89"/>
    <w:rsid w:val="001A7F05"/>
    <w:rsid w:val="001B2338"/>
    <w:rsid w:val="001B410B"/>
    <w:rsid w:val="001C0A50"/>
    <w:rsid w:val="001C54D9"/>
    <w:rsid w:val="001C5581"/>
    <w:rsid w:val="001C685C"/>
    <w:rsid w:val="001D0271"/>
    <w:rsid w:val="001D1EC3"/>
    <w:rsid w:val="001D2076"/>
    <w:rsid w:val="001D29C9"/>
    <w:rsid w:val="001D5315"/>
    <w:rsid w:val="001E0C6A"/>
    <w:rsid w:val="001E2BC8"/>
    <w:rsid w:val="001E681C"/>
    <w:rsid w:val="001E76C7"/>
    <w:rsid w:val="001F2728"/>
    <w:rsid w:val="00203656"/>
    <w:rsid w:val="00206AC6"/>
    <w:rsid w:val="00210C01"/>
    <w:rsid w:val="00214A44"/>
    <w:rsid w:val="0021751B"/>
    <w:rsid w:val="00222A9B"/>
    <w:rsid w:val="0022439C"/>
    <w:rsid w:val="00226281"/>
    <w:rsid w:val="002267DF"/>
    <w:rsid w:val="00227CC7"/>
    <w:rsid w:val="00240032"/>
    <w:rsid w:val="0025188E"/>
    <w:rsid w:val="002518B2"/>
    <w:rsid w:val="00254702"/>
    <w:rsid w:val="00255E57"/>
    <w:rsid w:val="0026476B"/>
    <w:rsid w:val="00271945"/>
    <w:rsid w:val="00273A95"/>
    <w:rsid w:val="00280EFF"/>
    <w:rsid w:val="00281323"/>
    <w:rsid w:val="002823F2"/>
    <w:rsid w:val="0028315E"/>
    <w:rsid w:val="0028348E"/>
    <w:rsid w:val="00287F54"/>
    <w:rsid w:val="002A0336"/>
    <w:rsid w:val="002A10CC"/>
    <w:rsid w:val="002A57C9"/>
    <w:rsid w:val="002A6401"/>
    <w:rsid w:val="002A71CE"/>
    <w:rsid w:val="002A7FB4"/>
    <w:rsid w:val="002B3D83"/>
    <w:rsid w:val="002B40EF"/>
    <w:rsid w:val="002B45FC"/>
    <w:rsid w:val="002B7EF8"/>
    <w:rsid w:val="002C0956"/>
    <w:rsid w:val="002C17AA"/>
    <w:rsid w:val="002C618A"/>
    <w:rsid w:val="002C73BD"/>
    <w:rsid w:val="002D0534"/>
    <w:rsid w:val="002D6045"/>
    <w:rsid w:val="002D6751"/>
    <w:rsid w:val="002E1C5C"/>
    <w:rsid w:val="002E3B43"/>
    <w:rsid w:val="002F2C3E"/>
    <w:rsid w:val="002F3860"/>
    <w:rsid w:val="002F574C"/>
    <w:rsid w:val="00307269"/>
    <w:rsid w:val="00310AC9"/>
    <w:rsid w:val="00310E2A"/>
    <w:rsid w:val="00311462"/>
    <w:rsid w:val="0031550D"/>
    <w:rsid w:val="00330796"/>
    <w:rsid w:val="003331A8"/>
    <w:rsid w:val="00334DC9"/>
    <w:rsid w:val="00344765"/>
    <w:rsid w:val="00346F8F"/>
    <w:rsid w:val="0035008D"/>
    <w:rsid w:val="00352750"/>
    <w:rsid w:val="00355E11"/>
    <w:rsid w:val="00357BC7"/>
    <w:rsid w:val="00361EE5"/>
    <w:rsid w:val="0036280E"/>
    <w:rsid w:val="003647F9"/>
    <w:rsid w:val="00367F6D"/>
    <w:rsid w:val="0037038A"/>
    <w:rsid w:val="0037293B"/>
    <w:rsid w:val="00372AF8"/>
    <w:rsid w:val="003752AF"/>
    <w:rsid w:val="00375E64"/>
    <w:rsid w:val="00377C37"/>
    <w:rsid w:val="00384469"/>
    <w:rsid w:val="00386EF4"/>
    <w:rsid w:val="00387A8F"/>
    <w:rsid w:val="00393002"/>
    <w:rsid w:val="00393F30"/>
    <w:rsid w:val="003A4B3C"/>
    <w:rsid w:val="003A560D"/>
    <w:rsid w:val="003A5F37"/>
    <w:rsid w:val="003A65ED"/>
    <w:rsid w:val="003A763F"/>
    <w:rsid w:val="003B45B5"/>
    <w:rsid w:val="003C00BB"/>
    <w:rsid w:val="003C0A35"/>
    <w:rsid w:val="003D0E40"/>
    <w:rsid w:val="003E16E9"/>
    <w:rsid w:val="003E70BD"/>
    <w:rsid w:val="003F1D19"/>
    <w:rsid w:val="003F55DD"/>
    <w:rsid w:val="003F577E"/>
    <w:rsid w:val="004109B6"/>
    <w:rsid w:val="00410F23"/>
    <w:rsid w:val="00416ED8"/>
    <w:rsid w:val="00421083"/>
    <w:rsid w:val="00424016"/>
    <w:rsid w:val="00426342"/>
    <w:rsid w:val="00430DA4"/>
    <w:rsid w:val="00431BE3"/>
    <w:rsid w:val="0043390C"/>
    <w:rsid w:val="004406A5"/>
    <w:rsid w:val="0044150A"/>
    <w:rsid w:val="0044366B"/>
    <w:rsid w:val="0044441C"/>
    <w:rsid w:val="004468DE"/>
    <w:rsid w:val="00446DCD"/>
    <w:rsid w:val="00446F3C"/>
    <w:rsid w:val="00446FD8"/>
    <w:rsid w:val="004529D1"/>
    <w:rsid w:val="00453DFE"/>
    <w:rsid w:val="00456493"/>
    <w:rsid w:val="00456516"/>
    <w:rsid w:val="00465B8A"/>
    <w:rsid w:val="00467284"/>
    <w:rsid w:val="00467636"/>
    <w:rsid w:val="00476A85"/>
    <w:rsid w:val="00477E42"/>
    <w:rsid w:val="00477E60"/>
    <w:rsid w:val="00484772"/>
    <w:rsid w:val="00490F24"/>
    <w:rsid w:val="00493579"/>
    <w:rsid w:val="00494D4E"/>
    <w:rsid w:val="00497BA7"/>
    <w:rsid w:val="004A0245"/>
    <w:rsid w:val="004A0F0A"/>
    <w:rsid w:val="004A12B9"/>
    <w:rsid w:val="004A2B41"/>
    <w:rsid w:val="004A2BD5"/>
    <w:rsid w:val="004A3053"/>
    <w:rsid w:val="004A605C"/>
    <w:rsid w:val="004B0026"/>
    <w:rsid w:val="004B16EF"/>
    <w:rsid w:val="004B30F1"/>
    <w:rsid w:val="004C6D84"/>
    <w:rsid w:val="004C72D7"/>
    <w:rsid w:val="004D6BC5"/>
    <w:rsid w:val="004E3361"/>
    <w:rsid w:val="004E35C3"/>
    <w:rsid w:val="004E3778"/>
    <w:rsid w:val="004E508C"/>
    <w:rsid w:val="004E5D92"/>
    <w:rsid w:val="004E6C45"/>
    <w:rsid w:val="004E6D65"/>
    <w:rsid w:val="004E75D0"/>
    <w:rsid w:val="004F36DF"/>
    <w:rsid w:val="00506205"/>
    <w:rsid w:val="00510677"/>
    <w:rsid w:val="00511397"/>
    <w:rsid w:val="00516249"/>
    <w:rsid w:val="005221DD"/>
    <w:rsid w:val="00526D0F"/>
    <w:rsid w:val="00532E91"/>
    <w:rsid w:val="0053338C"/>
    <w:rsid w:val="005373E3"/>
    <w:rsid w:val="005419C6"/>
    <w:rsid w:val="00547921"/>
    <w:rsid w:val="00553418"/>
    <w:rsid w:val="005612FA"/>
    <w:rsid w:val="00566960"/>
    <w:rsid w:val="00566F5B"/>
    <w:rsid w:val="00570A76"/>
    <w:rsid w:val="0057117E"/>
    <w:rsid w:val="00576984"/>
    <w:rsid w:val="005771B6"/>
    <w:rsid w:val="005800CF"/>
    <w:rsid w:val="00582234"/>
    <w:rsid w:val="00585688"/>
    <w:rsid w:val="00587C72"/>
    <w:rsid w:val="0059032F"/>
    <w:rsid w:val="00590C13"/>
    <w:rsid w:val="00592CCD"/>
    <w:rsid w:val="005943A7"/>
    <w:rsid w:val="00596DB3"/>
    <w:rsid w:val="005A5641"/>
    <w:rsid w:val="005B289C"/>
    <w:rsid w:val="005B5957"/>
    <w:rsid w:val="005B7252"/>
    <w:rsid w:val="005C28A0"/>
    <w:rsid w:val="005D4231"/>
    <w:rsid w:val="005D4BA9"/>
    <w:rsid w:val="005D5F18"/>
    <w:rsid w:val="005E405C"/>
    <w:rsid w:val="005E5B8E"/>
    <w:rsid w:val="005F2175"/>
    <w:rsid w:val="005F47AC"/>
    <w:rsid w:val="006063F3"/>
    <w:rsid w:val="0060734F"/>
    <w:rsid w:val="006078BA"/>
    <w:rsid w:val="00612074"/>
    <w:rsid w:val="00612F58"/>
    <w:rsid w:val="00617320"/>
    <w:rsid w:val="00617383"/>
    <w:rsid w:val="00621C99"/>
    <w:rsid w:val="00631455"/>
    <w:rsid w:val="006321B6"/>
    <w:rsid w:val="00632D37"/>
    <w:rsid w:val="00634757"/>
    <w:rsid w:val="00640641"/>
    <w:rsid w:val="00643E03"/>
    <w:rsid w:val="00650E8D"/>
    <w:rsid w:val="0065125B"/>
    <w:rsid w:val="00652867"/>
    <w:rsid w:val="00653636"/>
    <w:rsid w:val="006539EF"/>
    <w:rsid w:val="006555EA"/>
    <w:rsid w:val="0065605D"/>
    <w:rsid w:val="00662CA2"/>
    <w:rsid w:val="006630D4"/>
    <w:rsid w:val="00667C91"/>
    <w:rsid w:val="00671583"/>
    <w:rsid w:val="006736A7"/>
    <w:rsid w:val="0067650D"/>
    <w:rsid w:val="006815C6"/>
    <w:rsid w:val="006842F2"/>
    <w:rsid w:val="006902B6"/>
    <w:rsid w:val="006932B7"/>
    <w:rsid w:val="0069540A"/>
    <w:rsid w:val="006A1EC5"/>
    <w:rsid w:val="006A3988"/>
    <w:rsid w:val="006C3655"/>
    <w:rsid w:val="006C57BF"/>
    <w:rsid w:val="006C77D7"/>
    <w:rsid w:val="006C7F76"/>
    <w:rsid w:val="006D10C8"/>
    <w:rsid w:val="006D1ED9"/>
    <w:rsid w:val="006D20DE"/>
    <w:rsid w:val="006F2C5F"/>
    <w:rsid w:val="006F4EFC"/>
    <w:rsid w:val="006F5D05"/>
    <w:rsid w:val="007000FC"/>
    <w:rsid w:val="0070162D"/>
    <w:rsid w:val="007025F6"/>
    <w:rsid w:val="00704959"/>
    <w:rsid w:val="00714499"/>
    <w:rsid w:val="00714E77"/>
    <w:rsid w:val="00715F9C"/>
    <w:rsid w:val="00716D2E"/>
    <w:rsid w:val="00717667"/>
    <w:rsid w:val="00723857"/>
    <w:rsid w:val="00725112"/>
    <w:rsid w:val="00727966"/>
    <w:rsid w:val="007342E8"/>
    <w:rsid w:val="00736A00"/>
    <w:rsid w:val="0074005D"/>
    <w:rsid w:val="00741F0A"/>
    <w:rsid w:val="007436E6"/>
    <w:rsid w:val="0074533F"/>
    <w:rsid w:val="007540F9"/>
    <w:rsid w:val="0075728E"/>
    <w:rsid w:val="00766E72"/>
    <w:rsid w:val="00767424"/>
    <w:rsid w:val="00772A91"/>
    <w:rsid w:val="00773262"/>
    <w:rsid w:val="00776A73"/>
    <w:rsid w:val="00783B32"/>
    <w:rsid w:val="007844A1"/>
    <w:rsid w:val="007901A3"/>
    <w:rsid w:val="007A2468"/>
    <w:rsid w:val="007A5A1B"/>
    <w:rsid w:val="007A6B46"/>
    <w:rsid w:val="007B0661"/>
    <w:rsid w:val="007B1C83"/>
    <w:rsid w:val="007B6F35"/>
    <w:rsid w:val="007B7858"/>
    <w:rsid w:val="007C238F"/>
    <w:rsid w:val="007C280A"/>
    <w:rsid w:val="007C589F"/>
    <w:rsid w:val="007D0EE8"/>
    <w:rsid w:val="007D18F0"/>
    <w:rsid w:val="007D2B36"/>
    <w:rsid w:val="007D52B0"/>
    <w:rsid w:val="007D7787"/>
    <w:rsid w:val="007E43FF"/>
    <w:rsid w:val="007E4470"/>
    <w:rsid w:val="007E4B68"/>
    <w:rsid w:val="007E7F04"/>
    <w:rsid w:val="007F2312"/>
    <w:rsid w:val="007F4C2D"/>
    <w:rsid w:val="007F7714"/>
    <w:rsid w:val="008018B6"/>
    <w:rsid w:val="008023FD"/>
    <w:rsid w:val="0080578F"/>
    <w:rsid w:val="00807948"/>
    <w:rsid w:val="00811137"/>
    <w:rsid w:val="00811BE1"/>
    <w:rsid w:val="00812FB1"/>
    <w:rsid w:val="00814AB9"/>
    <w:rsid w:val="008177FD"/>
    <w:rsid w:val="00832ED1"/>
    <w:rsid w:val="008418F5"/>
    <w:rsid w:val="00842434"/>
    <w:rsid w:val="00842F5D"/>
    <w:rsid w:val="00845515"/>
    <w:rsid w:val="00847490"/>
    <w:rsid w:val="00847DDF"/>
    <w:rsid w:val="00850613"/>
    <w:rsid w:val="00854261"/>
    <w:rsid w:val="00856267"/>
    <w:rsid w:val="00856E27"/>
    <w:rsid w:val="00857678"/>
    <w:rsid w:val="00861E8E"/>
    <w:rsid w:val="00865A11"/>
    <w:rsid w:val="00866FCC"/>
    <w:rsid w:val="008723C3"/>
    <w:rsid w:val="00873BFA"/>
    <w:rsid w:val="0087647D"/>
    <w:rsid w:val="008857B8"/>
    <w:rsid w:val="008858E0"/>
    <w:rsid w:val="00887968"/>
    <w:rsid w:val="008903F2"/>
    <w:rsid w:val="00892C39"/>
    <w:rsid w:val="008A2982"/>
    <w:rsid w:val="008A3CF9"/>
    <w:rsid w:val="008A4683"/>
    <w:rsid w:val="008A4FEC"/>
    <w:rsid w:val="008B69B7"/>
    <w:rsid w:val="008C20EE"/>
    <w:rsid w:val="008C2756"/>
    <w:rsid w:val="008C34E3"/>
    <w:rsid w:val="008C6899"/>
    <w:rsid w:val="008D04E9"/>
    <w:rsid w:val="008D3D29"/>
    <w:rsid w:val="008E5975"/>
    <w:rsid w:val="008F0181"/>
    <w:rsid w:val="008F2EAB"/>
    <w:rsid w:val="008F347B"/>
    <w:rsid w:val="008F543A"/>
    <w:rsid w:val="009001DF"/>
    <w:rsid w:val="00901F9B"/>
    <w:rsid w:val="00906018"/>
    <w:rsid w:val="00907907"/>
    <w:rsid w:val="00917B2B"/>
    <w:rsid w:val="00917C69"/>
    <w:rsid w:val="00924490"/>
    <w:rsid w:val="0092528C"/>
    <w:rsid w:val="00931151"/>
    <w:rsid w:val="009336A3"/>
    <w:rsid w:val="0093445D"/>
    <w:rsid w:val="00935B5C"/>
    <w:rsid w:val="00936551"/>
    <w:rsid w:val="009405B8"/>
    <w:rsid w:val="0094475F"/>
    <w:rsid w:val="0095412D"/>
    <w:rsid w:val="00963018"/>
    <w:rsid w:val="0096381B"/>
    <w:rsid w:val="00966C74"/>
    <w:rsid w:val="00966DA3"/>
    <w:rsid w:val="009728D6"/>
    <w:rsid w:val="0097358C"/>
    <w:rsid w:val="009736AA"/>
    <w:rsid w:val="0097655D"/>
    <w:rsid w:val="00977C7F"/>
    <w:rsid w:val="009918A8"/>
    <w:rsid w:val="00992972"/>
    <w:rsid w:val="00996B3F"/>
    <w:rsid w:val="0099790D"/>
    <w:rsid w:val="00997AF5"/>
    <w:rsid w:val="00997CB5"/>
    <w:rsid w:val="009C6518"/>
    <w:rsid w:val="009C7981"/>
    <w:rsid w:val="009D2B34"/>
    <w:rsid w:val="009D3766"/>
    <w:rsid w:val="009D5774"/>
    <w:rsid w:val="009D6C70"/>
    <w:rsid w:val="009E3253"/>
    <w:rsid w:val="009F0561"/>
    <w:rsid w:val="009F552A"/>
    <w:rsid w:val="009F69C2"/>
    <w:rsid w:val="00A0662E"/>
    <w:rsid w:val="00A1088D"/>
    <w:rsid w:val="00A11E36"/>
    <w:rsid w:val="00A134AB"/>
    <w:rsid w:val="00A1389D"/>
    <w:rsid w:val="00A202A1"/>
    <w:rsid w:val="00A20C55"/>
    <w:rsid w:val="00A22A09"/>
    <w:rsid w:val="00A26379"/>
    <w:rsid w:val="00A330F9"/>
    <w:rsid w:val="00A37DE9"/>
    <w:rsid w:val="00A43105"/>
    <w:rsid w:val="00A4350A"/>
    <w:rsid w:val="00A44EA1"/>
    <w:rsid w:val="00A4645A"/>
    <w:rsid w:val="00A4663C"/>
    <w:rsid w:val="00A46795"/>
    <w:rsid w:val="00A46FC3"/>
    <w:rsid w:val="00A47278"/>
    <w:rsid w:val="00A47CD7"/>
    <w:rsid w:val="00A550EF"/>
    <w:rsid w:val="00A60123"/>
    <w:rsid w:val="00A60BFB"/>
    <w:rsid w:val="00A64AC5"/>
    <w:rsid w:val="00A650D6"/>
    <w:rsid w:val="00A65B26"/>
    <w:rsid w:val="00A65BCD"/>
    <w:rsid w:val="00A6681E"/>
    <w:rsid w:val="00A67BB5"/>
    <w:rsid w:val="00A707C9"/>
    <w:rsid w:val="00A76BF9"/>
    <w:rsid w:val="00A80DE2"/>
    <w:rsid w:val="00A822B1"/>
    <w:rsid w:val="00A848B4"/>
    <w:rsid w:val="00A87424"/>
    <w:rsid w:val="00A9213E"/>
    <w:rsid w:val="00A9450B"/>
    <w:rsid w:val="00A94EA3"/>
    <w:rsid w:val="00AA04E2"/>
    <w:rsid w:val="00AA0FD8"/>
    <w:rsid w:val="00AA46FE"/>
    <w:rsid w:val="00AA51CA"/>
    <w:rsid w:val="00AA5812"/>
    <w:rsid w:val="00AA65F7"/>
    <w:rsid w:val="00AA7F2D"/>
    <w:rsid w:val="00AB1AEE"/>
    <w:rsid w:val="00AB6784"/>
    <w:rsid w:val="00AB7971"/>
    <w:rsid w:val="00AC0A4E"/>
    <w:rsid w:val="00AD38BB"/>
    <w:rsid w:val="00AD467E"/>
    <w:rsid w:val="00AD7419"/>
    <w:rsid w:val="00AE20F5"/>
    <w:rsid w:val="00B02E5B"/>
    <w:rsid w:val="00B03DDE"/>
    <w:rsid w:val="00B052A3"/>
    <w:rsid w:val="00B055E5"/>
    <w:rsid w:val="00B05A43"/>
    <w:rsid w:val="00B05EA0"/>
    <w:rsid w:val="00B115A2"/>
    <w:rsid w:val="00B12FCC"/>
    <w:rsid w:val="00B14814"/>
    <w:rsid w:val="00B151AD"/>
    <w:rsid w:val="00B15D79"/>
    <w:rsid w:val="00B2508C"/>
    <w:rsid w:val="00B2542E"/>
    <w:rsid w:val="00B31F87"/>
    <w:rsid w:val="00B3273A"/>
    <w:rsid w:val="00B341F3"/>
    <w:rsid w:val="00B4170B"/>
    <w:rsid w:val="00B5003F"/>
    <w:rsid w:val="00B512B7"/>
    <w:rsid w:val="00B60C3C"/>
    <w:rsid w:val="00B621BE"/>
    <w:rsid w:val="00B6577B"/>
    <w:rsid w:val="00B65FD0"/>
    <w:rsid w:val="00B66E5B"/>
    <w:rsid w:val="00B72E48"/>
    <w:rsid w:val="00B917CB"/>
    <w:rsid w:val="00B95E18"/>
    <w:rsid w:val="00B95EAC"/>
    <w:rsid w:val="00B97158"/>
    <w:rsid w:val="00B97783"/>
    <w:rsid w:val="00BA0BDD"/>
    <w:rsid w:val="00BB04F3"/>
    <w:rsid w:val="00BB4DC1"/>
    <w:rsid w:val="00BB5D8C"/>
    <w:rsid w:val="00BC03B6"/>
    <w:rsid w:val="00BD027B"/>
    <w:rsid w:val="00BD254C"/>
    <w:rsid w:val="00BD282F"/>
    <w:rsid w:val="00BE00F4"/>
    <w:rsid w:val="00BE0B7D"/>
    <w:rsid w:val="00BE65C2"/>
    <w:rsid w:val="00BF0605"/>
    <w:rsid w:val="00C00B62"/>
    <w:rsid w:val="00C07EF4"/>
    <w:rsid w:val="00C109F5"/>
    <w:rsid w:val="00C12F4B"/>
    <w:rsid w:val="00C13A8F"/>
    <w:rsid w:val="00C16A90"/>
    <w:rsid w:val="00C209EE"/>
    <w:rsid w:val="00C2243E"/>
    <w:rsid w:val="00C271E5"/>
    <w:rsid w:val="00C32171"/>
    <w:rsid w:val="00C328E3"/>
    <w:rsid w:val="00C330B7"/>
    <w:rsid w:val="00C34781"/>
    <w:rsid w:val="00C350C8"/>
    <w:rsid w:val="00C4078D"/>
    <w:rsid w:val="00C52633"/>
    <w:rsid w:val="00C5407C"/>
    <w:rsid w:val="00C63EFF"/>
    <w:rsid w:val="00C67DFE"/>
    <w:rsid w:val="00C75BE0"/>
    <w:rsid w:val="00C83F96"/>
    <w:rsid w:val="00C866A7"/>
    <w:rsid w:val="00C90C02"/>
    <w:rsid w:val="00C96F35"/>
    <w:rsid w:val="00CA0AD5"/>
    <w:rsid w:val="00CA0B27"/>
    <w:rsid w:val="00CA1199"/>
    <w:rsid w:val="00CA7172"/>
    <w:rsid w:val="00CB2A5B"/>
    <w:rsid w:val="00CB3EE9"/>
    <w:rsid w:val="00CC196E"/>
    <w:rsid w:val="00CC6E23"/>
    <w:rsid w:val="00CD48BD"/>
    <w:rsid w:val="00CD67CD"/>
    <w:rsid w:val="00CD6A22"/>
    <w:rsid w:val="00CD7EDC"/>
    <w:rsid w:val="00CE3D10"/>
    <w:rsid w:val="00CE4B82"/>
    <w:rsid w:val="00CE7F10"/>
    <w:rsid w:val="00D01012"/>
    <w:rsid w:val="00D04382"/>
    <w:rsid w:val="00D058FD"/>
    <w:rsid w:val="00D06B7B"/>
    <w:rsid w:val="00D07357"/>
    <w:rsid w:val="00D07585"/>
    <w:rsid w:val="00D1371B"/>
    <w:rsid w:val="00D20D97"/>
    <w:rsid w:val="00D251A5"/>
    <w:rsid w:val="00D27C6A"/>
    <w:rsid w:val="00D328AE"/>
    <w:rsid w:val="00D34437"/>
    <w:rsid w:val="00D354C4"/>
    <w:rsid w:val="00D36BA7"/>
    <w:rsid w:val="00D44157"/>
    <w:rsid w:val="00D469DC"/>
    <w:rsid w:val="00D46AE4"/>
    <w:rsid w:val="00D52735"/>
    <w:rsid w:val="00D53B0C"/>
    <w:rsid w:val="00D54172"/>
    <w:rsid w:val="00D60C3C"/>
    <w:rsid w:val="00D66207"/>
    <w:rsid w:val="00D71533"/>
    <w:rsid w:val="00D72DCB"/>
    <w:rsid w:val="00D7650C"/>
    <w:rsid w:val="00D83132"/>
    <w:rsid w:val="00D84828"/>
    <w:rsid w:val="00D848E6"/>
    <w:rsid w:val="00D951B1"/>
    <w:rsid w:val="00D9531D"/>
    <w:rsid w:val="00DA56E8"/>
    <w:rsid w:val="00DA6533"/>
    <w:rsid w:val="00DA7DD6"/>
    <w:rsid w:val="00DB366B"/>
    <w:rsid w:val="00DB6DE9"/>
    <w:rsid w:val="00DC1566"/>
    <w:rsid w:val="00DC2999"/>
    <w:rsid w:val="00DC4B9F"/>
    <w:rsid w:val="00DC677D"/>
    <w:rsid w:val="00DD0D8D"/>
    <w:rsid w:val="00DD3BF4"/>
    <w:rsid w:val="00DD5A2D"/>
    <w:rsid w:val="00DD74E4"/>
    <w:rsid w:val="00DF187D"/>
    <w:rsid w:val="00DF564E"/>
    <w:rsid w:val="00DF7DAE"/>
    <w:rsid w:val="00E04F9D"/>
    <w:rsid w:val="00E06E57"/>
    <w:rsid w:val="00E1122D"/>
    <w:rsid w:val="00E12F31"/>
    <w:rsid w:val="00E1488B"/>
    <w:rsid w:val="00E20983"/>
    <w:rsid w:val="00E20ED5"/>
    <w:rsid w:val="00E21342"/>
    <w:rsid w:val="00E2382D"/>
    <w:rsid w:val="00E24623"/>
    <w:rsid w:val="00E25438"/>
    <w:rsid w:val="00E25F7A"/>
    <w:rsid w:val="00E26EA5"/>
    <w:rsid w:val="00E321ED"/>
    <w:rsid w:val="00E35692"/>
    <w:rsid w:val="00E35D8B"/>
    <w:rsid w:val="00E40059"/>
    <w:rsid w:val="00E41AB5"/>
    <w:rsid w:val="00E41BC3"/>
    <w:rsid w:val="00E42B9F"/>
    <w:rsid w:val="00E43227"/>
    <w:rsid w:val="00E50DD9"/>
    <w:rsid w:val="00E55067"/>
    <w:rsid w:val="00E55D12"/>
    <w:rsid w:val="00E60C35"/>
    <w:rsid w:val="00E6138D"/>
    <w:rsid w:val="00E649D1"/>
    <w:rsid w:val="00E64DA4"/>
    <w:rsid w:val="00E65FD5"/>
    <w:rsid w:val="00E703A5"/>
    <w:rsid w:val="00E7492D"/>
    <w:rsid w:val="00E75D47"/>
    <w:rsid w:val="00E7747E"/>
    <w:rsid w:val="00E84650"/>
    <w:rsid w:val="00E87322"/>
    <w:rsid w:val="00E908EC"/>
    <w:rsid w:val="00E9262D"/>
    <w:rsid w:val="00EA0FB6"/>
    <w:rsid w:val="00EA62AD"/>
    <w:rsid w:val="00EB3B1D"/>
    <w:rsid w:val="00EB6780"/>
    <w:rsid w:val="00ED09CB"/>
    <w:rsid w:val="00ED29F4"/>
    <w:rsid w:val="00ED3C5A"/>
    <w:rsid w:val="00ED559C"/>
    <w:rsid w:val="00EE0BDC"/>
    <w:rsid w:val="00EE147D"/>
    <w:rsid w:val="00EE1580"/>
    <w:rsid w:val="00EE1AF9"/>
    <w:rsid w:val="00EE47B3"/>
    <w:rsid w:val="00EE4EE8"/>
    <w:rsid w:val="00EE71C7"/>
    <w:rsid w:val="00EE75BE"/>
    <w:rsid w:val="00EE7C0B"/>
    <w:rsid w:val="00EF58B6"/>
    <w:rsid w:val="00EF6E1E"/>
    <w:rsid w:val="00F02906"/>
    <w:rsid w:val="00F114B3"/>
    <w:rsid w:val="00F122AA"/>
    <w:rsid w:val="00F1575F"/>
    <w:rsid w:val="00F2374F"/>
    <w:rsid w:val="00F258CC"/>
    <w:rsid w:val="00F37120"/>
    <w:rsid w:val="00F41E57"/>
    <w:rsid w:val="00F44503"/>
    <w:rsid w:val="00F457B6"/>
    <w:rsid w:val="00F51A8E"/>
    <w:rsid w:val="00F535D2"/>
    <w:rsid w:val="00F5525D"/>
    <w:rsid w:val="00F60069"/>
    <w:rsid w:val="00F625CB"/>
    <w:rsid w:val="00F62EBE"/>
    <w:rsid w:val="00F65258"/>
    <w:rsid w:val="00F81E3F"/>
    <w:rsid w:val="00F9029C"/>
    <w:rsid w:val="00F9615E"/>
    <w:rsid w:val="00FA0799"/>
    <w:rsid w:val="00FA69A6"/>
    <w:rsid w:val="00FB1D36"/>
    <w:rsid w:val="00FC0CE5"/>
    <w:rsid w:val="00FC1EAB"/>
    <w:rsid w:val="00FC3D59"/>
    <w:rsid w:val="00FC4EEA"/>
    <w:rsid w:val="00FD6676"/>
    <w:rsid w:val="00FD6881"/>
    <w:rsid w:val="00FE0795"/>
    <w:rsid w:val="00FE27F6"/>
    <w:rsid w:val="00FE4DF9"/>
    <w:rsid w:val="00FE52DC"/>
    <w:rsid w:val="00FE568F"/>
    <w:rsid w:val="00FF2950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CA2"/>
  </w:style>
  <w:style w:type="paragraph" w:styleId="Nagwek1">
    <w:name w:val="heading 1"/>
    <w:basedOn w:val="Normalny"/>
    <w:next w:val="Normalny"/>
    <w:link w:val="Nagwek1Znak"/>
    <w:qFormat/>
    <w:rsid w:val="00662CA2"/>
    <w:pPr>
      <w:keepNext/>
      <w:outlineLvl w:val="0"/>
    </w:pPr>
    <w:rPr>
      <w:b/>
      <w:sz w:val="22"/>
      <w:u w:val="single"/>
    </w:rPr>
  </w:style>
  <w:style w:type="paragraph" w:styleId="Nagwek2">
    <w:name w:val="heading 2"/>
    <w:basedOn w:val="Normalny"/>
    <w:next w:val="Normalny"/>
    <w:qFormat/>
    <w:rsid w:val="00662CA2"/>
    <w:pPr>
      <w:keepNext/>
      <w:ind w:left="720"/>
      <w:jc w:val="both"/>
      <w:outlineLvl w:val="1"/>
    </w:pPr>
    <w:rPr>
      <w:sz w:val="22"/>
      <w:u w:val="single"/>
    </w:rPr>
  </w:style>
  <w:style w:type="paragraph" w:styleId="Nagwek3">
    <w:name w:val="heading 3"/>
    <w:basedOn w:val="Normalny"/>
    <w:next w:val="Normalny"/>
    <w:qFormat/>
    <w:rsid w:val="00662CA2"/>
    <w:pPr>
      <w:keepNext/>
      <w:suppressAutoHyphens/>
      <w:jc w:val="center"/>
      <w:outlineLvl w:val="2"/>
    </w:pPr>
    <w:rPr>
      <w:rFonts w:ascii="Courier New" w:hAnsi="Courier New"/>
      <w:b/>
      <w:sz w:val="24"/>
    </w:rPr>
  </w:style>
  <w:style w:type="paragraph" w:styleId="Nagwek4">
    <w:name w:val="heading 4"/>
    <w:basedOn w:val="Normalny"/>
    <w:next w:val="Normalny"/>
    <w:qFormat/>
    <w:rsid w:val="00662CA2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662CA2"/>
    <w:pPr>
      <w:keepNext/>
      <w:ind w:firstLine="708"/>
      <w:outlineLvl w:val="4"/>
    </w:pPr>
    <w:rPr>
      <w:sz w:val="22"/>
      <w:u w:val="single"/>
    </w:rPr>
  </w:style>
  <w:style w:type="paragraph" w:styleId="Nagwek6">
    <w:name w:val="heading 6"/>
    <w:basedOn w:val="Normalny"/>
    <w:next w:val="Normalny"/>
    <w:qFormat/>
    <w:rsid w:val="00662CA2"/>
    <w:pPr>
      <w:keepNext/>
      <w:outlineLvl w:val="5"/>
    </w:pPr>
    <w:rPr>
      <w:sz w:val="28"/>
    </w:rPr>
  </w:style>
  <w:style w:type="paragraph" w:styleId="Nagwek8">
    <w:name w:val="heading 8"/>
    <w:basedOn w:val="Normalny"/>
    <w:next w:val="Normalny"/>
    <w:qFormat/>
    <w:rsid w:val="00662CA2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662CA2"/>
    <w:pPr>
      <w:widowControl w:val="0"/>
    </w:pPr>
    <w:rPr>
      <w:snapToGrid w:val="0"/>
      <w:sz w:val="24"/>
    </w:rPr>
  </w:style>
  <w:style w:type="paragraph" w:customStyle="1" w:styleId="pkt">
    <w:name w:val="pkt"/>
    <w:basedOn w:val="Normalny"/>
    <w:rsid w:val="00662CA2"/>
    <w:pPr>
      <w:spacing w:before="60" w:after="60"/>
      <w:ind w:left="851" w:hanging="295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662CA2"/>
    <w:pPr>
      <w:widowControl w:val="0"/>
      <w:ind w:left="1440"/>
    </w:pPr>
    <w:rPr>
      <w:sz w:val="24"/>
    </w:rPr>
  </w:style>
  <w:style w:type="paragraph" w:styleId="Podtytu">
    <w:name w:val="Subtitle"/>
    <w:basedOn w:val="Normalny"/>
    <w:qFormat/>
    <w:rsid w:val="00662CA2"/>
    <w:pPr>
      <w:jc w:val="center"/>
    </w:pPr>
    <w:rPr>
      <w:b/>
      <w:sz w:val="24"/>
    </w:rPr>
  </w:style>
  <w:style w:type="paragraph" w:customStyle="1" w:styleId="pkt1">
    <w:name w:val="pkt1"/>
    <w:basedOn w:val="pkt"/>
    <w:rsid w:val="00662CA2"/>
    <w:pPr>
      <w:ind w:left="850" w:hanging="425"/>
    </w:pPr>
  </w:style>
  <w:style w:type="paragraph" w:styleId="Tekstpodstawowywcity3">
    <w:name w:val="Body Text Indent 3"/>
    <w:basedOn w:val="Normalny"/>
    <w:rsid w:val="00662CA2"/>
    <w:pPr>
      <w:widowControl w:val="0"/>
      <w:ind w:left="1440"/>
      <w:jc w:val="both"/>
    </w:pPr>
    <w:rPr>
      <w:snapToGrid w:val="0"/>
      <w:sz w:val="24"/>
    </w:rPr>
  </w:style>
  <w:style w:type="paragraph" w:styleId="Tekstpodstawowywcity2">
    <w:name w:val="Body Text Indent 2"/>
    <w:basedOn w:val="Normalny"/>
    <w:semiHidden/>
    <w:rsid w:val="00662CA2"/>
    <w:pPr>
      <w:widowControl w:val="0"/>
      <w:ind w:left="1080"/>
      <w:jc w:val="both"/>
    </w:pPr>
    <w:rPr>
      <w:snapToGrid w:val="0"/>
      <w:color w:val="FF0000"/>
      <w:sz w:val="24"/>
    </w:rPr>
  </w:style>
  <w:style w:type="paragraph" w:styleId="Zwykytekst">
    <w:name w:val="Plain Text"/>
    <w:basedOn w:val="Normalny"/>
    <w:link w:val="ZwykytekstZnak"/>
    <w:rsid w:val="00662CA2"/>
    <w:rPr>
      <w:rFonts w:ascii="Courier New" w:hAnsi="Courier New"/>
    </w:rPr>
  </w:style>
  <w:style w:type="paragraph" w:styleId="Tekstpodstawowy3">
    <w:name w:val="Body Text 3"/>
    <w:basedOn w:val="Normalny"/>
    <w:semiHidden/>
    <w:rsid w:val="00662CA2"/>
    <w:pPr>
      <w:widowControl w:val="0"/>
      <w:spacing w:after="120"/>
    </w:pPr>
    <w:rPr>
      <w:rFonts w:ascii="Arial" w:hAnsi="Arial"/>
      <w:sz w:val="16"/>
    </w:rPr>
  </w:style>
  <w:style w:type="paragraph" w:styleId="Tekstkomentarza">
    <w:name w:val="annotation text"/>
    <w:basedOn w:val="Normalny"/>
    <w:link w:val="TekstkomentarzaZnak"/>
    <w:semiHidden/>
    <w:rsid w:val="00662CA2"/>
  </w:style>
  <w:style w:type="character" w:styleId="Numerstrony">
    <w:name w:val="page number"/>
    <w:basedOn w:val="Domylnaczcionkaakapitu"/>
    <w:semiHidden/>
    <w:rsid w:val="00662CA2"/>
  </w:style>
  <w:style w:type="paragraph" w:styleId="Stopka">
    <w:name w:val="footer"/>
    <w:basedOn w:val="Normalny"/>
    <w:link w:val="StopkaZnak"/>
    <w:rsid w:val="00662CA2"/>
    <w:pPr>
      <w:tabs>
        <w:tab w:val="center" w:pos="4536"/>
        <w:tab w:val="right" w:pos="9072"/>
      </w:tabs>
    </w:p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rsid w:val="00662CA2"/>
    <w:pPr>
      <w:widowControl w:val="0"/>
    </w:pPr>
    <w:rPr>
      <w:snapToGrid w:val="0"/>
      <w:sz w:val="24"/>
    </w:rPr>
  </w:style>
  <w:style w:type="paragraph" w:styleId="Tekstpodstawowy2">
    <w:name w:val="Body Text 2"/>
    <w:basedOn w:val="Normalny"/>
    <w:rsid w:val="00662CA2"/>
    <w:pPr>
      <w:widowControl w:val="0"/>
      <w:jc w:val="both"/>
    </w:pPr>
    <w:rPr>
      <w:snapToGrid w:val="0"/>
      <w:color w:val="FF0000"/>
      <w:sz w:val="22"/>
    </w:rPr>
  </w:style>
  <w:style w:type="paragraph" w:customStyle="1" w:styleId="Zawartotabeli">
    <w:name w:val="Zawartość tabeli"/>
    <w:basedOn w:val="Normalny"/>
    <w:rsid w:val="00662CA2"/>
    <w:pPr>
      <w:suppressLineNumbers/>
      <w:suppressAutoHyphens/>
    </w:pPr>
  </w:style>
  <w:style w:type="paragraph" w:customStyle="1" w:styleId="TekstpodstawowyTekstwcity2stbTekstwcity2stTekstwciety2stety2st1">
    <w:name w:val="Tekst podstawowy.Tekst wcięty 2 st.b.Tekst wci.ęty 2 st.Tekst wciety 2 st.ety 2 st1"/>
    <w:basedOn w:val="Normalny"/>
    <w:rsid w:val="00662CA2"/>
    <w:pPr>
      <w:widowControl w:val="0"/>
    </w:pPr>
    <w:rPr>
      <w:snapToGrid w:val="0"/>
      <w:sz w:val="24"/>
    </w:rPr>
  </w:style>
  <w:style w:type="character" w:styleId="Hipercze">
    <w:name w:val="Hyperlink"/>
    <w:basedOn w:val="Domylnaczcionkaakapitu"/>
    <w:semiHidden/>
    <w:rsid w:val="00662CA2"/>
    <w:rPr>
      <w:color w:val="0000FF"/>
      <w:u w:val="single"/>
    </w:rPr>
  </w:style>
  <w:style w:type="paragraph" w:styleId="Nagwek">
    <w:name w:val="header"/>
    <w:basedOn w:val="Normalny"/>
    <w:link w:val="NagwekZnak"/>
    <w:rsid w:val="00662CA2"/>
    <w:pPr>
      <w:tabs>
        <w:tab w:val="center" w:pos="4536"/>
        <w:tab w:val="right" w:pos="9072"/>
      </w:tabs>
    </w:pPr>
  </w:style>
  <w:style w:type="paragraph" w:customStyle="1" w:styleId="Style5">
    <w:name w:val="Style5"/>
    <w:basedOn w:val="Normalny"/>
    <w:rsid w:val="00662CA2"/>
    <w:pPr>
      <w:widowControl w:val="0"/>
      <w:spacing w:line="283" w:lineRule="exact"/>
      <w:ind w:hanging="350"/>
    </w:pPr>
    <w:rPr>
      <w:snapToGrid w:val="0"/>
      <w:sz w:val="24"/>
    </w:rPr>
  </w:style>
  <w:style w:type="paragraph" w:customStyle="1" w:styleId="TekstpodstawowyTekstwcity2stbTekstwcity2stTekstwciety2stety2st2">
    <w:name w:val="Tekst podstawowy.Tekst wcięty 2 st.b.Tekst wci.ęty 2 st.Tekst wciety 2 st.ety 2 st2"/>
    <w:basedOn w:val="Normalny"/>
    <w:rsid w:val="00662CA2"/>
    <w:pPr>
      <w:widowControl w:val="0"/>
    </w:pPr>
    <w:rPr>
      <w:snapToGrid w:val="0"/>
      <w:sz w:val="24"/>
    </w:rPr>
  </w:style>
  <w:style w:type="character" w:customStyle="1" w:styleId="tekst1">
    <w:name w:val="tekst1"/>
    <w:rsid w:val="00662CA2"/>
    <w:rPr>
      <w:rFonts w:ascii="Verdana" w:hAnsi="Verdana"/>
      <w:color w:val="1F3485"/>
      <w:sz w:val="17"/>
      <w:szCs w:val="17"/>
    </w:rPr>
  </w:style>
  <w:style w:type="paragraph" w:customStyle="1" w:styleId="Domylnie">
    <w:name w:val="Domy?lnie"/>
    <w:rsid w:val="00662CA2"/>
    <w:pPr>
      <w:widowControl w:val="0"/>
    </w:pPr>
    <w:rPr>
      <w:snapToGrid w:val="0"/>
      <w:sz w:val="24"/>
    </w:rPr>
  </w:style>
  <w:style w:type="paragraph" w:customStyle="1" w:styleId="Tekstpodstawowy21">
    <w:name w:val="Tekst podstawowy 21"/>
    <w:basedOn w:val="Normalny"/>
    <w:rsid w:val="00662CA2"/>
    <w:pPr>
      <w:widowControl w:val="0"/>
      <w:ind w:left="1440"/>
    </w:pPr>
    <w:rPr>
      <w:sz w:val="24"/>
    </w:rPr>
  </w:style>
  <w:style w:type="character" w:customStyle="1" w:styleId="FontStyle17">
    <w:name w:val="Font Style17"/>
    <w:basedOn w:val="Domylnaczcionkaakapitu"/>
    <w:rsid w:val="00662CA2"/>
    <w:rPr>
      <w:rFonts w:ascii="Times New Roman" w:hAnsi="Times New Roman" w:cs="Times New Roman" w:hint="default"/>
      <w:b/>
      <w:bCs w:val="0"/>
      <w:sz w:val="18"/>
    </w:rPr>
  </w:style>
  <w:style w:type="character" w:customStyle="1" w:styleId="st">
    <w:name w:val="st"/>
    <w:basedOn w:val="Domylnaczcionkaakapitu"/>
    <w:rsid w:val="00662CA2"/>
  </w:style>
  <w:style w:type="paragraph" w:customStyle="1" w:styleId="Akapitzlist1">
    <w:name w:val="Akapit z listą1"/>
    <w:basedOn w:val="Normalny"/>
    <w:qFormat/>
    <w:rsid w:val="00662CA2"/>
    <w:pPr>
      <w:ind w:left="720"/>
      <w:contextualSpacing/>
    </w:pPr>
    <w:rPr>
      <w:rFonts w:ascii="Arial" w:hAnsi="Arial"/>
      <w:sz w:val="22"/>
      <w:lang w:val="en-US" w:eastAsia="de-DE"/>
    </w:rPr>
  </w:style>
  <w:style w:type="paragraph" w:customStyle="1" w:styleId="scfbrieftext">
    <w:name w:val="scfbrieftext"/>
    <w:basedOn w:val="Normalny"/>
    <w:rsid w:val="00662CA2"/>
    <w:rPr>
      <w:rFonts w:ascii="Arial" w:hAnsi="Arial"/>
      <w:lang w:val="de-DE"/>
    </w:rPr>
  </w:style>
  <w:style w:type="character" w:customStyle="1" w:styleId="FontStyle35">
    <w:name w:val="Font Style35"/>
    <w:basedOn w:val="Domylnaczcionkaakapitu"/>
    <w:rsid w:val="00662CA2"/>
    <w:rPr>
      <w:rFonts w:ascii="Times New Roman" w:hAnsi="Times New Roman" w:cs="Times New Roman"/>
      <w:sz w:val="20"/>
      <w:szCs w:val="20"/>
    </w:rPr>
  </w:style>
  <w:style w:type="paragraph" w:customStyle="1" w:styleId="ZnakZnakZnakZnak">
    <w:name w:val="Znak Znak Znak Znak"/>
    <w:basedOn w:val="Normalny"/>
    <w:rsid w:val="00662CA2"/>
    <w:rPr>
      <w:sz w:val="24"/>
      <w:szCs w:val="24"/>
    </w:rPr>
  </w:style>
  <w:style w:type="character" w:customStyle="1" w:styleId="WW8Num8z0">
    <w:name w:val="WW8Num8z0"/>
    <w:rsid w:val="00662CA2"/>
    <w:rPr>
      <w:rFonts w:ascii="Symbol" w:hAnsi="Symbol" w:cs="Symbol"/>
      <w:sz w:val="22"/>
    </w:rPr>
  </w:style>
  <w:style w:type="character" w:customStyle="1" w:styleId="WW8Num23z2">
    <w:name w:val="WW8Num23z2"/>
    <w:rsid w:val="00662CA2"/>
    <w:rPr>
      <w:rFonts w:ascii="Wingdings" w:hAnsi="Wingdings" w:cs="Liberation Serif"/>
    </w:rPr>
  </w:style>
  <w:style w:type="paragraph" w:customStyle="1" w:styleId="Domylnie1">
    <w:name w:val="Domy?lnie1"/>
    <w:rsid w:val="00662CA2"/>
    <w:pPr>
      <w:widowControl w:val="0"/>
    </w:pPr>
    <w:rPr>
      <w:snapToGrid w:val="0"/>
      <w:sz w:val="24"/>
      <w:lang w:val="en-US"/>
    </w:rPr>
  </w:style>
  <w:style w:type="character" w:customStyle="1" w:styleId="Domylnaczcionkaakapitu0">
    <w:name w:val="Domy?lna czcionka akapitu"/>
    <w:rsid w:val="00662CA2"/>
  </w:style>
  <w:style w:type="character" w:customStyle="1" w:styleId="Mocnowyrniony">
    <w:name w:val="Mocno wyró?niony"/>
    <w:rsid w:val="00662CA2"/>
    <w:rPr>
      <w:b/>
    </w:rPr>
  </w:style>
  <w:style w:type="paragraph" w:customStyle="1" w:styleId="Zwykytekst1">
    <w:name w:val="Zwykły tekst1"/>
    <w:basedOn w:val="Normalny"/>
    <w:rsid w:val="00662CA2"/>
    <w:rPr>
      <w:rFonts w:ascii="Courier New" w:hAnsi="Courier New"/>
    </w:rPr>
  </w:style>
  <w:style w:type="paragraph" w:customStyle="1" w:styleId="Zwykytekst2">
    <w:name w:val="Zwykły tekst2"/>
    <w:basedOn w:val="Normalny"/>
    <w:rsid w:val="00662CA2"/>
    <w:rPr>
      <w:rFonts w:ascii="Courier New" w:hAnsi="Courier New"/>
    </w:rPr>
  </w:style>
  <w:style w:type="character" w:customStyle="1" w:styleId="WW8Num2z0">
    <w:name w:val="WW8Num2z0"/>
    <w:rsid w:val="00662CA2"/>
    <w:rPr>
      <w:rFonts w:ascii="Times New Roman" w:eastAsia="Times New Roman" w:hAnsi="Times New Roman" w:cs="Verdana"/>
      <w:b/>
      <w:sz w:val="22"/>
    </w:rPr>
  </w:style>
  <w:style w:type="character" w:customStyle="1" w:styleId="WW8Num11z0">
    <w:name w:val="WW8Num11z0"/>
    <w:rsid w:val="00662CA2"/>
    <w:rPr>
      <w:rFonts w:ascii="Times New Roman" w:eastAsia="Times New Roman" w:hAnsi="Times New Roman" w:cs="Verdana"/>
      <w:sz w:val="22"/>
    </w:rPr>
  </w:style>
  <w:style w:type="character" w:customStyle="1" w:styleId="NagwekZnak">
    <w:name w:val="Nagłówek Znak"/>
    <w:basedOn w:val="Domylnaczcionkaakapitu"/>
    <w:link w:val="Nagwek"/>
    <w:rsid w:val="008A4683"/>
  </w:style>
  <w:style w:type="paragraph" w:customStyle="1" w:styleId="Default">
    <w:name w:val="Default"/>
    <w:rsid w:val="00D765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44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aliases w:val="sw tekst,L1,Numerowanie"/>
    <w:basedOn w:val="Normalny"/>
    <w:link w:val="AkapitzlistZnak"/>
    <w:uiPriority w:val="34"/>
    <w:qFormat/>
    <w:rsid w:val="001A282B"/>
    <w:pPr>
      <w:spacing w:after="60" w:line="276" w:lineRule="auto"/>
      <w:ind w:left="708"/>
      <w:jc w:val="both"/>
    </w:pPr>
    <w:rPr>
      <w:rFonts w:ascii="Arial" w:eastAsia="Calibri" w:hAnsi="Arial"/>
    </w:rPr>
  </w:style>
  <w:style w:type="character" w:customStyle="1" w:styleId="AkapitzlistZnak">
    <w:name w:val="Akapit z listą Znak"/>
    <w:aliases w:val="sw tekst Znak,L1 Znak,Numerowanie Znak,List Paragraph Znak"/>
    <w:link w:val="Akapitzlist2"/>
    <w:uiPriority w:val="34"/>
    <w:qFormat/>
    <w:rsid w:val="001A282B"/>
    <w:rPr>
      <w:rFonts w:ascii="Arial" w:eastAsia="Calibri" w:hAnsi="Arial"/>
    </w:rPr>
  </w:style>
  <w:style w:type="paragraph" w:customStyle="1" w:styleId="Numeracja3">
    <w:name w:val="Numeracja 3"/>
    <w:basedOn w:val="Normalny"/>
    <w:link w:val="Numeracja3Znak"/>
    <w:qFormat/>
    <w:rsid w:val="001A282B"/>
    <w:pPr>
      <w:numPr>
        <w:ilvl w:val="3"/>
      </w:numPr>
      <w:tabs>
        <w:tab w:val="num" w:pos="2852"/>
      </w:tabs>
      <w:spacing w:before="120" w:after="120" w:line="276" w:lineRule="auto"/>
      <w:ind w:left="2852" w:hanging="432"/>
      <w:jc w:val="both"/>
    </w:pPr>
    <w:rPr>
      <w:rFonts w:ascii="Arial" w:eastAsia="Calibri" w:hAnsi="Arial"/>
    </w:rPr>
  </w:style>
  <w:style w:type="character" w:customStyle="1" w:styleId="Numeracja3Znak">
    <w:name w:val="Numeracja 3 Znak"/>
    <w:basedOn w:val="Domylnaczcionkaakapitu"/>
    <w:link w:val="Numeracja3"/>
    <w:rsid w:val="001A282B"/>
    <w:rPr>
      <w:rFonts w:ascii="Arial" w:eastAsia="Calibri" w:hAnsi="Arial"/>
    </w:rPr>
  </w:style>
  <w:style w:type="character" w:customStyle="1" w:styleId="text">
    <w:name w:val="text"/>
    <w:rsid w:val="008F347B"/>
  </w:style>
  <w:style w:type="paragraph" w:customStyle="1" w:styleId="Standard">
    <w:name w:val="Standard"/>
    <w:basedOn w:val="Normalny"/>
    <w:rsid w:val="0044150A"/>
    <w:pPr>
      <w:widowControl w:val="0"/>
      <w:suppressAutoHyphens/>
      <w:autoSpaceDE w:val="0"/>
    </w:pPr>
    <w:rPr>
      <w:sz w:val="24"/>
    </w:rPr>
  </w:style>
  <w:style w:type="paragraph" w:styleId="NormalnyWeb">
    <w:name w:val="Normal (Web)"/>
    <w:basedOn w:val="Normalny"/>
    <w:unhideWhenUsed/>
    <w:rsid w:val="0044150A"/>
    <w:pPr>
      <w:spacing w:before="100" w:beforeAutospacing="1" w:after="100" w:afterAutospacing="1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76A85"/>
  </w:style>
  <w:style w:type="character" w:styleId="Uwydatnienie">
    <w:name w:val="Emphasis"/>
    <w:uiPriority w:val="20"/>
    <w:qFormat/>
    <w:rsid w:val="00476A85"/>
    <w:rPr>
      <w:i/>
      <w:iCs/>
    </w:rPr>
  </w:style>
  <w:style w:type="paragraph" w:customStyle="1" w:styleId="tekst">
    <w:name w:val="tekst"/>
    <w:basedOn w:val="Normalny"/>
    <w:rsid w:val="00716D2E"/>
    <w:pPr>
      <w:suppressLineNumbers/>
      <w:spacing w:before="60" w:after="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92182"/>
    <w:pPr>
      <w:ind w:left="720"/>
      <w:contextualSpacing/>
    </w:pPr>
  </w:style>
  <w:style w:type="paragraph" w:customStyle="1" w:styleId="TekstpodstawowyTekstwcity2stbTekstwcity2stTekstwciety2stety2st3">
    <w:name w:val="Tekst podstawowy.Tekst wcięty 2 st.b.Tekst wci.ęty 2 st.Tekst wciety 2 st.ety 2 st3"/>
    <w:basedOn w:val="Normalny"/>
    <w:rsid w:val="00092182"/>
    <w:pPr>
      <w:jc w:val="center"/>
    </w:pPr>
    <w:rPr>
      <w:b/>
      <w:sz w:val="28"/>
    </w:rPr>
  </w:style>
  <w:style w:type="paragraph" w:customStyle="1" w:styleId="ust">
    <w:name w:val="ust"/>
    <w:rsid w:val="0009218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Normalny1">
    <w:name w:val="Normalny1"/>
    <w:rsid w:val="00FE27F6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C7F76"/>
  </w:style>
  <w:style w:type="paragraph" w:styleId="Tekstprzypisudolnego">
    <w:name w:val="footnote text"/>
    <w:basedOn w:val="Normalny"/>
    <w:link w:val="TekstprzypisudolnegoZnak"/>
    <w:rsid w:val="006C7F76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7F76"/>
    <w:rPr>
      <w:rFonts w:ascii="Tahoma" w:hAnsi="Tahoma"/>
    </w:rPr>
  </w:style>
  <w:style w:type="paragraph" w:customStyle="1" w:styleId="ustep">
    <w:name w:val="ustep"/>
    <w:basedOn w:val="Normalny"/>
    <w:rsid w:val="006C7F7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character" w:customStyle="1" w:styleId="ZnakZnak">
    <w:name w:val="Znak Znak"/>
    <w:rsid w:val="001246DA"/>
    <w:rPr>
      <w:rFonts w:ascii="Arial" w:hAnsi="Arial" w:cs="Arial"/>
      <w:b/>
      <w:bCs/>
      <w:i/>
      <w:iCs/>
      <w:sz w:val="28"/>
      <w:szCs w:val="28"/>
    </w:rPr>
  </w:style>
  <w:style w:type="character" w:customStyle="1" w:styleId="ZnakZnak1">
    <w:name w:val="Znak Znak1"/>
    <w:rsid w:val="001246DA"/>
    <w:rPr>
      <w:sz w:val="28"/>
    </w:rPr>
  </w:style>
  <w:style w:type="character" w:customStyle="1" w:styleId="ZnakZnak4">
    <w:name w:val="Znak Znak4"/>
    <w:semiHidden/>
    <w:rsid w:val="001246DA"/>
    <w:rPr>
      <w:snapToGrid/>
      <w:sz w:val="24"/>
    </w:rPr>
  </w:style>
  <w:style w:type="character" w:customStyle="1" w:styleId="ZnakZnak3">
    <w:name w:val="Znak Znak3"/>
    <w:semiHidden/>
    <w:rsid w:val="001246DA"/>
  </w:style>
  <w:style w:type="character" w:customStyle="1" w:styleId="ZnakZnak7">
    <w:name w:val="Znak Znak7"/>
    <w:rsid w:val="001246DA"/>
    <w:rPr>
      <w:sz w:val="28"/>
    </w:rPr>
  </w:style>
  <w:style w:type="character" w:customStyle="1" w:styleId="ZnakZnak5">
    <w:name w:val="Znak Znak5"/>
    <w:semiHidden/>
    <w:rsid w:val="001246DA"/>
    <w:rPr>
      <w:rFonts w:ascii="Courier New" w:hAnsi="Courier New"/>
    </w:rPr>
  </w:style>
  <w:style w:type="character" w:customStyle="1" w:styleId="ZnakZnak6">
    <w:name w:val="Znak Znak6"/>
    <w:rsid w:val="001246DA"/>
    <w:rPr>
      <w:sz w:val="24"/>
    </w:rPr>
  </w:style>
  <w:style w:type="character" w:customStyle="1" w:styleId="ZnakZnak2">
    <w:name w:val="Znak Znak2"/>
    <w:basedOn w:val="Domylnaczcionkaakapitu"/>
    <w:semiHidden/>
    <w:rsid w:val="001246DA"/>
  </w:style>
  <w:style w:type="character" w:customStyle="1" w:styleId="Nagwek1Znak">
    <w:name w:val="Nagłówek 1 Znak"/>
    <w:basedOn w:val="Domylnaczcionkaakapitu"/>
    <w:link w:val="Nagwek1"/>
    <w:rsid w:val="001246DA"/>
    <w:rPr>
      <w:b/>
      <w:sz w:val="22"/>
      <w:u w:val="single"/>
    </w:rPr>
  </w:style>
  <w:style w:type="character" w:customStyle="1" w:styleId="ZwykytekstZnak">
    <w:name w:val="Zwykły tekst Znak"/>
    <w:basedOn w:val="Domylnaczcionkaakapitu"/>
    <w:link w:val="Zwykytekst"/>
    <w:rsid w:val="001246DA"/>
    <w:rPr>
      <w:rFonts w:ascii="Courier New" w:hAnsi="Courier New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1246DA"/>
    <w:rPr>
      <w:snapToGrid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46D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CA2"/>
  </w:style>
  <w:style w:type="paragraph" w:styleId="Nagwek1">
    <w:name w:val="heading 1"/>
    <w:basedOn w:val="Normalny"/>
    <w:next w:val="Normalny"/>
    <w:link w:val="Nagwek1Znak"/>
    <w:qFormat/>
    <w:rsid w:val="00662CA2"/>
    <w:pPr>
      <w:keepNext/>
      <w:outlineLvl w:val="0"/>
    </w:pPr>
    <w:rPr>
      <w:b/>
      <w:sz w:val="22"/>
      <w:u w:val="single"/>
    </w:rPr>
  </w:style>
  <w:style w:type="paragraph" w:styleId="Nagwek2">
    <w:name w:val="heading 2"/>
    <w:basedOn w:val="Normalny"/>
    <w:next w:val="Normalny"/>
    <w:qFormat/>
    <w:rsid w:val="00662CA2"/>
    <w:pPr>
      <w:keepNext/>
      <w:ind w:left="720"/>
      <w:jc w:val="both"/>
      <w:outlineLvl w:val="1"/>
    </w:pPr>
    <w:rPr>
      <w:sz w:val="22"/>
      <w:u w:val="single"/>
    </w:rPr>
  </w:style>
  <w:style w:type="paragraph" w:styleId="Nagwek3">
    <w:name w:val="heading 3"/>
    <w:basedOn w:val="Normalny"/>
    <w:next w:val="Normalny"/>
    <w:qFormat/>
    <w:rsid w:val="00662CA2"/>
    <w:pPr>
      <w:keepNext/>
      <w:suppressAutoHyphens/>
      <w:jc w:val="center"/>
      <w:outlineLvl w:val="2"/>
    </w:pPr>
    <w:rPr>
      <w:rFonts w:ascii="Courier New" w:hAnsi="Courier New"/>
      <w:b/>
      <w:sz w:val="24"/>
    </w:rPr>
  </w:style>
  <w:style w:type="paragraph" w:styleId="Nagwek4">
    <w:name w:val="heading 4"/>
    <w:basedOn w:val="Normalny"/>
    <w:next w:val="Normalny"/>
    <w:qFormat/>
    <w:rsid w:val="00662CA2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662CA2"/>
    <w:pPr>
      <w:keepNext/>
      <w:ind w:firstLine="708"/>
      <w:outlineLvl w:val="4"/>
    </w:pPr>
    <w:rPr>
      <w:sz w:val="22"/>
      <w:u w:val="single"/>
    </w:rPr>
  </w:style>
  <w:style w:type="paragraph" w:styleId="Nagwek6">
    <w:name w:val="heading 6"/>
    <w:basedOn w:val="Normalny"/>
    <w:next w:val="Normalny"/>
    <w:qFormat/>
    <w:rsid w:val="00662CA2"/>
    <w:pPr>
      <w:keepNext/>
      <w:outlineLvl w:val="5"/>
    </w:pPr>
    <w:rPr>
      <w:sz w:val="28"/>
    </w:rPr>
  </w:style>
  <w:style w:type="paragraph" w:styleId="Nagwek8">
    <w:name w:val="heading 8"/>
    <w:basedOn w:val="Normalny"/>
    <w:next w:val="Normalny"/>
    <w:qFormat/>
    <w:rsid w:val="00662CA2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662CA2"/>
    <w:pPr>
      <w:widowControl w:val="0"/>
    </w:pPr>
    <w:rPr>
      <w:snapToGrid w:val="0"/>
      <w:sz w:val="24"/>
    </w:rPr>
  </w:style>
  <w:style w:type="paragraph" w:customStyle="1" w:styleId="pkt">
    <w:name w:val="pkt"/>
    <w:basedOn w:val="Normalny"/>
    <w:rsid w:val="00662CA2"/>
    <w:pPr>
      <w:spacing w:before="60" w:after="60"/>
      <w:ind w:left="851" w:hanging="295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662CA2"/>
    <w:pPr>
      <w:widowControl w:val="0"/>
      <w:ind w:left="1440"/>
    </w:pPr>
    <w:rPr>
      <w:sz w:val="24"/>
    </w:rPr>
  </w:style>
  <w:style w:type="paragraph" w:styleId="Podtytu">
    <w:name w:val="Subtitle"/>
    <w:basedOn w:val="Normalny"/>
    <w:qFormat/>
    <w:rsid w:val="00662CA2"/>
    <w:pPr>
      <w:jc w:val="center"/>
    </w:pPr>
    <w:rPr>
      <w:b/>
      <w:sz w:val="24"/>
    </w:rPr>
  </w:style>
  <w:style w:type="paragraph" w:customStyle="1" w:styleId="pkt1">
    <w:name w:val="pkt1"/>
    <w:basedOn w:val="pkt"/>
    <w:rsid w:val="00662CA2"/>
    <w:pPr>
      <w:ind w:left="850" w:hanging="425"/>
    </w:pPr>
  </w:style>
  <w:style w:type="paragraph" w:styleId="Tekstpodstawowywcity3">
    <w:name w:val="Body Text Indent 3"/>
    <w:basedOn w:val="Normalny"/>
    <w:rsid w:val="00662CA2"/>
    <w:pPr>
      <w:widowControl w:val="0"/>
      <w:ind w:left="1440"/>
      <w:jc w:val="both"/>
    </w:pPr>
    <w:rPr>
      <w:snapToGrid w:val="0"/>
      <w:sz w:val="24"/>
    </w:rPr>
  </w:style>
  <w:style w:type="paragraph" w:styleId="Tekstpodstawowywcity2">
    <w:name w:val="Body Text Indent 2"/>
    <w:basedOn w:val="Normalny"/>
    <w:semiHidden/>
    <w:rsid w:val="00662CA2"/>
    <w:pPr>
      <w:widowControl w:val="0"/>
      <w:ind w:left="1080"/>
      <w:jc w:val="both"/>
    </w:pPr>
    <w:rPr>
      <w:snapToGrid w:val="0"/>
      <w:color w:val="FF0000"/>
      <w:sz w:val="24"/>
    </w:rPr>
  </w:style>
  <w:style w:type="paragraph" w:styleId="Zwykytekst">
    <w:name w:val="Plain Text"/>
    <w:basedOn w:val="Normalny"/>
    <w:link w:val="ZwykytekstZnak"/>
    <w:rsid w:val="00662CA2"/>
    <w:rPr>
      <w:rFonts w:ascii="Courier New" w:hAnsi="Courier New"/>
    </w:rPr>
  </w:style>
  <w:style w:type="paragraph" w:styleId="Tekstpodstawowy3">
    <w:name w:val="Body Text 3"/>
    <w:basedOn w:val="Normalny"/>
    <w:semiHidden/>
    <w:rsid w:val="00662CA2"/>
    <w:pPr>
      <w:widowControl w:val="0"/>
      <w:spacing w:after="120"/>
    </w:pPr>
    <w:rPr>
      <w:rFonts w:ascii="Arial" w:hAnsi="Arial"/>
      <w:sz w:val="16"/>
    </w:rPr>
  </w:style>
  <w:style w:type="paragraph" w:styleId="Tekstkomentarza">
    <w:name w:val="annotation text"/>
    <w:basedOn w:val="Normalny"/>
    <w:link w:val="TekstkomentarzaZnak"/>
    <w:semiHidden/>
    <w:rsid w:val="00662CA2"/>
  </w:style>
  <w:style w:type="character" w:styleId="Numerstrony">
    <w:name w:val="page number"/>
    <w:basedOn w:val="Domylnaczcionkaakapitu"/>
    <w:semiHidden/>
    <w:rsid w:val="00662CA2"/>
  </w:style>
  <w:style w:type="paragraph" w:styleId="Stopka">
    <w:name w:val="footer"/>
    <w:basedOn w:val="Normalny"/>
    <w:link w:val="StopkaZnak"/>
    <w:rsid w:val="00662CA2"/>
    <w:pPr>
      <w:tabs>
        <w:tab w:val="center" w:pos="4536"/>
        <w:tab w:val="right" w:pos="9072"/>
      </w:tabs>
    </w:p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rsid w:val="00662CA2"/>
    <w:pPr>
      <w:widowControl w:val="0"/>
    </w:pPr>
    <w:rPr>
      <w:snapToGrid w:val="0"/>
      <w:sz w:val="24"/>
    </w:rPr>
  </w:style>
  <w:style w:type="paragraph" w:styleId="Tekstpodstawowy2">
    <w:name w:val="Body Text 2"/>
    <w:basedOn w:val="Normalny"/>
    <w:rsid w:val="00662CA2"/>
    <w:pPr>
      <w:widowControl w:val="0"/>
      <w:jc w:val="both"/>
    </w:pPr>
    <w:rPr>
      <w:snapToGrid w:val="0"/>
      <w:color w:val="FF0000"/>
      <w:sz w:val="22"/>
    </w:rPr>
  </w:style>
  <w:style w:type="paragraph" w:customStyle="1" w:styleId="Zawartotabeli">
    <w:name w:val="Zawartość tabeli"/>
    <w:basedOn w:val="Normalny"/>
    <w:rsid w:val="00662CA2"/>
    <w:pPr>
      <w:suppressLineNumbers/>
      <w:suppressAutoHyphens/>
    </w:pPr>
  </w:style>
  <w:style w:type="paragraph" w:customStyle="1" w:styleId="TekstpodstawowyTekstwcity2stbTekstwcity2stTekstwciety2stety2st1">
    <w:name w:val="Tekst podstawowy.Tekst wcięty 2 st.b.Tekst wci.ęty 2 st.Tekst wciety 2 st.ety 2 st1"/>
    <w:basedOn w:val="Normalny"/>
    <w:rsid w:val="00662CA2"/>
    <w:pPr>
      <w:widowControl w:val="0"/>
    </w:pPr>
    <w:rPr>
      <w:snapToGrid w:val="0"/>
      <w:sz w:val="24"/>
    </w:rPr>
  </w:style>
  <w:style w:type="character" w:styleId="Hipercze">
    <w:name w:val="Hyperlink"/>
    <w:basedOn w:val="Domylnaczcionkaakapitu"/>
    <w:semiHidden/>
    <w:rsid w:val="00662CA2"/>
    <w:rPr>
      <w:color w:val="0000FF"/>
      <w:u w:val="single"/>
    </w:rPr>
  </w:style>
  <w:style w:type="paragraph" w:styleId="Nagwek">
    <w:name w:val="header"/>
    <w:basedOn w:val="Normalny"/>
    <w:link w:val="NagwekZnak"/>
    <w:rsid w:val="00662CA2"/>
    <w:pPr>
      <w:tabs>
        <w:tab w:val="center" w:pos="4536"/>
        <w:tab w:val="right" w:pos="9072"/>
      </w:tabs>
    </w:pPr>
  </w:style>
  <w:style w:type="paragraph" w:customStyle="1" w:styleId="Style5">
    <w:name w:val="Style5"/>
    <w:basedOn w:val="Normalny"/>
    <w:rsid w:val="00662CA2"/>
    <w:pPr>
      <w:widowControl w:val="0"/>
      <w:spacing w:line="283" w:lineRule="exact"/>
      <w:ind w:hanging="350"/>
    </w:pPr>
    <w:rPr>
      <w:snapToGrid w:val="0"/>
      <w:sz w:val="24"/>
    </w:rPr>
  </w:style>
  <w:style w:type="paragraph" w:customStyle="1" w:styleId="TekstpodstawowyTekstwcity2stbTekstwcity2stTekstwciety2stety2st2">
    <w:name w:val="Tekst podstawowy.Tekst wcięty 2 st.b.Tekst wci.ęty 2 st.Tekst wciety 2 st.ety 2 st2"/>
    <w:basedOn w:val="Normalny"/>
    <w:rsid w:val="00662CA2"/>
    <w:pPr>
      <w:widowControl w:val="0"/>
    </w:pPr>
    <w:rPr>
      <w:snapToGrid w:val="0"/>
      <w:sz w:val="24"/>
    </w:rPr>
  </w:style>
  <w:style w:type="character" w:customStyle="1" w:styleId="tekst1">
    <w:name w:val="tekst1"/>
    <w:rsid w:val="00662CA2"/>
    <w:rPr>
      <w:rFonts w:ascii="Verdana" w:hAnsi="Verdana"/>
      <w:color w:val="1F3485"/>
      <w:sz w:val="17"/>
      <w:szCs w:val="17"/>
    </w:rPr>
  </w:style>
  <w:style w:type="paragraph" w:customStyle="1" w:styleId="Domylnie">
    <w:name w:val="Domy?lnie"/>
    <w:rsid w:val="00662CA2"/>
    <w:pPr>
      <w:widowControl w:val="0"/>
    </w:pPr>
    <w:rPr>
      <w:snapToGrid w:val="0"/>
      <w:sz w:val="24"/>
    </w:rPr>
  </w:style>
  <w:style w:type="paragraph" w:customStyle="1" w:styleId="Tekstpodstawowy21">
    <w:name w:val="Tekst podstawowy 21"/>
    <w:basedOn w:val="Normalny"/>
    <w:rsid w:val="00662CA2"/>
    <w:pPr>
      <w:widowControl w:val="0"/>
      <w:ind w:left="1440"/>
    </w:pPr>
    <w:rPr>
      <w:sz w:val="24"/>
    </w:rPr>
  </w:style>
  <w:style w:type="character" w:customStyle="1" w:styleId="FontStyle17">
    <w:name w:val="Font Style17"/>
    <w:basedOn w:val="Domylnaczcionkaakapitu"/>
    <w:rsid w:val="00662CA2"/>
    <w:rPr>
      <w:rFonts w:ascii="Times New Roman" w:hAnsi="Times New Roman" w:cs="Times New Roman" w:hint="default"/>
      <w:b/>
      <w:bCs w:val="0"/>
      <w:sz w:val="18"/>
    </w:rPr>
  </w:style>
  <w:style w:type="character" w:customStyle="1" w:styleId="st">
    <w:name w:val="st"/>
    <w:basedOn w:val="Domylnaczcionkaakapitu"/>
    <w:rsid w:val="00662CA2"/>
  </w:style>
  <w:style w:type="paragraph" w:customStyle="1" w:styleId="Akapitzlist1">
    <w:name w:val="Akapit z listą1"/>
    <w:basedOn w:val="Normalny"/>
    <w:qFormat/>
    <w:rsid w:val="00662CA2"/>
    <w:pPr>
      <w:ind w:left="720"/>
      <w:contextualSpacing/>
    </w:pPr>
    <w:rPr>
      <w:rFonts w:ascii="Arial" w:hAnsi="Arial"/>
      <w:sz w:val="22"/>
      <w:lang w:val="en-US" w:eastAsia="de-DE"/>
    </w:rPr>
  </w:style>
  <w:style w:type="paragraph" w:customStyle="1" w:styleId="scfbrieftext">
    <w:name w:val="scfbrieftext"/>
    <w:basedOn w:val="Normalny"/>
    <w:rsid w:val="00662CA2"/>
    <w:rPr>
      <w:rFonts w:ascii="Arial" w:hAnsi="Arial"/>
      <w:lang w:val="de-DE"/>
    </w:rPr>
  </w:style>
  <w:style w:type="character" w:customStyle="1" w:styleId="FontStyle35">
    <w:name w:val="Font Style35"/>
    <w:basedOn w:val="Domylnaczcionkaakapitu"/>
    <w:rsid w:val="00662CA2"/>
    <w:rPr>
      <w:rFonts w:ascii="Times New Roman" w:hAnsi="Times New Roman" w:cs="Times New Roman"/>
      <w:sz w:val="20"/>
      <w:szCs w:val="20"/>
    </w:rPr>
  </w:style>
  <w:style w:type="paragraph" w:customStyle="1" w:styleId="ZnakZnakZnakZnak">
    <w:name w:val="Znak Znak Znak Znak"/>
    <w:basedOn w:val="Normalny"/>
    <w:rsid w:val="00662CA2"/>
    <w:rPr>
      <w:sz w:val="24"/>
      <w:szCs w:val="24"/>
    </w:rPr>
  </w:style>
  <w:style w:type="character" w:customStyle="1" w:styleId="WW8Num8z0">
    <w:name w:val="WW8Num8z0"/>
    <w:rsid w:val="00662CA2"/>
    <w:rPr>
      <w:rFonts w:ascii="Symbol" w:hAnsi="Symbol" w:cs="Symbol"/>
      <w:sz w:val="22"/>
    </w:rPr>
  </w:style>
  <w:style w:type="character" w:customStyle="1" w:styleId="WW8Num23z2">
    <w:name w:val="WW8Num23z2"/>
    <w:rsid w:val="00662CA2"/>
    <w:rPr>
      <w:rFonts w:ascii="Wingdings" w:hAnsi="Wingdings" w:cs="Liberation Serif"/>
    </w:rPr>
  </w:style>
  <w:style w:type="paragraph" w:customStyle="1" w:styleId="Domylnie1">
    <w:name w:val="Domy?lnie1"/>
    <w:rsid w:val="00662CA2"/>
    <w:pPr>
      <w:widowControl w:val="0"/>
    </w:pPr>
    <w:rPr>
      <w:snapToGrid w:val="0"/>
      <w:sz w:val="24"/>
      <w:lang w:val="en-US"/>
    </w:rPr>
  </w:style>
  <w:style w:type="character" w:customStyle="1" w:styleId="Domylnaczcionkaakapitu0">
    <w:name w:val="Domy?lna czcionka akapitu"/>
    <w:rsid w:val="00662CA2"/>
  </w:style>
  <w:style w:type="character" w:customStyle="1" w:styleId="Mocnowyrniony">
    <w:name w:val="Mocno wyró?niony"/>
    <w:rsid w:val="00662CA2"/>
    <w:rPr>
      <w:b/>
    </w:rPr>
  </w:style>
  <w:style w:type="paragraph" w:customStyle="1" w:styleId="Zwykytekst1">
    <w:name w:val="Zwykły tekst1"/>
    <w:basedOn w:val="Normalny"/>
    <w:rsid w:val="00662CA2"/>
    <w:rPr>
      <w:rFonts w:ascii="Courier New" w:hAnsi="Courier New"/>
    </w:rPr>
  </w:style>
  <w:style w:type="paragraph" w:customStyle="1" w:styleId="Zwykytekst2">
    <w:name w:val="Zwykły tekst2"/>
    <w:basedOn w:val="Normalny"/>
    <w:rsid w:val="00662CA2"/>
    <w:rPr>
      <w:rFonts w:ascii="Courier New" w:hAnsi="Courier New"/>
    </w:rPr>
  </w:style>
  <w:style w:type="character" w:customStyle="1" w:styleId="WW8Num2z0">
    <w:name w:val="WW8Num2z0"/>
    <w:rsid w:val="00662CA2"/>
    <w:rPr>
      <w:rFonts w:ascii="Times New Roman" w:eastAsia="Times New Roman" w:hAnsi="Times New Roman" w:cs="Verdana"/>
      <w:b/>
      <w:sz w:val="22"/>
    </w:rPr>
  </w:style>
  <w:style w:type="character" w:customStyle="1" w:styleId="WW8Num11z0">
    <w:name w:val="WW8Num11z0"/>
    <w:rsid w:val="00662CA2"/>
    <w:rPr>
      <w:rFonts w:ascii="Times New Roman" w:eastAsia="Times New Roman" w:hAnsi="Times New Roman" w:cs="Verdana"/>
      <w:sz w:val="22"/>
    </w:rPr>
  </w:style>
  <w:style w:type="character" w:customStyle="1" w:styleId="NagwekZnak">
    <w:name w:val="Nagłówek Znak"/>
    <w:basedOn w:val="Domylnaczcionkaakapitu"/>
    <w:link w:val="Nagwek"/>
    <w:rsid w:val="008A4683"/>
  </w:style>
  <w:style w:type="paragraph" w:customStyle="1" w:styleId="Default">
    <w:name w:val="Default"/>
    <w:rsid w:val="00D765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44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aliases w:val="sw tekst,L1,Numerowanie"/>
    <w:basedOn w:val="Normalny"/>
    <w:link w:val="AkapitzlistZnak"/>
    <w:uiPriority w:val="34"/>
    <w:qFormat/>
    <w:rsid w:val="001A282B"/>
    <w:pPr>
      <w:spacing w:after="60" w:line="276" w:lineRule="auto"/>
      <w:ind w:left="708"/>
      <w:jc w:val="both"/>
    </w:pPr>
    <w:rPr>
      <w:rFonts w:ascii="Arial" w:eastAsia="Calibri" w:hAnsi="Arial"/>
    </w:rPr>
  </w:style>
  <w:style w:type="character" w:customStyle="1" w:styleId="AkapitzlistZnak">
    <w:name w:val="Akapit z listą Znak"/>
    <w:aliases w:val="sw tekst Znak,L1 Znak,Numerowanie Znak,List Paragraph Znak"/>
    <w:link w:val="Akapitzlist2"/>
    <w:uiPriority w:val="34"/>
    <w:qFormat/>
    <w:rsid w:val="001A282B"/>
    <w:rPr>
      <w:rFonts w:ascii="Arial" w:eastAsia="Calibri" w:hAnsi="Arial"/>
    </w:rPr>
  </w:style>
  <w:style w:type="paragraph" w:customStyle="1" w:styleId="Numeracja3">
    <w:name w:val="Numeracja 3"/>
    <w:basedOn w:val="Normalny"/>
    <w:link w:val="Numeracja3Znak"/>
    <w:qFormat/>
    <w:rsid w:val="001A282B"/>
    <w:pPr>
      <w:numPr>
        <w:ilvl w:val="3"/>
      </w:numPr>
      <w:tabs>
        <w:tab w:val="num" w:pos="2852"/>
      </w:tabs>
      <w:spacing w:before="120" w:after="120" w:line="276" w:lineRule="auto"/>
      <w:ind w:left="2852" w:hanging="432"/>
      <w:jc w:val="both"/>
    </w:pPr>
    <w:rPr>
      <w:rFonts w:ascii="Arial" w:eastAsia="Calibri" w:hAnsi="Arial"/>
    </w:rPr>
  </w:style>
  <w:style w:type="character" w:customStyle="1" w:styleId="Numeracja3Znak">
    <w:name w:val="Numeracja 3 Znak"/>
    <w:basedOn w:val="Domylnaczcionkaakapitu"/>
    <w:link w:val="Numeracja3"/>
    <w:rsid w:val="001A282B"/>
    <w:rPr>
      <w:rFonts w:ascii="Arial" w:eastAsia="Calibri" w:hAnsi="Arial"/>
    </w:rPr>
  </w:style>
  <w:style w:type="character" w:customStyle="1" w:styleId="text">
    <w:name w:val="text"/>
    <w:rsid w:val="008F347B"/>
  </w:style>
  <w:style w:type="paragraph" w:customStyle="1" w:styleId="Standard">
    <w:name w:val="Standard"/>
    <w:basedOn w:val="Normalny"/>
    <w:rsid w:val="0044150A"/>
    <w:pPr>
      <w:widowControl w:val="0"/>
      <w:suppressAutoHyphens/>
      <w:autoSpaceDE w:val="0"/>
    </w:pPr>
    <w:rPr>
      <w:sz w:val="24"/>
    </w:rPr>
  </w:style>
  <w:style w:type="paragraph" w:styleId="NormalnyWeb">
    <w:name w:val="Normal (Web)"/>
    <w:basedOn w:val="Normalny"/>
    <w:unhideWhenUsed/>
    <w:rsid w:val="0044150A"/>
    <w:pPr>
      <w:spacing w:before="100" w:beforeAutospacing="1" w:after="100" w:afterAutospacing="1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76A85"/>
  </w:style>
  <w:style w:type="character" w:styleId="Uwydatnienie">
    <w:name w:val="Emphasis"/>
    <w:uiPriority w:val="20"/>
    <w:qFormat/>
    <w:rsid w:val="00476A85"/>
    <w:rPr>
      <w:i/>
      <w:iCs/>
    </w:rPr>
  </w:style>
  <w:style w:type="paragraph" w:customStyle="1" w:styleId="tekst">
    <w:name w:val="tekst"/>
    <w:basedOn w:val="Normalny"/>
    <w:rsid w:val="00716D2E"/>
    <w:pPr>
      <w:suppressLineNumbers/>
      <w:spacing w:before="60" w:after="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92182"/>
    <w:pPr>
      <w:ind w:left="720"/>
      <w:contextualSpacing/>
    </w:pPr>
  </w:style>
  <w:style w:type="paragraph" w:customStyle="1" w:styleId="TekstpodstawowyTekstwcity2stbTekstwcity2stTekstwciety2stety2st3">
    <w:name w:val="Tekst podstawowy.Tekst wcięty 2 st.b.Tekst wci.ęty 2 st.Tekst wciety 2 st.ety 2 st3"/>
    <w:basedOn w:val="Normalny"/>
    <w:rsid w:val="00092182"/>
    <w:pPr>
      <w:jc w:val="center"/>
    </w:pPr>
    <w:rPr>
      <w:b/>
      <w:sz w:val="28"/>
    </w:rPr>
  </w:style>
  <w:style w:type="paragraph" w:customStyle="1" w:styleId="ust">
    <w:name w:val="ust"/>
    <w:rsid w:val="0009218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Normalny1">
    <w:name w:val="Normalny1"/>
    <w:rsid w:val="00FE27F6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C7F76"/>
  </w:style>
  <w:style w:type="paragraph" w:styleId="Tekstprzypisudolnego">
    <w:name w:val="footnote text"/>
    <w:basedOn w:val="Normalny"/>
    <w:link w:val="TekstprzypisudolnegoZnak"/>
    <w:rsid w:val="006C7F76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7F76"/>
    <w:rPr>
      <w:rFonts w:ascii="Tahoma" w:hAnsi="Tahoma"/>
    </w:rPr>
  </w:style>
  <w:style w:type="paragraph" w:customStyle="1" w:styleId="ustep">
    <w:name w:val="ustep"/>
    <w:basedOn w:val="Normalny"/>
    <w:rsid w:val="006C7F7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character" w:customStyle="1" w:styleId="ZnakZnak">
    <w:name w:val="Znak Znak"/>
    <w:rsid w:val="001246DA"/>
    <w:rPr>
      <w:rFonts w:ascii="Arial" w:hAnsi="Arial" w:cs="Arial"/>
      <w:b/>
      <w:bCs/>
      <w:i/>
      <w:iCs/>
      <w:sz w:val="28"/>
      <w:szCs w:val="28"/>
    </w:rPr>
  </w:style>
  <w:style w:type="character" w:customStyle="1" w:styleId="ZnakZnak1">
    <w:name w:val="Znak Znak1"/>
    <w:rsid w:val="001246DA"/>
    <w:rPr>
      <w:sz w:val="28"/>
    </w:rPr>
  </w:style>
  <w:style w:type="character" w:customStyle="1" w:styleId="ZnakZnak4">
    <w:name w:val="Znak Znak4"/>
    <w:semiHidden/>
    <w:rsid w:val="001246DA"/>
    <w:rPr>
      <w:snapToGrid/>
      <w:sz w:val="24"/>
    </w:rPr>
  </w:style>
  <w:style w:type="character" w:customStyle="1" w:styleId="ZnakZnak3">
    <w:name w:val="Znak Znak3"/>
    <w:semiHidden/>
    <w:rsid w:val="001246DA"/>
  </w:style>
  <w:style w:type="character" w:customStyle="1" w:styleId="ZnakZnak7">
    <w:name w:val="Znak Znak7"/>
    <w:rsid w:val="001246DA"/>
    <w:rPr>
      <w:sz w:val="28"/>
    </w:rPr>
  </w:style>
  <w:style w:type="character" w:customStyle="1" w:styleId="ZnakZnak5">
    <w:name w:val="Znak Znak5"/>
    <w:semiHidden/>
    <w:rsid w:val="001246DA"/>
    <w:rPr>
      <w:rFonts w:ascii="Courier New" w:hAnsi="Courier New"/>
    </w:rPr>
  </w:style>
  <w:style w:type="character" w:customStyle="1" w:styleId="ZnakZnak6">
    <w:name w:val="Znak Znak6"/>
    <w:rsid w:val="001246DA"/>
    <w:rPr>
      <w:sz w:val="24"/>
    </w:rPr>
  </w:style>
  <w:style w:type="character" w:customStyle="1" w:styleId="ZnakZnak2">
    <w:name w:val="Znak Znak2"/>
    <w:basedOn w:val="Domylnaczcionkaakapitu"/>
    <w:semiHidden/>
    <w:rsid w:val="001246DA"/>
  </w:style>
  <w:style w:type="character" w:customStyle="1" w:styleId="Nagwek1Znak">
    <w:name w:val="Nagłówek 1 Znak"/>
    <w:basedOn w:val="Domylnaczcionkaakapitu"/>
    <w:link w:val="Nagwek1"/>
    <w:rsid w:val="001246DA"/>
    <w:rPr>
      <w:b/>
      <w:sz w:val="22"/>
      <w:u w:val="single"/>
    </w:rPr>
  </w:style>
  <w:style w:type="character" w:customStyle="1" w:styleId="ZwykytekstZnak">
    <w:name w:val="Zwykły tekst Znak"/>
    <w:basedOn w:val="Domylnaczcionkaakapitu"/>
    <w:link w:val="Zwykytekst"/>
    <w:rsid w:val="001246DA"/>
    <w:rPr>
      <w:rFonts w:ascii="Courier New" w:hAnsi="Courier New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1246DA"/>
    <w:rPr>
      <w:snapToGrid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46D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43976">
                          <w:marLeft w:val="0"/>
                          <w:marRight w:val="0"/>
                          <w:marTop w:val="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9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1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2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1658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7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81A0F-1DED-46EB-9E2D-B70CE270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77</Pages>
  <Words>8815</Words>
  <Characters>81207</Characters>
  <Application>Microsoft Office Word</Application>
  <DocSecurity>0</DocSecurity>
  <Lines>676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89843</CharactersWithSpaces>
  <SharedDoc>false</SharedDoc>
  <HLinks>
    <vt:vector size="12" baseType="variant">
      <vt:variant>
        <vt:i4>6225927</vt:i4>
      </vt:variant>
      <vt:variant>
        <vt:i4>3</vt:i4>
      </vt:variant>
      <vt:variant>
        <vt:i4>0</vt:i4>
      </vt:variant>
      <vt:variant>
        <vt:i4>5</vt:i4>
      </vt:variant>
      <vt:variant>
        <vt:lpwstr>http://www.bieganski.org/</vt:lpwstr>
      </vt:variant>
      <vt:variant>
        <vt:lpwstr/>
      </vt:variant>
      <vt:variant>
        <vt:i4>6225927</vt:i4>
      </vt:variant>
      <vt:variant>
        <vt:i4>0</vt:i4>
      </vt:variant>
      <vt:variant>
        <vt:i4>0</vt:i4>
      </vt:variant>
      <vt:variant>
        <vt:i4>5</vt:i4>
      </vt:variant>
      <vt:variant>
        <vt:lpwstr>http://www.bieganski.org/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Regionalny Szpital Specjalistyczny</dc:creator>
  <cp:lastModifiedBy>Beata Adrych-Kołodziejczak</cp:lastModifiedBy>
  <cp:revision>7</cp:revision>
  <cp:lastPrinted>2018-10-30T08:47:00Z</cp:lastPrinted>
  <dcterms:created xsi:type="dcterms:W3CDTF">2019-06-03T12:15:00Z</dcterms:created>
  <dcterms:modified xsi:type="dcterms:W3CDTF">2019-06-24T06:59:00Z</dcterms:modified>
</cp:coreProperties>
</file>