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456C5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90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F61BF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Pr="00D73206" w:rsidRDefault="004D39EA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B97BB6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791C45">
        <w:rPr>
          <w:rFonts w:ascii="Times New Roman" w:hAnsi="Times New Roman" w:cs="Times New Roman"/>
          <w:b/>
          <w:sz w:val="24"/>
          <w:szCs w:val="24"/>
        </w:rPr>
        <w:t>perymetru</w:t>
      </w:r>
      <w:r w:rsidR="00456C5D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123CBE">
        <w:rPr>
          <w:rFonts w:ascii="Times New Roman" w:hAnsi="Times New Roman" w:cs="Times New Roman"/>
          <w:b/>
          <w:sz w:val="24"/>
          <w:szCs w:val="24"/>
        </w:rPr>
        <w:t>omputerowego</w:t>
      </w:r>
      <w:bookmarkStart w:id="0" w:name="_GoBack"/>
      <w:bookmarkEnd w:id="0"/>
      <w:r w:rsidR="00B97BB6">
        <w:rPr>
          <w:rFonts w:ascii="Times New Roman" w:hAnsi="Times New Roman" w:cs="Times New Roman"/>
          <w:b/>
          <w:sz w:val="24"/>
          <w:szCs w:val="24"/>
        </w:rPr>
        <w:t>.</w:t>
      </w:r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F4A33" w:rsidRPr="00EF4A33" w:rsidRDefault="00EF4A33" w:rsidP="007324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CBE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66358"/>
    <w:rsid w:val="00267BF4"/>
    <w:rsid w:val="00330A23"/>
    <w:rsid w:val="00384E63"/>
    <w:rsid w:val="003E172D"/>
    <w:rsid w:val="003E411A"/>
    <w:rsid w:val="00456C5D"/>
    <w:rsid w:val="00496C70"/>
    <w:rsid w:val="004D39EA"/>
    <w:rsid w:val="005512DD"/>
    <w:rsid w:val="00580811"/>
    <w:rsid w:val="0058656F"/>
    <w:rsid w:val="005B01D5"/>
    <w:rsid w:val="00670FC4"/>
    <w:rsid w:val="006D6340"/>
    <w:rsid w:val="00732449"/>
    <w:rsid w:val="00791C45"/>
    <w:rsid w:val="007B1C8D"/>
    <w:rsid w:val="00885629"/>
    <w:rsid w:val="00924BD6"/>
    <w:rsid w:val="00992EE7"/>
    <w:rsid w:val="009C16B7"/>
    <w:rsid w:val="00A829C8"/>
    <w:rsid w:val="00B82FB5"/>
    <w:rsid w:val="00B97BB6"/>
    <w:rsid w:val="00C7188E"/>
    <w:rsid w:val="00CA57B3"/>
    <w:rsid w:val="00CF502E"/>
    <w:rsid w:val="00D73206"/>
    <w:rsid w:val="00E2695B"/>
    <w:rsid w:val="00EA6F4C"/>
    <w:rsid w:val="00EE1A77"/>
    <w:rsid w:val="00EF4A33"/>
    <w:rsid w:val="00F47F64"/>
    <w:rsid w:val="00F61BF3"/>
    <w:rsid w:val="00F63CFD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34</cp:revision>
  <cp:lastPrinted>2021-03-30T05:40:00Z</cp:lastPrinted>
  <dcterms:created xsi:type="dcterms:W3CDTF">2021-01-30T18:42:00Z</dcterms:created>
  <dcterms:modified xsi:type="dcterms:W3CDTF">2022-07-21T07:42:00Z</dcterms:modified>
</cp:coreProperties>
</file>