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9E21B" w14:textId="7EC2BBD0" w:rsidR="007938E6" w:rsidRPr="005E2AE5" w:rsidRDefault="007938E6" w:rsidP="008A1B0A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bookmarkStart w:id="0" w:name="_Hlk106691872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7FC43D40" w14:textId="70F38AF9" w:rsidR="007938E6" w:rsidRDefault="007938E6" w:rsidP="007938E6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266ECFF7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042CF932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4C60AB0F" w14:textId="77777777" w:rsidR="007938E6" w:rsidRPr="00B72D03" w:rsidRDefault="007938E6" w:rsidP="007938E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38F4B9F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B54DF31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20318C5" w14:textId="39077B44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 w:rsidR="005E511E"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 xml:space="preserve"> ............................</w:t>
      </w:r>
      <w:r w:rsidR="005E511E">
        <w:rPr>
          <w:rFonts w:ascii="Arial Narrow" w:hAnsi="Arial Narrow"/>
        </w:rPr>
        <w:t>..................</w:t>
      </w:r>
      <w:r w:rsidRPr="00B72D03">
        <w:rPr>
          <w:rFonts w:ascii="Arial Narrow" w:hAnsi="Arial Narrow"/>
        </w:rPr>
        <w:t>.........</w:t>
      </w:r>
      <w:r w:rsidR="005E511E">
        <w:rPr>
          <w:rFonts w:ascii="Arial Narrow" w:hAnsi="Arial Narrow"/>
        </w:rPr>
        <w:t>......</w:t>
      </w:r>
      <w:r w:rsidRPr="00B72D03">
        <w:rPr>
          <w:rFonts w:ascii="Arial Narrow" w:hAnsi="Arial Narrow"/>
        </w:rPr>
        <w:t>....</w:t>
      </w:r>
      <w:r w:rsidR="005E511E">
        <w:rPr>
          <w:rFonts w:ascii="Arial Narrow" w:hAnsi="Arial Narrow"/>
        </w:rPr>
        <w:t xml:space="preserve">  nr NIP </w:t>
      </w:r>
      <w:r w:rsidRPr="00B72D03">
        <w:rPr>
          <w:rFonts w:ascii="Arial Narrow" w:hAnsi="Arial Narrow"/>
        </w:rPr>
        <w:t>..................................</w:t>
      </w:r>
      <w:r w:rsidR="005E511E"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>.................................</w:t>
      </w:r>
    </w:p>
    <w:p w14:paraId="24401651" w14:textId="6F992F7D" w:rsidR="007938E6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62BFBE47" w14:textId="77777777" w:rsidR="001B3D2B" w:rsidRPr="00B72D03" w:rsidRDefault="001B3D2B" w:rsidP="007938E6">
      <w:pPr>
        <w:spacing w:after="120" w:line="276" w:lineRule="auto"/>
        <w:jc w:val="both"/>
        <w:rPr>
          <w:rFonts w:ascii="Arial Narrow" w:hAnsi="Arial Narrow"/>
        </w:rPr>
      </w:pPr>
    </w:p>
    <w:p w14:paraId="53EA2F31" w14:textId="77777777" w:rsidR="007938E6" w:rsidRPr="00B72D03" w:rsidRDefault="007938E6" w:rsidP="00B72D0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5A215187" w14:textId="03B927BB" w:rsidR="007938E6" w:rsidRPr="00B72D03" w:rsidRDefault="007938E6" w:rsidP="00B72D03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4B418301" w14:textId="023A183C" w:rsidR="007938E6" w:rsidRDefault="007938E6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8" w:history="1">
        <w:r w:rsidRPr="00C15D2A">
          <w:rPr>
            <w:rStyle w:val="Hipercze"/>
            <w:rFonts w:ascii="Arial Narrow" w:hAnsi="Arial Narrow"/>
            <w:b/>
            <w:color w:val="auto"/>
            <w:sz w:val="24"/>
            <w:szCs w:val="24"/>
          </w:rPr>
          <w:t>dzp@ump.edu.pl</w:t>
        </w:r>
      </w:hyperlink>
    </w:p>
    <w:p w14:paraId="09C05904" w14:textId="77777777" w:rsidR="001B3D2B" w:rsidRPr="002510E7" w:rsidRDefault="001B3D2B" w:rsidP="00B72D03">
      <w:pPr>
        <w:spacing w:after="0" w:line="240" w:lineRule="auto"/>
        <w:ind w:firstLine="708"/>
        <w:rPr>
          <w:rStyle w:val="Hipercze"/>
          <w:rFonts w:ascii="Arial Narrow" w:hAnsi="Arial Narrow"/>
          <w:color w:val="auto"/>
          <w:sz w:val="24"/>
          <w:szCs w:val="24"/>
        </w:rPr>
      </w:pPr>
    </w:p>
    <w:p w14:paraId="10E595AF" w14:textId="41298072" w:rsidR="007938E6" w:rsidRPr="00E341F0" w:rsidRDefault="007938E6" w:rsidP="0078327B">
      <w:pPr>
        <w:pStyle w:val="Tytu"/>
        <w:tabs>
          <w:tab w:val="left" w:pos="3135"/>
        </w:tabs>
        <w:jc w:val="both"/>
        <w:rPr>
          <w:rFonts w:ascii="Arial Narrow" w:hAnsi="Arial Narrow"/>
          <w:b w:val="0"/>
          <w:i/>
          <w:sz w:val="18"/>
          <w:szCs w:val="18"/>
        </w:rPr>
      </w:pPr>
      <w:r w:rsidRPr="002510E7">
        <w:rPr>
          <w:rFonts w:ascii="Arial Narrow" w:hAnsi="Arial Narrow"/>
          <w:b w:val="0"/>
          <w:sz w:val="24"/>
          <w:szCs w:val="24"/>
        </w:rPr>
        <w:t>Odpowiadając na ogłoszenie o zamówieniu publicznym</w:t>
      </w:r>
      <w:r w:rsidRPr="00B72D03">
        <w:rPr>
          <w:rFonts w:ascii="Arial Narrow" w:hAnsi="Arial Narrow"/>
          <w:sz w:val="24"/>
          <w:szCs w:val="24"/>
        </w:rPr>
        <w:t xml:space="preserve"> </w:t>
      </w:r>
      <w:r w:rsidR="005E2AE5">
        <w:rPr>
          <w:rFonts w:ascii="Arial Narrow" w:hAnsi="Arial Narrow"/>
          <w:sz w:val="24"/>
          <w:szCs w:val="24"/>
        </w:rPr>
        <w:t>pn.</w:t>
      </w:r>
      <w:r w:rsidRPr="00B72D03">
        <w:rPr>
          <w:rFonts w:ascii="Arial Narrow" w:hAnsi="Arial Narrow"/>
          <w:sz w:val="24"/>
          <w:szCs w:val="24"/>
        </w:rPr>
        <w:t xml:space="preserve"> </w:t>
      </w:r>
      <w:bookmarkStart w:id="1" w:name="_Hlk92715168"/>
      <w:r w:rsidR="00EE3C4F" w:rsidRPr="00DF3CD4">
        <w:rPr>
          <w:rFonts w:ascii="Arial Narrow" w:hAnsi="Arial Narrow" w:cstheme="minorHAnsi"/>
          <w:bCs/>
          <w:sz w:val="22"/>
          <w:szCs w:val="22"/>
        </w:rPr>
        <w:t xml:space="preserve">dostawa wraz z transportem i wniesieniem oraz instalacją myjni dezynfekujących do Collegium </w:t>
      </w:r>
      <w:proofErr w:type="spellStart"/>
      <w:r w:rsidR="00EE3C4F" w:rsidRPr="00DF3CD4">
        <w:rPr>
          <w:rFonts w:ascii="Arial Narrow" w:hAnsi="Arial Narrow" w:cstheme="minorHAnsi"/>
          <w:bCs/>
          <w:sz w:val="22"/>
          <w:szCs w:val="22"/>
        </w:rPr>
        <w:t>Humanum</w:t>
      </w:r>
      <w:proofErr w:type="spellEnd"/>
      <w:r w:rsidR="00EE3C4F" w:rsidRPr="00DF3CD4">
        <w:rPr>
          <w:rFonts w:ascii="Arial Narrow" w:hAnsi="Arial Narrow" w:cstheme="minorHAnsi"/>
          <w:b w:val="0"/>
          <w:bCs/>
          <w:sz w:val="22"/>
          <w:szCs w:val="22"/>
        </w:rPr>
        <w:t xml:space="preserve">, </w:t>
      </w:r>
      <w:r w:rsidR="00EE3C4F" w:rsidRPr="00DF3CD4">
        <w:rPr>
          <w:rFonts w:ascii="Arial Narrow" w:hAnsi="Arial Narrow" w:cstheme="minorHAnsi"/>
          <w:bCs/>
          <w:sz w:val="22"/>
          <w:szCs w:val="22"/>
        </w:rPr>
        <w:t>a także przeszkolenie pracowników Zamawiająceg</w:t>
      </w:r>
      <w:r w:rsidR="00EE3C4F">
        <w:rPr>
          <w:rFonts w:ascii="Arial Narrow" w:hAnsi="Arial Narrow" w:cstheme="minorHAnsi"/>
          <w:bCs/>
          <w:sz w:val="22"/>
          <w:szCs w:val="22"/>
        </w:rPr>
        <w:t>o</w:t>
      </w:r>
      <w:r w:rsidR="00EE3C4F" w:rsidRPr="006E3F0E">
        <w:rPr>
          <w:rFonts w:ascii="Arial Narrow" w:hAnsi="Arial Narrow" w:cs="Arial"/>
          <w:sz w:val="24"/>
          <w:szCs w:val="24"/>
        </w:rPr>
        <w:t xml:space="preserve"> </w:t>
      </w:r>
      <w:r w:rsidRPr="006E3F0E">
        <w:rPr>
          <w:rFonts w:ascii="Arial Narrow" w:hAnsi="Arial Narrow" w:cs="Arial"/>
          <w:sz w:val="24"/>
          <w:szCs w:val="24"/>
        </w:rPr>
        <w:t>(TPm-</w:t>
      </w:r>
      <w:r w:rsidR="002510E7">
        <w:rPr>
          <w:rFonts w:ascii="Arial Narrow" w:hAnsi="Arial Narrow" w:cs="Arial"/>
          <w:sz w:val="24"/>
          <w:szCs w:val="24"/>
        </w:rPr>
        <w:t>10</w:t>
      </w:r>
      <w:r w:rsidR="003C1A96">
        <w:rPr>
          <w:rFonts w:ascii="Arial Narrow" w:hAnsi="Arial Narrow" w:cs="Arial"/>
          <w:sz w:val="24"/>
          <w:szCs w:val="24"/>
        </w:rPr>
        <w:t>7</w:t>
      </w:r>
      <w:r w:rsidR="00040CC0">
        <w:rPr>
          <w:rFonts w:ascii="Arial Narrow" w:hAnsi="Arial Narrow" w:cs="Arial"/>
          <w:sz w:val="24"/>
          <w:szCs w:val="24"/>
        </w:rPr>
        <w:t>/22</w:t>
      </w:r>
      <w:r w:rsidRPr="006E3F0E">
        <w:rPr>
          <w:rFonts w:ascii="Arial Narrow" w:hAnsi="Arial Narrow" w:cs="Arial"/>
          <w:sz w:val="24"/>
          <w:szCs w:val="24"/>
        </w:rPr>
        <w:t>)</w:t>
      </w:r>
      <w:bookmarkEnd w:id="1"/>
      <w:r w:rsidRPr="006E3F0E">
        <w:rPr>
          <w:rFonts w:ascii="Arial Narrow" w:hAnsi="Arial Narrow" w:cs="Arial"/>
          <w:sz w:val="24"/>
          <w:szCs w:val="24"/>
        </w:rPr>
        <w:t>,</w:t>
      </w:r>
      <w:r w:rsidRPr="00B72D03">
        <w:rPr>
          <w:rFonts w:ascii="Arial Narrow" w:hAnsi="Arial Narrow" w:cs="Arial"/>
          <w:sz w:val="24"/>
          <w:szCs w:val="24"/>
        </w:rPr>
        <w:t xml:space="preserve"> </w:t>
      </w:r>
      <w:r w:rsidRPr="002144D2">
        <w:rPr>
          <w:rFonts w:ascii="Arial Narrow" w:hAnsi="Arial Narrow" w:cs="Arial"/>
          <w:sz w:val="24"/>
          <w:szCs w:val="24"/>
        </w:rPr>
        <w:t>procedowanym w trybie podstawowym</w:t>
      </w:r>
      <w:r w:rsidRPr="002144D2">
        <w:rPr>
          <w:rFonts w:ascii="Arial Narrow" w:eastAsia="Verdana" w:hAnsi="Arial Narrow" w:cs="Arial"/>
          <w:sz w:val="24"/>
          <w:szCs w:val="24"/>
        </w:rPr>
        <w:t xml:space="preserve"> </w:t>
      </w:r>
      <w:r w:rsidRPr="002144D2">
        <w:rPr>
          <w:rFonts w:ascii="Arial Narrow" w:hAnsi="Arial Narrow" w:cs="Arial"/>
          <w:sz w:val="24"/>
          <w:szCs w:val="24"/>
        </w:rPr>
        <w:t>w wariancie - wybór najkorzystniejszej oferty z możliwością negocjacji</w:t>
      </w:r>
      <w:r w:rsidRPr="00B72D03">
        <w:rPr>
          <w:rFonts w:ascii="Arial Narrow" w:eastAsia="Verdana" w:hAnsi="Arial Narrow"/>
          <w:sz w:val="24"/>
          <w:szCs w:val="24"/>
        </w:rPr>
        <w:t xml:space="preserve">, </w:t>
      </w:r>
      <w:r w:rsidRPr="00E341F0">
        <w:rPr>
          <w:rFonts w:ascii="Arial Narrow" w:hAnsi="Arial Narrow"/>
          <w:b w:val="0"/>
          <w:sz w:val="24"/>
          <w:szCs w:val="24"/>
        </w:rPr>
        <w:t xml:space="preserve">oferujemy przyjęcie do realizacji przedmiotu zamówienia zgodnie z SWZ. </w:t>
      </w:r>
    </w:p>
    <w:p w14:paraId="34B86525" w14:textId="652C1256" w:rsidR="00B15D2B" w:rsidRPr="00C12152" w:rsidRDefault="00B15D2B" w:rsidP="001B3D2B">
      <w:pPr>
        <w:pStyle w:val="Tekstpodstawowy"/>
        <w:spacing w:line="276" w:lineRule="auto"/>
        <w:jc w:val="both"/>
        <w:rPr>
          <w:rFonts w:ascii="Arial Narrow" w:hAnsi="Arial Narrow"/>
          <w:szCs w:val="24"/>
        </w:rPr>
      </w:pPr>
      <w:r w:rsidRPr="00C12152">
        <w:rPr>
          <w:rFonts w:ascii="Arial Narrow" w:hAnsi="Arial Narrow"/>
          <w:szCs w:val="24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7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501"/>
        <w:gridCol w:w="1031"/>
        <w:gridCol w:w="1675"/>
        <w:gridCol w:w="1675"/>
      </w:tblGrid>
      <w:tr w:rsidR="003C1A96" w:rsidRPr="00CF7275" w14:paraId="3BC1CF0E" w14:textId="52E41B64" w:rsidTr="003C1A96">
        <w:trPr>
          <w:trHeight w:val="13"/>
        </w:trPr>
        <w:tc>
          <w:tcPr>
            <w:tcW w:w="2067" w:type="dxa"/>
            <w:vAlign w:val="center"/>
          </w:tcPr>
          <w:p w14:paraId="0E087ABD" w14:textId="381CE146" w:rsidR="003C1A96" w:rsidRPr="00CF7275" w:rsidRDefault="003C1A96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1501" w:type="dxa"/>
            <w:vAlign w:val="center"/>
          </w:tcPr>
          <w:p w14:paraId="62BE8970" w14:textId="4CA4EABA" w:rsidR="003C1A96" w:rsidRPr="00CF7275" w:rsidRDefault="003C1A96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031" w:type="dxa"/>
            <w:vAlign w:val="center"/>
          </w:tcPr>
          <w:p w14:paraId="2159A3D8" w14:textId="32CC2190" w:rsidR="003C1A96" w:rsidRPr="00CF7275" w:rsidRDefault="003C1A96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Stawka VAT (%)</w:t>
            </w:r>
          </w:p>
        </w:tc>
        <w:tc>
          <w:tcPr>
            <w:tcW w:w="1675" w:type="dxa"/>
            <w:vAlign w:val="center"/>
          </w:tcPr>
          <w:p w14:paraId="667D792B" w14:textId="4E199A2B" w:rsidR="003C1A96" w:rsidRPr="00CF7275" w:rsidRDefault="003C1A96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675" w:type="dxa"/>
            <w:vAlign w:val="center"/>
          </w:tcPr>
          <w:p w14:paraId="0C51DE17" w14:textId="216CD03D" w:rsidR="003C1A96" w:rsidRPr="00CF7275" w:rsidRDefault="003C1A96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Wartość brutto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3C1A96" w:rsidRPr="00DE0969" w14:paraId="6039F17F" w14:textId="2ECC0FEE" w:rsidTr="003C1A96">
        <w:trPr>
          <w:trHeight w:val="606"/>
        </w:trPr>
        <w:tc>
          <w:tcPr>
            <w:tcW w:w="2067" w:type="dxa"/>
            <w:shd w:val="clear" w:color="auto" w:fill="auto"/>
            <w:vAlign w:val="center"/>
          </w:tcPr>
          <w:p w14:paraId="721C09AB" w14:textId="0AE9C8F6" w:rsidR="003C1A96" w:rsidRPr="00121B3E" w:rsidRDefault="00121B3E" w:rsidP="00121B3E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121B3E">
              <w:rPr>
                <w:rFonts w:ascii="Arial Narrow" w:hAnsi="Arial Narrow" w:cstheme="minorHAnsi"/>
                <w:b/>
                <w:bCs/>
              </w:rPr>
              <w:t>myjnia-dezynfektor laboratoryjny(1 szt.)  (RODZAJ 1)</w:t>
            </w:r>
          </w:p>
        </w:tc>
        <w:tc>
          <w:tcPr>
            <w:tcW w:w="1501" w:type="dxa"/>
            <w:vAlign w:val="center"/>
          </w:tcPr>
          <w:p w14:paraId="364B4F9D" w14:textId="77777777" w:rsidR="003C1A96" w:rsidRPr="00121B3E" w:rsidRDefault="003C1A96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05620DF" w14:textId="45BB1CC3" w:rsidR="003C1A96" w:rsidRPr="00121B3E" w:rsidRDefault="003C1A96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651F7342" w14:textId="77777777" w:rsidR="003C1A96" w:rsidRPr="00121B3E" w:rsidRDefault="003C1A96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14:paraId="3ADAA07E" w14:textId="6F603174" w:rsidR="003C1A96" w:rsidRPr="00121B3E" w:rsidRDefault="003C1A96" w:rsidP="007379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……%</w:t>
            </w:r>
          </w:p>
        </w:tc>
        <w:tc>
          <w:tcPr>
            <w:tcW w:w="1675" w:type="dxa"/>
            <w:vAlign w:val="center"/>
          </w:tcPr>
          <w:p w14:paraId="696632D3" w14:textId="77777777" w:rsidR="003C1A96" w:rsidRPr="00121B3E" w:rsidRDefault="003C1A96" w:rsidP="007379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594BF15" w14:textId="082AB4C9" w:rsidR="003C1A96" w:rsidRPr="00121B3E" w:rsidRDefault="003C1A96" w:rsidP="007379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…….zł</w:t>
            </w:r>
          </w:p>
          <w:p w14:paraId="31C80D45" w14:textId="77777777" w:rsidR="003C1A96" w:rsidRPr="00121B3E" w:rsidRDefault="003C1A96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14:paraId="1909F13C" w14:textId="77777777" w:rsidR="003C1A96" w:rsidRPr="00121B3E" w:rsidRDefault="003C1A96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C67909C" w14:textId="10B8B524" w:rsidR="003C1A96" w:rsidRPr="00121B3E" w:rsidRDefault="003C1A96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7FE3C643" w14:textId="23E2BC89" w:rsidR="003C1A96" w:rsidRPr="00121B3E" w:rsidRDefault="003C1A96" w:rsidP="001B3D2B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1B3E" w:rsidRPr="00DE0969" w14:paraId="741CEAC7" w14:textId="77777777" w:rsidTr="003C1A96">
        <w:trPr>
          <w:trHeight w:val="606"/>
        </w:trPr>
        <w:tc>
          <w:tcPr>
            <w:tcW w:w="2067" w:type="dxa"/>
            <w:shd w:val="clear" w:color="auto" w:fill="auto"/>
            <w:vAlign w:val="center"/>
          </w:tcPr>
          <w:p w14:paraId="75B146FE" w14:textId="0E7DD066" w:rsidR="00121B3E" w:rsidRPr="00121B3E" w:rsidRDefault="00121B3E" w:rsidP="00121B3E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121B3E">
              <w:rPr>
                <w:rFonts w:ascii="Arial Narrow" w:hAnsi="Arial Narrow" w:cstheme="minorHAnsi"/>
                <w:b/>
                <w:bCs/>
                <w:szCs w:val="22"/>
              </w:rPr>
              <w:t>myjnia-dezynfektor laboratoryjny(1 szt.)</w:t>
            </w:r>
            <w:r w:rsidRPr="00121B3E">
              <w:rPr>
                <w:rFonts w:ascii="Arial Narrow" w:hAnsi="Arial Narrow" w:cstheme="minorHAnsi"/>
                <w:b/>
                <w:bCs/>
                <w:szCs w:val="22"/>
              </w:rPr>
              <w:t xml:space="preserve"> (RODZAJ 2)</w:t>
            </w:r>
          </w:p>
        </w:tc>
        <w:tc>
          <w:tcPr>
            <w:tcW w:w="1501" w:type="dxa"/>
            <w:vAlign w:val="center"/>
          </w:tcPr>
          <w:p w14:paraId="0F39F107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CE06598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2CFD8778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14:paraId="1542D08D" w14:textId="07A66013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……%</w:t>
            </w:r>
          </w:p>
        </w:tc>
        <w:tc>
          <w:tcPr>
            <w:tcW w:w="1675" w:type="dxa"/>
            <w:vAlign w:val="center"/>
          </w:tcPr>
          <w:p w14:paraId="14C062F1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3A06735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…….zł</w:t>
            </w:r>
          </w:p>
          <w:p w14:paraId="3F476F6A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14:paraId="2BA423D0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2FEA7F2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328A0635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1B3E" w:rsidRPr="00DE0969" w14:paraId="62BE5C5B" w14:textId="77777777" w:rsidTr="003C1A96">
        <w:trPr>
          <w:trHeight w:val="606"/>
        </w:trPr>
        <w:tc>
          <w:tcPr>
            <w:tcW w:w="2067" w:type="dxa"/>
            <w:shd w:val="clear" w:color="auto" w:fill="auto"/>
            <w:vAlign w:val="center"/>
          </w:tcPr>
          <w:p w14:paraId="25352964" w14:textId="6D6A05B7" w:rsidR="00121B3E" w:rsidRPr="00121B3E" w:rsidRDefault="00121B3E" w:rsidP="00121B3E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121B3E">
              <w:rPr>
                <w:rFonts w:ascii="Arial Narrow" w:hAnsi="Arial Narrow" w:cstheme="minorHAnsi"/>
                <w:b/>
                <w:bCs/>
                <w:szCs w:val="22"/>
              </w:rPr>
              <w:t xml:space="preserve">myjnia-dezynfektor laboratoryjny(1 szt.) (RODZAJ </w:t>
            </w:r>
            <w:r w:rsidRPr="00121B3E">
              <w:rPr>
                <w:rFonts w:ascii="Arial Narrow" w:hAnsi="Arial Narrow" w:cstheme="minorHAnsi"/>
                <w:b/>
                <w:bCs/>
                <w:szCs w:val="22"/>
              </w:rPr>
              <w:t>3</w:t>
            </w:r>
            <w:r w:rsidRPr="00121B3E">
              <w:rPr>
                <w:rFonts w:ascii="Arial Narrow" w:hAnsi="Arial Narrow" w:cstheme="minorHAnsi"/>
                <w:b/>
                <w:bCs/>
                <w:szCs w:val="22"/>
              </w:rPr>
              <w:t>)</w:t>
            </w:r>
          </w:p>
        </w:tc>
        <w:tc>
          <w:tcPr>
            <w:tcW w:w="1501" w:type="dxa"/>
            <w:vAlign w:val="center"/>
          </w:tcPr>
          <w:p w14:paraId="22CB9EE2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89B0C8E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0381A31F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14:paraId="1F5B7BCF" w14:textId="6F3D9639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……%</w:t>
            </w:r>
          </w:p>
        </w:tc>
        <w:tc>
          <w:tcPr>
            <w:tcW w:w="1675" w:type="dxa"/>
            <w:vAlign w:val="center"/>
          </w:tcPr>
          <w:p w14:paraId="28B9059D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D192A15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…….zł</w:t>
            </w:r>
          </w:p>
          <w:p w14:paraId="13A979BC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14:paraId="29703D80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1F4111E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67AFEA5A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1B3E" w:rsidRPr="00DE0969" w14:paraId="28A84581" w14:textId="77777777" w:rsidTr="003C1A96">
        <w:trPr>
          <w:trHeight w:val="606"/>
        </w:trPr>
        <w:tc>
          <w:tcPr>
            <w:tcW w:w="2067" w:type="dxa"/>
            <w:shd w:val="clear" w:color="auto" w:fill="auto"/>
            <w:vAlign w:val="center"/>
          </w:tcPr>
          <w:p w14:paraId="3BE9EAD9" w14:textId="776977A7" w:rsidR="00121B3E" w:rsidRPr="00121B3E" w:rsidRDefault="00121B3E" w:rsidP="00121B3E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121B3E">
              <w:rPr>
                <w:rFonts w:ascii="Arial Narrow" w:hAnsi="Arial Narrow" w:cstheme="minorHAnsi"/>
                <w:b/>
                <w:bCs/>
                <w:szCs w:val="22"/>
              </w:rPr>
              <w:t xml:space="preserve">myjnia-dezynfektor laboratoryjny(1 szt.) (RODZAJ </w:t>
            </w:r>
            <w:r w:rsidRPr="00121B3E">
              <w:rPr>
                <w:rFonts w:ascii="Arial Narrow" w:hAnsi="Arial Narrow" w:cstheme="minorHAnsi"/>
                <w:b/>
                <w:bCs/>
                <w:szCs w:val="22"/>
              </w:rPr>
              <w:t>4</w:t>
            </w:r>
            <w:r w:rsidRPr="00121B3E">
              <w:rPr>
                <w:rFonts w:ascii="Arial Narrow" w:hAnsi="Arial Narrow" w:cstheme="minorHAnsi"/>
                <w:b/>
                <w:bCs/>
                <w:szCs w:val="22"/>
              </w:rPr>
              <w:t>)</w:t>
            </w:r>
          </w:p>
        </w:tc>
        <w:tc>
          <w:tcPr>
            <w:tcW w:w="1501" w:type="dxa"/>
            <w:vAlign w:val="center"/>
          </w:tcPr>
          <w:p w14:paraId="150724DB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E1DA732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17E34DDE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14:paraId="062EF89F" w14:textId="62A4077F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……%</w:t>
            </w:r>
          </w:p>
        </w:tc>
        <w:tc>
          <w:tcPr>
            <w:tcW w:w="1675" w:type="dxa"/>
            <w:vAlign w:val="center"/>
          </w:tcPr>
          <w:p w14:paraId="49C08746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A127718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…….zł</w:t>
            </w:r>
          </w:p>
          <w:p w14:paraId="53049D5D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14:paraId="316FDEC9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BC2A3A8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7315DC10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1B3E" w:rsidRPr="00DE0969" w14:paraId="6302EDF2" w14:textId="77777777" w:rsidTr="003C1A96">
        <w:trPr>
          <w:trHeight w:val="606"/>
        </w:trPr>
        <w:tc>
          <w:tcPr>
            <w:tcW w:w="2067" w:type="dxa"/>
            <w:shd w:val="clear" w:color="auto" w:fill="auto"/>
            <w:vAlign w:val="center"/>
          </w:tcPr>
          <w:p w14:paraId="6870F0D7" w14:textId="415371BD" w:rsidR="00121B3E" w:rsidRPr="00121B3E" w:rsidRDefault="00121B3E" w:rsidP="00121B3E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121B3E">
              <w:rPr>
                <w:rFonts w:ascii="Arial Narrow" w:hAnsi="Arial Narrow" w:cstheme="minorHAnsi"/>
                <w:b/>
                <w:bCs/>
                <w:szCs w:val="22"/>
              </w:rPr>
              <w:t xml:space="preserve">myjnia-dezynfektor laboratoryjny(1 szt.) (RODZAJ </w:t>
            </w:r>
            <w:r w:rsidRPr="00121B3E">
              <w:rPr>
                <w:rFonts w:ascii="Arial Narrow" w:hAnsi="Arial Narrow" w:cstheme="minorHAnsi"/>
                <w:b/>
                <w:bCs/>
                <w:szCs w:val="22"/>
              </w:rPr>
              <w:t>5</w:t>
            </w:r>
            <w:r w:rsidRPr="00121B3E">
              <w:rPr>
                <w:rFonts w:ascii="Arial Narrow" w:hAnsi="Arial Narrow" w:cstheme="minorHAnsi"/>
                <w:b/>
                <w:bCs/>
                <w:szCs w:val="22"/>
              </w:rPr>
              <w:t>)</w:t>
            </w:r>
          </w:p>
        </w:tc>
        <w:tc>
          <w:tcPr>
            <w:tcW w:w="1501" w:type="dxa"/>
            <w:vAlign w:val="center"/>
          </w:tcPr>
          <w:p w14:paraId="3C4B50B0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063559E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4FD45593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14:paraId="1FE3D0B4" w14:textId="6DD8548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</w:t>
            </w:r>
            <w:bookmarkStart w:id="2" w:name="_GoBack"/>
            <w:bookmarkEnd w:id="2"/>
            <w:r w:rsidRPr="00121B3E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675" w:type="dxa"/>
            <w:vAlign w:val="center"/>
          </w:tcPr>
          <w:p w14:paraId="1F2FBFD9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5DFA49A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…….zł</w:t>
            </w:r>
          </w:p>
          <w:p w14:paraId="01CA5D3D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14:paraId="6FBA6755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D1B1B58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4B67AA73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1B3E" w:rsidRPr="00DE0969" w14:paraId="63B66CD2" w14:textId="77777777" w:rsidTr="003C1A96">
        <w:trPr>
          <w:trHeight w:val="606"/>
        </w:trPr>
        <w:tc>
          <w:tcPr>
            <w:tcW w:w="2067" w:type="dxa"/>
            <w:shd w:val="clear" w:color="auto" w:fill="auto"/>
            <w:vAlign w:val="center"/>
          </w:tcPr>
          <w:p w14:paraId="026F4A8A" w14:textId="06EDE5B9" w:rsidR="00121B3E" w:rsidRPr="00121B3E" w:rsidRDefault="00121B3E" w:rsidP="00121B3E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121B3E">
              <w:rPr>
                <w:rFonts w:ascii="Arial Narrow" w:hAnsi="Arial Narrow"/>
                <w:b/>
                <w:bCs/>
                <w:sz w:val="24"/>
              </w:rPr>
              <w:t>RAZEM</w:t>
            </w:r>
          </w:p>
        </w:tc>
        <w:tc>
          <w:tcPr>
            <w:tcW w:w="1501" w:type="dxa"/>
            <w:vAlign w:val="center"/>
          </w:tcPr>
          <w:p w14:paraId="2D53C5EC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1DCC668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028B39A6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14:paraId="322F3A8C" w14:textId="0DB43BD5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……%</w:t>
            </w:r>
          </w:p>
        </w:tc>
        <w:tc>
          <w:tcPr>
            <w:tcW w:w="1675" w:type="dxa"/>
            <w:vAlign w:val="center"/>
          </w:tcPr>
          <w:p w14:paraId="566808C3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024FC06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…….zł</w:t>
            </w:r>
          </w:p>
          <w:p w14:paraId="58E5E1E6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14:paraId="55E5748E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EB54785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1B3E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06180CF9" w14:textId="77777777" w:rsidR="00121B3E" w:rsidRPr="00121B3E" w:rsidRDefault="00121B3E" w:rsidP="00121B3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54CCA7" w14:textId="77777777" w:rsidR="00F92411" w:rsidRDefault="00F92411" w:rsidP="006C65A8">
      <w:pPr>
        <w:pStyle w:val="Tekstpodstawowy21"/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024B3F14" w14:textId="77777777" w:rsidR="001B3D2B" w:rsidRPr="00D87EDA" w:rsidRDefault="001B3D2B" w:rsidP="001B3D2B">
      <w:pPr>
        <w:pStyle w:val="Akapitzlist"/>
        <w:numPr>
          <w:ilvl w:val="0"/>
          <w:numId w:val="16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7708" w:type="dxa"/>
        <w:tblLook w:val="04A0" w:firstRow="1" w:lastRow="0" w:firstColumn="1" w:lastColumn="0" w:noHBand="0" w:noVBand="1"/>
      </w:tblPr>
      <w:tblGrid>
        <w:gridCol w:w="3817"/>
        <w:gridCol w:w="3891"/>
      </w:tblGrid>
      <w:tr w:rsidR="003C1A96" w:rsidRPr="005841B7" w14:paraId="44C45F27" w14:textId="77777777" w:rsidTr="003C1A96">
        <w:trPr>
          <w:trHeight w:val="369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210A" w14:textId="04681E7D" w:rsidR="003C1A96" w:rsidRPr="005841B7" w:rsidRDefault="003C1A96" w:rsidP="0073790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(w pełnych tygodniach, max. 4 tygodnie)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3C18" w14:textId="2E50D1DC" w:rsidR="003C1A96" w:rsidRPr="005841B7" w:rsidRDefault="003C1A96" w:rsidP="0073790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 (w miesiącach, </w:t>
            </w:r>
            <w:r>
              <w:rPr>
                <w:rFonts w:ascii="Arial Narrow" w:hAnsi="Arial Narrow"/>
                <w:b/>
                <w:sz w:val="20"/>
              </w:rPr>
              <w:br/>
              <w:t>m</w:t>
            </w:r>
            <w:r w:rsidRPr="005841B7">
              <w:rPr>
                <w:rFonts w:ascii="Arial Narrow" w:hAnsi="Arial Narrow"/>
                <w:b/>
                <w:sz w:val="20"/>
              </w:rPr>
              <w:t>in.</w:t>
            </w:r>
            <w:r>
              <w:rPr>
                <w:rFonts w:ascii="Arial Narrow" w:hAnsi="Arial Narrow"/>
                <w:b/>
                <w:sz w:val="20"/>
              </w:rPr>
              <w:t> 24 miesiące)</w:t>
            </w:r>
          </w:p>
        </w:tc>
      </w:tr>
      <w:tr w:rsidR="003C1A96" w:rsidRPr="005841B7" w14:paraId="04FD805E" w14:textId="77777777" w:rsidTr="003C1A96">
        <w:trPr>
          <w:trHeight w:val="534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C56" w14:textId="1C9BC257" w:rsidR="003C1A96" w:rsidRPr="005841B7" w:rsidRDefault="003C1A96" w:rsidP="0073790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861" w14:textId="77777777" w:rsidR="003C1A96" w:rsidRPr="005841B7" w:rsidRDefault="003C1A96" w:rsidP="0073790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B38D068" w14:textId="77777777" w:rsidR="001B3D2B" w:rsidRDefault="001B3D2B" w:rsidP="001B3D2B">
      <w:pPr>
        <w:pStyle w:val="Tekstpodstawowy21"/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</w:p>
    <w:p w14:paraId="65D2E13E" w14:textId="5F3051D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lastRenderedPageBreak/>
        <w:t xml:space="preserve">Oświadczamy, że w cenie oferty zostały uwzględnione wszystkie koszty wykonania zamówienia </w:t>
      </w:r>
      <w:r w:rsidR="00AE0956" w:rsidRPr="00AE0956">
        <w:rPr>
          <w:rFonts w:ascii="Arial Narrow" w:hAnsi="Arial Narrow"/>
          <w:b w:val="0"/>
          <w:sz w:val="22"/>
          <w:szCs w:val="22"/>
        </w:rPr>
        <w:br/>
      </w:r>
      <w:r w:rsidRPr="00AE0956"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617EB53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EABCD42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FEE2B5A" w14:textId="14BAE26C" w:rsidR="007938E6" w:rsidRDefault="007938E6" w:rsidP="007938E6">
      <w:pPr>
        <w:pStyle w:val="Tekstpodstawowy21"/>
        <w:numPr>
          <w:ilvl w:val="0"/>
          <w:numId w:val="16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938E6" w:rsidRPr="00AE0956" w14:paraId="524EA6A8" w14:textId="77777777" w:rsidTr="00B72D0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F01F562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2F9AB4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938E6" w:rsidRPr="00AE0956" w14:paraId="0DCE5B07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E5C6ED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1633C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735905" w14:textId="64080A5A" w:rsidR="007938E6" w:rsidRPr="00AE0956" w:rsidRDefault="007938E6" w:rsidP="007938E6">
      <w:pPr>
        <w:pStyle w:val="Tekstpodstawowy21"/>
        <w:numPr>
          <w:ilvl w:val="0"/>
          <w:numId w:val="1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62AC885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25B568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75136C6E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0533ADA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A9A871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53E1F0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3B3931ED" w14:textId="77777777" w:rsidR="007938E6" w:rsidRPr="00AE0956" w:rsidRDefault="007938E6" w:rsidP="007938E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C3D1788" w14:textId="553E469B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AE0956"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6EBC8C5A" w14:textId="77777777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526151A1" w14:textId="77777777" w:rsidR="007938E6" w:rsidRPr="00AE095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7A856DEB" w14:textId="6BD7739E" w:rsidR="007938E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6BD6C7CE" w14:textId="77777777" w:rsidR="007938E6" w:rsidRPr="00AE0956" w:rsidRDefault="007938E6" w:rsidP="007938E6">
      <w:pPr>
        <w:pStyle w:val="Tekstpodstawowy"/>
        <w:numPr>
          <w:ilvl w:val="0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29BC185B" w14:textId="77777777" w:rsidR="007938E6" w:rsidRPr="00AE0956" w:rsidRDefault="007938E6" w:rsidP="007938E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2FFF31E7" w14:textId="77777777" w:rsidR="007938E6" w:rsidRPr="00AE0956" w:rsidRDefault="007938E6" w:rsidP="007938E6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525FEA8D" w14:textId="4F566E20" w:rsidR="00D3097B" w:rsidRDefault="007938E6" w:rsidP="00D4576C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3406AA16" w14:textId="6BA6B68D" w:rsidR="008A1B0A" w:rsidRDefault="007938E6" w:rsidP="008655A4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bookmarkStart w:id="3" w:name="_Hlk109992015"/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bookmarkEnd w:id="3"/>
      <w:r w:rsidR="008A1B0A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br w:type="page"/>
      </w:r>
    </w:p>
    <w:p w14:paraId="24559A8D" w14:textId="43AF3811" w:rsidR="007938E6" w:rsidRPr="00BE0796" w:rsidRDefault="007938E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2A do SWZ</w:t>
      </w:r>
    </w:p>
    <w:p w14:paraId="0316E57F" w14:textId="77777777" w:rsidR="007938E6" w:rsidRPr="00BE0796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206EFD8C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5D01B77B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6F6AC8C9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14:paraId="6EA5C3B3" w14:textId="44829EE8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14:paraId="68518D7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BAC9CD8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809CE0E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67B1BA5C" w14:textId="77777777" w:rsidR="002510CE" w:rsidRDefault="002510CE" w:rsidP="006C65A8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28474945" w14:textId="77777777" w:rsidR="002510CE" w:rsidRDefault="002510CE" w:rsidP="006C65A8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1D29A7B" w14:textId="77777777" w:rsidR="002510CE" w:rsidRDefault="002510CE" w:rsidP="002510C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6505CED" w14:textId="6D476FAF" w:rsidR="007938E6" w:rsidRPr="002510E7" w:rsidRDefault="007938E6" w:rsidP="002510E7">
      <w:pPr>
        <w:pStyle w:val="Tytu"/>
        <w:tabs>
          <w:tab w:val="left" w:pos="3135"/>
        </w:tabs>
        <w:jc w:val="left"/>
        <w:rPr>
          <w:rFonts w:ascii="Arial Narrow" w:hAnsi="Arial Narrow"/>
          <w:b w:val="0"/>
          <w:i/>
          <w:sz w:val="24"/>
          <w:szCs w:val="24"/>
        </w:rPr>
      </w:pPr>
      <w:r w:rsidRPr="002510E7">
        <w:rPr>
          <w:rFonts w:ascii="Arial Narrow" w:hAnsi="Arial Narrow" w:cs="Arial"/>
          <w:b w:val="0"/>
          <w:color w:val="000000" w:themeColor="text1"/>
          <w:sz w:val="24"/>
          <w:szCs w:val="24"/>
        </w:rPr>
        <w:t>Na potrzeby postępowania o udzielenie zamówienia publicznego</w:t>
      </w:r>
      <w:r w:rsidR="005E2AE5" w:rsidRPr="002510E7">
        <w:rPr>
          <w:rFonts w:ascii="Arial Narrow" w:hAnsi="Arial Narrow" w:cs="Arial"/>
          <w:color w:val="000000" w:themeColor="text1"/>
          <w:sz w:val="24"/>
          <w:szCs w:val="24"/>
        </w:rPr>
        <w:t xml:space="preserve"> pn.</w:t>
      </w:r>
      <w:r w:rsidRPr="002510E7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bookmarkStart w:id="4" w:name="_Hlk103160258"/>
      <w:r w:rsidR="00EE3C4F" w:rsidRPr="00DF3CD4">
        <w:rPr>
          <w:rFonts w:ascii="Arial Narrow" w:hAnsi="Arial Narrow" w:cstheme="minorHAnsi"/>
          <w:bCs/>
          <w:sz w:val="22"/>
          <w:szCs w:val="22"/>
        </w:rPr>
        <w:t xml:space="preserve">dostawa wraz z transportem i wniesieniem oraz instalacją myjni dezynfekujących do Collegium </w:t>
      </w:r>
      <w:proofErr w:type="spellStart"/>
      <w:r w:rsidR="00EE3C4F" w:rsidRPr="00DF3CD4">
        <w:rPr>
          <w:rFonts w:ascii="Arial Narrow" w:hAnsi="Arial Narrow" w:cstheme="minorHAnsi"/>
          <w:bCs/>
          <w:sz w:val="22"/>
          <w:szCs w:val="22"/>
        </w:rPr>
        <w:t>Humanum</w:t>
      </w:r>
      <w:proofErr w:type="spellEnd"/>
      <w:r w:rsidR="00EE3C4F" w:rsidRPr="00DF3CD4">
        <w:rPr>
          <w:rFonts w:ascii="Arial Narrow" w:hAnsi="Arial Narrow" w:cstheme="minorHAnsi"/>
          <w:b w:val="0"/>
          <w:bCs/>
          <w:sz w:val="22"/>
          <w:szCs w:val="22"/>
        </w:rPr>
        <w:t xml:space="preserve">, </w:t>
      </w:r>
      <w:r w:rsidR="00EE3C4F" w:rsidRPr="00DF3CD4">
        <w:rPr>
          <w:rFonts w:ascii="Arial Narrow" w:hAnsi="Arial Narrow" w:cstheme="minorHAnsi"/>
          <w:bCs/>
          <w:sz w:val="22"/>
          <w:szCs w:val="22"/>
        </w:rPr>
        <w:t>a także przeszkolenie pracowników Zamawiająceg</w:t>
      </w:r>
      <w:r w:rsidR="00EE3C4F">
        <w:rPr>
          <w:rFonts w:ascii="Arial Narrow" w:hAnsi="Arial Narrow" w:cstheme="minorHAnsi"/>
          <w:bCs/>
          <w:sz w:val="22"/>
          <w:szCs w:val="22"/>
        </w:rPr>
        <w:t>o</w:t>
      </w:r>
      <w:r w:rsidR="00EE3C4F" w:rsidRPr="002510E7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737901" w:rsidRPr="002510E7">
        <w:rPr>
          <w:rFonts w:ascii="Arial Narrow" w:hAnsi="Arial Narrow" w:cstheme="minorHAnsi"/>
          <w:bCs/>
          <w:sz w:val="24"/>
          <w:szCs w:val="24"/>
        </w:rPr>
        <w:t>(TPm-</w:t>
      </w:r>
      <w:r w:rsidR="002510E7" w:rsidRPr="002510E7">
        <w:rPr>
          <w:rFonts w:ascii="Arial Narrow" w:hAnsi="Arial Narrow" w:cstheme="minorHAnsi"/>
          <w:bCs/>
          <w:sz w:val="24"/>
          <w:szCs w:val="24"/>
        </w:rPr>
        <w:t>10</w:t>
      </w:r>
      <w:r w:rsidR="003C1A96">
        <w:rPr>
          <w:rFonts w:ascii="Arial Narrow" w:hAnsi="Arial Narrow" w:cstheme="minorHAnsi"/>
          <w:bCs/>
          <w:sz w:val="24"/>
          <w:szCs w:val="24"/>
        </w:rPr>
        <w:t>7</w:t>
      </w:r>
      <w:r w:rsidR="00040CC0" w:rsidRPr="002510E7">
        <w:rPr>
          <w:rFonts w:ascii="Arial Narrow" w:hAnsi="Arial Narrow" w:cs="Arial"/>
          <w:sz w:val="24"/>
          <w:szCs w:val="24"/>
        </w:rPr>
        <w:t>/22</w:t>
      </w:r>
      <w:r w:rsidR="005E2AE5" w:rsidRPr="002510E7">
        <w:rPr>
          <w:rFonts w:ascii="Arial Narrow" w:hAnsi="Arial Narrow" w:cs="Arial"/>
          <w:sz w:val="24"/>
          <w:szCs w:val="24"/>
        </w:rPr>
        <w:t xml:space="preserve">), </w:t>
      </w:r>
      <w:bookmarkEnd w:id="4"/>
      <w:r w:rsidRPr="002510E7">
        <w:rPr>
          <w:rFonts w:ascii="Arial Narrow" w:hAnsi="Arial Narrow" w:cs="Arial"/>
          <w:color w:val="000000" w:themeColor="text1"/>
          <w:sz w:val="24"/>
          <w:szCs w:val="24"/>
        </w:rPr>
        <w:t>oświadczam, co następuje:</w:t>
      </w:r>
    </w:p>
    <w:p w14:paraId="54099F9A" w14:textId="77777777" w:rsidR="007938E6" w:rsidRPr="00226F30" w:rsidRDefault="007938E6" w:rsidP="007938E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103CB6EF" w14:textId="77777777" w:rsidR="007938E6" w:rsidRPr="00226F30" w:rsidRDefault="007938E6" w:rsidP="00C803C9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2559A6A0" w14:textId="77777777" w:rsidR="00917A0C" w:rsidRDefault="007938E6" w:rsidP="00C803C9">
      <w:pPr>
        <w:numPr>
          <w:ilvl w:val="0"/>
          <w:numId w:val="17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 w:rsidR="00917A0C"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58304BB" w14:textId="2161F199" w:rsidR="00B35D53" w:rsidRPr="00B35D53" w:rsidRDefault="00B35D53" w:rsidP="00C803C9">
      <w:pPr>
        <w:pStyle w:val="NormalnyWeb"/>
        <w:numPr>
          <w:ilvl w:val="0"/>
          <w:numId w:val="17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="003D7980"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="002B4D1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09054C48" w14:textId="77777777" w:rsidR="00917A0C" w:rsidRPr="00226F30" w:rsidRDefault="00917A0C" w:rsidP="00917A0C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5" w:name="_Hlk103159801"/>
    </w:p>
    <w:p w14:paraId="6698ED75" w14:textId="77777777" w:rsidR="00B35D53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5"/>
    <w:p w14:paraId="41966827" w14:textId="2F2653F8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6EC9BAF7" w14:textId="77777777" w:rsidR="00B35D53" w:rsidRDefault="00B35D53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2267E0E" w14:textId="7CE16AC3" w:rsidR="007938E6" w:rsidRDefault="007938E6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7112DAF3" w14:textId="77777777" w:rsidR="005E2AE5" w:rsidRDefault="005E2AE5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9BEA96A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08ADF166" w14:textId="79F5E18C" w:rsidR="005E2AE5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0276288B" w14:textId="4C1686F2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9FE1898" w14:textId="2AFA8792" w:rsidR="007938E6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74022642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118294CD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993372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7FB74288" w14:textId="25755A7A" w:rsidR="007938E6" w:rsidRPr="00226F30" w:rsidRDefault="007938E6" w:rsidP="007938E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4804F2C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35FCDC61" w14:textId="3D73E021" w:rsidR="007938E6" w:rsidRPr="000A49ED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7B8602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FD0C954" w14:textId="77777777" w:rsidR="007938E6" w:rsidRPr="000A49ED" w:rsidRDefault="007938E6" w:rsidP="007938E6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4AE54CBE" w14:textId="77777777" w:rsidR="00B35D53" w:rsidRPr="0034314D" w:rsidRDefault="00B35D53" w:rsidP="00B35D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9BDF468" w14:textId="46E334A0" w:rsidR="00B35D53" w:rsidRPr="0034314D" w:rsidRDefault="00B35D53" w:rsidP="00B35D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</w:t>
      </w:r>
      <w:r w:rsidR="000A49ED" w:rsidRPr="0034314D">
        <w:rPr>
          <w:rFonts w:ascii="Arial" w:hAnsi="Arial" w:cs="Arial"/>
          <w:b/>
          <w:sz w:val="21"/>
          <w:szCs w:val="21"/>
        </w:rPr>
        <w:t xml:space="preserve"> za granicą</w:t>
      </w:r>
    </w:p>
    <w:p w14:paraId="67561C63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6D8BDD4D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9B5BCEC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C1D7D94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2677A6B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DA7741F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C1EAC17" w14:textId="77777777" w:rsidR="007938E6" w:rsidRPr="00CF7275" w:rsidRDefault="007938E6" w:rsidP="007938E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6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6"/>
    <w:p w14:paraId="3FBCDE99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128B4FD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31B40941" w14:textId="61694012" w:rsidR="007938E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91338F0" w14:textId="2F892166" w:rsidR="00D9631D" w:rsidRDefault="00D9631D" w:rsidP="000D181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bookmarkEnd w:id="0"/>
    <w:sectPr w:rsidR="00D9631D" w:rsidSect="007570E9">
      <w:footerReference w:type="default" r:id="rId9"/>
      <w:footerReference w:type="first" r:id="rId10"/>
      <w:pgSz w:w="11906" w:h="16838" w:code="9"/>
      <w:pgMar w:top="1276" w:right="1418" w:bottom="1559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82819" w16cex:dateUtc="2022-09-23T10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F00FD" w14:textId="77777777" w:rsidR="00BF287C" w:rsidRDefault="00BF287C" w:rsidP="00260BF7">
      <w:pPr>
        <w:spacing w:after="0" w:line="240" w:lineRule="auto"/>
      </w:pPr>
      <w:r>
        <w:separator/>
      </w:r>
    </w:p>
  </w:endnote>
  <w:endnote w:type="continuationSeparator" w:id="0">
    <w:p w14:paraId="7D36BE84" w14:textId="77777777" w:rsidR="00BF287C" w:rsidRDefault="00BF287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40D9CD79" w:rsidR="00BF287C" w:rsidRDefault="00BF287C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CFF2C" w14:textId="2AC1B21C" w:rsidR="00BF287C" w:rsidRPr="00635614" w:rsidRDefault="00BF287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BFA8" w14:textId="77777777" w:rsidR="00BF287C" w:rsidRDefault="00BF287C" w:rsidP="00260BF7">
      <w:pPr>
        <w:spacing w:after="0" w:line="240" w:lineRule="auto"/>
      </w:pPr>
      <w:r>
        <w:separator/>
      </w:r>
    </w:p>
  </w:footnote>
  <w:footnote w:type="continuationSeparator" w:id="0">
    <w:p w14:paraId="0A8B5131" w14:textId="77777777" w:rsidR="00BF287C" w:rsidRDefault="00BF287C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A8958F4"/>
    <w:multiLevelType w:val="hybridMultilevel"/>
    <w:tmpl w:val="B258871E"/>
    <w:lvl w:ilvl="0" w:tplc="ED80C77A">
      <w:start w:val="2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67419E"/>
    <w:multiLevelType w:val="hybridMultilevel"/>
    <w:tmpl w:val="62C24CC6"/>
    <w:lvl w:ilvl="0" w:tplc="A2CA9EDE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9540CAD"/>
    <w:multiLevelType w:val="multilevel"/>
    <w:tmpl w:val="0F7EA30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F4C0288"/>
    <w:multiLevelType w:val="multilevel"/>
    <w:tmpl w:val="387AF27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2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47908F6"/>
    <w:multiLevelType w:val="hybridMultilevel"/>
    <w:tmpl w:val="1062D4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5232556"/>
    <w:multiLevelType w:val="hybridMultilevel"/>
    <w:tmpl w:val="1F14AF14"/>
    <w:lvl w:ilvl="0" w:tplc="21E25C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F194D"/>
    <w:multiLevelType w:val="hybridMultilevel"/>
    <w:tmpl w:val="8B64E1C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5EC030AC"/>
    <w:multiLevelType w:val="hybridMultilevel"/>
    <w:tmpl w:val="E570765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82733B1"/>
    <w:multiLevelType w:val="hybridMultilevel"/>
    <w:tmpl w:val="A23AFA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46"/>
  </w:num>
  <w:num w:numId="11">
    <w:abstractNumId w:val="36"/>
  </w:num>
  <w:num w:numId="12">
    <w:abstractNumId w:val="26"/>
  </w:num>
  <w:num w:numId="13">
    <w:abstractNumId w:val="25"/>
  </w:num>
  <w:num w:numId="14">
    <w:abstractNumId w:val="28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9"/>
  </w:num>
  <w:num w:numId="20">
    <w:abstractNumId w:val="40"/>
  </w:num>
  <w:num w:numId="21">
    <w:abstractNumId w:val="27"/>
  </w:num>
  <w:num w:numId="22">
    <w:abstractNumId w:val="37"/>
  </w:num>
  <w:num w:numId="23">
    <w:abstractNumId w:val="3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21"/>
  </w:num>
  <w:num w:numId="27">
    <w:abstractNumId w:val="17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5"/>
  </w:num>
  <w:num w:numId="31">
    <w:abstractNumId w:val="29"/>
  </w:num>
  <w:num w:numId="32">
    <w:abstractNumId w:val="24"/>
  </w:num>
  <w:num w:numId="33">
    <w:abstractNumId w:val="22"/>
  </w:num>
  <w:num w:numId="34">
    <w:abstractNumId w:val="35"/>
  </w:num>
  <w:num w:numId="35">
    <w:abstractNumId w:val="41"/>
  </w:num>
  <w:num w:numId="36">
    <w:abstractNumId w:val="34"/>
  </w:num>
  <w:num w:numId="37">
    <w:abstractNumId w:val="47"/>
  </w:num>
  <w:num w:numId="38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2C8A"/>
    <w:rsid w:val="00006268"/>
    <w:rsid w:val="00006608"/>
    <w:rsid w:val="000103A8"/>
    <w:rsid w:val="00020490"/>
    <w:rsid w:val="000235A7"/>
    <w:rsid w:val="00023661"/>
    <w:rsid w:val="00026056"/>
    <w:rsid w:val="00027119"/>
    <w:rsid w:val="00035F4B"/>
    <w:rsid w:val="00040CC0"/>
    <w:rsid w:val="000426D6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3FAB"/>
    <w:rsid w:val="000647A7"/>
    <w:rsid w:val="000650A0"/>
    <w:rsid w:val="000660F5"/>
    <w:rsid w:val="000704E8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A0BAB"/>
    <w:rsid w:val="000A2439"/>
    <w:rsid w:val="000A49ED"/>
    <w:rsid w:val="000A539B"/>
    <w:rsid w:val="000B3DB1"/>
    <w:rsid w:val="000B426B"/>
    <w:rsid w:val="000B50DD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EB6"/>
    <w:rsid w:val="000D0BA4"/>
    <w:rsid w:val="000D173D"/>
    <w:rsid w:val="000D1814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100430"/>
    <w:rsid w:val="00104278"/>
    <w:rsid w:val="00104DA6"/>
    <w:rsid w:val="001055D9"/>
    <w:rsid w:val="00107014"/>
    <w:rsid w:val="0010754A"/>
    <w:rsid w:val="0011007D"/>
    <w:rsid w:val="00115562"/>
    <w:rsid w:val="00121579"/>
    <w:rsid w:val="00121B3E"/>
    <w:rsid w:val="00122B36"/>
    <w:rsid w:val="00122E6C"/>
    <w:rsid w:val="00126320"/>
    <w:rsid w:val="00126A83"/>
    <w:rsid w:val="001320BE"/>
    <w:rsid w:val="00132A14"/>
    <w:rsid w:val="00132B0D"/>
    <w:rsid w:val="001354FE"/>
    <w:rsid w:val="00140327"/>
    <w:rsid w:val="001414E0"/>
    <w:rsid w:val="00143864"/>
    <w:rsid w:val="00145CFA"/>
    <w:rsid w:val="00146667"/>
    <w:rsid w:val="001466F8"/>
    <w:rsid w:val="00150D52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65F43"/>
    <w:rsid w:val="001714ED"/>
    <w:rsid w:val="00172217"/>
    <w:rsid w:val="001733D6"/>
    <w:rsid w:val="0017522A"/>
    <w:rsid w:val="001822FA"/>
    <w:rsid w:val="00183644"/>
    <w:rsid w:val="00185174"/>
    <w:rsid w:val="00185B4B"/>
    <w:rsid w:val="001912B5"/>
    <w:rsid w:val="001920A2"/>
    <w:rsid w:val="00192989"/>
    <w:rsid w:val="001935B9"/>
    <w:rsid w:val="00193817"/>
    <w:rsid w:val="0019478F"/>
    <w:rsid w:val="001957E7"/>
    <w:rsid w:val="00197D48"/>
    <w:rsid w:val="001B0411"/>
    <w:rsid w:val="001B131C"/>
    <w:rsid w:val="001B3D2B"/>
    <w:rsid w:val="001B3E3A"/>
    <w:rsid w:val="001B4C24"/>
    <w:rsid w:val="001B64D2"/>
    <w:rsid w:val="001B6B36"/>
    <w:rsid w:val="001B7354"/>
    <w:rsid w:val="001B7B18"/>
    <w:rsid w:val="001B7ECD"/>
    <w:rsid w:val="001C1BC2"/>
    <w:rsid w:val="001D18BE"/>
    <w:rsid w:val="001D2236"/>
    <w:rsid w:val="001D30C2"/>
    <w:rsid w:val="001D4EA8"/>
    <w:rsid w:val="001D6378"/>
    <w:rsid w:val="001D7119"/>
    <w:rsid w:val="001E015B"/>
    <w:rsid w:val="001E1179"/>
    <w:rsid w:val="001F0EE7"/>
    <w:rsid w:val="001F5195"/>
    <w:rsid w:val="001F5343"/>
    <w:rsid w:val="001F6A76"/>
    <w:rsid w:val="001F7F4D"/>
    <w:rsid w:val="002030B4"/>
    <w:rsid w:val="00205698"/>
    <w:rsid w:val="002056BA"/>
    <w:rsid w:val="00207F14"/>
    <w:rsid w:val="00212505"/>
    <w:rsid w:val="00213404"/>
    <w:rsid w:val="002144D2"/>
    <w:rsid w:val="00215353"/>
    <w:rsid w:val="00216E45"/>
    <w:rsid w:val="002171D2"/>
    <w:rsid w:val="0022081E"/>
    <w:rsid w:val="002226DD"/>
    <w:rsid w:val="0022321E"/>
    <w:rsid w:val="00223AA8"/>
    <w:rsid w:val="00226805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6CD7"/>
    <w:rsid w:val="00247347"/>
    <w:rsid w:val="002510CE"/>
    <w:rsid w:val="002510E7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4241"/>
    <w:rsid w:val="002766E6"/>
    <w:rsid w:val="0028415D"/>
    <w:rsid w:val="00287207"/>
    <w:rsid w:val="002878C9"/>
    <w:rsid w:val="0029163B"/>
    <w:rsid w:val="002917EB"/>
    <w:rsid w:val="0029181E"/>
    <w:rsid w:val="00295294"/>
    <w:rsid w:val="00295580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4D1F"/>
    <w:rsid w:val="002B5C94"/>
    <w:rsid w:val="002B65DD"/>
    <w:rsid w:val="002B6D8D"/>
    <w:rsid w:val="002C0422"/>
    <w:rsid w:val="002C07D4"/>
    <w:rsid w:val="002C0885"/>
    <w:rsid w:val="002C0ABF"/>
    <w:rsid w:val="002C3E45"/>
    <w:rsid w:val="002C6849"/>
    <w:rsid w:val="002D0100"/>
    <w:rsid w:val="002D1209"/>
    <w:rsid w:val="002D2136"/>
    <w:rsid w:val="002D2C14"/>
    <w:rsid w:val="002D377D"/>
    <w:rsid w:val="002D54C6"/>
    <w:rsid w:val="002D7415"/>
    <w:rsid w:val="002E20D0"/>
    <w:rsid w:val="002E37C4"/>
    <w:rsid w:val="002E6E5D"/>
    <w:rsid w:val="002F206C"/>
    <w:rsid w:val="002F68FC"/>
    <w:rsid w:val="002F7E81"/>
    <w:rsid w:val="0030024C"/>
    <w:rsid w:val="003036A3"/>
    <w:rsid w:val="0030377F"/>
    <w:rsid w:val="00307013"/>
    <w:rsid w:val="00307298"/>
    <w:rsid w:val="0031035B"/>
    <w:rsid w:val="00311F9D"/>
    <w:rsid w:val="00312452"/>
    <w:rsid w:val="00315086"/>
    <w:rsid w:val="00316099"/>
    <w:rsid w:val="003210C1"/>
    <w:rsid w:val="00321889"/>
    <w:rsid w:val="0032252D"/>
    <w:rsid w:val="00322EE3"/>
    <w:rsid w:val="003302E5"/>
    <w:rsid w:val="0033504F"/>
    <w:rsid w:val="0033725D"/>
    <w:rsid w:val="00340491"/>
    <w:rsid w:val="0034314D"/>
    <w:rsid w:val="00343495"/>
    <w:rsid w:val="0034474C"/>
    <w:rsid w:val="00344E5B"/>
    <w:rsid w:val="00345ECD"/>
    <w:rsid w:val="00350F08"/>
    <w:rsid w:val="003510F5"/>
    <w:rsid w:val="003528D8"/>
    <w:rsid w:val="00353268"/>
    <w:rsid w:val="0035423D"/>
    <w:rsid w:val="00354824"/>
    <w:rsid w:val="00357643"/>
    <w:rsid w:val="00362A18"/>
    <w:rsid w:val="00365022"/>
    <w:rsid w:val="00370054"/>
    <w:rsid w:val="00371529"/>
    <w:rsid w:val="00374BE3"/>
    <w:rsid w:val="00376A42"/>
    <w:rsid w:val="0037746C"/>
    <w:rsid w:val="003825FA"/>
    <w:rsid w:val="003837E9"/>
    <w:rsid w:val="00385A46"/>
    <w:rsid w:val="00386771"/>
    <w:rsid w:val="00386999"/>
    <w:rsid w:val="0039348E"/>
    <w:rsid w:val="00396937"/>
    <w:rsid w:val="003A0676"/>
    <w:rsid w:val="003A07F8"/>
    <w:rsid w:val="003A1D1D"/>
    <w:rsid w:val="003A3B20"/>
    <w:rsid w:val="003B7166"/>
    <w:rsid w:val="003C1A96"/>
    <w:rsid w:val="003C1BDF"/>
    <w:rsid w:val="003C35BE"/>
    <w:rsid w:val="003C3BC1"/>
    <w:rsid w:val="003C46B0"/>
    <w:rsid w:val="003C61B8"/>
    <w:rsid w:val="003C6697"/>
    <w:rsid w:val="003D1627"/>
    <w:rsid w:val="003D1E99"/>
    <w:rsid w:val="003D2BA2"/>
    <w:rsid w:val="003D6498"/>
    <w:rsid w:val="003D6FEC"/>
    <w:rsid w:val="003D753E"/>
    <w:rsid w:val="003D7980"/>
    <w:rsid w:val="003E16B5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236A"/>
    <w:rsid w:val="0042370B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4080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506E"/>
    <w:rsid w:val="0047587A"/>
    <w:rsid w:val="00480B9B"/>
    <w:rsid w:val="00482AAC"/>
    <w:rsid w:val="00484801"/>
    <w:rsid w:val="00485BA3"/>
    <w:rsid w:val="00486DE1"/>
    <w:rsid w:val="0048711A"/>
    <w:rsid w:val="0049166C"/>
    <w:rsid w:val="00492674"/>
    <w:rsid w:val="00492C20"/>
    <w:rsid w:val="00493125"/>
    <w:rsid w:val="004A05C9"/>
    <w:rsid w:val="004A3AF0"/>
    <w:rsid w:val="004A506D"/>
    <w:rsid w:val="004A6F13"/>
    <w:rsid w:val="004A70F6"/>
    <w:rsid w:val="004B1F2C"/>
    <w:rsid w:val="004B374D"/>
    <w:rsid w:val="004B5593"/>
    <w:rsid w:val="004C4A7D"/>
    <w:rsid w:val="004C7D71"/>
    <w:rsid w:val="004D0C1D"/>
    <w:rsid w:val="004D287C"/>
    <w:rsid w:val="004D619B"/>
    <w:rsid w:val="004E30B3"/>
    <w:rsid w:val="004E333C"/>
    <w:rsid w:val="004E3C78"/>
    <w:rsid w:val="004E484D"/>
    <w:rsid w:val="004E750B"/>
    <w:rsid w:val="004F002A"/>
    <w:rsid w:val="004F08E0"/>
    <w:rsid w:val="004F17C5"/>
    <w:rsid w:val="004F2CBF"/>
    <w:rsid w:val="004F74B6"/>
    <w:rsid w:val="00502882"/>
    <w:rsid w:val="00505E8E"/>
    <w:rsid w:val="00506CAB"/>
    <w:rsid w:val="0051079D"/>
    <w:rsid w:val="00510A1C"/>
    <w:rsid w:val="005132A7"/>
    <w:rsid w:val="00516367"/>
    <w:rsid w:val="00522689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2135"/>
    <w:rsid w:val="00544C2C"/>
    <w:rsid w:val="0054522B"/>
    <w:rsid w:val="00546E75"/>
    <w:rsid w:val="0054757C"/>
    <w:rsid w:val="00550DE2"/>
    <w:rsid w:val="0055140F"/>
    <w:rsid w:val="005538BC"/>
    <w:rsid w:val="00554BFC"/>
    <w:rsid w:val="00565713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BFC"/>
    <w:rsid w:val="00581BE0"/>
    <w:rsid w:val="005829CD"/>
    <w:rsid w:val="005833E4"/>
    <w:rsid w:val="00584A58"/>
    <w:rsid w:val="00585D27"/>
    <w:rsid w:val="005862D9"/>
    <w:rsid w:val="005876AD"/>
    <w:rsid w:val="0059082E"/>
    <w:rsid w:val="005A1FCF"/>
    <w:rsid w:val="005A55AE"/>
    <w:rsid w:val="005A5B67"/>
    <w:rsid w:val="005A5F52"/>
    <w:rsid w:val="005A5F92"/>
    <w:rsid w:val="005A674E"/>
    <w:rsid w:val="005B1102"/>
    <w:rsid w:val="005B1147"/>
    <w:rsid w:val="005B3CDA"/>
    <w:rsid w:val="005B719C"/>
    <w:rsid w:val="005C1993"/>
    <w:rsid w:val="005C2134"/>
    <w:rsid w:val="005C4C1A"/>
    <w:rsid w:val="005C5072"/>
    <w:rsid w:val="005C7841"/>
    <w:rsid w:val="005D0367"/>
    <w:rsid w:val="005D1002"/>
    <w:rsid w:val="005D1EA1"/>
    <w:rsid w:val="005D5FFC"/>
    <w:rsid w:val="005D62F8"/>
    <w:rsid w:val="005E1253"/>
    <w:rsid w:val="005E2AE5"/>
    <w:rsid w:val="005E3F82"/>
    <w:rsid w:val="005E511E"/>
    <w:rsid w:val="005F02BF"/>
    <w:rsid w:val="005F0C3A"/>
    <w:rsid w:val="005F1097"/>
    <w:rsid w:val="005F1B78"/>
    <w:rsid w:val="005F1C5B"/>
    <w:rsid w:val="005F4600"/>
    <w:rsid w:val="005F735B"/>
    <w:rsid w:val="00600072"/>
    <w:rsid w:val="00601273"/>
    <w:rsid w:val="0060349E"/>
    <w:rsid w:val="006037FA"/>
    <w:rsid w:val="00603BA7"/>
    <w:rsid w:val="00604492"/>
    <w:rsid w:val="0060540A"/>
    <w:rsid w:val="00606AAA"/>
    <w:rsid w:val="00607A76"/>
    <w:rsid w:val="00611F24"/>
    <w:rsid w:val="00612A89"/>
    <w:rsid w:val="00613826"/>
    <w:rsid w:val="006146D8"/>
    <w:rsid w:val="00615A83"/>
    <w:rsid w:val="00617DA7"/>
    <w:rsid w:val="00623D5D"/>
    <w:rsid w:val="006240D2"/>
    <w:rsid w:val="00624F9D"/>
    <w:rsid w:val="006250EB"/>
    <w:rsid w:val="006279AD"/>
    <w:rsid w:val="00632066"/>
    <w:rsid w:val="006337BD"/>
    <w:rsid w:val="00634F96"/>
    <w:rsid w:val="00635614"/>
    <w:rsid w:val="00635729"/>
    <w:rsid w:val="006432F7"/>
    <w:rsid w:val="00646212"/>
    <w:rsid w:val="006478A3"/>
    <w:rsid w:val="00650FCC"/>
    <w:rsid w:val="006530D5"/>
    <w:rsid w:val="00656ECE"/>
    <w:rsid w:val="00661113"/>
    <w:rsid w:val="00662929"/>
    <w:rsid w:val="00670E87"/>
    <w:rsid w:val="00670EE0"/>
    <w:rsid w:val="00671871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45D1"/>
    <w:rsid w:val="006A6BCD"/>
    <w:rsid w:val="006B162A"/>
    <w:rsid w:val="006B5BB4"/>
    <w:rsid w:val="006B68A6"/>
    <w:rsid w:val="006C2C0E"/>
    <w:rsid w:val="006C3CBA"/>
    <w:rsid w:val="006C51C9"/>
    <w:rsid w:val="006C65A8"/>
    <w:rsid w:val="006C688A"/>
    <w:rsid w:val="006D229C"/>
    <w:rsid w:val="006D7BDA"/>
    <w:rsid w:val="006E1BE2"/>
    <w:rsid w:val="006E33FB"/>
    <w:rsid w:val="006E3F0E"/>
    <w:rsid w:val="006E566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ACA"/>
    <w:rsid w:val="0070594B"/>
    <w:rsid w:val="00706BC4"/>
    <w:rsid w:val="007158F4"/>
    <w:rsid w:val="0071680F"/>
    <w:rsid w:val="007179C6"/>
    <w:rsid w:val="00717C94"/>
    <w:rsid w:val="007209A3"/>
    <w:rsid w:val="00722971"/>
    <w:rsid w:val="00726348"/>
    <w:rsid w:val="00732D67"/>
    <w:rsid w:val="0073322F"/>
    <w:rsid w:val="00733CDE"/>
    <w:rsid w:val="00737901"/>
    <w:rsid w:val="007413EB"/>
    <w:rsid w:val="00744204"/>
    <w:rsid w:val="00744E42"/>
    <w:rsid w:val="00744FAF"/>
    <w:rsid w:val="007452D4"/>
    <w:rsid w:val="00746C9E"/>
    <w:rsid w:val="00746ED9"/>
    <w:rsid w:val="007473E5"/>
    <w:rsid w:val="00750BB4"/>
    <w:rsid w:val="007535F0"/>
    <w:rsid w:val="00753B83"/>
    <w:rsid w:val="00754311"/>
    <w:rsid w:val="007570E9"/>
    <w:rsid w:val="00764F0C"/>
    <w:rsid w:val="007653CA"/>
    <w:rsid w:val="007669A0"/>
    <w:rsid w:val="00767249"/>
    <w:rsid w:val="00773601"/>
    <w:rsid w:val="0078091B"/>
    <w:rsid w:val="0078143B"/>
    <w:rsid w:val="0078327B"/>
    <w:rsid w:val="007836B6"/>
    <w:rsid w:val="00783D12"/>
    <w:rsid w:val="007919EF"/>
    <w:rsid w:val="00791BD9"/>
    <w:rsid w:val="007920A1"/>
    <w:rsid w:val="00792157"/>
    <w:rsid w:val="0079345A"/>
    <w:rsid w:val="007938E6"/>
    <w:rsid w:val="00793B32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5AB2"/>
    <w:rsid w:val="007B6448"/>
    <w:rsid w:val="007B7373"/>
    <w:rsid w:val="007C03B5"/>
    <w:rsid w:val="007C1B13"/>
    <w:rsid w:val="007C6D05"/>
    <w:rsid w:val="007D47B6"/>
    <w:rsid w:val="007D67B5"/>
    <w:rsid w:val="007D7C43"/>
    <w:rsid w:val="007E1EF6"/>
    <w:rsid w:val="007E40F5"/>
    <w:rsid w:val="007E5653"/>
    <w:rsid w:val="007E5677"/>
    <w:rsid w:val="007E6122"/>
    <w:rsid w:val="007E682F"/>
    <w:rsid w:val="007E6CFE"/>
    <w:rsid w:val="007F11AD"/>
    <w:rsid w:val="007F283E"/>
    <w:rsid w:val="007F31B5"/>
    <w:rsid w:val="007F5CCD"/>
    <w:rsid w:val="00800530"/>
    <w:rsid w:val="0080760E"/>
    <w:rsid w:val="00811611"/>
    <w:rsid w:val="00815995"/>
    <w:rsid w:val="00815BDB"/>
    <w:rsid w:val="00815E39"/>
    <w:rsid w:val="008170ED"/>
    <w:rsid w:val="00822F2D"/>
    <w:rsid w:val="0082371A"/>
    <w:rsid w:val="008237DA"/>
    <w:rsid w:val="00823C1D"/>
    <w:rsid w:val="0082453D"/>
    <w:rsid w:val="00825A0E"/>
    <w:rsid w:val="0082625B"/>
    <w:rsid w:val="00826511"/>
    <w:rsid w:val="00830AF5"/>
    <w:rsid w:val="00831007"/>
    <w:rsid w:val="00831B20"/>
    <w:rsid w:val="0083212D"/>
    <w:rsid w:val="00835FCA"/>
    <w:rsid w:val="008363E4"/>
    <w:rsid w:val="00837522"/>
    <w:rsid w:val="00837FFC"/>
    <w:rsid w:val="008409E6"/>
    <w:rsid w:val="00842A3E"/>
    <w:rsid w:val="00842DB9"/>
    <w:rsid w:val="00844C9C"/>
    <w:rsid w:val="008516B5"/>
    <w:rsid w:val="0085454F"/>
    <w:rsid w:val="00854E9D"/>
    <w:rsid w:val="008554A4"/>
    <w:rsid w:val="00855A67"/>
    <w:rsid w:val="00862994"/>
    <w:rsid w:val="00863A79"/>
    <w:rsid w:val="008655A4"/>
    <w:rsid w:val="0087042B"/>
    <w:rsid w:val="0087182D"/>
    <w:rsid w:val="00871890"/>
    <w:rsid w:val="008735F9"/>
    <w:rsid w:val="008756E7"/>
    <w:rsid w:val="0087634E"/>
    <w:rsid w:val="00876583"/>
    <w:rsid w:val="008805E3"/>
    <w:rsid w:val="008825C6"/>
    <w:rsid w:val="008828DA"/>
    <w:rsid w:val="00886C10"/>
    <w:rsid w:val="00887F88"/>
    <w:rsid w:val="008906BA"/>
    <w:rsid w:val="00896F17"/>
    <w:rsid w:val="00897FAF"/>
    <w:rsid w:val="008A0881"/>
    <w:rsid w:val="008A1B0A"/>
    <w:rsid w:val="008A1F84"/>
    <w:rsid w:val="008A2882"/>
    <w:rsid w:val="008A3894"/>
    <w:rsid w:val="008A3FD1"/>
    <w:rsid w:val="008A46B4"/>
    <w:rsid w:val="008A620F"/>
    <w:rsid w:val="008B0E5F"/>
    <w:rsid w:val="008B2BB0"/>
    <w:rsid w:val="008B2D88"/>
    <w:rsid w:val="008B47F6"/>
    <w:rsid w:val="008B5A8E"/>
    <w:rsid w:val="008C2AE8"/>
    <w:rsid w:val="008C6BBC"/>
    <w:rsid w:val="008D391B"/>
    <w:rsid w:val="008D3C62"/>
    <w:rsid w:val="008D4164"/>
    <w:rsid w:val="008D49E4"/>
    <w:rsid w:val="008D51EA"/>
    <w:rsid w:val="008D5B6D"/>
    <w:rsid w:val="008D70FE"/>
    <w:rsid w:val="008E032E"/>
    <w:rsid w:val="008E1017"/>
    <w:rsid w:val="008E19C2"/>
    <w:rsid w:val="008E4636"/>
    <w:rsid w:val="008E49A7"/>
    <w:rsid w:val="008E60E7"/>
    <w:rsid w:val="008E7249"/>
    <w:rsid w:val="008F093D"/>
    <w:rsid w:val="008F1314"/>
    <w:rsid w:val="008F5D62"/>
    <w:rsid w:val="009016FE"/>
    <w:rsid w:val="00901C41"/>
    <w:rsid w:val="00906FE9"/>
    <w:rsid w:val="0090701B"/>
    <w:rsid w:val="00907E7D"/>
    <w:rsid w:val="009127D9"/>
    <w:rsid w:val="00913D57"/>
    <w:rsid w:val="0091544E"/>
    <w:rsid w:val="00915C79"/>
    <w:rsid w:val="009167CD"/>
    <w:rsid w:val="00917319"/>
    <w:rsid w:val="00917A0C"/>
    <w:rsid w:val="00920689"/>
    <w:rsid w:val="00922670"/>
    <w:rsid w:val="00923C62"/>
    <w:rsid w:val="00924D10"/>
    <w:rsid w:val="00924EAC"/>
    <w:rsid w:val="009250B2"/>
    <w:rsid w:val="00930F5D"/>
    <w:rsid w:val="009359D7"/>
    <w:rsid w:val="00936B76"/>
    <w:rsid w:val="00941008"/>
    <w:rsid w:val="0094229A"/>
    <w:rsid w:val="00942516"/>
    <w:rsid w:val="009517A0"/>
    <w:rsid w:val="00952749"/>
    <w:rsid w:val="00956CF4"/>
    <w:rsid w:val="00961B36"/>
    <w:rsid w:val="00961EA3"/>
    <w:rsid w:val="00962E5A"/>
    <w:rsid w:val="009634EC"/>
    <w:rsid w:val="009645AD"/>
    <w:rsid w:val="009654CA"/>
    <w:rsid w:val="00965A92"/>
    <w:rsid w:val="00967A3B"/>
    <w:rsid w:val="00971B1F"/>
    <w:rsid w:val="00972028"/>
    <w:rsid w:val="009721C2"/>
    <w:rsid w:val="00972B95"/>
    <w:rsid w:val="00974C06"/>
    <w:rsid w:val="00975F20"/>
    <w:rsid w:val="00976373"/>
    <w:rsid w:val="00980CD0"/>
    <w:rsid w:val="009815FE"/>
    <w:rsid w:val="00983660"/>
    <w:rsid w:val="0098406E"/>
    <w:rsid w:val="00984824"/>
    <w:rsid w:val="00985085"/>
    <w:rsid w:val="0098549E"/>
    <w:rsid w:val="00986FB5"/>
    <w:rsid w:val="00990D5E"/>
    <w:rsid w:val="00991141"/>
    <w:rsid w:val="00993C9D"/>
    <w:rsid w:val="009A39A6"/>
    <w:rsid w:val="009A46B5"/>
    <w:rsid w:val="009B07FF"/>
    <w:rsid w:val="009B0BA4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231F"/>
    <w:rsid w:val="009D30D2"/>
    <w:rsid w:val="009D4CAB"/>
    <w:rsid w:val="009D52DE"/>
    <w:rsid w:val="009D5A3E"/>
    <w:rsid w:val="009D5A96"/>
    <w:rsid w:val="009D6A9B"/>
    <w:rsid w:val="009D7993"/>
    <w:rsid w:val="009E53AF"/>
    <w:rsid w:val="009E5B6F"/>
    <w:rsid w:val="009F2E36"/>
    <w:rsid w:val="009F46DE"/>
    <w:rsid w:val="00A00270"/>
    <w:rsid w:val="00A01EE9"/>
    <w:rsid w:val="00A03CFD"/>
    <w:rsid w:val="00A05FF0"/>
    <w:rsid w:val="00A10142"/>
    <w:rsid w:val="00A13C81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503FD"/>
    <w:rsid w:val="00A52529"/>
    <w:rsid w:val="00A601DF"/>
    <w:rsid w:val="00A60700"/>
    <w:rsid w:val="00A63785"/>
    <w:rsid w:val="00A6467F"/>
    <w:rsid w:val="00A64C89"/>
    <w:rsid w:val="00A66B48"/>
    <w:rsid w:val="00A70A2C"/>
    <w:rsid w:val="00A72358"/>
    <w:rsid w:val="00A73F4F"/>
    <w:rsid w:val="00A745B2"/>
    <w:rsid w:val="00A74745"/>
    <w:rsid w:val="00A7648A"/>
    <w:rsid w:val="00A7665E"/>
    <w:rsid w:val="00A77A95"/>
    <w:rsid w:val="00A8262A"/>
    <w:rsid w:val="00A856F2"/>
    <w:rsid w:val="00A870D4"/>
    <w:rsid w:val="00A9195E"/>
    <w:rsid w:val="00A91C26"/>
    <w:rsid w:val="00A91DDE"/>
    <w:rsid w:val="00A93F59"/>
    <w:rsid w:val="00A94A40"/>
    <w:rsid w:val="00A95630"/>
    <w:rsid w:val="00A96AE8"/>
    <w:rsid w:val="00A9795E"/>
    <w:rsid w:val="00A97F58"/>
    <w:rsid w:val="00AA04C0"/>
    <w:rsid w:val="00AA1FD9"/>
    <w:rsid w:val="00AB299F"/>
    <w:rsid w:val="00AB31C8"/>
    <w:rsid w:val="00AB3A34"/>
    <w:rsid w:val="00AB4819"/>
    <w:rsid w:val="00AB501A"/>
    <w:rsid w:val="00AC1E46"/>
    <w:rsid w:val="00AC53FE"/>
    <w:rsid w:val="00AC596F"/>
    <w:rsid w:val="00AD3603"/>
    <w:rsid w:val="00AD4A9C"/>
    <w:rsid w:val="00AD5A0A"/>
    <w:rsid w:val="00AD6F0E"/>
    <w:rsid w:val="00AE04FA"/>
    <w:rsid w:val="00AE0956"/>
    <w:rsid w:val="00AE0DCF"/>
    <w:rsid w:val="00AE25C0"/>
    <w:rsid w:val="00AE6FF0"/>
    <w:rsid w:val="00AF0395"/>
    <w:rsid w:val="00AF0F8C"/>
    <w:rsid w:val="00AF1B42"/>
    <w:rsid w:val="00AF430B"/>
    <w:rsid w:val="00B005D9"/>
    <w:rsid w:val="00B01F2F"/>
    <w:rsid w:val="00B04B41"/>
    <w:rsid w:val="00B051CB"/>
    <w:rsid w:val="00B07CDC"/>
    <w:rsid w:val="00B07D47"/>
    <w:rsid w:val="00B11935"/>
    <w:rsid w:val="00B11FC3"/>
    <w:rsid w:val="00B14A69"/>
    <w:rsid w:val="00B15D2B"/>
    <w:rsid w:val="00B15F28"/>
    <w:rsid w:val="00B23D37"/>
    <w:rsid w:val="00B24D50"/>
    <w:rsid w:val="00B26952"/>
    <w:rsid w:val="00B300EC"/>
    <w:rsid w:val="00B304C4"/>
    <w:rsid w:val="00B3459B"/>
    <w:rsid w:val="00B3494C"/>
    <w:rsid w:val="00B35D53"/>
    <w:rsid w:val="00B36444"/>
    <w:rsid w:val="00B3693E"/>
    <w:rsid w:val="00B40A05"/>
    <w:rsid w:val="00B418F5"/>
    <w:rsid w:val="00B4268A"/>
    <w:rsid w:val="00B43E72"/>
    <w:rsid w:val="00B44D60"/>
    <w:rsid w:val="00B44D92"/>
    <w:rsid w:val="00B47441"/>
    <w:rsid w:val="00B47D12"/>
    <w:rsid w:val="00B47DF8"/>
    <w:rsid w:val="00B51DE4"/>
    <w:rsid w:val="00B526B1"/>
    <w:rsid w:val="00B52913"/>
    <w:rsid w:val="00B535E6"/>
    <w:rsid w:val="00B6205B"/>
    <w:rsid w:val="00B62CA4"/>
    <w:rsid w:val="00B64A6E"/>
    <w:rsid w:val="00B66B6A"/>
    <w:rsid w:val="00B70711"/>
    <w:rsid w:val="00B712FE"/>
    <w:rsid w:val="00B7167D"/>
    <w:rsid w:val="00B72D03"/>
    <w:rsid w:val="00B76483"/>
    <w:rsid w:val="00B76F6B"/>
    <w:rsid w:val="00B777A2"/>
    <w:rsid w:val="00B803B8"/>
    <w:rsid w:val="00B82632"/>
    <w:rsid w:val="00B9691A"/>
    <w:rsid w:val="00B96AAB"/>
    <w:rsid w:val="00BA0DD9"/>
    <w:rsid w:val="00BA2EA5"/>
    <w:rsid w:val="00BA5AF2"/>
    <w:rsid w:val="00BB52CA"/>
    <w:rsid w:val="00BB7AB2"/>
    <w:rsid w:val="00BC3E41"/>
    <w:rsid w:val="00BC6D10"/>
    <w:rsid w:val="00BC6D38"/>
    <w:rsid w:val="00BD0ACD"/>
    <w:rsid w:val="00BE00A6"/>
    <w:rsid w:val="00BE162B"/>
    <w:rsid w:val="00BE3E26"/>
    <w:rsid w:val="00BE4AC1"/>
    <w:rsid w:val="00BE4B99"/>
    <w:rsid w:val="00BE571C"/>
    <w:rsid w:val="00BE6BD5"/>
    <w:rsid w:val="00BE7407"/>
    <w:rsid w:val="00BE79C5"/>
    <w:rsid w:val="00BF069D"/>
    <w:rsid w:val="00BF1BE6"/>
    <w:rsid w:val="00BF287C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CCD"/>
    <w:rsid w:val="00C12152"/>
    <w:rsid w:val="00C13582"/>
    <w:rsid w:val="00C15D2A"/>
    <w:rsid w:val="00C15F9B"/>
    <w:rsid w:val="00C173D2"/>
    <w:rsid w:val="00C20B1A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A32"/>
    <w:rsid w:val="00C46074"/>
    <w:rsid w:val="00C501B5"/>
    <w:rsid w:val="00C53132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2A39"/>
    <w:rsid w:val="00C7494E"/>
    <w:rsid w:val="00C75290"/>
    <w:rsid w:val="00C77402"/>
    <w:rsid w:val="00C803C9"/>
    <w:rsid w:val="00C81A5D"/>
    <w:rsid w:val="00C87528"/>
    <w:rsid w:val="00C9006E"/>
    <w:rsid w:val="00C91593"/>
    <w:rsid w:val="00C93A9C"/>
    <w:rsid w:val="00C96020"/>
    <w:rsid w:val="00CA0B10"/>
    <w:rsid w:val="00CA36DE"/>
    <w:rsid w:val="00CA6D6A"/>
    <w:rsid w:val="00CB173C"/>
    <w:rsid w:val="00CB2261"/>
    <w:rsid w:val="00CB2E7A"/>
    <w:rsid w:val="00CB38EF"/>
    <w:rsid w:val="00CB4AEA"/>
    <w:rsid w:val="00CC0892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3BF4"/>
    <w:rsid w:val="00CE3FE9"/>
    <w:rsid w:val="00CE662D"/>
    <w:rsid w:val="00CE6976"/>
    <w:rsid w:val="00CF0066"/>
    <w:rsid w:val="00CF3CF4"/>
    <w:rsid w:val="00CF4028"/>
    <w:rsid w:val="00D03863"/>
    <w:rsid w:val="00D0520E"/>
    <w:rsid w:val="00D10B63"/>
    <w:rsid w:val="00D223B7"/>
    <w:rsid w:val="00D232A4"/>
    <w:rsid w:val="00D23CAE"/>
    <w:rsid w:val="00D246C9"/>
    <w:rsid w:val="00D2546E"/>
    <w:rsid w:val="00D2560D"/>
    <w:rsid w:val="00D27577"/>
    <w:rsid w:val="00D3097B"/>
    <w:rsid w:val="00D32E0E"/>
    <w:rsid w:val="00D34127"/>
    <w:rsid w:val="00D369EE"/>
    <w:rsid w:val="00D36C00"/>
    <w:rsid w:val="00D374B2"/>
    <w:rsid w:val="00D4576C"/>
    <w:rsid w:val="00D46205"/>
    <w:rsid w:val="00D46EB7"/>
    <w:rsid w:val="00D50723"/>
    <w:rsid w:val="00D510A5"/>
    <w:rsid w:val="00D52C7B"/>
    <w:rsid w:val="00D53CF5"/>
    <w:rsid w:val="00D53FF6"/>
    <w:rsid w:val="00D54A9D"/>
    <w:rsid w:val="00D56056"/>
    <w:rsid w:val="00D56C8F"/>
    <w:rsid w:val="00D57904"/>
    <w:rsid w:val="00D61802"/>
    <w:rsid w:val="00D61B36"/>
    <w:rsid w:val="00D669D2"/>
    <w:rsid w:val="00D67FD3"/>
    <w:rsid w:val="00D72EB8"/>
    <w:rsid w:val="00D747F1"/>
    <w:rsid w:val="00D751F1"/>
    <w:rsid w:val="00D76410"/>
    <w:rsid w:val="00D77E0A"/>
    <w:rsid w:val="00D80758"/>
    <w:rsid w:val="00D809DF"/>
    <w:rsid w:val="00D80E5E"/>
    <w:rsid w:val="00D812B2"/>
    <w:rsid w:val="00D8373B"/>
    <w:rsid w:val="00D859CD"/>
    <w:rsid w:val="00D93ECC"/>
    <w:rsid w:val="00D9586E"/>
    <w:rsid w:val="00D9631D"/>
    <w:rsid w:val="00D97B45"/>
    <w:rsid w:val="00DA2730"/>
    <w:rsid w:val="00DA33A4"/>
    <w:rsid w:val="00DA3CD7"/>
    <w:rsid w:val="00DA48A0"/>
    <w:rsid w:val="00DA7317"/>
    <w:rsid w:val="00DA73FF"/>
    <w:rsid w:val="00DA7DE6"/>
    <w:rsid w:val="00DB0E78"/>
    <w:rsid w:val="00DB2C7B"/>
    <w:rsid w:val="00DB2CD3"/>
    <w:rsid w:val="00DB7255"/>
    <w:rsid w:val="00DC0405"/>
    <w:rsid w:val="00DC0A7B"/>
    <w:rsid w:val="00DC127F"/>
    <w:rsid w:val="00DC28DF"/>
    <w:rsid w:val="00DC4392"/>
    <w:rsid w:val="00DC504B"/>
    <w:rsid w:val="00DC5E08"/>
    <w:rsid w:val="00DC70B7"/>
    <w:rsid w:val="00DC7163"/>
    <w:rsid w:val="00DD0BFE"/>
    <w:rsid w:val="00DD117F"/>
    <w:rsid w:val="00DD2CD6"/>
    <w:rsid w:val="00DD575A"/>
    <w:rsid w:val="00DD588C"/>
    <w:rsid w:val="00DD6907"/>
    <w:rsid w:val="00DD7BC6"/>
    <w:rsid w:val="00DD7E40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616"/>
    <w:rsid w:val="00E01D0E"/>
    <w:rsid w:val="00E03E17"/>
    <w:rsid w:val="00E0457E"/>
    <w:rsid w:val="00E046B6"/>
    <w:rsid w:val="00E04DE6"/>
    <w:rsid w:val="00E04E9C"/>
    <w:rsid w:val="00E06E69"/>
    <w:rsid w:val="00E106B6"/>
    <w:rsid w:val="00E11842"/>
    <w:rsid w:val="00E121C9"/>
    <w:rsid w:val="00E13734"/>
    <w:rsid w:val="00E14FE7"/>
    <w:rsid w:val="00E15F1D"/>
    <w:rsid w:val="00E1701A"/>
    <w:rsid w:val="00E17C9C"/>
    <w:rsid w:val="00E2049D"/>
    <w:rsid w:val="00E22745"/>
    <w:rsid w:val="00E23577"/>
    <w:rsid w:val="00E23FB4"/>
    <w:rsid w:val="00E24515"/>
    <w:rsid w:val="00E2598A"/>
    <w:rsid w:val="00E2645A"/>
    <w:rsid w:val="00E33AD2"/>
    <w:rsid w:val="00E341F0"/>
    <w:rsid w:val="00E34852"/>
    <w:rsid w:val="00E36AFB"/>
    <w:rsid w:val="00E377E8"/>
    <w:rsid w:val="00E41115"/>
    <w:rsid w:val="00E41B27"/>
    <w:rsid w:val="00E43A67"/>
    <w:rsid w:val="00E459E6"/>
    <w:rsid w:val="00E53DC2"/>
    <w:rsid w:val="00E53DC6"/>
    <w:rsid w:val="00E5417B"/>
    <w:rsid w:val="00E55CC2"/>
    <w:rsid w:val="00E563D8"/>
    <w:rsid w:val="00E57190"/>
    <w:rsid w:val="00E5728E"/>
    <w:rsid w:val="00E616B7"/>
    <w:rsid w:val="00E61B5A"/>
    <w:rsid w:val="00E61BAD"/>
    <w:rsid w:val="00E62CDC"/>
    <w:rsid w:val="00E63D8E"/>
    <w:rsid w:val="00E6481D"/>
    <w:rsid w:val="00E64CE4"/>
    <w:rsid w:val="00E67E82"/>
    <w:rsid w:val="00E72A29"/>
    <w:rsid w:val="00E72C23"/>
    <w:rsid w:val="00E735D4"/>
    <w:rsid w:val="00E7607C"/>
    <w:rsid w:val="00E800A1"/>
    <w:rsid w:val="00E825C9"/>
    <w:rsid w:val="00E843D0"/>
    <w:rsid w:val="00E87B37"/>
    <w:rsid w:val="00EA0016"/>
    <w:rsid w:val="00EA292E"/>
    <w:rsid w:val="00EA317E"/>
    <w:rsid w:val="00EA3BB1"/>
    <w:rsid w:val="00EA7F53"/>
    <w:rsid w:val="00EB074F"/>
    <w:rsid w:val="00EB1600"/>
    <w:rsid w:val="00EB2B85"/>
    <w:rsid w:val="00EB2D84"/>
    <w:rsid w:val="00EB3ABE"/>
    <w:rsid w:val="00EB76EC"/>
    <w:rsid w:val="00EC0821"/>
    <w:rsid w:val="00EC47D8"/>
    <w:rsid w:val="00ED155A"/>
    <w:rsid w:val="00ED3685"/>
    <w:rsid w:val="00ED4704"/>
    <w:rsid w:val="00ED59D5"/>
    <w:rsid w:val="00ED616E"/>
    <w:rsid w:val="00ED6657"/>
    <w:rsid w:val="00ED72DA"/>
    <w:rsid w:val="00ED764F"/>
    <w:rsid w:val="00EE231D"/>
    <w:rsid w:val="00EE2591"/>
    <w:rsid w:val="00EE3C4F"/>
    <w:rsid w:val="00EF17C6"/>
    <w:rsid w:val="00EF1B43"/>
    <w:rsid w:val="00EF7E76"/>
    <w:rsid w:val="00F02950"/>
    <w:rsid w:val="00F04507"/>
    <w:rsid w:val="00F0594F"/>
    <w:rsid w:val="00F10076"/>
    <w:rsid w:val="00F12C15"/>
    <w:rsid w:val="00F13DA8"/>
    <w:rsid w:val="00F15756"/>
    <w:rsid w:val="00F17090"/>
    <w:rsid w:val="00F1742E"/>
    <w:rsid w:val="00F1757D"/>
    <w:rsid w:val="00F20701"/>
    <w:rsid w:val="00F2270D"/>
    <w:rsid w:val="00F22A24"/>
    <w:rsid w:val="00F256EB"/>
    <w:rsid w:val="00F26672"/>
    <w:rsid w:val="00F32DFA"/>
    <w:rsid w:val="00F35399"/>
    <w:rsid w:val="00F35605"/>
    <w:rsid w:val="00F36028"/>
    <w:rsid w:val="00F417F3"/>
    <w:rsid w:val="00F41DE9"/>
    <w:rsid w:val="00F444FA"/>
    <w:rsid w:val="00F4519A"/>
    <w:rsid w:val="00F47815"/>
    <w:rsid w:val="00F51C76"/>
    <w:rsid w:val="00F54D9B"/>
    <w:rsid w:val="00F57F56"/>
    <w:rsid w:val="00F636D8"/>
    <w:rsid w:val="00F64117"/>
    <w:rsid w:val="00F66314"/>
    <w:rsid w:val="00F77112"/>
    <w:rsid w:val="00F80CF5"/>
    <w:rsid w:val="00F86771"/>
    <w:rsid w:val="00F90C21"/>
    <w:rsid w:val="00F90DED"/>
    <w:rsid w:val="00F91452"/>
    <w:rsid w:val="00F92223"/>
    <w:rsid w:val="00F92411"/>
    <w:rsid w:val="00F93AE3"/>
    <w:rsid w:val="00F9436F"/>
    <w:rsid w:val="00F967CE"/>
    <w:rsid w:val="00F97CF2"/>
    <w:rsid w:val="00FA1A33"/>
    <w:rsid w:val="00FA1C97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C0A29"/>
    <w:rsid w:val="00FC13B1"/>
    <w:rsid w:val="00FC1B49"/>
    <w:rsid w:val="00FC1BDC"/>
    <w:rsid w:val="00FC3992"/>
    <w:rsid w:val="00FC41C2"/>
    <w:rsid w:val="00FD0C5E"/>
    <w:rsid w:val="00FD17EC"/>
    <w:rsid w:val="00FD2338"/>
    <w:rsid w:val="00FD4636"/>
    <w:rsid w:val="00FD5A5A"/>
    <w:rsid w:val="00FE132A"/>
    <w:rsid w:val="00FE1D93"/>
    <w:rsid w:val="00FE253B"/>
    <w:rsid w:val="00FE4F09"/>
    <w:rsid w:val="00FE6AA9"/>
    <w:rsid w:val="00FE6D11"/>
    <w:rsid w:val="00FE6FC2"/>
    <w:rsid w:val="00FE7D98"/>
    <w:rsid w:val="00FF12C4"/>
    <w:rsid w:val="00FF1ABB"/>
    <w:rsid w:val="00FF2F9D"/>
    <w:rsid w:val="00FF380D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8BA2DD4"/>
  <w15:docId w15:val="{A5F278BB-8466-4E29-9A29-CA735A9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074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6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8EB7-9B84-4B62-9B27-A04201A5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Cyż</cp:lastModifiedBy>
  <cp:revision>19</cp:revision>
  <cp:lastPrinted>2022-05-11T13:21:00Z</cp:lastPrinted>
  <dcterms:created xsi:type="dcterms:W3CDTF">2022-07-25T09:37:00Z</dcterms:created>
  <dcterms:modified xsi:type="dcterms:W3CDTF">2022-10-03T10:17:00Z</dcterms:modified>
</cp:coreProperties>
</file>