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4536"/>
        <w:gridCol w:w="2121"/>
      </w:tblGrid>
      <w:tr w:rsidR="00356845" w:rsidRPr="00E26BFB" w14:paraId="3FBC6334" w14:textId="77777777" w:rsidTr="00BE44FB">
        <w:trPr>
          <w:trHeight w:val="1648"/>
        </w:trPr>
        <w:tc>
          <w:tcPr>
            <w:tcW w:w="2410" w:type="dxa"/>
          </w:tcPr>
          <w:p w14:paraId="653F3005" w14:textId="77777777" w:rsidR="00356845" w:rsidRPr="00E26BFB" w:rsidRDefault="00356845" w:rsidP="00BE44FB">
            <w:pPr>
              <w:tabs>
                <w:tab w:val="center" w:pos="4536"/>
                <w:tab w:val="right" w:pos="9072"/>
              </w:tabs>
              <w:rPr>
                <w:noProof/>
              </w:rPr>
            </w:pPr>
          </w:p>
          <w:p w14:paraId="44220E87" w14:textId="77777777" w:rsidR="00356845" w:rsidRPr="00E26BFB" w:rsidRDefault="00356845" w:rsidP="00BE44FB">
            <w:pPr>
              <w:tabs>
                <w:tab w:val="center" w:pos="4536"/>
                <w:tab w:val="right" w:pos="9072"/>
              </w:tabs>
              <w:rPr>
                <w:rFonts w:ascii="Garamond" w:hAnsi="Garamond" w:cs="Garamond"/>
                <w:sz w:val="20"/>
                <w:szCs w:val="20"/>
                <w:lang w:val="pt-BR"/>
              </w:rPr>
            </w:pPr>
            <w:r w:rsidRPr="00426E37">
              <w:rPr>
                <w:noProof/>
              </w:rPr>
              <w:drawing>
                <wp:inline distT="0" distB="0" distL="0" distR="0" wp14:anchorId="393696A3" wp14:editId="7E3DAF65">
                  <wp:extent cx="1242060" cy="672875"/>
                  <wp:effectExtent l="0" t="0" r="0" b="0"/>
                  <wp:docPr id="1" name="Obraz 1" descr="Uczelnia Badawcza Inicjatywa Doskona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czelnia Badawcza Inicjatywa Doskonałośc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3229" cy="689760"/>
                          </a:xfrm>
                          <a:prstGeom prst="rect">
                            <a:avLst/>
                          </a:prstGeom>
                          <a:noFill/>
                          <a:ln>
                            <a:noFill/>
                          </a:ln>
                        </pic:spPr>
                      </pic:pic>
                    </a:graphicData>
                  </a:graphic>
                </wp:inline>
              </w:drawing>
            </w:r>
          </w:p>
        </w:tc>
        <w:tc>
          <w:tcPr>
            <w:tcW w:w="4536" w:type="dxa"/>
            <w:vAlign w:val="center"/>
          </w:tcPr>
          <w:p w14:paraId="69941B4B" w14:textId="77777777" w:rsidR="00356845" w:rsidRPr="00E26BFB" w:rsidRDefault="00356845" w:rsidP="00BE44FB">
            <w:pPr>
              <w:tabs>
                <w:tab w:val="center" w:pos="4536"/>
                <w:tab w:val="right" w:pos="9072"/>
              </w:tabs>
              <w:rPr>
                <w:rFonts w:ascii="Garamond" w:hAnsi="Garamond" w:cs="Garamond"/>
                <w:sz w:val="20"/>
                <w:szCs w:val="20"/>
                <w:lang w:val="pt-BR"/>
              </w:rPr>
            </w:pPr>
          </w:p>
          <w:p w14:paraId="71E80CAC" w14:textId="77777777" w:rsidR="00356845" w:rsidRPr="00E26BFB" w:rsidRDefault="00356845" w:rsidP="00BE44FB">
            <w:pPr>
              <w:tabs>
                <w:tab w:val="center" w:pos="4536"/>
                <w:tab w:val="right" w:pos="9072"/>
              </w:tabs>
              <w:rPr>
                <w:rFonts w:ascii="Garamond" w:hAnsi="Garamond" w:cs="Garamond"/>
                <w:b/>
                <w:bCs/>
                <w:sz w:val="20"/>
                <w:szCs w:val="20"/>
              </w:rPr>
            </w:pPr>
            <w:r w:rsidRPr="00E26BFB">
              <w:rPr>
                <w:rFonts w:ascii="Garamond" w:hAnsi="Garamond" w:cs="Garamond"/>
                <w:b/>
                <w:bCs/>
                <w:sz w:val="20"/>
                <w:szCs w:val="20"/>
              </w:rPr>
              <w:t>DZIAŁ ZAMÓWIEŃ PUBLICZNYCH</w:t>
            </w:r>
          </w:p>
          <w:p w14:paraId="6E3B090F" w14:textId="77777777" w:rsidR="00356845" w:rsidRPr="00E26BFB" w:rsidRDefault="00356845" w:rsidP="00BE44FB">
            <w:pPr>
              <w:tabs>
                <w:tab w:val="center" w:pos="4536"/>
                <w:tab w:val="right" w:pos="9072"/>
              </w:tabs>
              <w:rPr>
                <w:rFonts w:ascii="Garamond" w:hAnsi="Garamond" w:cs="Garamond"/>
                <w:b/>
                <w:bCs/>
                <w:sz w:val="20"/>
                <w:szCs w:val="20"/>
              </w:rPr>
            </w:pPr>
            <w:r w:rsidRPr="00E26BFB">
              <w:rPr>
                <w:rFonts w:ascii="Garamond" w:hAnsi="Garamond" w:cs="Garamond"/>
                <w:b/>
                <w:bCs/>
                <w:sz w:val="20"/>
                <w:szCs w:val="20"/>
              </w:rPr>
              <w:t>UNIWERSYTETU JAGIELLOŃSKIEGO</w:t>
            </w:r>
          </w:p>
          <w:p w14:paraId="69D777E9" w14:textId="77777777" w:rsidR="00356845" w:rsidRPr="00E26BFB" w:rsidRDefault="00356845" w:rsidP="00BE44FB">
            <w:pPr>
              <w:tabs>
                <w:tab w:val="center" w:pos="4536"/>
                <w:tab w:val="right" w:pos="9072"/>
              </w:tabs>
              <w:rPr>
                <w:rFonts w:ascii="Garamond" w:hAnsi="Garamond" w:cs="Garamond"/>
                <w:b/>
                <w:bCs/>
                <w:sz w:val="20"/>
                <w:szCs w:val="20"/>
              </w:rPr>
            </w:pPr>
            <w:r w:rsidRPr="00E26BFB">
              <w:rPr>
                <w:rFonts w:ascii="Garamond" w:hAnsi="Garamond"/>
                <w:sz w:val="20"/>
                <w:szCs w:val="20"/>
              </w:rPr>
              <w:t>ul. Straszewskiego 25/3 i 4, 31-113 Kraków</w:t>
            </w:r>
          </w:p>
          <w:p w14:paraId="0A202267" w14:textId="77777777" w:rsidR="00356845" w:rsidRPr="00E26BFB" w:rsidRDefault="00356845" w:rsidP="00BE44FB">
            <w:pPr>
              <w:tabs>
                <w:tab w:val="center" w:pos="4536"/>
                <w:tab w:val="right" w:pos="9072"/>
              </w:tabs>
              <w:rPr>
                <w:rFonts w:ascii="Garamond" w:hAnsi="Garamond" w:cs="Garamond"/>
                <w:sz w:val="20"/>
                <w:szCs w:val="20"/>
                <w:lang w:val="pt-BR"/>
              </w:rPr>
            </w:pPr>
            <w:r w:rsidRPr="00E26BFB">
              <w:rPr>
                <w:rFonts w:ascii="Garamond" w:hAnsi="Garamond" w:cs="Garamond"/>
                <w:b/>
                <w:bCs/>
                <w:sz w:val="20"/>
                <w:szCs w:val="20"/>
                <w:lang w:val="pt-BR"/>
              </w:rPr>
              <w:t>tel.</w:t>
            </w:r>
            <w:r w:rsidRPr="00E26BFB">
              <w:rPr>
                <w:rFonts w:ascii="Garamond" w:hAnsi="Garamond" w:cs="Garamond"/>
                <w:sz w:val="20"/>
                <w:szCs w:val="20"/>
                <w:lang w:val="pt-BR"/>
              </w:rPr>
              <w:t xml:space="preserve"> +4812-663-39-03</w:t>
            </w:r>
          </w:p>
          <w:p w14:paraId="0DD48D75" w14:textId="77777777" w:rsidR="00356845" w:rsidRPr="00E26BFB" w:rsidRDefault="00356845" w:rsidP="00BE44FB">
            <w:pPr>
              <w:tabs>
                <w:tab w:val="center" w:pos="4536"/>
                <w:tab w:val="right" w:pos="9072"/>
              </w:tabs>
              <w:rPr>
                <w:rFonts w:ascii="Garamond" w:hAnsi="Garamond" w:cs="Garamond"/>
                <w:b/>
                <w:bCs/>
                <w:sz w:val="20"/>
                <w:szCs w:val="20"/>
                <w:lang w:val="pt-BR"/>
              </w:rPr>
            </w:pPr>
            <w:r w:rsidRPr="00E26BFB">
              <w:rPr>
                <w:rFonts w:ascii="Garamond" w:hAnsi="Garamond" w:cs="Garamond"/>
                <w:b/>
                <w:bCs/>
                <w:sz w:val="20"/>
                <w:szCs w:val="20"/>
                <w:lang w:val="pt-BR"/>
              </w:rPr>
              <w:t xml:space="preserve">e-mail: </w:t>
            </w:r>
            <w:hyperlink r:id="rId12" w:history="1">
              <w:r w:rsidRPr="00E26BFB">
                <w:rPr>
                  <w:rFonts w:ascii="Garamond" w:hAnsi="Garamond" w:cs="Garamond"/>
                  <w:b/>
                  <w:bCs/>
                  <w:color w:val="0000FF"/>
                  <w:sz w:val="20"/>
                  <w:szCs w:val="20"/>
                  <w:u w:val="single"/>
                  <w:lang w:val="pt-BR"/>
                </w:rPr>
                <w:t>bzp@uj.edu.pl</w:t>
              </w:r>
            </w:hyperlink>
          </w:p>
          <w:p w14:paraId="2E437249" w14:textId="77777777" w:rsidR="00356845" w:rsidRPr="00E26BFB" w:rsidRDefault="00000000" w:rsidP="00BE44FB">
            <w:pPr>
              <w:tabs>
                <w:tab w:val="center" w:pos="4536"/>
                <w:tab w:val="right" w:pos="9072"/>
              </w:tabs>
              <w:rPr>
                <w:rFonts w:ascii="Garamond" w:hAnsi="Garamond" w:cs="Garamond"/>
                <w:b/>
                <w:bCs/>
                <w:sz w:val="20"/>
                <w:szCs w:val="20"/>
                <w:lang w:val="pt-BR"/>
              </w:rPr>
            </w:pPr>
            <w:hyperlink r:id="rId13" w:history="1">
              <w:r w:rsidR="00356845" w:rsidRPr="00E26BFB">
                <w:rPr>
                  <w:rFonts w:ascii="Garamond" w:hAnsi="Garamond" w:cs="Garamond"/>
                  <w:b/>
                  <w:bCs/>
                  <w:color w:val="0000FF"/>
                  <w:sz w:val="20"/>
                  <w:szCs w:val="20"/>
                  <w:u w:val="single"/>
                  <w:lang w:val="pt-BR"/>
                </w:rPr>
                <w:t>https://www.uj.edu.pl</w:t>
              </w:r>
            </w:hyperlink>
            <w:r w:rsidR="00356845" w:rsidRPr="00E26BFB">
              <w:rPr>
                <w:rFonts w:ascii="Garamond" w:hAnsi="Garamond" w:cs="Garamond"/>
                <w:b/>
                <w:bCs/>
                <w:sz w:val="20"/>
                <w:szCs w:val="20"/>
                <w:lang w:val="pt-BR"/>
              </w:rPr>
              <w:t xml:space="preserve"> ; </w:t>
            </w:r>
            <w:hyperlink r:id="rId14" w:history="1">
              <w:r w:rsidR="00356845" w:rsidRPr="00E26BFB">
                <w:rPr>
                  <w:rFonts w:ascii="Garamond" w:hAnsi="Garamond" w:cs="Garamond"/>
                  <w:b/>
                  <w:bCs/>
                  <w:color w:val="0000FF"/>
                  <w:sz w:val="20"/>
                  <w:szCs w:val="20"/>
                  <w:u w:val="single"/>
                  <w:lang w:val="pt-BR"/>
                </w:rPr>
                <w:t>https://przetargi.uj.edu.pl</w:t>
              </w:r>
            </w:hyperlink>
          </w:p>
          <w:p w14:paraId="6C841782" w14:textId="77777777" w:rsidR="00356845" w:rsidRPr="00E26BFB" w:rsidRDefault="00356845" w:rsidP="00BE44FB">
            <w:pPr>
              <w:tabs>
                <w:tab w:val="center" w:pos="4536"/>
                <w:tab w:val="right" w:pos="9072"/>
              </w:tabs>
              <w:rPr>
                <w:rFonts w:ascii="Garamond" w:hAnsi="Garamond" w:cs="Garamond"/>
                <w:sz w:val="20"/>
                <w:szCs w:val="20"/>
                <w:lang w:val="pt-BR"/>
              </w:rPr>
            </w:pPr>
          </w:p>
        </w:tc>
        <w:tc>
          <w:tcPr>
            <w:tcW w:w="2121" w:type="dxa"/>
          </w:tcPr>
          <w:p w14:paraId="2286D0E3" w14:textId="77777777" w:rsidR="00356845" w:rsidRPr="00E26BFB" w:rsidRDefault="00356845" w:rsidP="00BE44FB">
            <w:pPr>
              <w:tabs>
                <w:tab w:val="center" w:pos="4536"/>
                <w:tab w:val="right" w:pos="9072"/>
              </w:tabs>
              <w:rPr>
                <w:rFonts w:cs="Arial"/>
                <w:lang w:val="pt-BR"/>
              </w:rPr>
            </w:pPr>
          </w:p>
          <w:p w14:paraId="29085548" w14:textId="77777777" w:rsidR="00356845" w:rsidRPr="00E26BFB" w:rsidRDefault="00356845" w:rsidP="00BE44FB">
            <w:pPr>
              <w:tabs>
                <w:tab w:val="center" w:pos="4536"/>
                <w:tab w:val="right" w:pos="9072"/>
              </w:tabs>
              <w:rPr>
                <w:rFonts w:cs="Arial"/>
              </w:rPr>
            </w:pPr>
            <w:r w:rsidRPr="00E26BFB">
              <w:rPr>
                <w:rFonts w:cs="Arial"/>
                <w:b/>
                <w:noProof/>
              </w:rPr>
              <w:drawing>
                <wp:inline distT="0" distB="0" distL="0" distR="0" wp14:anchorId="1F7EC123" wp14:editId="5CC4108A">
                  <wp:extent cx="784860" cy="881624"/>
                  <wp:effectExtent l="0" t="0" r="0" b="0"/>
                  <wp:docPr id="2" name="Obraz 2"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symbol, clipart, biały, logo&#10;&#10;Opis wygenerowany automatyczni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6C1FB87D" w14:textId="15704AB1" w:rsidR="009731A0" w:rsidRDefault="009731A0" w:rsidP="00D1164B">
      <w:pPr>
        <w:widowControl/>
        <w:shd w:val="clear" w:color="auto" w:fill="FFFFFF" w:themeFill="background1"/>
        <w:suppressAutoHyphens w:val="0"/>
        <w:ind w:left="360"/>
        <w:jc w:val="right"/>
        <w:outlineLvl w:val="0"/>
        <w:rPr>
          <w:lang w:val="pt-BR"/>
        </w:rPr>
      </w:pPr>
    </w:p>
    <w:p w14:paraId="04E44A31" w14:textId="5EA454C6" w:rsidR="00021006" w:rsidRPr="004A0E48" w:rsidRDefault="5CD32AA8" w:rsidP="00356845">
      <w:pPr>
        <w:widowControl/>
        <w:shd w:val="clear" w:color="auto" w:fill="FFFFFF" w:themeFill="background1"/>
        <w:suppressAutoHyphens w:val="0"/>
        <w:jc w:val="right"/>
        <w:outlineLvl w:val="0"/>
        <w:rPr>
          <w:sz w:val="22"/>
          <w:szCs w:val="22"/>
        </w:rPr>
      </w:pPr>
      <w:r w:rsidRPr="00F4421A">
        <w:rPr>
          <w:sz w:val="22"/>
          <w:szCs w:val="22"/>
        </w:rPr>
        <w:t>Kraków, dnia</w:t>
      </w:r>
      <w:r w:rsidR="005903C4">
        <w:rPr>
          <w:sz w:val="22"/>
          <w:szCs w:val="22"/>
        </w:rPr>
        <w:t xml:space="preserve"> </w:t>
      </w:r>
      <w:r w:rsidR="00446FAA">
        <w:rPr>
          <w:sz w:val="22"/>
          <w:szCs w:val="22"/>
        </w:rPr>
        <w:t>09.05.</w:t>
      </w:r>
      <w:r w:rsidR="00172DFE" w:rsidRPr="005F54CE">
        <w:rPr>
          <w:sz w:val="22"/>
          <w:szCs w:val="22"/>
        </w:rPr>
        <w:t>20</w:t>
      </w:r>
      <w:r w:rsidR="005F15DA" w:rsidRPr="005F54CE">
        <w:rPr>
          <w:sz w:val="22"/>
          <w:szCs w:val="22"/>
        </w:rPr>
        <w:t>24</w:t>
      </w:r>
      <w:r w:rsidR="00172DFE" w:rsidRPr="005F54CE">
        <w:rPr>
          <w:sz w:val="22"/>
          <w:szCs w:val="22"/>
        </w:rPr>
        <w:t xml:space="preserve"> r.</w:t>
      </w:r>
    </w:p>
    <w:p w14:paraId="7327A2E9" w14:textId="67EFD212" w:rsidR="008B1225" w:rsidRDefault="008B1225">
      <w:pPr>
        <w:widowControl/>
        <w:suppressAutoHyphens w:val="0"/>
        <w:ind w:left="360"/>
        <w:outlineLvl w:val="0"/>
        <w:rPr>
          <w:b/>
          <w:bCs/>
          <w:sz w:val="22"/>
          <w:szCs w:val="22"/>
          <w:u w:val="single"/>
        </w:rPr>
      </w:pPr>
    </w:p>
    <w:p w14:paraId="765ADACC" w14:textId="77777777" w:rsidR="00F63ADA" w:rsidRPr="004A0E48" w:rsidRDefault="00F63ADA">
      <w:pPr>
        <w:widowControl/>
        <w:suppressAutoHyphens w:val="0"/>
        <w:ind w:left="360"/>
        <w:outlineLvl w:val="0"/>
        <w:rPr>
          <w:b/>
          <w:bCs/>
          <w:sz w:val="22"/>
          <w:szCs w:val="22"/>
          <w:u w:val="single"/>
        </w:rPr>
      </w:pPr>
    </w:p>
    <w:p w14:paraId="52A1A7C6" w14:textId="3B32BD09" w:rsidR="00021006" w:rsidRPr="00A0562E" w:rsidRDefault="5CD32AA8" w:rsidP="5CD32AA8">
      <w:pPr>
        <w:widowControl/>
        <w:suppressAutoHyphens w:val="0"/>
        <w:ind w:left="360"/>
        <w:outlineLvl w:val="0"/>
        <w:rPr>
          <w:b/>
          <w:bCs/>
          <w:u w:val="single"/>
        </w:rPr>
      </w:pPr>
      <w:r w:rsidRPr="00A0562E">
        <w:rPr>
          <w:b/>
          <w:bCs/>
          <w:u w:val="single"/>
        </w:rPr>
        <w:t>SPECYFIKACJA WARUNKÓW ZAMÓWIENIA</w:t>
      </w:r>
      <w:r w:rsidR="005903C4">
        <w:rPr>
          <w:b/>
          <w:bCs/>
          <w:u w:val="single"/>
        </w:rPr>
        <w:t xml:space="preserve">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pPr>
        <w:pStyle w:val="Akapitzlist"/>
        <w:numPr>
          <w:ilvl w:val="1"/>
          <w:numId w:val="38"/>
        </w:numPr>
        <w:ind w:left="851" w:hanging="425"/>
        <w:jc w:val="both"/>
        <w:rPr>
          <w:bCs/>
          <w:sz w:val="22"/>
          <w:u w:val="single"/>
        </w:rPr>
      </w:pPr>
      <w:r w:rsidRPr="00637A43">
        <w:rPr>
          <w:bCs/>
          <w:sz w:val="22"/>
        </w:rPr>
        <w:t>Dział Zamówień Publicznych, ul. Straszewskiego 25/3 i 4, 31-113 Kraków;</w:t>
      </w:r>
    </w:p>
    <w:p w14:paraId="5D901FC2" w14:textId="3C149442" w:rsidR="00D10AC0" w:rsidRPr="00637A43" w:rsidRDefault="00D10AC0" w:rsidP="008373DF">
      <w:pPr>
        <w:pStyle w:val="Akapitzlist"/>
        <w:ind w:left="851"/>
        <w:jc w:val="both"/>
        <w:rPr>
          <w:bCs/>
          <w:sz w:val="22"/>
          <w:lang w:val="fr-FR"/>
        </w:rPr>
      </w:pPr>
      <w:r w:rsidRPr="00637A43">
        <w:rPr>
          <w:bCs/>
          <w:sz w:val="22"/>
          <w:lang w:val="fr-FR"/>
        </w:rPr>
        <w:t>tel.: +4812 663-39-0</w:t>
      </w:r>
      <w:r w:rsidR="00C53605">
        <w:rPr>
          <w:bCs/>
          <w:sz w:val="22"/>
          <w:lang w:val="fr-FR"/>
        </w:rPr>
        <w:t>3</w:t>
      </w:r>
      <w:r w:rsidRPr="00637A43">
        <w:rPr>
          <w:bCs/>
          <w:sz w:val="22"/>
          <w:lang w:val="fr-FR"/>
        </w:rPr>
        <w:t xml:space="preserve">; </w:t>
      </w:r>
    </w:p>
    <w:p w14:paraId="7D1F3AC7" w14:textId="6F9837B7"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 xml:space="preserve">wyłączeniem </w:t>
      </w:r>
      <w:r w:rsidR="00D930A0">
        <w:rPr>
          <w:bCs/>
          <w:sz w:val="22"/>
        </w:rPr>
        <w:t xml:space="preserve">sobót oraz </w:t>
      </w:r>
      <w:r w:rsidRPr="00637A43">
        <w:rPr>
          <w:bCs/>
          <w:sz w:val="22"/>
        </w:rPr>
        <w:t>dni ustawowo wolnych od pracy;</w:t>
      </w:r>
    </w:p>
    <w:p w14:paraId="321ED450" w14:textId="30125BD0" w:rsidR="00D10AC0" w:rsidRPr="00637A43" w:rsidRDefault="00D10AC0">
      <w:pPr>
        <w:pStyle w:val="Akapitzlist"/>
        <w:numPr>
          <w:ilvl w:val="1"/>
          <w:numId w:val="40"/>
        </w:numPr>
        <w:ind w:left="851" w:hanging="425"/>
        <w:jc w:val="both"/>
        <w:rPr>
          <w:bCs/>
          <w:sz w:val="22"/>
          <w:u w:val="single"/>
        </w:rPr>
      </w:pPr>
      <w:r w:rsidRPr="00637A43">
        <w:rPr>
          <w:bCs/>
          <w:sz w:val="22"/>
        </w:rPr>
        <w:t>strona internetowa (adres url):</w:t>
      </w:r>
      <w:r w:rsidRPr="00637A43">
        <w:t xml:space="preserve"> </w:t>
      </w:r>
      <w:hyperlink r:id="rId16" w:history="1">
        <w:r w:rsidRPr="00637A43">
          <w:rPr>
            <w:rStyle w:val="Hipercze"/>
            <w:sz w:val="22"/>
          </w:rPr>
          <w:t>https://www.uj.edu.pl/</w:t>
        </w:r>
      </w:hyperlink>
    </w:p>
    <w:p w14:paraId="63C3C9D1" w14:textId="248AD584" w:rsidR="00D10AC0" w:rsidRPr="00637A43" w:rsidRDefault="00D10AC0">
      <w:pPr>
        <w:pStyle w:val="Akapitzlist"/>
        <w:numPr>
          <w:ilvl w:val="1"/>
          <w:numId w:val="40"/>
        </w:numPr>
        <w:ind w:left="851" w:hanging="425"/>
        <w:jc w:val="both"/>
        <w:rPr>
          <w:bCs/>
          <w:sz w:val="22"/>
        </w:rPr>
      </w:pPr>
      <w:r w:rsidRPr="00637A43">
        <w:rPr>
          <w:bCs/>
          <w:sz w:val="22"/>
        </w:rPr>
        <w:t xml:space="preserve">narzędzie komercyjne do prowadzenia postępowania: </w:t>
      </w:r>
      <w:bookmarkStart w:id="0"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005903C4">
        <w:rPr>
          <w:bCs/>
          <w:sz w:val="22"/>
        </w:rPr>
        <w:t xml:space="preserve"> </w:t>
      </w:r>
    </w:p>
    <w:bookmarkEnd w:id="0"/>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763FBA29" w14:textId="01C3B5E9" w:rsidR="00214462"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r>
      <w:hyperlink r:id="rId17" w:history="1">
        <w:r w:rsidR="00B44511" w:rsidRPr="00E6003A">
          <w:rPr>
            <w:rStyle w:val="Hipercze"/>
            <w:bCs/>
            <w:sz w:val="22"/>
            <w:szCs w:val="22"/>
            <w:lang w:eastAsia="en-US"/>
          </w:rPr>
          <w:t>https://platformazakupowa.pl/transakcja/924855</w:t>
        </w:r>
      </w:hyperlink>
    </w:p>
    <w:p w14:paraId="46597CCE" w14:textId="77777777" w:rsidR="00B9420F" w:rsidRPr="00637A43" w:rsidRDefault="00B9420F" w:rsidP="008B040F">
      <w:pPr>
        <w:widowControl/>
        <w:tabs>
          <w:tab w:val="num" w:pos="709"/>
        </w:tabs>
        <w:suppressAutoHyphens w:val="0"/>
        <w:ind w:left="426"/>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3B9A1711" w:rsidR="00CB154B" w:rsidRPr="00637A43" w:rsidRDefault="00CB154B" w:rsidP="00BE1FE6">
      <w:pPr>
        <w:widowControl/>
        <w:numPr>
          <w:ilvl w:val="3"/>
          <w:numId w:val="1"/>
        </w:numPr>
        <w:tabs>
          <w:tab w:val="clear" w:pos="720"/>
          <w:tab w:val="left" w:pos="426"/>
        </w:tabs>
        <w:suppressAutoHyphens w:val="0"/>
        <w:ind w:left="426" w:hanging="426"/>
        <w:jc w:val="both"/>
        <w:rPr>
          <w:sz w:val="22"/>
          <w:szCs w:val="22"/>
        </w:rPr>
      </w:pPr>
      <w:r w:rsidRPr="00637A43">
        <w:rPr>
          <w:sz w:val="22"/>
          <w:szCs w:val="22"/>
        </w:rPr>
        <w:t>Postępowanie prowadzone jest w trybie podstawowym bez możliwości negocjacji na podstawie art. 275 pkt 1 ustawy z dnia 11 września 2019 r. – Prawo zamówień publicznych (t. j. Dz. U. 202</w:t>
      </w:r>
      <w:r w:rsidR="00D930A0">
        <w:rPr>
          <w:sz w:val="22"/>
          <w:szCs w:val="22"/>
        </w:rPr>
        <w:t>3</w:t>
      </w:r>
      <w:r w:rsidRPr="00637A43">
        <w:rPr>
          <w:sz w:val="22"/>
          <w:szCs w:val="22"/>
        </w:rPr>
        <w:t xml:space="preserve"> poz. 1</w:t>
      </w:r>
      <w:r w:rsidR="00D930A0">
        <w:rPr>
          <w:sz w:val="22"/>
          <w:szCs w:val="22"/>
        </w:rPr>
        <w:t>605</w:t>
      </w:r>
      <w:r w:rsidRPr="00637A43">
        <w:rPr>
          <w:sz w:val="22"/>
          <w:szCs w:val="22"/>
        </w:rPr>
        <w:t xml:space="preserve">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254DAC20" w:rsidR="00CB154B" w:rsidRPr="00637A43" w:rsidRDefault="00CB154B" w:rsidP="002E4351">
      <w:pPr>
        <w:widowControl/>
        <w:numPr>
          <w:ilvl w:val="3"/>
          <w:numId w:val="1"/>
        </w:numPr>
        <w:tabs>
          <w:tab w:val="clear" w:pos="720"/>
          <w:tab w:val="left" w:pos="426"/>
        </w:tabs>
        <w:suppressAutoHyphens w:val="0"/>
        <w:ind w:left="426" w:hanging="426"/>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 xml:space="preserve">udzielenie zamówienia stosuje się przepisy powołanej ustawy PZP oraz aktów wykonawczych wydanych na jej podstawie, a w sprawach nieuregulowanych przepisy ustawy z dnia 23 kwietnia 1964 r. - Kodeks cywilny (t. j. Dz. U. </w:t>
      </w:r>
      <w:r w:rsidR="00D930A0" w:rsidRPr="00637A43">
        <w:rPr>
          <w:sz w:val="22"/>
          <w:szCs w:val="22"/>
        </w:rPr>
        <w:t>202</w:t>
      </w:r>
      <w:r w:rsidR="00D930A0">
        <w:rPr>
          <w:sz w:val="22"/>
          <w:szCs w:val="22"/>
        </w:rPr>
        <w:t>3</w:t>
      </w:r>
      <w:r w:rsidR="00D930A0" w:rsidRPr="00637A43">
        <w:rPr>
          <w:sz w:val="22"/>
          <w:szCs w:val="22"/>
        </w:rPr>
        <w:t xml:space="preserve"> </w:t>
      </w:r>
      <w:r w:rsidRPr="00637A43">
        <w:rPr>
          <w:sz w:val="22"/>
          <w:szCs w:val="22"/>
        </w:rPr>
        <w:t>poz. 16</w:t>
      </w:r>
      <w:r w:rsidR="00D930A0">
        <w:rPr>
          <w:sz w:val="22"/>
          <w:szCs w:val="22"/>
        </w:rPr>
        <w:t>1</w:t>
      </w:r>
      <w:r w:rsidRPr="00637A43">
        <w:rPr>
          <w:sz w:val="22"/>
          <w:szCs w:val="22"/>
        </w:rPr>
        <w:t>0 ze zm.).</w:t>
      </w:r>
    </w:p>
    <w:p w14:paraId="42C87EB5" w14:textId="7FD672DE" w:rsidR="00CB154B" w:rsidRPr="00637A43" w:rsidRDefault="00CB154B" w:rsidP="002E4351">
      <w:pPr>
        <w:widowControl/>
        <w:numPr>
          <w:ilvl w:val="3"/>
          <w:numId w:val="1"/>
        </w:numPr>
        <w:tabs>
          <w:tab w:val="clear" w:pos="720"/>
        </w:tabs>
        <w:suppressAutoHyphens w:val="0"/>
        <w:ind w:left="426" w:hanging="426"/>
        <w:jc w:val="both"/>
        <w:rPr>
          <w:sz w:val="22"/>
          <w:szCs w:val="22"/>
        </w:rPr>
      </w:pPr>
      <w:r w:rsidRPr="00637A43">
        <w:rPr>
          <w:sz w:val="22"/>
          <w:szCs w:val="22"/>
        </w:rPr>
        <w:t xml:space="preserve">Postępowanie prowadzone jest pod znakiem </w:t>
      </w:r>
      <w:r w:rsidRPr="00637A43">
        <w:rPr>
          <w:b/>
          <w:bCs/>
          <w:sz w:val="22"/>
          <w:szCs w:val="22"/>
        </w:rPr>
        <w:t>80.272.</w:t>
      </w:r>
      <w:r w:rsidR="00EC1CE6">
        <w:rPr>
          <w:b/>
          <w:bCs/>
          <w:sz w:val="22"/>
          <w:szCs w:val="22"/>
        </w:rPr>
        <w:t>1</w:t>
      </w:r>
      <w:r w:rsidR="00522415">
        <w:rPr>
          <w:b/>
          <w:bCs/>
          <w:sz w:val="22"/>
          <w:szCs w:val="22"/>
        </w:rPr>
        <w:t>42</w:t>
      </w:r>
      <w:r w:rsidRPr="00637A43">
        <w:rPr>
          <w:b/>
          <w:bCs/>
          <w:sz w:val="22"/>
          <w:szCs w:val="22"/>
        </w:rPr>
        <w:t>.202</w:t>
      </w:r>
      <w:r w:rsidR="0029287C">
        <w:rPr>
          <w:b/>
          <w:bCs/>
          <w:sz w:val="22"/>
          <w:szCs w:val="22"/>
        </w:rPr>
        <w:t>4</w:t>
      </w:r>
      <w:r w:rsidRPr="00637A43">
        <w:rPr>
          <w:sz w:val="22"/>
          <w:szCs w:val="22"/>
        </w:rPr>
        <w:t>, we wszelkiej korespondencji należy powoływać się na przedmiotowy znak sprawy.</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7A5217A5" w14:textId="70958FD2" w:rsidR="0029287C" w:rsidRPr="00AD7702" w:rsidRDefault="0039710C" w:rsidP="003B7733">
      <w:pPr>
        <w:widowControl/>
        <w:numPr>
          <w:ilvl w:val="0"/>
          <w:numId w:val="22"/>
        </w:numPr>
        <w:tabs>
          <w:tab w:val="clear" w:pos="720"/>
        </w:tabs>
        <w:suppressAutoHyphens w:val="0"/>
        <w:ind w:left="426" w:hanging="426"/>
        <w:jc w:val="both"/>
        <w:rPr>
          <w:iCs/>
          <w:sz w:val="22"/>
          <w:szCs w:val="22"/>
        </w:rPr>
      </w:pPr>
      <w:r w:rsidRPr="0029287C">
        <w:rPr>
          <w:sz w:val="22"/>
          <w:szCs w:val="22"/>
        </w:rPr>
        <w:t xml:space="preserve">Przedmiotem postępowania i zamówienia jest </w:t>
      </w:r>
      <w:r w:rsidR="003440D9" w:rsidRPr="0029287C">
        <w:rPr>
          <w:sz w:val="22"/>
          <w:szCs w:val="22"/>
        </w:rPr>
        <w:t>wyłonienie Wykonawcy w zakresie dostawy</w:t>
      </w:r>
      <w:r w:rsidR="00522415">
        <w:rPr>
          <w:sz w:val="22"/>
          <w:szCs w:val="22"/>
        </w:rPr>
        <w:t xml:space="preserve"> wraz</w:t>
      </w:r>
      <w:r w:rsidR="00AD7702">
        <w:rPr>
          <w:sz w:val="22"/>
          <w:szCs w:val="22"/>
        </w:rPr>
        <w:t> </w:t>
      </w:r>
      <w:r w:rsidR="00522415" w:rsidRPr="00AD7702">
        <w:rPr>
          <w:sz w:val="22"/>
          <w:szCs w:val="22"/>
        </w:rPr>
        <w:t>z</w:t>
      </w:r>
      <w:r w:rsidR="00AD7702">
        <w:rPr>
          <w:sz w:val="22"/>
          <w:szCs w:val="22"/>
        </w:rPr>
        <w:t> </w:t>
      </w:r>
      <w:r w:rsidR="00522415" w:rsidRPr="00AD7702">
        <w:rPr>
          <w:sz w:val="22"/>
          <w:szCs w:val="22"/>
        </w:rPr>
        <w:t>montażem 5</w:t>
      </w:r>
      <w:r w:rsidR="00A53160" w:rsidRPr="00AD7702">
        <w:rPr>
          <w:sz w:val="22"/>
          <w:szCs w:val="22"/>
        </w:rPr>
        <w:t> </w:t>
      </w:r>
      <w:r w:rsidR="007044DD" w:rsidRPr="00AD7702">
        <w:rPr>
          <w:sz w:val="22"/>
          <w:szCs w:val="22"/>
        </w:rPr>
        <w:t>(</w:t>
      </w:r>
      <w:r w:rsidR="00522415" w:rsidRPr="00AD7702">
        <w:rPr>
          <w:sz w:val="22"/>
          <w:szCs w:val="22"/>
        </w:rPr>
        <w:t>pięciu</w:t>
      </w:r>
      <w:r w:rsidR="00820D1C" w:rsidRPr="00AD7702">
        <w:rPr>
          <w:sz w:val="22"/>
          <w:szCs w:val="22"/>
        </w:rPr>
        <w:t>)</w:t>
      </w:r>
      <w:r w:rsidR="007044DD" w:rsidRPr="00AD7702">
        <w:rPr>
          <w:sz w:val="22"/>
          <w:szCs w:val="22"/>
        </w:rPr>
        <w:t xml:space="preserve"> </w:t>
      </w:r>
      <w:r w:rsidR="00522415" w:rsidRPr="00AD7702">
        <w:rPr>
          <w:sz w:val="22"/>
          <w:szCs w:val="22"/>
        </w:rPr>
        <w:t xml:space="preserve">ekranów scenograficznych dla pracowni telewizyjnej Wydziału Zarządzania i Komunikacji Społecznej UJ, mieszczącego się przy ul. </w:t>
      </w:r>
      <w:r w:rsidR="009121B4" w:rsidRPr="00AD7702">
        <w:rPr>
          <w:sz w:val="22"/>
          <w:szCs w:val="22"/>
        </w:rPr>
        <w:t>prof. Stanisława Łojasiewicza 4, 30-34</w:t>
      </w:r>
      <w:r w:rsidR="00085327">
        <w:rPr>
          <w:sz w:val="22"/>
          <w:szCs w:val="22"/>
        </w:rPr>
        <w:t>8</w:t>
      </w:r>
      <w:r w:rsidR="003B7733">
        <w:rPr>
          <w:sz w:val="22"/>
          <w:szCs w:val="22"/>
        </w:rPr>
        <w:t xml:space="preserve"> </w:t>
      </w:r>
      <w:r w:rsidR="00C53605" w:rsidRPr="00AD7702">
        <w:rPr>
          <w:sz w:val="22"/>
          <w:szCs w:val="22"/>
        </w:rPr>
        <w:t>Kraków.</w:t>
      </w:r>
    </w:p>
    <w:p w14:paraId="02DB6266" w14:textId="519B6FA5" w:rsidR="00DD5261" w:rsidRDefault="0039710C" w:rsidP="00B97A13">
      <w:pPr>
        <w:widowControl/>
        <w:numPr>
          <w:ilvl w:val="0"/>
          <w:numId w:val="22"/>
        </w:numPr>
        <w:tabs>
          <w:tab w:val="clear" w:pos="720"/>
        </w:tabs>
        <w:suppressAutoHyphens w:val="0"/>
        <w:ind w:left="426" w:hanging="426"/>
        <w:jc w:val="both"/>
        <w:rPr>
          <w:sz w:val="22"/>
          <w:szCs w:val="22"/>
        </w:rPr>
      </w:pPr>
      <w:r w:rsidRPr="0029287C">
        <w:rPr>
          <w:sz w:val="22"/>
          <w:szCs w:val="22"/>
        </w:rPr>
        <w:t>Szczegółowy opis przedmiotu zamówienia wraz z opisem minimalnych parametrów i</w:t>
      </w:r>
      <w:r w:rsidR="00EC65B0" w:rsidRPr="0029287C">
        <w:rPr>
          <w:sz w:val="22"/>
          <w:szCs w:val="22"/>
        </w:rPr>
        <w:t xml:space="preserve"> </w:t>
      </w:r>
      <w:r w:rsidRPr="0029287C">
        <w:rPr>
          <w:sz w:val="22"/>
          <w:szCs w:val="22"/>
        </w:rPr>
        <w:t xml:space="preserve">wymagań technicznych oraz funkcjonalnych zawiera </w:t>
      </w:r>
      <w:r w:rsidR="00EC65B0" w:rsidRPr="0029287C">
        <w:rPr>
          <w:sz w:val="22"/>
          <w:szCs w:val="22"/>
        </w:rPr>
        <w:t>Z</w:t>
      </w:r>
      <w:r w:rsidRPr="0029287C">
        <w:rPr>
          <w:sz w:val="22"/>
          <w:szCs w:val="22"/>
        </w:rPr>
        <w:t xml:space="preserve">ałącznik A do </w:t>
      </w:r>
      <w:r w:rsidR="004448C1" w:rsidRPr="0029287C">
        <w:rPr>
          <w:sz w:val="22"/>
          <w:szCs w:val="22"/>
        </w:rPr>
        <w:t>SWZ</w:t>
      </w:r>
      <w:r w:rsidRPr="0029287C">
        <w:rPr>
          <w:sz w:val="22"/>
          <w:szCs w:val="22"/>
        </w:rPr>
        <w:t>.</w:t>
      </w:r>
    </w:p>
    <w:p w14:paraId="4F258A61" w14:textId="6A89ABAC" w:rsidR="00DC0554" w:rsidRPr="004D4417" w:rsidRDefault="00DC0554" w:rsidP="00DC0554">
      <w:pPr>
        <w:widowControl/>
        <w:numPr>
          <w:ilvl w:val="0"/>
          <w:numId w:val="22"/>
        </w:numPr>
        <w:tabs>
          <w:tab w:val="clear" w:pos="720"/>
          <w:tab w:val="num" w:pos="426"/>
        </w:tabs>
        <w:suppressAutoHyphens w:val="0"/>
        <w:ind w:left="426" w:hanging="426"/>
        <w:jc w:val="both"/>
        <w:rPr>
          <w:sz w:val="22"/>
          <w:szCs w:val="22"/>
        </w:rPr>
      </w:pPr>
      <w:r w:rsidRPr="004D4417">
        <w:rPr>
          <w:sz w:val="22"/>
          <w:szCs w:val="22"/>
        </w:rPr>
        <w:t xml:space="preserve">Zamówienie udzielane jest w ramach Programu Strategicznego Inicjatywa Doskonałości – Uczelnia Badawcza </w:t>
      </w:r>
      <w:hyperlink w:history="1">
        <w:r w:rsidRPr="004D4417">
          <w:rPr>
            <w:rStyle w:val="Hipercze"/>
            <w:sz w:val="22"/>
            <w:szCs w:val="22"/>
          </w:rPr>
          <w:t>https://id.uj.edu.pl</w:t>
        </w:r>
        <w:r w:rsidRPr="004D4417">
          <w:rPr>
            <w:rStyle w:val="Hipercze"/>
            <w:sz w:val="22"/>
            <w:szCs w:val="22"/>
            <w:u w:val="none"/>
          </w:rPr>
          <w:t xml:space="preserve"> </w:t>
        </w:r>
      </w:hyperlink>
      <w:r w:rsidRPr="004D4417">
        <w:rPr>
          <w:rFonts w:eastAsia="Calibri"/>
          <w:color w:val="000000"/>
          <w:sz w:val="22"/>
          <w:szCs w:val="22"/>
        </w:rPr>
        <w:t xml:space="preserve">Pełny opis Programu Strategicznego </w:t>
      </w:r>
      <w:r w:rsidRPr="004D4417">
        <w:rPr>
          <w:color w:val="000000"/>
          <w:sz w:val="22"/>
          <w:szCs w:val="22"/>
        </w:rPr>
        <w:t xml:space="preserve">Inicjatywa Doskonałości – Uczelnia Badawcza w </w:t>
      </w:r>
      <w:r w:rsidRPr="004D4417">
        <w:rPr>
          <w:bCs/>
          <w:color w:val="000000"/>
          <w:sz w:val="22"/>
          <w:szCs w:val="22"/>
        </w:rPr>
        <w:t xml:space="preserve">Uniwersytecie Jagiellońskim dostępny jest na stronie: </w:t>
      </w:r>
      <w:hyperlink r:id="rId18" w:history="1">
        <w:r w:rsidRPr="004D4417">
          <w:rPr>
            <w:rStyle w:val="Hipercze"/>
            <w:sz w:val="22"/>
            <w:szCs w:val="22"/>
          </w:rPr>
          <w:t>https://id.uj.edu.pl/wniosek</w:t>
        </w:r>
        <w:r w:rsidRPr="004D4417">
          <w:rPr>
            <w:rStyle w:val="Hipercze"/>
            <w:sz w:val="22"/>
            <w:szCs w:val="22"/>
            <w:u w:val="none"/>
          </w:rPr>
          <w:t xml:space="preserve"> </w:t>
        </w:r>
      </w:hyperlink>
      <w:r w:rsidRPr="004D4417">
        <w:rPr>
          <w:bCs/>
          <w:color w:val="000000"/>
          <w:sz w:val="22"/>
          <w:szCs w:val="22"/>
        </w:rPr>
        <w:t>Program</w:t>
      </w:r>
      <w:r w:rsidRPr="004D4417">
        <w:rPr>
          <w:rFonts w:eastAsia="Calibri"/>
          <w:color w:val="000000"/>
          <w:sz w:val="22"/>
          <w:szCs w:val="22"/>
        </w:rPr>
        <w:t xml:space="preserve"> Strategiczny </w:t>
      </w:r>
      <w:r w:rsidRPr="004D4417">
        <w:rPr>
          <w:color w:val="000000"/>
          <w:sz w:val="22"/>
          <w:szCs w:val="22"/>
        </w:rPr>
        <w:t xml:space="preserve">Inicjatywa Doskonałości – Uczelnia Badawcza w </w:t>
      </w:r>
      <w:r w:rsidRPr="004D4417">
        <w:rPr>
          <w:bCs/>
          <w:color w:val="000000"/>
          <w:sz w:val="22"/>
          <w:szCs w:val="22"/>
        </w:rPr>
        <w:t>Uniwersytecie Jagiellońskim realizowany jest w ramach</w:t>
      </w:r>
      <w:r w:rsidRPr="004D4417">
        <w:rPr>
          <w:color w:val="000000"/>
          <w:sz w:val="22"/>
          <w:szCs w:val="22"/>
        </w:rPr>
        <w:t xml:space="preserve"> programu Ministra Nauki i Szkolnictwa Wyższego </w:t>
      </w:r>
      <w:r w:rsidRPr="004D4417">
        <w:rPr>
          <w:bCs/>
          <w:color w:val="000000"/>
          <w:sz w:val="22"/>
          <w:szCs w:val="22"/>
        </w:rPr>
        <w:t xml:space="preserve">„Inicjatywa doskonałości – uczelnia badawcza” (Komunikat Ministra Nauki </w:t>
      </w:r>
      <w:r w:rsidRPr="004D4417">
        <w:rPr>
          <w:bCs/>
          <w:color w:val="000000"/>
          <w:sz w:val="22"/>
          <w:szCs w:val="22"/>
        </w:rPr>
        <w:br/>
      </w:r>
      <w:r w:rsidRPr="004D4417">
        <w:rPr>
          <w:bCs/>
          <w:color w:val="000000"/>
          <w:sz w:val="22"/>
          <w:szCs w:val="22"/>
        </w:rPr>
        <w:lastRenderedPageBreak/>
        <w:t xml:space="preserve">i Szkolnictwa Wyższego z dnia 26 marca 2019 r. o pierwszym konkursie w ramach programu „Inicjatywa doskonałości – uczelnia badawcza”) </w:t>
      </w:r>
    </w:p>
    <w:p w14:paraId="55D30D10" w14:textId="6DB5B50C" w:rsidR="00DC0554" w:rsidRPr="00DC0554" w:rsidRDefault="005903C4" w:rsidP="00DC0554">
      <w:pPr>
        <w:tabs>
          <w:tab w:val="num" w:pos="426"/>
        </w:tabs>
        <w:ind w:left="426" w:hanging="142"/>
        <w:jc w:val="both"/>
        <w:rPr>
          <w:color w:val="0000FF"/>
          <w:sz w:val="22"/>
          <w:szCs w:val="22"/>
          <w:u w:val="single"/>
        </w:rPr>
      </w:pPr>
      <w:r>
        <w:rPr>
          <w:bCs/>
          <w:color w:val="000000"/>
          <w:sz w:val="22"/>
          <w:szCs w:val="22"/>
        </w:rPr>
        <w:t xml:space="preserve"> </w:t>
      </w:r>
      <w:r w:rsidR="00DC0554">
        <w:rPr>
          <w:bCs/>
          <w:color w:val="000000"/>
          <w:sz w:val="22"/>
          <w:szCs w:val="22"/>
        </w:rPr>
        <w:t xml:space="preserve"> </w:t>
      </w:r>
      <w:r w:rsidR="00DC0554" w:rsidRPr="004D4417">
        <w:rPr>
          <w:bCs/>
          <w:color w:val="000000"/>
          <w:sz w:val="22"/>
          <w:szCs w:val="22"/>
        </w:rPr>
        <w:t xml:space="preserve">- </w:t>
      </w:r>
      <w:hyperlink r:id="rId19" w:history="1">
        <w:r w:rsidR="00DC0554" w:rsidRPr="004D4417">
          <w:rPr>
            <w:rStyle w:val="Hipercze"/>
            <w:sz w:val="22"/>
            <w:szCs w:val="22"/>
          </w:rPr>
          <w:t xml:space="preserve">https://www.bip.nauka.gov.pl/inicjatywa-doskonalosci-uczelnia-badawcza </w:t>
        </w:r>
      </w:hyperlink>
    </w:p>
    <w:p w14:paraId="7EE9DD09" w14:textId="77777777" w:rsidR="0039710C" w:rsidRDefault="0039710C">
      <w:pPr>
        <w:numPr>
          <w:ilvl w:val="0"/>
          <w:numId w:val="22"/>
        </w:numPr>
        <w:tabs>
          <w:tab w:val="clear" w:pos="720"/>
        </w:tabs>
        <w:autoSpaceDE w:val="0"/>
        <w:autoSpaceDN w:val="0"/>
        <w:adjustRightInd w:val="0"/>
        <w:ind w:left="426" w:hanging="426"/>
        <w:jc w:val="both"/>
        <w:rPr>
          <w:sz w:val="22"/>
          <w:szCs w:val="22"/>
        </w:rPr>
      </w:pPr>
      <w:r w:rsidRPr="00637A43">
        <w:rPr>
          <w:b/>
          <w:sz w:val="22"/>
          <w:szCs w:val="22"/>
          <w:u w:val="single"/>
        </w:rPr>
        <w:t>Wymagania ogólne dla całości zamówienia</w:t>
      </w:r>
      <w:r w:rsidRPr="00637A43">
        <w:rPr>
          <w:sz w:val="22"/>
          <w:szCs w:val="22"/>
        </w:rPr>
        <w:t>:</w:t>
      </w:r>
    </w:p>
    <w:p w14:paraId="4D96D6FE" w14:textId="4FD7EBAE" w:rsidR="002E4351" w:rsidRDefault="00DC0554" w:rsidP="002E4351">
      <w:pPr>
        <w:pStyle w:val="Akapitzlist"/>
        <w:autoSpaceDE w:val="0"/>
        <w:autoSpaceDN w:val="0"/>
        <w:adjustRightInd w:val="0"/>
        <w:ind w:left="1134" w:hanging="708"/>
        <w:jc w:val="both"/>
        <w:rPr>
          <w:sz w:val="22"/>
        </w:rPr>
      </w:pPr>
      <w:r>
        <w:rPr>
          <w:sz w:val="22"/>
        </w:rPr>
        <w:t>4</w:t>
      </w:r>
      <w:r w:rsidR="002E4351">
        <w:rPr>
          <w:sz w:val="22"/>
        </w:rPr>
        <w:t xml:space="preserve">.1 </w:t>
      </w:r>
      <w:r w:rsidR="002E4351">
        <w:rPr>
          <w:sz w:val="22"/>
        </w:rPr>
        <w:tab/>
      </w:r>
      <w:r w:rsidR="002E4351" w:rsidRPr="004A3312">
        <w:rPr>
          <w:sz w:val="22"/>
        </w:rPr>
        <w:t>Urządzeni</w:t>
      </w:r>
      <w:r w:rsidR="00184FA9">
        <w:rPr>
          <w:sz w:val="22"/>
        </w:rPr>
        <w:t>a</w:t>
      </w:r>
      <w:r w:rsidR="002E4351" w:rsidRPr="004A3312">
        <w:rPr>
          <w:sz w:val="22"/>
        </w:rPr>
        <w:t xml:space="preserve"> ma</w:t>
      </w:r>
      <w:r w:rsidR="00184FA9">
        <w:rPr>
          <w:sz w:val="22"/>
        </w:rPr>
        <w:t>ją</w:t>
      </w:r>
      <w:r w:rsidR="002E4351" w:rsidRPr="004A3312">
        <w:rPr>
          <w:sz w:val="22"/>
        </w:rPr>
        <w:t xml:space="preserve"> być fabrycznie nowe (nieużywane) oraz dostarczone w odpowiednich opakowaniach.</w:t>
      </w:r>
    </w:p>
    <w:p w14:paraId="2EC2B394" w14:textId="5FBAE4F3" w:rsidR="002E4351" w:rsidRPr="00DF02A7" w:rsidRDefault="00DC0554" w:rsidP="00DC0554">
      <w:pPr>
        <w:pStyle w:val="Akapitzlist"/>
        <w:autoSpaceDE w:val="0"/>
        <w:autoSpaceDN w:val="0"/>
        <w:adjustRightInd w:val="0"/>
        <w:ind w:left="1134" w:hanging="708"/>
        <w:jc w:val="both"/>
        <w:rPr>
          <w:sz w:val="22"/>
        </w:rPr>
      </w:pPr>
      <w:r>
        <w:rPr>
          <w:sz w:val="22"/>
        </w:rPr>
        <w:t>4</w:t>
      </w:r>
      <w:r w:rsidR="00DF02A7">
        <w:rPr>
          <w:sz w:val="22"/>
        </w:rPr>
        <w:t xml:space="preserve">.2 </w:t>
      </w:r>
      <w:r w:rsidR="00DF02A7">
        <w:rPr>
          <w:sz w:val="22"/>
        </w:rPr>
        <w:tab/>
      </w:r>
      <w:r w:rsidR="00DF02A7" w:rsidRPr="004A3312">
        <w:rPr>
          <w:sz w:val="22"/>
        </w:rPr>
        <w:t xml:space="preserve">Oferta musi być jednoznaczna i kompleksowa, tj. musi obejmować cały asortyment </w:t>
      </w:r>
      <w:r w:rsidR="00DF02A7">
        <w:rPr>
          <w:sz w:val="22"/>
        </w:rPr>
        <w:t>przedmiotu zamówienia</w:t>
      </w:r>
    </w:p>
    <w:p w14:paraId="7E6FFE6B" w14:textId="175F0977" w:rsidR="002E4351" w:rsidRPr="004A3312" w:rsidRDefault="00DC0554" w:rsidP="002E4351">
      <w:pPr>
        <w:pStyle w:val="Akapitzlist"/>
        <w:autoSpaceDE w:val="0"/>
        <w:autoSpaceDN w:val="0"/>
        <w:adjustRightInd w:val="0"/>
        <w:ind w:left="1134" w:hanging="708"/>
        <w:jc w:val="both"/>
        <w:rPr>
          <w:sz w:val="22"/>
        </w:rPr>
      </w:pPr>
      <w:r>
        <w:rPr>
          <w:sz w:val="22"/>
        </w:rPr>
        <w:t>4</w:t>
      </w:r>
      <w:r w:rsidR="002E4351">
        <w:rPr>
          <w:sz w:val="22"/>
        </w:rPr>
        <w:t xml:space="preserve">.3 </w:t>
      </w:r>
      <w:r w:rsidR="002E4351">
        <w:rPr>
          <w:sz w:val="22"/>
        </w:rPr>
        <w:tab/>
      </w:r>
      <w:r w:rsidR="002E4351" w:rsidRPr="004A3312">
        <w:rPr>
          <w:sz w:val="22"/>
        </w:rPr>
        <w:t>Wykonawca musi zaoferować przedmiot zamówienia zgodny z wymogami Zamawiającego określonymi w SWZ, przy czym zobowiązany jest wskazać w Załączniku nr 2 do formularza oferty typ, rodzaj, model, producenta oferowanego sprzętu oraz dołączyć do oferty przedmiotowe środki dowodowe określone w Rozdziale IV SWZ, służące potwierdzeniu zgodności oferowanego urządzenia z wymaganiami, określonymi w</w:t>
      </w:r>
      <w:r w:rsidR="00721681">
        <w:rPr>
          <w:sz w:val="22"/>
        </w:rPr>
        <w:t> </w:t>
      </w:r>
      <w:r w:rsidR="002E4351" w:rsidRPr="004A3312">
        <w:rPr>
          <w:sz w:val="22"/>
        </w:rPr>
        <w:t>opisie przedmiotu zamówienia. Ocena zgodności zostanie dokonana na podstawie informacji zawartych w ofercie, tj. kalkulacji ceny oferty sporządzonej według wzoru wskazanego w Załączniku nr 2 do formularza oferty, w tym w szczególności w oparciu o</w:t>
      </w:r>
      <w:r w:rsidR="00721681">
        <w:rPr>
          <w:sz w:val="22"/>
        </w:rPr>
        <w:t> </w:t>
      </w:r>
      <w:r w:rsidR="002E4351" w:rsidRPr="004A3312">
        <w:rPr>
          <w:sz w:val="22"/>
        </w:rPr>
        <w:t>typ, rodzaj, model, producenta oferowanego sprzętu oraz o przedmiotowe środk</w:t>
      </w:r>
      <w:r w:rsidR="00184FA9">
        <w:rPr>
          <w:sz w:val="22"/>
        </w:rPr>
        <w:t>i</w:t>
      </w:r>
      <w:r w:rsidR="002E4351" w:rsidRPr="004A3312">
        <w:rPr>
          <w:sz w:val="22"/>
        </w:rPr>
        <w:t xml:space="preserve"> dowodowe określone w Rozdziale IV SWZ.</w:t>
      </w:r>
    </w:p>
    <w:p w14:paraId="29803DEB" w14:textId="42379037" w:rsidR="002E4351" w:rsidRPr="004A3312" w:rsidRDefault="00DC0554" w:rsidP="002E4351">
      <w:pPr>
        <w:pStyle w:val="Akapitzlist"/>
        <w:autoSpaceDE w:val="0"/>
        <w:autoSpaceDN w:val="0"/>
        <w:adjustRightInd w:val="0"/>
        <w:ind w:left="1134" w:hanging="708"/>
        <w:jc w:val="both"/>
        <w:rPr>
          <w:sz w:val="22"/>
        </w:rPr>
      </w:pPr>
      <w:r>
        <w:rPr>
          <w:sz w:val="22"/>
        </w:rPr>
        <w:t>4</w:t>
      </w:r>
      <w:r w:rsidR="002E4351">
        <w:rPr>
          <w:sz w:val="22"/>
        </w:rPr>
        <w:t xml:space="preserve">.4 </w:t>
      </w:r>
      <w:r w:rsidR="002E4351">
        <w:rPr>
          <w:sz w:val="22"/>
        </w:rPr>
        <w:tab/>
      </w:r>
      <w:r w:rsidR="002E4351" w:rsidRPr="004A3312">
        <w:rPr>
          <w:sz w:val="22"/>
        </w:rPr>
        <w:t>Wykonawca musi skalkulować w cenie oferty również koszty transportu</w:t>
      </w:r>
      <w:r w:rsidR="00CF18D8">
        <w:rPr>
          <w:sz w:val="22"/>
        </w:rPr>
        <w:t>, pakowania, ubezpieczenia i dostawy</w:t>
      </w:r>
      <w:r w:rsidR="002E4351" w:rsidRPr="004A3312">
        <w:rPr>
          <w:sz w:val="22"/>
        </w:rPr>
        <w:t xml:space="preserve"> do jednostki organizacyjnej Zamawiającego wyszczególnionej we wzorze Umowy </w:t>
      </w:r>
      <w:r w:rsidR="00CF18D8">
        <w:rPr>
          <w:sz w:val="22"/>
        </w:rPr>
        <w:t>(</w:t>
      </w:r>
      <w:r w:rsidR="002E4351">
        <w:rPr>
          <w:sz w:val="22"/>
        </w:rPr>
        <w:t>z</w:t>
      </w:r>
      <w:r w:rsidR="002E4351" w:rsidRPr="004A3312">
        <w:rPr>
          <w:sz w:val="22"/>
        </w:rPr>
        <w:t>ałącznik nr</w:t>
      </w:r>
      <w:r w:rsidR="002E4351">
        <w:rPr>
          <w:sz w:val="22"/>
        </w:rPr>
        <w:t> </w:t>
      </w:r>
      <w:r w:rsidR="002E4351" w:rsidRPr="004A3312">
        <w:rPr>
          <w:sz w:val="22"/>
        </w:rPr>
        <w:t>2 do SWZ</w:t>
      </w:r>
      <w:r w:rsidR="00CF18D8">
        <w:rPr>
          <w:sz w:val="22"/>
        </w:rPr>
        <w:t>)</w:t>
      </w:r>
      <w:r w:rsidR="002E4351" w:rsidRPr="004A3312">
        <w:rPr>
          <w:sz w:val="22"/>
        </w:rPr>
        <w:t>.</w:t>
      </w:r>
    </w:p>
    <w:p w14:paraId="37D41B57" w14:textId="2D395365" w:rsidR="002E4351" w:rsidRPr="004A3312" w:rsidRDefault="00DC0554" w:rsidP="002E4351">
      <w:pPr>
        <w:pStyle w:val="Akapitzlist"/>
        <w:autoSpaceDE w:val="0"/>
        <w:autoSpaceDN w:val="0"/>
        <w:adjustRightInd w:val="0"/>
        <w:ind w:left="1134" w:hanging="708"/>
        <w:jc w:val="both"/>
        <w:rPr>
          <w:sz w:val="22"/>
        </w:rPr>
      </w:pPr>
      <w:r>
        <w:rPr>
          <w:sz w:val="22"/>
        </w:rPr>
        <w:t>4</w:t>
      </w:r>
      <w:r w:rsidR="002E4351">
        <w:rPr>
          <w:sz w:val="22"/>
        </w:rPr>
        <w:t xml:space="preserve">.5 </w:t>
      </w:r>
      <w:r w:rsidR="002E4351">
        <w:rPr>
          <w:sz w:val="22"/>
        </w:rPr>
        <w:tab/>
      </w:r>
      <w:r w:rsidR="002E4351" w:rsidRPr="004A3312">
        <w:rPr>
          <w:sz w:val="22"/>
        </w:rPr>
        <w:t>Wykonawca musi zapewnić termin, sposób i zasady płatności, o których mowa w treści załączonego do niniejszej SWZ wzoru Umowy (Załącznik nr 2 do SWZ).</w:t>
      </w:r>
    </w:p>
    <w:p w14:paraId="5F29B092" w14:textId="654FD68C" w:rsidR="002E4351" w:rsidRPr="004A3312" w:rsidRDefault="00DC0554" w:rsidP="002E4351">
      <w:pPr>
        <w:ind w:left="1134" w:hanging="708"/>
        <w:contextualSpacing/>
        <w:jc w:val="both"/>
        <w:rPr>
          <w:bCs/>
          <w:sz w:val="22"/>
          <w:szCs w:val="22"/>
          <w:u w:val="single"/>
        </w:rPr>
      </w:pPr>
      <w:r>
        <w:rPr>
          <w:bCs/>
          <w:sz w:val="22"/>
          <w:szCs w:val="22"/>
        </w:rPr>
        <w:t>4</w:t>
      </w:r>
      <w:r w:rsidR="002E4351">
        <w:rPr>
          <w:bCs/>
          <w:sz w:val="22"/>
          <w:szCs w:val="22"/>
        </w:rPr>
        <w:t>.6</w:t>
      </w:r>
      <w:r w:rsidR="005903C4">
        <w:rPr>
          <w:bCs/>
          <w:sz w:val="22"/>
          <w:szCs w:val="22"/>
        </w:rPr>
        <w:t xml:space="preserve">   </w:t>
      </w:r>
      <w:r w:rsidR="002E4351">
        <w:rPr>
          <w:bCs/>
          <w:sz w:val="22"/>
          <w:szCs w:val="22"/>
        </w:rPr>
        <w:t xml:space="preserve"> </w:t>
      </w:r>
      <w:r w:rsidR="00A53160">
        <w:rPr>
          <w:bCs/>
          <w:sz w:val="22"/>
          <w:szCs w:val="22"/>
        </w:rPr>
        <w:tab/>
      </w:r>
      <w:r w:rsidR="002E4351" w:rsidRPr="004A3312">
        <w:rPr>
          <w:bCs/>
          <w:sz w:val="22"/>
          <w:szCs w:val="22"/>
        </w:rPr>
        <w:t xml:space="preserve">Składanie ofert równoważnych – przedmiot zamówienia został opisany w sposób precyzyjny i zrozumiały, bez </w:t>
      </w:r>
      <w:r w:rsidR="002E4351" w:rsidRPr="004A3312">
        <w:rPr>
          <w:color w:val="000000"/>
          <w:sz w:val="22"/>
          <w:szCs w:val="22"/>
        </w:rPr>
        <w:t>wskazania znaków towarowych, patentów lub pochodzenia, źródła lub szczególnego procesu, który charakteryzuje produkty dostarczane przez konkretnego wykonawcę.</w:t>
      </w:r>
    </w:p>
    <w:p w14:paraId="5D67B451" w14:textId="42E69865" w:rsidR="002E4351" w:rsidRPr="004A3312" w:rsidRDefault="00DC0554" w:rsidP="002E4351">
      <w:pPr>
        <w:pStyle w:val="Akapitzlist"/>
        <w:suppressAutoHyphens/>
        <w:ind w:left="1843" w:hanging="709"/>
        <w:jc w:val="both"/>
        <w:rPr>
          <w:color w:val="000000"/>
          <w:sz w:val="22"/>
        </w:rPr>
      </w:pPr>
      <w:r>
        <w:rPr>
          <w:bCs/>
          <w:sz w:val="22"/>
        </w:rPr>
        <w:t>4</w:t>
      </w:r>
      <w:r w:rsidR="002E4351">
        <w:rPr>
          <w:bCs/>
          <w:sz w:val="22"/>
        </w:rPr>
        <w:t>.6.1</w:t>
      </w:r>
      <w:r w:rsidR="005903C4">
        <w:rPr>
          <w:bCs/>
          <w:sz w:val="22"/>
        </w:rPr>
        <w:t xml:space="preserve"> </w:t>
      </w:r>
      <w:r w:rsidR="002E4351">
        <w:rPr>
          <w:bCs/>
          <w:sz w:val="22"/>
        </w:rPr>
        <w:t xml:space="preserve"> </w:t>
      </w:r>
      <w:r w:rsidR="002E4351" w:rsidRPr="004A3312">
        <w:rPr>
          <w:bCs/>
          <w:sz w:val="22"/>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6E7D7B1D" w14:textId="46A0521B" w:rsidR="002E4351" w:rsidRPr="004A3312" w:rsidRDefault="00DC0554" w:rsidP="002E4351">
      <w:pPr>
        <w:pStyle w:val="Akapitzlist"/>
        <w:suppressAutoHyphens/>
        <w:ind w:left="1843" w:hanging="709"/>
        <w:jc w:val="both"/>
        <w:rPr>
          <w:bCs/>
          <w:sz w:val="22"/>
        </w:rPr>
      </w:pPr>
      <w:r>
        <w:rPr>
          <w:bCs/>
          <w:sz w:val="22"/>
        </w:rPr>
        <w:t>4</w:t>
      </w:r>
      <w:r w:rsidR="002E4351">
        <w:rPr>
          <w:bCs/>
          <w:sz w:val="22"/>
        </w:rPr>
        <w:t>.6.2</w:t>
      </w:r>
      <w:r w:rsidR="005903C4">
        <w:rPr>
          <w:bCs/>
          <w:sz w:val="22"/>
        </w:rPr>
        <w:t xml:space="preserve">  </w:t>
      </w:r>
      <w:r w:rsidR="002E4351" w:rsidRPr="004A3312">
        <w:rPr>
          <w:bCs/>
          <w:sz w:val="22"/>
        </w:rPr>
        <w:t>P</w:t>
      </w:r>
      <w:r w:rsidR="002E4351" w:rsidRPr="004A3312">
        <w:rPr>
          <w:sz w:val="22"/>
        </w:rPr>
        <w:t>od pojęciem „równoważności</w:t>
      </w:r>
      <w:r w:rsidR="002E4351" w:rsidRPr="004A3312">
        <w:rPr>
          <w:i/>
          <w:sz w:val="22"/>
        </w:rPr>
        <w:t>”</w:t>
      </w:r>
      <w:r w:rsidR="002E4351" w:rsidRPr="004A3312">
        <w:rPr>
          <w:sz w:val="22"/>
        </w:rPr>
        <w:t xml:space="preserve"> rozumie się </w:t>
      </w:r>
      <w:r w:rsidR="002E4351" w:rsidRPr="004A3312">
        <w:rPr>
          <w:color w:val="000000"/>
          <w:sz w:val="22"/>
        </w:rPr>
        <w:t xml:space="preserve">oferowanie </w:t>
      </w:r>
      <w:r w:rsidR="002E4351">
        <w:rPr>
          <w:color w:val="000000"/>
          <w:sz w:val="22"/>
        </w:rPr>
        <w:t>sprzętu</w:t>
      </w:r>
      <w:r w:rsidR="002E4351" w:rsidRPr="004A3312">
        <w:rPr>
          <w:color w:val="000000"/>
          <w:sz w:val="22"/>
        </w:rPr>
        <w:t xml:space="preserve"> posiadające</w:t>
      </w:r>
      <w:r w:rsidR="002E4351">
        <w:rPr>
          <w:color w:val="000000"/>
          <w:sz w:val="22"/>
        </w:rPr>
        <w:t>go</w:t>
      </w:r>
      <w:r w:rsidR="002E4351" w:rsidRPr="004A3312">
        <w:rPr>
          <w:color w:val="000000"/>
          <w:sz w:val="22"/>
        </w:rPr>
        <w:t>:</w:t>
      </w:r>
    </w:p>
    <w:p w14:paraId="5EE8F2C2" w14:textId="77777777" w:rsidR="002E4351" w:rsidRPr="004A3312" w:rsidRDefault="002E4351" w:rsidP="002E4351">
      <w:pPr>
        <w:pStyle w:val="Akapitzlist"/>
        <w:suppressAutoHyphens/>
        <w:ind w:left="2127" w:hanging="284"/>
        <w:jc w:val="both"/>
        <w:rPr>
          <w:color w:val="000000"/>
          <w:sz w:val="22"/>
        </w:rPr>
      </w:pPr>
      <w:r>
        <w:rPr>
          <w:color w:val="000000"/>
          <w:sz w:val="22"/>
        </w:rPr>
        <w:t xml:space="preserve">a) </w:t>
      </w:r>
      <w:r w:rsidRPr="004A3312">
        <w:rPr>
          <w:color w:val="000000"/>
          <w:sz w:val="22"/>
        </w:rPr>
        <w:t>co najmniej te same cechy (tj. właściwości funkcjonalne i użytkowe), co podane w załącznik A do SWZ i</w:t>
      </w:r>
    </w:p>
    <w:p w14:paraId="29B5D39F" w14:textId="77777777" w:rsidR="002E4351" w:rsidRPr="004A3312" w:rsidRDefault="002E4351" w:rsidP="002E4351">
      <w:pPr>
        <w:ind w:left="2127" w:hanging="284"/>
        <w:jc w:val="both"/>
        <w:rPr>
          <w:bCs/>
          <w:sz w:val="22"/>
          <w:szCs w:val="22"/>
        </w:rPr>
      </w:pPr>
      <w:r>
        <w:rPr>
          <w:color w:val="000000"/>
          <w:sz w:val="22"/>
          <w:szCs w:val="22"/>
        </w:rPr>
        <w:t xml:space="preserve">b) </w:t>
      </w:r>
      <w:r w:rsidRPr="004A3312">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3F8437C1" w14:textId="733807E0" w:rsidR="002E4351" w:rsidRPr="004A3312" w:rsidRDefault="00DC0554" w:rsidP="00446FAA">
      <w:pPr>
        <w:ind w:left="993" w:hanging="567"/>
        <w:jc w:val="both"/>
        <w:rPr>
          <w:sz w:val="22"/>
          <w:szCs w:val="22"/>
        </w:rPr>
      </w:pPr>
      <w:r>
        <w:rPr>
          <w:color w:val="000000"/>
          <w:sz w:val="22"/>
          <w:szCs w:val="22"/>
        </w:rPr>
        <w:t>4</w:t>
      </w:r>
      <w:r w:rsidR="002E4351">
        <w:rPr>
          <w:color w:val="000000"/>
          <w:sz w:val="22"/>
          <w:szCs w:val="22"/>
        </w:rPr>
        <w:t>.7</w:t>
      </w:r>
      <w:r w:rsidR="005903C4">
        <w:rPr>
          <w:color w:val="000000"/>
          <w:sz w:val="22"/>
          <w:szCs w:val="22"/>
        </w:rPr>
        <w:t xml:space="preserve">  </w:t>
      </w:r>
      <w:r w:rsidR="002E4351" w:rsidRPr="004A3312">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4E5BBB68" w14:textId="4B4C88FC" w:rsidR="002E4351" w:rsidRPr="004A3312" w:rsidRDefault="00DC0554" w:rsidP="00446FAA">
      <w:pPr>
        <w:pStyle w:val="Akapitzlist"/>
        <w:autoSpaceDE w:val="0"/>
        <w:autoSpaceDN w:val="0"/>
        <w:adjustRightInd w:val="0"/>
        <w:ind w:left="993" w:hanging="567"/>
        <w:jc w:val="both"/>
        <w:rPr>
          <w:sz w:val="22"/>
        </w:rPr>
      </w:pPr>
      <w:r>
        <w:rPr>
          <w:sz w:val="22"/>
        </w:rPr>
        <w:t>4</w:t>
      </w:r>
      <w:r w:rsidR="002E4351">
        <w:rPr>
          <w:sz w:val="22"/>
        </w:rPr>
        <w:t>.8</w:t>
      </w:r>
      <w:r w:rsidR="005903C4">
        <w:rPr>
          <w:sz w:val="22"/>
        </w:rPr>
        <w:t xml:space="preserve">  </w:t>
      </w:r>
      <w:r w:rsidR="00A53160">
        <w:rPr>
          <w:sz w:val="22"/>
        </w:rPr>
        <w:tab/>
      </w:r>
      <w:r w:rsidR="002E4351" w:rsidRPr="004A3312">
        <w:rPr>
          <w:sz w:val="22"/>
        </w:rPr>
        <w:t xml:space="preserve">Wykonawca </w:t>
      </w:r>
      <w:r w:rsidR="00A53160">
        <w:rPr>
          <w:sz w:val="22"/>
        </w:rPr>
        <w:t>musi</w:t>
      </w:r>
      <w:r w:rsidR="002E4351" w:rsidRPr="004A3312">
        <w:rPr>
          <w:sz w:val="22"/>
        </w:rPr>
        <w:t xml:space="preserve"> wskazać cenę za</w:t>
      </w:r>
      <w:r w:rsidR="005903C4">
        <w:rPr>
          <w:sz w:val="22"/>
        </w:rPr>
        <w:t xml:space="preserve"> </w:t>
      </w:r>
      <w:r w:rsidR="002E4351" w:rsidRPr="004A3312">
        <w:rPr>
          <w:sz w:val="22"/>
        </w:rPr>
        <w:t>sprzęt wykazany w Załączniku A do SWZ, w</w:t>
      </w:r>
      <w:r w:rsidR="00A53160">
        <w:rPr>
          <w:sz w:val="22"/>
        </w:rPr>
        <w:t> </w:t>
      </w:r>
      <w:r w:rsidR="002E4351" w:rsidRPr="004A3312">
        <w:rPr>
          <w:sz w:val="22"/>
        </w:rPr>
        <w:t xml:space="preserve">odniesieniu do całości przedmiotu zamówienia. </w:t>
      </w:r>
    </w:p>
    <w:p w14:paraId="30316BE2" w14:textId="46CA4E3E" w:rsidR="002E4351" w:rsidRPr="004A3312" w:rsidRDefault="00DC0554" w:rsidP="00446FAA">
      <w:pPr>
        <w:pStyle w:val="Akapitzlist"/>
        <w:autoSpaceDE w:val="0"/>
        <w:autoSpaceDN w:val="0"/>
        <w:adjustRightInd w:val="0"/>
        <w:ind w:left="993" w:hanging="567"/>
        <w:jc w:val="both"/>
        <w:rPr>
          <w:strike/>
          <w:sz w:val="22"/>
        </w:rPr>
      </w:pPr>
      <w:r>
        <w:rPr>
          <w:sz w:val="22"/>
        </w:rPr>
        <w:t>4</w:t>
      </w:r>
      <w:r w:rsidR="002E4351">
        <w:rPr>
          <w:sz w:val="22"/>
        </w:rPr>
        <w:t>.9</w:t>
      </w:r>
      <w:r w:rsidR="005903C4">
        <w:rPr>
          <w:sz w:val="22"/>
        </w:rPr>
        <w:t xml:space="preserve">   </w:t>
      </w:r>
      <w:r w:rsidR="002E4351" w:rsidRPr="004A3312">
        <w:rPr>
          <w:sz w:val="22"/>
        </w:rPr>
        <w:t xml:space="preserve">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w:t>
      </w:r>
      <w:r w:rsidR="002E4351" w:rsidRPr="004A3312">
        <w:rPr>
          <w:sz w:val="22"/>
        </w:rPr>
        <w:lastRenderedPageBreak/>
        <w:t>Rozdziale IV niniejszej SWZ, że proponowane rozwiązania w równoważnym stopniu spełniają wymagania określone w opisie przedmiotu zamówienia.</w:t>
      </w:r>
    </w:p>
    <w:p w14:paraId="79910BA3" w14:textId="5B8C8EBE" w:rsidR="002E4351" w:rsidRPr="00637A43" w:rsidRDefault="00DC0554" w:rsidP="00446FAA">
      <w:pPr>
        <w:autoSpaceDE w:val="0"/>
        <w:autoSpaceDN w:val="0"/>
        <w:adjustRightInd w:val="0"/>
        <w:ind w:left="993" w:hanging="567"/>
        <w:jc w:val="both"/>
        <w:rPr>
          <w:sz w:val="22"/>
          <w:szCs w:val="22"/>
        </w:rPr>
      </w:pPr>
      <w:r>
        <w:rPr>
          <w:sz w:val="22"/>
          <w:szCs w:val="22"/>
        </w:rPr>
        <w:t>4</w:t>
      </w:r>
      <w:r w:rsidR="002E4351">
        <w:rPr>
          <w:sz w:val="22"/>
          <w:szCs w:val="22"/>
        </w:rPr>
        <w:t>.10</w:t>
      </w:r>
      <w:r w:rsidR="005903C4">
        <w:rPr>
          <w:sz w:val="22"/>
          <w:szCs w:val="22"/>
        </w:rPr>
        <w:t xml:space="preserve">  </w:t>
      </w:r>
      <w:r w:rsidR="002E4351" w:rsidRPr="004A3312">
        <w:rPr>
          <w:sz w:val="22"/>
          <w:szCs w:val="22"/>
        </w:rPr>
        <w:t xml:space="preserve">Wykonawca musi zaoferować okres gwarancji producenta wynoszący co najmniej okres wskazany w załączniku A do SWZ. Gwarancja obejmuje między innymi, poza ujętymi prawnie, nieodpłatną (wliczoną w cenę oferty), naprawę oraz ewentualną konserwację i przeglądy wynikające z warunków gwarancji producenta/ów w okresie gwarancyjnym realizowaną w miejscu użytkowania, przez osoby lub podmioty posiadające stosowną autoryzację producenta/ów. </w:t>
      </w:r>
    </w:p>
    <w:p w14:paraId="62606EA5" w14:textId="77777777" w:rsidR="0039710C" w:rsidRPr="00486C0F" w:rsidRDefault="0039710C">
      <w:pPr>
        <w:numPr>
          <w:ilvl w:val="0"/>
          <w:numId w:val="22"/>
        </w:numPr>
        <w:tabs>
          <w:tab w:val="clear" w:pos="720"/>
        </w:tabs>
        <w:autoSpaceDE w:val="0"/>
        <w:autoSpaceDN w:val="0"/>
        <w:adjustRightInd w:val="0"/>
        <w:ind w:left="426"/>
        <w:jc w:val="both"/>
        <w:rPr>
          <w:sz w:val="22"/>
          <w:szCs w:val="22"/>
        </w:rPr>
      </w:pPr>
      <w:r w:rsidRPr="00486C0F">
        <w:rPr>
          <w:sz w:val="22"/>
          <w:szCs w:val="22"/>
        </w:rPr>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56FABB06" w14:textId="77777777" w:rsidR="00EE5C29"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 xml:space="preserve">Opis przedmiotu zamówienia zgodny z nomenklaturą Wspólnego Słownika Zamówień CPV: </w:t>
      </w:r>
    </w:p>
    <w:p w14:paraId="42C2CDE5" w14:textId="654EDDF8" w:rsidR="00B52D87" w:rsidRDefault="00B52D87" w:rsidP="00FC6E9B">
      <w:pPr>
        <w:widowControl/>
        <w:suppressAutoHyphens w:val="0"/>
        <w:ind w:left="426"/>
        <w:jc w:val="both"/>
        <w:rPr>
          <w:i/>
          <w:iCs/>
          <w:sz w:val="22"/>
          <w:szCs w:val="22"/>
        </w:rPr>
      </w:pPr>
      <w:r>
        <w:rPr>
          <w:i/>
          <w:iCs/>
          <w:sz w:val="22"/>
        </w:rPr>
        <w:t>3</w:t>
      </w:r>
      <w:r w:rsidR="00184FA9">
        <w:rPr>
          <w:i/>
          <w:iCs/>
          <w:sz w:val="22"/>
        </w:rPr>
        <w:t>2351200-0 ekrany; 38653400-1 ekrany projekcyjne</w:t>
      </w:r>
      <w:r w:rsidR="00B97A13">
        <w:rPr>
          <w:i/>
          <w:iCs/>
          <w:sz w:val="22"/>
        </w:rPr>
        <w:t>.</w:t>
      </w:r>
    </w:p>
    <w:p w14:paraId="1F570B6D" w14:textId="77777777" w:rsidR="00650829" w:rsidRDefault="00650829" w:rsidP="00EC1CE6">
      <w:pPr>
        <w:widowControl/>
        <w:suppressAutoHyphens w:val="0"/>
        <w:jc w:val="both"/>
        <w:rPr>
          <w:b/>
          <w:bCs/>
          <w:sz w:val="22"/>
          <w:szCs w:val="22"/>
        </w:rPr>
      </w:pPr>
    </w:p>
    <w:p w14:paraId="5A3B7E0B" w14:textId="72B831AF"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p>
    <w:p w14:paraId="3D43D3D1" w14:textId="6A1647BF" w:rsidR="0039710C" w:rsidRPr="00637A43" w:rsidRDefault="0039710C">
      <w:pPr>
        <w:pStyle w:val="Akapitzlist"/>
        <w:numPr>
          <w:ilvl w:val="0"/>
          <w:numId w:val="23"/>
        </w:numPr>
        <w:ind w:left="426" w:hanging="426"/>
        <w:jc w:val="both"/>
        <w:rPr>
          <w:bCs/>
          <w:sz w:val="22"/>
        </w:rPr>
      </w:pPr>
      <w:r w:rsidRPr="00637A43">
        <w:rPr>
          <w:bCs/>
          <w:sz w:val="22"/>
        </w:rPr>
        <w:t xml:space="preserve">Zamawiający wymaga złożenia </w:t>
      </w:r>
      <w:r w:rsidR="00CF2143" w:rsidRPr="00637A43">
        <w:rPr>
          <w:sz w:val="22"/>
        </w:rPr>
        <w:t xml:space="preserve">wraz z ofertą </w:t>
      </w:r>
      <w:r w:rsidRPr="00637A43">
        <w:rPr>
          <w:bCs/>
          <w:sz w:val="22"/>
        </w:rPr>
        <w:t>następujących przedmiotowych środków dowodowych:</w:t>
      </w:r>
    </w:p>
    <w:p w14:paraId="09F67DE7" w14:textId="5FF23409" w:rsidR="002D4795" w:rsidRPr="00637A43" w:rsidRDefault="006257B0">
      <w:pPr>
        <w:pStyle w:val="Akapitzlist"/>
        <w:numPr>
          <w:ilvl w:val="1"/>
          <w:numId w:val="23"/>
        </w:numPr>
        <w:ind w:left="851" w:hanging="425"/>
        <w:jc w:val="both"/>
        <w:rPr>
          <w:sz w:val="22"/>
        </w:rPr>
      </w:pPr>
      <w:r>
        <w:rPr>
          <w:sz w:val="22"/>
        </w:rPr>
        <w:t xml:space="preserve">Cyfrowe odwzorowanie (skan) </w:t>
      </w:r>
      <w:r w:rsidR="002D4795" w:rsidRPr="00637A43">
        <w:rPr>
          <w:sz w:val="22"/>
        </w:rPr>
        <w:t>opisu/ów technicznego/</w:t>
      </w:r>
      <w:proofErr w:type="spellStart"/>
      <w:r w:rsidR="002D4795" w:rsidRPr="00637A43">
        <w:rPr>
          <w:sz w:val="22"/>
        </w:rPr>
        <w:t>ych</w:t>
      </w:r>
      <w:proofErr w:type="spellEnd"/>
      <w:r w:rsidR="002D4795" w:rsidRPr="00637A43">
        <w:rPr>
          <w:sz w:val="22"/>
        </w:rPr>
        <w:t xml:space="preserve"> sporządzonych przez producenta i/lub wydruk/i ze stron internetowych producenta, bądź katalog/i producenta/ów</w:t>
      </w:r>
      <w:r w:rsidR="00325A11">
        <w:rPr>
          <w:sz w:val="22"/>
        </w:rPr>
        <w:t>,</w:t>
      </w:r>
      <w:r w:rsidR="002D4795" w:rsidRPr="00637A43">
        <w:rPr>
          <w:sz w:val="22"/>
        </w:rPr>
        <w:t xml:space="preserve"> pozwalając</w:t>
      </w:r>
      <w:r w:rsidR="00B97A13">
        <w:rPr>
          <w:sz w:val="22"/>
        </w:rPr>
        <w:t>ych</w:t>
      </w:r>
      <w:r w:rsidR="002D4795" w:rsidRPr="00637A43">
        <w:rPr>
          <w:sz w:val="22"/>
        </w:rPr>
        <w:t xml:space="preserve"> na ocenę zgodności oferowan</w:t>
      </w:r>
      <w:r w:rsidR="00793B7C">
        <w:rPr>
          <w:sz w:val="22"/>
        </w:rPr>
        <w:t>ych</w:t>
      </w:r>
      <w:r w:rsidR="002D4795" w:rsidRPr="00637A43">
        <w:rPr>
          <w:sz w:val="22"/>
        </w:rPr>
        <w:t xml:space="preserve"> urządz</w:t>
      </w:r>
      <w:r w:rsidR="00C61CB7">
        <w:rPr>
          <w:sz w:val="22"/>
        </w:rPr>
        <w:t>e</w:t>
      </w:r>
      <w:r w:rsidR="00793B7C">
        <w:rPr>
          <w:sz w:val="22"/>
        </w:rPr>
        <w:t>ń</w:t>
      </w:r>
      <w:r w:rsidR="002D4795" w:rsidRPr="00637A43">
        <w:rPr>
          <w:sz w:val="22"/>
        </w:rPr>
        <w:t xml:space="preserve"> oraz </w:t>
      </w:r>
      <w:r w:rsidR="00793B7C">
        <w:rPr>
          <w:sz w:val="22"/>
        </w:rPr>
        <w:t>ich</w:t>
      </w:r>
      <w:r w:rsidR="00C61CB7">
        <w:rPr>
          <w:sz w:val="22"/>
        </w:rPr>
        <w:t xml:space="preserve"> </w:t>
      </w:r>
      <w:r w:rsidR="002D4795" w:rsidRPr="00637A43">
        <w:rPr>
          <w:sz w:val="22"/>
        </w:rPr>
        <w:t xml:space="preserve">parametrów z wymaganiami SWZ (Załącznik nr A do SWZ). Zamawiający wymaga, aby w sytuacji załączenia do oferty ww. dokumentów zawierających informacje o różnych modelach, typach, konfiguracjach i rodzajach urządzeń </w:t>
      </w:r>
      <w:r w:rsidR="002D4795" w:rsidRPr="00637A43">
        <w:rPr>
          <w:sz w:val="22"/>
          <w:u w:val="single"/>
        </w:rPr>
        <w:t>Wykonawca w</w:t>
      </w:r>
      <w:r w:rsidR="00A53160">
        <w:rPr>
          <w:sz w:val="22"/>
          <w:u w:val="single"/>
        </w:rPr>
        <w:t xml:space="preserve"> </w:t>
      </w:r>
      <w:r w:rsidR="002D4795" w:rsidRPr="00637A43">
        <w:rPr>
          <w:sz w:val="22"/>
          <w:u w:val="single"/>
        </w:rPr>
        <w:t xml:space="preserve">niniejszych materiałach </w:t>
      </w:r>
      <w:r w:rsidR="00D5544F" w:rsidRPr="00637A43">
        <w:rPr>
          <w:sz w:val="22"/>
          <w:u w:val="single"/>
        </w:rPr>
        <w:t xml:space="preserve">lub dodatkowo w ofercie </w:t>
      </w:r>
      <w:r w:rsidR="002D4795" w:rsidRPr="00637A43">
        <w:rPr>
          <w:sz w:val="22"/>
          <w:u w:val="single"/>
        </w:rPr>
        <w:t>obowiązkowo i</w:t>
      </w:r>
      <w:r w:rsidR="00A53160">
        <w:rPr>
          <w:sz w:val="22"/>
          <w:u w:val="single"/>
        </w:rPr>
        <w:t> </w:t>
      </w:r>
      <w:r w:rsidR="002D4795" w:rsidRPr="00637A43">
        <w:rPr>
          <w:sz w:val="22"/>
          <w:u w:val="single"/>
        </w:rPr>
        <w:t xml:space="preserve">jednoznacznie </w:t>
      </w:r>
      <w:r w:rsidR="00D5544F" w:rsidRPr="00637A43">
        <w:rPr>
          <w:sz w:val="22"/>
          <w:u w:val="single"/>
        </w:rPr>
        <w:t>wskazał</w:t>
      </w:r>
      <w:r w:rsidR="003C3062" w:rsidRPr="00637A43">
        <w:rPr>
          <w:sz w:val="22"/>
          <w:u w:val="single"/>
        </w:rPr>
        <w:t>,</w:t>
      </w:r>
      <w:r w:rsidR="002D4795" w:rsidRPr="00637A43">
        <w:rPr>
          <w:sz w:val="22"/>
          <w:u w:val="single"/>
        </w:rPr>
        <w:t xml:space="preserve"> której pozycji dotyczą materiały.</w:t>
      </w:r>
      <w:r w:rsidR="002D4795" w:rsidRPr="00637A43">
        <w:rPr>
          <w:sz w:val="22"/>
        </w:rPr>
        <w:t xml:space="preserve"> </w:t>
      </w:r>
    </w:p>
    <w:p w14:paraId="6E21C400" w14:textId="658076FF" w:rsidR="0039710C" w:rsidRPr="00486C0F" w:rsidRDefault="0039710C">
      <w:pPr>
        <w:pStyle w:val="Akapitzlist"/>
        <w:numPr>
          <w:ilvl w:val="1"/>
          <w:numId w:val="23"/>
        </w:numPr>
        <w:ind w:left="851" w:hanging="425"/>
        <w:jc w:val="both"/>
        <w:rPr>
          <w:sz w:val="22"/>
        </w:rPr>
      </w:pPr>
      <w:r w:rsidRPr="00486C0F">
        <w:rPr>
          <w:bCs/>
          <w:sz w:val="22"/>
        </w:rPr>
        <w:t>Zamawiający dopuszcza złożenie wyżej wskazanych dokumentów na potwierdzenie spełnienia warunków przedmiotowych w języku angielskim</w:t>
      </w:r>
      <w:r w:rsidRPr="00486C0F">
        <w:rPr>
          <w:sz w:val="22"/>
        </w:rPr>
        <w:t xml:space="preserve">. </w:t>
      </w:r>
    </w:p>
    <w:p w14:paraId="4B62914C" w14:textId="3C46830B" w:rsidR="000D2CB9" w:rsidRPr="00637A43" w:rsidRDefault="000D2CB9">
      <w:pPr>
        <w:pStyle w:val="Akapitzlist"/>
        <w:numPr>
          <w:ilvl w:val="0"/>
          <w:numId w:val="23"/>
        </w:numPr>
        <w:ind w:left="426" w:hanging="426"/>
        <w:jc w:val="both"/>
        <w:rPr>
          <w:sz w:val="22"/>
        </w:rPr>
      </w:pPr>
      <w:r w:rsidRPr="00637A43">
        <w:rPr>
          <w:sz w:val="22"/>
        </w:rPr>
        <w:t xml:space="preserve">W przypadku, gdy zaproponowane przez </w:t>
      </w:r>
      <w:r w:rsidR="00D703E5" w:rsidRPr="00637A43">
        <w:rPr>
          <w:sz w:val="22"/>
        </w:rPr>
        <w:t>W</w:t>
      </w:r>
      <w:r w:rsidRPr="00637A43">
        <w:rPr>
          <w:sz w:val="22"/>
        </w:rPr>
        <w:t xml:space="preserve">ykonawcę rozwiązania w równoważnym stopniu spełniają wymagania określone w opisie przedmiotu zamówienia, </w:t>
      </w:r>
      <w:r w:rsidR="00D703E5" w:rsidRPr="00637A43">
        <w:rPr>
          <w:sz w:val="22"/>
        </w:rPr>
        <w:t>W</w:t>
      </w:r>
      <w:r w:rsidRPr="00637A43">
        <w:rPr>
          <w:sz w:val="22"/>
        </w:rPr>
        <w:t>ykonawca musi udowodnić w</w:t>
      </w:r>
      <w:r w:rsidR="00EC65B0" w:rsidRPr="00637A43">
        <w:rPr>
          <w:sz w:val="22"/>
        </w:rPr>
        <w:t> </w:t>
      </w:r>
      <w:r w:rsidRPr="00637A43">
        <w:rPr>
          <w:sz w:val="22"/>
        </w:rPr>
        <w:t>ofercie, w szczególności za pomocą przedmiotowych środków dowodowych, że oferowane dostawy spełniają określone przez zamawiającego wymagania, cechy lub kryteria.</w:t>
      </w:r>
    </w:p>
    <w:p w14:paraId="3BA0ED3A" w14:textId="78A6DD2E"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Jeżeli </w:t>
      </w:r>
      <w:r w:rsidR="00D703E5" w:rsidRPr="00637A43">
        <w:rPr>
          <w:rFonts w:ascii="Times New Roman" w:hAnsi="Times New Roman" w:cs="Times New Roman"/>
        </w:rPr>
        <w:t>W</w:t>
      </w:r>
      <w:r w:rsidRPr="00637A43">
        <w:rPr>
          <w:rFonts w:ascii="Times New Roman" w:hAnsi="Times New Roman" w:cs="Times New Roman"/>
        </w:rPr>
        <w:t>ykonawca nie złożył przedmiotowych środków dowodowych lub złożone przedmiotowe środki dowodowe są niekompletne, zamawiający wzywa do ich złożenia lub uzupełnienia w</w:t>
      </w:r>
      <w:r w:rsidR="00EE35D3" w:rsidRPr="00637A43">
        <w:rPr>
          <w:rFonts w:ascii="Times New Roman" w:hAnsi="Times New Roman" w:cs="Times New Roman"/>
        </w:rPr>
        <w:t> </w:t>
      </w:r>
      <w:r w:rsidRPr="00637A43">
        <w:rPr>
          <w:rFonts w:ascii="Times New Roman" w:hAnsi="Times New Roman" w:cs="Times New Roman"/>
        </w:rPr>
        <w:t>wyznaczonym terminie, nie krótszym niż dwa (2) dni robocze.</w:t>
      </w:r>
      <w:r w:rsidR="00C61CB7">
        <w:rPr>
          <w:rFonts w:ascii="Times New Roman" w:hAnsi="Times New Roman" w:cs="Times New Roman"/>
        </w:rPr>
        <w:t xml:space="preserve"> Powyższe uzupełnienie nie dotyczy przedmiotowych środków dowodowych składanych wraz z ofertą na potwierdzenie równoważności. </w:t>
      </w:r>
    </w:p>
    <w:p w14:paraId="27B98BA2" w14:textId="77777777"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380B54BD"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p>
    <w:p w14:paraId="0FAA82B5" w14:textId="33FAE7DB"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Zamówienie musi być zrealizowane w terminie </w:t>
      </w:r>
      <w:r w:rsidRPr="00F13251">
        <w:rPr>
          <w:rFonts w:ascii="Times New Roman" w:hAnsi="Times New Roman" w:cs="Times New Roman"/>
          <w:b/>
          <w:bCs/>
        </w:rPr>
        <w:t xml:space="preserve">do </w:t>
      </w:r>
      <w:r w:rsidR="00184FA9">
        <w:rPr>
          <w:rFonts w:ascii="Times New Roman" w:hAnsi="Times New Roman" w:cs="Times New Roman"/>
          <w:b/>
          <w:bCs/>
        </w:rPr>
        <w:t>7</w:t>
      </w:r>
      <w:r w:rsidR="00340280" w:rsidRPr="00F13251">
        <w:rPr>
          <w:rFonts w:ascii="Times New Roman" w:hAnsi="Times New Roman" w:cs="Times New Roman"/>
          <w:b/>
          <w:bCs/>
        </w:rPr>
        <w:t xml:space="preserve"> dni</w:t>
      </w:r>
      <w:r w:rsidR="00FA51D7">
        <w:rPr>
          <w:rFonts w:ascii="Times New Roman" w:hAnsi="Times New Roman" w:cs="Times New Roman"/>
          <w:b/>
          <w:bCs/>
        </w:rPr>
        <w:t>,</w:t>
      </w:r>
      <w:r w:rsidRPr="00637A43">
        <w:rPr>
          <w:rFonts w:ascii="Times New Roman" w:hAnsi="Times New Roman" w:cs="Times New Roman"/>
        </w:rPr>
        <w:t xml:space="preserve"> licząc od dnia udzielenia zamówienia tj.</w:t>
      </w:r>
      <w:r w:rsidR="00793B7C">
        <w:rPr>
          <w:rFonts w:ascii="Times New Roman" w:hAnsi="Times New Roman" w:cs="Times New Roman"/>
        </w:rPr>
        <w:t> </w:t>
      </w:r>
      <w:r w:rsidRPr="00637A43">
        <w:rPr>
          <w:rFonts w:ascii="Times New Roman" w:hAnsi="Times New Roman" w:cs="Times New Roman"/>
        </w:rPr>
        <w:t xml:space="preserve">zawarcia </w:t>
      </w:r>
      <w:r w:rsidR="00B64984">
        <w:rPr>
          <w:rFonts w:ascii="Times New Roman" w:hAnsi="Times New Roman" w:cs="Times New Roman"/>
        </w:rPr>
        <w:t>Umow</w:t>
      </w:r>
      <w:r w:rsidRPr="00637A43">
        <w:rPr>
          <w:rFonts w:ascii="Times New Roman" w:hAnsi="Times New Roman" w:cs="Times New Roman"/>
        </w:rPr>
        <w:t>y.</w:t>
      </w:r>
    </w:p>
    <w:p w14:paraId="1B6513AD" w14:textId="05DD7A47"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Wykonawca zapewnia gotowość do realizacji zamówienia w dniu zawarcia </w:t>
      </w:r>
      <w:r w:rsidR="00B64984">
        <w:rPr>
          <w:rFonts w:ascii="Times New Roman" w:hAnsi="Times New Roman" w:cs="Times New Roman"/>
        </w:rPr>
        <w:t>Umow</w:t>
      </w:r>
      <w:r w:rsidRPr="00637A43">
        <w:rPr>
          <w:rFonts w:ascii="Times New Roman" w:hAnsi="Times New Roman" w:cs="Times New Roman"/>
        </w:rPr>
        <w:t>y.</w:t>
      </w:r>
    </w:p>
    <w:p w14:paraId="11A0481B" w14:textId="1CA8AE67" w:rsidR="00AE4044" w:rsidRPr="00637A43" w:rsidRDefault="004D1B38">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dopuszcza wcześniejszą realizację poszczególnego zamówienia składającego się na przedmiot </w:t>
      </w:r>
      <w:r w:rsidR="00B64984">
        <w:rPr>
          <w:rFonts w:ascii="Times New Roman" w:hAnsi="Times New Roman" w:cs="Times New Roman"/>
        </w:rPr>
        <w:t>Umow</w:t>
      </w:r>
      <w:r w:rsidRPr="00637A43">
        <w:rPr>
          <w:rFonts w:ascii="Times New Roman" w:hAnsi="Times New Roman" w:cs="Times New Roman"/>
        </w:rPr>
        <w:t>y.</w:t>
      </w:r>
    </w:p>
    <w:p w14:paraId="52DBB8C4" w14:textId="77777777" w:rsidR="006D127F" w:rsidRDefault="006D127F" w:rsidP="00D76A6B">
      <w:pPr>
        <w:widowControl/>
        <w:suppressAutoHyphens w:val="0"/>
        <w:jc w:val="both"/>
        <w:rPr>
          <w:b/>
          <w:bCs/>
          <w:sz w:val="22"/>
          <w:szCs w:val="22"/>
        </w:rPr>
      </w:pPr>
    </w:p>
    <w:p w14:paraId="52810FA1" w14:textId="7E670FF2" w:rsidR="00691618" w:rsidRPr="00637A43" w:rsidRDefault="00D76A6B" w:rsidP="00D76A6B">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4540BD0C" w:rsidR="00777B51"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lastRenderedPageBreak/>
        <w:t xml:space="preserve">Sytuacja ekonomiczna lub finansowa </w:t>
      </w:r>
      <w:r w:rsidR="00696F2F">
        <w:rPr>
          <w:sz w:val="22"/>
          <w:szCs w:val="22"/>
        </w:rPr>
        <w:t>–</w:t>
      </w:r>
      <w:r w:rsidRPr="00637A43">
        <w:rPr>
          <w:sz w:val="22"/>
          <w:szCs w:val="22"/>
        </w:rPr>
        <w:t xml:space="preserve">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21463D">
      <w:pPr>
        <w:suppressAutoHyphens w:val="0"/>
        <w:adjustRightInd w:val="0"/>
        <w:ind w:left="720"/>
        <w:jc w:val="both"/>
        <w:textAlignment w:val="baseline"/>
        <w:rPr>
          <w:sz w:val="16"/>
        </w:rPr>
      </w:pPr>
    </w:p>
    <w:p w14:paraId="423F69E0" w14:textId="2867ACAD" w:rsidR="0071266D" w:rsidRDefault="002179DB" w:rsidP="002179DB">
      <w:pPr>
        <w:widowControl/>
        <w:suppressAutoHyphens w:val="0"/>
        <w:jc w:val="both"/>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55BA9924" w14:textId="77777777" w:rsidR="00C25D03" w:rsidRPr="004D4417" w:rsidRDefault="00C25D03" w:rsidP="00C25D03">
      <w:pPr>
        <w:pStyle w:val="Akapitzlist"/>
        <w:numPr>
          <w:ilvl w:val="0"/>
          <w:numId w:val="63"/>
        </w:numPr>
        <w:ind w:left="426" w:hanging="426"/>
        <w:jc w:val="both"/>
        <w:rPr>
          <w:bCs/>
          <w:sz w:val="22"/>
        </w:rPr>
      </w:pPr>
      <w:r w:rsidRPr="004D4417">
        <w:rPr>
          <w:bCs/>
          <w:sz w:val="22"/>
        </w:rPr>
        <w:t>Zamawiający wykluczy wykonawcę w przypadku zaistnienia okoliczności przewidzianych postanowieniami:</w:t>
      </w:r>
    </w:p>
    <w:p w14:paraId="7291E333" w14:textId="37512CA2" w:rsidR="00C25D03" w:rsidRPr="00D11EFA" w:rsidRDefault="005903C4" w:rsidP="00C25D03">
      <w:pPr>
        <w:pStyle w:val="Akapitzlist"/>
        <w:widowControl w:val="0"/>
        <w:numPr>
          <w:ilvl w:val="1"/>
          <w:numId w:val="63"/>
        </w:numPr>
        <w:suppressAutoHyphens/>
        <w:ind w:hanging="720"/>
        <w:jc w:val="both"/>
        <w:rPr>
          <w:bCs/>
          <w:sz w:val="22"/>
        </w:rPr>
      </w:pPr>
      <w:r>
        <w:rPr>
          <w:bCs/>
          <w:sz w:val="22"/>
        </w:rPr>
        <w:t xml:space="preserve">  </w:t>
      </w:r>
      <w:r w:rsidR="00710676">
        <w:rPr>
          <w:bCs/>
          <w:sz w:val="22"/>
        </w:rPr>
        <w:t xml:space="preserve"> </w:t>
      </w:r>
      <w:r w:rsidR="00C25D03" w:rsidRPr="00D11EFA">
        <w:rPr>
          <w:bCs/>
          <w:sz w:val="22"/>
        </w:rPr>
        <w:t>art. 108 ust. 1 PZP, z zastrzeżeniem art. 110 ust. 2, tj.:</w:t>
      </w:r>
    </w:p>
    <w:p w14:paraId="61C615A9" w14:textId="77777777" w:rsidR="00C25D03" w:rsidRPr="00D11EFA" w:rsidRDefault="00C25D03" w:rsidP="00C25D03">
      <w:pPr>
        <w:pStyle w:val="Akapitzlist"/>
        <w:widowControl w:val="0"/>
        <w:numPr>
          <w:ilvl w:val="2"/>
          <w:numId w:val="63"/>
        </w:numPr>
        <w:suppressAutoHyphens/>
        <w:ind w:left="2127"/>
        <w:jc w:val="both"/>
        <w:rPr>
          <w:bCs/>
          <w:sz w:val="22"/>
        </w:rPr>
      </w:pPr>
      <w:r w:rsidRPr="00D11EFA">
        <w:rPr>
          <w:sz w:val="22"/>
        </w:rPr>
        <w:t xml:space="preserve">będącego osobą fizyczną, którego prawomocnie skazano za przestępstwo: </w:t>
      </w:r>
    </w:p>
    <w:p w14:paraId="0739D13C"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udziału w zorganizowanej grupie przestępczej albo związku mającym na celu popełnienie przestępstwa lub przestępstwa skarbowego, o którym mowa w art. 258 Kodeksu karnego, </w:t>
      </w:r>
    </w:p>
    <w:p w14:paraId="501CA04C"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handlu ludźmi, o którym mowa w art. 189a Kodeksu karnego, </w:t>
      </w:r>
    </w:p>
    <w:p w14:paraId="753E519B"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72CDAAE1"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7217871"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o charakterze terrorystycznym, o którym mowa w art. 115 § 20 Kodeksu karnego, lub mające na celu popełnienie tego przestępstwa, </w:t>
      </w:r>
    </w:p>
    <w:p w14:paraId="3A1666E2"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powierzenia wykonywania pracy małoletniemu cudzoziemcowi, </w:t>
      </w:r>
      <w:r w:rsidRPr="00D11EFA">
        <w:rPr>
          <w:sz w:val="22"/>
        </w:rPr>
        <w:br/>
        <w:t xml:space="preserve">o którym mowa w art. 9 ust. 2 ustawy z dnia 15 czerwca 2012 r. </w:t>
      </w:r>
      <w:r w:rsidRPr="00D11EFA">
        <w:rPr>
          <w:sz w:val="22"/>
        </w:rPr>
        <w:br/>
        <w:t xml:space="preserve">o skutkach powierzania wykonywania pracy cudzoziemcom przebywającym wbrew przepisom na terytorium Rzeczypospolitej Polskiej (Dz. U. z 2021 r. poz. 1745), </w:t>
      </w:r>
    </w:p>
    <w:p w14:paraId="0875D228"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B0C0B25" w14:textId="77777777" w:rsidR="00C25D03" w:rsidRPr="00D11EFA" w:rsidRDefault="00C25D03" w:rsidP="00710676">
      <w:pPr>
        <w:pStyle w:val="Akapitzlist"/>
        <w:widowControl w:val="0"/>
        <w:numPr>
          <w:ilvl w:val="0"/>
          <w:numId w:val="64"/>
        </w:numPr>
        <w:tabs>
          <w:tab w:val="left" w:pos="2552"/>
        </w:tabs>
        <w:suppressAutoHyphens/>
        <w:ind w:left="2127" w:firstLine="0"/>
        <w:jc w:val="both"/>
        <w:rPr>
          <w:sz w:val="22"/>
        </w:rPr>
      </w:pPr>
      <w:r w:rsidRPr="00D11EFA">
        <w:rPr>
          <w:sz w:val="22"/>
        </w:rPr>
        <w:t xml:space="preserve">o którym mowa w art. 9 ust. 1 i 3 lub art. 10 ustawy z dnia 15 czerwca 2012 r. o skutkach powierzania wykonywania pracy cudzoziemcom przebywającym wbrew przepisom na terytorium Rzeczypospolitej Polskiej </w:t>
      </w:r>
    </w:p>
    <w:p w14:paraId="08145047" w14:textId="77777777" w:rsidR="00C25D03" w:rsidRPr="00D11EFA" w:rsidRDefault="00C25D03" w:rsidP="00C25D03">
      <w:pPr>
        <w:pStyle w:val="Default"/>
        <w:ind w:left="2552" w:hanging="425"/>
        <w:jc w:val="both"/>
        <w:rPr>
          <w:sz w:val="22"/>
          <w:szCs w:val="22"/>
        </w:rPr>
      </w:pPr>
      <w:r w:rsidRPr="00D11EFA">
        <w:rPr>
          <w:sz w:val="22"/>
          <w:szCs w:val="22"/>
        </w:rPr>
        <w:t xml:space="preserve">– lub za odpowiedni czyn zabroniony określony w przepisach prawa obcego; </w:t>
      </w:r>
    </w:p>
    <w:p w14:paraId="0E58725D" w14:textId="77777777" w:rsidR="00C25D03" w:rsidRPr="00D11EFA" w:rsidRDefault="00C25D03" w:rsidP="00C25D03">
      <w:pPr>
        <w:pStyle w:val="Akapitzlist"/>
        <w:widowControl w:val="0"/>
        <w:numPr>
          <w:ilvl w:val="2"/>
          <w:numId w:val="63"/>
        </w:numPr>
        <w:suppressAutoHyphens/>
        <w:ind w:left="2127" w:hanging="709"/>
        <w:jc w:val="both"/>
        <w:rPr>
          <w:bCs/>
          <w:sz w:val="22"/>
        </w:rPr>
      </w:pPr>
      <w:r w:rsidRPr="00D11EFA">
        <w:rPr>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280098" w14:textId="5B31B4EF" w:rsidR="00C25D03" w:rsidRPr="00D11EFA" w:rsidRDefault="00C25D03" w:rsidP="00C25D03">
      <w:pPr>
        <w:pStyle w:val="Akapitzlist"/>
        <w:widowControl w:val="0"/>
        <w:numPr>
          <w:ilvl w:val="2"/>
          <w:numId w:val="63"/>
        </w:numPr>
        <w:suppressAutoHyphens/>
        <w:ind w:left="2127" w:hanging="709"/>
        <w:jc w:val="both"/>
        <w:rPr>
          <w:bCs/>
          <w:sz w:val="22"/>
        </w:rPr>
      </w:pPr>
      <w:r w:rsidRPr="00D11EFA">
        <w:rPr>
          <w:sz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3ABCADF" w14:textId="77777777" w:rsidR="00C25D03" w:rsidRPr="00D11EFA" w:rsidRDefault="00C25D03" w:rsidP="00C25D03">
      <w:pPr>
        <w:pStyle w:val="Akapitzlist"/>
        <w:widowControl w:val="0"/>
        <w:numPr>
          <w:ilvl w:val="2"/>
          <w:numId w:val="63"/>
        </w:numPr>
        <w:suppressAutoHyphens/>
        <w:ind w:left="2127" w:hanging="709"/>
        <w:jc w:val="both"/>
        <w:rPr>
          <w:bCs/>
          <w:sz w:val="22"/>
        </w:rPr>
      </w:pPr>
      <w:r w:rsidRPr="00D11EFA">
        <w:rPr>
          <w:sz w:val="22"/>
        </w:rPr>
        <w:t xml:space="preserve">wobec którego prawomocnie orzeczono zakaz ubiegania się </w:t>
      </w:r>
      <w:r w:rsidRPr="00D11EFA">
        <w:rPr>
          <w:sz w:val="22"/>
        </w:rPr>
        <w:br/>
        <w:t xml:space="preserve">o zamówienia publiczne; </w:t>
      </w:r>
    </w:p>
    <w:p w14:paraId="70928608" w14:textId="77777777" w:rsidR="00C25D03" w:rsidRPr="00D11EFA" w:rsidRDefault="00C25D03" w:rsidP="00C25D03">
      <w:pPr>
        <w:pStyle w:val="Akapitzlist"/>
        <w:widowControl w:val="0"/>
        <w:numPr>
          <w:ilvl w:val="2"/>
          <w:numId w:val="63"/>
        </w:numPr>
        <w:suppressAutoHyphens/>
        <w:ind w:left="2127" w:hanging="709"/>
        <w:jc w:val="both"/>
        <w:rPr>
          <w:bCs/>
          <w:sz w:val="22"/>
        </w:rPr>
      </w:pPr>
      <w:r w:rsidRPr="00D11EFA">
        <w:rPr>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D11EFA">
        <w:rPr>
          <w:sz w:val="22"/>
        </w:rPr>
        <w:lastRenderedPageBreak/>
        <w:t xml:space="preserve">konkurencji i konsumentów, złożyli odrębne oferty, oferty częściowe lub wnioski o dopuszczenie do udziału w postępowaniu, chyba że wykażą, że przygotowali te oferty lub wnioski niezależnie od siebie; </w:t>
      </w:r>
    </w:p>
    <w:p w14:paraId="402CC383" w14:textId="77777777" w:rsidR="00C25D03" w:rsidRPr="00D11EFA" w:rsidRDefault="00C25D03" w:rsidP="00C25D03">
      <w:pPr>
        <w:pStyle w:val="Akapitzlist"/>
        <w:widowControl w:val="0"/>
        <w:numPr>
          <w:ilvl w:val="2"/>
          <w:numId w:val="63"/>
        </w:numPr>
        <w:suppressAutoHyphens/>
        <w:ind w:left="2127" w:hanging="709"/>
        <w:jc w:val="both"/>
        <w:rPr>
          <w:bCs/>
          <w:sz w:val="22"/>
        </w:rPr>
      </w:pPr>
      <w:r w:rsidRPr="00D11EFA">
        <w:rPr>
          <w:sz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r w:rsidRPr="00D11EFA">
        <w:rPr>
          <w:sz w:val="22"/>
        </w:rPr>
        <w:br/>
        <w:t>o ochronie konkurencji i konsumentów, chyba że spowodowane tym zakłócenie konkurencji może być wyeliminowane w inny sposób niż przez wykluczenie wykonawcy z udziału w postępowaniu o udzielenie zamówienia.</w:t>
      </w:r>
    </w:p>
    <w:p w14:paraId="105553EE" w14:textId="77777777" w:rsidR="00C25D03" w:rsidRPr="00D11EFA" w:rsidRDefault="00C25D03" w:rsidP="00710676">
      <w:pPr>
        <w:pStyle w:val="Akapitzlist"/>
        <w:ind w:left="1276"/>
        <w:jc w:val="both"/>
        <w:rPr>
          <w:bCs/>
          <w:sz w:val="22"/>
        </w:rPr>
      </w:pPr>
      <w:r w:rsidRPr="00D11EFA">
        <w:rPr>
          <w:sz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3481950C" w14:textId="72996342" w:rsidR="00C25D03" w:rsidRPr="006F2001" w:rsidRDefault="00C25D03" w:rsidP="00710676">
      <w:pPr>
        <w:pStyle w:val="Akapitzlist"/>
        <w:widowControl w:val="0"/>
        <w:suppressAutoHyphens/>
        <w:ind w:left="1276" w:hanging="567"/>
        <w:jc w:val="both"/>
        <w:rPr>
          <w:bCs/>
          <w:sz w:val="22"/>
        </w:rPr>
      </w:pPr>
      <w:r>
        <w:rPr>
          <w:bCs/>
          <w:sz w:val="22"/>
        </w:rPr>
        <w:t xml:space="preserve">1.2 </w:t>
      </w:r>
      <w:r>
        <w:rPr>
          <w:bCs/>
          <w:sz w:val="22"/>
        </w:rPr>
        <w:tab/>
      </w:r>
      <w:r w:rsidRPr="00D11EFA">
        <w:rPr>
          <w:bCs/>
          <w:sz w:val="22"/>
        </w:rPr>
        <w:t xml:space="preserve">art. 7 ust. 1 ustawy z dnia 13 kwietnia 2022 r. o szczególnych rozwiązaniach </w:t>
      </w:r>
      <w:r w:rsidRPr="00D11EFA">
        <w:rPr>
          <w:bCs/>
          <w:sz w:val="22"/>
        </w:rPr>
        <w:br/>
        <w:t>w zakresie przeciwdziałania wspieraniu agresji na Ukrainę oraz służących ochronie bezpieczeństwa narodowego (</w:t>
      </w:r>
      <w:r w:rsidR="00281136">
        <w:rPr>
          <w:bCs/>
          <w:sz w:val="22"/>
        </w:rPr>
        <w:t xml:space="preserve">t. j. </w:t>
      </w:r>
      <w:r w:rsidRPr="00D11EFA">
        <w:rPr>
          <w:bCs/>
          <w:sz w:val="22"/>
        </w:rPr>
        <w:t>Dz.</w:t>
      </w:r>
      <w:r w:rsidR="00281136">
        <w:rPr>
          <w:bCs/>
          <w:sz w:val="22"/>
        </w:rPr>
        <w:t xml:space="preserve"> </w:t>
      </w:r>
      <w:r w:rsidRPr="00D11EFA">
        <w:rPr>
          <w:bCs/>
          <w:sz w:val="22"/>
        </w:rPr>
        <w:t>U. 202</w:t>
      </w:r>
      <w:r w:rsidR="00281136">
        <w:rPr>
          <w:bCs/>
          <w:sz w:val="22"/>
        </w:rPr>
        <w:t>4</w:t>
      </w:r>
      <w:r w:rsidRPr="00D11EFA">
        <w:rPr>
          <w:bCs/>
          <w:sz w:val="22"/>
        </w:rPr>
        <w:t xml:space="preserve"> poz. </w:t>
      </w:r>
      <w:r w:rsidR="00281136">
        <w:rPr>
          <w:bCs/>
          <w:sz w:val="22"/>
        </w:rPr>
        <w:t>507</w:t>
      </w:r>
      <w:r w:rsidRPr="00D11EFA">
        <w:rPr>
          <w:bCs/>
          <w:sz w:val="22"/>
        </w:rPr>
        <w:t>).</w:t>
      </w:r>
    </w:p>
    <w:p w14:paraId="6A3FC10D" w14:textId="77777777" w:rsidR="00C25D03" w:rsidRPr="004D4417" w:rsidRDefault="00C25D03" w:rsidP="00C25D03">
      <w:pPr>
        <w:pStyle w:val="Akapitzlist"/>
        <w:numPr>
          <w:ilvl w:val="0"/>
          <w:numId w:val="63"/>
        </w:numPr>
        <w:ind w:left="426" w:hanging="426"/>
        <w:jc w:val="both"/>
        <w:rPr>
          <w:bCs/>
          <w:sz w:val="22"/>
        </w:rPr>
      </w:pPr>
      <w:r w:rsidRPr="004D4417">
        <w:rPr>
          <w:bCs/>
          <w:sz w:val="22"/>
        </w:rPr>
        <w:t>Stosownie do treści art. 109 ust. 1 ustawy PZP, zamawiający wykluczy z postępowania wykonawcę:</w:t>
      </w:r>
    </w:p>
    <w:p w14:paraId="2ADE0BCE" w14:textId="77777777" w:rsidR="00C25D03" w:rsidRPr="004D4417" w:rsidRDefault="00C25D03" w:rsidP="00710676">
      <w:pPr>
        <w:pStyle w:val="Akapitzlist"/>
        <w:numPr>
          <w:ilvl w:val="1"/>
          <w:numId w:val="63"/>
        </w:numPr>
        <w:ind w:left="1134" w:hanging="708"/>
        <w:jc w:val="both"/>
        <w:rPr>
          <w:bCs/>
          <w:sz w:val="22"/>
        </w:rPr>
      </w:pPr>
      <w:r w:rsidRPr="004D4417">
        <w:rPr>
          <w:color w:val="000000"/>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4D4417">
        <w:rPr>
          <w:bCs/>
          <w:sz w:val="22"/>
        </w:rPr>
        <w:t>(art. 109 ust. 1 pkt 1);</w:t>
      </w:r>
    </w:p>
    <w:p w14:paraId="2377AFE2" w14:textId="77777777" w:rsidR="00C25D03" w:rsidRPr="004D4417" w:rsidRDefault="00C25D03" w:rsidP="00710676">
      <w:pPr>
        <w:pStyle w:val="Akapitzlist"/>
        <w:numPr>
          <w:ilvl w:val="1"/>
          <w:numId w:val="63"/>
        </w:numPr>
        <w:ind w:left="1134" w:hanging="708"/>
        <w:jc w:val="both"/>
        <w:rPr>
          <w:bCs/>
          <w:sz w:val="22"/>
        </w:rPr>
      </w:pPr>
      <w:r w:rsidRPr="004D4417">
        <w:rPr>
          <w:bCs/>
          <w:sz w:val="22"/>
        </w:rPr>
        <w:t xml:space="preserve">w stosunku do którego otwarto likwidację, ogłoszono </w:t>
      </w:r>
      <w:r w:rsidRPr="004D4417">
        <w:rPr>
          <w:color w:val="000000"/>
          <w:sz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1A346F8" w14:textId="77777777" w:rsidR="00C25D03" w:rsidRPr="004D4417" w:rsidRDefault="00C25D03" w:rsidP="00710676">
      <w:pPr>
        <w:pStyle w:val="Akapitzlist"/>
        <w:numPr>
          <w:ilvl w:val="1"/>
          <w:numId w:val="63"/>
        </w:numPr>
        <w:ind w:left="1134" w:hanging="708"/>
        <w:jc w:val="both"/>
        <w:rPr>
          <w:bCs/>
          <w:sz w:val="22"/>
        </w:rPr>
      </w:pPr>
      <w:r w:rsidRPr="004D4417">
        <w:rPr>
          <w:color w:val="000000"/>
          <w:sz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FE67814" w14:textId="77777777" w:rsidR="00C25D03" w:rsidRPr="004D4417" w:rsidRDefault="00C25D03" w:rsidP="00710676">
      <w:pPr>
        <w:pStyle w:val="Akapitzlist"/>
        <w:numPr>
          <w:ilvl w:val="1"/>
          <w:numId w:val="63"/>
        </w:numPr>
        <w:ind w:left="1134" w:hanging="708"/>
        <w:jc w:val="both"/>
        <w:rPr>
          <w:bCs/>
          <w:sz w:val="22"/>
        </w:rPr>
      </w:pPr>
      <w:r w:rsidRPr="004D4417">
        <w:rPr>
          <w:color w:val="000000"/>
          <w:sz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379964E4" w14:textId="77777777" w:rsidR="00C25D03" w:rsidRPr="004D4417" w:rsidRDefault="00C25D03" w:rsidP="00710676">
      <w:pPr>
        <w:pStyle w:val="Akapitzlist"/>
        <w:numPr>
          <w:ilvl w:val="1"/>
          <w:numId w:val="63"/>
        </w:numPr>
        <w:ind w:left="1134" w:hanging="708"/>
        <w:jc w:val="both"/>
        <w:rPr>
          <w:bCs/>
          <w:sz w:val="22"/>
        </w:rPr>
      </w:pPr>
      <w:r w:rsidRPr="004D4417">
        <w:rPr>
          <w:color w:val="000000"/>
          <w:sz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12C05F90" w14:textId="77777777" w:rsidR="00C25D03" w:rsidRPr="004D4417" w:rsidRDefault="00C25D03" w:rsidP="00710676">
      <w:pPr>
        <w:pStyle w:val="Akapitzlist"/>
        <w:numPr>
          <w:ilvl w:val="1"/>
          <w:numId w:val="63"/>
        </w:numPr>
        <w:ind w:left="1134" w:hanging="708"/>
        <w:jc w:val="both"/>
        <w:rPr>
          <w:bCs/>
          <w:sz w:val="22"/>
        </w:rPr>
      </w:pPr>
      <w:r w:rsidRPr="004D4417">
        <w:rPr>
          <w:color w:val="000000"/>
          <w:sz w:val="22"/>
        </w:rPr>
        <w:t>który bezprawnie wpływał lub próbował wpływać na czynności zamawiającego lub próbował pozyskać lub pozyskał informacje poufne, mogące dać mu przewagę w postępowaniu o udzielenie zamówienia (art. 109 ust. 1 pkt 9);</w:t>
      </w:r>
    </w:p>
    <w:p w14:paraId="791EDDE4" w14:textId="28A80CD5" w:rsidR="00C25D03" w:rsidRPr="004D4417" w:rsidRDefault="00C25D03" w:rsidP="00710676">
      <w:pPr>
        <w:pStyle w:val="Akapitzlist"/>
        <w:numPr>
          <w:ilvl w:val="1"/>
          <w:numId w:val="63"/>
        </w:numPr>
        <w:ind w:left="1134" w:hanging="708"/>
        <w:jc w:val="both"/>
        <w:rPr>
          <w:bCs/>
          <w:sz w:val="22"/>
        </w:rPr>
      </w:pPr>
      <w:r w:rsidRPr="004D4417">
        <w:rPr>
          <w:color w:val="000000"/>
          <w:sz w:val="22"/>
        </w:rPr>
        <w:t>który w wyniku lekkomyślności lub niedbalstwa przedstawił informacje wprowadzające w</w:t>
      </w:r>
      <w:r w:rsidR="006478A4">
        <w:rPr>
          <w:color w:val="000000"/>
          <w:sz w:val="22"/>
        </w:rPr>
        <w:t> </w:t>
      </w:r>
      <w:r w:rsidRPr="004D4417">
        <w:rPr>
          <w:color w:val="000000"/>
          <w:sz w:val="22"/>
        </w:rPr>
        <w:t>błąd, co mogło mieć istotny wpływ na decyzje podejmowane przez zamawiającego w</w:t>
      </w:r>
      <w:r w:rsidR="006478A4">
        <w:rPr>
          <w:color w:val="000000"/>
          <w:sz w:val="22"/>
        </w:rPr>
        <w:t> </w:t>
      </w:r>
      <w:r w:rsidRPr="004D4417">
        <w:rPr>
          <w:color w:val="000000"/>
          <w:sz w:val="22"/>
        </w:rPr>
        <w:t>postępowaniu o udzielenie zamówienia (art. 109 ust. 1 pkt 10).</w:t>
      </w:r>
    </w:p>
    <w:p w14:paraId="2D070A46" w14:textId="42EC1283" w:rsidR="0021463D" w:rsidRPr="00DC0554" w:rsidRDefault="00C25D03" w:rsidP="006A16C5">
      <w:pPr>
        <w:pStyle w:val="Akapitzlist"/>
        <w:widowControl w:val="0"/>
        <w:numPr>
          <w:ilvl w:val="0"/>
          <w:numId w:val="63"/>
        </w:numPr>
        <w:suppressAutoHyphens/>
        <w:spacing w:before="26"/>
        <w:ind w:left="426" w:hanging="426"/>
        <w:jc w:val="both"/>
        <w:rPr>
          <w:sz w:val="22"/>
        </w:rPr>
      </w:pPr>
      <w:r w:rsidRPr="004D4417">
        <w:rPr>
          <w:color w:val="000000"/>
          <w:sz w:val="22"/>
        </w:rPr>
        <w:t xml:space="preserve">W przypadkach, o których mowa w ust. 2.1 – 2.4 niniejszego rozdziału, zamawiający może nie wykluczać wykonawcy, jeżeli wykluczenie byłoby w sposób oczywisty nieproporcjonalne, </w:t>
      </w:r>
      <w:r w:rsidRPr="004D4417">
        <w:rPr>
          <w:color w:val="000000"/>
          <w:sz w:val="22"/>
        </w:rPr>
        <w:lastRenderedPageBreak/>
        <w:t>w szczególności, gdy kwota zaległych podatków lub składek na ubezpieczenie społeczne jest niewielka albo sytuacja ekonomiczna lub finansowa wykonawcy, o którym mowa w ust. 2.2 powyżej, jest wystarczająca do wykonania zamówienia.</w:t>
      </w:r>
    </w:p>
    <w:p w14:paraId="2A0A0DAF" w14:textId="77777777" w:rsidR="00DC0554" w:rsidRPr="006A16C5" w:rsidRDefault="00DC0554" w:rsidP="00DC0554">
      <w:pPr>
        <w:pStyle w:val="Akapitzlist"/>
        <w:widowControl w:val="0"/>
        <w:suppressAutoHyphens/>
        <w:spacing w:before="26"/>
        <w:ind w:left="426"/>
        <w:jc w:val="both"/>
        <w:rPr>
          <w:sz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2"/>
        </w:numPr>
        <w:ind w:left="426" w:hanging="426"/>
        <w:contextualSpacing/>
        <w:jc w:val="both"/>
        <w:rPr>
          <w:bCs/>
          <w:sz w:val="22"/>
          <w:szCs w:val="22"/>
        </w:rPr>
      </w:pPr>
      <w:r w:rsidRPr="00637A43">
        <w:rPr>
          <w:bCs/>
          <w:sz w:val="22"/>
          <w:szCs w:val="22"/>
        </w:rPr>
        <w:t>Oświadczenia składane obligatoryjnie wraz z ofertą:</w:t>
      </w:r>
    </w:p>
    <w:p w14:paraId="0C38CBA3" w14:textId="5200FEE6" w:rsidR="00AA7B82" w:rsidRPr="00637A43" w:rsidRDefault="00AA7B82">
      <w:pPr>
        <w:pStyle w:val="Akapitzlist"/>
        <w:numPr>
          <w:ilvl w:val="1"/>
          <w:numId w:val="42"/>
        </w:numPr>
        <w:jc w:val="both"/>
        <w:rPr>
          <w:bCs/>
          <w:iCs/>
          <w:color w:val="000000"/>
          <w:sz w:val="22"/>
        </w:rPr>
      </w:pPr>
      <w:r w:rsidRPr="00637A43">
        <w:rPr>
          <w:bCs/>
          <w:iCs/>
          <w:color w:val="000000"/>
          <w:sz w:val="22"/>
        </w:rPr>
        <w:t>W celu potwierdzenia braku podstaw do wykluczenia Wykonawcy z post</w:t>
      </w:r>
      <w:r w:rsidR="00156CD9">
        <w:rPr>
          <w:bCs/>
          <w:iCs/>
          <w:color w:val="000000"/>
          <w:sz w:val="22"/>
        </w:rPr>
        <w:t>ę</w:t>
      </w:r>
      <w:r w:rsidRPr="00637A43">
        <w:rPr>
          <w:bCs/>
          <w:iCs/>
          <w:color w:val="000000"/>
          <w:sz w:val="22"/>
        </w:rPr>
        <w:t>powania 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pPr>
        <w:pStyle w:val="Akapitzlist"/>
        <w:numPr>
          <w:ilvl w:val="1"/>
          <w:numId w:val="42"/>
        </w:numPr>
        <w:jc w:val="both"/>
        <w:rPr>
          <w:bCs/>
          <w:iCs/>
          <w:color w:val="000000"/>
          <w:sz w:val="22"/>
        </w:rPr>
      </w:pPr>
      <w:r w:rsidRPr="00637A43">
        <w:rPr>
          <w:bCs/>
          <w:iCs/>
          <w:color w:val="000000"/>
          <w:sz w:val="22"/>
        </w:rPr>
        <w:t xml:space="preserve">Wykonawca, który zamierza powierzyć wykonanie części zamówienia podwykonawcom, </w:t>
      </w:r>
    </w:p>
    <w:p w14:paraId="7C737E49" w14:textId="5FA15DCF" w:rsidR="00AA7B82" w:rsidRPr="00696F2F" w:rsidRDefault="00AA7B82" w:rsidP="00696F2F">
      <w:pPr>
        <w:pStyle w:val="Akapitzlist"/>
        <w:ind w:left="1082"/>
        <w:jc w:val="both"/>
        <w:rPr>
          <w:sz w:val="22"/>
        </w:rPr>
      </w:pPr>
      <w:r w:rsidRPr="00696F2F">
        <w:rPr>
          <w:bCs/>
          <w:iCs/>
          <w:color w:val="000000"/>
          <w:sz w:val="22"/>
        </w:rPr>
        <w:t>w celu wykazania braku istnienia wobec nich podstaw wykluczenia, jest zobowiązany</w:t>
      </w:r>
      <w:r w:rsidR="00696F2F">
        <w:rPr>
          <w:bCs/>
          <w:iCs/>
          <w:color w:val="000000"/>
          <w:sz w:val="22"/>
        </w:rPr>
        <w:t xml:space="preserve"> </w:t>
      </w:r>
      <w:r w:rsidRPr="00696F2F">
        <w:rPr>
          <w:sz w:val="22"/>
        </w:rPr>
        <w:t>do</w:t>
      </w:r>
      <w:r w:rsidR="00696F2F">
        <w:rPr>
          <w:sz w:val="22"/>
        </w:rPr>
        <w:t> </w:t>
      </w:r>
      <w:r w:rsidRPr="00696F2F">
        <w:rPr>
          <w:sz w:val="22"/>
        </w:rPr>
        <w:t>złożenia oświadczenia, o którym mowa w punkcie 1.1 w części dotyczącej podwykonawców.</w:t>
      </w:r>
    </w:p>
    <w:p w14:paraId="427D599A" w14:textId="1412DB59" w:rsidR="00237460" w:rsidRPr="00710676" w:rsidRDefault="00AA7B82" w:rsidP="00710676">
      <w:pPr>
        <w:pStyle w:val="Akapitzlist"/>
        <w:numPr>
          <w:ilvl w:val="1"/>
          <w:numId w:val="42"/>
        </w:numPr>
        <w:jc w:val="both"/>
        <w:rPr>
          <w:bCs/>
          <w:iCs/>
          <w:color w:val="000000"/>
          <w:sz w:val="22"/>
        </w:rPr>
      </w:pPr>
      <w:r w:rsidRPr="00637A43">
        <w:rPr>
          <w:bCs/>
          <w:iCs/>
          <w:color w:val="000000"/>
          <w:sz w:val="22"/>
        </w:rPr>
        <w:t>W przypadku wspólnego ubiegania się o zamówienie przez Wykonawców, oświadczenie w</w:t>
      </w:r>
      <w:r w:rsidR="00696F2F">
        <w:rPr>
          <w:bCs/>
          <w:iCs/>
          <w:color w:val="000000"/>
          <w:sz w:val="22"/>
        </w:rPr>
        <w:t> </w:t>
      </w:r>
      <w:r w:rsidRPr="00637A43">
        <w:rPr>
          <w:bCs/>
          <w:iCs/>
          <w:color w:val="000000"/>
          <w:sz w:val="22"/>
        </w:rPr>
        <w:t>celu potwierdzenia braku podstaw do wykluczenia, o których mowa w punkcie 1.1 składa każdy z wykonawców wspólnie ubiegających się o zamówienie.</w:t>
      </w:r>
    </w:p>
    <w:p w14:paraId="5483A4F7" w14:textId="435BD0E0" w:rsidR="00B97A13" w:rsidRPr="005419F9" w:rsidRDefault="00237460" w:rsidP="00184FA9">
      <w:pPr>
        <w:widowControl/>
        <w:numPr>
          <w:ilvl w:val="0"/>
          <w:numId w:val="42"/>
        </w:numPr>
        <w:ind w:left="426" w:hanging="426"/>
        <w:contextualSpacing/>
        <w:jc w:val="both"/>
        <w:rPr>
          <w:bCs/>
          <w:sz w:val="22"/>
          <w:szCs w:val="22"/>
        </w:rPr>
      </w:pPr>
      <w:r w:rsidRPr="00637A43">
        <w:rPr>
          <w:bCs/>
          <w:sz w:val="22"/>
          <w:szCs w:val="22"/>
        </w:rPr>
        <w:t xml:space="preserve">Dokumenty i oświadczenia, które Wykonawca będzie zobowiązany złożyć na wezwanie Zamawiającego </w:t>
      </w:r>
      <w:r w:rsidR="005419F9">
        <w:rPr>
          <w:bCs/>
          <w:sz w:val="22"/>
          <w:szCs w:val="22"/>
        </w:rPr>
        <w:t>–</w:t>
      </w:r>
      <w:r w:rsidRPr="00637A43">
        <w:rPr>
          <w:bCs/>
          <w:sz w:val="22"/>
          <w:szCs w:val="22"/>
        </w:rPr>
        <w:t xml:space="preserve"> </w:t>
      </w:r>
      <w:r w:rsidR="005419F9" w:rsidRPr="005419F9">
        <w:rPr>
          <w:bCs/>
          <w:i/>
          <w:iCs/>
          <w:sz w:val="22"/>
          <w:szCs w:val="22"/>
        </w:rPr>
        <w:t xml:space="preserve">nie </w:t>
      </w:r>
      <w:r w:rsidRPr="005419F9">
        <w:rPr>
          <w:bCs/>
          <w:i/>
          <w:iCs/>
          <w:sz w:val="22"/>
          <w:szCs w:val="22"/>
        </w:rPr>
        <w:t>dotyczy</w:t>
      </w:r>
      <w:r w:rsidR="005419F9" w:rsidRPr="005419F9">
        <w:rPr>
          <w:bCs/>
          <w:i/>
          <w:iCs/>
          <w:sz w:val="22"/>
          <w:szCs w:val="22"/>
        </w:rPr>
        <w:t>.</w:t>
      </w:r>
      <w:r w:rsidRPr="00637A43">
        <w:rPr>
          <w:bCs/>
          <w:sz w:val="22"/>
          <w:szCs w:val="22"/>
        </w:rPr>
        <w:t xml:space="preserve"> </w:t>
      </w:r>
    </w:p>
    <w:p w14:paraId="7FA7B231" w14:textId="127FD7C2" w:rsidR="00237460" w:rsidRDefault="00237460" w:rsidP="00184FA9">
      <w:pPr>
        <w:widowControl/>
        <w:numPr>
          <w:ilvl w:val="0"/>
          <w:numId w:val="42"/>
        </w:numPr>
        <w:ind w:left="426" w:hanging="426"/>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5C94ECC" w14:textId="77777777" w:rsidR="00F13251" w:rsidRPr="00637A43" w:rsidRDefault="00F13251" w:rsidP="00241A80">
      <w:pPr>
        <w:widowControl/>
        <w:ind w:left="567"/>
        <w:contextualSpacing/>
        <w:jc w:val="both"/>
        <w:rPr>
          <w:bCs/>
          <w:sz w:val="22"/>
          <w:szCs w:val="22"/>
        </w:rPr>
      </w:pP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pPr>
        <w:pStyle w:val="Akapitzlist"/>
        <w:numPr>
          <w:ilvl w:val="0"/>
          <w:numId w:val="44"/>
        </w:numPr>
        <w:suppressAutoHyphens/>
        <w:ind w:left="426" w:hanging="426"/>
        <w:jc w:val="both"/>
        <w:rPr>
          <w:bCs/>
          <w:sz w:val="22"/>
        </w:rPr>
      </w:pPr>
      <w:r w:rsidRPr="00637A43">
        <w:rPr>
          <w:bCs/>
          <w:sz w:val="22"/>
        </w:rPr>
        <w:t>Informacje ogólne.</w:t>
      </w:r>
    </w:p>
    <w:p w14:paraId="0458FB42"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20" w:history="1">
        <w:r w:rsidRPr="00637A43">
          <w:rPr>
            <w:rStyle w:val="Hipercze"/>
            <w:sz w:val="22"/>
          </w:rPr>
          <w:t>https://platformazakupowa.pl</w:t>
        </w:r>
      </w:hyperlink>
      <w:r w:rsidRPr="00637A43">
        <w:rPr>
          <w:sz w:val="22"/>
        </w:rPr>
        <w:t xml:space="preserve"> – adres profilu nabywcy: </w:t>
      </w:r>
      <w:hyperlink r:id="rId21"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pPr>
        <w:pStyle w:val="Akapitzlist"/>
        <w:numPr>
          <w:ilvl w:val="1"/>
          <w:numId w:val="44"/>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22"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0450E9"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23"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4" w:history="1">
        <w:r w:rsidRPr="00637A43">
          <w:rPr>
            <w:rStyle w:val="Hipercze"/>
            <w:sz w:val="22"/>
          </w:rPr>
          <w:t>https://platformazakupowa.pl</w:t>
        </w:r>
      </w:hyperlink>
      <w:r w:rsidRPr="00637A43">
        <w:rPr>
          <w:color w:val="000000"/>
          <w:sz w:val="22"/>
        </w:rPr>
        <w:t xml:space="preserve"> dostępną na </w:t>
      </w:r>
      <w:hyperlink r:id="rId25" w:history="1">
        <w:r w:rsidRPr="00637A43">
          <w:rPr>
            <w:rStyle w:val="Hipercze"/>
            <w:sz w:val="22"/>
          </w:rPr>
          <w:t>https://platformazakupowa.pl</w:t>
        </w:r>
      </w:hyperlink>
      <w:r w:rsidRPr="00637A43">
        <w:rPr>
          <w:color w:val="000000"/>
          <w:sz w:val="22"/>
        </w:rPr>
        <w:t xml:space="preserve"> – link poniżej: </w:t>
      </w:r>
      <w:hyperlink r:id="rId26" w:history="1">
        <w:r w:rsidRPr="000450E9">
          <w:rPr>
            <w:rStyle w:val="Hipercze"/>
            <w:sz w:val="22"/>
          </w:rPr>
          <w:t>https://drive.google.com/file/d/1Kd1DttbBeiNWt4q4slS4t76lZVKPbkyD/view</w:t>
        </w:r>
      </w:hyperlink>
      <w:r w:rsidRPr="000450E9">
        <w:rPr>
          <w:color w:val="000000"/>
          <w:sz w:val="22"/>
        </w:rPr>
        <w:t xml:space="preserve"> </w:t>
      </w:r>
    </w:p>
    <w:p w14:paraId="0C88ABB9" w14:textId="0181C993" w:rsidR="003039E4" w:rsidRPr="000450E9" w:rsidRDefault="005903C4" w:rsidP="003039E4">
      <w:pPr>
        <w:tabs>
          <w:tab w:val="left" w:pos="993"/>
          <w:tab w:val="left" w:pos="3686"/>
          <w:tab w:val="left" w:pos="3828"/>
          <w:tab w:val="left" w:pos="4253"/>
        </w:tabs>
        <w:ind w:left="1418" w:hanging="567"/>
        <w:jc w:val="both"/>
        <w:rPr>
          <w:color w:val="000000"/>
          <w:sz w:val="22"/>
          <w:szCs w:val="22"/>
        </w:rPr>
      </w:pPr>
      <w:r>
        <w:rPr>
          <w:color w:val="000000"/>
        </w:rPr>
        <w:t xml:space="preserve"> </w:t>
      </w:r>
      <w:r w:rsidR="003039E4" w:rsidRPr="00637A43">
        <w:rPr>
          <w:color w:val="000000"/>
        </w:rPr>
        <w:tab/>
      </w:r>
      <w:r w:rsidR="003039E4" w:rsidRPr="00637A43">
        <w:rPr>
          <w:color w:val="000000"/>
        </w:rPr>
        <w:tab/>
        <w:t xml:space="preserve">lub w zakładce: </w:t>
      </w:r>
      <w:hyperlink r:id="rId27" w:history="1">
        <w:r w:rsidR="003039E4" w:rsidRPr="000450E9">
          <w:rPr>
            <w:rStyle w:val="Hipercze"/>
            <w:sz w:val="22"/>
            <w:szCs w:val="22"/>
          </w:rPr>
          <w:t>https://platformazakupowa.pl/strona/45-instrukcje</w:t>
        </w:r>
      </w:hyperlink>
      <w:r w:rsidR="003039E4" w:rsidRPr="000450E9">
        <w:rPr>
          <w:color w:val="000000"/>
          <w:sz w:val="22"/>
          <w:szCs w:val="22"/>
        </w:rPr>
        <w:t xml:space="preserve"> oraz będzie ją stosować.</w:t>
      </w:r>
    </w:p>
    <w:p w14:paraId="72308A7B"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8"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pPr>
        <w:pStyle w:val="Akapitzlist"/>
        <w:numPr>
          <w:ilvl w:val="1"/>
          <w:numId w:val="44"/>
        </w:numPr>
        <w:suppressAutoHyphens/>
        <w:ind w:left="851" w:hanging="425"/>
        <w:jc w:val="both"/>
        <w:rPr>
          <w:sz w:val="22"/>
        </w:rPr>
      </w:pPr>
      <w:r w:rsidRPr="00637A43">
        <w:rPr>
          <w:sz w:val="22"/>
        </w:rPr>
        <w:t>Wielkość plików:</w:t>
      </w:r>
    </w:p>
    <w:p w14:paraId="133CCE2E" w14:textId="77777777" w:rsidR="003039E4" w:rsidRPr="00637A43" w:rsidRDefault="003039E4">
      <w:pPr>
        <w:pStyle w:val="Akapitzlist"/>
        <w:numPr>
          <w:ilvl w:val="2"/>
          <w:numId w:val="44"/>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pPr>
        <w:pStyle w:val="Akapitzlist"/>
        <w:numPr>
          <w:ilvl w:val="2"/>
          <w:numId w:val="44"/>
        </w:numPr>
        <w:suppressAutoHyphens/>
        <w:ind w:left="1276" w:hanging="425"/>
        <w:jc w:val="both"/>
        <w:rPr>
          <w:sz w:val="22"/>
        </w:rPr>
      </w:pPr>
      <w:r w:rsidRPr="00637A43">
        <w:rPr>
          <w:sz w:val="22"/>
        </w:rPr>
        <w:t>w przypadku komunikacji – wiadomość do Zamawiającego max. 500 MB;</w:t>
      </w:r>
    </w:p>
    <w:p w14:paraId="0A091F73" w14:textId="77777777" w:rsidR="003039E4" w:rsidRPr="00637A43" w:rsidRDefault="003039E4">
      <w:pPr>
        <w:pStyle w:val="Akapitzlist"/>
        <w:numPr>
          <w:ilvl w:val="1"/>
          <w:numId w:val="44"/>
        </w:numPr>
        <w:suppressAutoHyphens/>
        <w:ind w:left="851" w:hanging="425"/>
        <w:jc w:val="both"/>
        <w:rPr>
          <w:sz w:val="22"/>
        </w:rPr>
      </w:pPr>
      <w:r w:rsidRPr="00637A43">
        <w:rPr>
          <w:sz w:val="22"/>
        </w:rPr>
        <w:lastRenderedPageBreak/>
        <w:t xml:space="preserve">Komunikacja między Zamawiającym i Wykonawcami odbywa się </w:t>
      </w:r>
      <w:r w:rsidRPr="00637A43">
        <w:rPr>
          <w:b/>
          <w:bCs/>
          <w:sz w:val="22"/>
        </w:rPr>
        <w:t>wyłącznie</w:t>
      </w:r>
      <w:r w:rsidRPr="00637A43">
        <w:rPr>
          <w:sz w:val="22"/>
        </w:rPr>
        <w:t xml:space="preserve"> przy użyciu narzędzia komercyjnego </w:t>
      </w:r>
      <w:hyperlink r:id="rId29" w:history="1">
        <w:r w:rsidRPr="00637A43">
          <w:rPr>
            <w:rStyle w:val="Hipercze"/>
            <w:sz w:val="22"/>
          </w:rPr>
          <w:t>https://platformazakupowa.pl</w:t>
        </w:r>
      </w:hyperlink>
      <w:r w:rsidRPr="00637A43">
        <w:rPr>
          <w:sz w:val="22"/>
        </w:rPr>
        <w:t xml:space="preserve"> – adres profilu nabywcy: </w:t>
      </w:r>
      <w:hyperlink r:id="rId30" w:history="1">
        <w:r w:rsidRPr="00637A43">
          <w:rPr>
            <w:rStyle w:val="Hipercze"/>
            <w:bCs/>
            <w:sz w:val="22"/>
          </w:rPr>
          <w:t>https://platformazakupowa.pl/pn/uj_edu</w:t>
        </w:r>
      </w:hyperlink>
    </w:p>
    <w:p w14:paraId="1B083BEC" w14:textId="77777777" w:rsidR="003039E4" w:rsidRPr="00637A43" w:rsidRDefault="003039E4">
      <w:pPr>
        <w:pStyle w:val="Akapitzlist"/>
        <w:numPr>
          <w:ilvl w:val="2"/>
          <w:numId w:val="44"/>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25EF889B"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rPr>
        <w:t>przesyłania Zamawiającemu pytań do treści SWZ;</w:t>
      </w:r>
    </w:p>
    <w:p w14:paraId="71585ACD" w14:textId="77777777" w:rsidR="003039E4" w:rsidRPr="00637A43" w:rsidRDefault="003039E4">
      <w:pPr>
        <w:pStyle w:val="Akapitzlist"/>
        <w:numPr>
          <w:ilvl w:val="1"/>
          <w:numId w:val="45"/>
        </w:numPr>
        <w:suppressAutoHyphens/>
        <w:ind w:left="1843" w:hanging="425"/>
        <w:jc w:val="both"/>
        <w:rPr>
          <w:color w:val="000000"/>
          <w:sz w:val="22"/>
        </w:rPr>
      </w:pPr>
      <w:r w:rsidRPr="00637A43">
        <w:rPr>
          <w:sz w:val="22"/>
        </w:rPr>
        <w:t>przesyłania odpowiedzi na wezwanie Zamawiającego do złożenia podmiotowych środków dowodowych;</w:t>
      </w:r>
    </w:p>
    <w:p w14:paraId="65A06906"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55EA0370"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92CDFC"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przedmiotowych środków dowodowych;</w:t>
      </w:r>
    </w:p>
    <w:p w14:paraId="53F4FE68"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shd w:val="clear" w:color="auto" w:fill="FFFFFF"/>
        </w:rPr>
        <w:t>przesłania odpowiedzi na inne wezwania Zamawiającego wynikające z ustawy – Prawo zamówień publicznych;</w:t>
      </w:r>
    </w:p>
    <w:p w14:paraId="78D0CF05" w14:textId="77777777" w:rsidR="003039E4" w:rsidRPr="00637A43" w:rsidRDefault="003039E4">
      <w:pPr>
        <w:pStyle w:val="Akapitzlist"/>
        <w:numPr>
          <w:ilvl w:val="1"/>
          <w:numId w:val="45"/>
        </w:numPr>
        <w:suppressAutoHyphens/>
        <w:ind w:left="1843" w:hanging="425"/>
        <w:jc w:val="both"/>
        <w:rPr>
          <w:color w:val="000000"/>
          <w:sz w:val="22"/>
        </w:rPr>
      </w:pPr>
      <w:r w:rsidRPr="00637A43">
        <w:rPr>
          <w:sz w:val="22"/>
        </w:rPr>
        <w:t>przesyłania wniosków, informacji, oświadczeń Wykonawcy;</w:t>
      </w:r>
    </w:p>
    <w:p w14:paraId="7DA2DA97" w14:textId="77777777" w:rsidR="003039E4" w:rsidRPr="00637A43" w:rsidRDefault="003039E4">
      <w:pPr>
        <w:pStyle w:val="Akapitzlist"/>
        <w:numPr>
          <w:ilvl w:val="1"/>
          <w:numId w:val="45"/>
        </w:numPr>
        <w:suppressAutoHyphens/>
        <w:ind w:left="1843" w:hanging="425"/>
        <w:jc w:val="both"/>
        <w:rPr>
          <w:color w:val="000000"/>
          <w:sz w:val="22"/>
        </w:rPr>
      </w:pPr>
      <w:r w:rsidRPr="00637A43">
        <w:rPr>
          <w:sz w:val="22"/>
        </w:rPr>
        <w:t>przesyłania odwołania/innych</w:t>
      </w:r>
    </w:p>
    <w:p w14:paraId="6BA8C2B9" w14:textId="77777777" w:rsidR="003039E4" w:rsidRPr="00637A43" w:rsidRDefault="003039E4" w:rsidP="00833CF4">
      <w:pPr>
        <w:tabs>
          <w:tab w:val="left" w:pos="2835"/>
          <w:tab w:val="left" w:pos="3119"/>
        </w:tabs>
        <w:ind w:left="1418"/>
        <w:jc w:val="both"/>
        <w:rPr>
          <w:sz w:val="22"/>
          <w:szCs w:val="22"/>
        </w:rPr>
      </w:pPr>
      <w:r w:rsidRPr="00637A43">
        <w:rPr>
          <w:sz w:val="22"/>
          <w:szCs w:val="22"/>
        </w:rPr>
        <w:t xml:space="preserve">odbywa się za pośrednictwem </w:t>
      </w:r>
      <w:hyperlink r:id="rId31" w:history="1">
        <w:r w:rsidRPr="00637A43">
          <w:rPr>
            <w:rStyle w:val="Hipercze"/>
            <w:sz w:val="22"/>
            <w:szCs w:val="22"/>
          </w:rPr>
          <w:t>https://platformazakupowa.pl</w:t>
        </w:r>
      </w:hyperlink>
      <w:r w:rsidRPr="00637A43">
        <w:rPr>
          <w:sz w:val="22"/>
          <w:szCs w:val="22"/>
        </w:rPr>
        <w:t xml:space="preserve"> i formularza: „Wyślij wiadomość do Zamawiającego”.</w:t>
      </w:r>
    </w:p>
    <w:p w14:paraId="44431464" w14:textId="77777777" w:rsidR="003039E4" w:rsidRPr="00637A43" w:rsidRDefault="003039E4" w:rsidP="00320ED0">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32"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5C720A6E" w14:textId="77777777" w:rsidR="003039E4" w:rsidRPr="00637A43" w:rsidRDefault="003039E4">
      <w:pPr>
        <w:pStyle w:val="Akapitzlist"/>
        <w:numPr>
          <w:ilvl w:val="2"/>
          <w:numId w:val="44"/>
        </w:numPr>
        <w:suppressAutoHyphens/>
        <w:ind w:left="1418" w:hanging="567"/>
        <w:jc w:val="both"/>
        <w:rPr>
          <w:sz w:val="22"/>
        </w:rPr>
      </w:pPr>
      <w:r w:rsidRPr="00637A43">
        <w:rPr>
          <w:sz w:val="22"/>
        </w:rPr>
        <w:t xml:space="preserve">Zamawiający przekazuje Wykonawcom informacje za pośrednictwem </w:t>
      </w:r>
      <w:hyperlink r:id="rId33"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4" w:history="1">
        <w:r w:rsidRPr="00637A43">
          <w:rPr>
            <w:rStyle w:val="Hipercze"/>
            <w:sz w:val="22"/>
          </w:rPr>
          <w:t>https://platformazakupowa.pl</w:t>
        </w:r>
      </w:hyperlink>
      <w:r w:rsidRPr="00637A43">
        <w:rPr>
          <w:color w:val="000000"/>
          <w:sz w:val="22"/>
        </w:rPr>
        <w:t xml:space="preserve"> do konkretnego Wykonawcy.</w:t>
      </w:r>
    </w:p>
    <w:p w14:paraId="1E071074" w14:textId="77777777" w:rsidR="003039E4" w:rsidRPr="00637A43" w:rsidRDefault="003039E4">
      <w:pPr>
        <w:pStyle w:val="Akapitzlist"/>
        <w:numPr>
          <w:ilvl w:val="2"/>
          <w:numId w:val="44"/>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5"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100EFA99" w14:textId="6B1EC3C6" w:rsidR="003039E4" w:rsidRPr="00637A43" w:rsidRDefault="003039E4">
      <w:pPr>
        <w:pStyle w:val="Akapitzlist"/>
        <w:numPr>
          <w:ilvl w:val="2"/>
          <w:numId w:val="44"/>
        </w:numPr>
        <w:suppressAutoHyphens/>
        <w:ind w:left="1418" w:hanging="567"/>
        <w:jc w:val="both"/>
        <w:rPr>
          <w:sz w:val="22"/>
        </w:rPr>
      </w:pPr>
      <w:r w:rsidRPr="00637A43">
        <w:rPr>
          <w:color w:val="000000"/>
          <w:sz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5903C4">
        <w:rPr>
          <w:color w:val="000000"/>
          <w:sz w:val="22"/>
        </w:rPr>
        <w:t xml:space="preserve"> </w:t>
      </w:r>
      <w:r w:rsidRPr="00637A43">
        <w:rPr>
          <w:color w:val="000000"/>
          <w:sz w:val="22"/>
        </w:rPr>
        <w:t xml:space="preserve"> wymagania sprzętowo-aplikacyjne umożliwiające pracę na </w:t>
      </w:r>
      <w:hyperlink r:id="rId36" w:history="1">
        <w:r w:rsidRPr="00637A43">
          <w:rPr>
            <w:rStyle w:val="Hipercze"/>
            <w:sz w:val="22"/>
          </w:rPr>
          <w:t>https://platformazakupowa.pl</w:t>
        </w:r>
      </w:hyperlink>
      <w:r w:rsidRPr="00637A43">
        <w:rPr>
          <w:color w:val="000000"/>
          <w:sz w:val="22"/>
        </w:rPr>
        <w:t>, tj.:</w:t>
      </w:r>
    </w:p>
    <w:p w14:paraId="29B08BDC"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stały dostęp do sieci Internet o gwarantowanej przepustowości nie mniejszej niż 512 kb/s;</w:t>
      </w:r>
    </w:p>
    <w:p w14:paraId="74F24D50"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0E8CE077"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zainstalowana dowolna, inna przeglądarka internetowa niż Internet Explorer;</w:t>
      </w:r>
    </w:p>
    <w:p w14:paraId="4D8BE602"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włączona obsługa JavaScript;</w:t>
      </w:r>
    </w:p>
    <w:p w14:paraId="0B03BE16"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zainstalowany program Adobe Acrobat Reader lub inny obsługujący format plików .pdf.</w:t>
      </w:r>
    </w:p>
    <w:p w14:paraId="299FFFED" w14:textId="77777777" w:rsidR="003039E4" w:rsidRPr="00637A43" w:rsidRDefault="003039E4">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lastRenderedPageBreak/>
        <w:t xml:space="preserve">Szyfrowanie na </w:t>
      </w:r>
      <w:hyperlink r:id="rId37"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7A29E7D5" w14:textId="25897E98" w:rsidR="003039E4" w:rsidRPr="00637A43" w:rsidRDefault="003039E4">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Oznaczenie czasu odbioru danych przez platformę zakupową stanowi datę </w:t>
      </w:r>
      <w:r w:rsidR="00172DFE" w:rsidRPr="00637A43">
        <w:rPr>
          <w:color w:val="000000"/>
          <w:sz w:val="22"/>
          <w:szCs w:val="22"/>
        </w:rPr>
        <w:t>oraz dokładny</w:t>
      </w:r>
      <w:r w:rsidRPr="00637A43">
        <w:rPr>
          <w:color w:val="000000"/>
          <w:sz w:val="22"/>
          <w:szCs w:val="22"/>
        </w:rPr>
        <w:t xml:space="preserve"> czas (hh:mm:ss) generowany według czasu lokalnego serwera synchronizowanego z zegarem Głównego Urzędu Miar.</w:t>
      </w:r>
    </w:p>
    <w:p w14:paraId="34AFD42F" w14:textId="77777777" w:rsidR="003039E4" w:rsidRPr="00637A43" w:rsidRDefault="003039E4">
      <w:pPr>
        <w:pStyle w:val="Akapitzlist"/>
        <w:numPr>
          <w:ilvl w:val="1"/>
          <w:numId w:val="44"/>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 xml:space="preserve">(t.j.: Dz. U. 2020 r., poz. 2452 z późn. zm) oraz rozporządzeniu Ministra Rozwoju, Pracy i Technologii z dnia 23 grudnia 2020 r. </w:t>
      </w:r>
      <w:r w:rsidRPr="00637A43">
        <w:rPr>
          <w:sz w:val="22"/>
        </w:rPr>
        <w:br/>
        <w:t>w sprawie podmiotowych środków dowodowych oraz innych dokumentów lub oświadczeń, jakich może żądać Zamawiający od Wykonawcy</w:t>
      </w:r>
      <w:r w:rsidRPr="00637A43" w:rsidDel="008C4122">
        <w:rPr>
          <w:sz w:val="22"/>
        </w:rPr>
        <w:t xml:space="preserve"> </w:t>
      </w:r>
      <w:r w:rsidRPr="00637A43">
        <w:rPr>
          <w:sz w:val="22"/>
        </w:rPr>
        <w:t>(t. j.: Dz. U. 2020 r., poz. 2415 z późn. zm.), tj.:</w:t>
      </w:r>
    </w:p>
    <w:p w14:paraId="586BE803" w14:textId="10C195EF" w:rsidR="003039E4" w:rsidRPr="00637A43" w:rsidRDefault="00237460">
      <w:pPr>
        <w:pStyle w:val="Akapitzlist"/>
        <w:numPr>
          <w:ilvl w:val="1"/>
          <w:numId w:val="46"/>
        </w:numPr>
        <w:suppressAutoHyphens/>
        <w:ind w:left="1276" w:hanging="425"/>
        <w:jc w:val="both"/>
        <w:rPr>
          <w:bCs/>
          <w:i/>
          <w:iCs/>
          <w:sz w:val="22"/>
          <w:u w:val="single"/>
        </w:rPr>
      </w:pPr>
      <w:r w:rsidRPr="00637A43">
        <w:rPr>
          <w:sz w:val="22"/>
          <w:lang w:val="x-none" w:eastAsia="x-none"/>
        </w:rPr>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składania podpisu kwalifikowanego i wykorzystania formatu podpisu XAdES zewnętrzny, zamawiający wymaga dołączenia odpowiedniej ilości plików, tj. podpisywanych plików z danymi oraz plików podpisu w formacie XAdES. </w:t>
      </w:r>
      <w:r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Pr="00637A43">
        <w:rPr>
          <w:b/>
          <w:i/>
          <w:iCs/>
          <w:sz w:val="22"/>
          <w:lang w:val="x-none" w:eastAsia="x-none"/>
        </w:rPr>
        <w:br/>
        <w:t>tej ustawy</w:t>
      </w:r>
      <w:r w:rsidR="003039E4" w:rsidRPr="00637A43">
        <w:rPr>
          <w:bCs/>
          <w:sz w:val="22"/>
        </w:rPr>
        <w:t>;</w:t>
      </w:r>
    </w:p>
    <w:p w14:paraId="0514C869" w14:textId="1334A58B" w:rsidR="00637A43" w:rsidRPr="00637A43" w:rsidRDefault="003039E4">
      <w:pPr>
        <w:pStyle w:val="Akapitzlist"/>
        <w:numPr>
          <w:ilvl w:val="1"/>
          <w:numId w:val="46"/>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46057E2" w14:textId="77777777" w:rsidR="00637A43" w:rsidRPr="00320ED0" w:rsidRDefault="00637A43">
      <w:pPr>
        <w:pStyle w:val="Akapitzlist"/>
        <w:numPr>
          <w:ilvl w:val="1"/>
          <w:numId w:val="46"/>
        </w:numPr>
        <w:suppressAutoHyphens/>
        <w:ind w:left="1276" w:hanging="425"/>
        <w:jc w:val="both"/>
        <w:rPr>
          <w:bCs/>
          <w:sz w:val="22"/>
        </w:rPr>
      </w:pPr>
      <w:r w:rsidRPr="00320ED0">
        <w:rPr>
          <w:bCs/>
          <w:sz w:val="22"/>
        </w:rPr>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z dokumentem lub oświadczeniem w postaci papierowej,</w:t>
      </w:r>
      <w:r w:rsidRPr="00320ED0">
        <w:rPr>
          <w:sz w:val="22"/>
        </w:rPr>
        <w:t xml:space="preserve"> opatrując je kwalifikowanym podpisem elektronicznym, podpisem zaufanym lub podpisem osobistym, co jest równoznaczne z poświadczeniem przekazywanych dokumentów lub oświadczeń za zgodność z oryginałem;</w:t>
      </w:r>
    </w:p>
    <w:p w14:paraId="5F186958" w14:textId="77777777" w:rsidR="00637A43" w:rsidRPr="00637A43" w:rsidRDefault="00637A43" w:rsidP="00B25B82">
      <w:pPr>
        <w:pStyle w:val="Akapitzlist"/>
        <w:numPr>
          <w:ilvl w:val="1"/>
          <w:numId w:val="46"/>
        </w:numPr>
        <w:ind w:left="1276" w:hanging="425"/>
        <w:jc w:val="both"/>
        <w:rPr>
          <w:bCs/>
          <w:sz w:val="22"/>
        </w:rPr>
      </w:pPr>
      <w:r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8E328E" w14:textId="77777777" w:rsidR="00637A43" w:rsidRPr="00637A43" w:rsidRDefault="00637A43" w:rsidP="00B25B82">
      <w:pPr>
        <w:pStyle w:val="Akapitzlist"/>
        <w:numPr>
          <w:ilvl w:val="1"/>
          <w:numId w:val="46"/>
        </w:numPr>
        <w:ind w:left="1276" w:hanging="425"/>
        <w:jc w:val="both"/>
        <w:rPr>
          <w:bCs/>
          <w:sz w:val="22"/>
        </w:rPr>
      </w:pPr>
      <w:r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637A43" w:rsidRDefault="003039E4">
      <w:pPr>
        <w:pStyle w:val="Akapitzlist"/>
        <w:numPr>
          <w:ilvl w:val="0"/>
          <w:numId w:val="44"/>
        </w:numPr>
        <w:suppressAutoHyphens/>
        <w:ind w:left="426" w:hanging="426"/>
        <w:jc w:val="both"/>
        <w:rPr>
          <w:bCs/>
          <w:sz w:val="22"/>
        </w:rPr>
      </w:pPr>
      <w:r w:rsidRPr="00637A43">
        <w:rPr>
          <w:bCs/>
          <w:sz w:val="22"/>
        </w:rPr>
        <w:t>Sposób porozumiewania się Zamawiającego z Wykonawcami w zakresie skutecznego złożenia oferty.</w:t>
      </w:r>
    </w:p>
    <w:p w14:paraId="3033E565" w14:textId="4AECDAC3" w:rsidR="003039E4" w:rsidRPr="00637A43" w:rsidRDefault="00237460" w:rsidP="00326E90">
      <w:pPr>
        <w:widowControl/>
        <w:numPr>
          <w:ilvl w:val="1"/>
          <w:numId w:val="44"/>
        </w:numPr>
        <w:suppressAutoHyphens w:val="0"/>
        <w:ind w:left="851" w:hanging="425"/>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(.jpeg) ze szczególnym wskazaniem na .pdf.</w:t>
      </w:r>
      <w:r w:rsidRPr="00637A43">
        <w:rPr>
          <w:sz w:val="22"/>
          <w:szCs w:val="22"/>
          <w:lang w:val="x-none" w:eastAsia="x-none"/>
        </w:rPr>
        <w:t xml:space="preserve"> W celu ewentualnej kompresji danych rekomenduje się wykorzystanie </w:t>
      </w:r>
      <w:r w:rsidRPr="00637A43">
        <w:rPr>
          <w:sz w:val="22"/>
          <w:szCs w:val="22"/>
          <w:lang w:val="x-none" w:eastAsia="x-none"/>
        </w:rPr>
        <w:lastRenderedPageBreak/>
        <w:t>formatów: .</w:t>
      </w:r>
      <w:r w:rsidRPr="00637A43">
        <w:rPr>
          <w:b/>
          <w:bCs/>
          <w:i/>
          <w:iCs/>
          <w:sz w:val="22"/>
          <w:szCs w:val="22"/>
          <w:lang w:val="x-none" w:eastAsia="x-none"/>
        </w:rPr>
        <w:t>zip, 7Z</w:t>
      </w:r>
      <w:r w:rsidRPr="00637A43">
        <w:rPr>
          <w:sz w:val="22"/>
          <w:szCs w:val="22"/>
          <w:lang w:val="x-none" w:eastAsia="x-none"/>
        </w:rPr>
        <w:t xml:space="preserve">. Do formatów powszechnych a nieobjętych treścią rozporządzenia zalicza się: .rar, .gif, .bmp, .numbers, .pages. Dokumenty złożone w takich plikach zostaną uznane za złożone nieskutecznie. </w:t>
      </w:r>
    </w:p>
    <w:p w14:paraId="51F42344" w14:textId="18CEDF64" w:rsidR="003039E4" w:rsidRPr="00637A43" w:rsidRDefault="003039E4">
      <w:pPr>
        <w:pStyle w:val="Akapitzlist"/>
        <w:numPr>
          <w:ilvl w:val="1"/>
          <w:numId w:val="44"/>
        </w:numPr>
        <w:suppressAutoHyphens/>
        <w:ind w:left="851" w:hanging="425"/>
        <w:jc w:val="both"/>
        <w:rPr>
          <w:bCs/>
          <w:sz w:val="22"/>
        </w:rPr>
      </w:pPr>
      <w:r w:rsidRPr="00637A43">
        <w:rPr>
          <w:sz w:val="22"/>
        </w:rPr>
        <w:t xml:space="preserve">Wykonawca składa ofertę za pośrednictwem </w:t>
      </w:r>
      <w:hyperlink r:id="rId38" w:history="1">
        <w:r w:rsidRPr="00637A43">
          <w:rPr>
            <w:rStyle w:val="Hipercze"/>
            <w:sz w:val="22"/>
          </w:rPr>
          <w:t>https://platformazakupowa.pl</w:t>
        </w:r>
      </w:hyperlink>
      <w:r w:rsidRPr="00637A43">
        <w:rPr>
          <w:sz w:val="22"/>
        </w:rPr>
        <w:t xml:space="preserve"> – adres profilu nabywcy </w:t>
      </w:r>
      <w:hyperlink r:id="rId39"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Zamawiający nie ponosi odpowiedzialności za</w:t>
      </w:r>
      <w:r w:rsidR="005903C4">
        <w:rPr>
          <w:color w:val="000000"/>
          <w:sz w:val="22"/>
        </w:rPr>
        <w:t xml:space="preserve"> </w:t>
      </w:r>
      <w:r w:rsidRPr="00637A43">
        <w:rPr>
          <w:color w:val="000000"/>
          <w:sz w:val="22"/>
        </w:rPr>
        <w:t xml:space="preserve"> złożenie oferty </w:t>
      </w:r>
      <w:r w:rsidRPr="00637A43">
        <w:rPr>
          <w:color w:val="000000"/>
          <w:sz w:val="22"/>
        </w:rPr>
        <w:br/>
        <w:t>w sposób niezgodny z instrukcją korzystania z</w:t>
      </w:r>
      <w:r w:rsidR="005903C4">
        <w:rPr>
          <w:color w:val="000000"/>
          <w:sz w:val="22"/>
        </w:rPr>
        <w:t xml:space="preserve"> </w:t>
      </w:r>
      <w:hyperlink r:id="rId40" w:history="1">
        <w:r w:rsidRPr="00637A43">
          <w:rPr>
            <w:rStyle w:val="Hipercze"/>
            <w:sz w:val="22"/>
          </w:rPr>
          <w:t>https://platformazakupowa.pl</w:t>
        </w:r>
      </w:hyperlink>
      <w:r w:rsidRPr="00637A43">
        <w:rPr>
          <w:color w:val="000000"/>
          <w:sz w:val="22"/>
        </w:rPr>
        <w:t xml:space="preserve">, </w:t>
      </w:r>
      <w:r w:rsidRPr="00637A43">
        <w:rPr>
          <w:color w:val="000000"/>
          <w:sz w:val="22"/>
        </w:rPr>
        <w:b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72DFE" w:rsidRPr="00637A43">
        <w:rPr>
          <w:color w:val="000000"/>
          <w:sz w:val="22"/>
        </w:rPr>
        <w:t>postępowaniu,</w:t>
      </w:r>
      <w:r w:rsidRPr="00637A43">
        <w:rPr>
          <w:color w:val="000000"/>
          <w:sz w:val="22"/>
        </w:rPr>
        <w:t xml:space="preserve"> ponieważ nie został spełniony obowiązek narzucony w art. 221 ustawy – Prawo zamówień publicznych.</w:t>
      </w:r>
    </w:p>
    <w:p w14:paraId="1DF9BDCC"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10F309A3" w14:textId="77777777" w:rsidR="003039E4" w:rsidRPr="00637A43" w:rsidRDefault="003039E4">
      <w:pPr>
        <w:pStyle w:val="Akapitzlist"/>
        <w:numPr>
          <w:ilvl w:val="1"/>
          <w:numId w:val="44"/>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56C5737A" w14:textId="3EDF2C92" w:rsidR="003039E4" w:rsidRPr="00637A43" w:rsidRDefault="003039E4">
      <w:pPr>
        <w:pStyle w:val="Akapitzlist"/>
        <w:numPr>
          <w:ilvl w:val="0"/>
          <w:numId w:val="44"/>
        </w:numPr>
        <w:suppressAutoHyphens/>
        <w:ind w:left="426" w:hanging="426"/>
        <w:jc w:val="both"/>
        <w:rPr>
          <w:b/>
          <w:bCs/>
          <w:i/>
          <w:iCs/>
          <w:sz w:val="22"/>
        </w:rPr>
      </w:pPr>
      <w:r w:rsidRPr="00637A43">
        <w:rPr>
          <w:bCs/>
          <w:sz w:val="22"/>
        </w:rPr>
        <w:t>Do porozumiewania z Wykonawcami upoważnion</w:t>
      </w:r>
      <w:r w:rsidR="00340280">
        <w:rPr>
          <w:bCs/>
          <w:sz w:val="22"/>
        </w:rPr>
        <w:t>y</w:t>
      </w:r>
      <w:r w:rsidRPr="00637A43">
        <w:rPr>
          <w:bCs/>
          <w:sz w:val="22"/>
        </w:rPr>
        <w:t xml:space="preserve"> w zakresie formalno-prawnym jest – </w:t>
      </w:r>
      <w:r w:rsidR="00B6462C">
        <w:rPr>
          <w:bCs/>
          <w:sz w:val="22"/>
        </w:rPr>
        <w:t xml:space="preserve">mgr </w:t>
      </w:r>
      <w:r w:rsidR="000450E9">
        <w:rPr>
          <w:bCs/>
          <w:sz w:val="22"/>
        </w:rPr>
        <w:t>Piotr Porębski</w:t>
      </w:r>
      <w:r w:rsidRPr="00637A43">
        <w:rPr>
          <w:bCs/>
          <w:i/>
          <w:iCs/>
          <w:sz w:val="22"/>
        </w:rPr>
        <w:t>, tel.: +48</w:t>
      </w:r>
      <w:r w:rsidR="00041D11" w:rsidRPr="00637A43">
        <w:rPr>
          <w:bCs/>
          <w:i/>
          <w:iCs/>
          <w:sz w:val="22"/>
        </w:rPr>
        <w:t xml:space="preserve"> </w:t>
      </w:r>
      <w:r w:rsidRPr="00637A43">
        <w:rPr>
          <w:bCs/>
          <w:i/>
          <w:iCs/>
          <w:sz w:val="22"/>
        </w:rPr>
        <w:t>12 663-39-</w:t>
      </w:r>
      <w:r w:rsidR="00B6462C">
        <w:rPr>
          <w:bCs/>
          <w:i/>
          <w:iCs/>
          <w:sz w:val="22"/>
        </w:rPr>
        <w:t>0</w:t>
      </w:r>
      <w:r w:rsidR="000450E9">
        <w:rPr>
          <w:bCs/>
          <w:i/>
          <w:iCs/>
          <w:sz w:val="22"/>
        </w:rPr>
        <w:t>7</w:t>
      </w:r>
      <w:r w:rsidRPr="00637A43">
        <w:rPr>
          <w:bCs/>
          <w:i/>
          <w:iCs/>
          <w:sz w:val="22"/>
        </w:rPr>
        <w:t>.</w:t>
      </w:r>
    </w:p>
    <w:p w14:paraId="6FEBF12D" w14:textId="77777777" w:rsidR="003039E4" w:rsidRPr="00A0562E" w:rsidRDefault="003039E4" w:rsidP="003039E4">
      <w:pPr>
        <w:pStyle w:val="Akapitzlist"/>
        <w:ind w:left="426"/>
        <w:jc w:val="both"/>
        <w:rPr>
          <w:b/>
          <w:bCs/>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026A3CFB" w:rsidR="00A53C0D" w:rsidRPr="00836F76" w:rsidRDefault="00A53C0D" w:rsidP="00326E90">
      <w:pPr>
        <w:widowControl/>
        <w:numPr>
          <w:ilvl w:val="0"/>
          <w:numId w:val="2"/>
        </w:numPr>
        <w:tabs>
          <w:tab w:val="clear" w:pos="720"/>
          <w:tab w:val="num" w:pos="567"/>
        </w:tabs>
        <w:suppressAutoHyphens w:val="0"/>
        <w:ind w:left="426" w:hanging="426"/>
        <w:jc w:val="both"/>
        <w:rPr>
          <w:sz w:val="22"/>
          <w:szCs w:val="22"/>
        </w:rPr>
      </w:pPr>
      <w:r w:rsidRPr="00836F76">
        <w:rPr>
          <w:sz w:val="22"/>
          <w:szCs w:val="22"/>
        </w:rPr>
        <w:t>Wykonawca jest związany złożoną ofertą od dnia upływu terminu składania ofert do dnia</w:t>
      </w:r>
      <w:r w:rsidR="00446FAA">
        <w:rPr>
          <w:sz w:val="22"/>
          <w:szCs w:val="22"/>
        </w:rPr>
        <w:t xml:space="preserve"> </w:t>
      </w:r>
      <w:r w:rsidR="00446FAA" w:rsidRPr="00446FAA">
        <w:rPr>
          <w:b/>
          <w:bCs/>
          <w:sz w:val="22"/>
          <w:szCs w:val="22"/>
        </w:rPr>
        <w:t>15.06.</w:t>
      </w:r>
      <w:r w:rsidR="00041D11" w:rsidRPr="00F13251">
        <w:rPr>
          <w:b/>
          <w:bCs/>
          <w:sz w:val="22"/>
          <w:szCs w:val="22"/>
        </w:rPr>
        <w:t xml:space="preserve"> </w:t>
      </w:r>
      <w:r w:rsidR="009731A0" w:rsidRPr="00836F76">
        <w:rPr>
          <w:b/>
          <w:bCs/>
          <w:sz w:val="22"/>
          <w:szCs w:val="22"/>
        </w:rPr>
        <w:t>202</w:t>
      </w:r>
      <w:r w:rsidR="00B6462C" w:rsidRPr="00836F76">
        <w:rPr>
          <w:b/>
          <w:bCs/>
          <w:sz w:val="22"/>
          <w:szCs w:val="22"/>
        </w:rPr>
        <w:t>4</w:t>
      </w:r>
      <w:r w:rsidR="000A55A6" w:rsidRPr="00836F76">
        <w:rPr>
          <w:sz w:val="22"/>
          <w:szCs w:val="22"/>
        </w:rPr>
        <w:t xml:space="preserve"> </w:t>
      </w:r>
      <w:r w:rsidR="00361374" w:rsidRPr="00836F76">
        <w:rPr>
          <w:sz w:val="22"/>
          <w:szCs w:val="22"/>
        </w:rPr>
        <w:t>r</w:t>
      </w:r>
      <w:r w:rsidR="00A17009" w:rsidRPr="00836F76">
        <w:rPr>
          <w:sz w:val="22"/>
          <w:szCs w:val="22"/>
        </w:rPr>
        <w:t>. włącznie.</w:t>
      </w:r>
    </w:p>
    <w:p w14:paraId="6CA613F5" w14:textId="45EF704D" w:rsidR="00A53C0D" w:rsidRPr="00637A43" w:rsidRDefault="00A53C0D" w:rsidP="00326E90">
      <w:pPr>
        <w:widowControl/>
        <w:numPr>
          <w:ilvl w:val="0"/>
          <w:numId w:val="2"/>
        </w:numPr>
        <w:tabs>
          <w:tab w:val="clear" w:pos="720"/>
          <w:tab w:val="num" w:pos="567"/>
        </w:tabs>
        <w:suppressAutoHyphens w:val="0"/>
        <w:ind w:left="426" w:hanging="426"/>
        <w:jc w:val="both"/>
        <w:rPr>
          <w:sz w:val="22"/>
          <w:szCs w:val="22"/>
        </w:rPr>
      </w:pPr>
      <w:r w:rsidRPr="00637A43">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326E90">
      <w:pPr>
        <w:widowControl/>
        <w:numPr>
          <w:ilvl w:val="0"/>
          <w:numId w:val="2"/>
        </w:numPr>
        <w:tabs>
          <w:tab w:val="clear" w:pos="720"/>
          <w:tab w:val="num" w:pos="567"/>
        </w:tabs>
        <w:suppressAutoHyphens w:val="0"/>
        <w:ind w:left="426" w:hanging="426"/>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1F2A63F8"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 xml:space="preserve">Każdy wykonawca może złożyć tylko jedną ofertę </w:t>
      </w:r>
      <w:r w:rsidR="00C61CB7">
        <w:rPr>
          <w:bCs/>
          <w:sz w:val="22"/>
        </w:rPr>
        <w:t xml:space="preserve">na realizację całości przedmiotu zamówienia, </w:t>
      </w:r>
      <w:r w:rsidRPr="00637A43">
        <w:rPr>
          <w:bCs/>
          <w:sz w:val="22"/>
        </w:rPr>
        <w:t>w</w:t>
      </w:r>
      <w:r w:rsidR="00C61CB7">
        <w:rPr>
          <w:bCs/>
          <w:sz w:val="22"/>
        </w:rPr>
        <w:t> </w:t>
      </w:r>
      <w:r w:rsidRPr="00637A43">
        <w:rPr>
          <w:bCs/>
          <w:sz w:val="22"/>
        </w:rPr>
        <w:t>formie w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lastRenderedPageBreak/>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077CDBE9"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009C1F10" w:rsidRPr="00637A43">
        <w:rPr>
          <w:b/>
          <w:bCs/>
          <w:sz w:val="22"/>
        </w:rPr>
        <w:t>–</w:t>
      </w:r>
      <w:r w:rsidR="009C1F10" w:rsidRPr="00637A43">
        <w:rPr>
          <w:sz w:val="22"/>
        </w:rPr>
        <w:t xml:space="preserve"> Prawo o notariacie (</w:t>
      </w:r>
      <w:r w:rsidR="00A809B5">
        <w:rPr>
          <w:sz w:val="22"/>
        </w:rPr>
        <w:t xml:space="preserve">t. j. </w:t>
      </w:r>
      <w:r w:rsidR="009C1F10" w:rsidRPr="00637A43">
        <w:rPr>
          <w:iCs/>
          <w:sz w:val="22"/>
        </w:rPr>
        <w:t xml:space="preserve">Dz. U. </w:t>
      </w:r>
      <w:r w:rsidR="003568B8" w:rsidRPr="00637A43">
        <w:rPr>
          <w:iCs/>
          <w:sz w:val="22"/>
        </w:rPr>
        <w:t>202</w:t>
      </w:r>
      <w:r w:rsidR="003568B8">
        <w:rPr>
          <w:iCs/>
          <w:sz w:val="22"/>
        </w:rPr>
        <w:t>2</w:t>
      </w:r>
      <w:r w:rsidR="003568B8" w:rsidRPr="00637A43">
        <w:rPr>
          <w:iCs/>
          <w:sz w:val="22"/>
        </w:rPr>
        <w:t xml:space="preserve"> </w:t>
      </w:r>
      <w:r w:rsidR="009C1F10" w:rsidRPr="00637A43">
        <w:rPr>
          <w:iCs/>
          <w:sz w:val="22"/>
        </w:rPr>
        <w:t>poz. </w:t>
      </w:r>
      <w:r w:rsidR="00D228AE" w:rsidRPr="00637A43">
        <w:rPr>
          <w:iCs/>
          <w:sz w:val="22"/>
        </w:rPr>
        <w:t>1</w:t>
      </w:r>
      <w:r w:rsidR="009B6417" w:rsidRPr="00637A43">
        <w:rPr>
          <w:iCs/>
          <w:sz w:val="22"/>
        </w:rPr>
        <w:t>799</w:t>
      </w:r>
      <w:r w:rsidR="009C1F10" w:rsidRPr="00637A43">
        <w:rPr>
          <w:iCs/>
          <w:sz w:val="22"/>
        </w:rPr>
        <w:t xml:space="preserve"> </w:t>
      </w:r>
      <w:r w:rsidR="00917F8B">
        <w:rPr>
          <w:iCs/>
          <w:sz w:val="22"/>
        </w:rPr>
        <w:t>ze</w:t>
      </w:r>
      <w:r w:rsidR="009C1F10" w:rsidRPr="00637A43">
        <w:rPr>
          <w:iCs/>
          <w:sz w:val="22"/>
        </w:rPr>
        <w:t xml:space="preserve">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pPr>
        <w:pStyle w:val="Akapitzlist"/>
        <w:numPr>
          <w:ilvl w:val="1"/>
          <w:numId w:val="47"/>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18A40B99" w:rsidR="005D31B5" w:rsidRPr="00637A43" w:rsidRDefault="006A3A73" w:rsidP="00507FCE">
      <w:pPr>
        <w:pStyle w:val="Akapitzlist"/>
        <w:numPr>
          <w:ilvl w:val="2"/>
          <w:numId w:val="48"/>
        </w:numPr>
        <w:ind w:left="1418" w:hanging="567"/>
        <w:jc w:val="both"/>
        <w:rPr>
          <w:rFonts w:eastAsia="Calibri"/>
          <w:sz w:val="22"/>
        </w:rPr>
      </w:pPr>
      <w:r w:rsidRPr="00637A43">
        <w:rPr>
          <w:bCs/>
          <w:sz w:val="22"/>
          <w:lang w:eastAsia="pl-PL"/>
        </w:rPr>
        <w:t>oświadczenie Wykonawcy o niepodleganiu wykluczeniu z postępowania – w</w:t>
      </w:r>
      <w:r w:rsidR="00507FCE">
        <w:rPr>
          <w:bCs/>
          <w:sz w:val="22"/>
          <w:lang w:eastAsia="pl-PL"/>
        </w:rPr>
        <w:t> </w:t>
      </w:r>
      <w:r w:rsidRPr="00637A43">
        <w:rPr>
          <w:bCs/>
          <w:sz w:val="22"/>
          <w:lang w:eastAsia="pl-PL"/>
        </w:rPr>
        <w:t>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535CB99F" w:rsidR="005D31B5" w:rsidRPr="00637A43" w:rsidRDefault="007B72A1" w:rsidP="00507FCE">
      <w:pPr>
        <w:pStyle w:val="Akapitzlist"/>
        <w:numPr>
          <w:ilvl w:val="2"/>
          <w:numId w:val="48"/>
        </w:numPr>
        <w:ind w:left="1418" w:hanging="567"/>
        <w:jc w:val="both"/>
        <w:rPr>
          <w:sz w:val="22"/>
        </w:rPr>
      </w:pPr>
      <w:r w:rsidRPr="00637A43">
        <w:rPr>
          <w:sz w:val="22"/>
        </w:rPr>
        <w:t xml:space="preserve">kalkulację ceny oferty, uwzględniającą wymagania i zapisy SWZ, </w:t>
      </w:r>
      <w:r w:rsidR="0017420E" w:rsidRPr="00637A43">
        <w:rPr>
          <w:sz w:val="22"/>
        </w:rPr>
        <w:br/>
      </w:r>
      <w:r w:rsidRPr="008E61E5">
        <w:rPr>
          <w:sz w:val="22"/>
        </w:rPr>
        <w:t>w szcze</w:t>
      </w:r>
      <w:r w:rsidRPr="008E61E5">
        <w:rPr>
          <w:rFonts w:eastAsia="Calibri"/>
          <w:sz w:val="22"/>
        </w:rPr>
        <w:t>gólności Wykonawca jest zobowiąz</w:t>
      </w:r>
      <w:r w:rsidR="005352F2" w:rsidRPr="008E61E5">
        <w:rPr>
          <w:rFonts w:eastAsia="Calibri"/>
          <w:sz w:val="22"/>
        </w:rPr>
        <w:t>any do wypełnienia</w:t>
      </w:r>
      <w:r w:rsidR="005903C4">
        <w:rPr>
          <w:rFonts w:eastAsia="Calibri"/>
          <w:sz w:val="22"/>
        </w:rPr>
        <w:t xml:space="preserve"> </w:t>
      </w:r>
      <w:r w:rsidR="005352F2" w:rsidRPr="008E61E5">
        <w:rPr>
          <w:rFonts w:eastAsia="Calibri"/>
          <w:sz w:val="22"/>
        </w:rPr>
        <w:t>pozycji w tabeli cenowej</w:t>
      </w:r>
      <w:r w:rsidR="005352F2" w:rsidRPr="00637A43">
        <w:rPr>
          <w:rFonts w:eastAsia="Calibri"/>
          <w:sz w:val="22"/>
        </w:rPr>
        <w:t xml:space="preserve"> zawartej </w:t>
      </w:r>
      <w:r w:rsidRPr="00637A43">
        <w:rPr>
          <w:rFonts w:eastAsia="Calibri"/>
          <w:sz w:val="22"/>
        </w:rPr>
        <w:t xml:space="preserve">w załączniku </w:t>
      </w:r>
      <w:r w:rsidR="00D02503" w:rsidRPr="00320ED0">
        <w:rPr>
          <w:rFonts w:eastAsia="Calibri"/>
          <w:sz w:val="22"/>
        </w:rPr>
        <w:t xml:space="preserve">nr </w:t>
      </w:r>
      <w:r w:rsidRPr="00637A43">
        <w:rPr>
          <w:sz w:val="22"/>
        </w:rPr>
        <w:t>2 do formularza oferty</w:t>
      </w:r>
      <w:r w:rsidR="00C61CB7">
        <w:rPr>
          <w:sz w:val="22"/>
        </w:rPr>
        <w:t>;</w:t>
      </w:r>
    </w:p>
    <w:p w14:paraId="7D9392B3" w14:textId="1D7BD706" w:rsidR="005D31B5" w:rsidRPr="00637A43" w:rsidRDefault="007B72A1" w:rsidP="00507FCE">
      <w:pPr>
        <w:pStyle w:val="Akapitzlist"/>
        <w:numPr>
          <w:ilvl w:val="2"/>
          <w:numId w:val="48"/>
        </w:numPr>
        <w:ind w:left="1418" w:hanging="567"/>
        <w:jc w:val="both"/>
        <w:rPr>
          <w:sz w:val="22"/>
        </w:rPr>
      </w:pPr>
      <w:r w:rsidRPr="00637A43">
        <w:rPr>
          <w:sz w:val="22"/>
        </w:rPr>
        <w:t xml:space="preserve">przedmiotowe środki dowodowe: </w:t>
      </w:r>
      <w:r w:rsidR="009C1F10" w:rsidRPr="00637A43">
        <w:rPr>
          <w:sz w:val="22"/>
        </w:rPr>
        <w:t>zgodnie z zapisami Rozdziału IV SWZ</w:t>
      </w:r>
      <w:r w:rsidR="00C61CB7">
        <w:rPr>
          <w:sz w:val="22"/>
        </w:rPr>
        <w:t>;</w:t>
      </w:r>
      <w:r w:rsidRPr="00637A43">
        <w:rPr>
          <w:sz w:val="22"/>
        </w:rPr>
        <w:t xml:space="preserve"> </w:t>
      </w:r>
    </w:p>
    <w:p w14:paraId="699FD81E" w14:textId="77777777" w:rsidR="005D31B5" w:rsidRPr="00637A43" w:rsidRDefault="005D31B5" w:rsidP="00507FCE">
      <w:pPr>
        <w:pStyle w:val="Akapitzlist"/>
        <w:numPr>
          <w:ilvl w:val="2"/>
          <w:numId w:val="48"/>
        </w:numPr>
        <w:ind w:left="1418"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rsidP="00507FCE">
      <w:pPr>
        <w:pStyle w:val="Akapitzlist"/>
        <w:numPr>
          <w:ilvl w:val="2"/>
          <w:numId w:val="48"/>
        </w:numPr>
        <w:ind w:left="1418" w:hanging="567"/>
        <w:jc w:val="both"/>
        <w:rPr>
          <w:rFonts w:eastAsia="Calibri"/>
          <w:sz w:val="22"/>
        </w:rPr>
      </w:pPr>
      <w:r w:rsidRPr="00637A43">
        <w:rPr>
          <w:bCs/>
          <w:sz w:val="22"/>
        </w:rPr>
        <w:t>wykaz podwykonawców (o ile dotyczy);</w:t>
      </w:r>
    </w:p>
    <w:p w14:paraId="1623FF47" w14:textId="02421381" w:rsidR="005D31B5" w:rsidRPr="00637A43" w:rsidRDefault="005D31B5" w:rsidP="00507FCE">
      <w:pPr>
        <w:pStyle w:val="Akapitzlist"/>
        <w:numPr>
          <w:ilvl w:val="2"/>
          <w:numId w:val="48"/>
        </w:numPr>
        <w:ind w:left="1418" w:hanging="567"/>
        <w:jc w:val="both"/>
        <w:rPr>
          <w:rFonts w:eastAsia="Calibri"/>
          <w:sz w:val="22"/>
        </w:rPr>
      </w:pPr>
      <w:r w:rsidRPr="00637A43">
        <w:rPr>
          <w:bCs/>
          <w:sz w:val="22"/>
        </w:rPr>
        <w:t>KRS lub CEiDG – o ile nie podano danych do ogólnodostępnych baz.</w:t>
      </w:r>
    </w:p>
    <w:p w14:paraId="38C19CC4" w14:textId="71D50336" w:rsidR="007B72A1" w:rsidRPr="00637A43" w:rsidRDefault="007B72A1" w:rsidP="00237460">
      <w:pPr>
        <w:numPr>
          <w:ilvl w:val="0"/>
          <w:numId w:val="13"/>
        </w:numPr>
        <w:ind w:left="426" w:hanging="426"/>
        <w:jc w:val="both"/>
        <w:rPr>
          <w:sz w:val="22"/>
          <w:szCs w:val="22"/>
        </w:rPr>
      </w:pPr>
      <w:r w:rsidRPr="00637A43">
        <w:rPr>
          <w:sz w:val="22"/>
          <w:szCs w:val="22"/>
        </w:rPr>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60E23ED1" w14:textId="77777777" w:rsidR="0073527C" w:rsidRPr="00A0562E" w:rsidRDefault="0073527C" w:rsidP="00EA6A42">
      <w:pPr>
        <w:widowControl/>
        <w:suppressAutoHyphens w:val="0"/>
        <w:jc w:val="both"/>
        <w:rPr>
          <w:sz w:val="22"/>
          <w:szCs w:val="22"/>
        </w:rPr>
      </w:pPr>
    </w:p>
    <w:p w14:paraId="17512F28" w14:textId="3BF2EB4B"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0309E4">
        <w:rPr>
          <w:b/>
          <w:sz w:val="22"/>
          <w:szCs w:val="22"/>
        </w:rPr>
        <w:t xml:space="preserve">Sposób </w:t>
      </w:r>
      <w:r w:rsidR="00A325F4" w:rsidRPr="00160745">
        <w:rPr>
          <w:b/>
          <w:sz w:val="22"/>
          <w:szCs w:val="22"/>
        </w:rPr>
        <w:t xml:space="preserve">oraz </w:t>
      </w:r>
      <w:r w:rsidR="00A325F4" w:rsidRPr="009F3531">
        <w:rPr>
          <w:b/>
          <w:sz w:val="22"/>
          <w:szCs w:val="22"/>
        </w:rPr>
        <w:t>t</w:t>
      </w:r>
      <w:r w:rsidR="004D2467" w:rsidRPr="009F3531">
        <w:rPr>
          <w:b/>
          <w:bCs/>
          <w:color w:val="000000"/>
          <w:sz w:val="22"/>
          <w:szCs w:val="22"/>
        </w:rPr>
        <w:t>ermin składania i otwarcia ofert.</w:t>
      </w:r>
    </w:p>
    <w:p w14:paraId="4008EC6D" w14:textId="36760ED6" w:rsidR="00DA7809" w:rsidRPr="009F3531" w:rsidRDefault="00DA7809">
      <w:pPr>
        <w:pStyle w:val="Akapitzlist"/>
        <w:numPr>
          <w:ilvl w:val="0"/>
          <w:numId w:val="39"/>
        </w:numPr>
        <w:jc w:val="both"/>
        <w:rPr>
          <w:bCs/>
          <w:sz w:val="22"/>
        </w:rPr>
      </w:pPr>
      <w:r w:rsidRPr="009F3531">
        <w:rPr>
          <w:bCs/>
          <w:sz w:val="22"/>
        </w:rPr>
        <w:t xml:space="preserve">Oferty należy składać w terminie </w:t>
      </w:r>
      <w:r w:rsidRPr="009F3531">
        <w:rPr>
          <w:b/>
          <w:bCs/>
          <w:sz w:val="22"/>
        </w:rPr>
        <w:t>do dnia</w:t>
      </w:r>
      <w:r w:rsidR="00836F76">
        <w:rPr>
          <w:b/>
          <w:bCs/>
          <w:sz w:val="22"/>
        </w:rPr>
        <w:t xml:space="preserve"> </w:t>
      </w:r>
      <w:r w:rsidR="00446FAA">
        <w:rPr>
          <w:b/>
          <w:sz w:val="22"/>
        </w:rPr>
        <w:t>17.05.</w:t>
      </w:r>
      <w:r w:rsidR="005D31B5" w:rsidRPr="00241A80">
        <w:rPr>
          <w:b/>
          <w:sz w:val="22"/>
        </w:rPr>
        <w:t>202</w:t>
      </w:r>
      <w:r w:rsidR="00BE258D" w:rsidRPr="00241A80">
        <w:rPr>
          <w:b/>
          <w:sz w:val="22"/>
        </w:rPr>
        <w:t>4</w:t>
      </w:r>
      <w:r w:rsidR="00A471E5" w:rsidRPr="00F4421A">
        <w:rPr>
          <w:b/>
          <w:sz w:val="22"/>
        </w:rPr>
        <w:t xml:space="preserve"> </w:t>
      </w:r>
      <w:r w:rsidRPr="00F4421A">
        <w:rPr>
          <w:b/>
          <w:sz w:val="22"/>
        </w:rPr>
        <w:t>r.</w:t>
      </w:r>
      <w:r w:rsidRPr="009F3531">
        <w:rPr>
          <w:b/>
          <w:sz w:val="22"/>
        </w:rPr>
        <w:t xml:space="preserve"> do godziny </w:t>
      </w:r>
      <w:r w:rsidR="00486C0F">
        <w:rPr>
          <w:b/>
          <w:sz w:val="22"/>
        </w:rPr>
        <w:t>10</w:t>
      </w:r>
      <w:r w:rsidRPr="009F3531">
        <w:rPr>
          <w:b/>
          <w:sz w:val="22"/>
        </w:rPr>
        <w:t>:00</w:t>
      </w:r>
      <w:r w:rsidRPr="009F3531">
        <w:rPr>
          <w:b/>
          <w:bCs/>
          <w:sz w:val="22"/>
        </w:rPr>
        <w:t xml:space="preserve">, </w:t>
      </w:r>
      <w:r w:rsidRPr="009F3531">
        <w:rPr>
          <w:bCs/>
          <w:sz w:val="22"/>
        </w:rPr>
        <w:t>na zasadach, opisanych w rozdziale IX ust. 1-2 SWZ.</w:t>
      </w:r>
    </w:p>
    <w:p w14:paraId="3162D8EE" w14:textId="3590410B" w:rsidR="00DA7809" w:rsidRPr="009F3531" w:rsidRDefault="00DA7809">
      <w:pPr>
        <w:pStyle w:val="Akapitzlist"/>
        <w:numPr>
          <w:ilvl w:val="0"/>
          <w:numId w:val="39"/>
        </w:numPr>
        <w:jc w:val="both"/>
        <w:rPr>
          <w:bCs/>
          <w:sz w:val="22"/>
        </w:rPr>
      </w:pPr>
      <w:r w:rsidRPr="009F3531">
        <w:rPr>
          <w:sz w:val="22"/>
        </w:rPr>
        <w:t xml:space="preserve">Wykonawca przed upływem terminu do składania ofert może wycofać ofertę zgodnie z regulaminem na </w:t>
      </w:r>
      <w:hyperlink r:id="rId41" w:history="1">
        <w:r w:rsidRPr="009F3531">
          <w:rPr>
            <w:rStyle w:val="Hipercze"/>
            <w:sz w:val="22"/>
          </w:rPr>
          <w:t>https://platformazakupowa.pl</w:t>
        </w:r>
      </w:hyperlink>
      <w:r w:rsidRPr="009F3531">
        <w:rPr>
          <w:sz w:val="22"/>
        </w:rPr>
        <w:t xml:space="preserve">. </w:t>
      </w:r>
      <w:r w:rsidRPr="009F3531">
        <w:rPr>
          <w:color w:val="000000"/>
          <w:sz w:val="22"/>
        </w:rPr>
        <w:t xml:space="preserve">Sposób wycofania oferty zamieszczono w instrukcji dostępnej </w:t>
      </w:r>
      <w:r w:rsidR="00AA2423">
        <w:rPr>
          <w:color w:val="000000"/>
          <w:sz w:val="22"/>
        </w:rPr>
        <w:t xml:space="preserve">pod </w:t>
      </w:r>
      <w:r w:rsidRPr="009F3531">
        <w:rPr>
          <w:color w:val="000000"/>
          <w:sz w:val="22"/>
        </w:rPr>
        <w:t xml:space="preserve">adresem: </w:t>
      </w:r>
      <w:hyperlink r:id="rId42" w:history="1">
        <w:r w:rsidRPr="009F3531">
          <w:rPr>
            <w:rStyle w:val="Hipercze"/>
            <w:sz w:val="22"/>
          </w:rPr>
          <w:t>https://platformazakupowa.pl/strona/45-instrukcje</w:t>
        </w:r>
      </w:hyperlink>
      <w:r w:rsidRPr="009F3531">
        <w:rPr>
          <w:color w:val="000000"/>
          <w:sz w:val="22"/>
        </w:rPr>
        <w:t xml:space="preserve">. Oferta nie może zostać wycofana po upływie terminu składania ofert. </w:t>
      </w:r>
    </w:p>
    <w:p w14:paraId="3828F94E" w14:textId="77777777" w:rsidR="00DA7809" w:rsidRPr="009F3531" w:rsidRDefault="00DA7809">
      <w:pPr>
        <w:pStyle w:val="Akapitzlist"/>
        <w:numPr>
          <w:ilvl w:val="0"/>
          <w:numId w:val="39"/>
        </w:numPr>
        <w:jc w:val="both"/>
        <w:rPr>
          <w:bCs/>
          <w:sz w:val="22"/>
        </w:rPr>
      </w:pPr>
      <w:r w:rsidRPr="009F3531">
        <w:rPr>
          <w:sz w:val="22"/>
        </w:rPr>
        <w:t>Zamawiający odrzuci ofertę złożoną po terminie składania ofert.</w:t>
      </w:r>
    </w:p>
    <w:p w14:paraId="16F0ECD2" w14:textId="42C22A78" w:rsidR="00DA7809" w:rsidRPr="002B5CB1" w:rsidRDefault="00DA7809">
      <w:pPr>
        <w:pStyle w:val="Akapitzlist"/>
        <w:numPr>
          <w:ilvl w:val="0"/>
          <w:numId w:val="39"/>
        </w:numPr>
        <w:jc w:val="both"/>
        <w:rPr>
          <w:bCs/>
          <w:sz w:val="22"/>
        </w:rPr>
      </w:pPr>
      <w:r w:rsidRPr="009F3531">
        <w:rPr>
          <w:sz w:val="22"/>
        </w:rPr>
        <w:t xml:space="preserve">Otwarcie ofert nastąpi </w:t>
      </w:r>
      <w:r w:rsidRPr="009F3531">
        <w:rPr>
          <w:b/>
          <w:sz w:val="22"/>
        </w:rPr>
        <w:t xml:space="preserve">w dniu </w:t>
      </w:r>
      <w:r w:rsidR="00446FAA">
        <w:rPr>
          <w:b/>
          <w:sz w:val="22"/>
        </w:rPr>
        <w:t>17.05.</w:t>
      </w:r>
      <w:r w:rsidR="005D31B5" w:rsidRPr="00241A80">
        <w:rPr>
          <w:b/>
          <w:sz w:val="22"/>
        </w:rPr>
        <w:t>202</w:t>
      </w:r>
      <w:r w:rsidR="00BE258D" w:rsidRPr="00241A80">
        <w:rPr>
          <w:b/>
          <w:sz w:val="22"/>
        </w:rPr>
        <w:t>4</w:t>
      </w:r>
      <w:r w:rsidR="00F13251">
        <w:rPr>
          <w:b/>
          <w:sz w:val="22"/>
        </w:rPr>
        <w:t xml:space="preserve"> r.</w:t>
      </w:r>
      <w:r w:rsidRPr="009F3531">
        <w:rPr>
          <w:b/>
          <w:sz w:val="22"/>
        </w:rPr>
        <w:t xml:space="preserve"> o godzinie</w:t>
      </w:r>
      <w:r w:rsidRPr="009731A0">
        <w:rPr>
          <w:b/>
          <w:sz w:val="22"/>
        </w:rPr>
        <w:t xml:space="preserve"> 1</w:t>
      </w:r>
      <w:r w:rsidR="00486C0F">
        <w:rPr>
          <w:b/>
          <w:sz w:val="22"/>
        </w:rPr>
        <w:t>1</w:t>
      </w:r>
      <w:r w:rsidR="00BE258D">
        <w:rPr>
          <w:b/>
          <w:sz w:val="22"/>
        </w:rPr>
        <w:t>:00</w:t>
      </w:r>
      <w:r w:rsidR="00041D11">
        <w:rPr>
          <w:b/>
          <w:color w:val="FF0000"/>
          <w:sz w:val="22"/>
        </w:rPr>
        <w:t xml:space="preserve"> </w:t>
      </w:r>
      <w:r w:rsidRPr="009731A0">
        <w:rPr>
          <w:sz w:val="22"/>
        </w:rPr>
        <w:t>za pośrednictwem</w:t>
      </w:r>
      <w:r w:rsidRPr="002B5CB1">
        <w:rPr>
          <w:sz w:val="22"/>
        </w:rPr>
        <w:t xml:space="preserve"> </w:t>
      </w:r>
      <w:hyperlink r:id="rId43" w:history="1">
        <w:r w:rsidRPr="002B5CB1">
          <w:rPr>
            <w:rStyle w:val="Hipercze"/>
            <w:sz w:val="22"/>
          </w:rPr>
          <w:t>https://platformazakupowa.pl</w:t>
        </w:r>
      </w:hyperlink>
      <w:r w:rsidRPr="002B5CB1">
        <w:rPr>
          <w:sz w:val="22"/>
        </w:rPr>
        <w:t>.</w:t>
      </w:r>
    </w:p>
    <w:p w14:paraId="33B9F2B5" w14:textId="5A58AAAA" w:rsidR="00DA7809" w:rsidRPr="00A0562E" w:rsidRDefault="00DA7809">
      <w:pPr>
        <w:pStyle w:val="Nagwek"/>
        <w:numPr>
          <w:ilvl w:val="0"/>
          <w:numId w:val="39"/>
        </w:numPr>
        <w:spacing w:line="240" w:lineRule="auto"/>
        <w:jc w:val="both"/>
        <w:rPr>
          <w:rFonts w:ascii="Times New Roman" w:hAnsi="Times New Roman"/>
          <w:sz w:val="22"/>
          <w:szCs w:val="22"/>
        </w:rPr>
      </w:pPr>
      <w:r w:rsidRPr="002B5CB1">
        <w:rPr>
          <w:rFonts w:ascii="Times New Roman" w:hAnsi="Times New Roman"/>
          <w:sz w:val="22"/>
          <w:szCs w:val="22"/>
        </w:rPr>
        <w:t>W przypadku zmiany terminu składania ofert, Zamawiający zamieści informację o</w:t>
      </w:r>
      <w:r w:rsidR="005903C4">
        <w:rPr>
          <w:rFonts w:ascii="Times New Roman" w:hAnsi="Times New Roman"/>
          <w:sz w:val="22"/>
          <w:szCs w:val="22"/>
        </w:rPr>
        <w:t xml:space="preserve"> </w:t>
      </w:r>
      <w:r w:rsidRPr="002B5CB1">
        <w:rPr>
          <w:rFonts w:ascii="Times New Roman" w:hAnsi="Times New Roman"/>
          <w:sz w:val="22"/>
          <w:szCs w:val="22"/>
        </w:rPr>
        <w:t> jego</w:t>
      </w:r>
      <w:r w:rsidR="005903C4">
        <w:rPr>
          <w:rFonts w:ascii="Times New Roman" w:hAnsi="Times New Roman"/>
          <w:sz w:val="22"/>
          <w:szCs w:val="22"/>
        </w:rPr>
        <w:t xml:space="preserve"> </w:t>
      </w:r>
      <w:r w:rsidRPr="002B5CB1">
        <w:rPr>
          <w:rFonts w:ascii="Times New Roman" w:hAnsi="Times New Roman"/>
          <w:sz w:val="22"/>
          <w:szCs w:val="22"/>
        </w:rPr>
        <w:t xml:space="preserve"> przedłużeniu na </w:t>
      </w:r>
      <w:hyperlink r:id="rId44"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5"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lastRenderedPageBreak/>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6"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7"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39"/>
        </w:numPr>
        <w:tabs>
          <w:tab w:val="clear" w:pos="4536"/>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39"/>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39"/>
        </w:numPr>
        <w:jc w:val="both"/>
        <w:rPr>
          <w:bCs/>
          <w:sz w:val="22"/>
          <w:u w:val="single"/>
        </w:rPr>
      </w:pPr>
      <w:r w:rsidRPr="00637A43">
        <w:rPr>
          <w:sz w:val="22"/>
          <w:u w:val="single"/>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637A43" w:rsidRDefault="00164EBF" w:rsidP="00164EBF">
      <w:pPr>
        <w:pStyle w:val="Zwykytekst"/>
        <w:ind w:left="426"/>
        <w:jc w:val="both"/>
        <w:rPr>
          <w:rFonts w:cs="Arial"/>
          <w:sz w:val="22"/>
          <w:szCs w:val="22"/>
        </w:rPr>
      </w:pPr>
    </w:p>
    <w:p w14:paraId="3EF798D9" w14:textId="27B47578" w:rsidR="00021006"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XIV - </w:t>
      </w:r>
      <w:r w:rsidR="5CD32AA8" w:rsidRPr="00637A43">
        <w:rPr>
          <w:b/>
          <w:bCs/>
          <w:color w:val="000000" w:themeColor="text1"/>
          <w:sz w:val="22"/>
          <w:szCs w:val="22"/>
        </w:rPr>
        <w:t>Opis sposobu obliczenia ceny.</w:t>
      </w:r>
    </w:p>
    <w:p w14:paraId="401DE8CC" w14:textId="5F1ECE5F" w:rsidR="00710676" w:rsidRPr="00637A43" w:rsidRDefault="00710676" w:rsidP="00710676">
      <w:pPr>
        <w:widowControl/>
        <w:numPr>
          <w:ilvl w:val="0"/>
          <w:numId w:val="4"/>
        </w:numPr>
        <w:tabs>
          <w:tab w:val="clear" w:pos="720"/>
          <w:tab w:val="num" w:pos="426"/>
        </w:tabs>
        <w:suppressAutoHyphens w:val="0"/>
        <w:ind w:left="426" w:hanging="426"/>
        <w:jc w:val="both"/>
        <w:rPr>
          <w:sz w:val="22"/>
          <w:szCs w:val="22"/>
        </w:rPr>
      </w:pPr>
      <w:r w:rsidRPr="00637A43">
        <w:rPr>
          <w:sz w:val="22"/>
          <w:szCs w:val="22"/>
        </w:rPr>
        <w:t>Wykonawca musi przedstawić w formie indywidualnej kalkulacji cenowej, wyrażoną w polskich złotych (sumaryczną cenę za realizację całości przedmiotu zamówienia, z uwzględnieniem cen jednostkowych netto/brutto oraz wysokości należnego podatku od towarów i usług VAT (załącznik nr 2 do formularza oferty).</w:t>
      </w:r>
    </w:p>
    <w:p w14:paraId="5678B7FE" w14:textId="704A308D" w:rsidR="00710676" w:rsidRPr="00637A43" w:rsidRDefault="00710676" w:rsidP="00710676">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za realizację całości przedmiotu zamówienia musi uwzględniać wszystkie wymagania i zapisy ujęte w SWZ i jej załącznikach jak i wszelkie koszty związane z prawidłową realizacją przedmiotu zamówienia (koszt pakowania, ubezpieczenia, transportu, dostawy, wniesienia </w:t>
      </w:r>
      <w:r>
        <w:rPr>
          <w:sz w:val="22"/>
          <w:szCs w:val="22"/>
        </w:rPr>
        <w:t>do</w:t>
      </w:r>
      <w:r w:rsidRPr="00637A43">
        <w:rPr>
          <w:sz w:val="22"/>
          <w:szCs w:val="22"/>
        </w:rPr>
        <w:t xml:space="preserve"> jednost</w:t>
      </w:r>
      <w:r>
        <w:rPr>
          <w:sz w:val="22"/>
          <w:szCs w:val="22"/>
        </w:rPr>
        <w:t>ki</w:t>
      </w:r>
      <w:r w:rsidRPr="00637A43">
        <w:rPr>
          <w:sz w:val="22"/>
          <w:szCs w:val="22"/>
        </w:rPr>
        <w:t xml:space="preserve"> organizacyjnej zamawiającego,</w:t>
      </w:r>
      <w:r w:rsidR="002B2C7E">
        <w:rPr>
          <w:sz w:val="22"/>
          <w:szCs w:val="22"/>
        </w:rPr>
        <w:t xml:space="preserve"> montażu,</w:t>
      </w:r>
      <w:r w:rsidRPr="00637A43">
        <w:rPr>
          <w:sz w:val="22"/>
          <w:szCs w:val="22"/>
        </w:rPr>
        <w:t xml:space="preserve"> koszty gwarancyjne – zgodnie z SWZ i wzorem </w:t>
      </w:r>
      <w:r>
        <w:rPr>
          <w:sz w:val="22"/>
          <w:szCs w:val="22"/>
        </w:rPr>
        <w:t>Umow</w:t>
      </w:r>
      <w:r w:rsidRPr="00637A43">
        <w:rPr>
          <w:sz w:val="22"/>
          <w:szCs w:val="22"/>
        </w:rPr>
        <w:t xml:space="preserve">y oraz celne – o ile dotyczą), rabaty, opusty itp., których wykonawca zamierza udzielić. </w:t>
      </w:r>
    </w:p>
    <w:p w14:paraId="70377BF7" w14:textId="77777777" w:rsidR="00710676" w:rsidRPr="00637A43" w:rsidRDefault="00710676" w:rsidP="00710676">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 xml:space="preserve">Nie przewiduje się żadnych przedpłat ani zaliczek na poczet realizacji przedmiotu </w:t>
      </w:r>
      <w:r>
        <w:rPr>
          <w:bCs/>
          <w:iCs/>
          <w:color w:val="000000"/>
          <w:sz w:val="22"/>
          <w:szCs w:val="22"/>
        </w:rPr>
        <w:t>Umow</w:t>
      </w:r>
      <w:r w:rsidRPr="00637A43">
        <w:rPr>
          <w:bCs/>
          <w:iCs/>
          <w:color w:val="000000"/>
          <w:sz w:val="22"/>
          <w:szCs w:val="22"/>
        </w:rPr>
        <w:t>y.</w:t>
      </w:r>
    </w:p>
    <w:p w14:paraId="1B9B93C4" w14:textId="77777777" w:rsidR="00710676" w:rsidRPr="00637A43" w:rsidRDefault="00710676" w:rsidP="00710676">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t>Ceny muszą być podane i wyliczone w zaokrągleniu do dwóch miejsc po przecinku (zasada zaokrąglenia – poniżej 5 należy końcówkę pominąć, powyżej i równe 5 należy zaokrąglić w górę).</w:t>
      </w:r>
    </w:p>
    <w:p w14:paraId="3A80825F" w14:textId="0B3FAE40" w:rsidR="00710676" w:rsidRPr="00637A43" w:rsidRDefault="00710676" w:rsidP="00710676">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t>
      </w:r>
      <w:r>
        <w:rPr>
          <w:sz w:val="22"/>
          <w:szCs w:val="22"/>
        </w:rPr>
        <w:t xml:space="preserve">musi </w:t>
      </w:r>
      <w:r w:rsidRPr="00637A43">
        <w:rPr>
          <w:sz w:val="22"/>
          <w:szCs w:val="22"/>
        </w:rPr>
        <w:t>odpowiadać cenie podanej przez wykonawcę w formularzu oferty dla całości</w:t>
      </w:r>
      <w:r w:rsidR="00030165">
        <w:rPr>
          <w:sz w:val="22"/>
          <w:szCs w:val="22"/>
        </w:rPr>
        <w:t xml:space="preserve"> przedmiotu zamówienia</w:t>
      </w:r>
      <w:r w:rsidRPr="00637A43">
        <w:rPr>
          <w:sz w:val="22"/>
          <w:szCs w:val="22"/>
        </w:rPr>
        <w:t xml:space="preserve">. </w:t>
      </w:r>
    </w:p>
    <w:p w14:paraId="6F164AE1" w14:textId="77777777" w:rsidR="00710676" w:rsidRPr="00637A43" w:rsidRDefault="00710676" w:rsidP="00710676">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w:t>
      </w:r>
      <w:r>
        <w:rPr>
          <w:sz w:val="22"/>
          <w:szCs w:val="22"/>
        </w:rPr>
        <w:t>Umow</w:t>
      </w:r>
      <w:r w:rsidRPr="00637A43">
        <w:rPr>
          <w:sz w:val="22"/>
          <w:szCs w:val="22"/>
        </w:rPr>
        <w:t xml:space="preserve">y. </w:t>
      </w:r>
    </w:p>
    <w:p w14:paraId="454387CF" w14:textId="77777777" w:rsidR="00710676" w:rsidRPr="00637A43" w:rsidRDefault="00710676" w:rsidP="00710676">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4ABDE398" w14:textId="77777777" w:rsidR="00710676" w:rsidRPr="00637A43" w:rsidRDefault="00710676" w:rsidP="00710676">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 </w:t>
      </w:r>
    </w:p>
    <w:p w14:paraId="6D55AC6E" w14:textId="608CBF43" w:rsidR="00710676" w:rsidRPr="00184FA9" w:rsidRDefault="00710676" w:rsidP="00184FA9">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49B95B6" w14:textId="59F8A0FB" w:rsidR="00C176EA" w:rsidRPr="00637A43" w:rsidRDefault="00C176EA" w:rsidP="00710676">
      <w:pPr>
        <w:widowControl/>
        <w:tabs>
          <w:tab w:val="left" w:pos="900"/>
        </w:tabs>
        <w:suppressAutoHyphens w:val="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798FB00B" w:rsidR="002A134D" w:rsidRPr="00637A43" w:rsidRDefault="002A134D">
      <w:pPr>
        <w:widowControl/>
        <w:numPr>
          <w:ilvl w:val="0"/>
          <w:numId w:val="25"/>
        </w:numPr>
        <w:tabs>
          <w:tab w:val="clear" w:pos="720"/>
          <w:tab w:val="num" w:pos="426"/>
        </w:tabs>
        <w:suppressAutoHyphens w:val="0"/>
        <w:ind w:left="426" w:hanging="426"/>
        <w:jc w:val="both"/>
        <w:rPr>
          <w:sz w:val="22"/>
          <w:szCs w:val="22"/>
        </w:rPr>
      </w:pPr>
      <w:r w:rsidRPr="00637A43">
        <w:rPr>
          <w:sz w:val="22"/>
          <w:szCs w:val="22"/>
        </w:rPr>
        <w:t>Kryterium oceny ofert:</w:t>
      </w:r>
    </w:p>
    <w:p w14:paraId="1C3D538C" w14:textId="76054FAF" w:rsidR="002A134D" w:rsidRPr="00637A43" w:rsidRDefault="001E0A32" w:rsidP="00CF18D8">
      <w:pPr>
        <w:pStyle w:val="Akapitzlist"/>
        <w:ind w:left="786"/>
        <w:jc w:val="both"/>
        <w:rPr>
          <w:sz w:val="22"/>
        </w:rPr>
      </w:pPr>
      <w:r>
        <w:rPr>
          <w:sz w:val="22"/>
        </w:rPr>
        <w:t xml:space="preserve">1.1 </w:t>
      </w:r>
      <w:r w:rsidR="002A134D" w:rsidRPr="00637A43">
        <w:rPr>
          <w:sz w:val="22"/>
        </w:rPr>
        <w:t xml:space="preserve">Cena </w:t>
      </w:r>
      <w:r w:rsidR="00646951" w:rsidRPr="00637A43">
        <w:rPr>
          <w:sz w:val="22"/>
        </w:rPr>
        <w:t xml:space="preserve">brutto </w:t>
      </w:r>
      <w:r w:rsidR="00041D11" w:rsidRPr="00637A43">
        <w:rPr>
          <w:sz w:val="22"/>
        </w:rPr>
        <w:t>za całość przedmiotu zamówienia</w:t>
      </w:r>
      <w:r w:rsidR="002A134D" w:rsidRPr="00637A43">
        <w:rPr>
          <w:sz w:val="22"/>
        </w:rPr>
        <w:t>– 100%</w:t>
      </w:r>
    </w:p>
    <w:p w14:paraId="77BAD170" w14:textId="5A122EBA"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00646951" w:rsidRPr="00637A43">
        <w:rPr>
          <w:sz w:val="22"/>
          <w:szCs w:val="22"/>
        </w:rPr>
        <w:t xml:space="preserve"> za całość przedmiotu zamówienia</w:t>
      </w:r>
      <w:r w:rsidRPr="00637A43">
        <w:rPr>
          <w:sz w:val="22"/>
          <w:szCs w:val="22"/>
        </w:rPr>
        <w:t>”, będą liczone</w:t>
      </w:r>
      <w:r w:rsidRPr="00A0562E">
        <w:rPr>
          <w:sz w:val="22"/>
          <w:szCs w:val="22"/>
        </w:rPr>
        <w:t xml:space="preserv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t>C = (Cnaj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lastRenderedPageBreak/>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Cnaj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3E5BED7E"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w:t>
      </w:r>
      <w:r w:rsidR="00B64984">
        <w:rPr>
          <w:b/>
          <w:bCs/>
          <w:sz w:val="22"/>
          <w:szCs w:val="22"/>
        </w:rPr>
        <w:t>Umow</w:t>
      </w:r>
      <w:r w:rsidR="5CD32AA8" w:rsidRPr="00A0562E">
        <w:rPr>
          <w:b/>
          <w:bCs/>
          <w:sz w:val="22"/>
          <w:szCs w:val="22"/>
        </w:rPr>
        <w:t>y w sprawie zamówienia publicznego.</w:t>
      </w:r>
    </w:p>
    <w:p w14:paraId="216E9389" w14:textId="67B2CEB1"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Przed podpisaniem </w:t>
      </w:r>
      <w:r w:rsidR="00B64984">
        <w:rPr>
          <w:color w:val="000000"/>
          <w:sz w:val="22"/>
          <w:szCs w:val="22"/>
        </w:rPr>
        <w:t>Umow</w:t>
      </w:r>
      <w:r w:rsidRPr="00A0562E">
        <w:rPr>
          <w:color w:val="000000"/>
          <w:sz w:val="22"/>
          <w:szCs w:val="22"/>
        </w:rPr>
        <w:t xml:space="preserve">y </w:t>
      </w:r>
      <w:r w:rsidR="00610E34" w:rsidRPr="00A0562E">
        <w:rPr>
          <w:color w:val="000000"/>
          <w:sz w:val="22"/>
          <w:szCs w:val="22"/>
        </w:rPr>
        <w:t>W</w:t>
      </w:r>
      <w:r w:rsidRPr="00A0562E">
        <w:rPr>
          <w:color w:val="000000"/>
          <w:sz w:val="22"/>
          <w:szCs w:val="22"/>
        </w:rPr>
        <w:t>ykonawca powinien złożyć:</w:t>
      </w:r>
    </w:p>
    <w:p w14:paraId="65B88B23" w14:textId="51B046EC"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1.1 kopię </w:t>
      </w:r>
      <w:r w:rsidR="00B64984">
        <w:rPr>
          <w:sz w:val="22"/>
          <w:szCs w:val="22"/>
        </w:rPr>
        <w:t>Umow</w:t>
      </w:r>
      <w:r w:rsidRPr="00A0562E">
        <w:rPr>
          <w:sz w:val="22"/>
          <w:szCs w:val="22"/>
        </w:rPr>
        <w:t>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66DFB974" w:rsidR="005B4F16" w:rsidRPr="00A0562E" w:rsidRDefault="005B4F16">
      <w:pPr>
        <w:pStyle w:val="Akapitzlist"/>
        <w:numPr>
          <w:ilvl w:val="1"/>
          <w:numId w:val="49"/>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w:t>
      </w:r>
      <w:r w:rsidR="00E16A6E">
        <w:rPr>
          <w:bCs/>
          <w:sz w:val="22"/>
          <w:lang w:eastAsia="pl-PL"/>
        </w:rPr>
        <w:t>t. j.</w:t>
      </w:r>
      <w:r w:rsidR="00A809B5">
        <w:rPr>
          <w:bCs/>
          <w:sz w:val="22"/>
          <w:lang w:eastAsia="pl-PL"/>
        </w:rPr>
        <w:t xml:space="preserve"> Dz.</w:t>
      </w:r>
      <w:r w:rsidR="001A1CE0">
        <w:rPr>
          <w:bCs/>
          <w:sz w:val="22"/>
          <w:lang w:eastAsia="pl-PL"/>
        </w:rPr>
        <w:t xml:space="preserve"> </w:t>
      </w:r>
      <w:r w:rsidR="00A809B5">
        <w:rPr>
          <w:bCs/>
          <w:sz w:val="22"/>
          <w:lang w:eastAsia="pl-PL"/>
        </w:rPr>
        <w:t>U. 202</w:t>
      </w:r>
      <w:r w:rsidR="00BC3C75">
        <w:rPr>
          <w:bCs/>
          <w:sz w:val="22"/>
          <w:lang w:eastAsia="pl-PL"/>
        </w:rPr>
        <w:t>4</w:t>
      </w:r>
      <w:r w:rsidR="00A809B5">
        <w:rPr>
          <w:bCs/>
          <w:sz w:val="22"/>
          <w:lang w:eastAsia="pl-PL"/>
        </w:rPr>
        <w:t xml:space="preserve"> poz. </w:t>
      </w:r>
      <w:r w:rsidR="00BC3C75">
        <w:rPr>
          <w:bCs/>
          <w:sz w:val="22"/>
          <w:lang w:eastAsia="pl-PL"/>
        </w:rPr>
        <w:t>507</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3A38509D"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Wybrany Wykonawca jest zobowiązany do zawarcia </w:t>
      </w:r>
      <w:r w:rsidR="00B64984">
        <w:rPr>
          <w:color w:val="000000"/>
          <w:sz w:val="22"/>
          <w:szCs w:val="22"/>
        </w:rPr>
        <w:t>Umow</w:t>
      </w:r>
      <w:r w:rsidRPr="00A0562E">
        <w:rPr>
          <w:color w:val="000000"/>
          <w:sz w:val="22"/>
          <w:szCs w:val="22"/>
        </w:rPr>
        <w:t>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1D797945"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w:t>
      </w:r>
      <w:r w:rsidR="00B64984">
        <w:rPr>
          <w:b/>
          <w:bCs/>
          <w:sz w:val="22"/>
          <w:szCs w:val="22"/>
        </w:rPr>
        <w:t>Umow</w:t>
      </w:r>
      <w:r w:rsidRPr="00A0562E">
        <w:rPr>
          <w:b/>
          <w:bCs/>
          <w:sz w:val="22"/>
          <w:szCs w:val="22"/>
        </w:rPr>
        <w:t>y.</w:t>
      </w:r>
    </w:p>
    <w:p w14:paraId="218518AB" w14:textId="582E0490" w:rsidR="004B00FB" w:rsidRPr="00A0562E" w:rsidRDefault="004B00FB" w:rsidP="004B00FB">
      <w:pPr>
        <w:widowControl/>
        <w:suppressAutoHyphens w:val="0"/>
        <w:jc w:val="both"/>
        <w:rPr>
          <w:sz w:val="22"/>
          <w:szCs w:val="22"/>
        </w:rPr>
      </w:pPr>
      <w:r w:rsidRPr="00A0562E">
        <w:rPr>
          <w:sz w:val="22"/>
          <w:szCs w:val="22"/>
        </w:rPr>
        <w:t xml:space="preserve">Zamawiający nie przewiduje konieczności wniesienia zabezpieczenia należytego wykonania </w:t>
      </w:r>
      <w:r w:rsidR="00B64984">
        <w:rPr>
          <w:sz w:val="22"/>
          <w:szCs w:val="22"/>
        </w:rPr>
        <w:t>Umow</w:t>
      </w:r>
      <w:r w:rsidRPr="00A0562E">
        <w:rPr>
          <w:sz w:val="22"/>
          <w:szCs w:val="22"/>
        </w:rPr>
        <w:t>y.</w:t>
      </w:r>
    </w:p>
    <w:p w14:paraId="0A102839" w14:textId="77777777" w:rsidR="004B00FB" w:rsidRPr="00A0562E" w:rsidRDefault="004B00FB" w:rsidP="004B00FB">
      <w:pPr>
        <w:widowControl/>
        <w:suppressAutoHyphens w:val="0"/>
        <w:jc w:val="both"/>
        <w:rPr>
          <w:sz w:val="22"/>
          <w:szCs w:val="22"/>
        </w:rPr>
      </w:pPr>
    </w:p>
    <w:p w14:paraId="28E3CCDA" w14:textId="7871E080"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w:t>
      </w:r>
      <w:r w:rsidR="00B64984">
        <w:rPr>
          <w:b/>
          <w:bCs/>
          <w:sz w:val="22"/>
          <w:szCs w:val="22"/>
        </w:rPr>
        <w:t>Umow</w:t>
      </w:r>
      <w:r w:rsidRPr="00A0562E">
        <w:rPr>
          <w:b/>
          <w:bCs/>
          <w:sz w:val="22"/>
          <w:szCs w:val="22"/>
        </w:rPr>
        <w:t xml:space="preserve">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2FDA8E34" w:rsidR="004B00FB" w:rsidRPr="00A0562E" w:rsidRDefault="003D5A68" w:rsidP="00CF18D8">
      <w:pPr>
        <w:pStyle w:val="Akapitzlist"/>
        <w:ind w:left="851" w:hanging="425"/>
        <w:jc w:val="both"/>
        <w:rPr>
          <w:spacing w:val="-1"/>
          <w:sz w:val="22"/>
        </w:rPr>
      </w:pPr>
      <w:r>
        <w:rPr>
          <w:sz w:val="22"/>
        </w:rPr>
        <w:t xml:space="preserve">2.1 </w:t>
      </w:r>
      <w:r w:rsidR="004B00FB" w:rsidRPr="00A0562E">
        <w:rPr>
          <w:sz w:val="22"/>
        </w:rPr>
        <w:t>niezgodna z przepisami ustawy czynność Zamawiającego, podjętą w postepowaniu o</w:t>
      </w:r>
      <w:r w:rsidR="00B836ED">
        <w:rPr>
          <w:sz w:val="22"/>
        </w:rPr>
        <w:t> </w:t>
      </w:r>
      <w:r w:rsidR="004B00FB" w:rsidRPr="00A0562E">
        <w:rPr>
          <w:sz w:val="22"/>
        </w:rPr>
        <w:t>udzielenie zamówienia,</w:t>
      </w:r>
      <w:r w:rsidR="00B836ED">
        <w:rPr>
          <w:sz w:val="22"/>
        </w:rPr>
        <w:t xml:space="preserve"> </w:t>
      </w:r>
      <w:r w:rsidR="004B00FB" w:rsidRPr="00A0562E">
        <w:rPr>
          <w:sz w:val="22"/>
        </w:rPr>
        <w:t>w tym na projektowane postanowienie</w:t>
      </w:r>
      <w:r w:rsidR="005903C4">
        <w:rPr>
          <w:spacing w:val="-26"/>
          <w:sz w:val="22"/>
        </w:rPr>
        <w:t xml:space="preserve"> </w:t>
      </w:r>
      <w:r w:rsidR="00B64984">
        <w:rPr>
          <w:sz w:val="22"/>
        </w:rPr>
        <w:t>Umow</w:t>
      </w:r>
      <w:r w:rsidR="004B00FB" w:rsidRPr="00A0562E">
        <w:rPr>
          <w:sz w:val="22"/>
        </w:rPr>
        <w:t>y;</w:t>
      </w:r>
    </w:p>
    <w:p w14:paraId="485436B2" w14:textId="46B92F09" w:rsidR="004B00FB" w:rsidRPr="00A0562E" w:rsidRDefault="003D5A68" w:rsidP="00CF18D8">
      <w:pPr>
        <w:pStyle w:val="Akapitzlist"/>
        <w:ind w:left="851" w:hanging="425"/>
        <w:jc w:val="both"/>
        <w:rPr>
          <w:sz w:val="22"/>
        </w:rPr>
      </w:pPr>
      <w:r>
        <w:rPr>
          <w:sz w:val="22"/>
        </w:rPr>
        <w:t xml:space="preserve">2.2 </w:t>
      </w:r>
      <w:r w:rsidR="004B00FB" w:rsidRPr="00A0562E">
        <w:rPr>
          <w:sz w:val="22"/>
        </w:rPr>
        <w:t>zaniechanie czynnoścí w postepowaniu o udzielenie zamówieni</w:t>
      </w:r>
      <w:r w:rsidR="00B836ED">
        <w:rPr>
          <w:sz w:val="22"/>
        </w:rPr>
        <w:t>a,</w:t>
      </w:r>
      <w:r w:rsidR="004B00FB" w:rsidRPr="00A0562E">
        <w:rPr>
          <w:sz w:val="22"/>
        </w:rPr>
        <w:t xml:space="preserve"> do której Zamawiający̨ był obowiązany̨ na podstawie ustawy PZP.</w:t>
      </w:r>
    </w:p>
    <w:p w14:paraId="61C32DCB" w14:textId="7598DF07"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403DEAE0" w:rsidR="004B00FB" w:rsidRPr="00A0562E" w:rsidRDefault="004B00FB">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w:t>
      </w:r>
      <w:r w:rsidR="00200891">
        <w:rPr>
          <w:sz w:val="22"/>
        </w:rPr>
        <w:t>ę</w:t>
      </w:r>
      <w:r w:rsidRPr="00A0562E">
        <w:rPr>
          <w:sz w:val="22"/>
        </w:rPr>
        <w:t>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2BF319FC" w14:textId="77777777" w:rsidR="00E97404" w:rsidRPr="00A0562E" w:rsidRDefault="00E97404" w:rsidP="00E97404">
      <w:pPr>
        <w:widowControl/>
        <w:suppressAutoHyphens w:val="0"/>
        <w:ind w:left="720"/>
        <w:jc w:val="both"/>
        <w:rPr>
          <w:color w:val="000000"/>
          <w:sz w:val="22"/>
          <w:szCs w:val="22"/>
        </w:rPr>
      </w:pPr>
    </w:p>
    <w:p w14:paraId="24F051A4" w14:textId="77777777" w:rsidR="00446FAA" w:rsidRDefault="00446FAA" w:rsidP="0009269F">
      <w:pPr>
        <w:widowControl/>
        <w:suppressAutoHyphens w:val="0"/>
        <w:jc w:val="both"/>
        <w:rPr>
          <w:b/>
          <w:bCs/>
          <w:sz w:val="22"/>
          <w:szCs w:val="22"/>
        </w:rPr>
      </w:pPr>
    </w:p>
    <w:p w14:paraId="5BA7901B" w14:textId="2DE42871" w:rsidR="0009269F" w:rsidRPr="00A0562E" w:rsidRDefault="0009269F" w:rsidP="0009269F">
      <w:pPr>
        <w:widowControl/>
        <w:suppressAutoHyphens w:val="0"/>
        <w:jc w:val="both"/>
        <w:rPr>
          <w:b/>
          <w:bCs/>
          <w:sz w:val="22"/>
          <w:szCs w:val="22"/>
        </w:rPr>
      </w:pPr>
      <w:r w:rsidRPr="00A0562E">
        <w:rPr>
          <w:b/>
          <w:bCs/>
          <w:sz w:val="22"/>
          <w:szCs w:val="22"/>
        </w:rPr>
        <w:lastRenderedPageBreak/>
        <w:t>Rozdział XX - Postanowienia ogólne.</w:t>
      </w:r>
    </w:p>
    <w:p w14:paraId="46503A4B" w14:textId="65D63AF1"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041D11">
        <w:rPr>
          <w:sz w:val="22"/>
          <w:szCs w:val="22"/>
        </w:rPr>
        <w:t xml:space="preserve">nie </w:t>
      </w:r>
      <w:r w:rsidRPr="00A0562E">
        <w:rPr>
          <w:sz w:val="22"/>
          <w:szCs w:val="22"/>
        </w:rPr>
        <w:t>dopuszcza składani</w:t>
      </w:r>
      <w:r w:rsidR="00041D11">
        <w:rPr>
          <w:sz w:val="22"/>
          <w:szCs w:val="22"/>
        </w:rPr>
        <w:t>a</w:t>
      </w:r>
      <w:r w:rsidRPr="00A0562E">
        <w:rPr>
          <w:sz w:val="22"/>
          <w:szCs w:val="22"/>
        </w:rPr>
        <w:t xml:space="preserve"> ofert częściowych.</w:t>
      </w:r>
    </w:p>
    <w:p w14:paraId="75E66944" w14:textId="22FB7EBE" w:rsidR="003F6F42" w:rsidRPr="00184FA9" w:rsidRDefault="00041D11" w:rsidP="00184FA9">
      <w:pPr>
        <w:widowControl/>
        <w:numPr>
          <w:ilvl w:val="0"/>
          <w:numId w:val="10"/>
        </w:numPr>
        <w:tabs>
          <w:tab w:val="clear" w:pos="644"/>
        </w:tabs>
        <w:suppressAutoHyphens w:val="0"/>
        <w:ind w:left="426" w:hanging="426"/>
        <w:jc w:val="both"/>
        <w:rPr>
          <w:sz w:val="22"/>
          <w:szCs w:val="22"/>
        </w:rPr>
      </w:pPr>
      <w:r w:rsidRPr="00041D11">
        <w:rPr>
          <w:sz w:val="22"/>
          <w:szCs w:val="22"/>
        </w:rPr>
        <w:t>Powody niedokonania podziału zamówienia na części</w:t>
      </w:r>
      <w:r w:rsidRPr="00982BB1">
        <w:rPr>
          <w:sz w:val="22"/>
          <w:szCs w:val="22"/>
        </w:rPr>
        <w:t xml:space="preserve">: </w:t>
      </w:r>
      <w:r w:rsidR="00184FA9" w:rsidRPr="00184FA9">
        <w:rPr>
          <w:sz w:val="22"/>
          <w:szCs w:val="22"/>
        </w:rPr>
        <w:t>brak podziału na części ułatwia jego realizację oraz przyniesie korzyści ekonomiczne przy łącznym udzieleniu zamówienia. Tym samym brak podziału zamówienia na części, przy tak określonym przedmiocie zamówienia, nie stanowi podstawy do zawężenia kręgu potencjalnych wykonawców</w:t>
      </w:r>
      <w:r w:rsidR="00184FA9">
        <w:rPr>
          <w:sz w:val="22"/>
          <w:szCs w:val="22"/>
        </w:rPr>
        <w:t>.</w:t>
      </w:r>
    </w:p>
    <w:p w14:paraId="0ED92AF6" w14:textId="0C58A547" w:rsidR="0009269F" w:rsidRPr="003F6F42" w:rsidRDefault="0009269F" w:rsidP="003F6F42">
      <w:pPr>
        <w:widowControl/>
        <w:numPr>
          <w:ilvl w:val="0"/>
          <w:numId w:val="10"/>
        </w:numPr>
        <w:tabs>
          <w:tab w:val="clear" w:pos="644"/>
        </w:tabs>
        <w:suppressAutoHyphens w:val="0"/>
        <w:ind w:left="426" w:hanging="426"/>
        <w:jc w:val="both"/>
        <w:rPr>
          <w:sz w:val="22"/>
          <w:szCs w:val="22"/>
        </w:rPr>
      </w:pPr>
      <w:r w:rsidRPr="003F6F42">
        <w:rPr>
          <w:sz w:val="22"/>
          <w:szCs w:val="22"/>
        </w:rPr>
        <w:t xml:space="preserve">Zamawiający nie przewiduje możliwości zawarcia </w:t>
      </w:r>
      <w:r w:rsidR="00B64984" w:rsidRPr="003F6F42">
        <w:rPr>
          <w:sz w:val="22"/>
          <w:szCs w:val="22"/>
        </w:rPr>
        <w:t>Umow</w:t>
      </w:r>
      <w:r w:rsidRPr="003F6F42">
        <w:rPr>
          <w:sz w:val="22"/>
          <w:szCs w:val="22"/>
        </w:rPr>
        <w:t>y ramowej.</w:t>
      </w:r>
    </w:p>
    <w:p w14:paraId="3C51DF6E" w14:textId="6B99CA7B"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13184B" w:rsidRPr="00A0562E">
        <w:rPr>
          <w:sz w:val="22"/>
          <w:szCs w:val="22"/>
        </w:rPr>
        <w:t>8</w:t>
      </w:r>
      <w:r w:rsidRPr="00A0562E">
        <w:rPr>
          <w:sz w:val="22"/>
          <w:szCs w:val="22"/>
        </w:rPr>
        <w:t xml:space="preserve"> ustawy PZP.</w:t>
      </w:r>
    </w:p>
    <w:p w14:paraId="2BF5646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dopuszcza składania ofert wariantowych.</w:t>
      </w:r>
    </w:p>
    <w:p w14:paraId="001A0E1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aukcji elektronicznej.</w:t>
      </w:r>
    </w:p>
    <w:p w14:paraId="2B83AF09"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zwrotu kosztów udziału w postępowaniu.</w:t>
      </w:r>
    </w:p>
    <w:p w14:paraId="02CAE973" w14:textId="5CC8476B" w:rsidR="00041D11" w:rsidRPr="00041D11" w:rsidRDefault="00041D11">
      <w:pPr>
        <w:widowControl/>
        <w:numPr>
          <w:ilvl w:val="0"/>
          <w:numId w:val="10"/>
        </w:numPr>
        <w:tabs>
          <w:tab w:val="clear" w:pos="644"/>
          <w:tab w:val="num" w:pos="720"/>
        </w:tabs>
        <w:suppressAutoHyphens w:val="0"/>
        <w:ind w:left="426" w:hanging="426"/>
        <w:jc w:val="both"/>
        <w:rPr>
          <w:sz w:val="22"/>
          <w:szCs w:val="22"/>
        </w:rPr>
      </w:pPr>
      <w:r w:rsidRPr="00041D11">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65F69F5E" w14:textId="77777777" w:rsidR="00B52D87" w:rsidRPr="00A0562E" w:rsidRDefault="00B52D87" w:rsidP="00B52D87">
      <w:pPr>
        <w:spacing w:before="60"/>
        <w:jc w:val="both"/>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14CBADB" w14:textId="77777777" w:rsidR="00B52D87" w:rsidRPr="00A0562E" w:rsidRDefault="00B52D87" w:rsidP="00B52D87">
      <w:pPr>
        <w:pStyle w:val="Akapitzlist"/>
        <w:numPr>
          <w:ilvl w:val="0"/>
          <w:numId w:val="50"/>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37A93801" w14:textId="77777777" w:rsidR="00B52D87" w:rsidRPr="00A0562E" w:rsidRDefault="00B52D87" w:rsidP="00B52D87">
      <w:pPr>
        <w:pStyle w:val="Akapitzlist"/>
        <w:numPr>
          <w:ilvl w:val="0"/>
          <w:numId w:val="50"/>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8">
        <w:r w:rsidRPr="00A0562E">
          <w:rPr>
            <w:rStyle w:val="czeinternetowe"/>
            <w:sz w:val="22"/>
          </w:rPr>
          <w:t>iod@uj.edu.pl</w:t>
        </w:r>
      </w:hyperlink>
      <w:r w:rsidRPr="00A0562E">
        <w:rPr>
          <w:sz w:val="22"/>
        </w:rPr>
        <w:t xml:space="preserve"> </w:t>
      </w:r>
      <w:r w:rsidRPr="00A0562E">
        <w:rPr>
          <w:sz w:val="22"/>
        </w:rPr>
        <w:br/>
        <w:t>lub pod nr telefonu +4812 663 12 25.</w:t>
      </w:r>
    </w:p>
    <w:p w14:paraId="71D64D09" w14:textId="1447D613" w:rsidR="00B52D87" w:rsidRPr="00192F3E" w:rsidRDefault="00B52D87" w:rsidP="00B52D87">
      <w:pPr>
        <w:pStyle w:val="Akapitzlist"/>
        <w:numPr>
          <w:ilvl w:val="0"/>
          <w:numId w:val="50"/>
        </w:numPr>
        <w:suppressAutoHyphens/>
        <w:jc w:val="both"/>
        <w:rPr>
          <w:i/>
          <w:strike/>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80.272</w:t>
      </w:r>
      <w:r w:rsidRPr="00192F3E">
        <w:rPr>
          <w:sz w:val="22"/>
        </w:rPr>
        <w:t>.</w:t>
      </w:r>
      <w:r>
        <w:rPr>
          <w:i/>
          <w:iCs/>
          <w:sz w:val="22"/>
        </w:rPr>
        <w:t>1</w:t>
      </w:r>
      <w:r w:rsidR="00184FA9">
        <w:rPr>
          <w:i/>
          <w:iCs/>
          <w:sz w:val="22"/>
        </w:rPr>
        <w:t>42</w:t>
      </w:r>
      <w:r w:rsidRPr="0098120E">
        <w:rPr>
          <w:i/>
          <w:iCs/>
          <w:sz w:val="22"/>
        </w:rPr>
        <w:t>.2024</w:t>
      </w:r>
    </w:p>
    <w:p w14:paraId="455647D5" w14:textId="77777777" w:rsidR="00B52D87" w:rsidRPr="00A0562E" w:rsidRDefault="00B52D87" w:rsidP="00B52D87">
      <w:pPr>
        <w:pStyle w:val="Akapitzlist"/>
        <w:numPr>
          <w:ilvl w:val="0"/>
          <w:numId w:val="50"/>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1A0E9012" w14:textId="77777777" w:rsidR="00B52D87" w:rsidRPr="00A0562E" w:rsidRDefault="00B52D87" w:rsidP="00B52D87">
      <w:pPr>
        <w:pStyle w:val="Akapitzlist"/>
        <w:numPr>
          <w:ilvl w:val="0"/>
          <w:numId w:val="50"/>
        </w:numPr>
        <w:suppressAutoHyphens/>
        <w:jc w:val="both"/>
        <w:rPr>
          <w:sz w:val="22"/>
        </w:rPr>
      </w:pPr>
      <w:r w:rsidRPr="00A0562E">
        <w:rPr>
          <w:sz w:val="22"/>
        </w:rPr>
        <w:t>Konsekwencje niepodania danych osobowych wynikają z ustawy PZP.</w:t>
      </w:r>
    </w:p>
    <w:p w14:paraId="3BB9C646" w14:textId="77777777" w:rsidR="00B52D87" w:rsidRPr="00A0562E" w:rsidRDefault="00B52D87" w:rsidP="00B52D87">
      <w:pPr>
        <w:pStyle w:val="Akapitzlist"/>
        <w:numPr>
          <w:ilvl w:val="0"/>
          <w:numId w:val="50"/>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60F84D0F" w14:textId="77777777" w:rsidR="00B52D87" w:rsidRPr="00A0562E" w:rsidRDefault="00B52D87" w:rsidP="00B52D87">
      <w:pPr>
        <w:pStyle w:val="Akapitzlist"/>
        <w:numPr>
          <w:ilvl w:val="0"/>
          <w:numId w:val="50"/>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30B12C4A" w14:textId="77777777" w:rsidR="00B52D87" w:rsidRPr="00A0562E" w:rsidRDefault="00B52D87" w:rsidP="00B52D87">
      <w:pPr>
        <w:pStyle w:val="Akapitzlist"/>
        <w:numPr>
          <w:ilvl w:val="0"/>
          <w:numId w:val="50"/>
        </w:numPr>
        <w:suppressAutoHyphens/>
        <w:jc w:val="both"/>
        <w:rPr>
          <w:sz w:val="22"/>
        </w:rPr>
      </w:pPr>
      <w:r w:rsidRPr="00A0562E">
        <w:rPr>
          <w:sz w:val="22"/>
        </w:rPr>
        <w:t>Posiada Pani/Pan prawo do:</w:t>
      </w:r>
    </w:p>
    <w:p w14:paraId="17FCE5AE" w14:textId="77777777" w:rsidR="00B52D87" w:rsidRPr="00A0562E" w:rsidRDefault="00B52D87" w:rsidP="00B52D87">
      <w:pPr>
        <w:pStyle w:val="Akapitzlist"/>
        <w:numPr>
          <w:ilvl w:val="1"/>
          <w:numId w:val="50"/>
        </w:numPr>
        <w:suppressAutoHyphens/>
        <w:jc w:val="both"/>
        <w:rPr>
          <w:sz w:val="22"/>
        </w:rPr>
      </w:pPr>
      <w:r w:rsidRPr="00A0562E">
        <w:rPr>
          <w:sz w:val="22"/>
        </w:rPr>
        <w:t>na podstawie art. 15 RODO prawo dostępu do danych osobowych Pani/Pana dotyczących;</w:t>
      </w:r>
    </w:p>
    <w:p w14:paraId="5C041309" w14:textId="77777777" w:rsidR="00B52D87" w:rsidRPr="00A0562E" w:rsidRDefault="00B52D87" w:rsidP="00B52D87">
      <w:pPr>
        <w:pStyle w:val="Akapitzlist"/>
        <w:numPr>
          <w:ilvl w:val="1"/>
          <w:numId w:val="50"/>
        </w:numPr>
        <w:suppressAutoHyphens/>
        <w:jc w:val="both"/>
        <w:rPr>
          <w:sz w:val="22"/>
        </w:rPr>
      </w:pPr>
      <w:r w:rsidRPr="00A0562E">
        <w:rPr>
          <w:sz w:val="22"/>
        </w:rPr>
        <w:t>na podstawie art. 16 RODO prawo do sprostowania Pani/Pana danych osobowych;</w:t>
      </w:r>
    </w:p>
    <w:p w14:paraId="235B1D68" w14:textId="77777777" w:rsidR="00B52D87" w:rsidRPr="00A0562E" w:rsidRDefault="00B52D87" w:rsidP="00B52D87">
      <w:pPr>
        <w:pStyle w:val="Akapitzlist"/>
        <w:numPr>
          <w:ilvl w:val="1"/>
          <w:numId w:val="50"/>
        </w:numPr>
        <w:suppressAutoHyphens/>
        <w:jc w:val="both"/>
        <w:rPr>
          <w:sz w:val="22"/>
        </w:rPr>
      </w:pPr>
      <w:r w:rsidRPr="00A0562E">
        <w:rPr>
          <w:sz w:val="22"/>
        </w:rPr>
        <w:t>na podstawie art. 18 RODO prawo żądania od administratora ograniczenia przetwarzania danych osobowych;</w:t>
      </w:r>
    </w:p>
    <w:p w14:paraId="7983F026" w14:textId="77777777" w:rsidR="00B52D87" w:rsidRPr="00A0562E" w:rsidRDefault="00B52D87" w:rsidP="00B52D87">
      <w:pPr>
        <w:pStyle w:val="Akapitzlist"/>
        <w:numPr>
          <w:ilvl w:val="1"/>
          <w:numId w:val="50"/>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55A0EC0C" w14:textId="77777777" w:rsidR="00B52D87" w:rsidRPr="00A0562E" w:rsidRDefault="00B52D87" w:rsidP="00B52D87">
      <w:pPr>
        <w:pStyle w:val="Akapitzlist"/>
        <w:numPr>
          <w:ilvl w:val="0"/>
          <w:numId w:val="50"/>
        </w:numPr>
        <w:suppressAutoHyphens/>
        <w:jc w:val="both"/>
        <w:rPr>
          <w:sz w:val="22"/>
        </w:rPr>
      </w:pPr>
      <w:r w:rsidRPr="00A0562E">
        <w:rPr>
          <w:sz w:val="22"/>
        </w:rPr>
        <w:t>Nie przysługuje Pani/Panu prawo do:</w:t>
      </w:r>
    </w:p>
    <w:p w14:paraId="198C6725" w14:textId="77777777" w:rsidR="00B52D87" w:rsidRPr="00A0562E" w:rsidRDefault="00B52D87" w:rsidP="00B52D87">
      <w:pPr>
        <w:pStyle w:val="Akapitzlist"/>
        <w:numPr>
          <w:ilvl w:val="1"/>
          <w:numId w:val="50"/>
        </w:numPr>
        <w:suppressAutoHyphens/>
        <w:jc w:val="both"/>
        <w:rPr>
          <w:sz w:val="22"/>
        </w:rPr>
      </w:pPr>
      <w:r w:rsidRPr="00A0562E">
        <w:rPr>
          <w:sz w:val="22"/>
        </w:rPr>
        <w:t>prawo do usunięcia danych osobowych w zw. z art. 17 ust. 3 lit. b), d) lub e) RODO,</w:t>
      </w:r>
    </w:p>
    <w:p w14:paraId="3A5DC7AA" w14:textId="77777777" w:rsidR="00B52D87" w:rsidRPr="00A0562E" w:rsidRDefault="00B52D87" w:rsidP="00B52D87">
      <w:pPr>
        <w:pStyle w:val="Akapitzlist"/>
        <w:numPr>
          <w:ilvl w:val="1"/>
          <w:numId w:val="50"/>
        </w:numPr>
        <w:suppressAutoHyphens/>
        <w:jc w:val="both"/>
        <w:rPr>
          <w:sz w:val="22"/>
        </w:rPr>
      </w:pPr>
      <w:r w:rsidRPr="00A0562E">
        <w:rPr>
          <w:sz w:val="22"/>
        </w:rPr>
        <w:t>prawo do przenoszenia danych osobowych, o którym mowa w art. 20 RODO,</w:t>
      </w:r>
    </w:p>
    <w:p w14:paraId="3AC19AB4" w14:textId="77777777" w:rsidR="00B52D87" w:rsidRPr="00A0562E" w:rsidRDefault="00B52D87" w:rsidP="00B52D87">
      <w:pPr>
        <w:pStyle w:val="Akapitzlist"/>
        <w:numPr>
          <w:ilvl w:val="1"/>
          <w:numId w:val="50"/>
        </w:numPr>
        <w:suppressAutoHyphens/>
        <w:jc w:val="both"/>
        <w:rPr>
          <w:sz w:val="22"/>
        </w:rPr>
      </w:pPr>
      <w:r w:rsidRPr="00A0562E">
        <w:rPr>
          <w:sz w:val="22"/>
        </w:rPr>
        <w:lastRenderedPageBreak/>
        <w:t xml:space="preserve">prawo sprzeciwu, wobec przetwarzania danych osobowych, gdyż podstawą prawną </w:t>
      </w:r>
      <w:r w:rsidRPr="00A0562E">
        <w:rPr>
          <w:sz w:val="22"/>
        </w:rPr>
        <w:br/>
        <w:t>przetwarzania Pani/Pana danych osobowych jest art. 6 ust. 1 lit. c) w zw. z art. 21 RODO.</w:t>
      </w:r>
    </w:p>
    <w:p w14:paraId="3058ABFB" w14:textId="77777777" w:rsidR="00B52D87" w:rsidRPr="00A0562E" w:rsidRDefault="00B52D87" w:rsidP="00B52D87">
      <w:pPr>
        <w:pStyle w:val="Akapitzlist"/>
        <w:numPr>
          <w:ilvl w:val="0"/>
          <w:numId w:val="50"/>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54CA85B0" w14:textId="77777777" w:rsidR="00B52D87" w:rsidRPr="00A0562E" w:rsidRDefault="00B52D87" w:rsidP="00B52D87">
      <w:pPr>
        <w:pStyle w:val="Akapitzlist"/>
        <w:numPr>
          <w:ilvl w:val="0"/>
          <w:numId w:val="50"/>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7877920B" w14:textId="77777777" w:rsidR="00B52D87" w:rsidRPr="00A0562E" w:rsidRDefault="00B52D87" w:rsidP="00B52D87">
      <w:pPr>
        <w:pStyle w:val="Akapitzlist"/>
        <w:numPr>
          <w:ilvl w:val="0"/>
          <w:numId w:val="50"/>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1E2A996C" w14:textId="77777777" w:rsidR="00B52D87" w:rsidRPr="00A0562E" w:rsidRDefault="00B52D87" w:rsidP="00B52D87">
      <w:pPr>
        <w:pStyle w:val="Akapitzlist"/>
        <w:numPr>
          <w:ilvl w:val="0"/>
          <w:numId w:val="50"/>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w:t>
      </w:r>
      <w:r>
        <w:rPr>
          <w:sz w:val="22"/>
        </w:rPr>
        <w:t>Umow</w:t>
      </w:r>
      <w:r w:rsidRPr="00A0562E">
        <w:rPr>
          <w:sz w:val="22"/>
        </w:rPr>
        <w:t xml:space="preserve">y </w:t>
      </w:r>
      <w:r w:rsidRPr="00A0562E">
        <w:rPr>
          <w:sz w:val="22"/>
        </w:rPr>
        <w:br/>
        <w:t>w zakresie niezgodnym z ustawą PZP, ani nie może naruszać integralności protokołu postępowania udzielenie zamówienia publicznego oraz jego załączników.</w:t>
      </w:r>
    </w:p>
    <w:p w14:paraId="634C8D96" w14:textId="77777777" w:rsidR="00B52D87" w:rsidRPr="00A0562E" w:rsidRDefault="00B52D87" w:rsidP="00B52D87">
      <w:pPr>
        <w:pStyle w:val="Akapitzlist"/>
        <w:numPr>
          <w:ilvl w:val="0"/>
          <w:numId w:val="50"/>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52032897" w14:textId="77777777" w:rsidR="00982BB1" w:rsidRDefault="00982BB1" w:rsidP="0009269F">
      <w:pPr>
        <w:widowControl/>
        <w:suppressAutoHyphens w:val="0"/>
        <w:jc w:val="both"/>
        <w:rPr>
          <w:b/>
          <w:bCs/>
          <w:sz w:val="22"/>
          <w:szCs w:val="22"/>
        </w:rPr>
      </w:pPr>
    </w:p>
    <w:p w14:paraId="2D46DD52" w14:textId="3924C0BF" w:rsidR="0009269F" w:rsidRPr="008373DF" w:rsidRDefault="0009269F" w:rsidP="0009269F">
      <w:pPr>
        <w:widowControl/>
        <w:suppressAutoHyphens w:val="0"/>
        <w:jc w:val="both"/>
        <w:rPr>
          <w:b/>
          <w:bCs/>
          <w:sz w:val="22"/>
          <w:szCs w:val="22"/>
        </w:rPr>
      </w:pPr>
      <w:r w:rsidRPr="008373DF">
        <w:rPr>
          <w:b/>
          <w:bCs/>
          <w:sz w:val="22"/>
          <w:szCs w:val="22"/>
        </w:rPr>
        <w:t>Rozdział XXII - Załączniki do SWZ</w:t>
      </w:r>
    </w:p>
    <w:p w14:paraId="12A553C1" w14:textId="117C78CA" w:rsidR="0009269F" w:rsidRDefault="0009269F" w:rsidP="0009269F">
      <w:pPr>
        <w:widowControl/>
        <w:suppressAutoHyphens w:val="0"/>
        <w:jc w:val="both"/>
        <w:rPr>
          <w:sz w:val="22"/>
          <w:szCs w:val="22"/>
        </w:rPr>
      </w:pPr>
      <w:r w:rsidRPr="008373DF">
        <w:rPr>
          <w:sz w:val="22"/>
          <w:szCs w:val="22"/>
        </w:rPr>
        <w:t xml:space="preserve">Załącznik A – </w:t>
      </w:r>
      <w:r w:rsidR="00DE546B">
        <w:rPr>
          <w:sz w:val="22"/>
          <w:szCs w:val="22"/>
        </w:rPr>
        <w:t xml:space="preserve">Szczegółowy </w:t>
      </w:r>
      <w:r w:rsidRPr="008373DF">
        <w:rPr>
          <w:sz w:val="22"/>
          <w:szCs w:val="22"/>
        </w:rPr>
        <w:t>Opis Przedmiotu Zamówienia</w:t>
      </w:r>
      <w:r w:rsidR="00DE546B">
        <w:rPr>
          <w:sz w:val="22"/>
          <w:szCs w:val="22"/>
        </w:rPr>
        <w:t>;</w:t>
      </w:r>
    </w:p>
    <w:p w14:paraId="6B8AD918" w14:textId="400B551B"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7A845151" w14:textId="10B41128" w:rsidR="00486C0F" w:rsidRDefault="0009269F" w:rsidP="008C73F4">
      <w:pPr>
        <w:widowControl/>
        <w:suppressAutoHyphens w:val="0"/>
        <w:jc w:val="left"/>
        <w:rPr>
          <w:b/>
          <w:bCs/>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w:t>
      </w:r>
      <w:r w:rsidR="00982BB1">
        <w:rPr>
          <w:sz w:val="22"/>
          <w:szCs w:val="22"/>
        </w:rPr>
        <w:t>enia Umowy</w:t>
      </w:r>
      <w:r w:rsidR="00507FCE">
        <w:rPr>
          <w:sz w:val="22"/>
          <w:szCs w:val="22"/>
        </w:rPr>
        <w:t>.</w:t>
      </w:r>
    </w:p>
    <w:p w14:paraId="7A302C82" w14:textId="77777777" w:rsidR="00486C0F" w:rsidRDefault="00486C0F" w:rsidP="008C73F4">
      <w:pPr>
        <w:widowControl/>
        <w:suppressAutoHyphens w:val="0"/>
        <w:jc w:val="both"/>
      </w:pPr>
    </w:p>
    <w:p w14:paraId="243EF244" w14:textId="77777777" w:rsidR="00982BB1" w:rsidRDefault="00982BB1" w:rsidP="00486C0F">
      <w:pPr>
        <w:jc w:val="left"/>
        <w:rPr>
          <w:rFonts w:eastAsia="SimSun"/>
          <w:kern w:val="1"/>
          <w:sz w:val="22"/>
          <w:szCs w:val="22"/>
          <w:lang w:eastAsia="hi-IN" w:bidi="hi-IN"/>
        </w:rPr>
      </w:pPr>
    </w:p>
    <w:p w14:paraId="758C762C" w14:textId="77777777" w:rsidR="005419F9" w:rsidRDefault="005419F9" w:rsidP="00104C8B">
      <w:pPr>
        <w:widowControl/>
        <w:suppressAutoHyphens w:val="0"/>
        <w:jc w:val="both"/>
        <w:rPr>
          <w:b/>
          <w:bCs/>
          <w:sz w:val="22"/>
          <w:szCs w:val="22"/>
        </w:rPr>
      </w:pPr>
      <w:bookmarkStart w:id="1" w:name="_Hlk160624944"/>
    </w:p>
    <w:p w14:paraId="080918CC" w14:textId="77777777" w:rsidR="00710676" w:rsidRDefault="00710676" w:rsidP="00DC6C8F">
      <w:pPr>
        <w:widowControl/>
        <w:suppressAutoHyphens w:val="0"/>
        <w:jc w:val="both"/>
        <w:rPr>
          <w:b/>
          <w:bCs/>
          <w:sz w:val="22"/>
          <w:szCs w:val="22"/>
        </w:rPr>
      </w:pPr>
    </w:p>
    <w:p w14:paraId="58DE2341" w14:textId="77777777" w:rsidR="006D127F" w:rsidRDefault="006D127F" w:rsidP="00982BB1">
      <w:pPr>
        <w:widowControl/>
        <w:suppressAutoHyphens w:val="0"/>
        <w:jc w:val="right"/>
        <w:rPr>
          <w:b/>
          <w:bCs/>
          <w:sz w:val="22"/>
          <w:szCs w:val="22"/>
        </w:rPr>
      </w:pPr>
    </w:p>
    <w:p w14:paraId="333C4470" w14:textId="77777777" w:rsidR="006D127F" w:rsidRDefault="006D127F" w:rsidP="00982BB1">
      <w:pPr>
        <w:widowControl/>
        <w:suppressAutoHyphens w:val="0"/>
        <w:jc w:val="right"/>
        <w:rPr>
          <w:b/>
          <w:bCs/>
          <w:sz w:val="22"/>
          <w:szCs w:val="22"/>
        </w:rPr>
      </w:pPr>
    </w:p>
    <w:p w14:paraId="4F22EE77" w14:textId="77777777" w:rsidR="006D127F" w:rsidRDefault="006D127F" w:rsidP="00982BB1">
      <w:pPr>
        <w:widowControl/>
        <w:suppressAutoHyphens w:val="0"/>
        <w:jc w:val="right"/>
        <w:rPr>
          <w:b/>
          <w:bCs/>
          <w:sz w:val="22"/>
          <w:szCs w:val="22"/>
        </w:rPr>
      </w:pPr>
    </w:p>
    <w:p w14:paraId="01EA4E5C" w14:textId="77777777" w:rsidR="006D127F" w:rsidRDefault="006D127F" w:rsidP="00982BB1">
      <w:pPr>
        <w:widowControl/>
        <w:suppressAutoHyphens w:val="0"/>
        <w:jc w:val="right"/>
        <w:rPr>
          <w:b/>
          <w:bCs/>
          <w:sz w:val="22"/>
          <w:szCs w:val="22"/>
        </w:rPr>
      </w:pPr>
    </w:p>
    <w:p w14:paraId="12759FB4" w14:textId="77777777" w:rsidR="006D127F" w:rsidRDefault="006D127F" w:rsidP="00982BB1">
      <w:pPr>
        <w:widowControl/>
        <w:suppressAutoHyphens w:val="0"/>
        <w:jc w:val="right"/>
        <w:rPr>
          <w:b/>
          <w:bCs/>
          <w:sz w:val="22"/>
          <w:szCs w:val="22"/>
        </w:rPr>
      </w:pPr>
    </w:p>
    <w:p w14:paraId="53F8D102" w14:textId="77777777" w:rsidR="006D127F" w:rsidRDefault="006D127F" w:rsidP="00982BB1">
      <w:pPr>
        <w:widowControl/>
        <w:suppressAutoHyphens w:val="0"/>
        <w:jc w:val="right"/>
        <w:rPr>
          <w:b/>
          <w:bCs/>
          <w:sz w:val="22"/>
          <w:szCs w:val="22"/>
        </w:rPr>
      </w:pPr>
    </w:p>
    <w:p w14:paraId="7105C10E" w14:textId="77777777" w:rsidR="006D127F" w:rsidRDefault="006D127F" w:rsidP="00982BB1">
      <w:pPr>
        <w:widowControl/>
        <w:suppressAutoHyphens w:val="0"/>
        <w:jc w:val="right"/>
        <w:rPr>
          <w:b/>
          <w:bCs/>
          <w:sz w:val="22"/>
          <w:szCs w:val="22"/>
        </w:rPr>
      </w:pPr>
    </w:p>
    <w:p w14:paraId="25B3B004" w14:textId="77777777" w:rsidR="006D127F" w:rsidRDefault="006D127F" w:rsidP="00982BB1">
      <w:pPr>
        <w:widowControl/>
        <w:suppressAutoHyphens w:val="0"/>
        <w:jc w:val="right"/>
        <w:rPr>
          <w:b/>
          <w:bCs/>
          <w:sz w:val="22"/>
          <w:szCs w:val="22"/>
        </w:rPr>
      </w:pPr>
    </w:p>
    <w:p w14:paraId="7E74440C" w14:textId="77777777" w:rsidR="006D127F" w:rsidRDefault="006D127F" w:rsidP="00982BB1">
      <w:pPr>
        <w:widowControl/>
        <w:suppressAutoHyphens w:val="0"/>
        <w:jc w:val="right"/>
        <w:rPr>
          <w:b/>
          <w:bCs/>
          <w:sz w:val="22"/>
          <w:szCs w:val="22"/>
        </w:rPr>
      </w:pPr>
    </w:p>
    <w:p w14:paraId="7D64A4C3" w14:textId="77777777" w:rsidR="006D127F" w:rsidRDefault="006D127F" w:rsidP="00982BB1">
      <w:pPr>
        <w:widowControl/>
        <w:suppressAutoHyphens w:val="0"/>
        <w:jc w:val="right"/>
        <w:rPr>
          <w:b/>
          <w:bCs/>
          <w:sz w:val="22"/>
          <w:szCs w:val="22"/>
        </w:rPr>
      </w:pPr>
    </w:p>
    <w:p w14:paraId="5B80CA54" w14:textId="77777777" w:rsidR="006D127F" w:rsidRDefault="006D127F" w:rsidP="00982BB1">
      <w:pPr>
        <w:widowControl/>
        <w:suppressAutoHyphens w:val="0"/>
        <w:jc w:val="right"/>
        <w:rPr>
          <w:b/>
          <w:bCs/>
          <w:sz w:val="22"/>
          <w:szCs w:val="22"/>
        </w:rPr>
      </w:pPr>
    </w:p>
    <w:p w14:paraId="61632EC0" w14:textId="77777777" w:rsidR="006D127F" w:rsidRDefault="006D127F" w:rsidP="00982BB1">
      <w:pPr>
        <w:widowControl/>
        <w:suppressAutoHyphens w:val="0"/>
        <w:jc w:val="right"/>
        <w:rPr>
          <w:b/>
          <w:bCs/>
          <w:sz w:val="22"/>
          <w:szCs w:val="22"/>
        </w:rPr>
      </w:pPr>
    </w:p>
    <w:p w14:paraId="297A8A7A" w14:textId="77777777" w:rsidR="006D127F" w:rsidRDefault="006D127F" w:rsidP="00982BB1">
      <w:pPr>
        <w:widowControl/>
        <w:suppressAutoHyphens w:val="0"/>
        <w:jc w:val="right"/>
        <w:rPr>
          <w:b/>
          <w:bCs/>
          <w:sz w:val="22"/>
          <w:szCs w:val="22"/>
        </w:rPr>
      </w:pPr>
    </w:p>
    <w:p w14:paraId="1078CDBF" w14:textId="77777777" w:rsidR="006D127F" w:rsidRDefault="006D127F" w:rsidP="00982BB1">
      <w:pPr>
        <w:widowControl/>
        <w:suppressAutoHyphens w:val="0"/>
        <w:jc w:val="right"/>
        <w:rPr>
          <w:b/>
          <w:bCs/>
          <w:sz w:val="22"/>
          <w:szCs w:val="22"/>
        </w:rPr>
      </w:pPr>
    </w:p>
    <w:p w14:paraId="2DBF6140" w14:textId="77777777" w:rsidR="006D127F" w:rsidRDefault="006D127F" w:rsidP="00982BB1">
      <w:pPr>
        <w:widowControl/>
        <w:suppressAutoHyphens w:val="0"/>
        <w:jc w:val="right"/>
        <w:rPr>
          <w:b/>
          <w:bCs/>
          <w:sz w:val="22"/>
          <w:szCs w:val="22"/>
        </w:rPr>
      </w:pPr>
    </w:p>
    <w:p w14:paraId="59931469" w14:textId="77777777" w:rsidR="006D127F" w:rsidRDefault="006D127F" w:rsidP="00982BB1">
      <w:pPr>
        <w:widowControl/>
        <w:suppressAutoHyphens w:val="0"/>
        <w:jc w:val="right"/>
        <w:rPr>
          <w:b/>
          <w:bCs/>
          <w:sz w:val="22"/>
          <w:szCs w:val="22"/>
        </w:rPr>
      </w:pPr>
    </w:p>
    <w:p w14:paraId="0861B0B0" w14:textId="77777777" w:rsidR="006D127F" w:rsidRDefault="006D127F" w:rsidP="00982BB1">
      <w:pPr>
        <w:widowControl/>
        <w:suppressAutoHyphens w:val="0"/>
        <w:jc w:val="right"/>
        <w:rPr>
          <w:b/>
          <w:bCs/>
          <w:sz w:val="22"/>
          <w:szCs w:val="22"/>
        </w:rPr>
      </w:pPr>
    </w:p>
    <w:p w14:paraId="4AD4B362" w14:textId="77777777" w:rsidR="006D127F" w:rsidRDefault="006D127F" w:rsidP="00982BB1">
      <w:pPr>
        <w:widowControl/>
        <w:suppressAutoHyphens w:val="0"/>
        <w:jc w:val="right"/>
        <w:rPr>
          <w:b/>
          <w:bCs/>
          <w:sz w:val="22"/>
          <w:szCs w:val="22"/>
        </w:rPr>
      </w:pPr>
    </w:p>
    <w:p w14:paraId="61E3C1FA" w14:textId="77777777" w:rsidR="006D127F" w:rsidRDefault="006D127F" w:rsidP="00982BB1">
      <w:pPr>
        <w:widowControl/>
        <w:suppressAutoHyphens w:val="0"/>
        <w:jc w:val="right"/>
        <w:rPr>
          <w:b/>
          <w:bCs/>
          <w:sz w:val="22"/>
          <w:szCs w:val="22"/>
        </w:rPr>
      </w:pPr>
    </w:p>
    <w:p w14:paraId="1109B035" w14:textId="77777777" w:rsidR="006D127F" w:rsidRDefault="006D127F" w:rsidP="00982BB1">
      <w:pPr>
        <w:widowControl/>
        <w:suppressAutoHyphens w:val="0"/>
        <w:jc w:val="right"/>
        <w:rPr>
          <w:b/>
          <w:bCs/>
          <w:sz w:val="22"/>
          <w:szCs w:val="22"/>
        </w:rPr>
      </w:pPr>
    </w:p>
    <w:p w14:paraId="2C26E0DB" w14:textId="3BB9A91C" w:rsidR="00982BB1" w:rsidRPr="009E0964" w:rsidRDefault="00982BB1" w:rsidP="00982BB1">
      <w:pPr>
        <w:widowControl/>
        <w:suppressAutoHyphens w:val="0"/>
        <w:jc w:val="right"/>
        <w:rPr>
          <w:b/>
          <w:bCs/>
          <w:sz w:val="22"/>
          <w:szCs w:val="22"/>
        </w:rPr>
      </w:pPr>
      <w:r w:rsidRPr="009E0964">
        <w:rPr>
          <w:b/>
          <w:bCs/>
          <w:sz w:val="22"/>
          <w:szCs w:val="22"/>
        </w:rPr>
        <w:lastRenderedPageBreak/>
        <w:t>Załącznik A do SWZ</w:t>
      </w:r>
    </w:p>
    <w:p w14:paraId="16A4F522" w14:textId="77777777" w:rsidR="009E0964" w:rsidRPr="009E0964" w:rsidRDefault="009E0964" w:rsidP="00982BB1">
      <w:pPr>
        <w:widowControl/>
        <w:suppressAutoHyphens w:val="0"/>
        <w:jc w:val="right"/>
        <w:rPr>
          <w:b/>
          <w:bCs/>
          <w:sz w:val="22"/>
          <w:szCs w:val="22"/>
        </w:rPr>
      </w:pPr>
    </w:p>
    <w:p w14:paraId="6EB673F0" w14:textId="77777777" w:rsidR="00FF373D" w:rsidRPr="009E0964" w:rsidRDefault="00FF373D" w:rsidP="009E0964">
      <w:pPr>
        <w:widowControl/>
        <w:suppressAutoHyphens w:val="0"/>
        <w:rPr>
          <w:b/>
          <w:bCs/>
          <w:sz w:val="22"/>
          <w:szCs w:val="22"/>
        </w:rPr>
      </w:pPr>
      <w:r w:rsidRPr="009E0964">
        <w:rPr>
          <w:b/>
          <w:bCs/>
          <w:sz w:val="22"/>
          <w:szCs w:val="22"/>
        </w:rPr>
        <w:t>SZCZEGÓŁOWY OPIS PRZEDMIOTU ZAMÓWIENIA</w:t>
      </w:r>
    </w:p>
    <w:p w14:paraId="23D8DFAB" w14:textId="5598DC34" w:rsidR="005F5C49" w:rsidRDefault="00FF373D" w:rsidP="005F5C49">
      <w:pPr>
        <w:widowControl/>
        <w:suppressAutoHyphens w:val="0"/>
        <w:rPr>
          <w:b/>
          <w:bCs/>
          <w:sz w:val="22"/>
          <w:szCs w:val="22"/>
        </w:rPr>
      </w:pPr>
      <w:r w:rsidRPr="009E0964">
        <w:rPr>
          <w:b/>
          <w:bCs/>
          <w:sz w:val="22"/>
          <w:szCs w:val="22"/>
        </w:rPr>
        <w:t>– SPECYFIKACJA TECHNICZNA</w:t>
      </w:r>
    </w:p>
    <w:p w14:paraId="2F2BAB14" w14:textId="77777777" w:rsidR="0014482C" w:rsidRDefault="0014482C" w:rsidP="0014482C">
      <w:pPr>
        <w:rPr>
          <w:b/>
          <w:bCs/>
          <w:sz w:val="22"/>
          <w:szCs w:val="22"/>
        </w:rPr>
      </w:pPr>
    </w:p>
    <w:p w14:paraId="43950186" w14:textId="250C87EC" w:rsidR="00DC6C8F" w:rsidRPr="001E1563" w:rsidRDefault="00DC6C8F" w:rsidP="001E1563">
      <w:pPr>
        <w:pStyle w:val="Akapitzlist"/>
        <w:numPr>
          <w:ilvl w:val="0"/>
          <w:numId w:val="75"/>
        </w:numPr>
        <w:jc w:val="both"/>
        <w:rPr>
          <w:sz w:val="22"/>
        </w:rPr>
      </w:pPr>
      <w:r w:rsidRPr="001E1563">
        <w:rPr>
          <w:sz w:val="22"/>
        </w:rPr>
        <w:t>5 sztuk ekranów diodowych led, zalanych klejem do zabezpieczenia powierzchni, działających osobno ale z możliwością zintegrowania ich w jeden jednolicie działający panel ledowy w</w:t>
      </w:r>
      <w:r w:rsidR="004E0142">
        <w:rPr>
          <w:sz w:val="22"/>
        </w:rPr>
        <w:t> </w:t>
      </w:r>
      <w:r w:rsidRPr="001E1563">
        <w:rPr>
          <w:sz w:val="22"/>
        </w:rPr>
        <w:t>formacie telewizyjnym 16:9 i rozdzielczości 1920x1080 poprzez połączenie ich kablem HDMI (funkcja daisy chain)</w:t>
      </w:r>
      <w:r w:rsidR="004E0142">
        <w:rPr>
          <w:sz w:val="22"/>
        </w:rPr>
        <w:t>;</w:t>
      </w:r>
    </w:p>
    <w:p w14:paraId="46684FF0" w14:textId="2626A71A" w:rsidR="00DC6C8F" w:rsidRPr="001E1563" w:rsidRDefault="00DC6C8F" w:rsidP="001E1563">
      <w:pPr>
        <w:pStyle w:val="Akapitzlist"/>
        <w:numPr>
          <w:ilvl w:val="0"/>
          <w:numId w:val="75"/>
        </w:numPr>
        <w:jc w:val="both"/>
        <w:rPr>
          <w:sz w:val="22"/>
        </w:rPr>
      </w:pPr>
      <w:r w:rsidRPr="001E1563">
        <w:rPr>
          <w:sz w:val="22"/>
        </w:rPr>
        <w:t xml:space="preserve">ekrany </w:t>
      </w:r>
      <w:r w:rsidR="004E0142" w:rsidRPr="006D127F">
        <w:rPr>
          <w:sz w:val="22"/>
        </w:rPr>
        <w:t>muszą</w:t>
      </w:r>
      <w:r w:rsidR="00CF18D8" w:rsidRPr="006D127F">
        <w:rPr>
          <w:sz w:val="22"/>
        </w:rPr>
        <w:t xml:space="preserve"> </w:t>
      </w:r>
      <w:r w:rsidR="006D127F" w:rsidRPr="006D127F">
        <w:rPr>
          <w:sz w:val="22"/>
        </w:rPr>
        <w:t>b</w:t>
      </w:r>
      <w:r w:rsidRPr="001E1563">
        <w:rPr>
          <w:sz w:val="22"/>
        </w:rPr>
        <w:t>yć wyposażone we wbudowany kontroler tego samego producenta co ekran oraz aplikację webową tego samego producenta co ekran umożliwiającą tworzenie, skalowanie i dopasowanie wyświetlanej treści wideo oraz w możliwość wysyłania plików wideo poprzez sieć wifi</w:t>
      </w:r>
      <w:r w:rsidR="004E0142">
        <w:rPr>
          <w:sz w:val="22"/>
        </w:rPr>
        <w:t>;</w:t>
      </w:r>
    </w:p>
    <w:p w14:paraId="2E290279" w14:textId="56D8B7A8" w:rsidR="00DC6C8F" w:rsidRPr="001E1563" w:rsidRDefault="00DC6C8F" w:rsidP="001E1563">
      <w:pPr>
        <w:pStyle w:val="Akapitzlist"/>
        <w:numPr>
          <w:ilvl w:val="0"/>
          <w:numId w:val="75"/>
        </w:numPr>
        <w:jc w:val="both"/>
        <w:rPr>
          <w:sz w:val="22"/>
        </w:rPr>
      </w:pPr>
      <w:r w:rsidRPr="001E1563">
        <w:rPr>
          <w:sz w:val="22"/>
        </w:rPr>
        <w:t xml:space="preserve">ekrany </w:t>
      </w:r>
      <w:r w:rsidR="004E0142" w:rsidRPr="006D127F">
        <w:rPr>
          <w:sz w:val="22"/>
        </w:rPr>
        <w:t>muszą</w:t>
      </w:r>
      <w:r w:rsidR="005903C4">
        <w:rPr>
          <w:sz w:val="22"/>
        </w:rPr>
        <w:t xml:space="preserve"> </w:t>
      </w:r>
      <w:r w:rsidRPr="001E1563">
        <w:rPr>
          <w:sz w:val="22"/>
        </w:rPr>
        <w:t xml:space="preserve">mieć możliwość podpięcia pod zewnętrzny procesor obrazu lub pod komputer z kartą wideo i oprogramowaniem typu </w:t>
      </w:r>
      <w:proofErr w:type="spellStart"/>
      <w:r w:rsidRPr="001E1563">
        <w:rPr>
          <w:sz w:val="22"/>
        </w:rPr>
        <w:t>Resolume</w:t>
      </w:r>
      <w:proofErr w:type="spellEnd"/>
      <w:r w:rsidR="004E0142">
        <w:rPr>
          <w:sz w:val="22"/>
        </w:rPr>
        <w:t>;</w:t>
      </w:r>
      <w:r w:rsidR="005903C4">
        <w:rPr>
          <w:sz w:val="22"/>
        </w:rPr>
        <w:t xml:space="preserve"> </w:t>
      </w:r>
    </w:p>
    <w:p w14:paraId="2ACF975C" w14:textId="553938C7" w:rsidR="00DC6C8F" w:rsidRPr="001E1563" w:rsidRDefault="004E0142" w:rsidP="001E1563">
      <w:pPr>
        <w:pStyle w:val="Akapitzlist"/>
        <w:numPr>
          <w:ilvl w:val="0"/>
          <w:numId w:val="75"/>
        </w:numPr>
        <w:jc w:val="both"/>
        <w:rPr>
          <w:sz w:val="22"/>
        </w:rPr>
      </w:pPr>
      <w:r>
        <w:rPr>
          <w:sz w:val="22"/>
        </w:rPr>
        <w:t>e</w:t>
      </w:r>
      <w:r w:rsidR="00DC6C8F" w:rsidRPr="001E1563">
        <w:rPr>
          <w:sz w:val="22"/>
        </w:rPr>
        <w:t xml:space="preserve">krany </w:t>
      </w:r>
      <w:r w:rsidRPr="006D127F">
        <w:rPr>
          <w:sz w:val="22"/>
        </w:rPr>
        <w:t>muszą</w:t>
      </w:r>
      <w:r w:rsidR="005903C4">
        <w:rPr>
          <w:sz w:val="22"/>
        </w:rPr>
        <w:t xml:space="preserve"> </w:t>
      </w:r>
      <w:r w:rsidR="00DC6C8F" w:rsidRPr="001E1563">
        <w:rPr>
          <w:sz w:val="22"/>
        </w:rPr>
        <w:t xml:space="preserve">mieć możliwość wyświetlania </w:t>
      </w:r>
      <w:proofErr w:type="spellStart"/>
      <w:r w:rsidR="00DC6C8F" w:rsidRPr="001E1563">
        <w:rPr>
          <w:sz w:val="22"/>
        </w:rPr>
        <w:t>kontentu</w:t>
      </w:r>
      <w:proofErr w:type="spellEnd"/>
      <w:r w:rsidR="00DC6C8F" w:rsidRPr="001E1563">
        <w:rPr>
          <w:sz w:val="22"/>
        </w:rPr>
        <w:t xml:space="preserve"> wideo, jak np. streaming lub połączenia „live” w czasie rzeczywistym</w:t>
      </w:r>
      <w:r>
        <w:rPr>
          <w:sz w:val="22"/>
        </w:rPr>
        <w:t>;</w:t>
      </w:r>
    </w:p>
    <w:p w14:paraId="333CE097" w14:textId="0F440D34" w:rsidR="00DC6C8F" w:rsidRPr="001E1563" w:rsidRDefault="00DC6C8F" w:rsidP="001E1563">
      <w:pPr>
        <w:pStyle w:val="Akapitzlist"/>
        <w:numPr>
          <w:ilvl w:val="0"/>
          <w:numId w:val="75"/>
        </w:numPr>
        <w:jc w:val="both"/>
        <w:rPr>
          <w:sz w:val="22"/>
        </w:rPr>
      </w:pPr>
      <w:r w:rsidRPr="001E1563">
        <w:rPr>
          <w:sz w:val="22"/>
        </w:rPr>
        <w:t>wymiary - każdy z ekranów</w:t>
      </w:r>
      <w:r w:rsidR="004E0142">
        <w:rPr>
          <w:sz w:val="22"/>
        </w:rPr>
        <w:t xml:space="preserve"> </w:t>
      </w:r>
      <w:r w:rsidR="004E0142" w:rsidRPr="006D127F">
        <w:rPr>
          <w:sz w:val="22"/>
        </w:rPr>
        <w:t>mus</w:t>
      </w:r>
      <w:r w:rsidR="00CF18D8" w:rsidRPr="006D127F">
        <w:rPr>
          <w:sz w:val="22"/>
        </w:rPr>
        <w:t>i</w:t>
      </w:r>
      <w:r w:rsidRPr="006D127F">
        <w:rPr>
          <w:sz w:val="22"/>
        </w:rPr>
        <w:t xml:space="preserve"> </w:t>
      </w:r>
      <w:r w:rsidRPr="001E1563">
        <w:rPr>
          <w:sz w:val="22"/>
        </w:rPr>
        <w:t>mieć</w:t>
      </w:r>
      <w:r w:rsidR="005903C4">
        <w:rPr>
          <w:sz w:val="22"/>
        </w:rPr>
        <w:t xml:space="preserve"> </w:t>
      </w:r>
      <w:r w:rsidRPr="001E1563">
        <w:rPr>
          <w:sz w:val="22"/>
        </w:rPr>
        <w:t>613 mm szerokości, 1695.5mm wysokości oraz 68.1 mm grubości</w:t>
      </w:r>
      <w:r w:rsidR="004E0142">
        <w:rPr>
          <w:sz w:val="22"/>
        </w:rPr>
        <w:t>;</w:t>
      </w:r>
    </w:p>
    <w:p w14:paraId="5A56F5F1" w14:textId="3336DF3A" w:rsidR="00DC6C8F" w:rsidRPr="001E1563" w:rsidRDefault="00DC6C8F" w:rsidP="001E1563">
      <w:pPr>
        <w:pStyle w:val="Akapitzlist"/>
        <w:numPr>
          <w:ilvl w:val="0"/>
          <w:numId w:val="75"/>
        </w:numPr>
        <w:jc w:val="both"/>
        <w:rPr>
          <w:sz w:val="22"/>
        </w:rPr>
      </w:pPr>
      <w:r w:rsidRPr="001E1563">
        <w:rPr>
          <w:sz w:val="22"/>
        </w:rPr>
        <w:t>rozdzielczość ekranu ma wynosić 384 diody na 1080 diód</w:t>
      </w:r>
      <w:r w:rsidR="004E0142">
        <w:rPr>
          <w:sz w:val="22"/>
        </w:rPr>
        <w:t>;</w:t>
      </w:r>
      <w:r w:rsidRPr="001E1563">
        <w:rPr>
          <w:sz w:val="22"/>
        </w:rPr>
        <w:t> </w:t>
      </w:r>
    </w:p>
    <w:p w14:paraId="6E6C1929" w14:textId="7957DA24" w:rsidR="00DC6C8F" w:rsidRPr="001E1563" w:rsidRDefault="00DC6C8F" w:rsidP="001E1563">
      <w:pPr>
        <w:pStyle w:val="Akapitzlist"/>
        <w:numPr>
          <w:ilvl w:val="0"/>
          <w:numId w:val="75"/>
        </w:numPr>
        <w:jc w:val="both"/>
        <w:rPr>
          <w:sz w:val="22"/>
        </w:rPr>
      </w:pPr>
      <w:r w:rsidRPr="001E1563">
        <w:rPr>
          <w:sz w:val="22"/>
        </w:rPr>
        <w:t>diody mają być w gęstości P1,5 czyli odległość pomiędzy diodami ma być mniejsza niż 1,6 mm</w:t>
      </w:r>
    </w:p>
    <w:p w14:paraId="440E1C20" w14:textId="3632046D" w:rsidR="00DC6C8F" w:rsidRPr="001E1563" w:rsidRDefault="00DC6C8F" w:rsidP="001E1563">
      <w:pPr>
        <w:pStyle w:val="Akapitzlist"/>
        <w:numPr>
          <w:ilvl w:val="0"/>
          <w:numId w:val="75"/>
        </w:numPr>
        <w:jc w:val="both"/>
        <w:rPr>
          <w:sz w:val="22"/>
        </w:rPr>
      </w:pPr>
      <w:r w:rsidRPr="001E1563">
        <w:rPr>
          <w:sz w:val="22"/>
        </w:rPr>
        <w:t>waga jednego ekranu ma wynosić nie więcej niż 30 kilogramów</w:t>
      </w:r>
      <w:r w:rsidR="004E0142">
        <w:rPr>
          <w:sz w:val="22"/>
        </w:rPr>
        <w:t>;</w:t>
      </w:r>
    </w:p>
    <w:p w14:paraId="6C59D68F" w14:textId="40BB2E60" w:rsidR="00DC6C8F" w:rsidRPr="001E1563" w:rsidRDefault="00DC6C8F" w:rsidP="001E1563">
      <w:pPr>
        <w:pStyle w:val="Akapitzlist"/>
        <w:numPr>
          <w:ilvl w:val="0"/>
          <w:numId w:val="75"/>
        </w:numPr>
        <w:jc w:val="both"/>
        <w:rPr>
          <w:sz w:val="22"/>
        </w:rPr>
      </w:pPr>
      <w:r w:rsidRPr="001E1563">
        <w:rPr>
          <w:sz w:val="22"/>
        </w:rPr>
        <w:t>obudowa ekranów – ekran ma być bezszwowy, bez ramek zewnętrznych, z wklejonymi diodami, na aluminiowym stelażu. Ekrany powinny być zintegrowane w pozycji pionowej ze statywem na kółkach. Ekrany oraz statywy powinny mieć możliwość połączenia i spięcia w</w:t>
      </w:r>
      <w:r w:rsidR="004E0142">
        <w:rPr>
          <w:sz w:val="22"/>
        </w:rPr>
        <w:t> </w:t>
      </w:r>
      <w:r w:rsidRPr="001E1563">
        <w:rPr>
          <w:sz w:val="22"/>
        </w:rPr>
        <w:t>jeden duży panel</w:t>
      </w:r>
      <w:r w:rsidR="005903C4">
        <w:rPr>
          <w:sz w:val="22"/>
        </w:rPr>
        <w:t xml:space="preserve"> </w:t>
      </w:r>
      <w:r w:rsidRPr="001E1563">
        <w:rPr>
          <w:sz w:val="22"/>
        </w:rPr>
        <w:t>w proporcjach 16:9, przy czym od dołu powinien być co najmniej 30 centymetrowy dystans do podłogi a wysokość całego zestawu nie powinna przekraczać 220 cm</w:t>
      </w:r>
    </w:p>
    <w:p w14:paraId="4D890B1C" w14:textId="7CD30FD5" w:rsidR="00DC6C8F" w:rsidRPr="001E1563" w:rsidRDefault="00DC6C8F" w:rsidP="001E1563">
      <w:pPr>
        <w:pStyle w:val="Akapitzlist"/>
        <w:numPr>
          <w:ilvl w:val="0"/>
          <w:numId w:val="75"/>
        </w:numPr>
        <w:jc w:val="both"/>
        <w:rPr>
          <w:sz w:val="22"/>
        </w:rPr>
      </w:pPr>
      <w:r w:rsidRPr="001E1563">
        <w:rPr>
          <w:sz w:val="22"/>
        </w:rPr>
        <w:t xml:space="preserve"> jasność ekranu musi wynosić co najmniej 600 cd/m. kw</w:t>
      </w:r>
      <w:r w:rsidR="004E0142">
        <w:rPr>
          <w:sz w:val="22"/>
        </w:rPr>
        <w:t>;</w:t>
      </w:r>
      <w:r w:rsidRPr="001E1563">
        <w:rPr>
          <w:sz w:val="22"/>
        </w:rPr>
        <w:t> </w:t>
      </w:r>
    </w:p>
    <w:p w14:paraId="1D7BFF06" w14:textId="5E2D26CF" w:rsidR="00DC6C8F" w:rsidRPr="001E1563" w:rsidRDefault="00DC6C8F" w:rsidP="001E1563">
      <w:pPr>
        <w:pStyle w:val="Akapitzlist"/>
        <w:numPr>
          <w:ilvl w:val="0"/>
          <w:numId w:val="75"/>
        </w:numPr>
        <w:jc w:val="both"/>
        <w:rPr>
          <w:sz w:val="22"/>
        </w:rPr>
      </w:pPr>
      <w:r w:rsidRPr="001E1563">
        <w:rPr>
          <w:sz w:val="22"/>
        </w:rPr>
        <w:t>zakres barwny od 3000 do 10000 K</w:t>
      </w:r>
      <w:r w:rsidR="004E0142">
        <w:rPr>
          <w:sz w:val="22"/>
        </w:rPr>
        <w:t>;</w:t>
      </w:r>
    </w:p>
    <w:p w14:paraId="38F35874" w14:textId="17F8C585" w:rsidR="00DC6C8F" w:rsidRPr="001E1563" w:rsidRDefault="00DC6C8F" w:rsidP="001E1563">
      <w:pPr>
        <w:pStyle w:val="Akapitzlist"/>
        <w:numPr>
          <w:ilvl w:val="0"/>
          <w:numId w:val="75"/>
        </w:numPr>
        <w:jc w:val="both"/>
        <w:rPr>
          <w:sz w:val="22"/>
        </w:rPr>
      </w:pPr>
      <w:r w:rsidRPr="001E1563">
        <w:rPr>
          <w:sz w:val="22"/>
        </w:rPr>
        <w:t>kąt widzenia pionowy i poziomy co najmniej 160 stopni</w:t>
      </w:r>
      <w:r w:rsidR="004E0142">
        <w:rPr>
          <w:sz w:val="22"/>
        </w:rPr>
        <w:t>;</w:t>
      </w:r>
    </w:p>
    <w:p w14:paraId="6A953AB9" w14:textId="07BF592B" w:rsidR="00DC6C8F" w:rsidRPr="001E1563" w:rsidRDefault="00DC6C8F" w:rsidP="001E1563">
      <w:pPr>
        <w:pStyle w:val="Akapitzlist"/>
        <w:numPr>
          <w:ilvl w:val="0"/>
          <w:numId w:val="75"/>
        </w:numPr>
        <w:jc w:val="both"/>
        <w:rPr>
          <w:sz w:val="22"/>
        </w:rPr>
      </w:pPr>
      <w:r w:rsidRPr="001E1563">
        <w:rPr>
          <w:sz w:val="22"/>
        </w:rPr>
        <w:t>kontrast 3000:1</w:t>
      </w:r>
      <w:r w:rsidR="004E0142">
        <w:rPr>
          <w:sz w:val="22"/>
        </w:rPr>
        <w:t>;</w:t>
      </w:r>
    </w:p>
    <w:p w14:paraId="79FAAA37" w14:textId="2BE1353E" w:rsidR="00DC6C8F" w:rsidRPr="001E1563" w:rsidRDefault="00DC6C8F" w:rsidP="001E1563">
      <w:pPr>
        <w:pStyle w:val="Akapitzlist"/>
        <w:numPr>
          <w:ilvl w:val="0"/>
          <w:numId w:val="75"/>
        </w:numPr>
        <w:jc w:val="both"/>
        <w:rPr>
          <w:sz w:val="22"/>
        </w:rPr>
      </w:pPr>
      <w:r w:rsidRPr="001E1563">
        <w:rPr>
          <w:sz w:val="22"/>
        </w:rPr>
        <w:t>częstotliwość odświeżania 60 Hz</w:t>
      </w:r>
      <w:r w:rsidR="004E0142">
        <w:rPr>
          <w:sz w:val="22"/>
        </w:rPr>
        <w:t>;</w:t>
      </w:r>
    </w:p>
    <w:p w14:paraId="2060E61C" w14:textId="4EA812A4" w:rsidR="00DC6C8F" w:rsidRPr="001E1563" w:rsidRDefault="00DC6C8F" w:rsidP="001E1563">
      <w:pPr>
        <w:pStyle w:val="Akapitzlist"/>
        <w:numPr>
          <w:ilvl w:val="0"/>
          <w:numId w:val="75"/>
        </w:numPr>
        <w:jc w:val="both"/>
        <w:rPr>
          <w:sz w:val="22"/>
        </w:rPr>
      </w:pPr>
      <w:r w:rsidRPr="001E1563">
        <w:rPr>
          <w:sz w:val="22"/>
        </w:rPr>
        <w:t>pobór mocy -średni 150 W, maksymalny 450 Watt</w:t>
      </w:r>
      <w:r w:rsidR="004E0142">
        <w:rPr>
          <w:sz w:val="22"/>
        </w:rPr>
        <w:t>;</w:t>
      </w:r>
    </w:p>
    <w:p w14:paraId="406889D4" w14:textId="79174761" w:rsidR="00DC6C8F" w:rsidRPr="001E1563" w:rsidRDefault="00DC6C8F" w:rsidP="001E1563">
      <w:pPr>
        <w:pStyle w:val="Akapitzlist"/>
        <w:numPr>
          <w:ilvl w:val="0"/>
          <w:numId w:val="75"/>
        </w:numPr>
        <w:jc w:val="both"/>
        <w:rPr>
          <w:sz w:val="22"/>
        </w:rPr>
      </w:pPr>
      <w:r w:rsidRPr="001E1563">
        <w:rPr>
          <w:sz w:val="22"/>
        </w:rPr>
        <w:t>zasilanie 110 do 220 V</w:t>
      </w:r>
      <w:r w:rsidR="004E0142">
        <w:rPr>
          <w:sz w:val="22"/>
        </w:rPr>
        <w:t>;</w:t>
      </w:r>
    </w:p>
    <w:p w14:paraId="057C52B3" w14:textId="0C47CCF0" w:rsidR="00DC6C8F" w:rsidRPr="001E1563" w:rsidRDefault="00DC6C8F" w:rsidP="001E1563">
      <w:pPr>
        <w:pStyle w:val="Akapitzlist"/>
        <w:numPr>
          <w:ilvl w:val="0"/>
          <w:numId w:val="75"/>
        </w:numPr>
        <w:jc w:val="both"/>
        <w:rPr>
          <w:sz w:val="22"/>
        </w:rPr>
      </w:pPr>
      <w:r w:rsidRPr="001E1563">
        <w:rPr>
          <w:sz w:val="22"/>
        </w:rPr>
        <w:t>temperatura pracy od -10 do 40 stopni Celsjusza</w:t>
      </w:r>
      <w:r w:rsidR="004E0142">
        <w:rPr>
          <w:sz w:val="22"/>
        </w:rPr>
        <w:t>;</w:t>
      </w:r>
    </w:p>
    <w:p w14:paraId="0D7D57D9" w14:textId="6E847092" w:rsidR="00DC6C8F" w:rsidRPr="001E1563" w:rsidRDefault="00DC6C8F" w:rsidP="001E1563">
      <w:pPr>
        <w:pStyle w:val="Akapitzlist"/>
        <w:numPr>
          <w:ilvl w:val="0"/>
          <w:numId w:val="75"/>
        </w:numPr>
        <w:jc w:val="both"/>
        <w:rPr>
          <w:sz w:val="22"/>
        </w:rPr>
      </w:pPr>
      <w:r w:rsidRPr="001E1563">
        <w:rPr>
          <w:sz w:val="22"/>
        </w:rPr>
        <w:t>temperatura przechowywania od – 20 do 60 stopni Celsjusza</w:t>
      </w:r>
      <w:r w:rsidR="004E0142">
        <w:rPr>
          <w:sz w:val="22"/>
        </w:rPr>
        <w:t>;</w:t>
      </w:r>
    </w:p>
    <w:p w14:paraId="1C9FE9DD" w14:textId="0895E05D" w:rsidR="00DC6C8F" w:rsidRPr="001E1563" w:rsidRDefault="00DC6C8F" w:rsidP="001E1563">
      <w:pPr>
        <w:pStyle w:val="Akapitzlist"/>
        <w:numPr>
          <w:ilvl w:val="0"/>
          <w:numId w:val="75"/>
        </w:numPr>
        <w:jc w:val="both"/>
        <w:rPr>
          <w:sz w:val="22"/>
        </w:rPr>
      </w:pPr>
      <w:r w:rsidRPr="001E1563">
        <w:rPr>
          <w:sz w:val="22"/>
        </w:rPr>
        <w:t xml:space="preserve">ekrany </w:t>
      </w:r>
      <w:r w:rsidR="004E0142">
        <w:rPr>
          <w:sz w:val="22"/>
        </w:rPr>
        <w:t>muszą</w:t>
      </w:r>
      <w:r w:rsidRPr="001E1563">
        <w:rPr>
          <w:sz w:val="22"/>
        </w:rPr>
        <w:t xml:space="preserve"> być wyposażone w przewód zasilania, przewód HDMI, antenę do</w:t>
      </w:r>
      <w:r w:rsidR="004E0142">
        <w:rPr>
          <w:sz w:val="22"/>
        </w:rPr>
        <w:t> </w:t>
      </w:r>
      <w:r w:rsidRPr="001E1563">
        <w:rPr>
          <w:sz w:val="22"/>
        </w:rPr>
        <w:t>transmisji WI-Fi</w:t>
      </w:r>
      <w:r w:rsidR="004E0142">
        <w:rPr>
          <w:sz w:val="22"/>
        </w:rPr>
        <w:t>;</w:t>
      </w:r>
    </w:p>
    <w:p w14:paraId="3DDB8872" w14:textId="71D1B022" w:rsidR="00DC6C8F" w:rsidRPr="006D127F" w:rsidRDefault="00DC6C8F" w:rsidP="001E1563">
      <w:pPr>
        <w:pStyle w:val="Akapitzlist"/>
        <w:numPr>
          <w:ilvl w:val="0"/>
          <w:numId w:val="75"/>
        </w:numPr>
        <w:jc w:val="both"/>
        <w:rPr>
          <w:sz w:val="22"/>
        </w:rPr>
      </w:pPr>
      <w:r w:rsidRPr="001E1563">
        <w:rPr>
          <w:sz w:val="22"/>
        </w:rPr>
        <w:t>wymagana gwarancja – minimum 30 miesięcy</w:t>
      </w:r>
      <w:r w:rsidR="004E0142">
        <w:rPr>
          <w:sz w:val="22"/>
        </w:rPr>
        <w:t xml:space="preserve"> – </w:t>
      </w:r>
      <w:r w:rsidR="004E0142" w:rsidRPr="006D127F">
        <w:rPr>
          <w:sz w:val="22"/>
        </w:rPr>
        <w:t>liczona zgodnie z SWZ.</w:t>
      </w:r>
    </w:p>
    <w:p w14:paraId="0139612E" w14:textId="10C26AC8" w:rsidR="00DC6C8F" w:rsidRPr="00DC6C8F" w:rsidRDefault="00DC6C8F" w:rsidP="00DC6C8F">
      <w:pPr>
        <w:jc w:val="both"/>
        <w:rPr>
          <w:sz w:val="22"/>
          <w:szCs w:val="22"/>
        </w:rPr>
      </w:pPr>
    </w:p>
    <w:p w14:paraId="4082E97E" w14:textId="77777777" w:rsidR="00DC6C8F" w:rsidRPr="00DC6C8F" w:rsidRDefault="00DC6C8F" w:rsidP="0014482C">
      <w:pPr>
        <w:ind w:hanging="142"/>
        <w:jc w:val="both"/>
        <w:rPr>
          <w:sz w:val="22"/>
          <w:szCs w:val="22"/>
        </w:rPr>
      </w:pPr>
    </w:p>
    <w:p w14:paraId="4F386FD7" w14:textId="77777777" w:rsidR="00DC6C8F" w:rsidRPr="00DC6C8F" w:rsidRDefault="00DC6C8F" w:rsidP="0014482C">
      <w:pPr>
        <w:ind w:hanging="142"/>
        <w:jc w:val="both"/>
        <w:rPr>
          <w:sz w:val="22"/>
          <w:szCs w:val="22"/>
        </w:rPr>
      </w:pPr>
    </w:p>
    <w:p w14:paraId="588972E5" w14:textId="77777777" w:rsidR="00DC6C8F" w:rsidRDefault="00DC6C8F" w:rsidP="0014482C">
      <w:pPr>
        <w:ind w:hanging="142"/>
        <w:jc w:val="both"/>
        <w:rPr>
          <w:sz w:val="22"/>
          <w:szCs w:val="22"/>
        </w:rPr>
      </w:pPr>
    </w:p>
    <w:p w14:paraId="0ACEB5BB" w14:textId="77777777" w:rsidR="00DC6C8F" w:rsidRDefault="00DC6C8F" w:rsidP="0014482C">
      <w:pPr>
        <w:ind w:hanging="142"/>
        <w:jc w:val="both"/>
        <w:rPr>
          <w:sz w:val="22"/>
          <w:szCs w:val="22"/>
        </w:rPr>
      </w:pPr>
    </w:p>
    <w:p w14:paraId="28AF4FC8" w14:textId="77777777" w:rsidR="00DC6C8F" w:rsidRDefault="00DC6C8F" w:rsidP="0014482C">
      <w:pPr>
        <w:ind w:hanging="142"/>
        <w:jc w:val="both"/>
        <w:rPr>
          <w:sz w:val="22"/>
          <w:szCs w:val="22"/>
        </w:rPr>
      </w:pPr>
    </w:p>
    <w:p w14:paraId="22E980CC" w14:textId="77777777" w:rsidR="00DC6C8F" w:rsidRDefault="00DC6C8F" w:rsidP="0014482C">
      <w:pPr>
        <w:ind w:hanging="142"/>
        <w:jc w:val="both"/>
        <w:rPr>
          <w:sz w:val="22"/>
          <w:szCs w:val="22"/>
        </w:rPr>
      </w:pPr>
    </w:p>
    <w:p w14:paraId="345ECC9D" w14:textId="77777777" w:rsidR="00DC6C8F" w:rsidRDefault="00DC6C8F" w:rsidP="0014482C">
      <w:pPr>
        <w:ind w:hanging="142"/>
        <w:jc w:val="both"/>
        <w:rPr>
          <w:sz w:val="22"/>
          <w:szCs w:val="22"/>
        </w:rPr>
      </w:pPr>
    </w:p>
    <w:p w14:paraId="2854213A" w14:textId="77777777" w:rsidR="00DC6C8F" w:rsidRDefault="00DC6C8F" w:rsidP="0014482C">
      <w:pPr>
        <w:ind w:hanging="142"/>
        <w:jc w:val="both"/>
        <w:rPr>
          <w:sz w:val="22"/>
          <w:szCs w:val="22"/>
        </w:rPr>
      </w:pPr>
    </w:p>
    <w:p w14:paraId="58A2254A" w14:textId="77777777" w:rsidR="0014482C" w:rsidRPr="0014482C" w:rsidRDefault="0014482C" w:rsidP="005F5C49">
      <w:pPr>
        <w:widowControl/>
        <w:suppressAutoHyphens w:val="0"/>
        <w:rPr>
          <w:b/>
          <w:bCs/>
          <w:sz w:val="22"/>
          <w:szCs w:val="22"/>
        </w:rPr>
      </w:pPr>
    </w:p>
    <w:bookmarkEnd w:id="1"/>
    <w:p w14:paraId="3FCC992F" w14:textId="77777777" w:rsidR="0014482C" w:rsidRDefault="0014482C" w:rsidP="0014482C">
      <w:pPr>
        <w:widowControl/>
        <w:suppressAutoHyphens w:val="0"/>
        <w:jc w:val="both"/>
        <w:rPr>
          <w:b/>
          <w:bCs/>
        </w:rPr>
      </w:pPr>
    </w:p>
    <w:p w14:paraId="37EA9A34" w14:textId="77777777" w:rsidR="006D127F" w:rsidRDefault="006D127F" w:rsidP="5CD32AA8">
      <w:pPr>
        <w:widowControl/>
        <w:suppressAutoHyphens w:val="0"/>
        <w:jc w:val="right"/>
        <w:rPr>
          <w:b/>
          <w:bCs/>
        </w:rPr>
      </w:pPr>
    </w:p>
    <w:p w14:paraId="019504BE" w14:textId="77777777" w:rsidR="006D127F" w:rsidRDefault="006D127F" w:rsidP="5CD32AA8">
      <w:pPr>
        <w:widowControl/>
        <w:suppressAutoHyphens w:val="0"/>
        <w:jc w:val="right"/>
        <w:rPr>
          <w:b/>
          <w:bCs/>
        </w:rPr>
      </w:pPr>
    </w:p>
    <w:p w14:paraId="51049D87" w14:textId="77777777" w:rsidR="006D127F" w:rsidRDefault="006D127F" w:rsidP="5CD32AA8">
      <w:pPr>
        <w:widowControl/>
        <w:suppressAutoHyphens w:val="0"/>
        <w:jc w:val="right"/>
        <w:rPr>
          <w:b/>
          <w:bCs/>
        </w:rPr>
      </w:pPr>
    </w:p>
    <w:p w14:paraId="5F1886CB" w14:textId="77777777" w:rsidR="00446FAA" w:rsidRDefault="00446FAA" w:rsidP="5CD32AA8">
      <w:pPr>
        <w:widowControl/>
        <w:suppressAutoHyphens w:val="0"/>
        <w:jc w:val="right"/>
        <w:rPr>
          <w:b/>
          <w:bCs/>
        </w:rPr>
      </w:pPr>
    </w:p>
    <w:p w14:paraId="46B4F6AC" w14:textId="3278CB35" w:rsidR="00C92AEE" w:rsidRPr="00E97404" w:rsidRDefault="5CD32AA8" w:rsidP="5CD32AA8">
      <w:pPr>
        <w:widowControl/>
        <w:suppressAutoHyphens w:val="0"/>
        <w:jc w:val="right"/>
        <w:rPr>
          <w:b/>
          <w:bCs/>
        </w:rPr>
      </w:pPr>
      <w:r w:rsidRPr="5CD32AA8">
        <w:rPr>
          <w:b/>
          <w:bCs/>
        </w:rPr>
        <w:lastRenderedPageBreak/>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0E56A93F"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127E4A">
        <w:rPr>
          <w:b/>
          <w:bCs/>
          <w:u w:val="single"/>
        </w:rPr>
        <w:t>142</w:t>
      </w:r>
      <w:r w:rsidR="00E8032F">
        <w:rPr>
          <w:b/>
          <w:bCs/>
          <w:u w:val="single"/>
        </w:rPr>
        <w:t>.202</w:t>
      </w:r>
      <w:r w:rsidR="00747BC6">
        <w:rPr>
          <w:b/>
          <w:bCs/>
          <w:u w:val="single"/>
        </w:rPr>
        <w:t>4</w:t>
      </w:r>
    </w:p>
    <w:p w14:paraId="10C5D3D7" w14:textId="77777777" w:rsidR="00AB7B29" w:rsidRPr="004951C3" w:rsidRDefault="5CD32AA8" w:rsidP="00323F04">
      <w:pPr>
        <w:widowControl/>
        <w:suppressAutoHyphens w:val="0"/>
        <w:jc w:val="both"/>
        <w:rPr>
          <w:b/>
          <w:bCs/>
        </w:rPr>
      </w:pPr>
      <w:r w:rsidRPr="5CD32AA8">
        <w:rPr>
          <w:b/>
          <w:bCs/>
        </w:rPr>
        <w:t>_______________________________________________________________________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33E87F25" w:rsidR="00323F04" w:rsidRPr="00B643FD" w:rsidRDefault="005903C4" w:rsidP="004E24B0">
      <w:pPr>
        <w:jc w:val="both"/>
        <w:outlineLvl w:val="0"/>
        <w:rPr>
          <w:b/>
          <w:bCs/>
          <w:sz w:val="22"/>
          <w:szCs w:val="22"/>
        </w:rPr>
      </w:pPr>
      <w:r>
        <w:rPr>
          <w:b/>
          <w:bCs/>
          <w:i/>
          <w:iCs/>
          <w:sz w:val="22"/>
          <w:szCs w:val="22"/>
        </w:rPr>
        <w:t xml:space="preserve">                         </w:t>
      </w:r>
      <w:r w:rsidR="004E24B0">
        <w:rPr>
          <w:b/>
          <w:bCs/>
          <w:i/>
          <w:iCs/>
          <w:sz w:val="22"/>
          <w:szCs w:val="22"/>
        </w:rPr>
        <w:t xml:space="preserve"> </w:t>
      </w:r>
      <w:r w:rsidR="00323F04" w:rsidRPr="00B643FD">
        <w:rPr>
          <w:b/>
          <w:bCs/>
          <w:i/>
          <w:iCs/>
          <w:sz w:val="22"/>
          <w:szCs w:val="22"/>
        </w:rPr>
        <w:t>ul. Straszewskiego 25/3 i 4, 31-113 Kraków</w:t>
      </w:r>
    </w:p>
    <w:p w14:paraId="73A2D4C5" w14:textId="10F792DB"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65AD1B8D"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005903C4">
        <w:rPr>
          <w:i/>
          <w:iCs/>
          <w:sz w:val="22"/>
          <w:szCs w:val="22"/>
          <w:lang w:val="da-DK"/>
        </w:rPr>
        <w:t xml:space="preserve">    </w:t>
      </w:r>
      <w:r w:rsidRPr="00B643FD">
        <w:rPr>
          <w:i/>
          <w:iCs/>
          <w:sz w:val="22"/>
          <w:szCs w:val="22"/>
          <w:lang w:val="da-DK"/>
        </w:rPr>
        <w:t xml:space="preserve"> </w:t>
      </w:r>
      <w:r w:rsidRPr="00B643FD">
        <w:rPr>
          <w:i/>
          <w:iCs/>
          <w:sz w:val="22"/>
          <w:szCs w:val="22"/>
          <w:u w:val="single"/>
          <w:lang w:val="da-DK"/>
        </w:rPr>
        <w:t>e-mail:</w:t>
      </w:r>
      <w:r w:rsidR="005903C4">
        <w:rPr>
          <w:sz w:val="22"/>
          <w:szCs w:val="22"/>
          <w:lang w:val="da-DK"/>
        </w:rPr>
        <w:t xml:space="preserve"> </w:t>
      </w:r>
      <w:r w:rsidRPr="00B643FD">
        <w:rPr>
          <w:sz w:val="22"/>
          <w:szCs w:val="22"/>
          <w:lang w:val="da-DK"/>
        </w:rPr>
        <w:t xml:space="preserve"> </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3D06E2B7" w:rsidR="00323F04" w:rsidRPr="00B643FD" w:rsidRDefault="00C6382E" w:rsidP="00323F04">
      <w:pPr>
        <w:jc w:val="right"/>
        <w:outlineLvl w:val="0"/>
        <w:rPr>
          <w:sz w:val="22"/>
          <w:szCs w:val="22"/>
          <w:u w:val="single"/>
        </w:rPr>
      </w:pPr>
      <w:r>
        <w:rPr>
          <w:i/>
          <w:iCs/>
          <w:sz w:val="22"/>
          <w:szCs w:val="22"/>
          <w:u w:val="single"/>
        </w:rPr>
        <w:t>NIP/PESEL*</w:t>
      </w:r>
      <w:r w:rsidR="00323F04" w:rsidRPr="00B643FD">
        <w:rPr>
          <w:sz w:val="22"/>
          <w:szCs w:val="22"/>
        </w:rPr>
        <w:t>:</w:t>
      </w:r>
      <w:r w:rsidR="00323F04" w:rsidRPr="00B643FD">
        <w:rPr>
          <w:sz w:val="22"/>
          <w:szCs w:val="22"/>
        </w:rPr>
        <w:tab/>
      </w:r>
      <w:r w:rsidR="00323F04" w:rsidRPr="00B643FD">
        <w:rPr>
          <w:i/>
          <w:iCs/>
          <w:sz w:val="22"/>
          <w:szCs w:val="22"/>
        </w:rPr>
        <w:t xml:space="preserve"> </w:t>
      </w:r>
      <w:r w:rsidR="00323F04" w:rsidRPr="00B643FD">
        <w:rPr>
          <w:sz w:val="22"/>
          <w:szCs w:val="22"/>
          <w:u w:val="single"/>
        </w:rPr>
        <w:t>.............................................................</w:t>
      </w:r>
    </w:p>
    <w:p w14:paraId="2F06FD44" w14:textId="4C344EF0"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w:t>
      </w:r>
      <w:r w:rsidR="005903C4">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122FBB73" w14:textId="77777777" w:rsidR="00E37501" w:rsidRPr="00240D59" w:rsidRDefault="00E37501" w:rsidP="00E37501">
      <w:pPr>
        <w:jc w:val="both"/>
        <w:outlineLvl w:val="0"/>
        <w:rPr>
          <w:bCs/>
          <w:i/>
          <w:iCs/>
          <w:sz w:val="22"/>
          <w:szCs w:val="22"/>
        </w:rPr>
      </w:pPr>
      <w:r w:rsidRPr="00240D59">
        <w:rPr>
          <w:bCs/>
          <w:i/>
          <w:iCs/>
          <w:sz w:val="22"/>
          <w:szCs w:val="22"/>
          <w:u w:val="single"/>
        </w:rPr>
        <w:t>Dane umożliwiające dostęp do dokumentów potwierdzających umocowanie osoby działającej w imieniu wykonawcy</w:t>
      </w:r>
      <w:r w:rsidRPr="00240D59">
        <w:rPr>
          <w:bCs/>
          <w:i/>
          <w:iCs/>
          <w:sz w:val="22"/>
          <w:szCs w:val="22"/>
        </w:rPr>
        <w:t xml:space="preserve"> (należy zaznaczyć właściwe i ewentualnie uzupełnić): </w:t>
      </w:r>
    </w:p>
    <w:p w14:paraId="4C36E898" w14:textId="0DC51978"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005903C4">
        <w:rPr>
          <w:bCs/>
          <w:iCs/>
          <w:sz w:val="22"/>
          <w:szCs w:val="22"/>
        </w:rPr>
        <w:t xml:space="preserve"> </w:t>
      </w:r>
      <w:r w:rsidRPr="00E37501">
        <w:rPr>
          <w:bCs/>
          <w:iCs/>
          <w:sz w:val="22"/>
          <w:szCs w:val="22"/>
        </w:rPr>
        <w:t xml:space="preserve"> </w:t>
      </w:r>
      <w:r w:rsidRPr="00E37501">
        <w:rPr>
          <w:bCs/>
          <w:i/>
          <w:iCs/>
          <w:sz w:val="22"/>
          <w:szCs w:val="22"/>
        </w:rPr>
        <w:t xml:space="preserve">wyszukiwarka KRS: </w:t>
      </w:r>
      <w:hyperlink r:id="rId49" w:history="1">
        <w:r w:rsidRPr="00E37501">
          <w:rPr>
            <w:rStyle w:val="Hipercze"/>
            <w:bCs/>
            <w:iCs/>
            <w:sz w:val="22"/>
            <w:szCs w:val="22"/>
          </w:rPr>
          <w:t>https://ekrs.ms.gov.pl/web/wyszukiwarka-krs/strona-glowna/</w:t>
        </w:r>
      </w:hyperlink>
      <w:r w:rsidRPr="00E37501">
        <w:rPr>
          <w:bCs/>
          <w:i/>
          <w:iCs/>
          <w:sz w:val="22"/>
          <w:szCs w:val="22"/>
        </w:rPr>
        <w:t>,</w:t>
      </w:r>
    </w:p>
    <w:p w14:paraId="7185E36F" w14:textId="37C94BFB"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ab/>
      </w:r>
      <w:r w:rsidRPr="00E37501">
        <w:rPr>
          <w:bCs/>
          <w:i/>
          <w:iCs/>
          <w:sz w:val="22"/>
          <w:szCs w:val="22"/>
        </w:rPr>
        <w:t xml:space="preserve">przeglądanie wpisów CEIDG: </w:t>
      </w:r>
      <w:hyperlink r:id="rId50" w:history="1">
        <w:r w:rsidRPr="00E37501">
          <w:rPr>
            <w:rStyle w:val="Hipercze"/>
            <w:bCs/>
            <w:iCs/>
            <w:sz w:val="22"/>
            <w:szCs w:val="22"/>
          </w:rPr>
          <w:t>https://aplikacja.ceidg.gov.pl/ceidg/ceidg.public.ui/search.aspx</w:t>
        </w:r>
      </w:hyperlink>
      <w:r w:rsidRPr="00E37501">
        <w:rPr>
          <w:bCs/>
          <w:i/>
          <w:iCs/>
          <w:sz w:val="22"/>
          <w:szCs w:val="22"/>
        </w:rPr>
        <w:t xml:space="preserve">, </w:t>
      </w:r>
    </w:p>
    <w:p w14:paraId="38731FD2" w14:textId="20A7E1F2"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Cs/>
          <w:sz w:val="22"/>
          <w:szCs w:val="22"/>
        </w:rPr>
        <w:tab/>
      </w:r>
      <w:r w:rsidRPr="00E37501">
        <w:rPr>
          <w:bCs/>
          <w:i/>
          <w:iCs/>
          <w:sz w:val="22"/>
          <w:szCs w:val="22"/>
        </w:rPr>
        <w:t xml:space="preserve">znajdują się w bezpłatnych i ogólnodostępnych bazach danych dostępnych pod następującym adresem internetowym (podać adres internetowy): </w:t>
      </w:r>
      <w:r w:rsidRPr="00E37501">
        <w:rPr>
          <w:bCs/>
          <w:i/>
          <w:iCs/>
          <w:sz w:val="22"/>
          <w:szCs w:val="22"/>
          <w:u w:val="single"/>
        </w:rPr>
        <w:t>https://........................................</w:t>
      </w:r>
      <w:r w:rsidRPr="00E37501">
        <w:rPr>
          <w:bCs/>
          <w:i/>
          <w:iCs/>
          <w:sz w:val="22"/>
          <w:szCs w:val="22"/>
        </w:rPr>
        <w:t>,</w:t>
      </w:r>
    </w:p>
    <w:p w14:paraId="339896ED" w14:textId="5D6EC09F"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005903C4">
        <w:rPr>
          <w:bCs/>
          <w:iCs/>
          <w:sz w:val="22"/>
          <w:szCs w:val="22"/>
        </w:rPr>
        <w:t xml:space="preserve"> </w:t>
      </w:r>
      <w:r w:rsidRPr="00E37501">
        <w:rPr>
          <w:bCs/>
          <w:iCs/>
          <w:sz w:val="22"/>
          <w:szCs w:val="22"/>
        </w:rPr>
        <w:t xml:space="preserve"> </w:t>
      </w:r>
      <w:r w:rsidRPr="00E37501">
        <w:rPr>
          <w:bCs/>
          <w:i/>
          <w:iCs/>
          <w:sz w:val="22"/>
          <w:szCs w:val="22"/>
        </w:rPr>
        <w:t>znajdują się w dokumencie/tach dołączonym/ch do oferty.</w:t>
      </w:r>
    </w:p>
    <w:p w14:paraId="643F6170" w14:textId="77777777" w:rsidR="0032492A" w:rsidRDefault="0032492A" w:rsidP="0032492A">
      <w:pPr>
        <w:pStyle w:val="Normalny1"/>
        <w:tabs>
          <w:tab w:val="left" w:pos="1276"/>
          <w:tab w:val="left" w:pos="1418"/>
          <w:tab w:val="center" w:pos="4536"/>
          <w:tab w:val="right" w:pos="9072"/>
        </w:tabs>
        <w:spacing w:line="240" w:lineRule="auto"/>
        <w:jc w:val="both"/>
        <w:rPr>
          <w:rFonts w:ascii="Times New Roman" w:hAnsi="Times New Roman" w:cs="Times New Roman"/>
          <w:i/>
          <w:iCs/>
          <w:u w:val="single"/>
        </w:rPr>
      </w:pPr>
    </w:p>
    <w:p w14:paraId="28FA48B1" w14:textId="2DA7A1B7" w:rsidR="00DF2508" w:rsidRPr="006C01DF" w:rsidRDefault="00DF2508" w:rsidP="0098120E">
      <w:pPr>
        <w:pStyle w:val="Normalny1"/>
        <w:tabs>
          <w:tab w:val="left" w:pos="1276"/>
          <w:tab w:val="left" w:pos="1418"/>
          <w:tab w:val="center" w:pos="4536"/>
          <w:tab w:val="right" w:pos="9072"/>
        </w:tabs>
        <w:spacing w:line="240" w:lineRule="auto"/>
        <w:jc w:val="both"/>
        <w:rPr>
          <w:rFonts w:ascii="Times New Roman" w:hAnsi="Times New Roman" w:cs="Times New Roman"/>
          <w:i/>
          <w:u w:val="single"/>
        </w:rPr>
      </w:pPr>
      <w:r w:rsidRPr="006C01DF">
        <w:rPr>
          <w:rFonts w:ascii="Times New Roman" w:hAnsi="Times New Roman" w:cs="Times New Roman"/>
          <w:i/>
          <w:iCs/>
          <w:u w:val="single"/>
        </w:rPr>
        <w:t xml:space="preserve">Nawiązując do ogłoszonego postępowania prowadzonego w trybie </w:t>
      </w:r>
      <w:r w:rsidR="0011322A" w:rsidRPr="006C01DF">
        <w:rPr>
          <w:rFonts w:ascii="Times New Roman" w:hAnsi="Times New Roman" w:cs="Times New Roman"/>
          <w:i/>
          <w:iCs/>
          <w:u w:val="single"/>
        </w:rPr>
        <w:t xml:space="preserve">podstawowym </w:t>
      </w:r>
      <w:r w:rsidR="00507FCE">
        <w:rPr>
          <w:rFonts w:ascii="Times New Roman" w:hAnsi="Times New Roman" w:cs="Times New Roman"/>
          <w:i/>
          <w:iCs/>
          <w:u w:val="single"/>
        </w:rPr>
        <w:t xml:space="preserve">bez możliwości negocjacji </w:t>
      </w:r>
      <w:r w:rsidRPr="006C01DF">
        <w:rPr>
          <w:rFonts w:ascii="Times New Roman" w:hAnsi="Times New Roman" w:cs="Times New Roman"/>
          <w:i/>
          <w:iCs/>
          <w:u w:val="single"/>
        </w:rPr>
        <w:t xml:space="preserve">na </w:t>
      </w:r>
      <w:bookmarkStart w:id="2" w:name="_Hlk159416608"/>
      <w:r w:rsidR="002D2C65">
        <w:rPr>
          <w:rFonts w:ascii="Times New Roman" w:hAnsi="Times New Roman" w:cs="Times New Roman"/>
          <w:i/>
          <w:iCs/>
          <w:u w:val="single"/>
        </w:rPr>
        <w:t>W</w:t>
      </w:r>
      <w:r w:rsidR="00041D11" w:rsidRPr="006C01DF">
        <w:rPr>
          <w:rFonts w:ascii="Times New Roman" w:hAnsi="Times New Roman" w:cs="Times New Roman"/>
          <w:i/>
          <w:iCs/>
          <w:u w:val="single"/>
        </w:rPr>
        <w:t>yłonienie Wykonawcy</w:t>
      </w:r>
      <w:r w:rsidR="00B758DA" w:rsidRPr="006C01DF">
        <w:rPr>
          <w:rFonts w:ascii="Times New Roman" w:hAnsi="Times New Roman" w:cs="Times New Roman"/>
          <w:i/>
          <w:iCs/>
          <w:u w:val="single"/>
        </w:rPr>
        <w:t xml:space="preserve"> w</w:t>
      </w:r>
      <w:r w:rsidR="00192F3E">
        <w:rPr>
          <w:rFonts w:ascii="Times New Roman" w:hAnsi="Times New Roman" w:cs="Times New Roman"/>
          <w:i/>
          <w:u w:val="single"/>
        </w:rPr>
        <w:t xml:space="preserve"> zakresie </w:t>
      </w:r>
      <w:r w:rsidR="00DC6C8F">
        <w:rPr>
          <w:rFonts w:ascii="Times New Roman" w:hAnsi="Times New Roman" w:cs="Times New Roman"/>
          <w:i/>
          <w:u w:val="single"/>
        </w:rPr>
        <w:t xml:space="preserve">dostawy wraz z montażem 5 (pięciu) ekranów scenograficznych </w:t>
      </w:r>
      <w:r w:rsidR="005F5C49">
        <w:rPr>
          <w:rFonts w:ascii="Times New Roman" w:hAnsi="Times New Roman" w:cs="Times New Roman"/>
          <w:i/>
          <w:u w:val="single"/>
        </w:rPr>
        <w:t>dla</w:t>
      </w:r>
      <w:r w:rsidR="00DC6C8F">
        <w:rPr>
          <w:rFonts w:ascii="Times New Roman" w:hAnsi="Times New Roman" w:cs="Times New Roman"/>
          <w:i/>
          <w:u w:val="single"/>
        </w:rPr>
        <w:t xml:space="preserve"> pracowni telewizyjnej Wydziału Zarządzania i Komunikacji Społecznej</w:t>
      </w:r>
      <w:r w:rsidR="00F13251">
        <w:rPr>
          <w:rFonts w:ascii="Times New Roman" w:hAnsi="Times New Roman" w:cs="Times New Roman"/>
          <w:i/>
          <w:u w:val="single"/>
        </w:rPr>
        <w:t xml:space="preserve"> UJ</w:t>
      </w:r>
      <w:r w:rsidR="00B758DA" w:rsidRPr="006C01DF">
        <w:rPr>
          <w:rFonts w:ascii="Times New Roman" w:hAnsi="Times New Roman" w:cs="Times New Roman"/>
          <w:i/>
          <w:u w:val="single"/>
        </w:rPr>
        <w:t>, ul.</w:t>
      </w:r>
      <w:r w:rsidR="000D6566">
        <w:rPr>
          <w:rFonts w:ascii="Times New Roman" w:hAnsi="Times New Roman" w:cs="Times New Roman"/>
          <w:i/>
          <w:u w:val="single"/>
        </w:rPr>
        <w:t> </w:t>
      </w:r>
      <w:r w:rsidR="00DC6C8F">
        <w:rPr>
          <w:rFonts w:ascii="Times New Roman" w:hAnsi="Times New Roman" w:cs="Times New Roman"/>
          <w:i/>
          <w:u w:val="single"/>
        </w:rPr>
        <w:t>prof. Stanisława Łojasiewicza 4</w:t>
      </w:r>
      <w:r w:rsidR="00B758DA" w:rsidRPr="006C01DF">
        <w:rPr>
          <w:rFonts w:ascii="Times New Roman" w:hAnsi="Times New Roman" w:cs="Times New Roman"/>
          <w:i/>
          <w:u w:val="single"/>
        </w:rPr>
        <w:t>, (3</w:t>
      </w:r>
      <w:r w:rsidR="002D2C65">
        <w:rPr>
          <w:rFonts w:ascii="Times New Roman" w:hAnsi="Times New Roman" w:cs="Times New Roman"/>
          <w:i/>
          <w:u w:val="single"/>
        </w:rPr>
        <w:t>0-348</w:t>
      </w:r>
      <w:r w:rsidR="00B758DA" w:rsidRPr="006C01DF">
        <w:rPr>
          <w:rFonts w:ascii="Times New Roman" w:hAnsi="Times New Roman" w:cs="Times New Roman"/>
          <w:i/>
          <w:u w:val="single"/>
        </w:rPr>
        <w:t>) Kraków</w:t>
      </w:r>
      <w:r w:rsidR="006C01DF" w:rsidRPr="006C01DF">
        <w:rPr>
          <w:rFonts w:ascii="Times New Roman" w:hAnsi="Times New Roman" w:cs="Times New Roman"/>
          <w:i/>
          <w:u w:val="single"/>
        </w:rPr>
        <w:t xml:space="preserve">, </w:t>
      </w:r>
      <w:r w:rsidR="002C0EE1">
        <w:rPr>
          <w:rFonts w:ascii="Times New Roman" w:hAnsi="Times New Roman" w:cs="Times New Roman"/>
          <w:i/>
          <w:u w:val="single"/>
        </w:rPr>
        <w:t>80.272.</w:t>
      </w:r>
      <w:r w:rsidR="003D12DF">
        <w:rPr>
          <w:rFonts w:ascii="Times New Roman" w:hAnsi="Times New Roman" w:cs="Times New Roman"/>
          <w:i/>
          <w:u w:val="single"/>
        </w:rPr>
        <w:t>1</w:t>
      </w:r>
      <w:r w:rsidR="002D2C65">
        <w:rPr>
          <w:rFonts w:ascii="Times New Roman" w:hAnsi="Times New Roman" w:cs="Times New Roman"/>
          <w:i/>
          <w:u w:val="single"/>
        </w:rPr>
        <w:t>42</w:t>
      </w:r>
      <w:r w:rsidR="002C0EE1">
        <w:rPr>
          <w:rFonts w:ascii="Times New Roman" w:hAnsi="Times New Roman" w:cs="Times New Roman"/>
          <w:i/>
          <w:u w:val="single"/>
        </w:rPr>
        <w:t>.202</w:t>
      </w:r>
      <w:r w:rsidR="00747BC6">
        <w:rPr>
          <w:rFonts w:ascii="Times New Roman" w:hAnsi="Times New Roman" w:cs="Times New Roman"/>
          <w:i/>
          <w:u w:val="single"/>
        </w:rPr>
        <w:t>4</w:t>
      </w:r>
      <w:r w:rsidR="002C0EE1">
        <w:rPr>
          <w:rFonts w:ascii="Times New Roman" w:hAnsi="Times New Roman" w:cs="Times New Roman"/>
          <w:i/>
          <w:u w:val="single"/>
        </w:rPr>
        <w:t xml:space="preserve">, </w:t>
      </w:r>
      <w:r w:rsidRPr="006C01DF">
        <w:rPr>
          <w:rFonts w:ascii="Times New Roman" w:hAnsi="Times New Roman" w:cs="Times New Roman"/>
          <w:i/>
          <w:iCs/>
          <w:u w:val="single"/>
        </w:rPr>
        <w:t>składamy poniższą ofertę:</w:t>
      </w:r>
    </w:p>
    <w:bookmarkEnd w:id="2"/>
    <w:p w14:paraId="66A922EF" w14:textId="77777777" w:rsidR="00567C95" w:rsidRPr="00567C95" w:rsidRDefault="00567C95" w:rsidP="00B758DA">
      <w:pPr>
        <w:widowControl/>
        <w:suppressAutoHyphens w:val="0"/>
        <w:ind w:left="1701" w:hanging="1701"/>
        <w:jc w:val="both"/>
        <w:rPr>
          <w:b/>
          <w:bCs/>
          <w:sz w:val="22"/>
          <w:szCs w:val="22"/>
        </w:rPr>
      </w:pPr>
    </w:p>
    <w:p w14:paraId="48A45648" w14:textId="75F9EDF1" w:rsidR="00567C95" w:rsidRPr="00567C95" w:rsidRDefault="00567C95">
      <w:pPr>
        <w:pStyle w:val="Akapitzlist"/>
        <w:numPr>
          <w:ilvl w:val="0"/>
          <w:numId w:val="24"/>
        </w:numPr>
        <w:spacing w:after="120"/>
        <w:jc w:val="both"/>
        <w:rPr>
          <w:sz w:val="22"/>
        </w:rPr>
      </w:pPr>
      <w:r w:rsidRPr="00567C95">
        <w:rPr>
          <w:sz w:val="22"/>
        </w:rPr>
        <w:t xml:space="preserve">oferujemy wykonanie </w:t>
      </w:r>
      <w:r w:rsidRPr="00567C95">
        <w:rPr>
          <w:b/>
          <w:bCs/>
          <w:sz w:val="22"/>
          <w:u w:val="single"/>
        </w:rPr>
        <w:t>CAŁOŚCI PRZED</w:t>
      </w:r>
      <w:r w:rsidR="003F6F42">
        <w:rPr>
          <w:b/>
          <w:bCs/>
          <w:sz w:val="22"/>
          <w:u w:val="single"/>
        </w:rPr>
        <w:t>M</w:t>
      </w:r>
      <w:r w:rsidRPr="00567C95">
        <w:rPr>
          <w:b/>
          <w:bCs/>
          <w:sz w:val="22"/>
          <w:u w:val="single"/>
        </w:rPr>
        <w:t>IOTU ZAMÓWIENIA</w:t>
      </w:r>
      <w:r w:rsidRPr="00567C95">
        <w:rPr>
          <w:sz w:val="22"/>
        </w:rPr>
        <w:t xml:space="preserve"> 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 xml:space="preserve"> *</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sidR="00D85B38">
        <w:rPr>
          <w:sz w:val="22"/>
        </w:rPr>
        <w:t>.</w:t>
      </w:r>
    </w:p>
    <w:p w14:paraId="193C7692" w14:textId="4AB1498C" w:rsidR="00154878" w:rsidRPr="00BE57BC" w:rsidRDefault="00154878">
      <w:pPr>
        <w:widowControl/>
        <w:numPr>
          <w:ilvl w:val="0"/>
          <w:numId w:val="24"/>
        </w:numPr>
        <w:suppressAutoHyphens w:val="0"/>
        <w:ind w:left="425" w:hanging="425"/>
        <w:jc w:val="both"/>
        <w:rPr>
          <w:b/>
          <w:bCs/>
          <w:sz w:val="22"/>
          <w:szCs w:val="22"/>
        </w:rPr>
      </w:pPr>
      <w:r w:rsidRPr="00B643FD">
        <w:rPr>
          <w:b/>
          <w:bCs/>
          <w:sz w:val="22"/>
          <w:szCs w:val="22"/>
        </w:rPr>
        <w:t xml:space="preserve">oświadczamy, że znana jest nam sytuacja społeczno-gospodarcza zaistniała w dniu złożenia oferty w </w:t>
      </w:r>
      <w:r w:rsidRPr="00BE57BC">
        <w:rPr>
          <w:b/>
          <w:bCs/>
          <w:sz w:val="22"/>
          <w:szCs w:val="22"/>
        </w:rPr>
        <w:t xml:space="preserve">postępowaniu o udzielenie niniejszego zamówienia publicznego i ewentualne ryzyko związane z niedostępnością zaoferowanego modelu </w:t>
      </w:r>
      <w:r w:rsidR="002D2C65">
        <w:rPr>
          <w:b/>
          <w:bCs/>
          <w:sz w:val="22"/>
          <w:szCs w:val="22"/>
        </w:rPr>
        <w:t>ekranu scenograficznego</w:t>
      </w:r>
      <w:r w:rsidRPr="00BE57BC">
        <w:rPr>
          <w:b/>
          <w:bCs/>
          <w:sz w:val="22"/>
          <w:szCs w:val="22"/>
        </w:rPr>
        <w:t xml:space="preserve"> lub koniecznością zaoferowania modelu o niegorszych parametrach technicznych niż w modelu objętym przedmiotem zamówienia wkalkulowaliśmy w cenę oferty, w tym cenę jednostkową oferowanego </w:t>
      </w:r>
      <w:r w:rsidR="002D2C65">
        <w:rPr>
          <w:b/>
          <w:bCs/>
          <w:sz w:val="22"/>
          <w:szCs w:val="22"/>
        </w:rPr>
        <w:t>ekranu scenograficznego</w:t>
      </w:r>
      <w:r w:rsidRPr="00BE57BC">
        <w:rPr>
          <w:b/>
          <w:bCs/>
          <w:sz w:val="22"/>
          <w:szCs w:val="22"/>
        </w:rPr>
        <w:t xml:space="preserve"> objętego zamówieniem,</w:t>
      </w:r>
    </w:p>
    <w:p w14:paraId="03DCDB16" w14:textId="4B54C209" w:rsidR="00394B4A" w:rsidRPr="00FC6993" w:rsidRDefault="00394B4A">
      <w:pPr>
        <w:widowControl/>
        <w:numPr>
          <w:ilvl w:val="0"/>
          <w:numId w:val="24"/>
        </w:numPr>
        <w:tabs>
          <w:tab w:val="num" w:pos="426"/>
        </w:tabs>
        <w:suppressAutoHyphens w:val="0"/>
        <w:ind w:left="425" w:hanging="425"/>
        <w:jc w:val="both"/>
        <w:rPr>
          <w:sz w:val="22"/>
          <w:szCs w:val="22"/>
        </w:rPr>
      </w:pPr>
      <w:r w:rsidRPr="00394B4A">
        <w:rPr>
          <w:sz w:val="22"/>
          <w:szCs w:val="22"/>
        </w:rPr>
        <w:t xml:space="preserve">oświadczamy, że oferujemy przedmiot zamówienia zgodny z wymaganiami i warunkami określonymi przez Zamawiającego w SWZ i potwierdzamy przyjęcie warunków </w:t>
      </w:r>
      <w:r w:rsidR="00B64984">
        <w:rPr>
          <w:sz w:val="22"/>
          <w:szCs w:val="22"/>
        </w:rPr>
        <w:t>umown</w:t>
      </w:r>
      <w:r w:rsidRPr="00394B4A">
        <w:rPr>
          <w:sz w:val="22"/>
          <w:szCs w:val="22"/>
        </w:rPr>
        <w:t>ych i</w:t>
      </w:r>
      <w:r w:rsidR="005903C4">
        <w:rPr>
          <w:sz w:val="22"/>
          <w:szCs w:val="22"/>
        </w:rPr>
        <w:t xml:space="preserve"> </w:t>
      </w:r>
      <w:r w:rsidRPr="00394B4A">
        <w:rPr>
          <w:sz w:val="22"/>
          <w:szCs w:val="22"/>
        </w:rPr>
        <w:t xml:space="preserve">warunków płatności zawartych w SWZ i w projektowanych postanowieniach </w:t>
      </w:r>
      <w:r w:rsidR="00B64984">
        <w:rPr>
          <w:sz w:val="22"/>
          <w:szCs w:val="22"/>
        </w:rPr>
        <w:t>umown</w:t>
      </w:r>
      <w:r w:rsidRPr="00394B4A">
        <w:rPr>
          <w:sz w:val="22"/>
          <w:szCs w:val="22"/>
        </w:rPr>
        <w:t>ych stanowiącym załącznik do SWZ</w:t>
      </w:r>
      <w:r w:rsidR="00E66414">
        <w:rPr>
          <w:sz w:val="22"/>
          <w:szCs w:val="22"/>
        </w:rPr>
        <w:t>,</w:t>
      </w:r>
    </w:p>
    <w:p w14:paraId="6553599B" w14:textId="1734B9D2" w:rsidR="00FC6993" w:rsidRPr="009670F9" w:rsidRDefault="00FC6993">
      <w:pPr>
        <w:widowControl/>
        <w:numPr>
          <w:ilvl w:val="0"/>
          <w:numId w:val="24"/>
        </w:numPr>
        <w:tabs>
          <w:tab w:val="num" w:pos="426"/>
        </w:tabs>
        <w:suppressAutoHyphens w:val="0"/>
        <w:ind w:left="425" w:hanging="425"/>
        <w:jc w:val="both"/>
        <w:rPr>
          <w:sz w:val="22"/>
          <w:szCs w:val="22"/>
        </w:rPr>
      </w:pPr>
      <w:r w:rsidRPr="009670F9">
        <w:rPr>
          <w:sz w:val="22"/>
          <w:szCs w:val="22"/>
        </w:rPr>
        <w:lastRenderedPageBreak/>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4C201511" w:rsidR="009866EE" w:rsidRPr="00470BD9" w:rsidRDefault="0013184B" w:rsidP="00924FB1">
      <w:pPr>
        <w:widowControl/>
        <w:numPr>
          <w:ilvl w:val="0"/>
          <w:numId w:val="24"/>
        </w:numPr>
        <w:suppressAutoHyphens w:val="0"/>
        <w:spacing w:line="276" w:lineRule="auto"/>
        <w:ind w:left="426" w:hanging="426"/>
        <w:jc w:val="both"/>
        <w:rPr>
          <w:b/>
          <w:bCs/>
          <w:iCs/>
          <w:sz w:val="22"/>
        </w:rPr>
      </w:pPr>
      <w:r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 xml:space="preserve">oferowanego </w:t>
      </w:r>
      <w:r w:rsidR="002D2C65">
        <w:rPr>
          <w:iCs/>
          <w:sz w:val="22"/>
          <w:szCs w:val="22"/>
        </w:rPr>
        <w:t>ekranu scenograficznego</w:t>
      </w:r>
      <w:r w:rsidR="00D56581" w:rsidRPr="00B643FD">
        <w:rPr>
          <w:iCs/>
          <w:sz w:val="22"/>
          <w:szCs w:val="22"/>
        </w:rPr>
        <w:t xml:space="preserve"> zgodny z</w:t>
      </w:r>
      <w:r w:rsidR="005B70EF">
        <w:rPr>
          <w:iCs/>
          <w:sz w:val="22"/>
          <w:szCs w:val="22"/>
        </w:rPr>
        <w:t> </w:t>
      </w:r>
      <w:r w:rsidR="00D56581" w:rsidRPr="00B643FD">
        <w:rPr>
          <w:iCs/>
          <w:sz w:val="22"/>
          <w:szCs w:val="22"/>
        </w:rPr>
        <w:t>SWZ</w:t>
      </w:r>
      <w:r w:rsidR="009670F9">
        <w:rPr>
          <w:iCs/>
          <w:sz w:val="22"/>
          <w:szCs w:val="22"/>
        </w:rPr>
        <w:t xml:space="preserve"> </w:t>
      </w:r>
      <w:r w:rsidR="009670F9">
        <w:rPr>
          <w:sz w:val="22"/>
          <w:szCs w:val="22"/>
        </w:rPr>
        <w:t>z uwzględnieniem zapisów załącznika A do SWZ</w:t>
      </w:r>
      <w:r w:rsidR="00164C02">
        <w:rPr>
          <w:sz w:val="22"/>
          <w:szCs w:val="22"/>
        </w:rPr>
        <w:t>, tj.</w:t>
      </w:r>
      <w:r w:rsidR="005419F9">
        <w:rPr>
          <w:sz w:val="22"/>
          <w:szCs w:val="22"/>
        </w:rPr>
        <w:t xml:space="preserve"> </w:t>
      </w:r>
      <w:r w:rsidR="00446FAA">
        <w:rPr>
          <w:sz w:val="22"/>
          <w:szCs w:val="22"/>
        </w:rPr>
        <w:t xml:space="preserve">30 </w:t>
      </w:r>
      <w:r w:rsidR="005419F9">
        <w:rPr>
          <w:sz w:val="22"/>
          <w:szCs w:val="22"/>
        </w:rPr>
        <w:t>miesięcy</w:t>
      </w:r>
      <w:r w:rsidR="00894CAC">
        <w:rPr>
          <w:sz w:val="22"/>
          <w:szCs w:val="22"/>
        </w:rPr>
        <w:t>;</w:t>
      </w:r>
      <w:r w:rsidR="009866EE">
        <w:rPr>
          <w:sz w:val="22"/>
          <w:szCs w:val="22"/>
        </w:rPr>
        <w:t xml:space="preserve"> </w:t>
      </w:r>
    </w:p>
    <w:p w14:paraId="2D1AC566"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wybór oferty:</w:t>
      </w:r>
    </w:p>
    <w:p w14:paraId="7713A787" w14:textId="24EA8E07" w:rsidR="0013184B" w:rsidRPr="00B643FD" w:rsidRDefault="0013184B" w:rsidP="00451ECE">
      <w:pPr>
        <w:widowControl/>
        <w:suppressAutoHyphens w:val="0"/>
        <w:ind w:left="851"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5CC9706C" w:rsidR="0013184B" w:rsidRPr="00B643FD" w:rsidRDefault="0013184B" w:rsidP="00451ECE">
      <w:pPr>
        <w:widowControl/>
        <w:suppressAutoHyphens w:val="0"/>
        <w:ind w:left="850"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5B70EF">
        <w:rPr>
          <w:sz w:val="22"/>
          <w:szCs w:val="22"/>
        </w:rPr>
        <w:t> </w:t>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6A91A929" w:rsidR="0013184B" w:rsidRPr="007B1B25" w:rsidRDefault="0013184B">
      <w:pPr>
        <w:widowControl/>
        <w:numPr>
          <w:ilvl w:val="0"/>
          <w:numId w:val="24"/>
        </w:numPr>
        <w:suppressAutoHyphens w:val="0"/>
        <w:ind w:left="425" w:hanging="425"/>
        <w:jc w:val="both"/>
        <w:rPr>
          <w:iCs/>
          <w:sz w:val="22"/>
          <w:szCs w:val="22"/>
        </w:rPr>
      </w:pPr>
      <w:r w:rsidRPr="00B643FD">
        <w:rPr>
          <w:iCs/>
          <w:sz w:val="22"/>
          <w:szCs w:val="22"/>
        </w:rPr>
        <w:t xml:space="preserve">w przypadku przyznania zamówienia - zobowiązujemy się do zawarcia </w:t>
      </w:r>
      <w:r w:rsidR="00B64984">
        <w:rPr>
          <w:iCs/>
          <w:sz w:val="22"/>
          <w:szCs w:val="22"/>
        </w:rPr>
        <w:t>Umow</w:t>
      </w:r>
      <w:r w:rsidRPr="00B643FD">
        <w:rPr>
          <w:iCs/>
          <w:sz w:val="22"/>
          <w:szCs w:val="22"/>
        </w:rPr>
        <w:t>y w miejscu i</w:t>
      </w:r>
      <w:r w:rsidR="00507FCE">
        <w:rPr>
          <w:iCs/>
          <w:sz w:val="22"/>
          <w:szCs w:val="22"/>
        </w:rPr>
        <w:t> </w:t>
      </w:r>
      <w:r w:rsidRPr="00B643FD">
        <w:rPr>
          <w:iCs/>
          <w:sz w:val="22"/>
          <w:szCs w:val="22"/>
        </w:rPr>
        <w:t>terminie wyznaczonym przez Zamawiającego,</w:t>
      </w:r>
    </w:p>
    <w:p w14:paraId="4F60637F" w14:textId="4D3C9403"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58532AA5"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w:t>
      </w:r>
      <w:r w:rsidR="00B64984">
        <w:rPr>
          <w:iCs/>
          <w:sz w:val="22"/>
          <w:szCs w:val="22"/>
        </w:rPr>
        <w:t>Umow</w:t>
      </w:r>
      <w:r w:rsidRPr="00567C95">
        <w:rPr>
          <w:iCs/>
          <w:sz w:val="22"/>
          <w:szCs w:val="22"/>
        </w:rPr>
        <w:t xml:space="preserve">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pPr>
        <w:pStyle w:val="Akapitzlist"/>
        <w:numPr>
          <w:ilvl w:val="0"/>
          <w:numId w:val="53"/>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pPr>
        <w:pStyle w:val="Akapitzlist"/>
        <w:numPr>
          <w:ilvl w:val="0"/>
          <w:numId w:val="53"/>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pPr>
        <w:pStyle w:val="Akapitzlist"/>
        <w:numPr>
          <w:ilvl w:val="0"/>
          <w:numId w:val="53"/>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pPr>
        <w:pStyle w:val="Akapitzlist"/>
        <w:numPr>
          <w:ilvl w:val="0"/>
          <w:numId w:val="51"/>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pPr>
        <w:pStyle w:val="Akapitzlist"/>
        <w:numPr>
          <w:ilvl w:val="0"/>
          <w:numId w:val="52"/>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Default="00451ECE">
      <w:pPr>
        <w:pStyle w:val="Akapitzlist"/>
        <w:numPr>
          <w:ilvl w:val="0"/>
          <w:numId w:val="52"/>
        </w:numPr>
        <w:tabs>
          <w:tab w:val="left" w:pos="1276"/>
        </w:tabs>
        <w:ind w:left="1560" w:hanging="425"/>
        <w:jc w:val="both"/>
        <w:rPr>
          <w:bCs/>
          <w:sz w:val="22"/>
        </w:rPr>
      </w:pPr>
      <w:r w:rsidRPr="00713B94">
        <w:rPr>
          <w:bCs/>
          <w:sz w:val="22"/>
        </w:rPr>
        <w:t>KRS lub CEiDG – o ile nie podano</w:t>
      </w:r>
      <w:r w:rsidR="00320ED0">
        <w:rPr>
          <w:bCs/>
          <w:sz w:val="22"/>
        </w:rPr>
        <w:t xml:space="preserve"> </w:t>
      </w:r>
      <w:r w:rsidRPr="00713B94">
        <w:rPr>
          <w:bCs/>
          <w:sz w:val="22"/>
        </w:rPr>
        <w:t>danych do ogólnodostępnych baz;</w:t>
      </w:r>
    </w:p>
    <w:p w14:paraId="043DA22E" w14:textId="7B5A6F40" w:rsidR="00192F3E" w:rsidRPr="00713B94" w:rsidRDefault="00192F3E">
      <w:pPr>
        <w:pStyle w:val="Akapitzlist"/>
        <w:numPr>
          <w:ilvl w:val="0"/>
          <w:numId w:val="52"/>
        </w:numPr>
        <w:tabs>
          <w:tab w:val="left" w:pos="1276"/>
        </w:tabs>
        <w:ind w:left="1560" w:hanging="425"/>
        <w:jc w:val="both"/>
        <w:rPr>
          <w:bCs/>
          <w:sz w:val="22"/>
        </w:rPr>
      </w:pPr>
      <w:r>
        <w:rPr>
          <w:bCs/>
          <w:sz w:val="22"/>
        </w:rPr>
        <w:t xml:space="preserve">przedmiotowe środki dowodowe, zgodnie z rozdziałem </w:t>
      </w:r>
      <w:r w:rsidR="003F6F42">
        <w:rPr>
          <w:bCs/>
          <w:sz w:val="22"/>
        </w:rPr>
        <w:t>IV</w:t>
      </w:r>
      <w:r w:rsidR="00507FCE">
        <w:rPr>
          <w:bCs/>
          <w:sz w:val="22"/>
        </w:rPr>
        <w:t>.</w:t>
      </w:r>
    </w:p>
    <w:p w14:paraId="3B6929DF" w14:textId="77777777" w:rsidR="00B22DDD" w:rsidRDefault="00B22DDD" w:rsidP="005905AD">
      <w:pPr>
        <w:jc w:val="both"/>
        <w:rPr>
          <w:b/>
          <w:bCs/>
          <w:i/>
          <w:iCs/>
          <w:sz w:val="20"/>
          <w:szCs w:val="20"/>
          <w:u w:val="single"/>
        </w:rPr>
      </w:pPr>
    </w:p>
    <w:p w14:paraId="69CA8295" w14:textId="77777777" w:rsidR="004329E9" w:rsidRDefault="0013184B" w:rsidP="004329E9">
      <w:pPr>
        <w:widowControl/>
        <w:suppressAutoHyphens w:val="0"/>
        <w:jc w:val="left"/>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w:t>
      </w:r>
    </w:p>
    <w:p w14:paraId="104C52AB" w14:textId="19E81920" w:rsidR="002D2C65" w:rsidRDefault="002D2C65" w:rsidP="00DC6376">
      <w:pPr>
        <w:widowControl/>
        <w:suppressAutoHyphens w:val="0"/>
        <w:jc w:val="both"/>
        <w:rPr>
          <w:b/>
          <w:bCs/>
          <w:sz w:val="22"/>
          <w:szCs w:val="22"/>
        </w:rPr>
      </w:pPr>
    </w:p>
    <w:p w14:paraId="29DA7E88" w14:textId="77777777" w:rsidR="00446FAA" w:rsidRDefault="00446FAA" w:rsidP="004329E9">
      <w:pPr>
        <w:widowControl/>
        <w:suppressAutoHyphens w:val="0"/>
        <w:jc w:val="right"/>
        <w:rPr>
          <w:b/>
          <w:bCs/>
          <w:sz w:val="22"/>
          <w:szCs w:val="22"/>
        </w:rPr>
      </w:pPr>
    </w:p>
    <w:p w14:paraId="0E47B00F" w14:textId="77777777" w:rsidR="00446FAA" w:rsidRDefault="00446FAA" w:rsidP="004329E9">
      <w:pPr>
        <w:widowControl/>
        <w:suppressAutoHyphens w:val="0"/>
        <w:jc w:val="right"/>
        <w:rPr>
          <w:b/>
          <w:bCs/>
          <w:sz w:val="22"/>
          <w:szCs w:val="22"/>
        </w:rPr>
      </w:pPr>
    </w:p>
    <w:p w14:paraId="1C52FDCC" w14:textId="77777777" w:rsidR="00446FAA" w:rsidRDefault="00446FAA" w:rsidP="004329E9">
      <w:pPr>
        <w:widowControl/>
        <w:suppressAutoHyphens w:val="0"/>
        <w:jc w:val="right"/>
        <w:rPr>
          <w:b/>
          <w:bCs/>
          <w:sz w:val="22"/>
          <w:szCs w:val="22"/>
        </w:rPr>
      </w:pPr>
    </w:p>
    <w:p w14:paraId="5ECCFA36" w14:textId="6F39ED56" w:rsidR="00D85B38" w:rsidRPr="00464F85" w:rsidRDefault="00D85B38" w:rsidP="004329E9">
      <w:pPr>
        <w:widowControl/>
        <w:suppressAutoHyphens w:val="0"/>
        <w:jc w:val="right"/>
        <w:rPr>
          <w:b/>
          <w:bCs/>
          <w:sz w:val="22"/>
          <w:szCs w:val="22"/>
        </w:rPr>
      </w:pPr>
      <w:r w:rsidRPr="00464F85">
        <w:rPr>
          <w:b/>
          <w:bCs/>
          <w:sz w:val="22"/>
          <w:szCs w:val="22"/>
        </w:rPr>
        <w:lastRenderedPageBreak/>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2BCE8E78" w14:textId="7B68C6AF" w:rsidR="003F09C2" w:rsidRPr="003F09C2" w:rsidRDefault="00D85B38" w:rsidP="003F09C2">
      <w:pPr>
        <w:jc w:val="both"/>
        <w:rPr>
          <w:i/>
          <w:iCs/>
          <w:sz w:val="22"/>
          <w:szCs w:val="22"/>
          <w:u w:val="single"/>
        </w:rPr>
      </w:pPr>
      <w:r w:rsidRPr="0032492A">
        <w:rPr>
          <w:i/>
          <w:iCs/>
          <w:sz w:val="22"/>
          <w:szCs w:val="22"/>
          <w:u w:val="single"/>
        </w:rPr>
        <w:t xml:space="preserve">Składając ofertę w postępowaniu na </w:t>
      </w:r>
      <w:r w:rsidR="002D2C65">
        <w:rPr>
          <w:i/>
          <w:iCs/>
          <w:sz w:val="22"/>
          <w:szCs w:val="22"/>
          <w:u w:val="single"/>
        </w:rPr>
        <w:t>W</w:t>
      </w:r>
      <w:r w:rsidRPr="0032492A">
        <w:rPr>
          <w:i/>
          <w:iCs/>
          <w:sz w:val="22"/>
          <w:szCs w:val="22"/>
          <w:u w:val="single"/>
        </w:rPr>
        <w:t>yłonienie Wykonawcy</w:t>
      </w:r>
      <w:r w:rsidR="0032492A" w:rsidRPr="0032492A">
        <w:rPr>
          <w:i/>
          <w:iCs/>
          <w:sz w:val="22"/>
          <w:szCs w:val="22"/>
          <w:u w:val="single"/>
        </w:rPr>
        <w:t xml:space="preserve"> </w:t>
      </w:r>
      <w:r w:rsidR="00192F3E">
        <w:rPr>
          <w:i/>
          <w:iCs/>
          <w:sz w:val="22"/>
          <w:szCs w:val="22"/>
          <w:u w:val="single"/>
        </w:rPr>
        <w:t>w zakresie dostawy</w:t>
      </w:r>
      <w:r w:rsidR="002D2C65">
        <w:rPr>
          <w:i/>
          <w:iCs/>
          <w:sz w:val="22"/>
          <w:szCs w:val="22"/>
          <w:u w:val="single"/>
        </w:rPr>
        <w:t xml:space="preserve"> wraz z montażem</w:t>
      </w:r>
      <w:r w:rsidR="00BE1FE6">
        <w:rPr>
          <w:i/>
          <w:iCs/>
          <w:sz w:val="22"/>
          <w:szCs w:val="22"/>
          <w:u w:val="single"/>
        </w:rPr>
        <w:t xml:space="preserve"> </w:t>
      </w:r>
      <w:r w:rsidR="002D2C65">
        <w:rPr>
          <w:i/>
          <w:iCs/>
          <w:sz w:val="22"/>
          <w:szCs w:val="22"/>
          <w:u w:val="single"/>
        </w:rPr>
        <w:t>5</w:t>
      </w:r>
      <w:r w:rsidR="00BE1FE6">
        <w:rPr>
          <w:i/>
          <w:iCs/>
          <w:sz w:val="22"/>
          <w:szCs w:val="22"/>
          <w:u w:val="single"/>
        </w:rPr>
        <w:t xml:space="preserve"> (</w:t>
      </w:r>
      <w:r w:rsidR="002D2C65">
        <w:rPr>
          <w:i/>
          <w:iCs/>
          <w:sz w:val="22"/>
          <w:szCs w:val="22"/>
          <w:u w:val="single"/>
        </w:rPr>
        <w:t>pięciu</w:t>
      </w:r>
      <w:r w:rsidR="00BE1FE6">
        <w:rPr>
          <w:i/>
          <w:iCs/>
          <w:sz w:val="22"/>
          <w:szCs w:val="22"/>
          <w:u w:val="single"/>
        </w:rPr>
        <w:t>)</w:t>
      </w:r>
      <w:r w:rsidR="00192F3E">
        <w:rPr>
          <w:i/>
          <w:iCs/>
          <w:sz w:val="22"/>
          <w:szCs w:val="22"/>
          <w:u w:val="single"/>
        </w:rPr>
        <w:t xml:space="preserve"> </w:t>
      </w:r>
      <w:r w:rsidR="002D2C65">
        <w:rPr>
          <w:i/>
          <w:iCs/>
          <w:sz w:val="22"/>
          <w:szCs w:val="22"/>
          <w:u w:val="single"/>
        </w:rPr>
        <w:t>ekranów scenograficznych dla pracowni telewizyjnej Wydziału Zarządzania i Komunikacji Społecznej UJ</w:t>
      </w:r>
      <w:bookmarkStart w:id="3" w:name="_Hlk159416863"/>
      <w:r w:rsidR="003F09C2" w:rsidRPr="002010B9">
        <w:rPr>
          <w:i/>
          <w:sz w:val="22"/>
          <w:szCs w:val="22"/>
          <w:u w:val="single"/>
        </w:rPr>
        <w:t>, ul.</w:t>
      </w:r>
      <w:r w:rsidR="002D2C65">
        <w:rPr>
          <w:i/>
          <w:sz w:val="22"/>
          <w:szCs w:val="22"/>
          <w:u w:val="single"/>
        </w:rPr>
        <w:t xml:space="preserve"> prof. Stanisława Łojasiewicza 4</w:t>
      </w:r>
      <w:r w:rsidR="003F09C2" w:rsidRPr="002010B9">
        <w:rPr>
          <w:i/>
          <w:sz w:val="22"/>
          <w:szCs w:val="22"/>
          <w:u w:val="single"/>
        </w:rPr>
        <w:t>, (3</w:t>
      </w:r>
      <w:r w:rsidR="002D2C65">
        <w:rPr>
          <w:i/>
          <w:sz w:val="22"/>
          <w:szCs w:val="22"/>
          <w:u w:val="single"/>
        </w:rPr>
        <w:t>0</w:t>
      </w:r>
      <w:r w:rsidR="003F09C2" w:rsidRPr="002010B9">
        <w:rPr>
          <w:i/>
          <w:sz w:val="22"/>
          <w:szCs w:val="22"/>
          <w:u w:val="single"/>
        </w:rPr>
        <w:t>-</w:t>
      </w:r>
      <w:r w:rsidR="002D2C65">
        <w:rPr>
          <w:i/>
          <w:sz w:val="22"/>
          <w:szCs w:val="22"/>
          <w:u w:val="single"/>
        </w:rPr>
        <w:t>348</w:t>
      </w:r>
      <w:r w:rsidR="003F09C2" w:rsidRPr="002010B9">
        <w:rPr>
          <w:i/>
          <w:sz w:val="22"/>
          <w:szCs w:val="22"/>
          <w:u w:val="single"/>
        </w:rPr>
        <w:t>) Kraków</w:t>
      </w:r>
      <w:bookmarkEnd w:id="3"/>
      <w:r w:rsidR="003F09C2" w:rsidRPr="002010B9">
        <w:rPr>
          <w:i/>
          <w:sz w:val="22"/>
          <w:szCs w:val="22"/>
          <w:u w:val="single"/>
        </w:rPr>
        <w:t>, 80.272.</w:t>
      </w:r>
      <w:r w:rsidR="003D12DF">
        <w:rPr>
          <w:i/>
          <w:sz w:val="22"/>
          <w:szCs w:val="22"/>
          <w:u w:val="single"/>
        </w:rPr>
        <w:t>1</w:t>
      </w:r>
      <w:r w:rsidR="002D2C65">
        <w:rPr>
          <w:i/>
          <w:sz w:val="22"/>
          <w:szCs w:val="22"/>
          <w:u w:val="single"/>
        </w:rPr>
        <w:t>42</w:t>
      </w:r>
      <w:r w:rsidR="003F09C2" w:rsidRPr="002010B9">
        <w:rPr>
          <w:i/>
          <w:sz w:val="22"/>
          <w:szCs w:val="22"/>
          <w:u w:val="single"/>
        </w:rPr>
        <w:t xml:space="preserve">.2024, </w:t>
      </w:r>
      <w:r w:rsidR="003F09C2" w:rsidRPr="002010B9">
        <w:rPr>
          <w:i/>
          <w:iCs/>
          <w:sz w:val="22"/>
          <w:szCs w:val="22"/>
          <w:u w:val="single"/>
        </w:rPr>
        <w:t>składamy poniższą ofertę</w:t>
      </w:r>
      <w:r w:rsidR="003F09C2" w:rsidRPr="003F09C2">
        <w:rPr>
          <w:i/>
          <w:iCs/>
          <w:sz w:val="22"/>
          <w:szCs w:val="22"/>
          <w:u w:val="single"/>
        </w:rPr>
        <w:t>:</w:t>
      </w:r>
    </w:p>
    <w:p w14:paraId="108AA570" w14:textId="77777777" w:rsidR="00D85B38" w:rsidRPr="00464F85" w:rsidRDefault="00D85B38" w:rsidP="00D85B38">
      <w:pPr>
        <w:spacing w:line="360" w:lineRule="auto"/>
        <w:jc w:val="both"/>
        <w:rPr>
          <w:sz w:val="22"/>
          <w:szCs w:val="22"/>
        </w:rPr>
      </w:pPr>
    </w:p>
    <w:p w14:paraId="31F963CC" w14:textId="77777777" w:rsidR="00D85B38" w:rsidRPr="00464F85" w:rsidRDefault="00D85B38">
      <w:pPr>
        <w:numPr>
          <w:ilvl w:val="4"/>
          <w:numId w:val="57"/>
        </w:numPr>
        <w:spacing w:line="360" w:lineRule="auto"/>
        <w:ind w:left="0" w:firstLine="0"/>
        <w:jc w:val="both"/>
        <w:rPr>
          <w:b/>
          <w:sz w:val="22"/>
          <w:szCs w:val="22"/>
        </w:rPr>
      </w:pPr>
      <w:r w:rsidRPr="00464F85">
        <w:rPr>
          <w:b/>
          <w:sz w:val="22"/>
          <w:szCs w:val="22"/>
        </w:rPr>
        <w:t>OŚWIADCZENIA DOTYCZĄCE WYKONAWCY</w:t>
      </w:r>
    </w:p>
    <w:p w14:paraId="47766618"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109 ust. 1 pkt 1, 4. 5, i od 7 do 10 ustawy PZP.</w:t>
      </w:r>
    </w:p>
    <w:p w14:paraId="35992ADD" w14:textId="65DE971A" w:rsidR="00D85B38" w:rsidRPr="00C6382E" w:rsidRDefault="00D85B38" w:rsidP="00446FAA">
      <w:pPr>
        <w:pStyle w:val="Akapitzlist"/>
        <w:numPr>
          <w:ilvl w:val="0"/>
          <w:numId w:val="59"/>
        </w:numPr>
        <w:ind w:left="993" w:hanging="567"/>
        <w:jc w:val="both"/>
        <w:rPr>
          <w:sz w:val="22"/>
        </w:rPr>
      </w:pPr>
      <w:r w:rsidRPr="00C6382E">
        <w:rPr>
          <w:sz w:val="22"/>
        </w:rPr>
        <w:t>Oświadczam, iż nie podlegam wykluczeniu na podstawie art. 7 ust. 1 ustawy z dnia 13 kwietnia 2022 r. o szczególnych rozwiązaniach w zakresie przeciwdziałania wspieraniu agresji na Ukrainę oraz służących ochronie bezpieczeństwa narodowego (</w:t>
      </w:r>
      <w:r w:rsidR="00E16A6E" w:rsidRPr="00C6382E">
        <w:rPr>
          <w:sz w:val="22"/>
        </w:rPr>
        <w:t>t. j.</w:t>
      </w:r>
      <w:r w:rsidR="00A809B5" w:rsidRPr="00C6382E">
        <w:rPr>
          <w:sz w:val="22"/>
        </w:rPr>
        <w:t xml:space="preserve"> Dz.</w:t>
      </w:r>
      <w:r w:rsidR="000A78DC" w:rsidRPr="00C6382E">
        <w:rPr>
          <w:sz w:val="22"/>
        </w:rPr>
        <w:t xml:space="preserve"> </w:t>
      </w:r>
      <w:r w:rsidR="00A809B5" w:rsidRPr="00C6382E">
        <w:rPr>
          <w:sz w:val="22"/>
        </w:rPr>
        <w:t>U. 202</w:t>
      </w:r>
      <w:r w:rsidR="00C6382E" w:rsidRPr="00C6382E">
        <w:rPr>
          <w:sz w:val="22"/>
        </w:rPr>
        <w:t>4</w:t>
      </w:r>
      <w:r w:rsidR="00A809B5" w:rsidRPr="00C6382E">
        <w:rPr>
          <w:sz w:val="22"/>
        </w:rPr>
        <w:t xml:space="preserve"> poz. </w:t>
      </w:r>
      <w:r w:rsidR="00C6382E" w:rsidRPr="00C6382E">
        <w:rPr>
          <w:sz w:val="22"/>
        </w:rPr>
        <w:t>50</w:t>
      </w:r>
      <w:r w:rsidR="000A78DC" w:rsidRPr="00C6382E">
        <w:rPr>
          <w:sz w:val="22"/>
        </w:rPr>
        <w:t>7</w:t>
      </w:r>
      <w:r w:rsidRPr="00C6382E">
        <w:rPr>
          <w:sz w:val="22"/>
        </w:rPr>
        <w:t>), tj.:</w:t>
      </w:r>
      <w:r w:rsidR="00C6382E">
        <w:rPr>
          <w:sz w:val="22"/>
        </w:rPr>
        <w:t xml:space="preserve"> </w:t>
      </w:r>
      <w:r w:rsidRPr="00C6382E">
        <w:rPr>
          <w:sz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77777777"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0A38E903" w14:textId="77777777" w:rsidR="00D85B38" w:rsidRPr="00464F85" w:rsidRDefault="00D85B38" w:rsidP="00D85B38">
      <w:pPr>
        <w:spacing w:line="360" w:lineRule="auto"/>
        <w:jc w:val="both"/>
        <w:rPr>
          <w:sz w:val="22"/>
          <w:szCs w:val="22"/>
        </w:rPr>
      </w:pPr>
      <w:r w:rsidRPr="00464F85">
        <w:rPr>
          <w:sz w:val="22"/>
          <w:szCs w:val="22"/>
        </w:rPr>
        <w:t>…………………………………………………………………………………………..…………………...........…………………………………………………………………………………………………..…………………...........…………………………………………………………………………………………………..………………...........…………………………………………………………………...</w:t>
      </w:r>
    </w:p>
    <w:p w14:paraId="444FBF94" w14:textId="77777777" w:rsidR="00D85B38" w:rsidRPr="00464F85" w:rsidRDefault="00D85B38" w:rsidP="00D85B38">
      <w:pPr>
        <w:spacing w:line="276" w:lineRule="auto"/>
        <w:jc w:val="both"/>
        <w:rPr>
          <w:sz w:val="22"/>
          <w:szCs w:val="22"/>
        </w:rPr>
      </w:pPr>
    </w:p>
    <w:p w14:paraId="4275600A" w14:textId="44322A13" w:rsidR="00D85B38" w:rsidRPr="00464F85" w:rsidRDefault="00D85B38" w:rsidP="00D85B38">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E16A6E">
        <w:rPr>
          <w:sz w:val="22"/>
          <w:szCs w:val="22"/>
        </w:rPr>
        <w:t>t. j.</w:t>
      </w:r>
      <w:r w:rsidR="00A809B5">
        <w:rPr>
          <w:sz w:val="22"/>
          <w:szCs w:val="22"/>
        </w:rPr>
        <w:t xml:space="preserve"> Dz.</w:t>
      </w:r>
      <w:r w:rsidR="00B76CCD">
        <w:rPr>
          <w:sz w:val="22"/>
          <w:szCs w:val="22"/>
        </w:rPr>
        <w:t xml:space="preserve"> </w:t>
      </w:r>
      <w:r w:rsidR="00A809B5">
        <w:rPr>
          <w:sz w:val="22"/>
          <w:szCs w:val="22"/>
        </w:rPr>
        <w:t>U. 202</w:t>
      </w:r>
      <w:r w:rsidR="00C6382E">
        <w:rPr>
          <w:sz w:val="22"/>
          <w:szCs w:val="22"/>
        </w:rPr>
        <w:t>4</w:t>
      </w:r>
      <w:r w:rsidR="00A809B5">
        <w:rPr>
          <w:sz w:val="22"/>
          <w:szCs w:val="22"/>
        </w:rPr>
        <w:t xml:space="preserve"> poz. </w:t>
      </w:r>
      <w:r w:rsidR="00EB7454">
        <w:rPr>
          <w:sz w:val="22"/>
          <w:szCs w:val="22"/>
        </w:rPr>
        <w:t>50</w:t>
      </w:r>
      <w:r w:rsidR="00B76CCD">
        <w:rPr>
          <w:sz w:val="22"/>
          <w:szCs w:val="22"/>
        </w:rPr>
        <w:t>7</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lastRenderedPageBreak/>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pPr>
        <w:numPr>
          <w:ilvl w:val="4"/>
          <w:numId w:val="57"/>
        </w:numPr>
        <w:spacing w:line="276" w:lineRule="auto"/>
        <w:ind w:left="0" w:firstLine="0"/>
        <w:jc w:val="both"/>
        <w:rPr>
          <w:b/>
          <w:sz w:val="22"/>
          <w:szCs w:val="22"/>
        </w:rPr>
      </w:pPr>
      <w:r w:rsidRPr="00464F85">
        <w:rPr>
          <w:b/>
          <w:sz w:val="22"/>
          <w:szCs w:val="22"/>
        </w:rPr>
        <w:t>OŚWIADCZENIE DOTYCZĄCE PODWYKONAWCY NIEBĘDĄCEGO 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77777777" w:rsidR="00D85B38" w:rsidRPr="00464F85" w:rsidRDefault="00D85B38" w:rsidP="00D85B38">
      <w:pPr>
        <w:spacing w:line="276" w:lineRule="auto"/>
        <w:jc w:val="both"/>
        <w:rPr>
          <w:sz w:val="22"/>
          <w:szCs w:val="22"/>
        </w:rPr>
      </w:pPr>
      <w:r w:rsidRPr="00464F85">
        <w:rPr>
          <w:sz w:val="22"/>
          <w:szCs w:val="22"/>
        </w:rPr>
        <w:t xml:space="preserve">Oświadczam, że w stosunku do następującego/ych podmiotu/tów, będącego/ych podwykonawcą/ami: </w:t>
      </w:r>
      <w:r w:rsidRPr="00464F85">
        <w:rPr>
          <w:i/>
          <w:sz w:val="22"/>
          <w:szCs w:val="22"/>
        </w:rPr>
        <w:t>(należy podać pełną nazwę/firmę, adres, a także w zależności od podmiotu: NIP/PESEL, KRS/CEiDG)</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77777777"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KRS/CEiDG)</w:t>
      </w:r>
    </w:p>
    <w:p w14:paraId="0230A366" w14:textId="77777777"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1DD891FF" w14:textId="77777777" w:rsidR="00D85B38" w:rsidRPr="00464F85" w:rsidRDefault="00D85B38" w:rsidP="00D85B38">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jc w:val="both"/>
        <w:rPr>
          <w:sz w:val="22"/>
          <w:szCs w:val="22"/>
        </w:rPr>
      </w:pPr>
      <w:r w:rsidRPr="00464F85">
        <w:rPr>
          <w:sz w:val="22"/>
          <w:szCs w:val="22"/>
        </w:rPr>
        <w:br w:type="page"/>
      </w: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6A772B">
          <w:headerReference w:type="default" r:id="rId51"/>
          <w:footerReference w:type="even" r:id="rId52"/>
          <w:footerReference w:type="default" r:id="rId53"/>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2C32437B" w14:textId="77777777" w:rsidR="006A3A73" w:rsidRPr="00464F85" w:rsidRDefault="006A3A73" w:rsidP="5CD32AA8">
      <w:pPr>
        <w:pStyle w:val="Tekstpodstawowy"/>
        <w:spacing w:line="240" w:lineRule="auto"/>
        <w:ind w:left="540"/>
        <w:jc w:val="right"/>
        <w:outlineLvl w:val="0"/>
        <w:rPr>
          <w:b/>
          <w:bCs/>
        </w:rPr>
      </w:pPr>
    </w:p>
    <w:p w14:paraId="622D969D" w14:textId="4ACFF93D"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77777777" w:rsidR="001F505C" w:rsidRPr="00464F85" w:rsidRDefault="001F505C" w:rsidP="001F505C">
      <w:pPr>
        <w:pStyle w:val="Tekstpodstawowy"/>
        <w:spacing w:line="240" w:lineRule="auto"/>
      </w:pPr>
      <w:r w:rsidRPr="00464F85">
        <w:t>Niniejszy załącznik zawiera szczegółowy opis techniczny oferowanego sprzętu oraz jego szczegółową kalkulację cenową.</w:t>
      </w:r>
    </w:p>
    <w:p w14:paraId="3F89B45B" w14:textId="6A9B5E9C" w:rsidR="009F122E" w:rsidRPr="00464F85" w:rsidRDefault="009F122E" w:rsidP="009F122E">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2127"/>
        <w:gridCol w:w="2975"/>
        <w:gridCol w:w="1742"/>
        <w:gridCol w:w="1800"/>
        <w:gridCol w:w="1423"/>
        <w:gridCol w:w="2253"/>
        <w:gridCol w:w="2268"/>
      </w:tblGrid>
      <w:tr w:rsidR="009F122E" w:rsidRPr="00464F85" w14:paraId="45611861" w14:textId="77777777" w:rsidTr="00240D59">
        <w:trPr>
          <w:trHeight w:val="1173"/>
        </w:trPr>
        <w:tc>
          <w:tcPr>
            <w:tcW w:w="2127"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832321">
            <w:pPr>
              <w:widowControl/>
              <w:suppressAutoHyphens w:val="0"/>
              <w:rPr>
                <w:b/>
                <w:bCs/>
                <w:sz w:val="22"/>
                <w:szCs w:val="22"/>
              </w:rPr>
            </w:pPr>
            <w:r w:rsidRPr="00464F85">
              <w:rPr>
                <w:b/>
                <w:bCs/>
                <w:sz w:val="22"/>
                <w:szCs w:val="22"/>
              </w:rPr>
              <w:t>Przedmiot zamówienia</w:t>
            </w:r>
          </w:p>
        </w:tc>
        <w:tc>
          <w:tcPr>
            <w:tcW w:w="2975"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832321">
            <w:pPr>
              <w:widowControl/>
              <w:suppressAutoHyphens w:val="0"/>
              <w:ind w:hanging="127"/>
              <w:rPr>
                <w:b/>
                <w:bCs/>
                <w:sz w:val="22"/>
                <w:szCs w:val="22"/>
              </w:rPr>
            </w:pPr>
            <w:r w:rsidRPr="00464F85">
              <w:rPr>
                <w:b/>
                <w:bCs/>
                <w:sz w:val="22"/>
                <w:szCs w:val="22"/>
              </w:rPr>
              <w:t>Oferowany typ/ rodzaj/ model/ producent</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832321">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832321">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464F85" w:rsidRDefault="009F122E" w:rsidP="00832321">
            <w:pPr>
              <w:widowControl/>
              <w:suppressAutoHyphens w:val="0"/>
              <w:ind w:left="34" w:hanging="34"/>
              <w:rPr>
                <w:b/>
                <w:bCs/>
                <w:sz w:val="22"/>
                <w:szCs w:val="22"/>
              </w:rPr>
            </w:pPr>
            <w:r w:rsidRPr="00464F85">
              <w:rPr>
                <w:b/>
                <w:bCs/>
                <w:sz w:val="22"/>
                <w:szCs w:val="22"/>
              </w:rPr>
              <w:t>Ilość urządzeń</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832321">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832321">
            <w:pPr>
              <w:widowControl/>
              <w:suppressAutoHyphens w:val="0"/>
              <w:ind w:left="141"/>
              <w:rPr>
                <w:b/>
                <w:bCs/>
                <w:sz w:val="22"/>
                <w:szCs w:val="22"/>
              </w:rPr>
            </w:pPr>
            <w:r w:rsidRPr="00464F85">
              <w:rPr>
                <w:b/>
                <w:bCs/>
                <w:sz w:val="22"/>
                <w:szCs w:val="22"/>
              </w:rPr>
              <w:t>(kolumna 3 x kolumna 5)</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832321">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832321">
            <w:pPr>
              <w:widowControl/>
              <w:suppressAutoHyphens w:val="0"/>
              <w:ind w:left="34" w:hanging="34"/>
              <w:rPr>
                <w:b/>
                <w:bCs/>
                <w:sz w:val="22"/>
                <w:szCs w:val="22"/>
              </w:rPr>
            </w:pPr>
            <w:r w:rsidRPr="00464F85">
              <w:rPr>
                <w:b/>
                <w:bCs/>
                <w:sz w:val="22"/>
                <w:szCs w:val="22"/>
              </w:rPr>
              <w:t>(kolumna 4 x kolumna 5)</w:t>
            </w:r>
          </w:p>
        </w:tc>
      </w:tr>
      <w:tr w:rsidR="009F122E" w:rsidRPr="00464F85" w14:paraId="77B24C61" w14:textId="77777777" w:rsidTr="00240D59">
        <w:trPr>
          <w:trHeight w:val="436"/>
        </w:trPr>
        <w:tc>
          <w:tcPr>
            <w:tcW w:w="2127"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832321">
            <w:pPr>
              <w:widowControl/>
              <w:suppressAutoHyphens w:val="0"/>
              <w:spacing w:line="360" w:lineRule="auto"/>
              <w:rPr>
                <w:sz w:val="22"/>
                <w:szCs w:val="22"/>
              </w:rPr>
            </w:pPr>
            <w:r w:rsidRPr="00464F85">
              <w:rPr>
                <w:sz w:val="22"/>
                <w:szCs w:val="22"/>
              </w:rPr>
              <w:t>1</w:t>
            </w:r>
          </w:p>
        </w:tc>
        <w:tc>
          <w:tcPr>
            <w:tcW w:w="2975"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832321">
            <w:pPr>
              <w:widowControl/>
              <w:suppressAutoHyphens w:val="0"/>
              <w:ind w:hanging="127"/>
              <w:rPr>
                <w:sz w:val="22"/>
                <w:szCs w:val="22"/>
              </w:rPr>
            </w:pPr>
            <w:r w:rsidRPr="00464F85">
              <w:rPr>
                <w:sz w:val="22"/>
                <w:szCs w:val="22"/>
              </w:rPr>
              <w:t>2</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832321">
            <w:pPr>
              <w:widowControl/>
              <w:suppressAutoHyphens w:val="0"/>
              <w:rPr>
                <w:sz w:val="22"/>
                <w:szCs w:val="22"/>
              </w:rPr>
            </w:pPr>
            <w:r w:rsidRPr="00464F85">
              <w:rPr>
                <w:sz w:val="22"/>
                <w:szCs w:val="22"/>
              </w:rPr>
              <w:t>3</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832321">
            <w:pPr>
              <w:widowControl/>
              <w:suppressAutoHyphens w:val="0"/>
              <w:ind w:left="175" w:hanging="210"/>
              <w:rPr>
                <w:sz w:val="22"/>
                <w:szCs w:val="22"/>
              </w:rPr>
            </w:pPr>
            <w:r w:rsidRPr="00464F85">
              <w:rPr>
                <w:sz w:val="22"/>
                <w:szCs w:val="22"/>
              </w:rPr>
              <w:t>4</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832321">
            <w:pPr>
              <w:widowControl/>
              <w:suppressAutoHyphens w:val="0"/>
              <w:ind w:left="34" w:hanging="34"/>
              <w:rPr>
                <w:sz w:val="22"/>
                <w:szCs w:val="22"/>
              </w:rPr>
            </w:pPr>
            <w:r w:rsidRPr="00464F85">
              <w:rPr>
                <w:sz w:val="22"/>
                <w:szCs w:val="22"/>
              </w:rPr>
              <w:t>5</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832321">
            <w:pPr>
              <w:widowControl/>
              <w:suppressAutoHyphens w:val="0"/>
              <w:ind w:left="141"/>
              <w:rPr>
                <w:sz w:val="22"/>
                <w:szCs w:val="22"/>
              </w:rPr>
            </w:pPr>
            <w:r w:rsidRPr="00464F85">
              <w:rPr>
                <w:sz w:val="22"/>
                <w:szCs w:val="22"/>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832321">
            <w:pPr>
              <w:widowControl/>
              <w:suppressAutoHyphens w:val="0"/>
              <w:ind w:left="34" w:hanging="34"/>
              <w:rPr>
                <w:sz w:val="22"/>
                <w:szCs w:val="22"/>
              </w:rPr>
            </w:pPr>
            <w:r w:rsidRPr="00464F85">
              <w:rPr>
                <w:sz w:val="22"/>
                <w:szCs w:val="22"/>
              </w:rPr>
              <w:t>7</w:t>
            </w:r>
          </w:p>
        </w:tc>
      </w:tr>
      <w:tr w:rsidR="009F122E" w:rsidRPr="00464F85" w14:paraId="5C1FACA1" w14:textId="77777777" w:rsidTr="00240D59">
        <w:trPr>
          <w:trHeight w:val="655"/>
        </w:trPr>
        <w:tc>
          <w:tcPr>
            <w:tcW w:w="2127" w:type="dxa"/>
            <w:tcBorders>
              <w:top w:val="single" w:sz="4" w:space="0" w:color="000000"/>
              <w:left w:val="single" w:sz="4" w:space="0" w:color="000000"/>
              <w:bottom w:val="single" w:sz="4" w:space="0" w:color="000000"/>
            </w:tcBorders>
            <w:shd w:val="clear" w:color="auto" w:fill="auto"/>
            <w:vAlign w:val="center"/>
          </w:tcPr>
          <w:p w14:paraId="0E290BF8" w14:textId="1D2AF1EA" w:rsidR="00313346" w:rsidRPr="00464F85" w:rsidRDefault="002D2C65" w:rsidP="006A3A73">
            <w:pPr>
              <w:widowControl/>
              <w:suppressAutoHyphens w:val="0"/>
              <w:snapToGrid w:val="0"/>
              <w:rPr>
                <w:b/>
                <w:bCs/>
                <w:color w:val="000000" w:themeColor="text1"/>
                <w:sz w:val="22"/>
                <w:szCs w:val="22"/>
              </w:rPr>
            </w:pPr>
            <w:r>
              <w:rPr>
                <w:b/>
                <w:bCs/>
                <w:color w:val="000000" w:themeColor="text1"/>
                <w:sz w:val="22"/>
                <w:szCs w:val="22"/>
              </w:rPr>
              <w:t>Ekran scenograficzny</w:t>
            </w:r>
          </w:p>
        </w:tc>
        <w:tc>
          <w:tcPr>
            <w:tcW w:w="2975" w:type="dxa"/>
            <w:tcBorders>
              <w:top w:val="single" w:sz="4" w:space="0" w:color="000000"/>
              <w:left w:val="single" w:sz="4" w:space="0" w:color="000000"/>
              <w:bottom w:val="single" w:sz="4" w:space="0" w:color="000000"/>
            </w:tcBorders>
            <w:shd w:val="clear" w:color="auto" w:fill="auto"/>
            <w:vAlign w:val="center"/>
          </w:tcPr>
          <w:p w14:paraId="6726EE63" w14:textId="77777777" w:rsidR="009F122E" w:rsidRPr="00464F85" w:rsidRDefault="009F122E" w:rsidP="00313346">
            <w:pPr>
              <w:widowControl/>
              <w:suppressAutoHyphens w:val="0"/>
              <w:snapToGrid w:val="0"/>
              <w:spacing w:line="360" w:lineRule="auto"/>
              <w:jc w:val="left"/>
              <w:rPr>
                <w:sz w:val="22"/>
                <w:szCs w:val="22"/>
              </w:rPr>
            </w:pPr>
          </w:p>
          <w:p w14:paraId="4BC5A21E" w14:textId="77777777" w:rsidR="00C13A49" w:rsidRPr="00464F85" w:rsidRDefault="00C13A49" w:rsidP="00C13A49">
            <w:pPr>
              <w:widowControl/>
              <w:suppressAutoHyphens w:val="0"/>
              <w:snapToGrid w:val="0"/>
              <w:spacing w:line="360" w:lineRule="auto"/>
              <w:jc w:val="both"/>
              <w:rPr>
                <w:sz w:val="22"/>
                <w:szCs w:val="22"/>
              </w:rPr>
            </w:pPr>
          </w:p>
          <w:p w14:paraId="4A62F647" w14:textId="77777777" w:rsidR="00C13A49" w:rsidRPr="00464F85" w:rsidRDefault="00C13A49" w:rsidP="00C13A49">
            <w:pPr>
              <w:widowControl/>
              <w:suppressAutoHyphens w:val="0"/>
              <w:snapToGrid w:val="0"/>
              <w:spacing w:line="360" w:lineRule="auto"/>
              <w:jc w:val="both"/>
              <w:rPr>
                <w:sz w:val="22"/>
                <w:szCs w:val="22"/>
              </w:rPr>
            </w:pPr>
          </w:p>
          <w:p w14:paraId="57BCE94E" w14:textId="77E940AC" w:rsidR="00C13A49" w:rsidRPr="00464F85" w:rsidRDefault="00C13A49" w:rsidP="00C13A49">
            <w:pPr>
              <w:widowControl/>
              <w:suppressAutoHyphens w:val="0"/>
              <w:snapToGrid w:val="0"/>
              <w:spacing w:line="360" w:lineRule="auto"/>
              <w:jc w:val="both"/>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054F48BB" w14:textId="77777777" w:rsidR="009F122E" w:rsidRPr="00464F85" w:rsidRDefault="009F122E" w:rsidP="00832321">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832321">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6E32DCEB" w14:textId="7F520FE4" w:rsidR="009F122E" w:rsidRPr="00DF542F" w:rsidRDefault="002D2C65" w:rsidP="00832321">
            <w:pPr>
              <w:widowControl/>
              <w:suppressAutoHyphens w:val="0"/>
              <w:snapToGrid w:val="0"/>
              <w:spacing w:line="360" w:lineRule="auto"/>
              <w:ind w:left="30"/>
              <w:rPr>
                <w:b/>
                <w:bCs/>
                <w:sz w:val="22"/>
                <w:szCs w:val="22"/>
              </w:rPr>
            </w:pPr>
            <w:r>
              <w:rPr>
                <w:b/>
                <w:bCs/>
                <w:sz w:val="22"/>
                <w:szCs w:val="22"/>
              </w:rPr>
              <w:t>5</w:t>
            </w:r>
          </w:p>
        </w:tc>
        <w:tc>
          <w:tcPr>
            <w:tcW w:w="2253"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832321">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832321">
            <w:pPr>
              <w:widowControl/>
              <w:suppressAutoHyphens w:val="0"/>
              <w:snapToGrid w:val="0"/>
              <w:spacing w:line="360" w:lineRule="auto"/>
              <w:rPr>
                <w:sz w:val="22"/>
                <w:szCs w:val="22"/>
              </w:rPr>
            </w:pPr>
          </w:p>
        </w:tc>
      </w:tr>
      <w:tr w:rsidR="007B4C78" w:rsidRPr="00464F85" w14:paraId="557A2068" w14:textId="77777777" w:rsidTr="00240D59">
        <w:trPr>
          <w:trHeight w:val="646"/>
        </w:trPr>
        <w:tc>
          <w:tcPr>
            <w:tcW w:w="10067"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widowControl/>
              <w:suppressAutoHyphens w:val="0"/>
              <w:spacing w:line="360" w:lineRule="auto"/>
              <w:jc w:val="right"/>
              <w:rPr>
                <w:b/>
                <w:bCs/>
                <w:sz w:val="22"/>
                <w:szCs w:val="22"/>
              </w:rPr>
            </w:pPr>
            <w:r w:rsidRPr="00464F85">
              <w:rPr>
                <w:b/>
                <w:bCs/>
                <w:sz w:val="22"/>
                <w:szCs w:val="22"/>
                <w:u w:val="single"/>
              </w:rPr>
              <w:t>Razem:</w:t>
            </w:r>
          </w:p>
        </w:tc>
        <w:tc>
          <w:tcPr>
            <w:tcW w:w="2253" w:type="dxa"/>
            <w:tcBorders>
              <w:top w:val="single" w:sz="4" w:space="0" w:color="000000"/>
              <w:left w:val="single" w:sz="4" w:space="0" w:color="auto"/>
              <w:bottom w:val="single" w:sz="4" w:space="0" w:color="000000"/>
            </w:tcBorders>
          </w:tcPr>
          <w:p w14:paraId="1E2D8248" w14:textId="0179DBD0" w:rsidR="007B4C78" w:rsidRPr="00464F85" w:rsidRDefault="007B4C78" w:rsidP="00832321">
            <w:pPr>
              <w:spacing w:line="360" w:lineRule="auto"/>
              <w:jc w:val="right"/>
              <w:rPr>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832321">
            <w:pPr>
              <w:widowControl/>
              <w:suppressAutoHyphens w:val="0"/>
              <w:snapToGrid w:val="0"/>
              <w:spacing w:line="360" w:lineRule="auto"/>
              <w:rPr>
                <w:sz w:val="22"/>
                <w:szCs w:val="22"/>
              </w:rPr>
            </w:pPr>
          </w:p>
        </w:tc>
      </w:tr>
    </w:tbl>
    <w:p w14:paraId="030634CB" w14:textId="272F7756" w:rsidR="009F122E" w:rsidRPr="00464F85" w:rsidRDefault="009F122E" w:rsidP="007463FD">
      <w:pPr>
        <w:pStyle w:val="Tekstpodstawowy"/>
        <w:spacing w:line="240" w:lineRule="auto"/>
        <w:rPr>
          <w:b/>
          <w:bCs/>
        </w:rPr>
      </w:pPr>
    </w:p>
    <w:p w14:paraId="757E3869" w14:textId="2BD091C4" w:rsidR="001F505C" w:rsidRPr="00464F85" w:rsidRDefault="001F505C" w:rsidP="001F505C">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350F2F9" w14:textId="77777777" w:rsidR="00FC6E9B" w:rsidRPr="00464F85" w:rsidRDefault="00FC6E9B" w:rsidP="001F505C">
      <w:pPr>
        <w:tabs>
          <w:tab w:val="left" w:pos="851"/>
        </w:tabs>
        <w:jc w:val="both"/>
        <w:rPr>
          <w:b/>
          <w:color w:val="000000"/>
          <w:sz w:val="22"/>
          <w:szCs w:val="22"/>
          <w:u w:val="single"/>
        </w:rPr>
      </w:pPr>
    </w:p>
    <w:p w14:paraId="0646FB79" w14:textId="62A587A0" w:rsidR="001F505C" w:rsidRPr="00464F85" w:rsidRDefault="001F505C" w:rsidP="001F505C">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6C2A1703" w14:textId="72935C47" w:rsidR="001F505C" w:rsidRPr="00464F85" w:rsidRDefault="001F505C" w:rsidP="001F505C">
      <w:pPr>
        <w:tabs>
          <w:tab w:val="left" w:pos="851"/>
        </w:tabs>
        <w:jc w:val="both"/>
        <w:rPr>
          <w:sz w:val="22"/>
          <w:szCs w:val="22"/>
        </w:rPr>
      </w:pPr>
      <w:r w:rsidRPr="00464F85">
        <w:rPr>
          <w:color w:val="000000"/>
          <w:sz w:val="22"/>
          <w:szCs w:val="22"/>
        </w:rPr>
        <w:t>- opis</w:t>
      </w:r>
      <w:r w:rsidR="000A08FF" w:rsidRPr="00464F85">
        <w:rPr>
          <w:color w:val="000000"/>
          <w:sz w:val="22"/>
          <w:szCs w:val="22"/>
        </w:rPr>
        <w:t>y techniczne sporządzone</w:t>
      </w:r>
      <w:r w:rsidRPr="00464F85">
        <w:rPr>
          <w:color w:val="000000"/>
          <w:sz w:val="22"/>
          <w:szCs w:val="22"/>
        </w:rPr>
        <w:t xml:space="preserve"> przez producenta i/lub wydruk/i ze stron internetowych producenta, bądź katalog/i producenta/ów pozwalające na ocenę zgodności oferowan</w:t>
      </w:r>
      <w:r w:rsidR="00AB706D">
        <w:rPr>
          <w:color w:val="000000"/>
          <w:sz w:val="22"/>
          <w:szCs w:val="22"/>
        </w:rPr>
        <w:t>ych</w:t>
      </w:r>
      <w:r w:rsidR="00192F3E">
        <w:rPr>
          <w:color w:val="000000"/>
          <w:sz w:val="22"/>
          <w:szCs w:val="22"/>
        </w:rPr>
        <w:t xml:space="preserve"> urządze</w:t>
      </w:r>
      <w:r w:rsidR="00AB706D">
        <w:rPr>
          <w:color w:val="000000"/>
          <w:sz w:val="22"/>
          <w:szCs w:val="22"/>
        </w:rPr>
        <w:t>ń</w:t>
      </w:r>
      <w:r w:rsidR="00192F3E">
        <w:rPr>
          <w:color w:val="000000"/>
          <w:sz w:val="22"/>
          <w:szCs w:val="22"/>
        </w:rPr>
        <w:t xml:space="preserve"> </w:t>
      </w:r>
      <w:r w:rsidRPr="00464F85">
        <w:rPr>
          <w:color w:val="000000"/>
          <w:sz w:val="22"/>
          <w:szCs w:val="22"/>
        </w:rPr>
        <w:t xml:space="preserve">oraz </w:t>
      </w:r>
      <w:r w:rsidR="00AB706D">
        <w:rPr>
          <w:color w:val="000000"/>
          <w:sz w:val="22"/>
          <w:szCs w:val="22"/>
        </w:rPr>
        <w:t>ich</w:t>
      </w:r>
      <w:r w:rsidR="0098120E">
        <w:rPr>
          <w:color w:val="000000"/>
          <w:sz w:val="22"/>
          <w:szCs w:val="22"/>
        </w:rPr>
        <w:t xml:space="preserve"> </w:t>
      </w:r>
      <w:r w:rsidRPr="00464F85">
        <w:rPr>
          <w:color w:val="000000"/>
          <w:sz w:val="22"/>
          <w:szCs w:val="22"/>
        </w:rPr>
        <w:t xml:space="preserve">parametrów z wymaganiami </w:t>
      </w:r>
      <w:r w:rsidR="004448C1" w:rsidRPr="00464F85">
        <w:rPr>
          <w:color w:val="000000"/>
          <w:sz w:val="22"/>
          <w:szCs w:val="22"/>
        </w:rPr>
        <w:t>SWZ</w:t>
      </w:r>
      <w:r w:rsidRPr="00464F85">
        <w:rPr>
          <w:color w:val="000000"/>
          <w:sz w:val="22"/>
          <w:szCs w:val="22"/>
        </w:rPr>
        <w:t xml:space="preserve">. </w:t>
      </w:r>
      <w:r w:rsidR="00192F3E">
        <w:rPr>
          <w:color w:val="000000"/>
          <w:sz w:val="22"/>
          <w:szCs w:val="22"/>
        </w:rPr>
        <w:t xml:space="preserve">W przypadku </w:t>
      </w:r>
      <w:r w:rsidR="00192F3E" w:rsidRPr="00637A43">
        <w:rPr>
          <w:sz w:val="22"/>
        </w:rPr>
        <w:t xml:space="preserve">załączenia do oferty ww. dokumentów zawierających informacje o różnych modelach, typach, konfiguracjach i rodzajach urządzeń </w:t>
      </w:r>
      <w:r w:rsidRPr="00320ED0">
        <w:rPr>
          <w:snapToGrid w:val="0"/>
          <w:color w:val="000000"/>
          <w:sz w:val="22"/>
          <w:szCs w:val="22"/>
          <w:u w:val="single"/>
        </w:rPr>
        <w:t xml:space="preserve">Wykonawca </w:t>
      </w:r>
      <w:r w:rsidRPr="00320ED0">
        <w:rPr>
          <w:color w:val="000000"/>
          <w:sz w:val="22"/>
          <w:szCs w:val="22"/>
          <w:u w:val="single"/>
        </w:rPr>
        <w:t xml:space="preserve">w niniejszych materiałach </w:t>
      </w:r>
      <w:r w:rsidR="003C3062" w:rsidRPr="00320ED0">
        <w:rPr>
          <w:color w:val="000000"/>
          <w:sz w:val="22"/>
          <w:szCs w:val="22"/>
          <w:u w:val="single"/>
        </w:rPr>
        <w:t>obowiązkowo i jednoznacznie musi wskazać,</w:t>
      </w:r>
      <w:r w:rsidRPr="00320ED0">
        <w:rPr>
          <w:color w:val="000000"/>
          <w:sz w:val="22"/>
          <w:szCs w:val="22"/>
          <w:u w:val="single"/>
        </w:rPr>
        <w:t xml:space="preserve">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4C280D9C" w14:textId="77777777" w:rsidR="001F505C" w:rsidRPr="00464F85" w:rsidRDefault="001F505C" w:rsidP="001F505C">
      <w:pPr>
        <w:widowControl/>
        <w:suppressAutoHyphens w:val="0"/>
        <w:jc w:val="both"/>
        <w:rPr>
          <w:b/>
          <w:bCs/>
        </w:rPr>
        <w:sectPr w:rsidR="001F505C" w:rsidRPr="00464F85" w:rsidSect="006A772B">
          <w:pgSz w:w="16840" w:h="11907" w:orient="landscape" w:code="9"/>
          <w:pgMar w:top="1418" w:right="582" w:bottom="1418"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pPr>
        <w:pStyle w:val="Tekstpodstawowy"/>
        <w:numPr>
          <w:ilvl w:val="2"/>
          <w:numId w:val="60"/>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 xml:space="preserve">(podać pełną nazwę/firmę, adres, a także w zależności od podmiotu: NIP/PESEL, KRS/CEiDG)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296BE153" w:rsidR="00D85B38" w:rsidRPr="00464F85" w:rsidRDefault="00D85B38" w:rsidP="00D85B38">
      <w:pPr>
        <w:pStyle w:val="Tekstpodstawowy"/>
        <w:spacing w:line="240" w:lineRule="auto"/>
        <w:ind w:left="567"/>
        <w:rPr>
          <w:i/>
          <w:sz w:val="22"/>
          <w:szCs w:val="22"/>
        </w:rPr>
      </w:pPr>
      <w:r w:rsidRPr="00464F85">
        <w:rPr>
          <w:sz w:val="22"/>
          <w:szCs w:val="22"/>
        </w:rPr>
        <w:t>2.</w:t>
      </w:r>
      <w:r w:rsidR="005903C4">
        <w:rPr>
          <w:sz w:val="22"/>
          <w:szCs w:val="22"/>
        </w:rPr>
        <w:t xml:space="preserve"> </w:t>
      </w:r>
      <w:r w:rsidRPr="00464F85">
        <w:rPr>
          <w:sz w:val="22"/>
          <w:szCs w:val="22"/>
        </w:rPr>
        <w:t xml:space="preserve">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w:t>
      </w:r>
      <w:r w:rsidR="005903C4">
        <w:rPr>
          <w:i/>
          <w:sz w:val="22"/>
          <w:szCs w:val="22"/>
        </w:rPr>
        <w:t xml:space="preserve">   </w:t>
      </w:r>
    </w:p>
    <w:p w14:paraId="595E01A2" w14:textId="0959C196" w:rsidR="00D85B38" w:rsidRPr="00464F85" w:rsidRDefault="005903C4" w:rsidP="00D85B38">
      <w:pPr>
        <w:pStyle w:val="Tekstpodstawowy"/>
        <w:spacing w:line="240" w:lineRule="auto"/>
        <w:rPr>
          <w:sz w:val="22"/>
          <w:szCs w:val="22"/>
        </w:rPr>
      </w:pPr>
      <w:r>
        <w:rPr>
          <w:i/>
          <w:sz w:val="22"/>
          <w:szCs w:val="22"/>
        </w:rPr>
        <w:t xml:space="preserve">    </w:t>
      </w:r>
      <w:r w:rsidR="00D85B38" w:rsidRPr="00464F85">
        <w:rPr>
          <w:i/>
          <w:sz w:val="22"/>
          <w:szCs w:val="22"/>
        </w:rPr>
        <w:t xml:space="preserve"> </w:t>
      </w:r>
      <w:r w:rsidR="00D85B38"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06C7DBDB" w14:textId="616D9550" w:rsidR="00C92AEE" w:rsidRPr="00917578" w:rsidRDefault="5CD32AA8">
      <w:pPr>
        <w:widowControl/>
        <w:suppressAutoHyphens w:val="0"/>
        <w:ind w:left="540"/>
        <w:jc w:val="right"/>
      </w:pPr>
      <w:r w:rsidRPr="5CD32AA8">
        <w:rPr>
          <w:b/>
          <w:bCs/>
          <w:sz w:val="22"/>
          <w:szCs w:val="22"/>
        </w:rPr>
        <w:lastRenderedPageBreak/>
        <w:t xml:space="preserve">Załącznik nr 2 do </w:t>
      </w:r>
      <w:r w:rsidR="00D26321">
        <w:rPr>
          <w:b/>
          <w:bCs/>
          <w:sz w:val="22"/>
          <w:szCs w:val="22"/>
        </w:rPr>
        <w:t>SWZ</w:t>
      </w:r>
    </w:p>
    <w:p w14:paraId="3C4A1622" w14:textId="77777777" w:rsidR="00C92AEE" w:rsidRPr="00FC7813" w:rsidRDefault="00C92AEE" w:rsidP="00C92AEE">
      <w:pPr>
        <w:widowControl/>
        <w:suppressAutoHyphens w:val="0"/>
        <w:ind w:left="540"/>
        <w:jc w:val="both"/>
        <w:rPr>
          <w:i/>
          <w:lang w:val="x-none" w:eastAsia="x-none"/>
        </w:rPr>
      </w:pPr>
    </w:p>
    <w:p w14:paraId="47B4DB12" w14:textId="77777777" w:rsidR="00AD60AB" w:rsidRDefault="00AD60AB" w:rsidP="00AD60AB">
      <w:pPr>
        <w:widowControl/>
        <w:suppressAutoHyphens w:val="0"/>
        <w:jc w:val="both"/>
        <w:rPr>
          <w:b/>
          <w:bCs/>
          <w:sz w:val="16"/>
        </w:rPr>
      </w:pPr>
    </w:p>
    <w:tbl>
      <w:tblPr>
        <w:tblStyle w:val="Tabela-Siatka"/>
        <w:tblW w:w="0" w:type="auto"/>
        <w:tblLook w:val="04A0" w:firstRow="1" w:lastRow="0" w:firstColumn="1" w:lastColumn="0" w:noHBand="0" w:noVBand="1"/>
      </w:tblPr>
      <w:tblGrid>
        <w:gridCol w:w="4530"/>
        <w:gridCol w:w="4530"/>
      </w:tblGrid>
      <w:tr w:rsidR="00AD60AB" w14:paraId="5195BB9B" w14:textId="77777777" w:rsidTr="00E841DA">
        <w:tc>
          <w:tcPr>
            <w:tcW w:w="4530" w:type="dxa"/>
            <w:tcBorders>
              <w:top w:val="nil"/>
              <w:left w:val="nil"/>
              <w:bottom w:val="nil"/>
              <w:right w:val="nil"/>
            </w:tcBorders>
          </w:tcPr>
          <w:p w14:paraId="00452A11" w14:textId="77777777" w:rsidR="00AD60AB" w:rsidRDefault="00AD60AB" w:rsidP="00E841DA">
            <w:pPr>
              <w:widowControl/>
              <w:suppressAutoHyphens w:val="0"/>
              <w:jc w:val="both"/>
              <w:rPr>
                <w:b/>
                <w:bCs/>
                <w:sz w:val="16"/>
              </w:rPr>
            </w:pPr>
            <w:r>
              <w:rPr>
                <w:noProof/>
              </w:rPr>
              <w:drawing>
                <wp:inline distT="0" distB="0" distL="0" distR="0" wp14:anchorId="784B02B2" wp14:editId="70B35B40">
                  <wp:extent cx="679450" cy="889000"/>
                  <wp:effectExtent l="0" t="0" r="6350" b="6350"/>
                  <wp:docPr id="1612650684" name="Obraz 1612650684"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tc>
        <w:tc>
          <w:tcPr>
            <w:tcW w:w="4530" w:type="dxa"/>
            <w:tcBorders>
              <w:top w:val="nil"/>
              <w:left w:val="nil"/>
              <w:bottom w:val="nil"/>
              <w:right w:val="nil"/>
            </w:tcBorders>
          </w:tcPr>
          <w:p w14:paraId="786B908F" w14:textId="77777777" w:rsidR="00AD60AB" w:rsidRDefault="00AD60AB" w:rsidP="00E841DA">
            <w:pPr>
              <w:widowControl/>
              <w:suppressAutoHyphens w:val="0"/>
              <w:jc w:val="right"/>
              <w:rPr>
                <w:b/>
                <w:bCs/>
                <w:sz w:val="16"/>
              </w:rPr>
            </w:pPr>
            <w:r w:rsidRPr="00426E37">
              <w:rPr>
                <w:noProof/>
              </w:rPr>
              <w:drawing>
                <wp:inline distT="0" distB="0" distL="0" distR="0" wp14:anchorId="2BC0985E" wp14:editId="16A21A34">
                  <wp:extent cx="1242060" cy="672875"/>
                  <wp:effectExtent l="0" t="0" r="0" b="0"/>
                  <wp:docPr id="167493536" name="Obraz 167493536" descr="Uczelnia Badawcza Inicjatywa Doskona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czelnia Badawcza Inicjatywa Doskonałośc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3229" cy="689760"/>
                          </a:xfrm>
                          <a:prstGeom prst="rect">
                            <a:avLst/>
                          </a:prstGeom>
                          <a:noFill/>
                          <a:ln>
                            <a:noFill/>
                          </a:ln>
                        </pic:spPr>
                      </pic:pic>
                    </a:graphicData>
                  </a:graphic>
                </wp:inline>
              </w:drawing>
            </w:r>
          </w:p>
        </w:tc>
      </w:tr>
    </w:tbl>
    <w:p w14:paraId="31059D06" w14:textId="55F08DD4" w:rsidR="002F70E1" w:rsidRPr="00623F10" w:rsidRDefault="002F70E1" w:rsidP="002F70E1">
      <w:pPr>
        <w:widowControl/>
        <w:suppressAutoHyphens w:val="0"/>
        <w:jc w:val="both"/>
        <w:rPr>
          <w:b/>
          <w:bCs/>
          <w:sz w:val="16"/>
        </w:rPr>
      </w:pPr>
    </w:p>
    <w:p w14:paraId="491D5C06" w14:textId="4A5CADAB" w:rsidR="003C3062" w:rsidRDefault="003D4BEA" w:rsidP="003D4BEA">
      <w:pPr>
        <w:pStyle w:val="Tekstpodstawowy"/>
        <w:spacing w:line="240" w:lineRule="auto"/>
        <w:ind w:left="540"/>
        <w:jc w:val="center"/>
        <w:outlineLvl w:val="0"/>
        <w:rPr>
          <w:b/>
          <w:szCs w:val="24"/>
          <w:u w:val="single"/>
        </w:rPr>
      </w:pPr>
      <w:r w:rsidRPr="00CE561A">
        <w:rPr>
          <w:b/>
          <w:szCs w:val="24"/>
          <w:u w:val="single"/>
        </w:rPr>
        <w:t>UMOW</w:t>
      </w:r>
      <w:r w:rsidR="00FC6E9B">
        <w:rPr>
          <w:b/>
          <w:szCs w:val="24"/>
          <w:u w:val="single"/>
        </w:rPr>
        <w:t>A</w:t>
      </w:r>
      <w:r w:rsidRPr="00CE561A">
        <w:rPr>
          <w:b/>
          <w:szCs w:val="24"/>
          <w:u w:val="single"/>
        </w:rPr>
        <w:t xml:space="preserve"> 80.</w:t>
      </w:r>
      <w:r w:rsidRPr="008B4C56">
        <w:rPr>
          <w:b/>
          <w:szCs w:val="24"/>
          <w:u w:val="single"/>
        </w:rPr>
        <w:t>272</w:t>
      </w:r>
      <w:r w:rsidR="000450E9">
        <w:rPr>
          <w:b/>
          <w:szCs w:val="24"/>
          <w:u w:val="single"/>
        </w:rPr>
        <w:t>.</w:t>
      </w:r>
      <w:r w:rsidR="003D12DF">
        <w:rPr>
          <w:b/>
          <w:szCs w:val="24"/>
          <w:u w:val="single"/>
        </w:rPr>
        <w:t>1</w:t>
      </w:r>
      <w:r w:rsidR="002D2C65">
        <w:rPr>
          <w:b/>
          <w:szCs w:val="24"/>
          <w:u w:val="single"/>
        </w:rPr>
        <w:t>42</w:t>
      </w:r>
      <w:r w:rsidR="003D12DF">
        <w:rPr>
          <w:b/>
          <w:szCs w:val="24"/>
          <w:u w:val="single"/>
        </w:rPr>
        <w:t>.</w:t>
      </w:r>
      <w:r w:rsidR="003C3062">
        <w:rPr>
          <w:b/>
          <w:szCs w:val="24"/>
          <w:u w:val="single"/>
        </w:rPr>
        <w:t>202</w:t>
      </w:r>
      <w:r w:rsidR="000450E9">
        <w:rPr>
          <w:b/>
          <w:szCs w:val="24"/>
          <w:u w:val="single"/>
        </w:rPr>
        <w:t>4</w:t>
      </w:r>
    </w:p>
    <w:p w14:paraId="11B277BB" w14:textId="38E5C60C" w:rsidR="003D4BEA" w:rsidRPr="00CE561A" w:rsidRDefault="00B64BED" w:rsidP="003D4BEA">
      <w:pPr>
        <w:pStyle w:val="Tekstpodstawowy"/>
        <w:spacing w:line="240" w:lineRule="auto"/>
        <w:ind w:left="540"/>
        <w:jc w:val="center"/>
        <w:outlineLvl w:val="0"/>
        <w:rPr>
          <w:b/>
          <w:szCs w:val="24"/>
          <w:u w:val="single"/>
        </w:rPr>
      </w:pPr>
      <w:r>
        <w:rPr>
          <w:b/>
          <w:szCs w:val="24"/>
          <w:u w:val="single"/>
        </w:rPr>
        <w:t xml:space="preserve">– wzór (projektowane postanowienia </w:t>
      </w:r>
      <w:r w:rsidR="00B64984">
        <w:rPr>
          <w:b/>
          <w:szCs w:val="24"/>
          <w:u w:val="single"/>
        </w:rPr>
        <w:t>Umow</w:t>
      </w:r>
      <w:r>
        <w:rPr>
          <w:b/>
          <w:szCs w:val="24"/>
          <w:u w:val="single"/>
        </w:rPr>
        <w:t>y)</w:t>
      </w:r>
    </w:p>
    <w:p w14:paraId="06A8075F" w14:textId="77777777" w:rsidR="003D4BEA" w:rsidRPr="00262F05" w:rsidRDefault="003D4BEA" w:rsidP="003D4BEA">
      <w:pPr>
        <w:pStyle w:val="Tekstpodstawowy"/>
        <w:spacing w:line="240" w:lineRule="auto"/>
        <w:ind w:left="540"/>
        <w:jc w:val="center"/>
        <w:outlineLvl w:val="0"/>
        <w:rPr>
          <w:b/>
          <w:sz w:val="16"/>
          <w:szCs w:val="24"/>
          <w:u w:val="single"/>
        </w:rPr>
      </w:pPr>
    </w:p>
    <w:p w14:paraId="772F7118" w14:textId="77777777" w:rsidR="003D4BEA" w:rsidRPr="005773B3" w:rsidRDefault="003D4BEA" w:rsidP="003D4BEA">
      <w:pPr>
        <w:jc w:val="both"/>
        <w:rPr>
          <w:b/>
          <w:sz w:val="22"/>
          <w:szCs w:val="22"/>
        </w:rPr>
      </w:pPr>
      <w:r w:rsidRPr="005773B3">
        <w:rPr>
          <w:b/>
          <w:sz w:val="22"/>
          <w:szCs w:val="22"/>
        </w:rPr>
        <w:t>zawarta w Krakowie w dniu ................ r. pomiędzy:</w:t>
      </w:r>
    </w:p>
    <w:p w14:paraId="4F5D4D1A" w14:textId="7588BCB9" w:rsidR="003D4BEA" w:rsidRPr="005773B3" w:rsidRDefault="003D4BEA" w:rsidP="00D85B38">
      <w:pPr>
        <w:tabs>
          <w:tab w:val="right" w:pos="9070"/>
        </w:tabs>
        <w:jc w:val="both"/>
        <w:rPr>
          <w:b/>
          <w:sz w:val="22"/>
          <w:szCs w:val="22"/>
        </w:rPr>
      </w:pPr>
      <w:r w:rsidRPr="005773B3">
        <w:rPr>
          <w:b/>
          <w:sz w:val="22"/>
          <w:szCs w:val="22"/>
        </w:rPr>
        <w:t xml:space="preserve">Uniwersytetem </w:t>
      </w:r>
      <w:r w:rsidRPr="005773B3">
        <w:rPr>
          <w:b/>
          <w:bCs/>
          <w:sz w:val="22"/>
          <w:szCs w:val="22"/>
        </w:rPr>
        <w:t>Jagiellońskim z siedzibą przy ul. Gołębiej 24, 31-007 Kraków,</w:t>
      </w:r>
      <w:r w:rsidR="00D85B38">
        <w:rPr>
          <w:b/>
          <w:bCs/>
          <w:sz w:val="22"/>
          <w:szCs w:val="22"/>
        </w:rPr>
        <w:t xml:space="preserve"> </w:t>
      </w:r>
      <w:r w:rsidRPr="005773B3">
        <w:rPr>
          <w:b/>
          <w:bCs/>
          <w:sz w:val="22"/>
          <w:szCs w:val="22"/>
        </w:rPr>
        <w:t>NIP 675-000-22-36, zwanym dalej „Zamawiającym”, reprezentowanym przez:</w:t>
      </w:r>
      <w:r w:rsidRPr="005773B3">
        <w:rPr>
          <w:b/>
          <w:sz w:val="22"/>
          <w:szCs w:val="22"/>
        </w:rPr>
        <w:t xml:space="preserve"> </w:t>
      </w:r>
    </w:p>
    <w:p w14:paraId="4963AF98" w14:textId="59522FE8" w:rsidR="003D4BEA" w:rsidRPr="00F93C30" w:rsidRDefault="003D4BEA" w:rsidP="003D4BEA">
      <w:pPr>
        <w:pStyle w:val="Tekstpodstawowy31"/>
        <w:spacing w:after="0" w:line="240" w:lineRule="auto"/>
        <w:jc w:val="both"/>
        <w:rPr>
          <w:rFonts w:ascii="Times New Roman" w:hAnsi="Times New Roman"/>
          <w:b/>
          <w:sz w:val="22"/>
          <w:szCs w:val="22"/>
          <w:lang w:eastAsia="pl-PL"/>
        </w:rPr>
      </w:pPr>
      <w:r w:rsidRPr="00F93C30">
        <w:rPr>
          <w:rFonts w:ascii="Times New Roman" w:hAnsi="Times New Roman"/>
          <w:b/>
          <w:sz w:val="22"/>
          <w:szCs w:val="22"/>
          <w:lang w:eastAsia="pl-PL"/>
        </w:rPr>
        <w:t>……………….</w:t>
      </w:r>
      <w:r w:rsidR="005903C4">
        <w:rPr>
          <w:rFonts w:ascii="Times New Roman" w:hAnsi="Times New Roman"/>
          <w:b/>
          <w:sz w:val="22"/>
          <w:szCs w:val="22"/>
          <w:lang w:eastAsia="pl-PL"/>
        </w:rPr>
        <w:t xml:space="preserve"> </w:t>
      </w:r>
      <w:r w:rsidRPr="00F93C30">
        <w:rPr>
          <w:rFonts w:ascii="Times New Roman" w:hAnsi="Times New Roman"/>
          <w:b/>
          <w:sz w:val="22"/>
          <w:szCs w:val="22"/>
          <w:lang w:eastAsia="pl-PL"/>
        </w:rPr>
        <w:t>– ………………….. UJ, przy kontrasygnacie finansowej Kwestora UJ</w:t>
      </w:r>
    </w:p>
    <w:p w14:paraId="10542932" w14:textId="77777777" w:rsidR="003D4BEA" w:rsidRPr="00F93C30" w:rsidRDefault="003D4BEA" w:rsidP="003D4BEA">
      <w:pPr>
        <w:widowControl/>
        <w:suppressAutoHyphens w:val="0"/>
        <w:jc w:val="both"/>
        <w:rPr>
          <w:b/>
          <w:sz w:val="22"/>
          <w:szCs w:val="22"/>
        </w:rPr>
      </w:pPr>
      <w:r w:rsidRPr="00F93C30">
        <w:rPr>
          <w:b/>
          <w:sz w:val="22"/>
          <w:szCs w:val="22"/>
        </w:rPr>
        <w:t xml:space="preserve">a </w:t>
      </w:r>
    </w:p>
    <w:p w14:paraId="07BD27E1" w14:textId="77777777" w:rsidR="003D4BEA" w:rsidRPr="00F93C30" w:rsidRDefault="003D4BEA" w:rsidP="003D4BEA">
      <w:pPr>
        <w:widowControl/>
        <w:suppressAutoHyphens w:val="0"/>
        <w:jc w:val="both"/>
        <w:rPr>
          <w:b/>
          <w:sz w:val="22"/>
          <w:szCs w:val="22"/>
        </w:rPr>
      </w:pPr>
      <w:r w:rsidRPr="00F93C30">
        <w:rPr>
          <w:b/>
          <w:sz w:val="22"/>
          <w:szCs w:val="22"/>
        </w:rPr>
        <w:t xml:space="preserve">………………………, wpisanym do ………., NIP: ………., REGON: ………, zwanym dalej „Wykonawcą”, reprezentowanym przez: </w:t>
      </w:r>
    </w:p>
    <w:p w14:paraId="7EAF8580" w14:textId="77777777" w:rsidR="003D4BEA" w:rsidRPr="00F93C30" w:rsidRDefault="003D4BEA" w:rsidP="003D4BEA">
      <w:pPr>
        <w:pStyle w:val="BodyText21"/>
        <w:widowControl/>
        <w:rPr>
          <w:rFonts w:ascii="Times New Roman" w:hAnsi="Times New Roman"/>
          <w:b/>
          <w:szCs w:val="22"/>
        </w:rPr>
      </w:pPr>
      <w:r w:rsidRPr="00F93C30">
        <w:rPr>
          <w:rFonts w:ascii="Times New Roman" w:hAnsi="Times New Roman"/>
          <w:b/>
          <w:bCs/>
          <w:szCs w:val="22"/>
        </w:rPr>
        <w:t>1. ………..</w:t>
      </w:r>
    </w:p>
    <w:p w14:paraId="2EA18A7E" w14:textId="77777777" w:rsidR="003D4BEA" w:rsidRPr="00F93C30" w:rsidRDefault="003D4BEA" w:rsidP="00A56632">
      <w:pPr>
        <w:pStyle w:val="Tekstpodstawowy"/>
        <w:spacing w:line="240" w:lineRule="auto"/>
        <w:rPr>
          <w:sz w:val="22"/>
          <w:szCs w:val="22"/>
        </w:rPr>
      </w:pPr>
    </w:p>
    <w:p w14:paraId="00D42555" w14:textId="14ED266D" w:rsidR="003D4BEA" w:rsidRPr="00727CF9" w:rsidRDefault="00A56632" w:rsidP="00A56632">
      <w:pPr>
        <w:widowControl/>
        <w:suppressAutoHyphens w:val="0"/>
        <w:jc w:val="both"/>
        <w:outlineLvl w:val="0"/>
        <w:rPr>
          <w:b/>
          <w:bCs/>
          <w:sz w:val="22"/>
          <w:szCs w:val="22"/>
        </w:rPr>
      </w:pPr>
      <w:r w:rsidRPr="00A56632">
        <w:rPr>
          <w:i/>
          <w:sz w:val="22"/>
          <w:szCs w:val="22"/>
        </w:rPr>
        <w:t>W wyniku przeprowadzenia postępowania w trybie podstawowym bez negocjacji, zgodnie z art. 275 pkt 1 ustawy z dnia 11 września 2019 r. – Prawo zamówień publicznych (t. j. Dz. U. 202</w:t>
      </w:r>
      <w:r w:rsidR="007B32C2">
        <w:rPr>
          <w:i/>
          <w:sz w:val="22"/>
          <w:szCs w:val="22"/>
        </w:rPr>
        <w:t>3</w:t>
      </w:r>
      <w:r w:rsidRPr="00A56632">
        <w:rPr>
          <w:i/>
          <w:sz w:val="22"/>
          <w:szCs w:val="22"/>
        </w:rPr>
        <w:t xml:space="preserve"> poz. 1</w:t>
      </w:r>
      <w:r w:rsidR="007B32C2">
        <w:rPr>
          <w:i/>
          <w:sz w:val="22"/>
          <w:szCs w:val="22"/>
        </w:rPr>
        <w:t>605</w:t>
      </w:r>
      <w:r w:rsidRPr="00A56632">
        <w:rPr>
          <w:i/>
          <w:sz w:val="22"/>
          <w:szCs w:val="22"/>
        </w:rPr>
        <w:t xml:space="preserve"> ze zm.), zwaną dalej ustawą PZP, zawarto </w:t>
      </w:r>
      <w:r w:rsidR="00B64984">
        <w:rPr>
          <w:i/>
          <w:sz w:val="22"/>
          <w:szCs w:val="22"/>
        </w:rPr>
        <w:t>Umow</w:t>
      </w:r>
      <w:r w:rsidRPr="00A56632">
        <w:rPr>
          <w:i/>
          <w:sz w:val="22"/>
          <w:szCs w:val="22"/>
        </w:rPr>
        <w:t>ę następującej treści</w:t>
      </w:r>
      <w:r w:rsidR="00CD523E">
        <w:rPr>
          <w:i/>
          <w:sz w:val="22"/>
          <w:szCs w:val="22"/>
        </w:rPr>
        <w:t>:</w:t>
      </w:r>
    </w:p>
    <w:p w14:paraId="7A915FDA" w14:textId="77777777" w:rsidR="00AE0DEE" w:rsidRDefault="00AE0DEE" w:rsidP="003D4BEA">
      <w:pPr>
        <w:widowControl/>
        <w:suppressAutoHyphens w:val="0"/>
        <w:ind w:left="540"/>
        <w:outlineLvl w:val="0"/>
        <w:rPr>
          <w:b/>
          <w:bCs/>
          <w:sz w:val="22"/>
          <w:szCs w:val="22"/>
        </w:rPr>
      </w:pPr>
    </w:p>
    <w:p w14:paraId="1AD471FE" w14:textId="51CB2D30" w:rsidR="003D4BEA" w:rsidRPr="00727CF9" w:rsidRDefault="003D4BEA" w:rsidP="003D4BEA">
      <w:pPr>
        <w:widowControl/>
        <w:suppressAutoHyphens w:val="0"/>
        <w:ind w:left="540"/>
        <w:outlineLvl w:val="0"/>
        <w:rPr>
          <w:b/>
          <w:bCs/>
          <w:sz w:val="22"/>
          <w:szCs w:val="22"/>
        </w:rPr>
      </w:pPr>
      <w:r w:rsidRPr="00727CF9">
        <w:rPr>
          <w:b/>
          <w:bCs/>
          <w:sz w:val="22"/>
          <w:szCs w:val="22"/>
        </w:rPr>
        <w:t>§ 1</w:t>
      </w:r>
    </w:p>
    <w:p w14:paraId="0281C503" w14:textId="71D1FDEE" w:rsidR="0072361A" w:rsidRPr="003D12DF" w:rsidRDefault="009A20B6" w:rsidP="003D12DF">
      <w:pPr>
        <w:widowControl/>
        <w:numPr>
          <w:ilvl w:val="0"/>
          <w:numId w:val="11"/>
        </w:numPr>
        <w:tabs>
          <w:tab w:val="clear" w:pos="720"/>
        </w:tabs>
        <w:suppressAutoHyphens w:val="0"/>
        <w:ind w:left="357"/>
        <w:jc w:val="both"/>
        <w:outlineLvl w:val="0"/>
        <w:rPr>
          <w:sz w:val="22"/>
          <w:szCs w:val="22"/>
        </w:rPr>
      </w:pPr>
      <w:r w:rsidRPr="007B32C2">
        <w:rPr>
          <w:sz w:val="22"/>
          <w:szCs w:val="22"/>
        </w:rPr>
        <w:t>Zamawiający powierza a Wykonawca przyjmuje do zrealizowania</w:t>
      </w:r>
      <w:r w:rsidR="007F633D" w:rsidRPr="007B32C2">
        <w:rPr>
          <w:sz w:val="22"/>
          <w:szCs w:val="22"/>
        </w:rPr>
        <w:t xml:space="preserve"> dostawę</w:t>
      </w:r>
      <w:r w:rsidR="002D2C65">
        <w:rPr>
          <w:sz w:val="22"/>
          <w:szCs w:val="22"/>
        </w:rPr>
        <w:t xml:space="preserve"> wraz z montażem</w:t>
      </w:r>
      <w:r w:rsidR="0072361A">
        <w:rPr>
          <w:sz w:val="22"/>
          <w:szCs w:val="22"/>
        </w:rPr>
        <w:t>,</w:t>
      </w:r>
      <w:r w:rsidR="00DF285A">
        <w:rPr>
          <w:sz w:val="22"/>
          <w:szCs w:val="22"/>
        </w:rPr>
        <w:t xml:space="preserve"> </w:t>
      </w:r>
      <w:r w:rsidR="002D2C65">
        <w:rPr>
          <w:sz w:val="22"/>
          <w:szCs w:val="22"/>
        </w:rPr>
        <w:t>pięciu</w:t>
      </w:r>
      <w:r w:rsidR="003D12DF">
        <w:rPr>
          <w:sz w:val="22"/>
          <w:szCs w:val="22"/>
        </w:rPr>
        <w:t xml:space="preserve"> (</w:t>
      </w:r>
      <w:r w:rsidR="002D2C65">
        <w:rPr>
          <w:sz w:val="22"/>
          <w:szCs w:val="22"/>
        </w:rPr>
        <w:t>5</w:t>
      </w:r>
      <w:r w:rsidR="003D12DF">
        <w:rPr>
          <w:sz w:val="22"/>
          <w:szCs w:val="22"/>
        </w:rPr>
        <w:t>) sztu</w:t>
      </w:r>
      <w:r w:rsidR="00620681">
        <w:rPr>
          <w:sz w:val="22"/>
          <w:szCs w:val="22"/>
        </w:rPr>
        <w:t>k</w:t>
      </w:r>
      <w:r w:rsidR="002D2C65">
        <w:rPr>
          <w:sz w:val="22"/>
          <w:szCs w:val="22"/>
        </w:rPr>
        <w:t xml:space="preserve"> ekranów scenograficznych</w:t>
      </w:r>
      <w:r w:rsidR="00620681">
        <w:rPr>
          <w:sz w:val="22"/>
          <w:szCs w:val="22"/>
        </w:rPr>
        <w:t xml:space="preserve"> </w:t>
      </w:r>
      <w:r w:rsidR="00DF542F">
        <w:rPr>
          <w:sz w:val="22"/>
          <w:szCs w:val="22"/>
        </w:rPr>
        <w:t xml:space="preserve">o modelu ……………….. dla </w:t>
      </w:r>
      <w:r w:rsidR="002D2C65">
        <w:rPr>
          <w:sz w:val="22"/>
          <w:szCs w:val="22"/>
        </w:rPr>
        <w:t xml:space="preserve">pracowni telewizyjnej Wydziału Zarządzania i Komunikacji Społecznej </w:t>
      </w:r>
      <w:bookmarkStart w:id="6" w:name="_Hlk159504352"/>
      <w:r w:rsidR="002D2C65">
        <w:rPr>
          <w:sz w:val="22"/>
          <w:szCs w:val="22"/>
        </w:rPr>
        <w:t xml:space="preserve">UJ </w:t>
      </w:r>
      <w:r w:rsidR="00FC7899" w:rsidRPr="00357AC7">
        <w:rPr>
          <w:iCs/>
          <w:sz w:val="22"/>
          <w:szCs w:val="22"/>
        </w:rPr>
        <w:t xml:space="preserve">w Krakowie </w:t>
      </w:r>
      <w:bookmarkEnd w:id="6"/>
      <w:r w:rsidR="00FC7899" w:rsidRPr="00357AC7">
        <w:rPr>
          <w:iCs/>
          <w:sz w:val="22"/>
          <w:szCs w:val="22"/>
        </w:rPr>
        <w:t>(3</w:t>
      </w:r>
      <w:r w:rsidR="002D2C65">
        <w:rPr>
          <w:iCs/>
          <w:sz w:val="22"/>
          <w:szCs w:val="22"/>
        </w:rPr>
        <w:t>0</w:t>
      </w:r>
      <w:r w:rsidR="00FC7899" w:rsidRPr="00357AC7">
        <w:rPr>
          <w:iCs/>
          <w:sz w:val="22"/>
          <w:szCs w:val="22"/>
        </w:rPr>
        <w:t>-</w:t>
      </w:r>
      <w:r w:rsidR="002D2C65">
        <w:rPr>
          <w:iCs/>
          <w:sz w:val="22"/>
          <w:szCs w:val="22"/>
        </w:rPr>
        <w:t>348</w:t>
      </w:r>
      <w:r w:rsidR="00FC7899" w:rsidRPr="00357AC7">
        <w:rPr>
          <w:iCs/>
          <w:sz w:val="22"/>
          <w:szCs w:val="22"/>
        </w:rPr>
        <w:t xml:space="preserve">) przy </w:t>
      </w:r>
      <w:r w:rsidR="00FC7899" w:rsidRPr="003D12DF">
        <w:rPr>
          <w:iCs/>
          <w:sz w:val="22"/>
          <w:szCs w:val="22"/>
        </w:rPr>
        <w:t xml:space="preserve">ul. </w:t>
      </w:r>
      <w:r w:rsidR="002D2C65">
        <w:rPr>
          <w:iCs/>
          <w:sz w:val="22"/>
          <w:szCs w:val="22"/>
        </w:rPr>
        <w:t>prof. Stanisława Łojasiewicza 4</w:t>
      </w:r>
      <w:r w:rsidR="00FC7899" w:rsidRPr="003D12DF">
        <w:rPr>
          <w:iCs/>
          <w:sz w:val="22"/>
          <w:szCs w:val="22"/>
        </w:rPr>
        <w:t>.</w:t>
      </w:r>
    </w:p>
    <w:p w14:paraId="1A72A405" w14:textId="3EEA7673" w:rsidR="00004C81" w:rsidRPr="00E013D8" w:rsidRDefault="005C416C">
      <w:pPr>
        <w:widowControl/>
        <w:numPr>
          <w:ilvl w:val="0"/>
          <w:numId w:val="11"/>
        </w:numPr>
        <w:tabs>
          <w:tab w:val="clear" w:pos="720"/>
        </w:tabs>
        <w:suppressAutoHyphens w:val="0"/>
        <w:ind w:left="357"/>
        <w:jc w:val="both"/>
        <w:outlineLvl w:val="0"/>
        <w:rPr>
          <w:sz w:val="22"/>
          <w:szCs w:val="22"/>
        </w:rPr>
      </w:pPr>
      <w:r w:rsidRPr="00E013D8">
        <w:rPr>
          <w:sz w:val="22"/>
          <w:szCs w:val="22"/>
        </w:rPr>
        <w:t>Wykonawca oświadcza, że znana jest mu sytuacja społeczno-gospodarcza zaistniała w dniu złożenia oferty w postępowaniu o udzielenie niniejszego zamówienia publicznego oraz w dniu zawarcia niniejszej Umowy, a ewentualne ryzyko związane</w:t>
      </w:r>
      <w:r w:rsidR="00E013D8">
        <w:rPr>
          <w:sz w:val="22"/>
          <w:szCs w:val="22"/>
        </w:rPr>
        <w:t xml:space="preserve"> </w:t>
      </w:r>
      <w:r w:rsidRPr="00E013D8">
        <w:rPr>
          <w:sz w:val="22"/>
          <w:szCs w:val="22"/>
        </w:rPr>
        <w:t xml:space="preserve">z niedostępnością zaoferowanego modelu </w:t>
      </w:r>
      <w:r w:rsidR="00F04F9E">
        <w:rPr>
          <w:sz w:val="22"/>
          <w:szCs w:val="22"/>
        </w:rPr>
        <w:t>ekranu scenograficznego</w:t>
      </w:r>
      <w:r w:rsidRPr="00E013D8">
        <w:rPr>
          <w:sz w:val="22"/>
          <w:szCs w:val="22"/>
        </w:rPr>
        <w:t xml:space="preserve"> lub koniecznością zaoferowania modelu o nie gorszych parametrach technicznych niż w modelu objętym </w:t>
      </w:r>
      <w:r w:rsidR="00B64984">
        <w:rPr>
          <w:sz w:val="22"/>
          <w:szCs w:val="22"/>
        </w:rPr>
        <w:t>Umow</w:t>
      </w:r>
      <w:r w:rsidRPr="00E013D8">
        <w:rPr>
          <w:sz w:val="22"/>
          <w:szCs w:val="22"/>
        </w:rPr>
        <w:t>ą wkalkulował w cenę oferty, w tym cenę jednostkową oferowanego</w:t>
      </w:r>
      <w:r w:rsidR="003D12DF">
        <w:rPr>
          <w:sz w:val="22"/>
          <w:szCs w:val="22"/>
        </w:rPr>
        <w:t xml:space="preserve"> komputera</w:t>
      </w:r>
      <w:r w:rsidRPr="00E013D8">
        <w:rPr>
          <w:sz w:val="22"/>
          <w:szCs w:val="22"/>
        </w:rPr>
        <w:t xml:space="preserve">. </w:t>
      </w:r>
      <w:r w:rsidR="003A0212" w:rsidRPr="00E013D8">
        <w:rPr>
          <w:sz w:val="22"/>
          <w:szCs w:val="22"/>
        </w:rPr>
        <w:t xml:space="preserve">Szczegółowy opis przedmiotu zamówienia znajduje się w Rozdziale III SWZ, w Załączniku A do SWZ </w:t>
      </w:r>
      <w:r w:rsidR="00C13A49">
        <w:rPr>
          <w:sz w:val="22"/>
          <w:szCs w:val="22"/>
        </w:rPr>
        <w:t>oraz w</w:t>
      </w:r>
      <w:r w:rsidR="003A0212" w:rsidRPr="00E013D8">
        <w:rPr>
          <w:sz w:val="22"/>
          <w:szCs w:val="22"/>
        </w:rPr>
        <w:t xml:space="preserve"> ofercie Wykonawcy. </w:t>
      </w:r>
    </w:p>
    <w:p w14:paraId="19549526" w14:textId="1333A2A5" w:rsidR="003A0212" w:rsidRPr="00E013D8" w:rsidRDefault="003A0212">
      <w:pPr>
        <w:pStyle w:val="Akapitzlist"/>
        <w:numPr>
          <w:ilvl w:val="0"/>
          <w:numId w:val="11"/>
        </w:numPr>
        <w:tabs>
          <w:tab w:val="clear" w:pos="720"/>
        </w:tabs>
        <w:ind w:left="426" w:hanging="426"/>
        <w:jc w:val="both"/>
        <w:rPr>
          <w:sz w:val="22"/>
        </w:rPr>
      </w:pPr>
      <w:r w:rsidRPr="00E013D8">
        <w:rPr>
          <w:sz w:val="22"/>
        </w:rPr>
        <w:t xml:space="preserve">Przedmiot </w:t>
      </w:r>
      <w:r w:rsidR="00B64984">
        <w:rPr>
          <w:sz w:val="22"/>
        </w:rPr>
        <w:t>Umow</w:t>
      </w:r>
      <w:r w:rsidRPr="00E013D8">
        <w:rPr>
          <w:sz w:val="22"/>
        </w:rPr>
        <w:t>y</w:t>
      </w:r>
      <w:r w:rsidR="00F04F9E">
        <w:rPr>
          <w:sz w:val="22"/>
        </w:rPr>
        <w:t xml:space="preserve"> wraz z montażem</w:t>
      </w:r>
      <w:r w:rsidRPr="00E013D8">
        <w:rPr>
          <w:sz w:val="22"/>
        </w:rPr>
        <w:t xml:space="preserve"> zostanie dostarczony do </w:t>
      </w:r>
      <w:r w:rsidR="00E013D8" w:rsidRPr="00E013D8">
        <w:rPr>
          <w:sz w:val="22"/>
        </w:rPr>
        <w:t>następującej siedziby jednostki organizacyjnej Zamawiającego:</w:t>
      </w:r>
      <w:r w:rsidR="00CF74D2">
        <w:rPr>
          <w:sz w:val="22"/>
        </w:rPr>
        <w:t xml:space="preserve"> </w:t>
      </w:r>
      <w:r w:rsidR="00F04F9E">
        <w:rPr>
          <w:sz w:val="22"/>
        </w:rPr>
        <w:t xml:space="preserve">Pracownia telewizyjna Wydziału Zarządzania i Komunikacji Społecznej </w:t>
      </w:r>
      <w:r w:rsidR="009B10C8">
        <w:rPr>
          <w:sz w:val="22"/>
        </w:rPr>
        <w:t>UJ w Krakowie (3</w:t>
      </w:r>
      <w:r w:rsidR="00F04F9E">
        <w:rPr>
          <w:sz w:val="22"/>
        </w:rPr>
        <w:t>0</w:t>
      </w:r>
      <w:r w:rsidR="00C533B8">
        <w:rPr>
          <w:sz w:val="22"/>
        </w:rPr>
        <w:t>-</w:t>
      </w:r>
      <w:r w:rsidR="00F04F9E">
        <w:rPr>
          <w:sz w:val="22"/>
        </w:rPr>
        <w:t>348</w:t>
      </w:r>
      <w:r w:rsidR="009B10C8">
        <w:rPr>
          <w:sz w:val="22"/>
        </w:rPr>
        <w:t>) przy</w:t>
      </w:r>
      <w:r w:rsidR="00847DBE" w:rsidRPr="00847DBE">
        <w:rPr>
          <w:sz w:val="22"/>
        </w:rPr>
        <w:t xml:space="preserve"> ul. </w:t>
      </w:r>
      <w:r w:rsidR="00F04F9E">
        <w:rPr>
          <w:sz w:val="22"/>
        </w:rPr>
        <w:t>prof. Stanisława Łojasiewicza 4</w:t>
      </w:r>
      <w:r w:rsidR="009B10C8">
        <w:rPr>
          <w:sz w:val="22"/>
        </w:rPr>
        <w:t>.</w:t>
      </w:r>
    </w:p>
    <w:p w14:paraId="50B74412" w14:textId="4104C739" w:rsidR="003A0212" w:rsidRPr="00F93C30" w:rsidRDefault="003A0212">
      <w:pPr>
        <w:pStyle w:val="Akapitzlist"/>
        <w:numPr>
          <w:ilvl w:val="0"/>
          <w:numId w:val="11"/>
        </w:numPr>
        <w:tabs>
          <w:tab w:val="clear" w:pos="720"/>
          <w:tab w:val="num" w:pos="426"/>
        </w:tabs>
        <w:ind w:left="426" w:hanging="426"/>
        <w:jc w:val="both"/>
        <w:rPr>
          <w:sz w:val="22"/>
        </w:rPr>
      </w:pPr>
      <w:r w:rsidRPr="00F93C30">
        <w:rPr>
          <w:sz w:val="22"/>
        </w:rPr>
        <w:t xml:space="preserve">Wykonawca zobowiązany jest zrealizować przedmiot </w:t>
      </w:r>
      <w:r w:rsidR="00B64984">
        <w:rPr>
          <w:sz w:val="22"/>
        </w:rPr>
        <w:t>Umow</w:t>
      </w:r>
      <w:r w:rsidRPr="00F93C30">
        <w:rPr>
          <w:sz w:val="22"/>
        </w:rPr>
        <w:t xml:space="preserve">y w terminie </w:t>
      </w:r>
      <w:r w:rsidR="00E013D8" w:rsidRPr="00E013D8">
        <w:rPr>
          <w:b/>
          <w:bCs/>
          <w:sz w:val="22"/>
        </w:rPr>
        <w:t xml:space="preserve">do </w:t>
      </w:r>
      <w:r w:rsidR="00F04F9E">
        <w:rPr>
          <w:b/>
          <w:bCs/>
          <w:sz w:val="22"/>
        </w:rPr>
        <w:t>7</w:t>
      </w:r>
      <w:r w:rsidR="00EE240A">
        <w:rPr>
          <w:b/>
          <w:bCs/>
          <w:sz w:val="22"/>
        </w:rPr>
        <w:t xml:space="preserve"> (</w:t>
      </w:r>
      <w:r w:rsidR="00F04F9E">
        <w:rPr>
          <w:b/>
          <w:bCs/>
          <w:sz w:val="22"/>
        </w:rPr>
        <w:t>siedmiu</w:t>
      </w:r>
      <w:r w:rsidR="00EE240A">
        <w:rPr>
          <w:b/>
          <w:bCs/>
          <w:sz w:val="22"/>
        </w:rPr>
        <w:t>)</w:t>
      </w:r>
      <w:r w:rsidR="00FC7899">
        <w:rPr>
          <w:b/>
          <w:bCs/>
          <w:sz w:val="22"/>
        </w:rPr>
        <w:t xml:space="preserve"> dni</w:t>
      </w:r>
      <w:r w:rsidR="00EE240A">
        <w:rPr>
          <w:b/>
          <w:bCs/>
          <w:sz w:val="22"/>
        </w:rPr>
        <w:t>,</w:t>
      </w:r>
      <w:r w:rsidR="00E013D8">
        <w:rPr>
          <w:sz w:val="22"/>
        </w:rPr>
        <w:t xml:space="preserve"> </w:t>
      </w:r>
      <w:r w:rsidR="00223578">
        <w:rPr>
          <w:sz w:val="22"/>
        </w:rPr>
        <w:t xml:space="preserve">licząc </w:t>
      </w:r>
      <w:r w:rsidR="00E013D8">
        <w:rPr>
          <w:sz w:val="22"/>
        </w:rPr>
        <w:t xml:space="preserve">od udzielenia zamówienia, tj. zawarcia </w:t>
      </w:r>
      <w:r w:rsidR="00B64984">
        <w:rPr>
          <w:sz w:val="22"/>
        </w:rPr>
        <w:t>Umow</w:t>
      </w:r>
      <w:r w:rsidR="00E013D8">
        <w:rPr>
          <w:sz w:val="22"/>
        </w:rPr>
        <w:t>y.</w:t>
      </w:r>
    </w:p>
    <w:p w14:paraId="6288D7E9" w14:textId="2E1E1122" w:rsidR="003A0212" w:rsidRPr="004B12BB" w:rsidRDefault="003A0212">
      <w:pPr>
        <w:pStyle w:val="Akapitzlist"/>
        <w:numPr>
          <w:ilvl w:val="0"/>
          <w:numId w:val="11"/>
        </w:numPr>
        <w:ind w:left="426" w:hanging="426"/>
        <w:jc w:val="both"/>
        <w:rPr>
          <w:sz w:val="22"/>
        </w:rPr>
      </w:pPr>
      <w:r w:rsidRPr="001C6337">
        <w:rPr>
          <w:sz w:val="22"/>
        </w:rPr>
        <w:t>Wykonawca zobowiązuje się wykonać wszelkie niezbędne czynności dla zrealizowania</w:t>
      </w:r>
      <w:r w:rsidRPr="004B12BB">
        <w:rPr>
          <w:sz w:val="22"/>
        </w:rPr>
        <w:t xml:space="preserve"> przedmiotu </w:t>
      </w:r>
      <w:r w:rsidR="00B64984">
        <w:rPr>
          <w:sz w:val="22"/>
        </w:rPr>
        <w:t>Umow</w:t>
      </w:r>
      <w:r w:rsidRPr="004B12BB">
        <w:rPr>
          <w:sz w:val="22"/>
        </w:rPr>
        <w:t>y określonego w ust. 1.</w:t>
      </w:r>
    </w:p>
    <w:p w14:paraId="2AE852C2" w14:textId="77777777" w:rsidR="00EC7014" w:rsidRDefault="003A0212" w:rsidP="00EC7014">
      <w:pPr>
        <w:pStyle w:val="Akapitzlist"/>
        <w:numPr>
          <w:ilvl w:val="0"/>
          <w:numId w:val="11"/>
        </w:numPr>
        <w:ind w:left="426" w:hanging="426"/>
        <w:jc w:val="both"/>
        <w:rPr>
          <w:sz w:val="22"/>
        </w:rPr>
      </w:pPr>
      <w:r w:rsidRPr="004B12BB">
        <w:rPr>
          <w:sz w:val="22"/>
        </w:rPr>
        <w:t xml:space="preserve">Integralną częścią niniejszej </w:t>
      </w:r>
      <w:r w:rsidR="00B64984">
        <w:rPr>
          <w:sz w:val="22"/>
        </w:rPr>
        <w:t>Umow</w:t>
      </w:r>
      <w:r w:rsidRPr="004B12BB">
        <w:rPr>
          <w:sz w:val="22"/>
        </w:rPr>
        <w:t xml:space="preserve">y są dokumenty postępowania o udzielenie zamówienia, w tym w szczególności SWZ wraz z załącznikami i oferta Wykonawcy z dnia </w:t>
      </w:r>
      <w:r w:rsidRPr="001C6337">
        <w:rPr>
          <w:sz w:val="22"/>
        </w:rPr>
        <w:t>…….…</w:t>
      </w:r>
      <w:r w:rsidR="00E013D8">
        <w:rPr>
          <w:sz w:val="22"/>
        </w:rPr>
        <w:t>………</w:t>
      </w:r>
      <w:r w:rsidRPr="001C6337">
        <w:rPr>
          <w:sz w:val="22"/>
        </w:rPr>
        <w:t>…202</w:t>
      </w:r>
      <w:r w:rsidR="006F51A7">
        <w:rPr>
          <w:sz w:val="22"/>
        </w:rPr>
        <w:t>4</w:t>
      </w:r>
      <w:r w:rsidRPr="001C6337">
        <w:rPr>
          <w:sz w:val="22"/>
        </w:rPr>
        <w:t xml:space="preserve"> r.</w:t>
      </w:r>
    </w:p>
    <w:p w14:paraId="1A9569D0" w14:textId="7CA9D5E0" w:rsidR="00EC7014" w:rsidRPr="00EC7014" w:rsidRDefault="00EC7014" w:rsidP="00446FAA">
      <w:pPr>
        <w:pStyle w:val="Akapitzlist"/>
        <w:numPr>
          <w:ilvl w:val="0"/>
          <w:numId w:val="11"/>
        </w:numPr>
        <w:ind w:left="426" w:hanging="426"/>
        <w:jc w:val="both"/>
        <w:rPr>
          <w:sz w:val="22"/>
        </w:rPr>
      </w:pPr>
      <w:bookmarkStart w:id="7" w:name="_Hlk166071647"/>
      <w:r w:rsidRPr="00446FAA">
        <w:rPr>
          <w:sz w:val="22"/>
        </w:rPr>
        <w:t xml:space="preserve">Zamówienie udzielane jest w ramach Programu Strategicznego Inicjatywa Doskonałości – Uczelnia Badawcza </w:t>
      </w:r>
      <w:hyperlink r:id="rId55" w:history="1">
        <w:r w:rsidRPr="00446FAA">
          <w:rPr>
            <w:rStyle w:val="Hipercze"/>
            <w:sz w:val="22"/>
          </w:rPr>
          <w:t>https://id.uj.edu.pl</w:t>
        </w:r>
      </w:hyperlink>
      <w:r w:rsidRPr="00EC7014">
        <w:rPr>
          <w:sz w:val="22"/>
        </w:rPr>
        <w:t xml:space="preserve">. </w:t>
      </w:r>
      <w:r w:rsidRPr="00446FAA">
        <w:rPr>
          <w:sz w:val="22"/>
        </w:rPr>
        <w:t xml:space="preserve">Pełny opis Programu Strategicznego Inicjatywa Doskonałości – Uczelnia Badawcza w Uniwersytecie Jagiellońskim dostępny jest na stronie: </w:t>
      </w:r>
      <w:hyperlink r:id="rId56" w:history="1">
        <w:r w:rsidRPr="00446FAA">
          <w:rPr>
            <w:rStyle w:val="Hipercze"/>
            <w:sz w:val="22"/>
          </w:rPr>
          <w:t>https://id.uj.edu.pl/wniosek</w:t>
        </w:r>
      </w:hyperlink>
      <w:r w:rsidRPr="00EC7014">
        <w:rPr>
          <w:sz w:val="22"/>
        </w:rPr>
        <w:t xml:space="preserve">. </w:t>
      </w:r>
      <w:r w:rsidRPr="00446FAA">
        <w:rPr>
          <w:sz w:val="22"/>
        </w:rPr>
        <w:t xml:space="preserve">Program Strategiczny Inicjatywa Doskonałości – Uczelnia Badawcza w Uniwersytecie Jagiellońskim realizowany jest w ramach programu Ministra Nauki i Szkolnictwa Wyższego „Inicjatywa doskonałości – uczelnia badawcza” (Komunikat Ministra Nauki i Szkolnictwa Wyższego z dnia 26 marca 2019 r. o pierwszym konkursie w ramach programu </w:t>
      </w:r>
      <w:r w:rsidRPr="00446FAA">
        <w:rPr>
          <w:sz w:val="22"/>
        </w:rPr>
        <w:lastRenderedPageBreak/>
        <w:t xml:space="preserve">„Inicjatywa doskonałości – uczelnia badawcza”) </w:t>
      </w:r>
      <w:r w:rsidRPr="00EC7014">
        <w:rPr>
          <w:sz w:val="22"/>
        </w:rPr>
        <w:t xml:space="preserve">- </w:t>
      </w:r>
      <w:hyperlink r:id="rId57" w:history="1">
        <w:r w:rsidRPr="00FA379F">
          <w:rPr>
            <w:rStyle w:val="Hipercze"/>
            <w:sz w:val="22"/>
          </w:rPr>
          <w:t>https://www.bip.nauka.gov.pl/inicjatywa-doskonalosci-uczelnia-badawcza</w:t>
        </w:r>
      </w:hyperlink>
      <w:r>
        <w:rPr>
          <w:sz w:val="22"/>
        </w:rPr>
        <w:t>.</w:t>
      </w:r>
    </w:p>
    <w:bookmarkEnd w:id="7"/>
    <w:p w14:paraId="6135F8C6" w14:textId="31CD220E" w:rsidR="003A0212" w:rsidRDefault="003A0212">
      <w:pPr>
        <w:pStyle w:val="Akapitzlist"/>
        <w:numPr>
          <w:ilvl w:val="0"/>
          <w:numId w:val="11"/>
        </w:numPr>
        <w:ind w:left="426" w:hanging="426"/>
        <w:jc w:val="both"/>
        <w:rPr>
          <w:sz w:val="22"/>
        </w:rPr>
      </w:pPr>
      <w:r w:rsidRPr="007C4F33">
        <w:rPr>
          <w:sz w:val="22"/>
        </w:rPr>
        <w:t>Wykonawca ponosi całkowitą odpowiedzialność materialną i prawną za powstałe u</w:t>
      </w:r>
      <w:r w:rsidR="00C13A49">
        <w:rPr>
          <w:sz w:val="22"/>
        </w:rPr>
        <w:t> </w:t>
      </w:r>
      <w:r w:rsidRPr="007C4F33">
        <w:rPr>
          <w:sz w:val="22"/>
        </w:rPr>
        <w:t xml:space="preserve">Zamawiającego, jak i osób trzecich, szkody spowodowane działaniem lub zaniechaniem Wykonawcy lub osób, którymi się posługuje przy realizacji niniejszej </w:t>
      </w:r>
      <w:r w:rsidR="00B64984">
        <w:rPr>
          <w:sz w:val="22"/>
        </w:rPr>
        <w:t>Umow</w:t>
      </w:r>
      <w:r w:rsidRPr="007C4F33">
        <w:rPr>
          <w:sz w:val="22"/>
        </w:rPr>
        <w:t>y</w:t>
      </w:r>
      <w:r w:rsidR="00C83DC9">
        <w:rPr>
          <w:sz w:val="22"/>
        </w:rPr>
        <w:t>.</w:t>
      </w:r>
    </w:p>
    <w:p w14:paraId="6E95C0E8" w14:textId="0F3B8E39" w:rsidR="003A0212" w:rsidRPr="007C4F33" w:rsidRDefault="003A0212">
      <w:pPr>
        <w:pStyle w:val="Akapitzlist"/>
        <w:numPr>
          <w:ilvl w:val="0"/>
          <w:numId w:val="11"/>
        </w:numPr>
        <w:ind w:left="426" w:hanging="426"/>
        <w:jc w:val="both"/>
        <w:rPr>
          <w:sz w:val="22"/>
        </w:rPr>
      </w:pPr>
      <w:r w:rsidRPr="007C4F33">
        <w:rPr>
          <w:sz w:val="22"/>
        </w:rPr>
        <w:t xml:space="preserve">Zlecenie wykonania części </w:t>
      </w:r>
      <w:r w:rsidR="00B64984">
        <w:rPr>
          <w:sz w:val="22"/>
        </w:rPr>
        <w:t>Umow</w:t>
      </w:r>
      <w:r w:rsidRPr="007C4F33">
        <w:rPr>
          <w:sz w:val="22"/>
        </w:rPr>
        <w:t xml:space="preserve">y podwykonawcom nie zmienia zobowiązań Wykonawcy wobec Zamawiającego za wykonanie tej części </w:t>
      </w:r>
      <w:r w:rsidR="00B64984">
        <w:rPr>
          <w:sz w:val="22"/>
        </w:rPr>
        <w:t>Umow</w:t>
      </w:r>
      <w:r w:rsidRPr="007C4F33">
        <w:rPr>
          <w:sz w:val="22"/>
        </w:rPr>
        <w:t xml:space="preserve">y. Wykonawca jest </w:t>
      </w:r>
      <w:r w:rsidRPr="007C4F33">
        <w:rPr>
          <w:sz w:val="22"/>
          <w:lang w:val="x-none"/>
        </w:rPr>
        <w:t>odpowiedzialny</w:t>
      </w:r>
      <w:r w:rsidRPr="007C4F33">
        <w:rPr>
          <w:sz w:val="22"/>
        </w:rPr>
        <w:t xml:space="preserve"> za działania, uchybienia i zaniedbania podwykonawców i ich pracowników w takim samym stopniu, jakby to były działania, uchybienia lub zaniedbania własne.</w:t>
      </w:r>
    </w:p>
    <w:p w14:paraId="62023278" w14:textId="77777777" w:rsidR="00186B75" w:rsidRDefault="00186B75" w:rsidP="002F45E5">
      <w:pPr>
        <w:jc w:val="both"/>
        <w:rPr>
          <w:b/>
          <w:sz w:val="22"/>
          <w:szCs w:val="22"/>
          <w:lang w:val="x-none"/>
        </w:rPr>
      </w:pPr>
    </w:p>
    <w:p w14:paraId="573975E1" w14:textId="2B908319" w:rsidR="007820F7" w:rsidRDefault="003A0212" w:rsidP="007820F7">
      <w:pPr>
        <w:rPr>
          <w:sz w:val="22"/>
          <w:szCs w:val="22"/>
        </w:rPr>
      </w:pPr>
      <w:r w:rsidRPr="002926AD">
        <w:rPr>
          <w:b/>
          <w:sz w:val="22"/>
          <w:szCs w:val="22"/>
          <w:lang w:val="x-none"/>
        </w:rPr>
        <w:t>§ 2</w:t>
      </w:r>
    </w:p>
    <w:p w14:paraId="661DEA3B" w14:textId="633608D7" w:rsidR="007820F7" w:rsidRDefault="003A0212" w:rsidP="007820F7">
      <w:pPr>
        <w:pStyle w:val="Akapitzlist"/>
        <w:numPr>
          <w:ilvl w:val="3"/>
          <w:numId w:val="11"/>
        </w:numPr>
        <w:tabs>
          <w:tab w:val="clear" w:pos="2880"/>
          <w:tab w:val="num" w:pos="284"/>
        </w:tabs>
        <w:ind w:left="426" w:hanging="426"/>
        <w:jc w:val="both"/>
        <w:rPr>
          <w:sz w:val="22"/>
        </w:rPr>
      </w:pPr>
      <w:r w:rsidRPr="007820F7">
        <w:rPr>
          <w:sz w:val="22"/>
        </w:rPr>
        <w:t>Wykonawca oświadcza, że posiada odpowiednią wiedzę, doświadczenie i dysponuje</w:t>
      </w:r>
      <w:r w:rsidR="005903C4">
        <w:rPr>
          <w:sz w:val="22"/>
        </w:rPr>
        <w:t xml:space="preserve"> </w:t>
      </w:r>
      <w:r w:rsidRPr="007820F7">
        <w:rPr>
          <w:sz w:val="22"/>
        </w:rPr>
        <w:t xml:space="preserve">stosowną bazą do wykonania przedmiotu </w:t>
      </w:r>
      <w:r w:rsidR="00B64984">
        <w:rPr>
          <w:sz w:val="22"/>
        </w:rPr>
        <w:t>Umow</w:t>
      </w:r>
      <w:r w:rsidRPr="007820F7">
        <w:rPr>
          <w:sz w:val="22"/>
        </w:rPr>
        <w:t>y.</w:t>
      </w:r>
    </w:p>
    <w:p w14:paraId="46BBEDF6" w14:textId="39090B61" w:rsidR="007820F7" w:rsidRPr="007820F7" w:rsidRDefault="003A0212" w:rsidP="007820F7">
      <w:pPr>
        <w:pStyle w:val="Akapitzlist"/>
        <w:numPr>
          <w:ilvl w:val="3"/>
          <w:numId w:val="11"/>
        </w:numPr>
        <w:tabs>
          <w:tab w:val="clear" w:pos="2880"/>
          <w:tab w:val="num" w:pos="284"/>
        </w:tabs>
        <w:ind w:left="426" w:hanging="426"/>
        <w:jc w:val="both"/>
        <w:rPr>
          <w:sz w:val="22"/>
        </w:rPr>
      </w:pPr>
      <w:r w:rsidRPr="007820F7">
        <w:rPr>
          <w:sz w:val="22"/>
        </w:rPr>
        <w:t xml:space="preserve">Wykonawca oświadcza, iż przedmiot </w:t>
      </w:r>
      <w:r w:rsidR="00B64984">
        <w:rPr>
          <w:sz w:val="22"/>
        </w:rPr>
        <w:t>Umow</w:t>
      </w:r>
      <w:r w:rsidRPr="007820F7">
        <w:rPr>
          <w:sz w:val="22"/>
        </w:rPr>
        <w:t>y wykona z zachowaniem wysokiej jakości użytych materiałów oraz dotrzyma umówionych terminów przy zachowaniu</w:t>
      </w:r>
      <w:r w:rsidRPr="007820F7">
        <w:rPr>
          <w:sz w:val="22"/>
          <w:lang w:val="x-none"/>
        </w:rPr>
        <w:t xml:space="preserve"> należytej staranności uwzględniając zawodowy charakter prowadzonej przez niego działalności.</w:t>
      </w:r>
    </w:p>
    <w:p w14:paraId="08B90C02" w14:textId="2B066BF8" w:rsidR="003A0212" w:rsidRPr="007820F7" w:rsidRDefault="003A0212" w:rsidP="007820F7">
      <w:pPr>
        <w:pStyle w:val="Akapitzlist"/>
        <w:numPr>
          <w:ilvl w:val="3"/>
          <w:numId w:val="11"/>
        </w:numPr>
        <w:tabs>
          <w:tab w:val="clear" w:pos="2880"/>
          <w:tab w:val="num" w:pos="284"/>
        </w:tabs>
        <w:ind w:left="426" w:hanging="426"/>
        <w:jc w:val="both"/>
        <w:rPr>
          <w:sz w:val="22"/>
        </w:rPr>
      </w:pPr>
      <w:r w:rsidRPr="007820F7">
        <w:rPr>
          <w:sz w:val="22"/>
        </w:rPr>
        <w:t xml:space="preserve">Wykonawca oświadcza, iż dostarczany sprzęt stanowiący przedmiot niniejszej </w:t>
      </w:r>
      <w:r w:rsidR="00B64984">
        <w:rPr>
          <w:sz w:val="22"/>
        </w:rPr>
        <w:t>Umow</w:t>
      </w:r>
      <w:r w:rsidRPr="007820F7">
        <w:rPr>
          <w:sz w:val="22"/>
        </w:rPr>
        <w:t>y jest fabrycznie nowy (tj. nieregenerowany, nienaprawiany, niefabrykowany, nieużywany we wcześniejszych wdrożeniach), kompletny (w szczególności ze wszystkimi podzespołami, częściami, materiałami niezbędnymi do uruchomienia i użytkowania), jego zakup i korzystanie z</w:t>
      </w:r>
      <w:r w:rsidR="00C13A49" w:rsidRPr="007820F7">
        <w:rPr>
          <w:sz w:val="22"/>
        </w:rPr>
        <w:t> </w:t>
      </w:r>
      <w:r w:rsidRPr="007820F7">
        <w:rPr>
          <w:sz w:val="22"/>
        </w:rPr>
        <w:t xml:space="preserve">niego zgodnie z przeznaczeniem, nie narusza prawa, w tym praw osób trzecich, </w:t>
      </w:r>
      <w:r w:rsidR="002B1839">
        <w:rPr>
          <w:sz w:val="22"/>
        </w:rPr>
        <w:t xml:space="preserve">spełnia normy i posiada certyfikaty wskazane w Załączniku A do SWZ, </w:t>
      </w:r>
      <w:r w:rsidRPr="007820F7">
        <w:rPr>
          <w:sz w:val="22"/>
        </w:rPr>
        <w:t>a w zakresie bezpieczeństwa odpowiada normom CE w zakresie bezpieczeństwa urządzeń elektrycznych.</w:t>
      </w:r>
    </w:p>
    <w:p w14:paraId="10A3EC12" w14:textId="77777777" w:rsidR="00EC39A3" w:rsidRPr="00A34FD1" w:rsidRDefault="00EC39A3" w:rsidP="00EC39A3">
      <w:pPr>
        <w:widowControl/>
        <w:ind w:left="357"/>
        <w:jc w:val="both"/>
        <w:rPr>
          <w:sz w:val="22"/>
          <w:szCs w:val="22"/>
        </w:rPr>
      </w:pPr>
    </w:p>
    <w:p w14:paraId="3E0E5CBA" w14:textId="77777777" w:rsidR="003A0212" w:rsidRDefault="003A0212" w:rsidP="003A0212">
      <w:pPr>
        <w:rPr>
          <w:b/>
          <w:sz w:val="22"/>
          <w:szCs w:val="22"/>
          <w:lang w:val="x-none"/>
        </w:rPr>
      </w:pPr>
      <w:r w:rsidRPr="002926AD">
        <w:rPr>
          <w:b/>
          <w:sz w:val="22"/>
          <w:szCs w:val="22"/>
          <w:lang w:val="x-none"/>
        </w:rPr>
        <w:t>§ 3</w:t>
      </w:r>
    </w:p>
    <w:p w14:paraId="4E67ECE2" w14:textId="77777777" w:rsidR="00CF74D2" w:rsidRPr="00615D69" w:rsidRDefault="00CF74D2" w:rsidP="00CF74D2">
      <w:pPr>
        <w:widowControl/>
        <w:numPr>
          <w:ilvl w:val="6"/>
          <w:numId w:val="33"/>
        </w:numPr>
        <w:tabs>
          <w:tab w:val="clear" w:pos="720"/>
        </w:tabs>
        <w:ind w:left="357" w:hanging="357"/>
        <w:jc w:val="both"/>
        <w:rPr>
          <w:sz w:val="22"/>
          <w:szCs w:val="22"/>
        </w:rPr>
      </w:pPr>
      <w:r w:rsidRPr="00615D69">
        <w:rPr>
          <w:sz w:val="22"/>
          <w:szCs w:val="22"/>
          <w:lang w:val="x-none"/>
        </w:rPr>
        <w:t>Wysokość wynagrodzenia przysługującego Wykonawcy za wykonanie przedmiotu Umowy ustalona została na podstawie oferty Wykonawcy.</w:t>
      </w:r>
    </w:p>
    <w:p w14:paraId="51304333" w14:textId="6E2634A4" w:rsidR="00CF74D2" w:rsidRPr="008C6EB7" w:rsidRDefault="00CF74D2" w:rsidP="008C6EB7">
      <w:pPr>
        <w:widowControl/>
        <w:numPr>
          <w:ilvl w:val="6"/>
          <w:numId w:val="33"/>
        </w:numPr>
        <w:tabs>
          <w:tab w:val="clear" w:pos="720"/>
        </w:tabs>
        <w:ind w:left="357" w:hanging="357"/>
        <w:jc w:val="both"/>
        <w:rPr>
          <w:sz w:val="22"/>
          <w:szCs w:val="22"/>
        </w:rPr>
      </w:pPr>
      <w:r w:rsidRPr="00615D69">
        <w:rPr>
          <w:sz w:val="22"/>
          <w:szCs w:val="22"/>
          <w:lang w:val="x-none"/>
        </w:rPr>
        <w:t>Wynagrodzenie ryczałtowe za przedmiot Umowy ustala się na</w:t>
      </w:r>
      <w:r w:rsidRPr="00615D69">
        <w:rPr>
          <w:sz w:val="22"/>
          <w:szCs w:val="22"/>
        </w:rPr>
        <w:t xml:space="preserve"> </w:t>
      </w:r>
      <w:r w:rsidRPr="00615D69">
        <w:rPr>
          <w:b/>
          <w:sz w:val="22"/>
          <w:szCs w:val="22"/>
          <w:lang w:val="x-none"/>
        </w:rPr>
        <w:t xml:space="preserve">kwotę netto: </w:t>
      </w:r>
      <w:r w:rsidRPr="00615D69">
        <w:rPr>
          <w:b/>
          <w:sz w:val="22"/>
          <w:szCs w:val="22"/>
        </w:rPr>
        <w:t>……….</w:t>
      </w:r>
      <w:r w:rsidRPr="00615D69">
        <w:rPr>
          <w:b/>
          <w:sz w:val="22"/>
          <w:szCs w:val="22"/>
          <w:lang w:val="x-none"/>
        </w:rPr>
        <w:t>....</w:t>
      </w:r>
      <w:r w:rsidRPr="00615D69">
        <w:rPr>
          <w:b/>
          <w:sz w:val="22"/>
          <w:szCs w:val="22"/>
        </w:rPr>
        <w:t>...............</w:t>
      </w:r>
      <w:r w:rsidRPr="00615D69">
        <w:rPr>
          <w:b/>
          <w:sz w:val="22"/>
          <w:szCs w:val="22"/>
          <w:lang w:val="x-none"/>
        </w:rPr>
        <w:t>............ PLN</w:t>
      </w:r>
      <w:r w:rsidRPr="00615D69">
        <w:rPr>
          <w:sz w:val="22"/>
          <w:szCs w:val="22"/>
          <w:lang w:val="x-none"/>
        </w:rPr>
        <w:t xml:space="preserve"> </w:t>
      </w:r>
      <w:r w:rsidRPr="00615D69">
        <w:rPr>
          <w:sz w:val="22"/>
          <w:szCs w:val="22"/>
        </w:rPr>
        <w:t>(</w:t>
      </w:r>
      <w:r w:rsidRPr="00615D69">
        <w:rPr>
          <w:sz w:val="22"/>
          <w:szCs w:val="22"/>
          <w:lang w:val="x-none"/>
        </w:rPr>
        <w:t>słownie:</w:t>
      </w:r>
      <w:r w:rsidR="005903C4">
        <w:rPr>
          <w:sz w:val="22"/>
          <w:szCs w:val="22"/>
        </w:rPr>
        <w:t xml:space="preserve"> </w:t>
      </w:r>
      <w:r w:rsidRPr="00615D69">
        <w:rPr>
          <w:sz w:val="22"/>
          <w:szCs w:val="22"/>
          <w:lang w:val="x-none"/>
        </w:rPr>
        <w:t xml:space="preserve">............................................ złotych </w:t>
      </w:r>
      <w:r w:rsidRPr="00615D69">
        <w:rPr>
          <w:sz w:val="22"/>
          <w:szCs w:val="22"/>
          <w:vertAlign w:val="superscript"/>
          <w:lang w:val="x-none"/>
        </w:rPr>
        <w:t>00</w:t>
      </w:r>
      <w:r w:rsidRPr="00615D69">
        <w:rPr>
          <w:sz w:val="22"/>
          <w:szCs w:val="22"/>
          <w:lang w:val="x-none"/>
        </w:rPr>
        <w:t>/</w:t>
      </w:r>
      <w:r w:rsidRPr="00615D69">
        <w:rPr>
          <w:sz w:val="22"/>
          <w:szCs w:val="22"/>
          <w:vertAlign w:val="subscript"/>
          <w:lang w:val="x-none"/>
        </w:rPr>
        <w:t>100</w:t>
      </w:r>
      <w:r w:rsidRPr="00615D69">
        <w:rPr>
          <w:sz w:val="22"/>
          <w:szCs w:val="22"/>
        </w:rPr>
        <w:t>)</w:t>
      </w:r>
      <w:r w:rsidRPr="00615D69">
        <w:rPr>
          <w:sz w:val="22"/>
          <w:szCs w:val="22"/>
          <w:lang w:val="x-none"/>
        </w:rPr>
        <w:t xml:space="preserve">, co po doliczeniu należnej stawki podatku VAT </w:t>
      </w:r>
      <w:r w:rsidRPr="00615D69">
        <w:rPr>
          <w:sz w:val="22"/>
          <w:szCs w:val="22"/>
        </w:rPr>
        <w:t xml:space="preserve">w wysokości ……. % </w:t>
      </w:r>
      <w:r w:rsidRPr="00615D69">
        <w:rPr>
          <w:sz w:val="22"/>
          <w:szCs w:val="22"/>
          <w:lang w:val="x-none"/>
        </w:rPr>
        <w:t xml:space="preserve">daje </w:t>
      </w:r>
      <w:r w:rsidRPr="00615D69">
        <w:rPr>
          <w:b/>
          <w:sz w:val="22"/>
          <w:szCs w:val="22"/>
          <w:lang w:val="x-none"/>
        </w:rPr>
        <w:t>kwotę brutto: ......</w:t>
      </w:r>
      <w:r w:rsidRPr="00615D69">
        <w:rPr>
          <w:b/>
          <w:sz w:val="22"/>
          <w:szCs w:val="22"/>
        </w:rPr>
        <w:t>.......</w:t>
      </w:r>
      <w:r w:rsidRPr="00615D69">
        <w:rPr>
          <w:b/>
          <w:sz w:val="22"/>
          <w:szCs w:val="22"/>
          <w:lang w:val="x-none"/>
        </w:rPr>
        <w:t>....</w:t>
      </w:r>
      <w:r w:rsidRPr="00615D69">
        <w:rPr>
          <w:b/>
          <w:sz w:val="22"/>
          <w:szCs w:val="22"/>
        </w:rPr>
        <w:t>..............</w:t>
      </w:r>
      <w:r w:rsidRPr="00615D69">
        <w:rPr>
          <w:b/>
          <w:sz w:val="22"/>
          <w:szCs w:val="22"/>
          <w:lang w:val="x-none"/>
        </w:rPr>
        <w:t>..... PLN</w:t>
      </w:r>
      <w:r w:rsidRPr="00615D69">
        <w:rPr>
          <w:sz w:val="22"/>
          <w:szCs w:val="22"/>
          <w:lang w:val="x-none"/>
        </w:rPr>
        <w:t xml:space="preserve"> </w:t>
      </w:r>
      <w:r w:rsidRPr="00615D69">
        <w:rPr>
          <w:sz w:val="22"/>
          <w:szCs w:val="22"/>
        </w:rPr>
        <w:t>(</w:t>
      </w:r>
      <w:r w:rsidRPr="00615D69">
        <w:rPr>
          <w:sz w:val="22"/>
          <w:szCs w:val="22"/>
          <w:lang w:val="x-none"/>
        </w:rPr>
        <w:t>słownie:</w:t>
      </w:r>
      <w:r w:rsidR="005903C4">
        <w:rPr>
          <w:sz w:val="22"/>
          <w:szCs w:val="22"/>
        </w:rPr>
        <w:t xml:space="preserve"> </w:t>
      </w:r>
      <w:r w:rsidRPr="00615D69">
        <w:rPr>
          <w:sz w:val="22"/>
          <w:szCs w:val="22"/>
          <w:lang w:val="x-none"/>
        </w:rPr>
        <w:t xml:space="preserve">...................... złotych </w:t>
      </w:r>
      <w:r w:rsidRPr="00615D69">
        <w:rPr>
          <w:sz w:val="22"/>
          <w:szCs w:val="22"/>
          <w:vertAlign w:val="superscript"/>
          <w:lang w:val="x-none"/>
        </w:rPr>
        <w:t>00</w:t>
      </w:r>
      <w:r w:rsidRPr="00615D69">
        <w:rPr>
          <w:sz w:val="22"/>
          <w:szCs w:val="22"/>
          <w:lang w:val="x-none"/>
        </w:rPr>
        <w:t>/</w:t>
      </w:r>
      <w:r w:rsidRPr="00615D69">
        <w:rPr>
          <w:sz w:val="22"/>
          <w:szCs w:val="22"/>
          <w:vertAlign w:val="subscript"/>
          <w:lang w:val="x-none"/>
        </w:rPr>
        <w:t>100</w:t>
      </w:r>
      <w:r w:rsidRPr="00615D69">
        <w:rPr>
          <w:sz w:val="22"/>
          <w:szCs w:val="22"/>
        </w:rPr>
        <w:t>).</w:t>
      </w:r>
    </w:p>
    <w:p w14:paraId="438ED930" w14:textId="77777777" w:rsidR="00CF74D2" w:rsidRPr="00615D69" w:rsidRDefault="00CF74D2" w:rsidP="00CF74D2">
      <w:pPr>
        <w:widowControl/>
        <w:numPr>
          <w:ilvl w:val="6"/>
          <w:numId w:val="33"/>
        </w:numPr>
        <w:tabs>
          <w:tab w:val="clear" w:pos="720"/>
        </w:tabs>
        <w:ind w:left="357" w:hanging="357"/>
        <w:jc w:val="both"/>
        <w:rPr>
          <w:sz w:val="22"/>
          <w:szCs w:val="22"/>
        </w:rPr>
      </w:pPr>
      <w:r w:rsidRPr="00615D69">
        <w:rPr>
          <w:sz w:val="22"/>
          <w:szCs w:val="22"/>
          <w:lang w:val="x-none"/>
        </w:rPr>
        <w:t>Wynagrodzenie określone w ust. 2 obejmuje wszystkie koszty, które Wykonawca powinien był przewidzieć w celu prawidłowego wykonania Umowy.</w:t>
      </w:r>
    </w:p>
    <w:p w14:paraId="5A2EE239" w14:textId="77777777" w:rsidR="00CF74D2" w:rsidRPr="00615D69" w:rsidRDefault="00CF74D2" w:rsidP="00CF74D2">
      <w:pPr>
        <w:widowControl/>
        <w:numPr>
          <w:ilvl w:val="6"/>
          <w:numId w:val="33"/>
        </w:numPr>
        <w:tabs>
          <w:tab w:val="clear" w:pos="720"/>
        </w:tabs>
        <w:ind w:left="357" w:hanging="357"/>
        <w:jc w:val="both"/>
        <w:rPr>
          <w:sz w:val="22"/>
          <w:szCs w:val="22"/>
        </w:rPr>
      </w:pPr>
      <w:r w:rsidRPr="00615D69">
        <w:rPr>
          <w:sz w:val="22"/>
          <w:szCs w:val="22"/>
          <w:lang w:val="x-none"/>
        </w:rPr>
        <w:t xml:space="preserve">Zamawiający jest </w:t>
      </w:r>
      <w:r w:rsidRPr="00615D69">
        <w:rPr>
          <w:sz w:val="22"/>
          <w:szCs w:val="22"/>
        </w:rPr>
        <w:t>podatnikiem</w:t>
      </w:r>
      <w:r w:rsidRPr="00615D69">
        <w:rPr>
          <w:sz w:val="22"/>
          <w:szCs w:val="22"/>
          <w:lang w:val="x-none"/>
        </w:rPr>
        <w:t xml:space="preserve"> VAT i posiada NIP 675-000-22-36.</w:t>
      </w:r>
    </w:p>
    <w:p w14:paraId="53A9921A" w14:textId="77777777" w:rsidR="00CF74D2" w:rsidRPr="00615D69" w:rsidRDefault="00CF74D2" w:rsidP="00CF74D2">
      <w:pPr>
        <w:widowControl/>
        <w:numPr>
          <w:ilvl w:val="6"/>
          <w:numId w:val="33"/>
        </w:numPr>
        <w:tabs>
          <w:tab w:val="clear" w:pos="720"/>
        </w:tabs>
        <w:ind w:left="357" w:hanging="357"/>
        <w:jc w:val="both"/>
        <w:rPr>
          <w:sz w:val="22"/>
          <w:szCs w:val="22"/>
        </w:rPr>
      </w:pPr>
      <w:r w:rsidRPr="00615D69">
        <w:rPr>
          <w:sz w:val="22"/>
          <w:szCs w:val="22"/>
          <w:lang w:val="x-none"/>
        </w:rPr>
        <w:t>Wykonawca jest p</w:t>
      </w:r>
      <w:r w:rsidRPr="00615D69">
        <w:rPr>
          <w:sz w:val="22"/>
          <w:szCs w:val="22"/>
        </w:rPr>
        <w:t>odatnikiem</w:t>
      </w:r>
      <w:r w:rsidRPr="00615D69">
        <w:rPr>
          <w:sz w:val="22"/>
          <w:szCs w:val="22"/>
          <w:lang w:val="x-none"/>
        </w:rPr>
        <w:t xml:space="preserve"> VAT i posiada NIP ................................ lub nie jest </w:t>
      </w:r>
      <w:r w:rsidRPr="00615D69">
        <w:rPr>
          <w:sz w:val="22"/>
          <w:szCs w:val="22"/>
        </w:rPr>
        <w:t>podatnikiem</w:t>
      </w:r>
      <w:r w:rsidRPr="00615D69">
        <w:rPr>
          <w:sz w:val="22"/>
          <w:szCs w:val="22"/>
          <w:lang w:val="x-none"/>
        </w:rPr>
        <w:t xml:space="preserve"> VAT na terytorium Rzeczypospolitej Polskiej. </w:t>
      </w:r>
    </w:p>
    <w:p w14:paraId="2B56D0C7" w14:textId="77777777" w:rsidR="00CF74D2" w:rsidRPr="00615D69" w:rsidRDefault="00CF74D2" w:rsidP="00CF74D2">
      <w:pPr>
        <w:widowControl/>
        <w:numPr>
          <w:ilvl w:val="6"/>
          <w:numId w:val="33"/>
        </w:numPr>
        <w:tabs>
          <w:tab w:val="clear" w:pos="720"/>
        </w:tabs>
        <w:ind w:left="357" w:hanging="357"/>
        <w:jc w:val="both"/>
        <w:rPr>
          <w:sz w:val="22"/>
          <w:szCs w:val="22"/>
          <w:lang w:val="x-none"/>
        </w:rPr>
      </w:pPr>
      <w:r w:rsidRPr="00615D69">
        <w:rPr>
          <w:sz w:val="22"/>
          <w:szCs w:val="22"/>
        </w:rPr>
        <w:t xml:space="preserve">Należny od kwoty wynagrodzenia podatek od towarów i usług VAT, pokryje Zamawiający na konto właściwego </w:t>
      </w:r>
      <w:r w:rsidRPr="00615D69">
        <w:rPr>
          <w:sz w:val="22"/>
          <w:szCs w:val="22"/>
          <w:lang w:val="x-none"/>
        </w:rPr>
        <w:t>Urzędu</w:t>
      </w:r>
      <w:r w:rsidRPr="00615D69">
        <w:rPr>
          <w:sz w:val="22"/>
          <w:szCs w:val="22"/>
        </w:rPr>
        <w:t xml:space="preserve"> Skarbowego w przypadku powstania u Zamawiającego obowiązku podatkowego zgodnie z przepisami o podatku od towarów i usług.</w:t>
      </w:r>
      <w:r w:rsidRPr="00615D69">
        <w:rPr>
          <w:rStyle w:val="Znakiprzypiswdolnych"/>
          <w:sz w:val="22"/>
          <w:szCs w:val="22"/>
        </w:rPr>
        <w:footnoteReference w:id="2"/>
      </w:r>
    </w:p>
    <w:p w14:paraId="76AB141F" w14:textId="77777777" w:rsidR="00C12102" w:rsidRDefault="00C12102" w:rsidP="002F45E5">
      <w:pPr>
        <w:jc w:val="both"/>
        <w:rPr>
          <w:b/>
          <w:sz w:val="22"/>
          <w:szCs w:val="22"/>
          <w:lang w:val="x-none"/>
        </w:rPr>
      </w:pPr>
    </w:p>
    <w:p w14:paraId="6A68A75C" w14:textId="3A19464F" w:rsidR="003A0212" w:rsidRPr="002926AD" w:rsidRDefault="003A0212" w:rsidP="003A0212">
      <w:pPr>
        <w:rPr>
          <w:b/>
          <w:sz w:val="22"/>
          <w:szCs w:val="22"/>
          <w:lang w:val="x-none"/>
        </w:rPr>
      </w:pPr>
      <w:r w:rsidRPr="002926AD">
        <w:rPr>
          <w:b/>
          <w:sz w:val="22"/>
          <w:szCs w:val="22"/>
          <w:lang w:val="x-none"/>
        </w:rPr>
        <w:t>§ 4</w:t>
      </w:r>
    </w:p>
    <w:p w14:paraId="306377E9" w14:textId="4E05187D" w:rsidR="00BE57BC" w:rsidRPr="00BE57BC" w:rsidRDefault="003A0212">
      <w:pPr>
        <w:pStyle w:val="Akapitzlist"/>
        <w:numPr>
          <w:ilvl w:val="0"/>
          <w:numId w:val="35"/>
        </w:numPr>
        <w:jc w:val="both"/>
        <w:rPr>
          <w:sz w:val="22"/>
          <w:lang w:val="x-none" w:eastAsia="x-none"/>
        </w:rPr>
      </w:pPr>
      <w:r w:rsidRPr="00BE57BC">
        <w:rPr>
          <w:sz w:val="22"/>
        </w:rPr>
        <w:t xml:space="preserve">Wynagrodzenie, o którym mowa w § 3 </w:t>
      </w:r>
      <w:r w:rsidR="00B64984">
        <w:rPr>
          <w:sz w:val="22"/>
        </w:rPr>
        <w:t>Umow</w:t>
      </w:r>
      <w:r w:rsidRPr="00BE57BC">
        <w:rPr>
          <w:sz w:val="22"/>
        </w:rPr>
        <w:t xml:space="preserve">y zostanie zapłacone jednorazowo po dostawie całości przedmiotu </w:t>
      </w:r>
      <w:r w:rsidR="00B64984">
        <w:rPr>
          <w:sz w:val="22"/>
        </w:rPr>
        <w:t>Umow</w:t>
      </w:r>
      <w:r w:rsidRPr="00BE57BC">
        <w:rPr>
          <w:sz w:val="22"/>
        </w:rPr>
        <w:t xml:space="preserve">y do Zamawiającego, potwierdzonej protokołem odbioru </w:t>
      </w:r>
      <w:r w:rsidR="00BE57BC" w:rsidRPr="00BE57BC">
        <w:rPr>
          <w:sz w:val="22"/>
        </w:rPr>
        <w:t xml:space="preserve">lub </w:t>
      </w:r>
      <w:r w:rsidR="004E099C">
        <w:rPr>
          <w:sz w:val="22"/>
        </w:rPr>
        <w:t xml:space="preserve">poprzez dokonanie przez przedstawiciela Zamawiającego odpowiedniej adnotacji na doręczonej fakturze </w:t>
      </w:r>
      <w:r w:rsidR="00BE57BC" w:rsidRPr="00BE57BC">
        <w:rPr>
          <w:sz w:val="22"/>
        </w:rPr>
        <w:t>bez zastrzeżeń</w:t>
      </w:r>
      <w:r w:rsidR="00BE57BC">
        <w:rPr>
          <w:sz w:val="22"/>
        </w:rPr>
        <w:t>.</w:t>
      </w:r>
    </w:p>
    <w:p w14:paraId="547143B6" w14:textId="6BB3A7E5" w:rsidR="003A0212" w:rsidRPr="00BE57BC" w:rsidRDefault="00BE57BC">
      <w:pPr>
        <w:pStyle w:val="Akapitzlist"/>
        <w:numPr>
          <w:ilvl w:val="0"/>
          <w:numId w:val="35"/>
        </w:numPr>
        <w:jc w:val="both"/>
        <w:rPr>
          <w:sz w:val="22"/>
          <w:lang w:val="x-none" w:eastAsia="x-none"/>
        </w:rPr>
      </w:pPr>
      <w:r w:rsidRPr="00BE57BC" w:rsidDel="00BE57BC">
        <w:rPr>
          <w:sz w:val="22"/>
        </w:rPr>
        <w:t xml:space="preserve"> </w:t>
      </w:r>
      <w:r w:rsidR="003A0212" w:rsidRPr="00BE57BC">
        <w:rPr>
          <w:sz w:val="22"/>
          <w:lang w:val="x-none" w:eastAsia="x-none"/>
        </w:rPr>
        <w:t xml:space="preserve">Zamawiający przystąpi do czynności odbioru po powiadomieniu go przez Wykonawcę o gotowości do odbioru. Dokument zgłoszenia o gotowości do odbioru Wykonawca zobowiązany jest dostarczyć do osoby wskazanej w § </w:t>
      </w:r>
      <w:r w:rsidR="005133BC">
        <w:rPr>
          <w:sz w:val="22"/>
          <w:lang w:eastAsia="x-none"/>
        </w:rPr>
        <w:t>1</w:t>
      </w:r>
      <w:r w:rsidR="003A0212" w:rsidRPr="00BE57BC">
        <w:rPr>
          <w:sz w:val="22"/>
          <w:lang w:val="x-none" w:eastAsia="x-none"/>
        </w:rPr>
        <w:t xml:space="preserve">1 ust. </w:t>
      </w:r>
      <w:r w:rsidR="005133BC">
        <w:rPr>
          <w:sz w:val="22"/>
          <w:lang w:eastAsia="x-none"/>
        </w:rPr>
        <w:t>1.1</w:t>
      </w:r>
      <w:r w:rsidR="005133BC" w:rsidRPr="00BE57BC">
        <w:rPr>
          <w:sz w:val="22"/>
          <w:lang w:val="x-none" w:eastAsia="x-none"/>
        </w:rPr>
        <w:t xml:space="preserve"> </w:t>
      </w:r>
      <w:r w:rsidR="00B64984">
        <w:rPr>
          <w:sz w:val="22"/>
          <w:lang w:val="x-none" w:eastAsia="x-none"/>
        </w:rPr>
        <w:t>Umow</w:t>
      </w:r>
      <w:r w:rsidR="003A0212" w:rsidRPr="00BE57BC">
        <w:rPr>
          <w:sz w:val="22"/>
          <w:lang w:val="x-none" w:eastAsia="x-none"/>
        </w:rPr>
        <w:t>y na co najmniej 3 dni robocze przed planowanym terminem odbioru.</w:t>
      </w:r>
    </w:p>
    <w:p w14:paraId="183F8B57" w14:textId="663CF892" w:rsidR="003A0212" w:rsidRDefault="003A0212">
      <w:pPr>
        <w:widowControl/>
        <w:numPr>
          <w:ilvl w:val="0"/>
          <w:numId w:val="35"/>
        </w:numPr>
        <w:suppressAutoHyphens w:val="0"/>
        <w:jc w:val="both"/>
        <w:rPr>
          <w:sz w:val="22"/>
          <w:szCs w:val="22"/>
          <w:lang w:val="x-none" w:eastAsia="x-none"/>
        </w:rPr>
      </w:pPr>
      <w:r w:rsidRPr="002926AD">
        <w:rPr>
          <w:sz w:val="22"/>
          <w:szCs w:val="22"/>
          <w:lang w:val="x-none" w:eastAsia="x-none"/>
        </w:rPr>
        <w:t xml:space="preserve">Za dzień odbioru przedmiotu </w:t>
      </w:r>
      <w:r w:rsidR="00B64984">
        <w:rPr>
          <w:sz w:val="22"/>
          <w:szCs w:val="22"/>
          <w:lang w:val="x-none" w:eastAsia="x-none"/>
        </w:rPr>
        <w:t>Umow</w:t>
      </w:r>
      <w:r w:rsidRPr="002926AD">
        <w:rPr>
          <w:sz w:val="22"/>
          <w:szCs w:val="22"/>
          <w:lang w:val="x-none" w:eastAsia="x-none"/>
        </w:rPr>
        <w:t>y Strony uważać będą dzień faktycznej realizacji przez Wykonawcę</w:t>
      </w:r>
      <w:r w:rsidR="00BC4F81">
        <w:rPr>
          <w:sz w:val="22"/>
          <w:szCs w:val="22"/>
          <w:lang w:eastAsia="x-none"/>
        </w:rPr>
        <w:t xml:space="preserve"> wszelkich</w:t>
      </w:r>
      <w:r w:rsidRPr="002926AD">
        <w:rPr>
          <w:sz w:val="22"/>
          <w:szCs w:val="22"/>
          <w:lang w:val="x-none" w:eastAsia="x-none"/>
        </w:rPr>
        <w:t xml:space="preserve"> czynności składających s</w:t>
      </w:r>
      <w:r w:rsidRPr="009813A3">
        <w:rPr>
          <w:sz w:val="22"/>
          <w:szCs w:val="22"/>
          <w:lang w:val="x-none" w:eastAsia="x-none"/>
        </w:rPr>
        <w:t xml:space="preserve">ię na </w:t>
      </w:r>
      <w:r w:rsidRPr="009813A3">
        <w:rPr>
          <w:sz w:val="22"/>
          <w:szCs w:val="22"/>
          <w:lang w:eastAsia="x-none"/>
        </w:rPr>
        <w:t xml:space="preserve">cały </w:t>
      </w:r>
      <w:r w:rsidRPr="009813A3">
        <w:rPr>
          <w:sz w:val="22"/>
          <w:szCs w:val="22"/>
          <w:lang w:val="x-none" w:eastAsia="x-none"/>
        </w:rPr>
        <w:t>przedmiot zamówienia, który zostanie odnotowany w protokole.</w:t>
      </w:r>
    </w:p>
    <w:p w14:paraId="6E907559" w14:textId="77777777" w:rsidR="00750E67" w:rsidRPr="00750E67" w:rsidRDefault="00750E67">
      <w:pPr>
        <w:widowControl/>
        <w:numPr>
          <w:ilvl w:val="0"/>
          <w:numId w:val="35"/>
        </w:numPr>
        <w:suppressAutoHyphens w:val="0"/>
        <w:jc w:val="both"/>
        <w:rPr>
          <w:sz w:val="22"/>
          <w:szCs w:val="22"/>
          <w:lang w:val="x-none" w:eastAsia="x-none"/>
        </w:rPr>
      </w:pPr>
      <w:r w:rsidRPr="00750E67">
        <w:rPr>
          <w:sz w:val="22"/>
          <w:szCs w:val="22"/>
          <w:lang w:val="x-none" w:eastAsia="x-none"/>
        </w:rPr>
        <w:lastRenderedPageBreak/>
        <w:t>Strony ustalają, że Zamawiający dokumentować będzie wady/uszkodzenia, w szczególności fotografując je. Dotyczy to zwłaszcza wad i uszkodzeń powstałych w trakcie dostawy (transportu).</w:t>
      </w:r>
    </w:p>
    <w:p w14:paraId="36F2CE9E" w14:textId="77777777" w:rsidR="00750E67" w:rsidRPr="00750E67" w:rsidRDefault="00750E67">
      <w:pPr>
        <w:widowControl/>
        <w:numPr>
          <w:ilvl w:val="0"/>
          <w:numId w:val="35"/>
        </w:numPr>
        <w:suppressAutoHyphens w:val="0"/>
        <w:jc w:val="both"/>
        <w:rPr>
          <w:sz w:val="22"/>
          <w:szCs w:val="22"/>
          <w:lang w:val="x-none" w:eastAsia="x-none"/>
        </w:rPr>
      </w:pPr>
      <w:r w:rsidRPr="00750E67">
        <w:rPr>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 przy czym powyższe nie uchyla zapisów w zakresie zastosowania kar umownych za niedotrzymanie terminu realizacji zamówienia.</w:t>
      </w:r>
    </w:p>
    <w:p w14:paraId="166161A3" w14:textId="31CF8EDA" w:rsidR="00750E67" w:rsidRPr="002926AD" w:rsidRDefault="00750E67">
      <w:pPr>
        <w:widowControl/>
        <w:numPr>
          <w:ilvl w:val="0"/>
          <w:numId w:val="35"/>
        </w:numPr>
        <w:suppressAutoHyphens w:val="0"/>
        <w:jc w:val="both"/>
        <w:rPr>
          <w:sz w:val="22"/>
          <w:szCs w:val="22"/>
          <w:lang w:val="x-none" w:eastAsia="x-none"/>
        </w:rPr>
      </w:pPr>
      <w:r w:rsidRPr="00750E67">
        <w:rPr>
          <w:sz w:val="22"/>
          <w:szCs w:val="22"/>
          <w:lang w:val="x-none" w:eastAsia="x-none"/>
        </w:rPr>
        <w:t>W wypadku, gdy przedmiot Umowy dotrze do Zamawiającego uszkodzony albo wadliwy, Zamawiający wskaże uszkodzenia lub wady w protokole</w:t>
      </w:r>
      <w:r>
        <w:rPr>
          <w:sz w:val="22"/>
          <w:szCs w:val="22"/>
          <w:lang w:eastAsia="x-none"/>
        </w:rPr>
        <w:t xml:space="preserve"> </w:t>
      </w:r>
      <w:r w:rsidR="00B41F14">
        <w:rPr>
          <w:sz w:val="22"/>
          <w:szCs w:val="22"/>
          <w:lang w:eastAsia="x-none"/>
        </w:rPr>
        <w:t>albo składając na odpowiednią adnotację na doręczonej fakturze</w:t>
      </w:r>
      <w:r w:rsidRPr="00750E67">
        <w:rPr>
          <w:sz w:val="22"/>
          <w:szCs w:val="22"/>
          <w:lang w:val="x-none" w:eastAsia="x-none"/>
        </w:rPr>
        <w:t xml:space="preserve">, przy czym taki protokół odbioru nie potwierdza wykonania Umowy i nie stanowi podstawy do zapłaty wynagrodzenia Wykonawcy, chyba, że Zamawiający wyraźnie wskaże w protokole </w:t>
      </w:r>
      <w:r w:rsidR="00B41F14">
        <w:rPr>
          <w:sz w:val="22"/>
          <w:szCs w:val="22"/>
          <w:lang w:eastAsia="x-none"/>
        </w:rPr>
        <w:t xml:space="preserve">/ na doręczonej fakturze </w:t>
      </w:r>
      <w:r w:rsidRPr="00750E67">
        <w:rPr>
          <w:sz w:val="22"/>
          <w:szCs w:val="22"/>
          <w:lang w:val="x-none" w:eastAsia="x-none"/>
        </w:rPr>
        <w:t>inaczej.</w:t>
      </w:r>
    </w:p>
    <w:p w14:paraId="58D1437F" w14:textId="218A0D0A" w:rsidR="003A0212" w:rsidRPr="002940DA" w:rsidRDefault="003A0212">
      <w:pPr>
        <w:widowControl/>
        <w:numPr>
          <w:ilvl w:val="0"/>
          <w:numId w:val="35"/>
        </w:numPr>
        <w:suppressAutoHyphens w:val="0"/>
        <w:jc w:val="both"/>
        <w:rPr>
          <w:sz w:val="22"/>
          <w:szCs w:val="22"/>
          <w:lang w:val="x-none" w:eastAsia="x-none"/>
        </w:rPr>
      </w:pPr>
      <w:r w:rsidRPr="002926AD">
        <w:rPr>
          <w:sz w:val="22"/>
          <w:szCs w:val="22"/>
          <w:lang w:val="x-none" w:eastAsia="x-none"/>
        </w:rPr>
        <w:t xml:space="preserve">Protokół odbioru przedmiotu </w:t>
      </w:r>
      <w:r w:rsidR="00B64984">
        <w:rPr>
          <w:sz w:val="22"/>
          <w:szCs w:val="22"/>
          <w:lang w:val="x-none" w:eastAsia="x-none"/>
        </w:rPr>
        <w:t>Umow</w:t>
      </w:r>
      <w:r w:rsidRPr="002926AD">
        <w:rPr>
          <w:sz w:val="22"/>
          <w:szCs w:val="22"/>
          <w:lang w:val="x-none" w:eastAsia="x-none"/>
        </w:rPr>
        <w:t xml:space="preserve">y będzie sporządzony z udziałem upoważnionych przedstawicieli stron </w:t>
      </w:r>
      <w:r w:rsidR="00B64984">
        <w:rPr>
          <w:sz w:val="22"/>
          <w:szCs w:val="22"/>
          <w:lang w:val="x-none" w:eastAsia="x-none"/>
        </w:rPr>
        <w:t>Umow</w:t>
      </w:r>
      <w:r w:rsidRPr="002926AD">
        <w:rPr>
          <w:sz w:val="22"/>
          <w:szCs w:val="22"/>
          <w:lang w:val="x-none" w:eastAsia="x-none"/>
        </w:rPr>
        <w:t>y</w:t>
      </w:r>
      <w:r w:rsidR="004E099C">
        <w:rPr>
          <w:sz w:val="22"/>
          <w:szCs w:val="22"/>
          <w:lang w:eastAsia="x-none"/>
        </w:rPr>
        <w:t xml:space="preserve"> albo </w:t>
      </w:r>
      <w:r w:rsidR="004E099C" w:rsidRPr="004E099C">
        <w:rPr>
          <w:sz w:val="22"/>
          <w:szCs w:val="22"/>
          <w:lang w:eastAsia="x-none"/>
        </w:rPr>
        <w:t>poprzez dokonanie przez przedstawiciela Zamawiającego odpowiedniej adnotacji na doręczonej fakturze</w:t>
      </w:r>
      <w:r w:rsidRPr="002926AD">
        <w:rPr>
          <w:sz w:val="22"/>
          <w:szCs w:val="22"/>
          <w:lang w:val="x-none" w:eastAsia="x-none"/>
        </w:rPr>
        <w:t xml:space="preserve">, po sprawdzeniu zgodności realizacji przedmiotu </w:t>
      </w:r>
      <w:r w:rsidR="00B64984">
        <w:rPr>
          <w:sz w:val="22"/>
          <w:szCs w:val="22"/>
          <w:lang w:val="x-none" w:eastAsia="x-none"/>
        </w:rPr>
        <w:t>Umow</w:t>
      </w:r>
      <w:r w:rsidRPr="002926AD">
        <w:rPr>
          <w:sz w:val="22"/>
          <w:szCs w:val="22"/>
          <w:lang w:val="x-none" w:eastAsia="x-none"/>
        </w:rPr>
        <w:t xml:space="preserve">y zgodnie </w:t>
      </w:r>
      <w:r>
        <w:rPr>
          <w:sz w:val="22"/>
          <w:szCs w:val="22"/>
          <w:lang w:val="x-none" w:eastAsia="x-none"/>
        </w:rPr>
        <w:t>z </w:t>
      </w:r>
      <w:r w:rsidRPr="002926AD">
        <w:rPr>
          <w:sz w:val="22"/>
          <w:szCs w:val="22"/>
          <w:lang w:val="x-none" w:eastAsia="x-none"/>
        </w:rPr>
        <w:t xml:space="preserve">warunkami </w:t>
      </w:r>
      <w:r w:rsidR="00B64984">
        <w:rPr>
          <w:sz w:val="22"/>
          <w:szCs w:val="22"/>
          <w:lang w:val="x-none" w:eastAsia="x-none"/>
        </w:rPr>
        <w:t>Umow</w:t>
      </w:r>
      <w:r w:rsidRPr="002926AD">
        <w:rPr>
          <w:sz w:val="22"/>
          <w:szCs w:val="22"/>
          <w:lang w:val="x-none" w:eastAsia="x-none"/>
        </w:rPr>
        <w:t>y, SWZ i ofertą Wykonawcy oraz przeprowadzeniu uruchomienia</w:t>
      </w:r>
      <w:r w:rsidR="006A1D54" w:rsidRPr="00FE3852">
        <w:rPr>
          <w:sz w:val="22"/>
          <w:szCs w:val="22"/>
          <w:lang w:eastAsia="x-none"/>
        </w:rPr>
        <w:t>.</w:t>
      </w:r>
      <w:r w:rsidR="005903C4">
        <w:rPr>
          <w:sz w:val="22"/>
          <w:szCs w:val="22"/>
          <w:lang w:eastAsia="x-none"/>
        </w:rPr>
        <w:t xml:space="preserve"> </w:t>
      </w:r>
      <w:r w:rsidR="006A1D54" w:rsidRPr="002940DA">
        <w:rPr>
          <w:sz w:val="22"/>
          <w:szCs w:val="22"/>
          <w:lang w:eastAsia="x-none"/>
        </w:rPr>
        <w:t>Wykonawca przedstawi również</w:t>
      </w:r>
      <w:r w:rsidR="00FC0579" w:rsidRPr="002940DA">
        <w:rPr>
          <w:sz w:val="22"/>
          <w:szCs w:val="22"/>
          <w:lang w:eastAsia="x-none"/>
        </w:rPr>
        <w:t xml:space="preserve"> </w:t>
      </w:r>
      <w:r w:rsidR="00B913AA" w:rsidRPr="002940DA">
        <w:rPr>
          <w:sz w:val="22"/>
          <w:szCs w:val="22"/>
          <w:lang w:eastAsia="x-none"/>
        </w:rPr>
        <w:t>wymagan</w:t>
      </w:r>
      <w:r w:rsidR="00F02781" w:rsidRPr="002940DA">
        <w:rPr>
          <w:sz w:val="22"/>
          <w:szCs w:val="22"/>
          <w:lang w:eastAsia="x-none"/>
        </w:rPr>
        <w:t>e</w:t>
      </w:r>
      <w:r w:rsidR="00B913AA" w:rsidRPr="002940DA">
        <w:rPr>
          <w:sz w:val="22"/>
          <w:szCs w:val="22"/>
          <w:lang w:eastAsia="x-none"/>
        </w:rPr>
        <w:t xml:space="preserve"> dokument</w:t>
      </w:r>
      <w:r w:rsidR="006A1D54" w:rsidRPr="002940DA">
        <w:rPr>
          <w:sz w:val="22"/>
          <w:szCs w:val="22"/>
          <w:lang w:eastAsia="x-none"/>
        </w:rPr>
        <w:t>y</w:t>
      </w:r>
      <w:r w:rsidR="00C64A0B" w:rsidRPr="002940DA">
        <w:rPr>
          <w:sz w:val="22"/>
          <w:szCs w:val="22"/>
          <w:lang w:eastAsia="x-none"/>
        </w:rPr>
        <w:t xml:space="preserve">, </w:t>
      </w:r>
      <w:r w:rsidR="00B913AA" w:rsidRPr="002940DA">
        <w:rPr>
          <w:sz w:val="22"/>
          <w:szCs w:val="22"/>
          <w:lang w:eastAsia="x-none"/>
        </w:rPr>
        <w:t>oświadcze</w:t>
      </w:r>
      <w:r w:rsidR="00C64A0B" w:rsidRPr="002940DA">
        <w:rPr>
          <w:sz w:val="22"/>
          <w:szCs w:val="22"/>
          <w:lang w:eastAsia="x-none"/>
        </w:rPr>
        <w:t>nia, certyfikaty</w:t>
      </w:r>
      <w:r w:rsidR="006A1D54" w:rsidRPr="002940DA">
        <w:rPr>
          <w:sz w:val="22"/>
          <w:szCs w:val="22"/>
          <w:lang w:eastAsia="x-none"/>
        </w:rPr>
        <w:t xml:space="preserve"> oraz normy</w:t>
      </w:r>
      <w:r w:rsidR="00C64A0B" w:rsidRPr="002940DA">
        <w:rPr>
          <w:sz w:val="22"/>
          <w:szCs w:val="22"/>
          <w:lang w:eastAsia="x-none"/>
        </w:rPr>
        <w:t xml:space="preserve"> dotyczące urządzenia</w:t>
      </w:r>
      <w:r w:rsidR="00F02781" w:rsidRPr="002940DA">
        <w:rPr>
          <w:sz w:val="22"/>
          <w:szCs w:val="22"/>
          <w:lang w:eastAsia="x-none"/>
        </w:rPr>
        <w:t xml:space="preserve"> – jeśli były wymagane zapisami SWZ.</w:t>
      </w:r>
    </w:p>
    <w:p w14:paraId="6F17567F" w14:textId="5F5FDF38" w:rsidR="003A0212" w:rsidRPr="002926AD" w:rsidRDefault="003A0212">
      <w:pPr>
        <w:widowControl/>
        <w:numPr>
          <w:ilvl w:val="0"/>
          <w:numId w:val="35"/>
        </w:numPr>
        <w:suppressAutoHyphens w:val="0"/>
        <w:jc w:val="both"/>
        <w:rPr>
          <w:sz w:val="22"/>
          <w:szCs w:val="22"/>
          <w:lang w:val="x-none" w:eastAsia="x-none"/>
        </w:rPr>
      </w:pPr>
      <w:r w:rsidRPr="002926AD">
        <w:rPr>
          <w:sz w:val="22"/>
          <w:szCs w:val="22"/>
          <w:lang w:val="x-none" w:eastAsia="x-none"/>
        </w:rPr>
        <w:t>Zamawiający dokona odbioru całości przedmiotu zamówienia w terminie do 7 dni od dnia otrzymania przez niego zawiadomienia Wykonawcy</w:t>
      </w:r>
      <w:r w:rsidR="005133BC">
        <w:rPr>
          <w:sz w:val="22"/>
          <w:szCs w:val="22"/>
          <w:lang w:eastAsia="x-none"/>
        </w:rPr>
        <w:t xml:space="preserve"> wskazanego w ust</w:t>
      </w:r>
      <w:r w:rsidR="0014488C">
        <w:rPr>
          <w:sz w:val="22"/>
          <w:szCs w:val="22"/>
          <w:lang w:eastAsia="x-none"/>
        </w:rPr>
        <w:t>.</w:t>
      </w:r>
      <w:r w:rsidR="005133BC">
        <w:rPr>
          <w:sz w:val="22"/>
          <w:szCs w:val="22"/>
          <w:lang w:eastAsia="x-none"/>
        </w:rPr>
        <w:t xml:space="preserve"> 2 powyżej</w:t>
      </w:r>
      <w:r w:rsidRPr="002926AD">
        <w:rPr>
          <w:sz w:val="22"/>
          <w:szCs w:val="22"/>
          <w:lang w:val="x-none" w:eastAsia="x-none"/>
        </w:rPr>
        <w:t xml:space="preserve">, pod warunkiem, iż przedmiot </w:t>
      </w:r>
      <w:r w:rsidR="00B64984">
        <w:rPr>
          <w:sz w:val="22"/>
          <w:szCs w:val="22"/>
          <w:lang w:val="x-none" w:eastAsia="x-none"/>
        </w:rPr>
        <w:t>Umow</w:t>
      </w:r>
      <w:r w:rsidRPr="002926AD">
        <w:rPr>
          <w:sz w:val="22"/>
          <w:szCs w:val="22"/>
          <w:lang w:val="x-none" w:eastAsia="x-none"/>
        </w:rPr>
        <w:t>y będzie wolny od wad.</w:t>
      </w:r>
    </w:p>
    <w:p w14:paraId="6D5E2D89" w14:textId="5596C79F" w:rsidR="003A0212" w:rsidRPr="002926AD" w:rsidRDefault="003A0212">
      <w:pPr>
        <w:widowControl/>
        <w:numPr>
          <w:ilvl w:val="0"/>
          <w:numId w:val="35"/>
        </w:numPr>
        <w:suppressAutoHyphens w:val="0"/>
        <w:jc w:val="both"/>
        <w:rPr>
          <w:sz w:val="22"/>
          <w:szCs w:val="22"/>
          <w:lang w:val="x-none" w:eastAsia="x-none"/>
        </w:rPr>
      </w:pPr>
      <w:r w:rsidRPr="002926AD">
        <w:rPr>
          <w:sz w:val="22"/>
          <w:szCs w:val="22"/>
          <w:lang w:val="x-none" w:eastAsia="x-none"/>
        </w:rPr>
        <w:t xml:space="preserve">Dostawa </w:t>
      </w:r>
      <w:r w:rsidRPr="002926AD">
        <w:rPr>
          <w:sz w:val="22"/>
          <w:szCs w:val="22"/>
          <w:lang w:eastAsia="x-none"/>
        </w:rPr>
        <w:t>poszczególnych elementów (</w:t>
      </w:r>
      <w:r w:rsidRPr="002926AD">
        <w:rPr>
          <w:sz w:val="22"/>
          <w:szCs w:val="22"/>
          <w:lang w:val="x-none" w:eastAsia="x-none"/>
        </w:rPr>
        <w:t>części</w:t>
      </w:r>
      <w:r w:rsidRPr="002926AD">
        <w:rPr>
          <w:sz w:val="22"/>
          <w:szCs w:val="22"/>
          <w:lang w:eastAsia="x-none"/>
        </w:rPr>
        <w:t>)</w:t>
      </w:r>
      <w:r w:rsidRPr="002926AD">
        <w:rPr>
          <w:sz w:val="22"/>
          <w:szCs w:val="22"/>
          <w:lang w:val="x-none" w:eastAsia="x-none"/>
        </w:rPr>
        <w:t xml:space="preserve"> urządzeń składających się na przedmiot </w:t>
      </w:r>
      <w:r w:rsidR="00B64984">
        <w:rPr>
          <w:sz w:val="22"/>
          <w:szCs w:val="22"/>
          <w:lang w:val="x-none" w:eastAsia="x-none"/>
        </w:rPr>
        <w:t>Umow</w:t>
      </w:r>
      <w:r w:rsidRPr="002926AD">
        <w:rPr>
          <w:sz w:val="22"/>
          <w:szCs w:val="22"/>
          <w:lang w:val="x-none" w:eastAsia="x-none"/>
        </w:rPr>
        <w:t xml:space="preserve">y nie jest równoznaczna z przekazaniem go do eksploatacji. Protokół odbioru przedmiotu </w:t>
      </w:r>
      <w:r w:rsidR="00B64984">
        <w:rPr>
          <w:sz w:val="22"/>
          <w:szCs w:val="22"/>
          <w:lang w:val="x-none" w:eastAsia="x-none"/>
        </w:rPr>
        <w:t>Umow</w:t>
      </w:r>
      <w:r w:rsidRPr="002926AD">
        <w:rPr>
          <w:sz w:val="22"/>
          <w:szCs w:val="22"/>
          <w:lang w:val="x-none" w:eastAsia="x-none"/>
        </w:rPr>
        <w:t xml:space="preserve">y </w:t>
      </w:r>
      <w:r>
        <w:rPr>
          <w:sz w:val="22"/>
          <w:szCs w:val="22"/>
          <w:lang w:val="x-none" w:eastAsia="x-none"/>
        </w:rPr>
        <w:t>do </w:t>
      </w:r>
      <w:r w:rsidRPr="002926AD">
        <w:rPr>
          <w:sz w:val="22"/>
          <w:szCs w:val="22"/>
          <w:lang w:val="x-none" w:eastAsia="x-none"/>
        </w:rPr>
        <w:t xml:space="preserve">eksploatacji może być podpisany dopiero po należytym wykonaniu całości </w:t>
      </w:r>
      <w:r w:rsidR="00B64984">
        <w:rPr>
          <w:sz w:val="22"/>
          <w:szCs w:val="22"/>
          <w:lang w:val="x-none" w:eastAsia="x-none"/>
        </w:rPr>
        <w:t>Umow</w:t>
      </w:r>
      <w:r w:rsidRPr="002926AD">
        <w:rPr>
          <w:sz w:val="22"/>
          <w:szCs w:val="22"/>
          <w:lang w:val="x-none" w:eastAsia="x-none"/>
        </w:rPr>
        <w:t xml:space="preserve">y. </w:t>
      </w:r>
    </w:p>
    <w:p w14:paraId="5105D415" w14:textId="29C09837" w:rsidR="003A0212" w:rsidRPr="002926AD" w:rsidRDefault="003A0212">
      <w:pPr>
        <w:widowControl/>
        <w:numPr>
          <w:ilvl w:val="0"/>
          <w:numId w:val="35"/>
        </w:numPr>
        <w:suppressAutoHyphens w:val="0"/>
        <w:jc w:val="both"/>
        <w:rPr>
          <w:sz w:val="22"/>
          <w:szCs w:val="22"/>
          <w:lang w:val="x-none" w:eastAsia="x-none"/>
        </w:rPr>
      </w:pPr>
      <w:r w:rsidRPr="002926AD">
        <w:rPr>
          <w:sz w:val="22"/>
          <w:szCs w:val="22"/>
          <w:lang w:val="x-none" w:eastAsia="x-none"/>
        </w:rPr>
        <w:t xml:space="preserve">Podpisanie protokołu </w:t>
      </w:r>
      <w:r w:rsidR="00D847DC">
        <w:rPr>
          <w:sz w:val="22"/>
          <w:szCs w:val="22"/>
          <w:lang w:eastAsia="x-none"/>
        </w:rPr>
        <w:t>albo</w:t>
      </w:r>
      <w:r w:rsidR="00D847DC" w:rsidRPr="00D847DC">
        <w:rPr>
          <w:sz w:val="22"/>
          <w:szCs w:val="22"/>
          <w:lang w:eastAsia="x-none"/>
        </w:rPr>
        <w:t xml:space="preserve"> dokonanie przez przedstawiciela Zamawiającego odpowiedniej adnotacji na doręczonej fakturze</w:t>
      </w:r>
      <w:r w:rsidR="00D847DC">
        <w:rPr>
          <w:sz w:val="22"/>
          <w:szCs w:val="22"/>
          <w:lang w:eastAsia="x-none"/>
        </w:rPr>
        <w:t>,</w:t>
      </w:r>
      <w:r w:rsidR="00D847DC" w:rsidRPr="00D847DC">
        <w:rPr>
          <w:sz w:val="22"/>
          <w:szCs w:val="22"/>
          <w:lang w:eastAsia="x-none"/>
        </w:rPr>
        <w:t xml:space="preserve"> </w:t>
      </w:r>
      <w:r w:rsidRPr="002926AD">
        <w:rPr>
          <w:sz w:val="22"/>
          <w:szCs w:val="22"/>
          <w:lang w:val="x-none" w:eastAsia="x-none"/>
        </w:rPr>
        <w:t xml:space="preserve">nie wyłącza dochodzenia przez Zamawiającego roszczeń z tytułu nienależytego wykonania </w:t>
      </w:r>
      <w:r w:rsidR="00B64984">
        <w:rPr>
          <w:sz w:val="22"/>
          <w:szCs w:val="22"/>
          <w:lang w:val="x-none" w:eastAsia="x-none"/>
        </w:rPr>
        <w:t>Umow</w:t>
      </w:r>
      <w:r w:rsidRPr="002926AD">
        <w:rPr>
          <w:sz w:val="22"/>
          <w:szCs w:val="22"/>
          <w:lang w:val="x-none" w:eastAsia="x-none"/>
        </w:rPr>
        <w:t xml:space="preserve">y, w szczególności w przypadku wykrycia wad przedmiotu </w:t>
      </w:r>
      <w:r w:rsidR="00B64984">
        <w:rPr>
          <w:sz w:val="22"/>
          <w:szCs w:val="22"/>
          <w:lang w:val="x-none" w:eastAsia="x-none"/>
        </w:rPr>
        <w:t>Umow</w:t>
      </w:r>
      <w:r w:rsidRPr="002926AD">
        <w:rPr>
          <w:sz w:val="22"/>
          <w:szCs w:val="22"/>
          <w:lang w:val="x-none" w:eastAsia="x-none"/>
        </w:rPr>
        <w:t>y przez Zamawiającego po dokonaniu odbioru.</w:t>
      </w:r>
    </w:p>
    <w:p w14:paraId="67A61872" w14:textId="037AB1D5" w:rsidR="003A0212" w:rsidRPr="002926AD" w:rsidRDefault="003A0212">
      <w:pPr>
        <w:pStyle w:val="Akapitzlist"/>
        <w:numPr>
          <w:ilvl w:val="0"/>
          <w:numId w:val="35"/>
        </w:numPr>
        <w:jc w:val="both"/>
        <w:rPr>
          <w:sz w:val="22"/>
        </w:rPr>
      </w:pPr>
      <w:r w:rsidRPr="002926AD">
        <w:rPr>
          <w:color w:val="000000"/>
          <w:sz w:val="22"/>
        </w:rPr>
        <w:t xml:space="preserve">Płatność zostanie dokonana </w:t>
      </w:r>
      <w:r w:rsidR="00B82BE9" w:rsidRPr="00241A80">
        <w:rPr>
          <w:b/>
          <w:bCs/>
          <w:color w:val="000000"/>
          <w:sz w:val="22"/>
        </w:rPr>
        <w:t>do</w:t>
      </w:r>
      <w:r w:rsidRPr="00241A80">
        <w:rPr>
          <w:b/>
          <w:bCs/>
          <w:color w:val="000000"/>
          <w:sz w:val="22"/>
        </w:rPr>
        <w:t xml:space="preserve"> 30 dni</w:t>
      </w:r>
      <w:r w:rsidRPr="002926AD">
        <w:rPr>
          <w:color w:val="000000"/>
          <w:sz w:val="22"/>
        </w:rPr>
        <w:t xml:space="preserve"> od daty </w:t>
      </w:r>
      <w:r w:rsidR="00585443">
        <w:rPr>
          <w:color w:val="000000"/>
          <w:sz w:val="22"/>
        </w:rPr>
        <w:t xml:space="preserve">doręczenia </w:t>
      </w:r>
      <w:r w:rsidRPr="002926AD">
        <w:rPr>
          <w:color w:val="000000"/>
          <w:sz w:val="22"/>
        </w:rPr>
        <w:t>prawidłowo wystawionej faktury Zamawiające</w:t>
      </w:r>
      <w:r w:rsidR="00585443">
        <w:rPr>
          <w:color w:val="000000"/>
          <w:sz w:val="22"/>
        </w:rPr>
        <w:t>mu</w:t>
      </w:r>
      <w:r w:rsidRPr="002926AD">
        <w:rPr>
          <w:color w:val="000000"/>
          <w:sz w:val="22"/>
        </w:rPr>
        <w:t xml:space="preserve"> po wykonaniu całości przedmiotu </w:t>
      </w:r>
      <w:r w:rsidR="00B64984">
        <w:rPr>
          <w:color w:val="000000"/>
          <w:sz w:val="22"/>
        </w:rPr>
        <w:t>Umow</w:t>
      </w:r>
      <w:r w:rsidRPr="002926AD">
        <w:rPr>
          <w:color w:val="000000"/>
          <w:sz w:val="22"/>
        </w:rPr>
        <w:t>y</w:t>
      </w:r>
      <w:r w:rsidR="00D847DC">
        <w:rPr>
          <w:color w:val="000000"/>
          <w:sz w:val="22"/>
        </w:rPr>
        <w:t xml:space="preserve"> </w:t>
      </w:r>
      <w:r w:rsidR="00750E67">
        <w:rPr>
          <w:color w:val="000000"/>
          <w:sz w:val="22"/>
        </w:rPr>
        <w:t xml:space="preserve">wraz z podpisanym przez Zamawiającego protokołu odbioru bez zastrzeżeń albo opatrzenie ww. faktury </w:t>
      </w:r>
      <w:r w:rsidR="00750E67">
        <w:rPr>
          <w:sz w:val="22"/>
        </w:rPr>
        <w:t>przez przedstawiciela Zamawiającego odpowiedniej adnotacją</w:t>
      </w:r>
      <w:r w:rsidRPr="002926AD">
        <w:rPr>
          <w:color w:val="000000"/>
          <w:sz w:val="22"/>
        </w:rPr>
        <w:t xml:space="preserve">. </w:t>
      </w:r>
    </w:p>
    <w:p w14:paraId="6A04C00D" w14:textId="77777777" w:rsidR="003A0212" w:rsidRPr="002926AD" w:rsidRDefault="003A0212">
      <w:pPr>
        <w:widowControl/>
        <w:numPr>
          <w:ilvl w:val="0"/>
          <w:numId w:val="35"/>
        </w:numPr>
        <w:suppressAutoHyphens w:val="0"/>
        <w:jc w:val="both"/>
        <w:rPr>
          <w:sz w:val="22"/>
          <w:szCs w:val="22"/>
          <w:u w:val="single"/>
          <w:lang w:val="x-none" w:eastAsia="x-none"/>
        </w:rPr>
      </w:pPr>
      <w:r w:rsidRPr="002926AD">
        <w:rPr>
          <w:sz w:val="22"/>
          <w:szCs w:val="22"/>
          <w:lang w:val="x-none" w:eastAsia="x-none"/>
        </w:rPr>
        <w:t>Miejscem płatności jest Bank Zamawiającego, a zapłata następuje w dniu zlecenia przelewu przez Zamawiającego</w:t>
      </w:r>
    </w:p>
    <w:p w14:paraId="5348AF7A" w14:textId="0304A7DC" w:rsidR="003A0212" w:rsidRPr="00D25D4C" w:rsidRDefault="003A0212">
      <w:pPr>
        <w:pStyle w:val="Akapitzlist"/>
        <w:numPr>
          <w:ilvl w:val="0"/>
          <w:numId w:val="35"/>
        </w:numPr>
        <w:spacing w:after="200"/>
        <w:jc w:val="both"/>
        <w:rPr>
          <w:sz w:val="22"/>
        </w:rPr>
      </w:pPr>
      <w:r w:rsidRPr="00D25D4C">
        <w:rPr>
          <w:sz w:val="22"/>
        </w:rPr>
        <w:t>Faktura winna być w</w:t>
      </w:r>
      <w:r w:rsidR="005133BC">
        <w:rPr>
          <w:sz w:val="22"/>
        </w:rPr>
        <w:t>y</w:t>
      </w:r>
      <w:r w:rsidRPr="00D25D4C">
        <w:rPr>
          <w:sz w:val="22"/>
        </w:rPr>
        <w:t>stawiona w następujący sposób:</w:t>
      </w:r>
    </w:p>
    <w:p w14:paraId="2680C5B8" w14:textId="1849A11B" w:rsidR="003A0212" w:rsidRPr="00D25D4C" w:rsidRDefault="003A0212" w:rsidP="003A0212">
      <w:pPr>
        <w:pStyle w:val="Akapitzlist"/>
        <w:spacing w:after="200"/>
        <w:ind w:left="360"/>
        <w:rPr>
          <w:b/>
          <w:sz w:val="22"/>
        </w:rPr>
      </w:pPr>
      <w:r w:rsidRPr="00D25D4C">
        <w:rPr>
          <w:b/>
          <w:sz w:val="22"/>
        </w:rPr>
        <w:t>Uniwersytet Jagielloński, ul</w:t>
      </w:r>
      <w:r w:rsidR="00A931D4">
        <w:rPr>
          <w:b/>
          <w:sz w:val="22"/>
        </w:rPr>
        <w:t>.</w:t>
      </w:r>
      <w:r w:rsidRPr="00D25D4C">
        <w:rPr>
          <w:b/>
          <w:sz w:val="22"/>
        </w:rPr>
        <w:t xml:space="preserve"> Gołębia 24, 31-007 Kraków, Polska</w:t>
      </w:r>
    </w:p>
    <w:p w14:paraId="352DFAFD" w14:textId="7C85B6E5" w:rsidR="003A0212" w:rsidRPr="00D25D4C" w:rsidRDefault="003A0212" w:rsidP="003A0212">
      <w:pPr>
        <w:pStyle w:val="Akapitzlist"/>
        <w:ind w:left="360"/>
        <w:rPr>
          <w:b/>
          <w:sz w:val="22"/>
        </w:rPr>
      </w:pPr>
      <w:r w:rsidRPr="00D25D4C">
        <w:rPr>
          <w:b/>
          <w:sz w:val="22"/>
        </w:rPr>
        <w:t>NIP: 675-000-22-36, REGON: 000001270</w:t>
      </w:r>
    </w:p>
    <w:p w14:paraId="400278E7" w14:textId="77777777" w:rsidR="003A0212" w:rsidRPr="004F08B2" w:rsidRDefault="003A0212" w:rsidP="003A0212">
      <w:pPr>
        <w:pStyle w:val="Akapitzlist"/>
        <w:ind w:left="360"/>
        <w:rPr>
          <w:sz w:val="22"/>
        </w:rPr>
      </w:pPr>
      <w:r w:rsidRPr="00D25D4C">
        <w:rPr>
          <w:sz w:val="22"/>
          <w:u w:val="single"/>
        </w:rPr>
        <w:t>i opatrzona dopiskiem, dla jakiej Jednostki Zamawiającego zamówienie zrealizowano.</w:t>
      </w:r>
    </w:p>
    <w:p w14:paraId="39E50A37" w14:textId="77777777" w:rsidR="003A0212" w:rsidRPr="00207CFE" w:rsidRDefault="003A0212">
      <w:pPr>
        <w:numPr>
          <w:ilvl w:val="0"/>
          <w:numId w:val="35"/>
        </w:numPr>
        <w:jc w:val="both"/>
        <w:rPr>
          <w:sz w:val="22"/>
          <w:szCs w:val="22"/>
        </w:rPr>
      </w:pPr>
      <w:r w:rsidRPr="002926AD">
        <w:rPr>
          <w:sz w:val="22"/>
          <w:szCs w:val="22"/>
        </w:rPr>
        <w:t xml:space="preserve">W przypadku wystawiania przez Wykonawcę </w:t>
      </w:r>
      <w:r w:rsidRPr="00D25D4C">
        <w:rPr>
          <w:sz w:val="22"/>
          <w:szCs w:val="22"/>
        </w:rPr>
        <w:t>ustrukturyzowanej faktury elektronicznej</w:t>
      </w:r>
      <w:r w:rsidRPr="002926AD">
        <w:rPr>
          <w:sz w:val="22"/>
          <w:szCs w:val="22"/>
        </w:rPr>
        <w:t xml:space="preserve"> </w:t>
      </w:r>
      <w:r>
        <w:rPr>
          <w:sz w:val="22"/>
          <w:szCs w:val="22"/>
        </w:rPr>
        <w:t>w </w:t>
      </w:r>
      <w:r w:rsidRPr="002926AD">
        <w:rPr>
          <w:sz w:val="22"/>
          <w:szCs w:val="22"/>
        </w:rPr>
        <w:t xml:space="preserve">rozumieniu art. 6 ust. 1 </w:t>
      </w:r>
      <w:bookmarkStart w:id="8" w:name="_Hlk130543152"/>
      <w:r w:rsidRPr="00207CFE">
        <w:rPr>
          <w:sz w:val="22"/>
          <w:szCs w:val="22"/>
        </w:rPr>
        <w:t xml:space="preserve">ustawy z dnia 9 listopada 2018 r. o elektronicznym fakturowaniu w zamówieniach publicznych, koncesjach na roboty budowlane lub usługi oraz partnerstwie publiczno-prywatnym (t. j. Dz. U. 2020 poz. 1666 ze zm.) </w:t>
      </w:r>
      <w:bookmarkEnd w:id="8"/>
      <w:r w:rsidRPr="00207CFE">
        <w:rPr>
          <w:sz w:val="22"/>
          <w:szCs w:val="22"/>
        </w:rPr>
        <w:t xml:space="preserve">za pośrednictwem Platformy Elektronicznego Fakturowania dostępnej pod adresem: </w:t>
      </w:r>
      <w:hyperlink r:id="rId58" w:history="1">
        <w:r w:rsidRPr="00207CFE">
          <w:rPr>
            <w:rStyle w:val="Hipercze"/>
            <w:color w:val="auto"/>
            <w:sz w:val="22"/>
            <w:szCs w:val="22"/>
          </w:rPr>
          <w:t>https://efaktura.gov.pl/</w:t>
        </w:r>
      </w:hyperlink>
      <w:r w:rsidRPr="00207CFE">
        <w:rPr>
          <w:sz w:val="22"/>
          <w:szCs w:val="22"/>
        </w:rPr>
        <w:t xml:space="preserve">, w polu „referencja”, Wykonawca wpisze następujący adres e-mail: …………………………… . </w:t>
      </w:r>
    </w:p>
    <w:p w14:paraId="22C5A0B8" w14:textId="4822EFDB" w:rsidR="003A0212" w:rsidRPr="00207CFE" w:rsidRDefault="003A0212">
      <w:pPr>
        <w:numPr>
          <w:ilvl w:val="0"/>
          <w:numId w:val="35"/>
        </w:numPr>
        <w:jc w:val="both"/>
        <w:rPr>
          <w:sz w:val="22"/>
          <w:szCs w:val="22"/>
          <w:lang w:val="x-none" w:eastAsia="x-none"/>
        </w:rPr>
      </w:pPr>
      <w:r w:rsidRPr="00207CFE">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9C6FFA">
        <w:rPr>
          <w:sz w:val="22"/>
          <w:szCs w:val="22"/>
          <w:lang w:eastAsia="x-none"/>
        </w:rPr>
        <w:t>2024 poz. 361</w:t>
      </w:r>
      <w:r w:rsidRPr="00207CFE">
        <w:rPr>
          <w:sz w:val="22"/>
          <w:szCs w:val="22"/>
          <w:lang w:val="x-none" w:eastAsia="x-none"/>
        </w:rPr>
        <w:t xml:space="preserve"> ze zm.).</w:t>
      </w:r>
    </w:p>
    <w:p w14:paraId="12B38A4A" w14:textId="77777777" w:rsidR="003A0212" w:rsidRPr="002926AD" w:rsidRDefault="003A0212">
      <w:pPr>
        <w:numPr>
          <w:ilvl w:val="0"/>
          <w:numId w:val="35"/>
        </w:numPr>
        <w:jc w:val="both"/>
        <w:rPr>
          <w:sz w:val="22"/>
          <w:szCs w:val="22"/>
          <w:lang w:val="x-none" w:eastAsia="x-none"/>
        </w:rPr>
      </w:pPr>
      <w:r w:rsidRPr="00207CFE">
        <w:rPr>
          <w:sz w:val="22"/>
          <w:szCs w:val="22"/>
          <w:lang w:val="x-none" w:eastAsia="x-none"/>
        </w:rPr>
        <w:t xml:space="preserve">W razie braku ujawnienia bankowego rachunku rozliczeniowego Wykonawcy na „Białej liście” Zamawiający będzie uprawniony do zapłaty </w:t>
      </w:r>
      <w:r w:rsidRPr="002926AD">
        <w:rPr>
          <w:sz w:val="22"/>
          <w:szCs w:val="22"/>
          <w:lang w:val="x-none" w:eastAsia="x-none"/>
        </w:rPr>
        <w:t>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CCCEB63" w14:textId="7F587960" w:rsidR="003A0212" w:rsidRPr="00207CFE" w:rsidRDefault="003A0212">
      <w:pPr>
        <w:numPr>
          <w:ilvl w:val="0"/>
          <w:numId w:val="35"/>
        </w:numPr>
        <w:jc w:val="both"/>
        <w:rPr>
          <w:sz w:val="22"/>
          <w:szCs w:val="22"/>
          <w:lang w:val="x-none" w:eastAsia="x-none"/>
        </w:rPr>
      </w:pPr>
      <w:r w:rsidRPr="002926AD">
        <w:rPr>
          <w:sz w:val="22"/>
          <w:szCs w:val="22"/>
          <w:lang w:val="x-none" w:eastAsia="x-none"/>
        </w:rPr>
        <w:lastRenderedPageBreak/>
        <w:t xml:space="preserve">Zamawiający w przypadku, gdy </w:t>
      </w:r>
      <w:r>
        <w:rPr>
          <w:sz w:val="22"/>
          <w:szCs w:val="22"/>
          <w:lang w:val="x-none" w:eastAsia="x-none"/>
        </w:rPr>
        <w:t>Wykonawca</w:t>
      </w:r>
      <w:r w:rsidRPr="002926AD">
        <w:rPr>
          <w:sz w:val="22"/>
          <w:szCs w:val="22"/>
          <w:lang w:val="x-none" w:eastAsia="x-none"/>
        </w:rPr>
        <w:t xml:space="preserve"> jest zarejestrowany jako czynny podatnik podatku od towarów i usług Zamawiający może </w:t>
      </w:r>
      <w:r w:rsidRPr="00207CFE">
        <w:rPr>
          <w:sz w:val="22"/>
          <w:szCs w:val="22"/>
          <w:lang w:val="x-none" w:eastAsia="x-none"/>
        </w:rPr>
        <w:t xml:space="preserve">dokonać płatności wynagrodzenia z zastosowaniem mechanizmu podzielonej płatności, to jest w sposób wskazany w art. 108a ust. 2 ustawy z dnia 11 marca 2004 r. o podatku od towarów i usług (t. j. Dz. U. </w:t>
      </w:r>
      <w:r w:rsidR="009C6FFA">
        <w:rPr>
          <w:sz w:val="22"/>
          <w:szCs w:val="22"/>
          <w:lang w:eastAsia="x-none"/>
        </w:rPr>
        <w:t>2024 poz. 361</w:t>
      </w:r>
      <w:r w:rsidRPr="00207CFE">
        <w:rPr>
          <w:sz w:val="22"/>
          <w:szCs w:val="22"/>
          <w:lang w:val="x-none" w:eastAsia="x-none"/>
        </w:rPr>
        <w:t xml:space="preserve">). Postanowień zdania 1. nie stosuje się, gdy przedmiot </w:t>
      </w:r>
      <w:r w:rsidR="00B64984">
        <w:rPr>
          <w:sz w:val="22"/>
          <w:szCs w:val="22"/>
          <w:lang w:val="x-none" w:eastAsia="x-none"/>
        </w:rPr>
        <w:t>Umow</w:t>
      </w:r>
      <w:r w:rsidRPr="00207CFE">
        <w:rPr>
          <w:sz w:val="22"/>
          <w:szCs w:val="22"/>
          <w:lang w:val="x-none" w:eastAsia="x-none"/>
        </w:rPr>
        <w:t>y stanowi czynność zwolnioną z podatku VAT albo jest on objęty 0% stawką podatku VAT.</w:t>
      </w:r>
    </w:p>
    <w:p w14:paraId="2C6EF8C7" w14:textId="75DC64A1" w:rsidR="003A0212" w:rsidRDefault="003A0212">
      <w:pPr>
        <w:pStyle w:val="Akapitzlist"/>
        <w:numPr>
          <w:ilvl w:val="0"/>
          <w:numId w:val="35"/>
        </w:numPr>
        <w:jc w:val="both"/>
        <w:rPr>
          <w:sz w:val="22"/>
          <w:lang w:eastAsia="x-none"/>
        </w:rPr>
      </w:pPr>
      <w:r w:rsidRPr="002926AD">
        <w:rPr>
          <w:sz w:val="22"/>
          <w:lang w:val="x-none" w:eastAsia="x-none"/>
        </w:rPr>
        <w:t xml:space="preserve">Wynagrodzenie przysługujące Wykonawcy jest płatne przelewem z rachunku Zamawiającego, </w:t>
      </w:r>
      <w:r>
        <w:rPr>
          <w:sz w:val="22"/>
          <w:lang w:val="x-none" w:eastAsia="x-none"/>
        </w:rPr>
        <w:t>na </w:t>
      </w:r>
      <w:r w:rsidRPr="002926AD">
        <w:rPr>
          <w:sz w:val="22"/>
          <w:lang w:val="x-none" w:eastAsia="x-none"/>
        </w:rPr>
        <w:t>rachunek bankowy Wykonawcy wskazany w fakturze</w:t>
      </w:r>
      <w:r w:rsidR="00B82BE9">
        <w:rPr>
          <w:sz w:val="22"/>
          <w:lang w:eastAsia="x-none"/>
        </w:rPr>
        <w:t xml:space="preserve">, z </w:t>
      </w:r>
      <w:r w:rsidR="006A4EB4">
        <w:rPr>
          <w:sz w:val="22"/>
          <w:lang w:eastAsia="x-none"/>
        </w:rPr>
        <w:t xml:space="preserve">zastrzeżeniem ust. </w:t>
      </w:r>
      <w:r w:rsidR="00585443">
        <w:rPr>
          <w:sz w:val="22"/>
          <w:lang w:eastAsia="x-none"/>
        </w:rPr>
        <w:t xml:space="preserve">16 </w:t>
      </w:r>
      <w:r w:rsidR="006A4EB4">
        <w:rPr>
          <w:sz w:val="22"/>
          <w:lang w:eastAsia="x-none"/>
        </w:rPr>
        <w:t>i 1</w:t>
      </w:r>
      <w:r w:rsidR="00585443">
        <w:rPr>
          <w:sz w:val="22"/>
          <w:lang w:eastAsia="x-none"/>
        </w:rPr>
        <w:t>7</w:t>
      </w:r>
      <w:r w:rsidR="006A4EB4">
        <w:rPr>
          <w:sz w:val="22"/>
          <w:lang w:eastAsia="x-none"/>
        </w:rPr>
        <w:t xml:space="preserve"> powyżej</w:t>
      </w:r>
      <w:r>
        <w:rPr>
          <w:sz w:val="22"/>
          <w:lang w:eastAsia="x-none"/>
        </w:rPr>
        <w:t>.</w:t>
      </w:r>
    </w:p>
    <w:p w14:paraId="1167F6CB" w14:textId="0BD97DA4" w:rsidR="00765177" w:rsidRDefault="00765177">
      <w:pPr>
        <w:pStyle w:val="Akapitzlist"/>
        <w:numPr>
          <w:ilvl w:val="0"/>
          <w:numId w:val="35"/>
        </w:numPr>
        <w:jc w:val="both"/>
        <w:rPr>
          <w:sz w:val="22"/>
          <w:lang w:eastAsia="x-none"/>
        </w:rPr>
      </w:pPr>
      <w:r w:rsidRPr="00765177">
        <w:rPr>
          <w:sz w:val="22"/>
          <w:lang w:eastAsia="x-none"/>
        </w:rPr>
        <w:t>Wykonawca potwierdza, iż ujawniony na fakturze bankowy rachunek rozliczeniowy służy mu wyłącznie dla celów rozliczeń z tytułu prowadzonej przez niego działalności gospodarczej, dla którego prowadzony jest rachunek VAT.</w:t>
      </w:r>
    </w:p>
    <w:p w14:paraId="70CFF244" w14:textId="15CF82AC" w:rsidR="00CA7F1C" w:rsidRDefault="00CA7F1C" w:rsidP="00CA7F1C">
      <w:pPr>
        <w:pStyle w:val="Akapitzlist"/>
        <w:ind w:left="360"/>
        <w:jc w:val="both"/>
        <w:rPr>
          <w:sz w:val="22"/>
          <w:lang w:eastAsia="x-none"/>
        </w:rPr>
      </w:pPr>
    </w:p>
    <w:p w14:paraId="23C9A6C3" w14:textId="77777777" w:rsidR="003A0212" w:rsidRPr="002926AD" w:rsidRDefault="003A0212" w:rsidP="003A0212">
      <w:pPr>
        <w:suppressAutoHyphens w:val="0"/>
        <w:rPr>
          <w:sz w:val="22"/>
          <w:szCs w:val="22"/>
        </w:rPr>
      </w:pPr>
      <w:r w:rsidRPr="002926AD">
        <w:rPr>
          <w:b/>
          <w:sz w:val="22"/>
          <w:szCs w:val="22"/>
          <w:lang w:val="x-none"/>
        </w:rPr>
        <w:t>§ 5</w:t>
      </w:r>
    </w:p>
    <w:p w14:paraId="0A0F5A04" w14:textId="234B9761" w:rsidR="003A0212" w:rsidRPr="002926AD" w:rsidRDefault="003A0212" w:rsidP="003A0212">
      <w:pPr>
        <w:widowControl/>
        <w:tabs>
          <w:tab w:val="left" w:pos="284"/>
        </w:tabs>
        <w:ind w:left="284" w:hanging="284"/>
        <w:jc w:val="both"/>
        <w:rPr>
          <w:sz w:val="22"/>
          <w:szCs w:val="22"/>
          <w:lang w:val="x-none"/>
        </w:rPr>
      </w:pPr>
      <w:r w:rsidRPr="002926AD">
        <w:rPr>
          <w:sz w:val="22"/>
          <w:szCs w:val="22"/>
        </w:rPr>
        <w:t xml:space="preserve">1. </w:t>
      </w:r>
      <w:r>
        <w:rPr>
          <w:sz w:val="22"/>
          <w:szCs w:val="22"/>
          <w:lang w:val="x-none"/>
        </w:rPr>
        <w:t>Wykonawca</w:t>
      </w:r>
      <w:r w:rsidRPr="002926AD">
        <w:rPr>
          <w:sz w:val="22"/>
          <w:szCs w:val="22"/>
          <w:lang w:val="x-none"/>
        </w:rPr>
        <w:t xml:space="preserve"> zobowiązuje się wykonać przedmiot </w:t>
      </w:r>
      <w:r w:rsidR="00B64984">
        <w:rPr>
          <w:sz w:val="22"/>
          <w:szCs w:val="22"/>
          <w:lang w:val="x-none"/>
        </w:rPr>
        <w:t>Umow</w:t>
      </w:r>
      <w:r w:rsidRPr="002926AD">
        <w:rPr>
          <w:sz w:val="22"/>
          <w:szCs w:val="22"/>
          <w:lang w:val="x-none"/>
        </w:rPr>
        <w:t xml:space="preserve">y bez wad (usterek), przy czym jest zobowiązany zweryfikować zgodność znajdujących się na przedmiocie </w:t>
      </w:r>
      <w:r w:rsidR="00B64984">
        <w:rPr>
          <w:sz w:val="22"/>
          <w:szCs w:val="22"/>
          <w:lang w:val="x-none"/>
        </w:rPr>
        <w:t>Umow</w:t>
      </w:r>
      <w:r w:rsidRPr="002926AD">
        <w:rPr>
          <w:sz w:val="22"/>
          <w:szCs w:val="22"/>
          <w:lang w:val="x-none"/>
        </w:rPr>
        <w:t xml:space="preserve">y oznaczeń z danymi zawartymi w dokumencie gwarancyjnym (oświadczeniu gwaranta) wskazanym w ust. 2 niniejszego paragrafu </w:t>
      </w:r>
      <w:r w:rsidR="00B64984">
        <w:rPr>
          <w:sz w:val="22"/>
          <w:szCs w:val="22"/>
          <w:lang w:val="x-none"/>
        </w:rPr>
        <w:t>Umow</w:t>
      </w:r>
      <w:r w:rsidRPr="002926AD">
        <w:rPr>
          <w:sz w:val="22"/>
          <w:szCs w:val="22"/>
          <w:lang w:val="x-none"/>
        </w:rPr>
        <w:t>y oraz stan plomb i innych umieszczonych na nim zabezpieczeń, o ile takie zabezpieczenia zostały zastosowane.</w:t>
      </w:r>
    </w:p>
    <w:p w14:paraId="167B29F3" w14:textId="32279B56" w:rsidR="00216CC7" w:rsidRPr="00E75FBE" w:rsidRDefault="003A0212">
      <w:pPr>
        <w:pStyle w:val="Akapitzlist"/>
        <w:numPr>
          <w:ilvl w:val="0"/>
          <w:numId w:val="33"/>
        </w:numPr>
        <w:tabs>
          <w:tab w:val="clear" w:pos="720"/>
          <w:tab w:val="left" w:pos="142"/>
        </w:tabs>
        <w:ind w:left="284" w:hanging="284"/>
        <w:jc w:val="both"/>
        <w:rPr>
          <w:color w:val="000000" w:themeColor="text1"/>
          <w:sz w:val="22"/>
        </w:rPr>
      </w:pPr>
      <w:r>
        <w:rPr>
          <w:sz w:val="22"/>
          <w:lang w:val="x-none"/>
        </w:rPr>
        <w:t>Wykonawca</w:t>
      </w:r>
      <w:r w:rsidRPr="002926AD">
        <w:rPr>
          <w:sz w:val="22"/>
          <w:lang w:val="x-none"/>
        </w:rPr>
        <w:t xml:space="preserve"> wraz z dostawą całości przedmiotu niniejszej </w:t>
      </w:r>
      <w:r w:rsidR="00B64984">
        <w:rPr>
          <w:sz w:val="22"/>
          <w:lang w:val="x-none"/>
        </w:rPr>
        <w:t>Umow</w:t>
      </w:r>
      <w:r w:rsidRPr="002926AD">
        <w:rPr>
          <w:sz w:val="22"/>
          <w:lang w:val="x-none"/>
        </w:rPr>
        <w:t>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00313346">
        <w:rPr>
          <w:sz w:val="22"/>
        </w:rPr>
        <w:t> </w:t>
      </w:r>
      <w:r w:rsidRPr="002926AD">
        <w:rPr>
          <w:sz w:val="22"/>
          <w:lang w:val="x-none"/>
        </w:rPr>
        <w:t xml:space="preserve">razie stwierdzenia wady fizycznej, a także stwierdzenie, że gwarancja nie wyłącza, nie ogranicza ani nie zawiesza uprawnień Zamawiającego wynikających z przepisów o rękojmi za wady przedmiotu </w:t>
      </w:r>
      <w:r w:rsidR="00B64984">
        <w:rPr>
          <w:color w:val="000000" w:themeColor="text1"/>
          <w:sz w:val="22"/>
          <w:lang w:val="x-none"/>
        </w:rPr>
        <w:t>Umow</w:t>
      </w:r>
      <w:r w:rsidRPr="00E75FBE">
        <w:rPr>
          <w:color w:val="000000" w:themeColor="text1"/>
          <w:sz w:val="22"/>
          <w:lang w:val="x-none"/>
        </w:rPr>
        <w:t>y.</w:t>
      </w:r>
    </w:p>
    <w:p w14:paraId="479F1B39" w14:textId="745CA481" w:rsidR="003A0212" w:rsidRPr="00470BD9" w:rsidRDefault="003A0212">
      <w:pPr>
        <w:pStyle w:val="Akapitzlist"/>
        <w:numPr>
          <w:ilvl w:val="0"/>
          <w:numId w:val="33"/>
        </w:numPr>
        <w:tabs>
          <w:tab w:val="clear" w:pos="720"/>
          <w:tab w:val="left" w:pos="142"/>
        </w:tabs>
        <w:ind w:left="284" w:hanging="284"/>
        <w:jc w:val="both"/>
        <w:rPr>
          <w:color w:val="000000" w:themeColor="text1"/>
          <w:sz w:val="22"/>
        </w:rPr>
      </w:pPr>
      <w:r w:rsidRPr="00470BD9">
        <w:rPr>
          <w:color w:val="000000" w:themeColor="text1"/>
          <w:sz w:val="22"/>
          <w:lang w:val="x-none"/>
        </w:rPr>
        <w:t xml:space="preserve">Wykonawca udziela </w:t>
      </w:r>
      <w:r w:rsidR="00E66A18">
        <w:rPr>
          <w:b/>
          <w:bCs/>
          <w:color w:val="000000" w:themeColor="text1"/>
          <w:sz w:val="22"/>
        </w:rPr>
        <w:t xml:space="preserve">30 </w:t>
      </w:r>
      <w:r w:rsidR="005419F9">
        <w:rPr>
          <w:b/>
          <w:bCs/>
          <w:color w:val="000000" w:themeColor="text1"/>
          <w:sz w:val="22"/>
        </w:rPr>
        <w:t xml:space="preserve">miesięcznej </w:t>
      </w:r>
      <w:r w:rsidRPr="00241A80">
        <w:rPr>
          <w:b/>
          <w:bCs/>
          <w:color w:val="000000" w:themeColor="text1"/>
          <w:sz w:val="22"/>
        </w:rPr>
        <w:t>gwarancji</w:t>
      </w:r>
      <w:r w:rsidR="00131819">
        <w:rPr>
          <w:color w:val="000000" w:themeColor="text1"/>
          <w:sz w:val="22"/>
        </w:rPr>
        <w:t>,</w:t>
      </w:r>
      <w:r w:rsidRPr="0072361A">
        <w:rPr>
          <w:color w:val="000000" w:themeColor="text1"/>
          <w:sz w:val="22"/>
        </w:rPr>
        <w:t xml:space="preserve"> </w:t>
      </w:r>
      <w:r w:rsidRPr="0072361A">
        <w:rPr>
          <w:color w:val="000000" w:themeColor="text1"/>
          <w:sz w:val="22"/>
          <w:lang w:val="x-none"/>
        </w:rPr>
        <w:t xml:space="preserve">licząc od daty wykonania </w:t>
      </w:r>
      <w:r w:rsidR="00B64984">
        <w:rPr>
          <w:color w:val="000000" w:themeColor="text1"/>
          <w:sz w:val="22"/>
          <w:lang w:val="x-none"/>
        </w:rPr>
        <w:t>Umow</w:t>
      </w:r>
      <w:r w:rsidRPr="0072361A">
        <w:rPr>
          <w:color w:val="000000" w:themeColor="text1"/>
          <w:sz w:val="22"/>
          <w:lang w:val="x-none"/>
        </w:rPr>
        <w:t>y</w:t>
      </w:r>
      <w:r w:rsidRPr="0072361A">
        <w:rPr>
          <w:color w:val="000000" w:themeColor="text1"/>
          <w:sz w:val="22"/>
        </w:rPr>
        <w:t>,</w:t>
      </w:r>
      <w:r w:rsidRPr="0072361A">
        <w:rPr>
          <w:color w:val="000000" w:themeColor="text1"/>
          <w:sz w:val="22"/>
          <w:lang w:val="x-none"/>
        </w:rPr>
        <w:t xml:space="preserve"> tj. od daty odbioru przedmiotu </w:t>
      </w:r>
      <w:r w:rsidR="00B64984">
        <w:rPr>
          <w:color w:val="000000" w:themeColor="text1"/>
          <w:sz w:val="22"/>
          <w:lang w:val="x-none"/>
        </w:rPr>
        <w:t>Umow</w:t>
      </w:r>
      <w:r w:rsidRPr="0072361A">
        <w:rPr>
          <w:color w:val="000000" w:themeColor="text1"/>
          <w:sz w:val="22"/>
          <w:lang w:val="x-none"/>
        </w:rPr>
        <w:t>y, potwierdzonego protokołem odbioru bez zastrzeżeń, z uwzględnieniem zapisów dotyczących warunków gwarancyjnych wynikających z</w:t>
      </w:r>
      <w:r w:rsidR="005903C4">
        <w:rPr>
          <w:color w:val="000000" w:themeColor="text1"/>
          <w:sz w:val="22"/>
          <w:lang w:val="x-none"/>
        </w:rPr>
        <w:t xml:space="preserve"> </w:t>
      </w:r>
      <w:r w:rsidRPr="0072361A">
        <w:rPr>
          <w:color w:val="000000" w:themeColor="text1"/>
          <w:sz w:val="22"/>
          <w:lang w:val="x-none"/>
        </w:rPr>
        <w:t>SWZ</w:t>
      </w:r>
      <w:r w:rsidRPr="0072361A">
        <w:rPr>
          <w:color w:val="000000" w:themeColor="text1"/>
          <w:sz w:val="22"/>
        </w:rPr>
        <w:t>. W</w:t>
      </w:r>
      <w:r w:rsidRPr="0072361A">
        <w:rPr>
          <w:color w:val="000000" w:themeColor="text1"/>
          <w:sz w:val="22"/>
          <w:lang w:val="x-none"/>
        </w:rPr>
        <w:t xml:space="preserve"> ramach gwarancji Wykonawca będzie zobowiązany m.in. do nieodpłatnej (wliczonej w cenę oferty) bieżącej konserwacji, serwisu i przeglądów technicznych wynikających z warunków gwarancji i naprawy przedmiotu</w:t>
      </w:r>
      <w:r w:rsidRPr="00470BD9">
        <w:rPr>
          <w:color w:val="000000" w:themeColor="text1"/>
          <w:sz w:val="22"/>
          <w:lang w:val="x-none"/>
        </w:rPr>
        <w:t xml:space="preserve"> </w:t>
      </w:r>
      <w:r w:rsidR="00B64984">
        <w:rPr>
          <w:color w:val="000000" w:themeColor="text1"/>
          <w:sz w:val="22"/>
          <w:lang w:val="x-none"/>
        </w:rPr>
        <w:t>Umow</w:t>
      </w:r>
      <w:r w:rsidRPr="00470BD9">
        <w:rPr>
          <w:color w:val="000000" w:themeColor="text1"/>
          <w:sz w:val="22"/>
          <w:lang w:val="x-none"/>
        </w:rPr>
        <w:t xml:space="preserve">y w okresie gwarancyjnym. </w:t>
      </w:r>
      <w:r w:rsidRPr="00470BD9">
        <w:rPr>
          <w:color w:val="000000" w:themeColor="text1"/>
          <w:sz w:val="22"/>
        </w:rPr>
        <w:t xml:space="preserve">Wykonawca udziela gwarancji na wszystkie urządzenia, części składowe, </w:t>
      </w:r>
      <w:r w:rsidR="00172DFE" w:rsidRPr="00470BD9">
        <w:rPr>
          <w:color w:val="000000" w:themeColor="text1"/>
          <w:sz w:val="22"/>
        </w:rPr>
        <w:t>podzespoły</w:t>
      </w:r>
      <w:r w:rsidRPr="00470BD9">
        <w:rPr>
          <w:color w:val="000000" w:themeColor="text1"/>
          <w:sz w:val="22"/>
        </w:rPr>
        <w:t xml:space="preserve"> oraz inne elementy wchodzące w skład przedmiotu </w:t>
      </w:r>
      <w:r w:rsidR="00B64984">
        <w:rPr>
          <w:color w:val="000000" w:themeColor="text1"/>
          <w:sz w:val="22"/>
        </w:rPr>
        <w:t>Umow</w:t>
      </w:r>
      <w:r w:rsidRPr="00470BD9">
        <w:rPr>
          <w:color w:val="000000" w:themeColor="text1"/>
          <w:sz w:val="22"/>
        </w:rPr>
        <w:t>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3E100B91" w14:textId="77777777" w:rsidR="003A0212" w:rsidRPr="002926AD" w:rsidRDefault="003A0212">
      <w:pPr>
        <w:pStyle w:val="Akapitzlist"/>
        <w:numPr>
          <w:ilvl w:val="0"/>
          <w:numId w:val="33"/>
        </w:numPr>
        <w:tabs>
          <w:tab w:val="clear" w:pos="720"/>
          <w:tab w:val="left" w:pos="142"/>
        </w:tabs>
        <w:ind w:left="284" w:hanging="284"/>
        <w:jc w:val="both"/>
        <w:rPr>
          <w:sz w:val="22"/>
        </w:rPr>
      </w:pPr>
      <w:r w:rsidRPr="002A4215">
        <w:rPr>
          <w:sz w:val="22"/>
          <w:lang w:val="x-none"/>
        </w:rPr>
        <w:t>Gwarancja będzie świadczona przez producenta lub autoryzowany przez niego serwis lub osoby na koszt Wykonawcy w siedzibie Zamawiającego, a jeżeli jest to technicznie niemożliwe to wszelkie działania organizacyjne i</w:t>
      </w:r>
      <w:r w:rsidRPr="002926AD">
        <w:rPr>
          <w:sz w:val="22"/>
          <w:lang w:val="x-none"/>
        </w:rPr>
        <w:t xml:space="preserve"> koszty związane ze świadczeniem usługi gwarancyjnej poza siedzibą Zamawiającego ponosi </w:t>
      </w:r>
      <w:r>
        <w:rPr>
          <w:sz w:val="22"/>
          <w:lang w:val="x-none"/>
        </w:rPr>
        <w:t>Wykonawca</w:t>
      </w:r>
      <w:r w:rsidRPr="002926AD">
        <w:rPr>
          <w:sz w:val="22"/>
          <w:lang w:val="x-none"/>
        </w:rPr>
        <w:t>.</w:t>
      </w:r>
    </w:p>
    <w:p w14:paraId="08988F66" w14:textId="459F79A9" w:rsidR="003A0212" w:rsidRPr="002D3D3D" w:rsidRDefault="003A0212">
      <w:pPr>
        <w:pStyle w:val="Akapitzlist"/>
        <w:numPr>
          <w:ilvl w:val="0"/>
          <w:numId w:val="33"/>
        </w:numPr>
        <w:tabs>
          <w:tab w:val="clear" w:pos="720"/>
          <w:tab w:val="left" w:pos="142"/>
        </w:tabs>
        <w:ind w:left="284" w:hanging="284"/>
        <w:jc w:val="both"/>
        <w:rPr>
          <w:sz w:val="22"/>
        </w:rPr>
      </w:pPr>
      <w:r w:rsidRPr="002926AD">
        <w:rPr>
          <w:sz w:val="22"/>
          <w:lang w:val="x-none"/>
        </w:rPr>
        <w:t xml:space="preserve">W przypadku stwierdzenia wad w wykonanym przedmiocie </w:t>
      </w:r>
      <w:r w:rsidR="00B64984">
        <w:rPr>
          <w:sz w:val="22"/>
          <w:lang w:val="x-none"/>
        </w:rPr>
        <w:t>Umow</w:t>
      </w:r>
      <w:r w:rsidRPr="002926AD">
        <w:rPr>
          <w:sz w:val="22"/>
          <w:lang w:val="x-none"/>
        </w:rPr>
        <w:t xml:space="preserve">y </w:t>
      </w:r>
      <w:r>
        <w:rPr>
          <w:sz w:val="22"/>
          <w:lang w:val="x-none"/>
        </w:rPr>
        <w:t>Wykonawca</w:t>
      </w:r>
      <w:r w:rsidRPr="002926AD">
        <w:rPr>
          <w:sz w:val="22"/>
          <w:lang w:val="x-none"/>
        </w:rPr>
        <w:t xml:space="preserve"> zobowiązuje się do jego nieodpłatnej wymiany lub usunięcia wad na zasadach i w trybie określonym w treści </w:t>
      </w:r>
      <w:r w:rsidRPr="002D3D3D">
        <w:rPr>
          <w:sz w:val="22"/>
          <w:lang w:val="x-none"/>
        </w:rPr>
        <w:t>dokument</w:t>
      </w:r>
      <w:r w:rsidRPr="002D3D3D">
        <w:rPr>
          <w:sz w:val="22"/>
        </w:rPr>
        <w:t>u</w:t>
      </w:r>
      <w:r w:rsidRPr="002D3D3D">
        <w:rPr>
          <w:sz w:val="22"/>
          <w:lang w:val="x-none"/>
        </w:rPr>
        <w:t xml:space="preserve"> gwarancyjnego (oświadczeni</w:t>
      </w:r>
      <w:r w:rsidRPr="002D3D3D">
        <w:rPr>
          <w:sz w:val="22"/>
        </w:rPr>
        <w:t>u</w:t>
      </w:r>
      <w:r w:rsidRPr="002D3D3D">
        <w:rPr>
          <w:sz w:val="22"/>
          <w:lang w:val="x-none"/>
        </w:rPr>
        <w:t xml:space="preserve"> gwaranta) wskazanego w ust. 2 powyżej, z uwzględnieniem zapisów niniejszego paragrafu </w:t>
      </w:r>
      <w:r w:rsidR="00B64984">
        <w:rPr>
          <w:sz w:val="22"/>
          <w:lang w:val="x-none"/>
        </w:rPr>
        <w:t>Umow</w:t>
      </w:r>
      <w:r w:rsidRPr="002D3D3D">
        <w:rPr>
          <w:sz w:val="22"/>
          <w:lang w:val="x-none"/>
        </w:rPr>
        <w:t>y.</w:t>
      </w:r>
    </w:p>
    <w:p w14:paraId="5FC1E7BC" w14:textId="7175748B" w:rsidR="003A0212" w:rsidRPr="002D3D3D" w:rsidRDefault="003A0212">
      <w:pPr>
        <w:pStyle w:val="Akapitzlist"/>
        <w:numPr>
          <w:ilvl w:val="0"/>
          <w:numId w:val="33"/>
        </w:numPr>
        <w:tabs>
          <w:tab w:val="clear" w:pos="720"/>
          <w:tab w:val="left" w:pos="142"/>
        </w:tabs>
        <w:ind w:left="284" w:hanging="284"/>
        <w:jc w:val="both"/>
        <w:rPr>
          <w:sz w:val="22"/>
        </w:rPr>
      </w:pPr>
      <w:r w:rsidRPr="002D3D3D">
        <w:rPr>
          <w:sz w:val="22"/>
          <w:lang w:val="x-none"/>
        </w:rPr>
        <w:t xml:space="preserve">W przypadku stwierdzenia wad w wykonanym przedmiocie </w:t>
      </w:r>
      <w:r w:rsidR="00B64984">
        <w:rPr>
          <w:sz w:val="22"/>
          <w:lang w:val="x-none"/>
        </w:rPr>
        <w:t>Umow</w:t>
      </w:r>
      <w:r w:rsidRPr="002D3D3D">
        <w:rPr>
          <w:sz w:val="22"/>
          <w:lang w:val="x-none"/>
        </w:rPr>
        <w:t xml:space="preserve">y Wykonawca zobowiązuje się do jego nieodpłatnej wymiany lub usunięcia wad w miejscu użytkowania przedmiotowego sprzętu (on-site) w terminie uzgodnionym przez Strony, nie dłuższym jednak niż </w:t>
      </w:r>
      <w:r w:rsidR="005736D5" w:rsidRPr="002D3D3D">
        <w:rPr>
          <w:sz w:val="22"/>
        </w:rPr>
        <w:t xml:space="preserve">14 </w:t>
      </w:r>
      <w:r w:rsidRPr="002D3D3D">
        <w:rPr>
          <w:sz w:val="22"/>
          <w:lang w:val="x-none"/>
        </w:rPr>
        <w:t>dni, przy czym reakcja serwisu musi nastąpić do 24 godzin</w:t>
      </w:r>
      <w:r w:rsidR="00DD68AC" w:rsidRPr="002D3D3D">
        <w:rPr>
          <w:sz w:val="22"/>
        </w:rPr>
        <w:t xml:space="preserve"> </w:t>
      </w:r>
      <w:r w:rsidRPr="002D3D3D">
        <w:rPr>
          <w:sz w:val="22"/>
          <w:lang w:val="x-none"/>
        </w:rPr>
        <w:t xml:space="preserve">od chwili zgłoszenia telefonicznie, faxem lub emailem (tzw. Next Business Day), przy czym wszelkie działania organizacyjne i koszty związane ze świadczeniem usługi gwarancyjnej poza miejscem wykonania </w:t>
      </w:r>
      <w:r w:rsidR="00B64984">
        <w:rPr>
          <w:sz w:val="22"/>
          <w:lang w:val="x-none"/>
        </w:rPr>
        <w:t>Umow</w:t>
      </w:r>
      <w:r w:rsidRPr="002D3D3D">
        <w:rPr>
          <w:sz w:val="22"/>
          <w:lang w:val="x-none"/>
        </w:rPr>
        <w:t xml:space="preserve">y ponosi Wykonawca. W przypadku konieczności sprowadzenia specjalistycznych części zamiennych termin ten nie może być dłuższy niż 21 dni, chyba, że Strony w oparciu o stosowny protokół konieczności zgodnie postanowią wydłużyć czas naprawy. </w:t>
      </w:r>
    </w:p>
    <w:p w14:paraId="2CE41388" w14:textId="3AFFBB74" w:rsidR="003A0212" w:rsidRPr="002926AD" w:rsidRDefault="003A0212">
      <w:pPr>
        <w:pStyle w:val="Akapitzlist"/>
        <w:numPr>
          <w:ilvl w:val="0"/>
          <w:numId w:val="33"/>
        </w:numPr>
        <w:tabs>
          <w:tab w:val="clear" w:pos="720"/>
          <w:tab w:val="left" w:pos="142"/>
        </w:tabs>
        <w:ind w:left="284" w:hanging="284"/>
        <w:jc w:val="both"/>
        <w:rPr>
          <w:sz w:val="22"/>
        </w:rPr>
      </w:pPr>
      <w:r w:rsidRPr="002D3D3D">
        <w:rPr>
          <w:sz w:val="22"/>
          <w:lang w:val="x-none"/>
        </w:rPr>
        <w:lastRenderedPageBreak/>
        <w:t xml:space="preserve">Wykonawca gwarantuje najwyższą jakość </w:t>
      </w:r>
      <w:r w:rsidRPr="002926AD">
        <w:rPr>
          <w:sz w:val="22"/>
          <w:lang w:val="x-none"/>
        </w:rPr>
        <w:t xml:space="preserve">dostarczonego przedmiotu </w:t>
      </w:r>
      <w:r w:rsidR="00B64984">
        <w:rPr>
          <w:sz w:val="22"/>
          <w:lang w:val="x-none"/>
        </w:rPr>
        <w:t>Umow</w:t>
      </w:r>
      <w:r w:rsidRPr="002926AD">
        <w:rPr>
          <w:sz w:val="22"/>
          <w:lang w:val="x-none"/>
        </w:rPr>
        <w:t xml:space="preserve">y zgodnie </w:t>
      </w:r>
      <w:r>
        <w:rPr>
          <w:sz w:val="22"/>
          <w:lang w:val="x-none"/>
        </w:rPr>
        <w:t>ze </w:t>
      </w:r>
      <w:r w:rsidRPr="002926AD">
        <w:rPr>
          <w:sz w:val="22"/>
          <w:lang w:val="x-none"/>
        </w:rPr>
        <w:t xml:space="preserve">specyfikacją techniczną. Odpowiedzialność z tytułu gwarancji obejmuje zarówno wady powstałe z przyczyn tkwiących w przedmiocie </w:t>
      </w:r>
      <w:r w:rsidR="00B64984">
        <w:rPr>
          <w:sz w:val="22"/>
          <w:lang w:val="x-none"/>
        </w:rPr>
        <w:t>Umow</w:t>
      </w:r>
      <w:r w:rsidRPr="002926AD">
        <w:rPr>
          <w:sz w:val="22"/>
          <w:lang w:val="x-none"/>
        </w:rPr>
        <w:t xml:space="preserve">y w chwili dokonania odbioru przez Zamawiającego jak i wszelkie inne wady fizyczne, powstałe z przyczyn, za które </w:t>
      </w:r>
      <w:r>
        <w:rPr>
          <w:sz w:val="22"/>
          <w:lang w:val="x-none"/>
        </w:rPr>
        <w:t>Wykonawca</w:t>
      </w:r>
      <w:r w:rsidRPr="002926AD">
        <w:rPr>
          <w:sz w:val="22"/>
          <w:lang w:val="x-none"/>
        </w:rPr>
        <w:t xml:space="preserve"> ponosi odpowiedzialność, pod warunkiem, że wady te ujawnią się w ciągu terminu obowiązywania gwarancji. </w:t>
      </w:r>
    </w:p>
    <w:p w14:paraId="44CE0207" w14:textId="1E2AAFDD" w:rsidR="003A0212" w:rsidRPr="002926AD" w:rsidRDefault="003A0212">
      <w:pPr>
        <w:pStyle w:val="Akapitzlist"/>
        <w:numPr>
          <w:ilvl w:val="0"/>
          <w:numId w:val="33"/>
        </w:numPr>
        <w:tabs>
          <w:tab w:val="clear" w:pos="720"/>
          <w:tab w:val="left" w:pos="0"/>
        </w:tabs>
        <w:ind w:left="284" w:hanging="284"/>
        <w:jc w:val="both"/>
        <w:rPr>
          <w:sz w:val="22"/>
        </w:rPr>
      </w:pPr>
      <w:r w:rsidRPr="002926AD">
        <w:rPr>
          <w:sz w:val="22"/>
          <w:lang w:val="x-none"/>
        </w:rPr>
        <w:t xml:space="preserve">Bieg terminu gwarancji rozpoczyna się w dniu następnym, po odbiorze przedmiotu </w:t>
      </w:r>
      <w:r w:rsidR="00B64984">
        <w:rPr>
          <w:sz w:val="22"/>
          <w:lang w:val="x-none"/>
        </w:rPr>
        <w:t>Umow</w:t>
      </w:r>
      <w:r w:rsidRPr="002926AD">
        <w:rPr>
          <w:sz w:val="22"/>
          <w:lang w:val="x-none"/>
        </w:rPr>
        <w:t xml:space="preserve">y, przy czym w przypadku wymiany wadliwego przedmiotu </w:t>
      </w:r>
      <w:r w:rsidR="00B64984">
        <w:rPr>
          <w:sz w:val="22"/>
          <w:lang w:val="x-none"/>
        </w:rPr>
        <w:t>Umow</w:t>
      </w:r>
      <w:r w:rsidRPr="002926AD">
        <w:rPr>
          <w:sz w:val="22"/>
          <w:lang w:val="x-none"/>
        </w:rPr>
        <w:t xml:space="preserve">y (jego elementu lub modułu) na nowy albo dokonania usunięcia istotnej wady (usterki) termin gwarancji biegnie na nowo od chwili ponownego dostarczenia Zamawiającemu naprawionych rzeczy (odpowiednio przedmiotu </w:t>
      </w:r>
      <w:r w:rsidR="00B64984">
        <w:rPr>
          <w:sz w:val="22"/>
          <w:lang w:val="x-none"/>
        </w:rPr>
        <w:t>Umow</w:t>
      </w:r>
      <w:r w:rsidRPr="002926AD">
        <w:rPr>
          <w:sz w:val="22"/>
          <w:lang w:val="x-none"/>
        </w:rPr>
        <w:t>y, jego elementu lub modułu).</w:t>
      </w:r>
    </w:p>
    <w:p w14:paraId="2E30942C" w14:textId="66A9667B" w:rsidR="003A0212" w:rsidRPr="002926AD" w:rsidRDefault="003A0212">
      <w:pPr>
        <w:pStyle w:val="Akapitzlist"/>
        <w:numPr>
          <w:ilvl w:val="0"/>
          <w:numId w:val="33"/>
        </w:numPr>
        <w:tabs>
          <w:tab w:val="clear" w:pos="720"/>
          <w:tab w:val="left" w:pos="284"/>
        </w:tabs>
        <w:ind w:left="284" w:hanging="426"/>
        <w:jc w:val="both"/>
        <w:rPr>
          <w:sz w:val="22"/>
        </w:rPr>
      </w:pPr>
      <w:r w:rsidRPr="002926AD">
        <w:rPr>
          <w:sz w:val="22"/>
          <w:lang w:val="x-none"/>
        </w:rPr>
        <w:t xml:space="preserve">Okres gwarancji ulega automatycznie przedłużeniu o okres naprawy, tj. czas liczony od zgłoszenia do usunięcia awarii czy usterki określony w ust. </w:t>
      </w:r>
      <w:r>
        <w:rPr>
          <w:sz w:val="22"/>
        </w:rPr>
        <w:t>6</w:t>
      </w:r>
      <w:r w:rsidRPr="002926AD">
        <w:rPr>
          <w:sz w:val="22"/>
          <w:lang w:val="x-none"/>
        </w:rPr>
        <w:t xml:space="preserve"> niniejszego paragrafu </w:t>
      </w:r>
      <w:r w:rsidR="00B64984">
        <w:rPr>
          <w:sz w:val="22"/>
          <w:lang w:val="x-none"/>
        </w:rPr>
        <w:t>Umow</w:t>
      </w:r>
      <w:r w:rsidRPr="002926AD">
        <w:rPr>
          <w:sz w:val="22"/>
          <w:lang w:val="x-none"/>
        </w:rPr>
        <w:t>y.</w:t>
      </w:r>
      <w:r w:rsidRPr="002926AD">
        <w:rPr>
          <w:sz w:val="22"/>
        </w:rPr>
        <w:t xml:space="preserve"> </w:t>
      </w:r>
    </w:p>
    <w:p w14:paraId="18B1165B" w14:textId="65092476" w:rsidR="003A0212" w:rsidRPr="002926AD" w:rsidRDefault="003A0212">
      <w:pPr>
        <w:pStyle w:val="Akapitzlist"/>
        <w:numPr>
          <w:ilvl w:val="0"/>
          <w:numId w:val="33"/>
        </w:numPr>
        <w:tabs>
          <w:tab w:val="clear" w:pos="720"/>
          <w:tab w:val="left" w:pos="284"/>
        </w:tabs>
        <w:ind w:left="284" w:hanging="426"/>
        <w:jc w:val="both"/>
        <w:rPr>
          <w:sz w:val="22"/>
          <w:lang w:val="x-none"/>
        </w:rPr>
      </w:pPr>
      <w:r w:rsidRPr="002926AD">
        <w:rPr>
          <w:sz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w:t>
      </w:r>
      <w:r w:rsidR="00B64984">
        <w:rPr>
          <w:sz w:val="22"/>
          <w:lang w:val="x-none"/>
        </w:rPr>
        <w:t>Umow</w:t>
      </w:r>
      <w:r w:rsidRPr="002926AD">
        <w:rPr>
          <w:sz w:val="22"/>
          <w:lang w:val="x-none"/>
        </w:rPr>
        <w:t xml:space="preserve">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w:t>
      </w:r>
      <w:r w:rsidR="00B64984">
        <w:rPr>
          <w:sz w:val="22"/>
          <w:lang w:val="x-none"/>
        </w:rPr>
        <w:t>Umow</w:t>
      </w:r>
      <w:r w:rsidRPr="002926AD">
        <w:rPr>
          <w:sz w:val="22"/>
          <w:lang w:val="x-none"/>
        </w:rPr>
        <w:t>y.</w:t>
      </w:r>
    </w:p>
    <w:p w14:paraId="5CB367A4" w14:textId="2AC8C013" w:rsidR="003A0212" w:rsidRDefault="003A0212">
      <w:pPr>
        <w:pStyle w:val="Akapitzlist"/>
        <w:numPr>
          <w:ilvl w:val="0"/>
          <w:numId w:val="33"/>
        </w:numPr>
        <w:tabs>
          <w:tab w:val="clear" w:pos="720"/>
          <w:tab w:val="left" w:pos="284"/>
        </w:tabs>
        <w:ind w:left="284" w:hanging="426"/>
        <w:jc w:val="both"/>
        <w:rPr>
          <w:sz w:val="22"/>
          <w:lang w:val="x-none"/>
        </w:rPr>
      </w:pPr>
      <w:r w:rsidRPr="002926AD">
        <w:rPr>
          <w:sz w:val="22"/>
          <w:lang w:val="x-none"/>
        </w:rPr>
        <w:t xml:space="preserve">Zamawiającemu w ramach wykonywania uprawnień z tytułu rękojmi za wady fizyczne rzeczy, będzie domagał się wymiany </w:t>
      </w:r>
      <w:r>
        <w:rPr>
          <w:sz w:val="22"/>
        </w:rPr>
        <w:t xml:space="preserve">rzeczy </w:t>
      </w:r>
      <w:r w:rsidRPr="002926AD">
        <w:rPr>
          <w:sz w:val="22"/>
          <w:lang w:val="x-none"/>
        </w:rPr>
        <w:t xml:space="preserve">na wolną od wad lub usunięciu wady. W razie niewykonania tego obowiązku przez Wykonawcę ust. </w:t>
      </w:r>
      <w:r w:rsidRPr="00D25D4C">
        <w:rPr>
          <w:sz w:val="22"/>
          <w:lang w:val="x-none"/>
        </w:rPr>
        <w:t>1</w:t>
      </w:r>
      <w:r>
        <w:rPr>
          <w:sz w:val="22"/>
        </w:rPr>
        <w:t>2</w:t>
      </w:r>
      <w:r w:rsidRPr="002926AD">
        <w:rPr>
          <w:sz w:val="22"/>
          <w:lang w:val="x-none"/>
        </w:rPr>
        <w:t xml:space="preserve"> niniejszego paragrafu </w:t>
      </w:r>
      <w:r w:rsidR="00B64984">
        <w:rPr>
          <w:sz w:val="22"/>
          <w:lang w:val="x-none"/>
        </w:rPr>
        <w:t>Umow</w:t>
      </w:r>
      <w:r w:rsidRPr="002926AD">
        <w:rPr>
          <w:sz w:val="22"/>
          <w:lang w:val="x-none"/>
        </w:rPr>
        <w:t>y stosuje się odpowiednio.</w:t>
      </w:r>
    </w:p>
    <w:p w14:paraId="699BDC76" w14:textId="727D6062" w:rsidR="003A0212" w:rsidRPr="004F08B2" w:rsidRDefault="003A0212">
      <w:pPr>
        <w:pStyle w:val="Akapitzlist"/>
        <w:numPr>
          <w:ilvl w:val="0"/>
          <w:numId w:val="33"/>
        </w:numPr>
        <w:tabs>
          <w:tab w:val="clear" w:pos="720"/>
          <w:tab w:val="left" w:pos="284"/>
        </w:tabs>
        <w:ind w:left="284" w:hanging="426"/>
        <w:jc w:val="both"/>
        <w:rPr>
          <w:sz w:val="22"/>
          <w:lang w:val="x-none"/>
        </w:rPr>
      </w:pPr>
      <w:r w:rsidRPr="00D25D4C">
        <w:rPr>
          <w:sz w:val="22"/>
          <w:lang w:val="x-none"/>
        </w:rPr>
        <w:t>W</w:t>
      </w:r>
      <w:r w:rsidRPr="004F08B2">
        <w:rPr>
          <w:sz w:val="22"/>
          <w:lang w:val="x-none"/>
        </w:rPr>
        <w:t xml:space="preserve"> przypadku, gdy </w:t>
      </w:r>
      <w:r>
        <w:rPr>
          <w:sz w:val="22"/>
          <w:lang w:val="x-none"/>
        </w:rPr>
        <w:t>Wykonawca</w:t>
      </w:r>
      <w:r w:rsidRPr="004F08B2">
        <w:rPr>
          <w:sz w:val="22"/>
          <w:lang w:val="x-none"/>
        </w:rPr>
        <w:t xml:space="preserve"> nie wypełni warunków gwarancji lub nie zastosuje się do powyższych zasad Zamawiający jest uprawniony do usunięcia wad (usterek) w drodze naprawy, na ryzyko i koszt Wykonawcy, zachowując przy tym inne uprawnienia przysługujące mu na podstawie </w:t>
      </w:r>
      <w:r w:rsidR="00B64984">
        <w:rPr>
          <w:sz w:val="22"/>
          <w:lang w:val="x-none"/>
        </w:rPr>
        <w:t>Umow</w:t>
      </w:r>
      <w:r w:rsidRPr="004F08B2">
        <w:rPr>
          <w:sz w:val="22"/>
          <w:lang w:val="x-none"/>
        </w:rPr>
        <w:t xml:space="preserve">y. W takich przypadkach Zamawiający ma prawo zaangażować inny podmiot do usunięcia wad (usterek), a </w:t>
      </w:r>
      <w:r>
        <w:rPr>
          <w:sz w:val="22"/>
          <w:lang w:val="x-none"/>
        </w:rPr>
        <w:t>Wykonawca</w:t>
      </w:r>
      <w:r w:rsidRPr="004F08B2">
        <w:rPr>
          <w:sz w:val="22"/>
          <w:lang w:val="x-none"/>
        </w:rPr>
        <w:t xml:space="preserve"> zobowiązany jest pokryć związane z tym koszty w ciągu 14 dni od daty otrzymania wezwania wraz z dowodem zapłaty.</w:t>
      </w:r>
    </w:p>
    <w:p w14:paraId="1B658B90" w14:textId="4EE77461" w:rsidR="003A0212" w:rsidRPr="002926AD" w:rsidRDefault="003A0212">
      <w:pPr>
        <w:pStyle w:val="Akapitzlist"/>
        <w:numPr>
          <w:ilvl w:val="0"/>
          <w:numId w:val="33"/>
        </w:numPr>
        <w:tabs>
          <w:tab w:val="clear" w:pos="720"/>
          <w:tab w:val="left" w:pos="284"/>
        </w:tabs>
        <w:ind w:left="284" w:hanging="426"/>
        <w:jc w:val="both"/>
        <w:rPr>
          <w:sz w:val="22"/>
          <w:lang w:val="x-none"/>
        </w:rPr>
      </w:pPr>
      <w:r w:rsidRPr="002926AD">
        <w:rPr>
          <w:sz w:val="22"/>
          <w:lang w:val="x-none"/>
        </w:rPr>
        <w:t xml:space="preserve">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w:t>
      </w:r>
      <w:r w:rsidR="00B64984">
        <w:rPr>
          <w:sz w:val="22"/>
          <w:lang w:val="x-none"/>
        </w:rPr>
        <w:t>Umow</w:t>
      </w:r>
      <w:r w:rsidRPr="002926AD">
        <w:rPr>
          <w:sz w:val="22"/>
          <w:lang w:val="x-none"/>
        </w:rPr>
        <w:t>y.</w:t>
      </w:r>
    </w:p>
    <w:p w14:paraId="21A7CDFC" w14:textId="77777777" w:rsidR="003A0212" w:rsidRPr="00176423" w:rsidRDefault="003A0212">
      <w:pPr>
        <w:pStyle w:val="Akapitzlist"/>
        <w:numPr>
          <w:ilvl w:val="0"/>
          <w:numId w:val="33"/>
        </w:numPr>
        <w:tabs>
          <w:tab w:val="clear" w:pos="720"/>
          <w:tab w:val="left" w:pos="284"/>
        </w:tabs>
        <w:ind w:left="284" w:hanging="426"/>
        <w:jc w:val="both"/>
        <w:rPr>
          <w:sz w:val="22"/>
          <w:lang w:val="x-none"/>
        </w:rPr>
      </w:pPr>
      <w:r w:rsidRPr="002926AD">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159DAB91" w14:textId="77777777" w:rsidR="00407DE2" w:rsidRDefault="00407DE2" w:rsidP="00536D62">
      <w:pPr>
        <w:jc w:val="both"/>
        <w:rPr>
          <w:b/>
          <w:sz w:val="22"/>
          <w:szCs w:val="22"/>
          <w:lang w:val="x-none"/>
        </w:rPr>
      </w:pPr>
    </w:p>
    <w:p w14:paraId="3D7078FB" w14:textId="271CC426" w:rsidR="003A0212" w:rsidRPr="002926AD" w:rsidRDefault="003A0212" w:rsidP="003A0212">
      <w:pPr>
        <w:rPr>
          <w:sz w:val="22"/>
          <w:szCs w:val="22"/>
        </w:rPr>
      </w:pPr>
      <w:r w:rsidRPr="002926AD">
        <w:rPr>
          <w:b/>
          <w:sz w:val="22"/>
          <w:szCs w:val="22"/>
          <w:lang w:val="x-none"/>
        </w:rPr>
        <w:t>§ 6</w:t>
      </w:r>
    </w:p>
    <w:p w14:paraId="1EDE0103" w14:textId="2F01BA4E" w:rsidR="003A0212" w:rsidRPr="002926AD" w:rsidRDefault="003A0212">
      <w:pPr>
        <w:widowControl/>
        <w:numPr>
          <w:ilvl w:val="3"/>
          <w:numId w:val="34"/>
        </w:numPr>
        <w:tabs>
          <w:tab w:val="left" w:pos="567"/>
          <w:tab w:val="left" w:pos="709"/>
        </w:tabs>
        <w:ind w:left="284" w:hanging="284"/>
        <w:jc w:val="both"/>
        <w:rPr>
          <w:sz w:val="22"/>
          <w:szCs w:val="22"/>
        </w:rPr>
      </w:pPr>
      <w:r w:rsidRPr="002926AD">
        <w:rPr>
          <w:sz w:val="22"/>
          <w:szCs w:val="22"/>
          <w:lang w:val="x-none"/>
        </w:rPr>
        <w:t xml:space="preserve">Strony zastrzegają sobie prawo do dochodzenia kar </w:t>
      </w:r>
      <w:r w:rsidR="00B64984">
        <w:rPr>
          <w:sz w:val="22"/>
          <w:szCs w:val="22"/>
          <w:lang w:val="x-none"/>
        </w:rPr>
        <w:t>umown</w:t>
      </w:r>
      <w:r w:rsidRPr="002926AD">
        <w:rPr>
          <w:sz w:val="22"/>
          <w:szCs w:val="22"/>
          <w:lang w:val="x-none"/>
        </w:rPr>
        <w:t xml:space="preserve">ych za </w:t>
      </w:r>
      <w:r w:rsidRPr="002926AD">
        <w:rPr>
          <w:sz w:val="22"/>
          <w:szCs w:val="22"/>
        </w:rPr>
        <w:t xml:space="preserve">niewykonanie </w:t>
      </w:r>
      <w:r w:rsidRPr="002926AD">
        <w:rPr>
          <w:sz w:val="22"/>
          <w:szCs w:val="22"/>
          <w:lang w:val="x-none"/>
        </w:rPr>
        <w:t>lub nienależyte wykonanie zobowiązań z wynikających</w:t>
      </w:r>
      <w:r w:rsidRPr="002926AD">
        <w:rPr>
          <w:sz w:val="22"/>
          <w:szCs w:val="22"/>
        </w:rPr>
        <w:t xml:space="preserve"> </w:t>
      </w:r>
      <w:r w:rsidR="00B64984">
        <w:rPr>
          <w:sz w:val="22"/>
          <w:szCs w:val="22"/>
        </w:rPr>
        <w:t>Umow</w:t>
      </w:r>
      <w:r w:rsidRPr="002926AD">
        <w:rPr>
          <w:sz w:val="22"/>
          <w:szCs w:val="22"/>
        </w:rPr>
        <w:t>y</w:t>
      </w:r>
      <w:r w:rsidRPr="002926AD">
        <w:rPr>
          <w:sz w:val="22"/>
          <w:szCs w:val="22"/>
          <w:lang w:val="x-none"/>
        </w:rPr>
        <w:t>.</w:t>
      </w:r>
    </w:p>
    <w:p w14:paraId="45D9A309" w14:textId="7056BC42" w:rsidR="003A0212" w:rsidRPr="002926AD" w:rsidRDefault="00765177">
      <w:pPr>
        <w:widowControl/>
        <w:numPr>
          <w:ilvl w:val="3"/>
          <w:numId w:val="34"/>
        </w:numPr>
        <w:ind w:left="284" w:hanging="284"/>
        <w:jc w:val="both"/>
        <w:rPr>
          <w:sz w:val="22"/>
          <w:szCs w:val="22"/>
        </w:rPr>
      </w:pPr>
      <w:r w:rsidRPr="00765177">
        <w:rPr>
          <w:sz w:val="22"/>
          <w:szCs w:val="22"/>
        </w:rPr>
        <w:t xml:space="preserve">Wykonawca, z wyjątkiem, gdy postawę naliczenia kar </w:t>
      </w:r>
      <w:r w:rsidR="00B64984">
        <w:rPr>
          <w:sz w:val="22"/>
          <w:szCs w:val="22"/>
        </w:rPr>
        <w:t>umown</w:t>
      </w:r>
      <w:r w:rsidRPr="00765177">
        <w:rPr>
          <w:sz w:val="22"/>
          <w:szCs w:val="22"/>
        </w:rPr>
        <w:t xml:space="preserve">ych stanowią jego zachowania niezwiązane bezpośrednio lub pośrednio z przedmiotem Umowy lub jej prawidłowym wykonaniem, oraz z zastrzeżeniem ust. 4 niniejszego paragrafu, zapłaci Zamawiającemu karę </w:t>
      </w:r>
      <w:r w:rsidR="00B64984">
        <w:rPr>
          <w:sz w:val="22"/>
          <w:szCs w:val="22"/>
        </w:rPr>
        <w:t>umown</w:t>
      </w:r>
      <w:r w:rsidRPr="00765177">
        <w:rPr>
          <w:sz w:val="22"/>
          <w:szCs w:val="22"/>
        </w:rPr>
        <w:t>ą w poniższej wysokości w przypadku</w:t>
      </w:r>
      <w:r w:rsidR="003A0212" w:rsidRPr="002926AD">
        <w:rPr>
          <w:sz w:val="22"/>
          <w:szCs w:val="22"/>
        </w:rPr>
        <w:t>:</w:t>
      </w:r>
    </w:p>
    <w:p w14:paraId="49506D08" w14:textId="59B1DFFD" w:rsidR="003A0212" w:rsidRPr="002926AD" w:rsidRDefault="003A0212">
      <w:pPr>
        <w:widowControl/>
        <w:numPr>
          <w:ilvl w:val="0"/>
          <w:numId w:val="32"/>
        </w:numPr>
        <w:tabs>
          <w:tab w:val="left" w:pos="0"/>
        </w:tabs>
        <w:ind w:left="851" w:hanging="567"/>
        <w:jc w:val="both"/>
        <w:rPr>
          <w:sz w:val="22"/>
          <w:szCs w:val="22"/>
        </w:rPr>
      </w:pPr>
      <w:r w:rsidRPr="002926AD">
        <w:rPr>
          <w:sz w:val="22"/>
          <w:szCs w:val="22"/>
          <w:lang w:val="x-none"/>
        </w:rPr>
        <w:t xml:space="preserve">odstąpienia od </w:t>
      </w:r>
      <w:r w:rsidR="00B64984">
        <w:rPr>
          <w:sz w:val="22"/>
          <w:szCs w:val="22"/>
          <w:lang w:val="x-none"/>
        </w:rPr>
        <w:t>Umow</w:t>
      </w:r>
      <w:r w:rsidRPr="002926AD">
        <w:rPr>
          <w:sz w:val="22"/>
          <w:szCs w:val="22"/>
          <w:lang w:val="x-none"/>
        </w:rPr>
        <w:t xml:space="preserve">y wskutek okoliczności od Zamawiającego niezależnych w wysokości 10% wynagrodzenia brutto ustalonego w § 3 ust. 2 </w:t>
      </w:r>
      <w:r w:rsidR="00B64984">
        <w:rPr>
          <w:sz w:val="22"/>
          <w:szCs w:val="22"/>
          <w:lang w:val="x-none"/>
        </w:rPr>
        <w:t>Umow</w:t>
      </w:r>
      <w:r w:rsidRPr="002926AD">
        <w:rPr>
          <w:sz w:val="22"/>
          <w:szCs w:val="22"/>
          <w:lang w:val="x-none"/>
        </w:rPr>
        <w:t>y,</w:t>
      </w:r>
    </w:p>
    <w:p w14:paraId="2D73A0CD" w14:textId="6BEFE75D" w:rsidR="003A0212" w:rsidRPr="002926AD" w:rsidRDefault="003A0212">
      <w:pPr>
        <w:widowControl/>
        <w:numPr>
          <w:ilvl w:val="0"/>
          <w:numId w:val="32"/>
        </w:numPr>
        <w:tabs>
          <w:tab w:val="left" w:pos="0"/>
        </w:tabs>
        <w:ind w:left="851" w:hanging="567"/>
        <w:jc w:val="both"/>
        <w:rPr>
          <w:sz w:val="22"/>
          <w:szCs w:val="22"/>
        </w:rPr>
      </w:pPr>
      <w:r w:rsidRPr="002926AD">
        <w:rPr>
          <w:sz w:val="22"/>
          <w:szCs w:val="22"/>
          <w:lang w:val="x-none"/>
        </w:rPr>
        <w:t>niewykonania lub nienależytego</w:t>
      </w:r>
      <w:r w:rsidRPr="002926AD">
        <w:rPr>
          <w:sz w:val="22"/>
          <w:szCs w:val="22"/>
        </w:rPr>
        <w:t xml:space="preserve"> </w:t>
      </w:r>
      <w:r w:rsidRPr="002926AD">
        <w:rPr>
          <w:sz w:val="22"/>
          <w:szCs w:val="22"/>
          <w:lang w:val="x-none"/>
        </w:rPr>
        <w:t xml:space="preserve">wykonania </w:t>
      </w:r>
      <w:r w:rsidR="00B64984">
        <w:rPr>
          <w:sz w:val="22"/>
          <w:szCs w:val="22"/>
          <w:lang w:val="x-none"/>
        </w:rPr>
        <w:t>Umow</w:t>
      </w:r>
      <w:r w:rsidRPr="002926AD">
        <w:rPr>
          <w:sz w:val="22"/>
          <w:szCs w:val="22"/>
          <w:lang w:val="x-none"/>
        </w:rPr>
        <w:t xml:space="preserve">y w wysokości 10% wynagrodzenia brutto ustalonego w § 3 ust. 2 </w:t>
      </w:r>
      <w:r w:rsidR="00B64984">
        <w:rPr>
          <w:sz w:val="22"/>
          <w:szCs w:val="22"/>
          <w:lang w:val="x-none"/>
        </w:rPr>
        <w:t>Umow</w:t>
      </w:r>
      <w:r w:rsidRPr="002926AD">
        <w:rPr>
          <w:sz w:val="22"/>
          <w:szCs w:val="22"/>
          <w:lang w:val="x-none"/>
        </w:rPr>
        <w:t>y, przy czym nienależyte</w:t>
      </w:r>
      <w:r w:rsidRPr="002926AD">
        <w:rPr>
          <w:sz w:val="22"/>
          <w:szCs w:val="22"/>
        </w:rPr>
        <w:t xml:space="preserve"> </w:t>
      </w:r>
      <w:r w:rsidRPr="002926AD">
        <w:rPr>
          <w:sz w:val="22"/>
          <w:szCs w:val="22"/>
          <w:lang w:val="x-none"/>
        </w:rPr>
        <w:t xml:space="preserve">wykonanie </w:t>
      </w:r>
      <w:r w:rsidR="00B64984">
        <w:rPr>
          <w:sz w:val="22"/>
          <w:szCs w:val="22"/>
          <w:lang w:val="x-none"/>
        </w:rPr>
        <w:t>Umow</w:t>
      </w:r>
      <w:r w:rsidRPr="002926AD">
        <w:rPr>
          <w:sz w:val="22"/>
          <w:szCs w:val="22"/>
          <w:lang w:val="x-none"/>
        </w:rPr>
        <w:t xml:space="preserve">y to jej realizacja, która pozostaje w sprzeczności z zapisami </w:t>
      </w:r>
      <w:r w:rsidR="00B64984">
        <w:rPr>
          <w:sz w:val="22"/>
          <w:szCs w:val="22"/>
          <w:lang w:val="x-none"/>
        </w:rPr>
        <w:t>Umow</w:t>
      </w:r>
      <w:r w:rsidRPr="002926AD">
        <w:rPr>
          <w:sz w:val="22"/>
          <w:szCs w:val="22"/>
          <w:lang w:val="x-none"/>
        </w:rPr>
        <w:t>y lub ofertą Wykonawcy,</w:t>
      </w:r>
      <w:r w:rsidRPr="002926AD">
        <w:rPr>
          <w:sz w:val="22"/>
          <w:szCs w:val="22"/>
        </w:rPr>
        <w:t xml:space="preserve"> </w:t>
      </w:r>
      <w:r w:rsidRPr="002926AD">
        <w:rPr>
          <w:sz w:val="22"/>
          <w:szCs w:val="22"/>
          <w:lang w:val="x-none"/>
        </w:rPr>
        <w:t xml:space="preserve">albo też nie zapewnia osiągnięcia wymaganych parametrów, funkcjonalności </w:t>
      </w:r>
      <w:r>
        <w:rPr>
          <w:sz w:val="22"/>
          <w:szCs w:val="22"/>
          <w:lang w:val="x-none"/>
        </w:rPr>
        <w:t>i zakresów wynikających z </w:t>
      </w:r>
      <w:r w:rsidRPr="002926AD">
        <w:rPr>
          <w:sz w:val="22"/>
          <w:szCs w:val="22"/>
        </w:rPr>
        <w:t xml:space="preserve">Załącznika A do </w:t>
      </w:r>
      <w:r w:rsidRPr="002926AD">
        <w:rPr>
          <w:sz w:val="22"/>
          <w:szCs w:val="22"/>
          <w:lang w:val="x-none"/>
        </w:rPr>
        <w:t>SWZ</w:t>
      </w:r>
      <w:r w:rsidRPr="002926AD">
        <w:rPr>
          <w:sz w:val="22"/>
          <w:szCs w:val="22"/>
        </w:rPr>
        <w:t xml:space="preserve"> </w:t>
      </w:r>
      <w:r w:rsidRPr="002926AD">
        <w:rPr>
          <w:sz w:val="22"/>
          <w:szCs w:val="22"/>
          <w:lang w:val="x-none"/>
        </w:rPr>
        <w:t xml:space="preserve">i użytkowych przedmiotu </w:t>
      </w:r>
      <w:r w:rsidR="00B64984">
        <w:rPr>
          <w:sz w:val="22"/>
          <w:szCs w:val="22"/>
          <w:lang w:val="x-none"/>
        </w:rPr>
        <w:t>Umow</w:t>
      </w:r>
      <w:r w:rsidRPr="002926AD">
        <w:rPr>
          <w:sz w:val="22"/>
          <w:szCs w:val="22"/>
          <w:lang w:val="x-none"/>
        </w:rPr>
        <w:t>y,</w:t>
      </w:r>
    </w:p>
    <w:p w14:paraId="47ECAA98" w14:textId="5AC15090" w:rsidR="003A0212" w:rsidRPr="002926AD" w:rsidRDefault="003A0212">
      <w:pPr>
        <w:widowControl/>
        <w:numPr>
          <w:ilvl w:val="0"/>
          <w:numId w:val="32"/>
        </w:numPr>
        <w:tabs>
          <w:tab w:val="left" w:pos="0"/>
        </w:tabs>
        <w:ind w:left="851" w:hanging="567"/>
        <w:jc w:val="both"/>
        <w:rPr>
          <w:sz w:val="22"/>
          <w:szCs w:val="22"/>
        </w:rPr>
      </w:pPr>
      <w:r w:rsidRPr="002926AD">
        <w:rPr>
          <w:sz w:val="22"/>
          <w:szCs w:val="22"/>
          <w:lang w:val="x-none"/>
        </w:rPr>
        <w:t xml:space="preserve">zwłoki w wykonaniu przedmiotu </w:t>
      </w:r>
      <w:r w:rsidR="00B64984">
        <w:rPr>
          <w:sz w:val="22"/>
          <w:szCs w:val="22"/>
          <w:lang w:val="x-none"/>
        </w:rPr>
        <w:t>Umow</w:t>
      </w:r>
      <w:r w:rsidRPr="002926AD">
        <w:rPr>
          <w:sz w:val="22"/>
          <w:szCs w:val="22"/>
          <w:lang w:val="x-none"/>
        </w:rPr>
        <w:t xml:space="preserve">y w wysokości </w:t>
      </w:r>
      <w:r w:rsidRPr="002926AD">
        <w:rPr>
          <w:sz w:val="22"/>
          <w:szCs w:val="22"/>
        </w:rPr>
        <w:t>0,5</w:t>
      </w:r>
      <w:r w:rsidRPr="002926AD">
        <w:rPr>
          <w:sz w:val="22"/>
          <w:szCs w:val="22"/>
          <w:lang w:val="x-none"/>
        </w:rPr>
        <w:t xml:space="preserve">% wynagrodzenia brutto ustalonego w § 3 ust. 2 </w:t>
      </w:r>
      <w:r w:rsidR="00B64984">
        <w:rPr>
          <w:sz w:val="22"/>
          <w:szCs w:val="22"/>
          <w:lang w:val="x-none"/>
        </w:rPr>
        <w:t>Umow</w:t>
      </w:r>
      <w:r w:rsidRPr="002926AD">
        <w:rPr>
          <w:sz w:val="22"/>
          <w:szCs w:val="22"/>
          <w:lang w:val="x-none"/>
        </w:rPr>
        <w:t>y</w:t>
      </w:r>
      <w:r>
        <w:rPr>
          <w:sz w:val="22"/>
          <w:szCs w:val="22"/>
        </w:rPr>
        <w:t xml:space="preserve">, lecz nie mniej niż </w:t>
      </w:r>
      <w:r w:rsidR="00472889">
        <w:rPr>
          <w:sz w:val="22"/>
          <w:szCs w:val="22"/>
        </w:rPr>
        <w:t>5</w:t>
      </w:r>
      <w:r>
        <w:rPr>
          <w:sz w:val="22"/>
          <w:szCs w:val="22"/>
        </w:rPr>
        <w:t>0</w:t>
      </w:r>
      <w:r w:rsidR="00EF073D">
        <w:rPr>
          <w:sz w:val="22"/>
          <w:szCs w:val="22"/>
        </w:rPr>
        <w:t>,00</w:t>
      </w:r>
      <w:r>
        <w:rPr>
          <w:sz w:val="22"/>
          <w:szCs w:val="22"/>
        </w:rPr>
        <w:t xml:space="preserve"> </w:t>
      </w:r>
      <w:r w:rsidR="00483FA6">
        <w:rPr>
          <w:sz w:val="22"/>
          <w:szCs w:val="22"/>
        </w:rPr>
        <w:t>PLN</w:t>
      </w:r>
      <w:r>
        <w:rPr>
          <w:sz w:val="22"/>
          <w:szCs w:val="22"/>
        </w:rPr>
        <w:t>,</w:t>
      </w:r>
      <w:r w:rsidRPr="002926AD">
        <w:rPr>
          <w:sz w:val="22"/>
          <w:szCs w:val="22"/>
          <w:lang w:val="x-none"/>
        </w:rPr>
        <w:t xml:space="preserve"> za każdy dzień zwłoki licząc </w:t>
      </w:r>
      <w:r w:rsidRPr="002926AD">
        <w:rPr>
          <w:sz w:val="22"/>
          <w:szCs w:val="22"/>
          <w:lang w:val="x-none"/>
        </w:rPr>
        <w:lastRenderedPageBreak/>
        <w:t xml:space="preserve">od dnia następnego w stosunku do terminu zakończenia realizacji przedmiotu </w:t>
      </w:r>
      <w:r w:rsidR="00B64984">
        <w:rPr>
          <w:sz w:val="22"/>
          <w:szCs w:val="22"/>
          <w:lang w:val="x-none"/>
        </w:rPr>
        <w:t>Umow</w:t>
      </w:r>
      <w:r w:rsidRPr="002926AD">
        <w:rPr>
          <w:sz w:val="22"/>
          <w:szCs w:val="22"/>
          <w:lang w:val="x-none"/>
        </w:rPr>
        <w:t xml:space="preserve">y, określonego w § 1 ust. </w:t>
      </w:r>
      <w:r w:rsidR="00472889">
        <w:rPr>
          <w:sz w:val="22"/>
          <w:szCs w:val="22"/>
        </w:rPr>
        <w:t>4</w:t>
      </w:r>
      <w:r w:rsidRPr="002926AD">
        <w:rPr>
          <w:sz w:val="22"/>
          <w:szCs w:val="22"/>
          <w:lang w:val="x-none"/>
        </w:rPr>
        <w:t xml:space="preserve"> </w:t>
      </w:r>
      <w:r w:rsidR="00B64984">
        <w:rPr>
          <w:sz w:val="22"/>
          <w:szCs w:val="22"/>
          <w:lang w:val="x-none"/>
        </w:rPr>
        <w:t>Umow</w:t>
      </w:r>
      <w:r w:rsidRPr="002926AD">
        <w:rPr>
          <w:sz w:val="22"/>
          <w:szCs w:val="22"/>
          <w:lang w:val="x-none"/>
        </w:rPr>
        <w:t>y,</w:t>
      </w:r>
      <w:r w:rsidRPr="002926AD">
        <w:rPr>
          <w:sz w:val="22"/>
          <w:szCs w:val="22"/>
        </w:rPr>
        <w:t xml:space="preserve"> jednak nie więcej niż 20% wynagrodzenia brutto ustalonego w § 3 ust. 2 </w:t>
      </w:r>
      <w:r w:rsidR="00B64984">
        <w:rPr>
          <w:sz w:val="22"/>
          <w:szCs w:val="22"/>
        </w:rPr>
        <w:t>Umow</w:t>
      </w:r>
      <w:r w:rsidRPr="002926AD">
        <w:rPr>
          <w:sz w:val="22"/>
          <w:szCs w:val="22"/>
        </w:rPr>
        <w:t>y</w:t>
      </w:r>
      <w:r w:rsidRPr="002926AD">
        <w:rPr>
          <w:sz w:val="22"/>
          <w:szCs w:val="22"/>
          <w:lang w:val="x-none"/>
        </w:rPr>
        <w:t>,</w:t>
      </w:r>
    </w:p>
    <w:p w14:paraId="5D59660E" w14:textId="56B84484" w:rsidR="003A0212" w:rsidRPr="002926AD" w:rsidRDefault="003A0212">
      <w:pPr>
        <w:widowControl/>
        <w:numPr>
          <w:ilvl w:val="0"/>
          <w:numId w:val="32"/>
        </w:numPr>
        <w:tabs>
          <w:tab w:val="left" w:pos="0"/>
        </w:tabs>
        <w:ind w:left="851" w:hanging="567"/>
        <w:jc w:val="both"/>
        <w:rPr>
          <w:sz w:val="22"/>
          <w:szCs w:val="22"/>
        </w:rPr>
      </w:pPr>
      <w:r w:rsidRPr="002926AD">
        <w:rPr>
          <w:sz w:val="22"/>
          <w:szCs w:val="22"/>
          <w:lang w:val="x-none"/>
        </w:rPr>
        <w:t xml:space="preserve">zwłoki w usunięciu wad przedmiotu, </w:t>
      </w:r>
      <w:r w:rsidR="00B64984">
        <w:rPr>
          <w:sz w:val="22"/>
          <w:szCs w:val="22"/>
          <w:lang w:val="x-none"/>
        </w:rPr>
        <w:t>Umow</w:t>
      </w:r>
      <w:r w:rsidRPr="002926AD">
        <w:rPr>
          <w:sz w:val="22"/>
          <w:szCs w:val="22"/>
          <w:lang w:val="x-none"/>
        </w:rPr>
        <w:t xml:space="preserve">y stwierdzonych przy odbiorze, w wysokości </w:t>
      </w:r>
      <w:r w:rsidRPr="002926AD">
        <w:rPr>
          <w:sz w:val="22"/>
          <w:szCs w:val="22"/>
        </w:rPr>
        <w:t>0,5</w:t>
      </w:r>
      <w:r w:rsidRPr="002926AD">
        <w:rPr>
          <w:sz w:val="22"/>
          <w:szCs w:val="22"/>
          <w:lang w:val="x-none"/>
        </w:rPr>
        <w:t>% wynagrodzenia brutto ustalonego w § 3 ust. 2</w:t>
      </w:r>
      <w:r>
        <w:rPr>
          <w:sz w:val="22"/>
          <w:szCs w:val="22"/>
        </w:rPr>
        <w:t>,</w:t>
      </w:r>
      <w:r w:rsidRPr="00D046BF">
        <w:rPr>
          <w:sz w:val="22"/>
          <w:szCs w:val="22"/>
        </w:rPr>
        <w:t xml:space="preserve"> </w:t>
      </w:r>
      <w:r>
        <w:rPr>
          <w:sz w:val="22"/>
          <w:szCs w:val="22"/>
        </w:rPr>
        <w:t xml:space="preserve">lecz nie mniej niż </w:t>
      </w:r>
      <w:r w:rsidR="00EF073D">
        <w:rPr>
          <w:sz w:val="22"/>
          <w:szCs w:val="22"/>
        </w:rPr>
        <w:t>50,0</w:t>
      </w:r>
      <w:r>
        <w:rPr>
          <w:sz w:val="22"/>
          <w:szCs w:val="22"/>
        </w:rPr>
        <w:t xml:space="preserve">0 </w:t>
      </w:r>
      <w:r w:rsidR="00483FA6">
        <w:rPr>
          <w:sz w:val="22"/>
          <w:szCs w:val="22"/>
        </w:rPr>
        <w:t>PLN</w:t>
      </w:r>
      <w:r>
        <w:rPr>
          <w:sz w:val="22"/>
          <w:szCs w:val="22"/>
        </w:rPr>
        <w:t>,</w:t>
      </w:r>
      <w:r w:rsidRPr="002926AD">
        <w:rPr>
          <w:sz w:val="22"/>
          <w:szCs w:val="22"/>
          <w:lang w:val="x-none"/>
        </w:rPr>
        <w:t xml:space="preserve"> </w:t>
      </w:r>
      <w:r w:rsidR="00B64984">
        <w:rPr>
          <w:sz w:val="22"/>
          <w:szCs w:val="22"/>
          <w:lang w:val="x-none"/>
        </w:rPr>
        <w:t>Umow</w:t>
      </w:r>
      <w:r w:rsidRPr="002926AD">
        <w:rPr>
          <w:sz w:val="22"/>
          <w:szCs w:val="22"/>
          <w:lang w:val="x-none"/>
        </w:rPr>
        <w:t>y za każdy dzień zwłoki, licząc od następnego dnia po upływie terminu określonego przez Zamawiającego w celu usunięcia wad,</w:t>
      </w:r>
      <w:r w:rsidRPr="002926AD">
        <w:rPr>
          <w:sz w:val="22"/>
          <w:szCs w:val="22"/>
        </w:rPr>
        <w:t xml:space="preserve"> jednak nie więcej niż 20% wynagrodzenia brutto ustalonego w § 3 ust. 2 </w:t>
      </w:r>
      <w:r w:rsidR="00B64984">
        <w:rPr>
          <w:sz w:val="22"/>
          <w:szCs w:val="22"/>
        </w:rPr>
        <w:t>Umow</w:t>
      </w:r>
      <w:r w:rsidRPr="002926AD">
        <w:rPr>
          <w:sz w:val="22"/>
          <w:szCs w:val="22"/>
        </w:rPr>
        <w:t>y</w:t>
      </w:r>
      <w:r w:rsidRPr="002926AD">
        <w:rPr>
          <w:sz w:val="22"/>
          <w:szCs w:val="22"/>
          <w:lang w:val="x-none"/>
        </w:rPr>
        <w:t>,</w:t>
      </w:r>
    </w:p>
    <w:p w14:paraId="29E11C85" w14:textId="04FF1F25" w:rsidR="00CF74D2" w:rsidRPr="008C6EB7" w:rsidRDefault="003A0212" w:rsidP="008C6EB7">
      <w:pPr>
        <w:widowControl/>
        <w:numPr>
          <w:ilvl w:val="0"/>
          <w:numId w:val="32"/>
        </w:numPr>
        <w:tabs>
          <w:tab w:val="left" w:pos="0"/>
        </w:tabs>
        <w:ind w:left="851" w:hanging="567"/>
        <w:jc w:val="both"/>
        <w:rPr>
          <w:sz w:val="22"/>
          <w:szCs w:val="22"/>
          <w:lang w:val="x-none"/>
        </w:rPr>
      </w:pPr>
      <w:r w:rsidRPr="002926AD">
        <w:rPr>
          <w:sz w:val="22"/>
          <w:szCs w:val="22"/>
          <w:lang w:val="x-none"/>
        </w:rPr>
        <w:t>zwłoki w usunięciu wad stwierdzonych w okresie gwarancji lub rękojmi w wysokości 0</w:t>
      </w:r>
      <w:r w:rsidRPr="002926AD">
        <w:rPr>
          <w:sz w:val="22"/>
          <w:szCs w:val="22"/>
        </w:rPr>
        <w:t>,5</w:t>
      </w:r>
      <w:r w:rsidRPr="002926AD">
        <w:rPr>
          <w:sz w:val="22"/>
          <w:szCs w:val="22"/>
          <w:lang w:val="x-none"/>
        </w:rPr>
        <w:t xml:space="preserve">% wynagrodzenia brutto </w:t>
      </w:r>
      <w:r w:rsidR="00CF74D2">
        <w:rPr>
          <w:sz w:val="22"/>
          <w:szCs w:val="22"/>
        </w:rPr>
        <w:t>skanera</w:t>
      </w:r>
      <w:r w:rsidR="00AB27DA">
        <w:rPr>
          <w:sz w:val="22"/>
          <w:szCs w:val="22"/>
        </w:rPr>
        <w:t xml:space="preserve"> </w:t>
      </w:r>
      <w:r w:rsidR="00472889">
        <w:rPr>
          <w:sz w:val="22"/>
          <w:szCs w:val="22"/>
        </w:rPr>
        <w:t xml:space="preserve">objętego wadą </w:t>
      </w:r>
      <w:r w:rsidRPr="002926AD">
        <w:rPr>
          <w:sz w:val="22"/>
          <w:szCs w:val="22"/>
          <w:lang w:val="x-none"/>
        </w:rPr>
        <w:t xml:space="preserve">ustalonego w § 3 ust. 2 </w:t>
      </w:r>
      <w:r w:rsidR="00B64984">
        <w:rPr>
          <w:sz w:val="22"/>
          <w:szCs w:val="22"/>
          <w:lang w:val="x-none"/>
        </w:rPr>
        <w:t>Umow</w:t>
      </w:r>
      <w:r w:rsidRPr="002926AD">
        <w:rPr>
          <w:sz w:val="22"/>
          <w:szCs w:val="22"/>
          <w:lang w:val="x-none"/>
        </w:rPr>
        <w:t>y za każdy dzień zwłoki</w:t>
      </w:r>
      <w:r>
        <w:rPr>
          <w:sz w:val="22"/>
          <w:szCs w:val="22"/>
        </w:rPr>
        <w:t xml:space="preserve">, lecz nie mniej niż </w:t>
      </w:r>
      <w:r w:rsidR="00EF073D">
        <w:rPr>
          <w:sz w:val="22"/>
          <w:szCs w:val="22"/>
        </w:rPr>
        <w:t>50,0</w:t>
      </w:r>
      <w:r>
        <w:rPr>
          <w:sz w:val="22"/>
          <w:szCs w:val="22"/>
        </w:rPr>
        <w:t xml:space="preserve">0 </w:t>
      </w:r>
      <w:r w:rsidR="00483FA6">
        <w:rPr>
          <w:sz w:val="22"/>
          <w:szCs w:val="22"/>
        </w:rPr>
        <w:t>PLN</w:t>
      </w:r>
      <w:r>
        <w:rPr>
          <w:sz w:val="22"/>
          <w:szCs w:val="22"/>
        </w:rPr>
        <w:t>,</w:t>
      </w:r>
      <w:r w:rsidRPr="002926AD">
        <w:rPr>
          <w:sz w:val="22"/>
          <w:szCs w:val="22"/>
          <w:lang w:val="x-none"/>
        </w:rPr>
        <w:t xml:space="preserve"> liczony od dnia następnego w stosunku do terminu (dnia) ustalonego zgodnie z treścią § 5 </w:t>
      </w:r>
      <w:r w:rsidR="00483FA6">
        <w:rPr>
          <w:sz w:val="22"/>
          <w:szCs w:val="22"/>
        </w:rPr>
        <w:t xml:space="preserve">ust. 6 </w:t>
      </w:r>
      <w:r w:rsidR="00B64984">
        <w:rPr>
          <w:sz w:val="22"/>
          <w:szCs w:val="22"/>
          <w:lang w:val="x-none"/>
        </w:rPr>
        <w:t>Umow</w:t>
      </w:r>
      <w:r w:rsidRPr="002926AD">
        <w:rPr>
          <w:sz w:val="22"/>
          <w:szCs w:val="22"/>
          <w:lang w:val="x-none"/>
        </w:rPr>
        <w:t>y albo w pisemnym oświadczeniu Stron</w:t>
      </w:r>
      <w:r w:rsidRPr="002926AD">
        <w:rPr>
          <w:sz w:val="22"/>
          <w:szCs w:val="22"/>
        </w:rPr>
        <w:t xml:space="preserve">, </w:t>
      </w:r>
      <w:r w:rsidRPr="002926AD">
        <w:rPr>
          <w:sz w:val="22"/>
          <w:szCs w:val="22"/>
          <w:lang w:val="x-none"/>
        </w:rPr>
        <w:t xml:space="preserve">jednak nie więcej niż 20% wynagrodzenia brutto ustalonego w § 3 ust. 2 </w:t>
      </w:r>
      <w:r w:rsidR="00B64984">
        <w:rPr>
          <w:sz w:val="22"/>
          <w:szCs w:val="22"/>
          <w:lang w:val="x-none"/>
        </w:rPr>
        <w:t>Umow</w:t>
      </w:r>
      <w:r w:rsidRPr="002926AD">
        <w:rPr>
          <w:sz w:val="22"/>
          <w:szCs w:val="22"/>
          <w:lang w:val="x-none"/>
        </w:rPr>
        <w:t>y</w:t>
      </w:r>
      <w:r w:rsidRPr="002926AD">
        <w:rPr>
          <w:sz w:val="22"/>
          <w:szCs w:val="22"/>
        </w:rPr>
        <w:t>,</w:t>
      </w:r>
    </w:p>
    <w:p w14:paraId="5B996B01" w14:textId="16C20296" w:rsidR="003A0212" w:rsidRPr="00D25D4C" w:rsidRDefault="003A0212" w:rsidP="003A0212">
      <w:pPr>
        <w:suppressAutoHyphens w:val="0"/>
        <w:ind w:left="284" w:right="-42"/>
        <w:jc w:val="both"/>
        <w:rPr>
          <w:sz w:val="22"/>
          <w:szCs w:val="22"/>
        </w:rPr>
      </w:pPr>
      <w:r w:rsidRPr="002926AD">
        <w:rPr>
          <w:sz w:val="22"/>
          <w:szCs w:val="22"/>
        </w:rPr>
        <w:t xml:space="preserve">przy czym łączna maksymalna wysokość kar </w:t>
      </w:r>
      <w:r w:rsidR="00B64984">
        <w:rPr>
          <w:sz w:val="22"/>
          <w:szCs w:val="22"/>
        </w:rPr>
        <w:t>umown</w:t>
      </w:r>
      <w:r w:rsidRPr="002926AD">
        <w:rPr>
          <w:sz w:val="22"/>
          <w:szCs w:val="22"/>
        </w:rPr>
        <w:t xml:space="preserve">ych ze wszystkich tytułów wskazanych powyżej nie może </w:t>
      </w:r>
      <w:r w:rsidRPr="00D25D4C">
        <w:rPr>
          <w:sz w:val="22"/>
          <w:szCs w:val="22"/>
        </w:rPr>
        <w:t xml:space="preserve">przekroczyć 25% wynagrodzenia brutto ustalonego w § 3 ust. 2 </w:t>
      </w:r>
      <w:r w:rsidR="00B64984">
        <w:rPr>
          <w:sz w:val="22"/>
          <w:szCs w:val="22"/>
        </w:rPr>
        <w:t>Umow</w:t>
      </w:r>
      <w:r w:rsidRPr="00D25D4C">
        <w:rPr>
          <w:sz w:val="22"/>
          <w:szCs w:val="22"/>
        </w:rPr>
        <w:t>y.</w:t>
      </w:r>
    </w:p>
    <w:p w14:paraId="27AADDB5" w14:textId="04D62BFB" w:rsidR="003A0212" w:rsidRDefault="003A0212">
      <w:pPr>
        <w:widowControl/>
        <w:numPr>
          <w:ilvl w:val="3"/>
          <w:numId w:val="34"/>
        </w:numPr>
        <w:ind w:left="284" w:hanging="284"/>
        <w:jc w:val="both"/>
        <w:rPr>
          <w:sz w:val="22"/>
          <w:szCs w:val="22"/>
        </w:rPr>
      </w:pPr>
      <w:r w:rsidRPr="00D25D4C">
        <w:rPr>
          <w:sz w:val="22"/>
          <w:szCs w:val="22"/>
        </w:rPr>
        <w:t xml:space="preserve">Zamawiający zapłaci Wykonawcy karę </w:t>
      </w:r>
      <w:r w:rsidR="00B64984">
        <w:rPr>
          <w:sz w:val="22"/>
          <w:szCs w:val="22"/>
        </w:rPr>
        <w:t>umown</w:t>
      </w:r>
      <w:r w:rsidR="00347924">
        <w:rPr>
          <w:sz w:val="22"/>
          <w:szCs w:val="22"/>
        </w:rPr>
        <w:t>ą</w:t>
      </w:r>
      <w:r w:rsidRPr="00D25D4C">
        <w:rPr>
          <w:sz w:val="22"/>
          <w:szCs w:val="22"/>
        </w:rPr>
        <w:t xml:space="preserve"> w przypadku odstąpienia od niniejszej </w:t>
      </w:r>
      <w:r w:rsidR="00B64984">
        <w:rPr>
          <w:sz w:val="22"/>
          <w:szCs w:val="22"/>
        </w:rPr>
        <w:t>Umow</w:t>
      </w:r>
      <w:r w:rsidRPr="00D25D4C">
        <w:rPr>
          <w:sz w:val="22"/>
          <w:szCs w:val="22"/>
        </w:rPr>
        <w:t>y przez Wykonawcę z przyczyn leżących</w:t>
      </w:r>
      <w:r w:rsidRPr="002926AD">
        <w:rPr>
          <w:sz w:val="22"/>
          <w:szCs w:val="22"/>
        </w:rPr>
        <w:t xml:space="preserve"> wyłącznie po stronie Zamawiającego, </w:t>
      </w:r>
      <w:r>
        <w:rPr>
          <w:sz w:val="22"/>
          <w:szCs w:val="22"/>
        </w:rPr>
        <w:t>z</w:t>
      </w:r>
      <w:r w:rsidRPr="002926AD">
        <w:rPr>
          <w:sz w:val="22"/>
          <w:szCs w:val="22"/>
        </w:rPr>
        <w:t xml:space="preserve"> wyłączeniem okoliczności wskazanej w art. 456 ust. 1 ustawy PZP, w wysokości </w:t>
      </w:r>
      <w:r w:rsidR="00D61C24">
        <w:rPr>
          <w:sz w:val="22"/>
          <w:szCs w:val="22"/>
        </w:rPr>
        <w:t>10</w:t>
      </w:r>
      <w:r w:rsidRPr="002926AD">
        <w:rPr>
          <w:sz w:val="22"/>
          <w:szCs w:val="22"/>
        </w:rPr>
        <w:t>%</w:t>
      </w:r>
      <w:r w:rsidRPr="002926AD">
        <w:rPr>
          <w:sz w:val="22"/>
          <w:szCs w:val="22"/>
          <w:lang w:val="x-none"/>
        </w:rPr>
        <w:t xml:space="preserve"> wynagrodze</w:t>
      </w:r>
      <w:r>
        <w:rPr>
          <w:sz w:val="22"/>
          <w:szCs w:val="22"/>
          <w:lang w:val="x-none"/>
        </w:rPr>
        <w:t>nia brutto ustalonego w </w:t>
      </w:r>
      <w:r w:rsidRPr="002926AD">
        <w:rPr>
          <w:sz w:val="22"/>
          <w:szCs w:val="22"/>
          <w:lang w:val="x-none"/>
        </w:rPr>
        <w:t xml:space="preserve">§ 3 ust. 2 </w:t>
      </w:r>
      <w:r w:rsidR="00B64984">
        <w:rPr>
          <w:sz w:val="22"/>
          <w:szCs w:val="22"/>
          <w:lang w:val="x-none"/>
        </w:rPr>
        <w:t>Umow</w:t>
      </w:r>
      <w:r w:rsidRPr="002926AD">
        <w:rPr>
          <w:sz w:val="22"/>
          <w:szCs w:val="22"/>
          <w:lang w:val="x-none"/>
        </w:rPr>
        <w:t>y</w:t>
      </w:r>
      <w:r w:rsidRPr="002926AD">
        <w:rPr>
          <w:sz w:val="22"/>
          <w:szCs w:val="22"/>
        </w:rPr>
        <w:t>.</w:t>
      </w:r>
    </w:p>
    <w:p w14:paraId="1012EAE4" w14:textId="537E5460" w:rsidR="003A0212" w:rsidRDefault="003A0212">
      <w:pPr>
        <w:widowControl/>
        <w:numPr>
          <w:ilvl w:val="3"/>
          <w:numId w:val="34"/>
        </w:numPr>
        <w:ind w:left="284" w:hanging="284"/>
        <w:jc w:val="both"/>
        <w:rPr>
          <w:sz w:val="22"/>
          <w:szCs w:val="22"/>
        </w:rPr>
      </w:pPr>
      <w:r w:rsidRPr="00747934">
        <w:rPr>
          <w:sz w:val="22"/>
          <w:szCs w:val="22"/>
          <w:lang w:bidi="pl-PL"/>
        </w:rPr>
        <w:t xml:space="preserve">Jeżeli wysokość naliczonych kar </w:t>
      </w:r>
      <w:r w:rsidR="00B64984">
        <w:rPr>
          <w:sz w:val="22"/>
          <w:szCs w:val="22"/>
          <w:lang w:bidi="pl-PL"/>
        </w:rPr>
        <w:t>umown</w:t>
      </w:r>
      <w:r w:rsidRPr="00747934">
        <w:rPr>
          <w:sz w:val="22"/>
          <w:szCs w:val="22"/>
          <w:lang w:bidi="pl-PL"/>
        </w:rPr>
        <w:t xml:space="preserve">ych nie pokrywa rzeczywiście poniesionej szkody, Zamawiający może dochodzić odszkodowania uzupełniającego, </w:t>
      </w:r>
      <w:r w:rsidRPr="00747934">
        <w:rPr>
          <w:sz w:val="22"/>
          <w:szCs w:val="22"/>
        </w:rPr>
        <w:t xml:space="preserve">przy czym kary </w:t>
      </w:r>
      <w:r w:rsidR="00B64984">
        <w:rPr>
          <w:sz w:val="22"/>
          <w:szCs w:val="22"/>
        </w:rPr>
        <w:t>umown</w:t>
      </w:r>
      <w:r w:rsidRPr="00747934">
        <w:rPr>
          <w:sz w:val="22"/>
          <w:szCs w:val="22"/>
        </w:rPr>
        <w:t>e określone w ust. 2 i 3 mają charakter zaliczalny na poczet przedmiotowego odszkodowania uzupełniającego.</w:t>
      </w:r>
    </w:p>
    <w:p w14:paraId="40C9F390" w14:textId="500B0903" w:rsidR="003A0212" w:rsidRPr="00747934" w:rsidRDefault="003A0212">
      <w:pPr>
        <w:widowControl/>
        <w:numPr>
          <w:ilvl w:val="3"/>
          <w:numId w:val="34"/>
        </w:numPr>
        <w:ind w:left="284" w:hanging="284"/>
        <w:jc w:val="both"/>
        <w:rPr>
          <w:sz w:val="22"/>
          <w:szCs w:val="22"/>
        </w:rPr>
      </w:pPr>
      <w:r w:rsidRPr="00747934">
        <w:rPr>
          <w:sz w:val="22"/>
          <w:szCs w:val="22"/>
          <w:lang w:val="x-none"/>
        </w:rPr>
        <w:t xml:space="preserve">Roszczenie o zapłatę kar </w:t>
      </w:r>
      <w:r w:rsidR="00B64984">
        <w:rPr>
          <w:sz w:val="22"/>
          <w:szCs w:val="22"/>
          <w:lang w:val="x-none"/>
        </w:rPr>
        <w:t>umown</w:t>
      </w:r>
      <w:r w:rsidRPr="00747934">
        <w:rPr>
          <w:sz w:val="22"/>
          <w:szCs w:val="22"/>
          <w:lang w:val="x-none"/>
        </w:rPr>
        <w:t xml:space="preserve">ych staje się wymagalne począwszy od dnia następnego po dniu, w którym miały miejsce okoliczności faktyczne określone w niniejszej </w:t>
      </w:r>
      <w:r w:rsidR="00B64984">
        <w:rPr>
          <w:sz w:val="22"/>
          <w:szCs w:val="22"/>
          <w:lang w:val="x-none"/>
        </w:rPr>
        <w:t>Umow</w:t>
      </w:r>
      <w:r w:rsidRPr="00747934">
        <w:rPr>
          <w:sz w:val="22"/>
          <w:szCs w:val="22"/>
          <w:lang w:val="x-none"/>
        </w:rPr>
        <w:t>ie stanowiące podstawę do ich naliczenia.</w:t>
      </w:r>
    </w:p>
    <w:p w14:paraId="1E91A0C6" w14:textId="1C2C39B0" w:rsidR="003A0212" w:rsidRDefault="003A0212">
      <w:pPr>
        <w:widowControl/>
        <w:numPr>
          <w:ilvl w:val="3"/>
          <w:numId w:val="34"/>
        </w:numPr>
        <w:ind w:left="284" w:hanging="284"/>
        <w:jc w:val="both"/>
        <w:rPr>
          <w:sz w:val="22"/>
          <w:szCs w:val="22"/>
        </w:rPr>
      </w:pPr>
      <w:r w:rsidRPr="00747934">
        <w:rPr>
          <w:sz w:val="22"/>
          <w:szCs w:val="22"/>
          <w:lang w:val="x-none"/>
        </w:rPr>
        <w:t xml:space="preserve">Zamawiający jest uprawniony do potrącenia ewentualnych kar </w:t>
      </w:r>
      <w:r w:rsidR="00B64984">
        <w:rPr>
          <w:sz w:val="22"/>
          <w:szCs w:val="22"/>
          <w:lang w:val="x-none"/>
        </w:rPr>
        <w:t>umown</w:t>
      </w:r>
      <w:r w:rsidRPr="00747934">
        <w:rPr>
          <w:sz w:val="22"/>
          <w:szCs w:val="22"/>
          <w:lang w:val="x-none"/>
        </w:rPr>
        <w:t>ych z należnej Wykonawcy kwoty wynagrodzenia określonej w fakturze</w:t>
      </w:r>
      <w:r w:rsidRPr="00747934">
        <w:rPr>
          <w:sz w:val="22"/>
          <w:szCs w:val="22"/>
        </w:rPr>
        <w:t xml:space="preserve"> lub innych ewentualnych wierzytelności Wykonawcy względem Zamawiającego, na co </w:t>
      </w:r>
      <w:r>
        <w:rPr>
          <w:sz w:val="22"/>
          <w:szCs w:val="22"/>
        </w:rPr>
        <w:t>Wykonawca</w:t>
      </w:r>
      <w:r w:rsidRPr="00747934">
        <w:rPr>
          <w:sz w:val="22"/>
          <w:szCs w:val="22"/>
        </w:rPr>
        <w:t xml:space="preserve"> wyraża zgodę.</w:t>
      </w:r>
    </w:p>
    <w:p w14:paraId="53D18E04" w14:textId="774B84C5" w:rsidR="003A0212" w:rsidRPr="003A4D01" w:rsidRDefault="003A0212">
      <w:pPr>
        <w:widowControl/>
        <w:numPr>
          <w:ilvl w:val="3"/>
          <w:numId w:val="34"/>
        </w:numPr>
        <w:ind w:left="284" w:hanging="284"/>
        <w:jc w:val="both"/>
        <w:rPr>
          <w:sz w:val="22"/>
          <w:szCs w:val="22"/>
        </w:rPr>
      </w:pPr>
      <w:r w:rsidRPr="00747934">
        <w:rPr>
          <w:sz w:val="22"/>
          <w:szCs w:val="22"/>
          <w:lang w:val="x-none"/>
        </w:rPr>
        <w:t xml:space="preserve">Zapłata kar </w:t>
      </w:r>
      <w:r w:rsidR="00B64984">
        <w:rPr>
          <w:sz w:val="22"/>
          <w:szCs w:val="22"/>
          <w:lang w:val="x-none"/>
        </w:rPr>
        <w:t>umown</w:t>
      </w:r>
      <w:r w:rsidRPr="00747934">
        <w:rPr>
          <w:sz w:val="22"/>
          <w:szCs w:val="22"/>
          <w:lang w:val="x-none"/>
        </w:rPr>
        <w:t xml:space="preserve">ych nie zwalnia Wykonawcy od obowiązku wykonania </w:t>
      </w:r>
      <w:r w:rsidR="00B64984">
        <w:rPr>
          <w:sz w:val="22"/>
          <w:szCs w:val="22"/>
          <w:lang w:val="x-none"/>
        </w:rPr>
        <w:t>Umow</w:t>
      </w:r>
      <w:r w:rsidRPr="00747934">
        <w:rPr>
          <w:sz w:val="22"/>
          <w:szCs w:val="22"/>
          <w:lang w:val="x-none"/>
        </w:rPr>
        <w:t>y.</w:t>
      </w:r>
    </w:p>
    <w:p w14:paraId="2942113C" w14:textId="77777777" w:rsidR="003A0212" w:rsidRPr="00747934" w:rsidRDefault="003A0212" w:rsidP="003A0212">
      <w:pPr>
        <w:widowControl/>
        <w:ind w:left="284"/>
        <w:jc w:val="both"/>
        <w:rPr>
          <w:sz w:val="22"/>
          <w:szCs w:val="22"/>
        </w:rPr>
      </w:pPr>
    </w:p>
    <w:p w14:paraId="669C0635" w14:textId="77777777" w:rsidR="003A0212" w:rsidRPr="002926AD" w:rsidRDefault="003A0212" w:rsidP="003A0212">
      <w:pPr>
        <w:tabs>
          <w:tab w:val="left" w:pos="0"/>
        </w:tabs>
        <w:rPr>
          <w:sz w:val="22"/>
          <w:szCs w:val="22"/>
        </w:rPr>
      </w:pPr>
      <w:r w:rsidRPr="002926AD">
        <w:rPr>
          <w:b/>
          <w:bCs/>
          <w:sz w:val="22"/>
          <w:szCs w:val="22"/>
        </w:rPr>
        <w:t>§ 7</w:t>
      </w:r>
    </w:p>
    <w:p w14:paraId="37F2C779" w14:textId="4ADC74CF" w:rsidR="00727CF9" w:rsidRDefault="003A0212">
      <w:pPr>
        <w:widowControl/>
        <w:numPr>
          <w:ilvl w:val="0"/>
          <w:numId w:val="29"/>
        </w:numPr>
        <w:tabs>
          <w:tab w:val="clear" w:pos="927"/>
          <w:tab w:val="left" w:pos="0"/>
          <w:tab w:val="num" w:pos="284"/>
        </w:tabs>
        <w:ind w:left="284" w:hanging="284"/>
        <w:jc w:val="both"/>
        <w:rPr>
          <w:sz w:val="22"/>
          <w:szCs w:val="22"/>
        </w:rPr>
      </w:pPr>
      <w:r w:rsidRPr="002926AD">
        <w:rPr>
          <w:sz w:val="22"/>
          <w:szCs w:val="22"/>
        </w:rPr>
        <w:t xml:space="preserve">Oprócz przypadków wymienionych w Kodeksie cywilnym Stronom przysługuje prawo odstąpienia od niniejszej </w:t>
      </w:r>
      <w:r w:rsidR="00B64984">
        <w:rPr>
          <w:sz w:val="22"/>
          <w:szCs w:val="22"/>
        </w:rPr>
        <w:t>Umow</w:t>
      </w:r>
      <w:r w:rsidRPr="002926AD">
        <w:rPr>
          <w:sz w:val="22"/>
          <w:szCs w:val="22"/>
        </w:rPr>
        <w:t>y w razie zaistnienia okoliczności wskazanych w ust. 2</w:t>
      </w:r>
      <w:r w:rsidR="00267CC1">
        <w:rPr>
          <w:sz w:val="22"/>
          <w:szCs w:val="22"/>
        </w:rPr>
        <w:t>.</w:t>
      </w:r>
    </w:p>
    <w:p w14:paraId="049046A5" w14:textId="211FDE1C" w:rsidR="00727CF9" w:rsidRPr="00727CF9" w:rsidRDefault="00236776">
      <w:pPr>
        <w:widowControl/>
        <w:numPr>
          <w:ilvl w:val="0"/>
          <w:numId w:val="29"/>
        </w:numPr>
        <w:tabs>
          <w:tab w:val="clear" w:pos="927"/>
          <w:tab w:val="left" w:pos="0"/>
          <w:tab w:val="num" w:pos="284"/>
        </w:tabs>
        <w:ind w:left="284" w:hanging="284"/>
        <w:jc w:val="both"/>
        <w:rPr>
          <w:sz w:val="22"/>
          <w:szCs w:val="22"/>
        </w:rPr>
      </w:pPr>
      <w:r w:rsidRPr="00236776">
        <w:rPr>
          <w:sz w:val="22"/>
          <w:szCs w:val="22"/>
        </w:rPr>
        <w:t>Zamawiający może odstąpić od Umowy nie wcześniej niż w terminie 30 dni od dnia powzięcia wiadomości o zaistnieniu jednej z poniższych okoliczności oraz nie później niż do dnia upływu okresu gwarancji na przedmiot Umowy, to jest gdy</w:t>
      </w:r>
      <w:r w:rsidR="00727CF9" w:rsidRPr="00727CF9">
        <w:rPr>
          <w:sz w:val="22"/>
          <w:szCs w:val="22"/>
        </w:rPr>
        <w:t>:</w:t>
      </w:r>
    </w:p>
    <w:p w14:paraId="76743F0A" w14:textId="105E1675" w:rsidR="003A0212" w:rsidRPr="00727CF9" w:rsidRDefault="003A0212">
      <w:pPr>
        <w:widowControl/>
        <w:numPr>
          <w:ilvl w:val="2"/>
          <w:numId w:val="30"/>
        </w:numPr>
        <w:tabs>
          <w:tab w:val="left" w:pos="0"/>
          <w:tab w:val="num" w:pos="284"/>
        </w:tabs>
        <w:ind w:left="851" w:hanging="567"/>
        <w:jc w:val="both"/>
        <w:rPr>
          <w:sz w:val="22"/>
          <w:szCs w:val="22"/>
        </w:rPr>
      </w:pPr>
      <w:r w:rsidRPr="00727CF9">
        <w:rPr>
          <w:sz w:val="22"/>
          <w:szCs w:val="22"/>
        </w:rPr>
        <w:t>Wykonawca na skutek swojej niewypłacalności nie wykonuje zobowiązań pieniężnych przez okres co najmniej 3 miesięcy,</w:t>
      </w:r>
    </w:p>
    <w:p w14:paraId="64A35785" w14:textId="7F333176" w:rsidR="003A0212" w:rsidRPr="00BF1D8A" w:rsidRDefault="00C27C71">
      <w:pPr>
        <w:widowControl/>
        <w:numPr>
          <w:ilvl w:val="2"/>
          <w:numId w:val="30"/>
        </w:numPr>
        <w:tabs>
          <w:tab w:val="left" w:pos="0"/>
          <w:tab w:val="left" w:pos="851"/>
        </w:tabs>
        <w:ind w:left="851" w:hanging="567"/>
        <w:jc w:val="both"/>
        <w:rPr>
          <w:sz w:val="22"/>
          <w:szCs w:val="22"/>
        </w:rPr>
      </w:pPr>
      <w:r w:rsidRPr="00C27C71">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r w:rsidR="003A0212" w:rsidRPr="00BF1D8A">
        <w:rPr>
          <w:sz w:val="22"/>
          <w:szCs w:val="22"/>
        </w:rPr>
        <w:t>,</w:t>
      </w:r>
    </w:p>
    <w:p w14:paraId="0EFD9F61" w14:textId="77777777" w:rsidR="009D55CE" w:rsidRDefault="003A0212">
      <w:pPr>
        <w:widowControl/>
        <w:numPr>
          <w:ilvl w:val="2"/>
          <w:numId w:val="30"/>
        </w:numPr>
        <w:tabs>
          <w:tab w:val="left" w:pos="0"/>
          <w:tab w:val="left" w:pos="851"/>
        </w:tabs>
        <w:ind w:left="851" w:hanging="567"/>
        <w:jc w:val="both"/>
        <w:rPr>
          <w:sz w:val="22"/>
          <w:szCs w:val="22"/>
        </w:rPr>
      </w:pPr>
      <w:r w:rsidRPr="00BF1D8A">
        <w:rPr>
          <w:sz w:val="22"/>
          <w:szCs w:val="22"/>
        </w:rPr>
        <w:t>został wydany nakaz zajęcia majątku Wykonawcy</w:t>
      </w:r>
      <w:r w:rsidR="00236776">
        <w:rPr>
          <w:sz w:val="22"/>
          <w:szCs w:val="22"/>
        </w:rPr>
        <w:t xml:space="preserve"> </w:t>
      </w:r>
      <w:r w:rsidR="00AB6693">
        <w:rPr>
          <w:sz w:val="22"/>
          <w:szCs w:val="22"/>
        </w:rPr>
        <w:t>w stopniu uniemożliwiającym należyte wykonanie przedmiotu zamówienia</w:t>
      </w:r>
      <w:r w:rsidR="009D55CE">
        <w:rPr>
          <w:sz w:val="22"/>
          <w:szCs w:val="22"/>
        </w:rPr>
        <w:t>,</w:t>
      </w:r>
    </w:p>
    <w:p w14:paraId="696170F1" w14:textId="24892F59" w:rsidR="003A0212" w:rsidRDefault="009D55CE">
      <w:pPr>
        <w:widowControl/>
        <w:numPr>
          <w:ilvl w:val="2"/>
          <w:numId w:val="30"/>
        </w:numPr>
        <w:tabs>
          <w:tab w:val="left" w:pos="0"/>
          <w:tab w:val="left" w:pos="851"/>
        </w:tabs>
        <w:ind w:left="851" w:hanging="567"/>
        <w:jc w:val="both"/>
        <w:rPr>
          <w:sz w:val="22"/>
          <w:szCs w:val="22"/>
        </w:rPr>
      </w:pPr>
      <w:r w:rsidRPr="009D55CE">
        <w:rPr>
          <w:color w:val="0D0D0D"/>
          <w:sz w:val="22"/>
          <w:szCs w:val="22"/>
        </w:rPr>
        <w:t xml:space="preserve">powzięcia informacji o wystąpieniu u Wykonawcy dużych trudności finansowych, w szczególności wystąpienie zajęć komorniczych lub innych zajęć uprawnionych organów o łącznej wartości przekraczającej </w:t>
      </w:r>
      <w:r>
        <w:rPr>
          <w:color w:val="0D0D0D"/>
          <w:sz w:val="22"/>
          <w:szCs w:val="22"/>
        </w:rPr>
        <w:t>10</w:t>
      </w:r>
      <w:r w:rsidRPr="009D55CE">
        <w:rPr>
          <w:color w:val="0D0D0D"/>
          <w:sz w:val="22"/>
          <w:szCs w:val="22"/>
        </w:rPr>
        <w:t xml:space="preserve">0 000,00 PLN </w:t>
      </w:r>
      <w:r w:rsidRPr="009D55CE">
        <w:rPr>
          <w:i/>
          <w:color w:val="0D0D0D"/>
          <w:sz w:val="22"/>
          <w:szCs w:val="22"/>
        </w:rPr>
        <w:t xml:space="preserve">(słownie: </w:t>
      </w:r>
      <w:r>
        <w:rPr>
          <w:i/>
          <w:color w:val="0D0D0D"/>
          <w:sz w:val="22"/>
          <w:szCs w:val="22"/>
        </w:rPr>
        <w:t>sto</w:t>
      </w:r>
      <w:r w:rsidRPr="009D55CE">
        <w:rPr>
          <w:i/>
          <w:color w:val="0D0D0D"/>
          <w:sz w:val="22"/>
          <w:szCs w:val="22"/>
        </w:rPr>
        <w:t xml:space="preserve"> tysięcy złotych </w:t>
      </w:r>
      <w:r w:rsidRPr="009D55CE">
        <w:rPr>
          <w:i/>
          <w:color w:val="0D0D0D"/>
          <w:sz w:val="22"/>
          <w:szCs w:val="22"/>
          <w:vertAlign w:val="superscript"/>
        </w:rPr>
        <w:t>00</w:t>
      </w:r>
      <w:r w:rsidRPr="009D55CE">
        <w:rPr>
          <w:i/>
          <w:color w:val="0D0D0D"/>
          <w:sz w:val="22"/>
          <w:szCs w:val="22"/>
        </w:rPr>
        <w:t>/</w:t>
      </w:r>
      <w:r w:rsidRPr="009D55CE">
        <w:rPr>
          <w:i/>
          <w:color w:val="0D0D0D"/>
          <w:sz w:val="22"/>
          <w:szCs w:val="22"/>
          <w:vertAlign w:val="subscript"/>
        </w:rPr>
        <w:t>100</w:t>
      </w:r>
      <w:r w:rsidRPr="009D55CE">
        <w:rPr>
          <w:i/>
          <w:color w:val="0D0D0D"/>
          <w:sz w:val="22"/>
          <w:szCs w:val="22"/>
        </w:rPr>
        <w:t>)</w:t>
      </w:r>
      <w:r w:rsidR="00C27C71">
        <w:rPr>
          <w:sz w:val="22"/>
          <w:szCs w:val="22"/>
        </w:rPr>
        <w:t>.</w:t>
      </w:r>
    </w:p>
    <w:p w14:paraId="0C68C161" w14:textId="77777777" w:rsidR="00DF285A" w:rsidRDefault="00DF285A" w:rsidP="00DF285A">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t>Ponadto Zamawiający może odstąpić od Umowy, w terminie 30 dni licząc od powzięcia wiadomości o tym, iż Wykonawca dostarczył sprzęt nie odpowiadający warunkom Umowy lub przekroczył terminu realizacji Umowy o 7 dni, bez konieczności wskazania przez Zamawiającego dodatkowego terminu dostawy.</w:t>
      </w:r>
    </w:p>
    <w:p w14:paraId="29CF6BA0" w14:textId="77777777" w:rsidR="00DF285A" w:rsidRPr="00C90741" w:rsidRDefault="00DF285A" w:rsidP="00DF285A">
      <w:pPr>
        <w:widowControl/>
        <w:numPr>
          <w:ilvl w:val="0"/>
          <w:numId w:val="29"/>
        </w:numPr>
        <w:tabs>
          <w:tab w:val="clear" w:pos="927"/>
          <w:tab w:val="left" w:pos="0"/>
          <w:tab w:val="num" w:pos="284"/>
        </w:tabs>
        <w:ind w:left="284" w:hanging="284"/>
        <w:jc w:val="both"/>
        <w:rPr>
          <w:sz w:val="22"/>
          <w:szCs w:val="22"/>
        </w:rPr>
      </w:pPr>
      <w:r w:rsidRPr="00C90741">
        <w:rPr>
          <w:sz w:val="22"/>
          <w:szCs w:val="22"/>
        </w:rPr>
        <w:t xml:space="preserve">Zamawiający, niezależnie </w:t>
      </w:r>
      <w:r w:rsidRPr="00D829BE">
        <w:rPr>
          <w:color w:val="000000"/>
          <w:sz w:val="22"/>
          <w:szCs w:val="22"/>
          <w:lang w:eastAsia="en-US"/>
        </w:rPr>
        <w:t>postanowień</w:t>
      </w:r>
      <w:r w:rsidRPr="00C90741">
        <w:rPr>
          <w:sz w:val="22"/>
          <w:szCs w:val="22"/>
        </w:rPr>
        <w:t xml:space="preserve"> ust. 2 </w:t>
      </w:r>
      <w:r>
        <w:rPr>
          <w:sz w:val="22"/>
          <w:szCs w:val="22"/>
        </w:rPr>
        <w:t xml:space="preserve">oraz 3 </w:t>
      </w:r>
      <w:r w:rsidRPr="00C90741">
        <w:rPr>
          <w:sz w:val="22"/>
          <w:szCs w:val="22"/>
        </w:rPr>
        <w:t xml:space="preserve">powyżej, w razie wystąpienia poniżej </w:t>
      </w:r>
      <w:r w:rsidRPr="00532508">
        <w:rPr>
          <w:sz w:val="22"/>
          <w:szCs w:val="22"/>
          <w:lang w:bidi="pl-PL"/>
        </w:rPr>
        <w:t>wskazanych</w:t>
      </w:r>
      <w:r w:rsidRPr="00C90741">
        <w:rPr>
          <w:sz w:val="22"/>
          <w:szCs w:val="22"/>
        </w:rPr>
        <w:t xml:space="preserve"> okoliczności:</w:t>
      </w:r>
    </w:p>
    <w:p w14:paraId="1560943F" w14:textId="77777777" w:rsidR="00DF285A" w:rsidRPr="00C90741" w:rsidRDefault="00DF285A" w:rsidP="00DF285A">
      <w:pPr>
        <w:numPr>
          <w:ilvl w:val="1"/>
          <w:numId w:val="68"/>
        </w:numPr>
        <w:tabs>
          <w:tab w:val="left" w:pos="899"/>
        </w:tabs>
        <w:suppressAutoHyphens w:val="0"/>
        <w:autoSpaceDE w:val="0"/>
        <w:autoSpaceDN w:val="0"/>
        <w:ind w:right="134"/>
        <w:jc w:val="both"/>
        <w:rPr>
          <w:sz w:val="22"/>
          <w:szCs w:val="22"/>
        </w:rPr>
      </w:pPr>
      <w:r w:rsidRPr="00C90741">
        <w:rPr>
          <w:sz w:val="22"/>
          <w:szCs w:val="22"/>
        </w:rPr>
        <w:t xml:space="preserve">w terminie 30 dni od dnia powzięcia wiadomości o zaistnieniu istotnej zmiany okoliczności </w:t>
      </w:r>
      <w:r w:rsidRPr="00C90741">
        <w:rPr>
          <w:sz w:val="22"/>
          <w:szCs w:val="22"/>
        </w:rPr>
        <w:lastRenderedPageBreak/>
        <w:t xml:space="preserve">powodującej, że </w:t>
      </w:r>
      <w:r w:rsidRPr="00C90741">
        <w:rPr>
          <w:sz w:val="22"/>
          <w:szCs w:val="22"/>
          <w:lang w:eastAsia="en-US"/>
        </w:rPr>
        <w:t>wykonanie</w:t>
      </w:r>
      <w:r w:rsidRPr="00C90741">
        <w:rPr>
          <w:sz w:val="22"/>
          <w:szCs w:val="22"/>
        </w:rPr>
        <w:t xml:space="preserve"> Umowy nie leży w interesie publicznym, czego nie można było przewidzieć w chwili zawarcia Umowy, lub dalsze wykonywanie Umowy może zagrozić podstawowemu interesowi bezpieczeństwa państwa lub bezpieczeństwu publicznemu (art. 456 ust. 1 pkt 1 PZP),</w:t>
      </w:r>
    </w:p>
    <w:p w14:paraId="3523F46D" w14:textId="77777777" w:rsidR="00DF285A" w:rsidRPr="00C90741" w:rsidRDefault="00DF285A" w:rsidP="00DF285A">
      <w:pPr>
        <w:numPr>
          <w:ilvl w:val="1"/>
          <w:numId w:val="68"/>
        </w:numPr>
        <w:tabs>
          <w:tab w:val="left" w:pos="899"/>
        </w:tabs>
        <w:suppressAutoHyphens w:val="0"/>
        <w:autoSpaceDE w:val="0"/>
        <w:autoSpaceDN w:val="0"/>
        <w:ind w:right="134"/>
        <w:jc w:val="both"/>
        <w:rPr>
          <w:sz w:val="22"/>
          <w:szCs w:val="22"/>
        </w:rPr>
      </w:pPr>
      <w:r w:rsidRPr="00C90741">
        <w:rPr>
          <w:sz w:val="22"/>
          <w:szCs w:val="22"/>
        </w:rPr>
        <w:t>gdy dokonano zmiany Umowy z naruszeniem art. 454 i art. 455 PZP,</w:t>
      </w:r>
    </w:p>
    <w:p w14:paraId="3F64D4A3" w14:textId="77777777" w:rsidR="00DF285A" w:rsidRPr="00C90741" w:rsidRDefault="00DF285A" w:rsidP="00DF285A">
      <w:pPr>
        <w:numPr>
          <w:ilvl w:val="1"/>
          <w:numId w:val="68"/>
        </w:numPr>
        <w:tabs>
          <w:tab w:val="left" w:pos="899"/>
        </w:tabs>
        <w:suppressAutoHyphens w:val="0"/>
        <w:autoSpaceDE w:val="0"/>
        <w:autoSpaceDN w:val="0"/>
        <w:ind w:right="134"/>
        <w:jc w:val="both"/>
        <w:rPr>
          <w:sz w:val="22"/>
          <w:szCs w:val="22"/>
        </w:rPr>
      </w:pPr>
      <w:r w:rsidRPr="00C90741">
        <w:rPr>
          <w:sz w:val="22"/>
          <w:szCs w:val="22"/>
        </w:rPr>
        <w:t>wykonawca w chwili zawarcia Umowy podlegał wykluczeniu na podstawie art. 108 PZP,</w:t>
      </w:r>
    </w:p>
    <w:p w14:paraId="1A3E3F4B" w14:textId="77777777" w:rsidR="00DF285A" w:rsidRPr="00615D69" w:rsidRDefault="00DF285A" w:rsidP="00DF285A">
      <w:pPr>
        <w:numPr>
          <w:ilvl w:val="1"/>
          <w:numId w:val="68"/>
        </w:numPr>
        <w:tabs>
          <w:tab w:val="left" w:pos="899"/>
        </w:tabs>
        <w:suppressAutoHyphens w:val="0"/>
        <w:autoSpaceDE w:val="0"/>
        <w:autoSpaceDN w:val="0"/>
        <w:ind w:right="134"/>
        <w:jc w:val="both"/>
        <w:rPr>
          <w:sz w:val="22"/>
          <w:szCs w:val="22"/>
          <w:lang w:bidi="pl-PL"/>
        </w:rPr>
      </w:pPr>
      <w:r w:rsidRPr="00C90741">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10EDE0F" w14:textId="77777777" w:rsidR="00DF285A" w:rsidRPr="00615D69" w:rsidRDefault="00DF285A" w:rsidP="00DF285A">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t>W przypadkach odstąpienia od Umowy przez Zamawiającego na podstawie ust. 4, Wykonawca może żądać wyłącznie wynagrodzenia należnego z tytułu wykonania części Umowy potwierdzonego protokołem.</w:t>
      </w:r>
    </w:p>
    <w:p w14:paraId="1269E009" w14:textId="77777777" w:rsidR="00DF285A" w:rsidRPr="00615D69" w:rsidRDefault="00DF285A" w:rsidP="00DF285A">
      <w:pPr>
        <w:widowControl/>
        <w:numPr>
          <w:ilvl w:val="0"/>
          <w:numId w:val="29"/>
        </w:numPr>
        <w:tabs>
          <w:tab w:val="clear" w:pos="927"/>
          <w:tab w:val="left" w:pos="0"/>
          <w:tab w:val="num" w:pos="284"/>
        </w:tabs>
        <w:ind w:left="284" w:hanging="284"/>
        <w:jc w:val="both"/>
        <w:rPr>
          <w:sz w:val="22"/>
          <w:szCs w:val="22"/>
        </w:rPr>
      </w:pPr>
      <w:r w:rsidRPr="00615D69">
        <w:rPr>
          <w:sz w:val="22"/>
          <w:szCs w:val="22"/>
        </w:rPr>
        <w:t>Wykonawcy nie przysługuje odszkodowanie z tytułu odstąpienia przez Zamawiającego od Umowy z powodu okoliczności leżących po stronie Wykonawcy lub na podstawie ust. 2, 3 lub 4 powyżej.</w:t>
      </w:r>
    </w:p>
    <w:p w14:paraId="02C4730B" w14:textId="77777777" w:rsidR="00DF285A" w:rsidRPr="00615D69" w:rsidRDefault="00DF285A" w:rsidP="00DF285A">
      <w:pPr>
        <w:widowControl/>
        <w:numPr>
          <w:ilvl w:val="0"/>
          <w:numId w:val="29"/>
        </w:numPr>
        <w:tabs>
          <w:tab w:val="clear" w:pos="927"/>
          <w:tab w:val="left" w:pos="0"/>
          <w:tab w:val="num" w:pos="284"/>
        </w:tabs>
        <w:ind w:left="284" w:hanging="284"/>
        <w:jc w:val="both"/>
        <w:rPr>
          <w:sz w:val="22"/>
          <w:szCs w:val="22"/>
        </w:rPr>
      </w:pPr>
      <w:r w:rsidRPr="00615D69">
        <w:rPr>
          <w:sz w:val="22"/>
          <w:szCs w:val="22"/>
        </w:rPr>
        <w:t>Zamawiający, korzystając z Umownego lub ustawowego prawa odstąpienia od Umowy może odstąpić – zgodnie ze swoim wyborem – od całości Umowy lub od jej części.</w:t>
      </w:r>
    </w:p>
    <w:p w14:paraId="457E2232" w14:textId="77777777" w:rsidR="00DF285A" w:rsidRPr="00615D69" w:rsidRDefault="00DF285A" w:rsidP="00DF285A">
      <w:pPr>
        <w:widowControl/>
        <w:numPr>
          <w:ilvl w:val="0"/>
          <w:numId w:val="29"/>
        </w:numPr>
        <w:tabs>
          <w:tab w:val="clear" w:pos="927"/>
          <w:tab w:val="left" w:pos="0"/>
          <w:tab w:val="num" w:pos="284"/>
        </w:tabs>
        <w:ind w:left="284" w:hanging="284"/>
        <w:jc w:val="both"/>
        <w:rPr>
          <w:sz w:val="22"/>
          <w:szCs w:val="22"/>
        </w:rPr>
      </w:pPr>
      <w:r w:rsidRPr="00615D69">
        <w:rPr>
          <w:sz w:val="22"/>
          <w:szCs w:val="22"/>
        </w:rPr>
        <w:t xml:space="preserve">Odstąpienie od Umowy powinno nastąpić w formie pisemnej pod rygorem nieważności takiego oświadczenia i powinno zawierać uzasadnienie. </w:t>
      </w:r>
    </w:p>
    <w:p w14:paraId="12F2B0A9" w14:textId="77777777" w:rsidR="00DF285A" w:rsidRPr="00615D69" w:rsidRDefault="00DF285A" w:rsidP="00DF285A">
      <w:pPr>
        <w:widowControl/>
        <w:numPr>
          <w:ilvl w:val="0"/>
          <w:numId w:val="29"/>
        </w:numPr>
        <w:tabs>
          <w:tab w:val="clear" w:pos="927"/>
          <w:tab w:val="left" w:pos="0"/>
          <w:tab w:val="num" w:pos="284"/>
        </w:tabs>
        <w:ind w:left="284" w:hanging="284"/>
        <w:jc w:val="both"/>
        <w:rPr>
          <w:sz w:val="22"/>
          <w:szCs w:val="22"/>
        </w:rPr>
      </w:pPr>
      <w:r w:rsidRPr="00615D69">
        <w:rPr>
          <w:sz w:val="22"/>
          <w:szCs w:val="22"/>
        </w:rPr>
        <w:t>Odstąpienie od Umowy nie wpływa na istnienie i skuteczność roszczeń o zapłatę kar Umownych.</w:t>
      </w:r>
    </w:p>
    <w:p w14:paraId="105943B7" w14:textId="77777777" w:rsidR="0047504D" w:rsidRDefault="0047504D" w:rsidP="00DF285A">
      <w:pPr>
        <w:tabs>
          <w:tab w:val="left" w:pos="2160"/>
        </w:tabs>
        <w:jc w:val="both"/>
        <w:rPr>
          <w:b/>
          <w:bCs/>
          <w:sz w:val="22"/>
          <w:szCs w:val="22"/>
        </w:rPr>
      </w:pPr>
    </w:p>
    <w:p w14:paraId="36ED5BA9" w14:textId="4B876E57" w:rsidR="003A0212" w:rsidRPr="002926AD" w:rsidRDefault="003A0212" w:rsidP="003A0212">
      <w:pPr>
        <w:tabs>
          <w:tab w:val="left" w:pos="2160"/>
        </w:tabs>
        <w:rPr>
          <w:sz w:val="22"/>
          <w:szCs w:val="22"/>
        </w:rPr>
      </w:pPr>
      <w:r w:rsidRPr="002926AD">
        <w:rPr>
          <w:b/>
          <w:bCs/>
          <w:sz w:val="22"/>
          <w:szCs w:val="22"/>
        </w:rPr>
        <w:t>§ 8</w:t>
      </w:r>
    </w:p>
    <w:p w14:paraId="0533FF69" w14:textId="77777777" w:rsidR="00653B05" w:rsidRPr="00615D69" w:rsidRDefault="00653B05" w:rsidP="00653B05">
      <w:pPr>
        <w:pStyle w:val="Akapitzlist"/>
        <w:numPr>
          <w:ilvl w:val="0"/>
          <w:numId w:val="36"/>
        </w:numPr>
        <w:ind w:left="284" w:hanging="284"/>
        <w:jc w:val="both"/>
        <w:rPr>
          <w:sz w:val="22"/>
        </w:rPr>
      </w:pPr>
      <w:r w:rsidRPr="00615D69">
        <w:rPr>
          <w:sz w:val="22"/>
          <w:lang w:bidi="pl-PL"/>
        </w:rPr>
        <w:t xml:space="preserve">Przez okoliczności siły wyższej Strony rozumieją zdarzenie zewnętrzne o charakterze </w:t>
      </w:r>
      <w:r w:rsidRPr="00615D69">
        <w:rPr>
          <w:sz w:val="22"/>
        </w:rPr>
        <w:t>nadzwyczajnym</w:t>
      </w:r>
      <w:r w:rsidRPr="00615D69">
        <w:rPr>
          <w:sz w:val="22"/>
          <w:lang w:bidi="pl-PL"/>
        </w:rPr>
        <w:t xml:space="preserve">, którego nie można było przewidzieć ani jemu zapobiec, w szczególności takie jak: pożar, powódź, </w:t>
      </w:r>
      <w:r w:rsidRPr="00615D69">
        <w:rPr>
          <w:sz w:val="22"/>
        </w:rPr>
        <w:t xml:space="preserve">ogłoszenie stanu zagrożenia epidemiologicznego albo ogłoszenie stanu epidemii, w tym epidemia choroby zagrażającej życiu lub zdrowiu ludzi, </w:t>
      </w:r>
      <w:r w:rsidRPr="00615D69">
        <w:rPr>
          <w:sz w:val="22"/>
          <w:lang w:bidi="pl-PL"/>
        </w:rPr>
        <w:t>wojna, stan wojenny, stan wyjątkowy lub stan klęski żywiołowej.</w:t>
      </w:r>
    </w:p>
    <w:p w14:paraId="6208942B" w14:textId="3ED29D38" w:rsidR="003A0212" w:rsidRPr="00653B05" w:rsidRDefault="003A0212" w:rsidP="00653B05">
      <w:pPr>
        <w:pStyle w:val="Akapitzlist"/>
        <w:numPr>
          <w:ilvl w:val="0"/>
          <w:numId w:val="36"/>
        </w:numPr>
        <w:ind w:left="284" w:hanging="284"/>
        <w:jc w:val="both"/>
        <w:rPr>
          <w:sz w:val="22"/>
        </w:rPr>
      </w:pPr>
      <w:r w:rsidRPr="00653B05">
        <w:rPr>
          <w:sz w:val="22"/>
        </w:rPr>
        <w:t xml:space="preserve">Jeżeli wskutek okoliczności siły wyższej Strona nie będzie mogła wykonywać swoich obowiązków </w:t>
      </w:r>
      <w:r w:rsidR="00B64984" w:rsidRPr="00653B05">
        <w:rPr>
          <w:sz w:val="22"/>
        </w:rPr>
        <w:t>umown</w:t>
      </w:r>
      <w:r w:rsidRPr="00653B05">
        <w:rPr>
          <w:sz w:val="22"/>
        </w:rPr>
        <w:t xml:space="preserve">ych w całości lub w części, niezwłocznie powiadomi o tym drugą stronę. W takim przypadku Strony uzgodnią sposób i zasady dalszego wykonywania </w:t>
      </w:r>
      <w:r w:rsidR="00B64984" w:rsidRPr="00653B05">
        <w:rPr>
          <w:sz w:val="22"/>
        </w:rPr>
        <w:t>Umow</w:t>
      </w:r>
      <w:r w:rsidRPr="00653B05">
        <w:rPr>
          <w:sz w:val="22"/>
        </w:rPr>
        <w:t xml:space="preserve">y, czasowo zawieszą jej realizację lub </w:t>
      </w:r>
      <w:r w:rsidR="00B64984" w:rsidRPr="00653B05">
        <w:rPr>
          <w:sz w:val="22"/>
        </w:rPr>
        <w:t>Umow</w:t>
      </w:r>
      <w:r w:rsidRPr="00653B05">
        <w:rPr>
          <w:sz w:val="22"/>
        </w:rPr>
        <w:t>a zostanie rozwiązana.</w:t>
      </w:r>
    </w:p>
    <w:p w14:paraId="7E2922DD" w14:textId="30E64A7B" w:rsidR="003A0212" w:rsidRDefault="003A0212">
      <w:pPr>
        <w:pStyle w:val="Akapitzlist"/>
        <w:numPr>
          <w:ilvl w:val="0"/>
          <w:numId w:val="36"/>
        </w:numPr>
        <w:ind w:left="284" w:hanging="284"/>
        <w:jc w:val="both"/>
        <w:rPr>
          <w:sz w:val="22"/>
        </w:rPr>
      </w:pPr>
      <w:r w:rsidRPr="00060E3B">
        <w:rPr>
          <w:sz w:val="22"/>
        </w:rPr>
        <w:t xml:space="preserve">Bieg terminów określonych w niniejszej </w:t>
      </w:r>
      <w:r w:rsidR="00B64984">
        <w:rPr>
          <w:sz w:val="22"/>
        </w:rPr>
        <w:t>Umow</w:t>
      </w:r>
      <w:r w:rsidRPr="00060E3B">
        <w:rPr>
          <w:sz w:val="22"/>
        </w:rPr>
        <w:t>ie ulega zawieszeniu przez czas trwania przeszkody spowodowanej siłą wyższą.</w:t>
      </w:r>
    </w:p>
    <w:p w14:paraId="0B2B720C" w14:textId="77777777" w:rsidR="003A0212" w:rsidRDefault="003A0212" w:rsidP="003A0212">
      <w:pPr>
        <w:pStyle w:val="Akapitzlist"/>
        <w:ind w:left="284"/>
        <w:rPr>
          <w:sz w:val="22"/>
        </w:rPr>
      </w:pPr>
    </w:p>
    <w:p w14:paraId="1CC2F048" w14:textId="77777777" w:rsidR="003A0212" w:rsidRDefault="003A0212" w:rsidP="003A0212">
      <w:pPr>
        <w:rPr>
          <w:b/>
          <w:bCs/>
          <w:sz w:val="22"/>
          <w:szCs w:val="22"/>
        </w:rPr>
      </w:pPr>
      <w:r w:rsidRPr="002926AD">
        <w:rPr>
          <w:b/>
          <w:bCs/>
          <w:sz w:val="22"/>
          <w:szCs w:val="22"/>
        </w:rPr>
        <w:t>§ 9</w:t>
      </w:r>
    </w:p>
    <w:p w14:paraId="6C63B198" w14:textId="77777777" w:rsidR="00653B05" w:rsidRPr="00615D69" w:rsidRDefault="00653B05" w:rsidP="00653B05">
      <w:pPr>
        <w:widowControl/>
        <w:numPr>
          <w:ilvl w:val="3"/>
          <w:numId w:val="69"/>
        </w:numPr>
        <w:tabs>
          <w:tab w:val="clear" w:pos="2880"/>
          <w:tab w:val="left" w:pos="284"/>
        </w:tabs>
        <w:ind w:left="284" w:hanging="284"/>
        <w:jc w:val="both"/>
        <w:rPr>
          <w:sz w:val="22"/>
          <w:szCs w:val="22"/>
        </w:rPr>
      </w:pPr>
      <w:r w:rsidRPr="00615D69">
        <w:rPr>
          <w:sz w:val="22"/>
          <w:szCs w:val="22"/>
        </w:rPr>
        <w:t>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2022 poz. 2509 ze zm.).</w:t>
      </w:r>
    </w:p>
    <w:p w14:paraId="47A0FD58" w14:textId="77777777" w:rsidR="00653B05" w:rsidRPr="00615D69" w:rsidRDefault="00653B05" w:rsidP="00653B05">
      <w:pPr>
        <w:widowControl/>
        <w:numPr>
          <w:ilvl w:val="3"/>
          <w:numId w:val="69"/>
        </w:numPr>
        <w:tabs>
          <w:tab w:val="clear" w:pos="2880"/>
          <w:tab w:val="left" w:pos="284"/>
        </w:tabs>
        <w:ind w:left="284" w:hanging="284"/>
        <w:jc w:val="both"/>
        <w:rPr>
          <w:sz w:val="22"/>
          <w:szCs w:val="22"/>
        </w:rPr>
      </w:pPr>
      <w:r w:rsidRPr="00615D69">
        <w:rPr>
          <w:sz w:val="22"/>
          <w:szCs w:val="22"/>
        </w:rPr>
        <w:t>Wykonawca udziela licencji niewyłącznej, tj. prawa do korzystania z oprogramowania w zakresie wskazanym w ust. 1, w chwili podpisania protokołu odbioru bez zastrzeżeń, bez konieczności składania przez Strony dodatkowego oświadczenia woli.</w:t>
      </w:r>
    </w:p>
    <w:p w14:paraId="062403BF" w14:textId="77777777" w:rsidR="00653B05" w:rsidRDefault="00653B05" w:rsidP="00653B05">
      <w:pPr>
        <w:widowControl/>
        <w:numPr>
          <w:ilvl w:val="3"/>
          <w:numId w:val="69"/>
        </w:numPr>
        <w:tabs>
          <w:tab w:val="clear" w:pos="2880"/>
          <w:tab w:val="left" w:pos="284"/>
        </w:tabs>
        <w:ind w:left="284" w:hanging="284"/>
        <w:jc w:val="both"/>
        <w:rPr>
          <w:sz w:val="22"/>
          <w:szCs w:val="22"/>
        </w:rPr>
      </w:pPr>
      <w:r w:rsidRPr="00615D69">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2EB063A5" w14:textId="77777777" w:rsidR="00653B05" w:rsidRPr="0038422A" w:rsidRDefault="00653B05" w:rsidP="00653B05">
      <w:pPr>
        <w:widowControl/>
        <w:numPr>
          <w:ilvl w:val="3"/>
          <w:numId w:val="69"/>
        </w:numPr>
        <w:tabs>
          <w:tab w:val="clear" w:pos="2880"/>
          <w:tab w:val="left" w:pos="284"/>
        </w:tabs>
        <w:ind w:left="284" w:hanging="284"/>
        <w:jc w:val="both"/>
        <w:rPr>
          <w:sz w:val="22"/>
          <w:szCs w:val="22"/>
        </w:rPr>
      </w:pPr>
      <w:r w:rsidRPr="0038422A">
        <w:rPr>
          <w:sz w:val="22"/>
          <w:szCs w:val="22"/>
        </w:rPr>
        <w:t xml:space="preserve">Jeśli producentem oprogramowania (podmiotem autorsko – uprawnionym) jest podmiot inny niż Wykonawca, Wykonawca zobowiązuje się doprowadzić do udzielenia Zamawiającemu licencji na korzystanie z takiego oprogramowania przez jego producenta (autorsko – uprawnionego), chyba że przyjęty model dystrybucji takiego oprogramowania zakłada udzielanie przez Wykonawcę sublicencji. Warunki licencji udzielanej przez producenta oprogramowania określają standardowe postanowienia umowne producenta oprogramowania, przy czym muszą one umożliwiać </w:t>
      </w:r>
      <w:r w:rsidRPr="0038422A">
        <w:rPr>
          <w:sz w:val="22"/>
          <w:szCs w:val="22"/>
        </w:rPr>
        <w:lastRenderedPageBreak/>
        <w:t xml:space="preserve">Zamawiającemu korzystanie z dostarczonego przedmiotu Umowy zgodnie z jego przeznaczeniem, przez czas nieoznaczony, bez ograniczeń terytorialnych, co najmniej w zakresie i celu wskazanych w Umowie i dokumentacji postępowania, o której mowa § 1 ust. </w:t>
      </w:r>
      <w:r>
        <w:rPr>
          <w:sz w:val="22"/>
          <w:szCs w:val="22"/>
        </w:rPr>
        <w:t>6</w:t>
      </w:r>
      <w:r w:rsidRPr="0038422A">
        <w:rPr>
          <w:sz w:val="22"/>
          <w:szCs w:val="22"/>
        </w:rPr>
        <w:t xml:space="preserve"> Umowy. W wypadku sprzeczności pomiędzy postanowieniami Umowy a takimi warunkami pierwszeństwo mają postanowienia Umowy. Udzielenie przez producenta oprogramowania licencji dokonywane jest w ramach wynagrodzenia, o którym mowa w § 3 ust. 2 Umowy.</w:t>
      </w:r>
    </w:p>
    <w:p w14:paraId="3FEB7FB1" w14:textId="77777777" w:rsidR="00653B05" w:rsidRPr="0038422A" w:rsidRDefault="00653B05" w:rsidP="00653B05">
      <w:pPr>
        <w:widowControl/>
        <w:numPr>
          <w:ilvl w:val="3"/>
          <w:numId w:val="69"/>
        </w:numPr>
        <w:tabs>
          <w:tab w:val="clear" w:pos="2880"/>
          <w:tab w:val="left" w:pos="284"/>
        </w:tabs>
        <w:ind w:left="284" w:hanging="284"/>
        <w:jc w:val="both"/>
        <w:rPr>
          <w:sz w:val="22"/>
          <w:szCs w:val="22"/>
        </w:rPr>
      </w:pPr>
      <w:r w:rsidRPr="0038422A">
        <w:rPr>
          <w:sz w:val="22"/>
          <w:szCs w:val="22"/>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 a po jego upływie nadal naruszał w sposób istotny warunki licencji.</w:t>
      </w:r>
    </w:p>
    <w:p w14:paraId="488E7F78" w14:textId="77777777" w:rsidR="00653B05" w:rsidRPr="0038422A" w:rsidRDefault="00653B05" w:rsidP="00653B05">
      <w:pPr>
        <w:widowControl/>
        <w:numPr>
          <w:ilvl w:val="3"/>
          <w:numId w:val="69"/>
        </w:numPr>
        <w:tabs>
          <w:tab w:val="clear" w:pos="2880"/>
          <w:tab w:val="left" w:pos="284"/>
        </w:tabs>
        <w:ind w:left="284" w:hanging="284"/>
        <w:jc w:val="both"/>
        <w:rPr>
          <w:sz w:val="22"/>
          <w:szCs w:val="22"/>
        </w:rPr>
      </w:pPr>
      <w:r w:rsidRPr="0038422A">
        <w:rPr>
          <w:sz w:val="22"/>
          <w:szCs w:val="22"/>
        </w:rPr>
        <w:t>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 otrzymania przez Zamawiającego innego oprogramowania, w tym oprogramowania od innego podmiotu oraz dokonania przez Zamawiającego pełnej migracji danych do tego, innego oprogramowania, chyba że te czynności zostaną zrealizowane w okresie wypowiedzenia, o którym mowa w zdaniu 1.</w:t>
      </w:r>
    </w:p>
    <w:p w14:paraId="1DBCF417" w14:textId="77777777" w:rsidR="00653B05" w:rsidRPr="0038422A" w:rsidRDefault="00653B05" w:rsidP="00653B05">
      <w:pPr>
        <w:widowControl/>
        <w:numPr>
          <w:ilvl w:val="3"/>
          <w:numId w:val="69"/>
        </w:numPr>
        <w:tabs>
          <w:tab w:val="clear" w:pos="2880"/>
          <w:tab w:val="left" w:pos="284"/>
        </w:tabs>
        <w:ind w:left="284" w:hanging="284"/>
        <w:jc w:val="both"/>
        <w:rPr>
          <w:sz w:val="22"/>
          <w:szCs w:val="22"/>
        </w:rPr>
      </w:pPr>
      <w:r w:rsidRPr="0038422A">
        <w:rPr>
          <w:sz w:val="22"/>
          <w:szCs w:val="22"/>
        </w:rPr>
        <w:t>Wykonawca udziela licencji, o której mowa powyżej, w chwili podpisania bez zastrzeżeń protokołu odbioru, bez konieczności składania przez Strony dodatkowego oświadczenia woli.</w:t>
      </w:r>
    </w:p>
    <w:p w14:paraId="74ECD37E" w14:textId="77777777" w:rsidR="00653B05" w:rsidRPr="0038422A" w:rsidRDefault="00653B05" w:rsidP="00653B05">
      <w:pPr>
        <w:widowControl/>
        <w:numPr>
          <w:ilvl w:val="3"/>
          <w:numId w:val="69"/>
        </w:numPr>
        <w:tabs>
          <w:tab w:val="clear" w:pos="2880"/>
          <w:tab w:val="left" w:pos="284"/>
        </w:tabs>
        <w:ind w:left="284" w:hanging="284"/>
        <w:jc w:val="both"/>
        <w:rPr>
          <w:sz w:val="22"/>
          <w:szCs w:val="22"/>
        </w:rPr>
      </w:pPr>
      <w:r w:rsidRPr="0038422A">
        <w:rPr>
          <w:sz w:val="22"/>
          <w:szCs w:val="22"/>
        </w:rPr>
        <w:t>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warunkom niniejszej Umowy.</w:t>
      </w:r>
    </w:p>
    <w:p w14:paraId="3C7A915E" w14:textId="77777777" w:rsidR="00653B05" w:rsidRPr="00615D69" w:rsidRDefault="00653B05" w:rsidP="00653B05">
      <w:pPr>
        <w:widowControl/>
        <w:numPr>
          <w:ilvl w:val="3"/>
          <w:numId w:val="69"/>
        </w:numPr>
        <w:tabs>
          <w:tab w:val="clear" w:pos="2880"/>
          <w:tab w:val="left" w:pos="284"/>
        </w:tabs>
        <w:ind w:left="284" w:hanging="284"/>
        <w:jc w:val="both"/>
        <w:rPr>
          <w:sz w:val="22"/>
          <w:szCs w:val="22"/>
        </w:rPr>
      </w:pPr>
      <w:r w:rsidRPr="0038422A">
        <w:rPr>
          <w:sz w:val="22"/>
          <w:szCs w:val="22"/>
        </w:rPr>
        <w:t>Strony uzgadniają, że Zamawiający może powierzyć realizację działań mieszczących się w granicach udzielonej licencji osobie trzeciej, w zastępstwie Zamawiającego. Wykonawca oświadcza, że takie powierzenie jest w pełni dopuszczalne i nie narusza warunków korzystania z oprogramowania.</w:t>
      </w:r>
    </w:p>
    <w:p w14:paraId="4FBEB164" w14:textId="77777777" w:rsidR="008C6EB7" w:rsidRDefault="008C6EB7" w:rsidP="00DC6376">
      <w:pPr>
        <w:jc w:val="both"/>
        <w:rPr>
          <w:b/>
          <w:bCs/>
          <w:sz w:val="22"/>
          <w:szCs w:val="22"/>
        </w:rPr>
      </w:pPr>
    </w:p>
    <w:p w14:paraId="279C92F6" w14:textId="02BAB502" w:rsidR="003A0212" w:rsidRPr="002926AD" w:rsidRDefault="003A0212" w:rsidP="003A0212">
      <w:pPr>
        <w:rPr>
          <w:sz w:val="22"/>
          <w:szCs w:val="22"/>
        </w:rPr>
      </w:pPr>
      <w:r w:rsidRPr="002926AD">
        <w:rPr>
          <w:b/>
          <w:bCs/>
          <w:sz w:val="22"/>
          <w:szCs w:val="22"/>
        </w:rPr>
        <w:t>§ 10</w:t>
      </w:r>
    </w:p>
    <w:p w14:paraId="3CBEB811" w14:textId="126DE381" w:rsidR="003A0212" w:rsidRPr="00D25D4C" w:rsidRDefault="003A0212">
      <w:pPr>
        <w:pStyle w:val="Akapitzlist"/>
        <w:numPr>
          <w:ilvl w:val="3"/>
          <w:numId w:val="31"/>
        </w:numPr>
        <w:tabs>
          <w:tab w:val="clear" w:pos="3087"/>
        </w:tabs>
        <w:ind w:left="284"/>
        <w:jc w:val="both"/>
        <w:rPr>
          <w:sz w:val="22"/>
          <w:lang w:eastAsia="pl-PL"/>
        </w:rPr>
      </w:pPr>
      <w:r w:rsidRPr="00D25D4C">
        <w:rPr>
          <w:sz w:val="22"/>
          <w:lang w:eastAsia="pl-PL"/>
        </w:rPr>
        <w:t xml:space="preserve">Wszelkie zmiany lub uzupełnienia niniejszej </w:t>
      </w:r>
      <w:r w:rsidR="00B64984">
        <w:rPr>
          <w:sz w:val="22"/>
          <w:lang w:eastAsia="pl-PL"/>
        </w:rPr>
        <w:t>Umow</w:t>
      </w:r>
      <w:r w:rsidRPr="00D25D4C">
        <w:rPr>
          <w:sz w:val="22"/>
          <w:lang w:eastAsia="pl-PL"/>
        </w:rPr>
        <w:t>y mogą nastąpić za zgodą Stron w formie pisemnego aneksu pod rygorem nieważności.</w:t>
      </w:r>
    </w:p>
    <w:p w14:paraId="7BA82FB3" w14:textId="32EE7452" w:rsidR="003A0212" w:rsidRPr="00BF1D8A" w:rsidRDefault="003828C6">
      <w:pPr>
        <w:pStyle w:val="Akapitzlist"/>
        <w:numPr>
          <w:ilvl w:val="3"/>
          <w:numId w:val="31"/>
        </w:numPr>
        <w:tabs>
          <w:tab w:val="clear" w:pos="3087"/>
        </w:tabs>
        <w:ind w:left="284"/>
        <w:jc w:val="both"/>
        <w:rPr>
          <w:sz w:val="22"/>
          <w:lang w:eastAsia="pl-PL"/>
        </w:rPr>
      </w:pPr>
      <w:r w:rsidRPr="003828C6">
        <w:rPr>
          <w:sz w:val="22"/>
        </w:rPr>
        <w:t>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oraz art. 455 ust. 2 ustawy PZP, oraz w poniżej wskazanych przypadkach</w:t>
      </w:r>
      <w:r w:rsidR="003A0212" w:rsidRPr="00BF1D8A">
        <w:rPr>
          <w:sz w:val="22"/>
        </w:rPr>
        <w:t>:</w:t>
      </w:r>
    </w:p>
    <w:p w14:paraId="7E3AE9D3" w14:textId="4C642E6B" w:rsidR="003A0212" w:rsidRPr="00BF1D8A" w:rsidRDefault="003A0212">
      <w:pPr>
        <w:pStyle w:val="Akapitzlist"/>
        <w:numPr>
          <w:ilvl w:val="1"/>
          <w:numId w:val="37"/>
        </w:numPr>
        <w:jc w:val="both"/>
        <w:rPr>
          <w:sz w:val="22"/>
        </w:rPr>
      </w:pPr>
      <w:r w:rsidRPr="00BF1D8A">
        <w:rPr>
          <w:sz w:val="22"/>
        </w:rPr>
        <w:t>zmiany terminu realizacji zamówienia poprzez jego przedłużenie lub zmiany sposobu realizacji poprzez wprowadzenie jego etapów (dostaw częściowych</w:t>
      </w:r>
      <w:r w:rsidR="009B4DA9">
        <w:rPr>
          <w:sz w:val="22"/>
        </w:rPr>
        <w:t xml:space="preserve"> wraz z możliwością dokonania płatności w wysokości odpowiadającej danej dostawie</w:t>
      </w:r>
      <w:r w:rsidRPr="00BF1D8A">
        <w:rPr>
          <w:sz w:val="22"/>
        </w:rPr>
        <w:t>)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w:t>
      </w:r>
      <w:r w:rsidR="00706D02">
        <w:rPr>
          <w:sz w:val="22"/>
        </w:rPr>
        <w:t xml:space="preserve"> w rozumieniu § 8</w:t>
      </w:r>
      <w:r w:rsidRPr="00BF1D8A">
        <w:rPr>
          <w:sz w:val="22"/>
        </w:rPr>
        <w:t>,</w:t>
      </w:r>
    </w:p>
    <w:p w14:paraId="352930F9" w14:textId="00F12CCF" w:rsidR="003A0212" w:rsidRDefault="003A0212">
      <w:pPr>
        <w:pStyle w:val="Akapitzlist"/>
        <w:numPr>
          <w:ilvl w:val="1"/>
          <w:numId w:val="37"/>
        </w:numPr>
        <w:jc w:val="both"/>
        <w:rPr>
          <w:sz w:val="22"/>
        </w:rPr>
      </w:pPr>
      <w:r w:rsidRPr="00AE1CA5">
        <w:rPr>
          <w:sz w:val="22"/>
        </w:rPr>
        <w:t xml:space="preserve">zmiany określonego typu, modelu, nazwy, producenta przedmiotu </w:t>
      </w:r>
      <w:r w:rsidR="00B64984">
        <w:rPr>
          <w:sz w:val="22"/>
        </w:rPr>
        <w:t>Umow</w:t>
      </w:r>
      <w:r w:rsidRPr="00AE1CA5">
        <w:rPr>
          <w:sz w:val="22"/>
        </w:rPr>
        <w:t xml:space="preserve">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w:t>
      </w:r>
      <w:r w:rsidRPr="00AE1CA5">
        <w:rPr>
          <w:sz w:val="22"/>
        </w:rPr>
        <w:lastRenderedPageBreak/>
        <w:t>może ulec podwyższeniu, a parametry techniczne nie mogą być gorsze niż wskazane w treści oferty,</w:t>
      </w:r>
    </w:p>
    <w:p w14:paraId="08489AE6" w14:textId="77777777" w:rsidR="003A0212" w:rsidRDefault="003A0212">
      <w:pPr>
        <w:pStyle w:val="Akapitzlist"/>
        <w:numPr>
          <w:ilvl w:val="1"/>
          <w:numId w:val="37"/>
        </w:numPr>
        <w:jc w:val="both"/>
        <w:rPr>
          <w:sz w:val="22"/>
        </w:rPr>
      </w:pPr>
      <w:r w:rsidRPr="00AE1CA5">
        <w:rPr>
          <w:sz w:val="22"/>
        </w:rPr>
        <w:t>aktualizacji rozwiązań z uwagi na postęp technologiczny lub zmiany obowiązujących przepisów,</w:t>
      </w:r>
    </w:p>
    <w:p w14:paraId="646B263F" w14:textId="77777777" w:rsidR="003A0212" w:rsidRPr="00AE1CA5" w:rsidRDefault="003A0212">
      <w:pPr>
        <w:pStyle w:val="Akapitzlist"/>
        <w:numPr>
          <w:ilvl w:val="1"/>
          <w:numId w:val="37"/>
        </w:numPr>
        <w:jc w:val="both"/>
        <w:rPr>
          <w:sz w:val="22"/>
        </w:rPr>
      </w:pPr>
      <w:r w:rsidRPr="00AE1CA5">
        <w:rPr>
          <w:sz w:val="22"/>
        </w:rPr>
        <w:t>zmiany podwykonawcy, w szczególności ze względów losowych lub innych korzystnych dla Zamawiającego.</w:t>
      </w:r>
    </w:p>
    <w:p w14:paraId="3C6C054F" w14:textId="3F50AB76" w:rsidR="00A82C8F" w:rsidRPr="00A82C8F" w:rsidRDefault="00A82C8F">
      <w:pPr>
        <w:pStyle w:val="Akapitzlist"/>
        <w:numPr>
          <w:ilvl w:val="3"/>
          <w:numId w:val="31"/>
        </w:numPr>
        <w:tabs>
          <w:tab w:val="clear" w:pos="3087"/>
        </w:tabs>
        <w:ind w:left="284"/>
        <w:jc w:val="both"/>
        <w:rPr>
          <w:sz w:val="22"/>
        </w:rPr>
      </w:pPr>
      <w:r w:rsidRPr="00A82C8F">
        <w:rPr>
          <w:sz w:val="22"/>
          <w:lang w:eastAsia="pl-PL"/>
        </w:rPr>
        <w:t xml:space="preserve">Ponadto dopuszcza się zastąpienie dotychczasowego Wykonawcy niniejszej </w:t>
      </w:r>
      <w:r w:rsidR="00B64984">
        <w:rPr>
          <w:sz w:val="22"/>
          <w:lang w:eastAsia="pl-PL"/>
        </w:rPr>
        <w:t>Umow</w:t>
      </w:r>
      <w:r w:rsidRPr="00A82C8F">
        <w:rPr>
          <w:sz w:val="22"/>
          <w:lang w:eastAsia="pl-PL"/>
        </w:rPr>
        <w:t xml:space="preserve">y przez inny podmiot spełniający warunki udziału </w:t>
      </w:r>
      <w:r w:rsidRPr="00A82C8F">
        <w:rPr>
          <w:sz w:val="22"/>
        </w:rPr>
        <w:t>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171484EA" w14:textId="128C2E41" w:rsidR="00A82C8F" w:rsidRPr="00A82C8F" w:rsidRDefault="00A82C8F">
      <w:pPr>
        <w:pStyle w:val="Akapitzlist"/>
        <w:numPr>
          <w:ilvl w:val="3"/>
          <w:numId w:val="31"/>
        </w:numPr>
        <w:tabs>
          <w:tab w:val="clear" w:pos="3087"/>
        </w:tabs>
        <w:ind w:left="284"/>
        <w:jc w:val="both"/>
        <w:rPr>
          <w:sz w:val="22"/>
        </w:rPr>
      </w:pPr>
      <w:r w:rsidRPr="00A82C8F">
        <w:rPr>
          <w:sz w:val="22"/>
        </w:rPr>
        <w:t xml:space="preserve">Niezależnie od postanowień ust. </w:t>
      </w:r>
      <w:r>
        <w:rPr>
          <w:sz w:val="22"/>
        </w:rPr>
        <w:t>2</w:t>
      </w:r>
      <w:r w:rsidRPr="00A82C8F">
        <w:rPr>
          <w:sz w:val="22"/>
        </w:rPr>
        <w:t xml:space="preserve"> oraz </w:t>
      </w:r>
      <w:r>
        <w:rPr>
          <w:sz w:val="22"/>
        </w:rPr>
        <w:t>3</w:t>
      </w:r>
      <w:r w:rsidRPr="00A82C8F">
        <w:rPr>
          <w:sz w:val="22"/>
        </w:rPr>
        <w:t xml:space="preserve">, Strony </w:t>
      </w:r>
      <w:r w:rsidR="00B64984">
        <w:rPr>
          <w:sz w:val="22"/>
        </w:rPr>
        <w:t>Umow</w:t>
      </w:r>
      <w:r w:rsidRPr="00A82C8F">
        <w:rPr>
          <w:sz w:val="22"/>
        </w:rPr>
        <w:t xml:space="preserve">y mogą dokonywać nieistotnych zmian </w:t>
      </w:r>
      <w:r w:rsidR="00B64984">
        <w:rPr>
          <w:sz w:val="22"/>
        </w:rPr>
        <w:t>Umow</w:t>
      </w:r>
      <w:r w:rsidRPr="00A82C8F">
        <w:rPr>
          <w:sz w:val="22"/>
        </w:rPr>
        <w:t xml:space="preserve">y, niestanowiących istotnej zmiany </w:t>
      </w:r>
      <w:r w:rsidR="00B64984">
        <w:rPr>
          <w:sz w:val="22"/>
        </w:rPr>
        <w:t>Umow</w:t>
      </w:r>
      <w:r w:rsidRPr="00A82C8F">
        <w:rPr>
          <w:sz w:val="22"/>
        </w:rPr>
        <w:t>y w rozumieniu art. 454 ust. 2 ustawy PZP, poprzez zawarcie pisemnego aneksu pod rygorem nieważności.</w:t>
      </w:r>
    </w:p>
    <w:p w14:paraId="7DA71DAB" w14:textId="47725922" w:rsidR="003A0212" w:rsidRPr="00683C69" w:rsidRDefault="00A82C8F">
      <w:pPr>
        <w:pStyle w:val="Akapitzlist"/>
        <w:numPr>
          <w:ilvl w:val="3"/>
          <w:numId w:val="31"/>
        </w:numPr>
        <w:tabs>
          <w:tab w:val="clear" w:pos="3087"/>
        </w:tabs>
        <w:ind w:left="284"/>
        <w:jc w:val="both"/>
        <w:rPr>
          <w:sz w:val="22"/>
        </w:rPr>
      </w:pPr>
      <w:r w:rsidRPr="00A82C8F">
        <w:rPr>
          <w:sz w:val="22"/>
        </w:rPr>
        <w:t xml:space="preserve">Zmiany niedotyczące postanowień </w:t>
      </w:r>
      <w:r w:rsidR="00B64984">
        <w:rPr>
          <w:sz w:val="22"/>
        </w:rPr>
        <w:t>umown</w:t>
      </w:r>
      <w:r w:rsidRPr="00A82C8F">
        <w:rPr>
          <w:sz w:val="22"/>
        </w:rPr>
        <w:t xml:space="preserve">ych np. gdy z przyczyn organizacyjnych skutkujące koniecznością zmiany danych teleadresowych określonych w </w:t>
      </w:r>
      <w:r w:rsidR="00B64984">
        <w:rPr>
          <w:sz w:val="22"/>
        </w:rPr>
        <w:t>Umow</w:t>
      </w:r>
      <w:r w:rsidRPr="00A82C8F">
        <w:rPr>
          <w:sz w:val="22"/>
        </w:rPr>
        <w:t xml:space="preserve">ie, w szczególności zmiany ulegnie numer konta bankowego jednej ze Stron, nie wymagają zawarcia pisemnego aneksu do </w:t>
      </w:r>
      <w:r w:rsidR="00B64984">
        <w:rPr>
          <w:sz w:val="22"/>
        </w:rPr>
        <w:t>Umow</w:t>
      </w:r>
      <w:r w:rsidRPr="00A82C8F">
        <w:rPr>
          <w:sz w:val="22"/>
        </w:rPr>
        <w:t>y, dlatego nastąpią poprzez przekazanie pisemnego oświad</w:t>
      </w:r>
      <w:r w:rsidRPr="00A82C8F">
        <w:rPr>
          <w:sz w:val="22"/>
          <w:lang w:eastAsia="pl-PL"/>
        </w:rPr>
        <w:t>czenie Strony, której te zmiany dotyczą, drugiej Stronie</w:t>
      </w:r>
      <w:r w:rsidR="003A0212" w:rsidRPr="002926AD">
        <w:rPr>
          <w:sz w:val="22"/>
          <w:lang w:val="x-none"/>
        </w:rPr>
        <w:t>.</w:t>
      </w:r>
    </w:p>
    <w:p w14:paraId="0D47B741" w14:textId="77777777" w:rsidR="00683C69" w:rsidRPr="00176423" w:rsidRDefault="00683C69" w:rsidP="00683C69">
      <w:pPr>
        <w:widowControl/>
        <w:tabs>
          <w:tab w:val="left" w:pos="284"/>
        </w:tabs>
        <w:ind w:left="284"/>
        <w:jc w:val="both"/>
        <w:rPr>
          <w:sz w:val="22"/>
          <w:szCs w:val="22"/>
        </w:rPr>
      </w:pPr>
    </w:p>
    <w:p w14:paraId="0F2A20B6" w14:textId="6150FEEE" w:rsidR="003A0212" w:rsidRDefault="003A0212" w:rsidP="003A0212">
      <w:pPr>
        <w:rPr>
          <w:b/>
          <w:bCs/>
          <w:sz w:val="22"/>
          <w:szCs w:val="22"/>
        </w:rPr>
      </w:pPr>
      <w:r w:rsidRPr="002926AD">
        <w:rPr>
          <w:b/>
          <w:bCs/>
          <w:sz w:val="22"/>
          <w:szCs w:val="22"/>
        </w:rPr>
        <w:t>§ 11</w:t>
      </w:r>
    </w:p>
    <w:p w14:paraId="6730457E" w14:textId="3419CDA4" w:rsidR="002D39F5" w:rsidRPr="00696A7B" w:rsidRDefault="002D39F5">
      <w:pPr>
        <w:pStyle w:val="Akapitzlist"/>
        <w:numPr>
          <w:ilvl w:val="0"/>
          <w:numId w:val="55"/>
        </w:numPr>
        <w:tabs>
          <w:tab w:val="clear" w:pos="0"/>
        </w:tabs>
        <w:suppressAutoHyphens/>
        <w:jc w:val="both"/>
        <w:rPr>
          <w:sz w:val="21"/>
          <w:szCs w:val="21"/>
        </w:rPr>
      </w:pPr>
      <w:r w:rsidRPr="001D5644">
        <w:rPr>
          <w:color w:val="000000"/>
          <w:sz w:val="21"/>
          <w:szCs w:val="21"/>
        </w:rPr>
        <w:t>Strony ustalają, iż do bezpośrednich kontaktów, mających na celu zapewnienie prawidłowej realizacji przedmiotu Umowy, jego bieżący nadzór, odbiór oraz weryfikację, upoważnione zostają następujące osoby samodzielnie:</w:t>
      </w:r>
    </w:p>
    <w:p w14:paraId="41E6DEE5" w14:textId="5CF2C8F8" w:rsidR="002D39F5" w:rsidRPr="00696A7B" w:rsidRDefault="002D39F5">
      <w:pPr>
        <w:pStyle w:val="Akapitzlist"/>
        <w:numPr>
          <w:ilvl w:val="1"/>
          <w:numId w:val="56"/>
        </w:numPr>
        <w:suppressAutoHyphens/>
        <w:jc w:val="both"/>
        <w:rPr>
          <w:sz w:val="21"/>
          <w:szCs w:val="21"/>
        </w:rPr>
      </w:pPr>
      <w:r w:rsidRPr="00696A7B">
        <w:rPr>
          <w:color w:val="000000"/>
          <w:sz w:val="21"/>
          <w:szCs w:val="21"/>
        </w:rPr>
        <w:t>ze strony Zamawiającego: …………..</w:t>
      </w:r>
      <w:r w:rsidRPr="00696A7B">
        <w:rPr>
          <w:i/>
          <w:iCs/>
          <w:color w:val="000000"/>
          <w:sz w:val="21"/>
          <w:szCs w:val="21"/>
        </w:rPr>
        <w:t xml:space="preserve"> </w:t>
      </w:r>
      <w:r w:rsidRPr="00696A7B">
        <w:rPr>
          <w:color w:val="000000"/>
          <w:sz w:val="21"/>
          <w:szCs w:val="21"/>
        </w:rPr>
        <w:t xml:space="preserve">– </w:t>
      </w:r>
      <w:r w:rsidRPr="00696A7B">
        <w:rPr>
          <w:i/>
          <w:iCs/>
          <w:color w:val="000000"/>
          <w:sz w:val="21"/>
          <w:szCs w:val="21"/>
        </w:rPr>
        <w:t xml:space="preserve">tel. ………., e-mail: ………. </w:t>
      </w:r>
      <w:r w:rsidRPr="00696A7B">
        <w:rPr>
          <w:sz w:val="21"/>
          <w:szCs w:val="21"/>
        </w:rPr>
        <w:t>lub inna osoba z ww. jednostki organizacyjnej UJ wskazana przez Zamawiającego;</w:t>
      </w:r>
    </w:p>
    <w:p w14:paraId="5101D527" w14:textId="2AA41A4D" w:rsidR="002D39F5" w:rsidRPr="001D5644" w:rsidRDefault="002D39F5">
      <w:pPr>
        <w:pStyle w:val="Akapitzlist"/>
        <w:numPr>
          <w:ilvl w:val="1"/>
          <w:numId w:val="56"/>
        </w:numPr>
        <w:jc w:val="both"/>
        <w:rPr>
          <w:color w:val="000000"/>
          <w:sz w:val="21"/>
          <w:szCs w:val="21"/>
        </w:rPr>
      </w:pPr>
      <w:r w:rsidRPr="001D5644">
        <w:rPr>
          <w:color w:val="000000"/>
          <w:sz w:val="21"/>
          <w:szCs w:val="21"/>
        </w:rPr>
        <w:t>ze strony Wykonawcy – …………..</w:t>
      </w:r>
      <w:r w:rsidRPr="001D5644">
        <w:rPr>
          <w:i/>
          <w:iCs/>
          <w:color w:val="000000"/>
          <w:sz w:val="21"/>
          <w:szCs w:val="21"/>
        </w:rPr>
        <w:t xml:space="preserve"> </w:t>
      </w:r>
      <w:r w:rsidRPr="001D5644">
        <w:rPr>
          <w:color w:val="000000"/>
          <w:sz w:val="21"/>
          <w:szCs w:val="21"/>
        </w:rPr>
        <w:t xml:space="preserve">– </w:t>
      </w:r>
      <w:r w:rsidRPr="001D5644">
        <w:rPr>
          <w:i/>
          <w:iCs/>
          <w:color w:val="000000"/>
          <w:sz w:val="21"/>
          <w:szCs w:val="21"/>
        </w:rPr>
        <w:t>tel. ………., e-mail: ……….;</w:t>
      </w:r>
      <w:r w:rsidRPr="001D5644">
        <w:rPr>
          <w:sz w:val="21"/>
          <w:szCs w:val="21"/>
        </w:rPr>
        <w:t xml:space="preserve">z zastrzeżeniem możliwości dokonania zmiany </w:t>
      </w:r>
      <w:r w:rsidR="00EF073D" w:rsidRPr="001D5644">
        <w:rPr>
          <w:sz w:val="21"/>
          <w:szCs w:val="21"/>
        </w:rPr>
        <w:t>ww. osób</w:t>
      </w:r>
      <w:r w:rsidRPr="001D5644">
        <w:rPr>
          <w:sz w:val="21"/>
          <w:szCs w:val="21"/>
        </w:rPr>
        <w:t xml:space="preserve"> - zmiana osób zostanie dokonana w formie pisemnej, co nie będzie traktowane jako zmiana </w:t>
      </w:r>
      <w:r w:rsidR="00B64984">
        <w:rPr>
          <w:sz w:val="21"/>
          <w:szCs w:val="21"/>
        </w:rPr>
        <w:t>Umow</w:t>
      </w:r>
      <w:r w:rsidRPr="001D5644">
        <w:rPr>
          <w:sz w:val="21"/>
          <w:szCs w:val="21"/>
        </w:rPr>
        <w:t xml:space="preserve">y i nie będzie wymagało sporządzania pisemnego aneksu do </w:t>
      </w:r>
      <w:r w:rsidR="00B64984">
        <w:rPr>
          <w:sz w:val="21"/>
          <w:szCs w:val="21"/>
        </w:rPr>
        <w:t>Umow</w:t>
      </w:r>
      <w:r w:rsidRPr="001D5644">
        <w:rPr>
          <w:sz w:val="21"/>
          <w:szCs w:val="21"/>
        </w:rPr>
        <w:t>y.</w:t>
      </w:r>
    </w:p>
    <w:p w14:paraId="4E5B0A77" w14:textId="5E989DC7" w:rsidR="002D39F5" w:rsidRPr="001D5644" w:rsidRDefault="0022427A" w:rsidP="00446FAA">
      <w:pPr>
        <w:pStyle w:val="Akapitzlist"/>
        <w:numPr>
          <w:ilvl w:val="0"/>
          <w:numId w:val="55"/>
        </w:numPr>
        <w:tabs>
          <w:tab w:val="clear" w:pos="0"/>
        </w:tabs>
        <w:suppressAutoHyphens/>
        <w:jc w:val="both"/>
        <w:rPr>
          <w:color w:val="000000"/>
          <w:sz w:val="21"/>
          <w:szCs w:val="21"/>
        </w:rPr>
      </w:pPr>
      <w:r w:rsidRPr="0022427A">
        <w:rPr>
          <w:color w:val="000000"/>
          <w:sz w:val="21"/>
          <w:szCs w:val="21"/>
        </w:rPr>
        <w:t>Strony zgodnie postanawiają, iż osoby wskazane w ust. 1 powyżej nie są uprawnione do podejmowania decyzji w zakresie zmiany zasad wykonywania Umowy, a także zaciągania nowych zobowiązań lub zmiany Umowy, chyba, że przedstawiciel Zamawiający jest umocowany do reprezentacji Uniwersytetu Jagiellońskiego w Krakowie, zaś przedstawiciel Wykonawcy wchodzi w skład Zarządu Wykonawcy albo Wykonawca jest przedsiębiorcą prowadzącym działalność gospodarczą, wpisanym do Centralnej Ewidencji I Informacji o Działalności Gospodarczej</w:t>
      </w:r>
      <w:r w:rsidR="002D39F5" w:rsidRPr="001D5644">
        <w:rPr>
          <w:color w:val="000000"/>
          <w:sz w:val="21"/>
          <w:szCs w:val="21"/>
        </w:rPr>
        <w:t>.</w:t>
      </w:r>
    </w:p>
    <w:p w14:paraId="15AD5425" w14:textId="681DD9C0" w:rsidR="002D39F5" w:rsidRPr="001D5644" w:rsidRDefault="002D39F5">
      <w:pPr>
        <w:pStyle w:val="Akapitzlist"/>
        <w:numPr>
          <w:ilvl w:val="0"/>
          <w:numId w:val="55"/>
        </w:numPr>
        <w:tabs>
          <w:tab w:val="clear" w:pos="0"/>
        </w:tabs>
        <w:suppressAutoHyphens/>
        <w:jc w:val="both"/>
        <w:rPr>
          <w:color w:val="000000"/>
          <w:sz w:val="21"/>
          <w:szCs w:val="21"/>
        </w:rPr>
      </w:pPr>
      <w:r w:rsidRPr="001D5644">
        <w:rPr>
          <w:color w:val="000000"/>
          <w:sz w:val="21"/>
          <w:szCs w:val="21"/>
        </w:rPr>
        <w:t>Bieżąca współpraca w zakresie realizacji Umowy następować będzie podczas bezpośrednich spotkań w</w:t>
      </w:r>
      <w:r w:rsidR="005903C4">
        <w:rPr>
          <w:color w:val="000000"/>
          <w:sz w:val="21"/>
          <w:szCs w:val="21"/>
        </w:rPr>
        <w:t xml:space="preserve"> </w:t>
      </w:r>
      <w:r w:rsidRPr="001D5644">
        <w:rPr>
          <w:color w:val="000000"/>
          <w:sz w:val="21"/>
          <w:szCs w:val="21"/>
        </w:rPr>
        <w:t>siedzibie Zamawiającego, pocztą elektroniczną lub telefonicznie. Wszelka korespondencja wysyłana za pośrednictwem poczty elektronicznej powinna być kierowana na wskazane w ust. 1 adresy e-mail.</w:t>
      </w:r>
    </w:p>
    <w:p w14:paraId="3581CBE9" w14:textId="77777777" w:rsidR="002D39F5" w:rsidRPr="001D5644" w:rsidRDefault="002D39F5">
      <w:pPr>
        <w:pStyle w:val="Akapitzlist"/>
        <w:numPr>
          <w:ilvl w:val="0"/>
          <w:numId w:val="55"/>
        </w:numPr>
        <w:tabs>
          <w:tab w:val="clear" w:pos="0"/>
        </w:tabs>
        <w:suppressAutoHyphens/>
        <w:jc w:val="both"/>
        <w:rPr>
          <w:color w:val="000000"/>
          <w:sz w:val="21"/>
          <w:szCs w:val="21"/>
        </w:rPr>
      </w:pPr>
      <w:r w:rsidRPr="001D5644">
        <w:rPr>
          <w:sz w:val="21"/>
          <w:szCs w:val="21"/>
        </w:rPr>
        <w:t>W przypadku, o którym mowa w ust. 3, za dzień otrzymania przez Stronę pisma uważa się dzień wysłania go pocztą elektroniczną.</w:t>
      </w:r>
    </w:p>
    <w:p w14:paraId="4F787386" w14:textId="77777777" w:rsidR="002D39F5" w:rsidRPr="001D5644" w:rsidRDefault="002D39F5">
      <w:pPr>
        <w:pStyle w:val="Akapitzlist"/>
        <w:numPr>
          <w:ilvl w:val="0"/>
          <w:numId w:val="55"/>
        </w:numPr>
        <w:tabs>
          <w:tab w:val="clear" w:pos="0"/>
        </w:tabs>
        <w:suppressAutoHyphens/>
        <w:jc w:val="both"/>
        <w:rPr>
          <w:color w:val="000000"/>
          <w:sz w:val="21"/>
          <w:szCs w:val="21"/>
        </w:rPr>
      </w:pPr>
      <w:r w:rsidRPr="001D5644">
        <w:rPr>
          <w:sz w:val="21"/>
          <w:szCs w:val="21"/>
        </w:rPr>
        <w:t>Do doręczania oświadczeń obejmujących ewentualne odstąpienie od Umowy albo wypowiedzenie Umowy, nie mają zastosowania postanowienia ust. 3 i ust. 4 niniejszego paragrafu.</w:t>
      </w:r>
    </w:p>
    <w:p w14:paraId="53B6C73E" w14:textId="77777777" w:rsidR="002D39F5" w:rsidRDefault="002D39F5" w:rsidP="003A0212">
      <w:pPr>
        <w:rPr>
          <w:b/>
          <w:bCs/>
          <w:sz w:val="22"/>
          <w:szCs w:val="22"/>
        </w:rPr>
      </w:pPr>
    </w:p>
    <w:p w14:paraId="4151351F" w14:textId="50E47A38" w:rsidR="002D39F5" w:rsidRDefault="002D39F5" w:rsidP="002D39F5">
      <w:pPr>
        <w:rPr>
          <w:b/>
          <w:bCs/>
          <w:sz w:val="22"/>
          <w:szCs w:val="22"/>
        </w:rPr>
      </w:pPr>
      <w:r w:rsidRPr="002926AD">
        <w:rPr>
          <w:b/>
          <w:bCs/>
          <w:sz w:val="22"/>
          <w:szCs w:val="22"/>
        </w:rPr>
        <w:t>§ 1</w:t>
      </w:r>
      <w:r>
        <w:rPr>
          <w:b/>
          <w:bCs/>
          <w:sz w:val="22"/>
          <w:szCs w:val="22"/>
        </w:rPr>
        <w:t>2</w:t>
      </w:r>
    </w:p>
    <w:p w14:paraId="5E3595B2" w14:textId="7562D281" w:rsidR="003A0212" w:rsidRPr="002926AD" w:rsidRDefault="003A0212">
      <w:pPr>
        <w:widowControl/>
        <w:numPr>
          <w:ilvl w:val="0"/>
          <w:numId w:val="28"/>
        </w:numPr>
        <w:tabs>
          <w:tab w:val="left" w:pos="284"/>
          <w:tab w:val="num" w:pos="3627"/>
        </w:tabs>
        <w:ind w:left="284" w:hanging="284"/>
        <w:jc w:val="both"/>
        <w:rPr>
          <w:sz w:val="22"/>
          <w:szCs w:val="22"/>
        </w:rPr>
      </w:pPr>
      <w:bookmarkStart w:id="9" w:name="_Hlk160196185"/>
      <w:r w:rsidRPr="002926AD">
        <w:rPr>
          <w:sz w:val="22"/>
          <w:szCs w:val="22"/>
          <w:lang w:val="x-none"/>
        </w:rPr>
        <w:t>Żadna ze Stron nie jest uprawniona do przeniesienia swoich praw i zobowiązań z</w:t>
      </w:r>
      <w:r w:rsidR="002D39F5">
        <w:rPr>
          <w:sz w:val="22"/>
          <w:szCs w:val="22"/>
        </w:rPr>
        <w:t xml:space="preserve"> </w:t>
      </w:r>
      <w:r w:rsidRPr="002926AD">
        <w:rPr>
          <w:sz w:val="22"/>
          <w:szCs w:val="22"/>
          <w:lang w:val="x-none"/>
        </w:rPr>
        <w:t xml:space="preserve">tytułu niniejszej </w:t>
      </w:r>
      <w:r w:rsidR="00B64984">
        <w:rPr>
          <w:sz w:val="22"/>
          <w:szCs w:val="22"/>
          <w:lang w:val="x-none"/>
        </w:rPr>
        <w:t>Umow</w:t>
      </w:r>
      <w:r w:rsidRPr="002926AD">
        <w:rPr>
          <w:sz w:val="22"/>
          <w:szCs w:val="22"/>
          <w:lang w:val="x-none"/>
        </w:rPr>
        <w:t xml:space="preserve">y bez uzyskania pisemnej zgody drugiej Strony, w szczególności Wykonawcy nie przysługuje prawo przenoszenia wierzytelności wynikających z niniejszej </w:t>
      </w:r>
      <w:r w:rsidR="00B64984">
        <w:rPr>
          <w:sz w:val="22"/>
          <w:szCs w:val="22"/>
          <w:lang w:val="x-none"/>
        </w:rPr>
        <w:t>Umow</w:t>
      </w:r>
      <w:r w:rsidRPr="002926AD">
        <w:rPr>
          <w:sz w:val="22"/>
          <w:szCs w:val="22"/>
          <w:lang w:val="x-none"/>
        </w:rPr>
        <w:t>y bez uprzedniej pisemnej zgody Zamawiającego.</w:t>
      </w:r>
    </w:p>
    <w:p w14:paraId="48BCB49E" w14:textId="77777777" w:rsidR="003A0212" w:rsidRPr="00F26C08" w:rsidRDefault="003A0212">
      <w:pPr>
        <w:widowControl/>
        <w:numPr>
          <w:ilvl w:val="0"/>
          <w:numId w:val="28"/>
        </w:numPr>
        <w:tabs>
          <w:tab w:val="left" w:pos="284"/>
          <w:tab w:val="num" w:pos="3627"/>
        </w:tabs>
        <w:ind w:left="284" w:hanging="284"/>
        <w:jc w:val="both"/>
        <w:rPr>
          <w:sz w:val="22"/>
          <w:szCs w:val="22"/>
        </w:rPr>
      </w:pPr>
      <w:r w:rsidRPr="002926AD">
        <w:rPr>
          <w:sz w:val="22"/>
          <w:szCs w:val="22"/>
        </w:rPr>
        <w:t xml:space="preserve">Strony zobowiązują się do każdorazowego </w:t>
      </w:r>
      <w:r>
        <w:rPr>
          <w:sz w:val="22"/>
          <w:szCs w:val="22"/>
        </w:rPr>
        <w:t xml:space="preserve">powiadamiania listem poleconym </w:t>
      </w:r>
      <w:r w:rsidRPr="002926AD">
        <w:rPr>
          <w:sz w:val="22"/>
          <w:szCs w:val="22"/>
        </w:rPr>
        <w:t xml:space="preserve">o zmianie adresu swojej siedziby, pod rygorem uznania za skutecznie doręczoną korespondencję wysłaną pod </w:t>
      </w:r>
      <w:r w:rsidRPr="00F26C08">
        <w:rPr>
          <w:sz w:val="22"/>
          <w:szCs w:val="22"/>
        </w:rPr>
        <w:t>dotychczas znany adres.</w:t>
      </w:r>
    </w:p>
    <w:p w14:paraId="6E4F0057" w14:textId="0B4B5871" w:rsidR="00C90378" w:rsidRPr="00BC056F" w:rsidRDefault="00C90378" w:rsidP="009A2127">
      <w:pPr>
        <w:widowControl/>
        <w:numPr>
          <w:ilvl w:val="0"/>
          <w:numId w:val="28"/>
        </w:numPr>
        <w:tabs>
          <w:tab w:val="left" w:pos="284"/>
          <w:tab w:val="num" w:pos="3627"/>
        </w:tabs>
        <w:ind w:left="284" w:hanging="284"/>
        <w:jc w:val="both"/>
        <w:rPr>
          <w:sz w:val="22"/>
          <w:szCs w:val="22"/>
        </w:rPr>
      </w:pPr>
      <w:r w:rsidRPr="00C90378">
        <w:rPr>
          <w:sz w:val="22"/>
          <w:szCs w:val="22"/>
        </w:rPr>
        <w:lastRenderedPageBreak/>
        <w:t>Wszelkie oświadczenia Stron, w tym zmiany lub uzupełnienia niniejszej Umowy będą składane na piśmie pod rygorem nieważności i przekazywane listem poleconym lub za potwierdzeniem ich złożenia</w:t>
      </w:r>
      <w:r w:rsidRPr="00BC056F">
        <w:rPr>
          <w:sz w:val="22"/>
          <w:szCs w:val="22"/>
        </w:rPr>
        <w:t>.</w:t>
      </w:r>
    </w:p>
    <w:p w14:paraId="67CCF3A0" w14:textId="3A1A0CAD" w:rsidR="00C90378" w:rsidRPr="00BC056F" w:rsidRDefault="00C90378" w:rsidP="009A2127">
      <w:pPr>
        <w:widowControl/>
        <w:numPr>
          <w:ilvl w:val="0"/>
          <w:numId w:val="28"/>
        </w:numPr>
        <w:tabs>
          <w:tab w:val="left" w:pos="284"/>
          <w:tab w:val="num" w:pos="3627"/>
        </w:tabs>
        <w:ind w:left="284" w:hanging="284"/>
        <w:jc w:val="both"/>
        <w:rPr>
          <w:sz w:val="22"/>
          <w:szCs w:val="22"/>
        </w:rPr>
      </w:pPr>
      <w:r w:rsidRPr="00BC056F">
        <w:rPr>
          <w:sz w:val="22"/>
          <w:szCs w:val="22"/>
        </w:rPr>
        <w:t xml:space="preserve">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w:t>
      </w:r>
      <w:r w:rsidR="007150E3">
        <w:rPr>
          <w:sz w:val="22"/>
          <w:szCs w:val="22"/>
        </w:rPr>
        <w:t>10</w:t>
      </w:r>
      <w:r w:rsidRPr="00BC056F">
        <w:rPr>
          <w:sz w:val="22"/>
          <w:szCs w:val="22"/>
        </w:rPr>
        <w:t xml:space="preserve"> ust. 2 lub 3 niniejszej Umowy podlegają unieważnieniu, w takim przypadku w miejsce unieważnionych zmodyfikowanych postanowień Umowy stosuje się postanowienia </w:t>
      </w:r>
      <w:r w:rsidR="00B64984">
        <w:rPr>
          <w:sz w:val="22"/>
          <w:szCs w:val="22"/>
        </w:rPr>
        <w:t>umown</w:t>
      </w:r>
      <w:r w:rsidRPr="00BC056F">
        <w:rPr>
          <w:sz w:val="22"/>
          <w:szCs w:val="22"/>
        </w:rPr>
        <w:t>e w ich pierwotnym brzmieniu.</w:t>
      </w:r>
    </w:p>
    <w:p w14:paraId="3CAB423A" w14:textId="77777777" w:rsidR="00C90378" w:rsidRPr="00BC056F" w:rsidRDefault="00C90378" w:rsidP="009A2127">
      <w:pPr>
        <w:widowControl/>
        <w:numPr>
          <w:ilvl w:val="0"/>
          <w:numId w:val="28"/>
        </w:numPr>
        <w:tabs>
          <w:tab w:val="left" w:pos="284"/>
          <w:tab w:val="num" w:pos="3627"/>
        </w:tabs>
        <w:ind w:left="284" w:hanging="284"/>
        <w:jc w:val="both"/>
        <w:rPr>
          <w:sz w:val="22"/>
          <w:szCs w:val="22"/>
        </w:rPr>
      </w:pPr>
      <w:r w:rsidRPr="00BC056F">
        <w:rPr>
          <w:sz w:val="22"/>
          <w:szCs w:val="22"/>
        </w:rPr>
        <w:t>Żadna ze Stron nie jest uprawniona do przeniesienia swoich praw i zobowiązań z tytułu niniejszej Umowy bez uzyskania pisemnej pod rygorem nieważności zgody drugiej Strony, w szczególności Wykonawcy nie przysługuje prawo przenoszenia wierzytelności wynikających z niniejszej Umowy na podmioty trzecie bez uprzedniej zgody Zamawiającego.</w:t>
      </w:r>
    </w:p>
    <w:p w14:paraId="111883A4" w14:textId="77777777" w:rsidR="00C90378" w:rsidRPr="00BC056F" w:rsidRDefault="00C90378" w:rsidP="009A2127">
      <w:pPr>
        <w:widowControl/>
        <w:numPr>
          <w:ilvl w:val="0"/>
          <w:numId w:val="28"/>
        </w:numPr>
        <w:tabs>
          <w:tab w:val="left" w:pos="284"/>
          <w:tab w:val="num" w:pos="3627"/>
        </w:tabs>
        <w:ind w:left="284" w:hanging="284"/>
        <w:jc w:val="both"/>
        <w:rPr>
          <w:sz w:val="22"/>
          <w:szCs w:val="22"/>
        </w:rPr>
      </w:pPr>
      <w:r w:rsidRPr="00BC056F">
        <w:rPr>
          <w:sz w:val="22"/>
          <w:szCs w:val="22"/>
        </w:rPr>
        <w:t>Wykonawca zobowiązany jest do uzyskania pisemnej zgody Zamawiającego na przeniesienie praw i obowiązków wynikających z niniejszej Umowy, także w przypadku zmiany formy prawnej prowadzonej działalności.</w:t>
      </w:r>
    </w:p>
    <w:p w14:paraId="747ED283" w14:textId="41074798" w:rsidR="00C90378" w:rsidRPr="00691C94" w:rsidRDefault="00C90378" w:rsidP="00241A80">
      <w:pPr>
        <w:widowControl/>
        <w:numPr>
          <w:ilvl w:val="0"/>
          <w:numId w:val="28"/>
        </w:numPr>
        <w:tabs>
          <w:tab w:val="left" w:pos="426"/>
          <w:tab w:val="num" w:pos="3627"/>
        </w:tabs>
        <w:ind w:left="284" w:hanging="284"/>
        <w:jc w:val="both"/>
        <w:rPr>
          <w:sz w:val="22"/>
          <w:szCs w:val="22"/>
        </w:rPr>
      </w:pPr>
      <w:r w:rsidRPr="00BC056F">
        <w:rPr>
          <w:sz w:val="22"/>
          <w:szCs w:val="22"/>
        </w:rPr>
        <w:t xml:space="preserve">W sprawach nieuregulowanych niniejszą Umową mają zastosowanie przepisy ustawy z dnia 11 września 2019 r. – Prawo zamówień publicznych (t. j. Dz. U. 2023 poz. 1605 ze zm.), </w:t>
      </w:r>
      <w:r w:rsidR="00815E3C" w:rsidRPr="00815E3C">
        <w:rPr>
          <w:sz w:val="22"/>
          <w:szCs w:val="22"/>
        </w:rPr>
        <w:t>ustawy z dnia 2 marca 2020 r. o szczególnych rozwiązaniach związanych z zapobieganiem, przeciwdziałaniem i zwalczaniem COVID-19, innych chorób zakaźnych oraz wywołanych nimi sytuacji kryzysowych (t. j. Dz. U. 202</w:t>
      </w:r>
      <w:r w:rsidR="00653B05">
        <w:rPr>
          <w:sz w:val="22"/>
          <w:szCs w:val="22"/>
        </w:rPr>
        <w:t>4</w:t>
      </w:r>
      <w:r w:rsidR="00815E3C" w:rsidRPr="00815E3C">
        <w:rPr>
          <w:sz w:val="22"/>
          <w:szCs w:val="22"/>
        </w:rPr>
        <w:t xml:space="preserve"> poz. </w:t>
      </w:r>
      <w:r w:rsidR="00653B05">
        <w:rPr>
          <w:sz w:val="22"/>
          <w:szCs w:val="22"/>
        </w:rPr>
        <w:t>340</w:t>
      </w:r>
      <w:r w:rsidR="00815E3C" w:rsidRPr="00815E3C">
        <w:rPr>
          <w:sz w:val="22"/>
          <w:szCs w:val="22"/>
        </w:rPr>
        <w:t xml:space="preserve"> ze zm.) </w:t>
      </w:r>
      <w:r w:rsidRPr="00691C94">
        <w:rPr>
          <w:sz w:val="22"/>
          <w:szCs w:val="22"/>
        </w:rPr>
        <w:t>oraz ustawy z dnia 23 kwietnia 1964 r. – Kodeks cywilny (t. j. Dz. U. 2023 poz. 1610).</w:t>
      </w:r>
    </w:p>
    <w:p w14:paraId="22360808" w14:textId="77777777" w:rsidR="00CA51B3" w:rsidRPr="00DE574A" w:rsidRDefault="00CA51B3" w:rsidP="00CA51B3">
      <w:pPr>
        <w:pStyle w:val="Akapitzlist"/>
        <w:widowControl w:val="0"/>
        <w:numPr>
          <w:ilvl w:val="0"/>
          <w:numId w:val="28"/>
        </w:numPr>
        <w:tabs>
          <w:tab w:val="left" w:pos="542"/>
          <w:tab w:val="right" w:pos="9072"/>
        </w:tabs>
        <w:autoSpaceDE w:val="0"/>
        <w:autoSpaceDN w:val="0"/>
        <w:ind w:right="-2"/>
        <w:contextualSpacing w:val="0"/>
        <w:jc w:val="both"/>
        <w:rPr>
          <w:sz w:val="22"/>
        </w:rPr>
      </w:pPr>
      <w:r w:rsidRPr="00DE574A">
        <w:rPr>
          <w:sz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w:t>
      </w:r>
      <w:r w:rsidRPr="00DE574A">
        <w:rPr>
          <w:spacing w:val="-8"/>
          <w:sz w:val="22"/>
        </w:rPr>
        <w:t xml:space="preserve"> </w:t>
      </w:r>
      <w:r w:rsidRPr="00DE574A">
        <w:rPr>
          <w:sz w:val="22"/>
        </w:rPr>
        <w:t>z</w:t>
      </w:r>
      <w:r w:rsidRPr="00DE574A">
        <w:rPr>
          <w:spacing w:val="-7"/>
          <w:sz w:val="22"/>
        </w:rPr>
        <w:t xml:space="preserve"> </w:t>
      </w:r>
      <w:r w:rsidRPr="00DE574A">
        <w:rPr>
          <w:sz w:val="22"/>
        </w:rPr>
        <w:t>Regulaminem</w:t>
      </w:r>
      <w:r w:rsidRPr="00DE574A">
        <w:rPr>
          <w:spacing w:val="-7"/>
          <w:sz w:val="22"/>
        </w:rPr>
        <w:t xml:space="preserve"> </w:t>
      </w:r>
      <w:r w:rsidRPr="00DE574A">
        <w:rPr>
          <w:sz w:val="22"/>
        </w:rPr>
        <w:t>tego</w:t>
      </w:r>
      <w:r w:rsidRPr="00DE574A">
        <w:rPr>
          <w:spacing w:val="-8"/>
          <w:sz w:val="22"/>
        </w:rPr>
        <w:t xml:space="preserve"> </w:t>
      </w:r>
      <w:r w:rsidRPr="00DE574A">
        <w:rPr>
          <w:sz w:val="22"/>
        </w:rPr>
        <w:t>Sądu,</w:t>
      </w:r>
      <w:r w:rsidRPr="00DE574A">
        <w:rPr>
          <w:spacing w:val="-9"/>
          <w:sz w:val="22"/>
        </w:rPr>
        <w:t xml:space="preserve"> </w:t>
      </w:r>
      <w:r w:rsidRPr="00DE574A">
        <w:rPr>
          <w:sz w:val="22"/>
        </w:rPr>
        <w:t>a</w:t>
      </w:r>
      <w:r w:rsidRPr="00DE574A">
        <w:rPr>
          <w:spacing w:val="-7"/>
          <w:sz w:val="22"/>
        </w:rPr>
        <w:t xml:space="preserve"> </w:t>
      </w:r>
      <w:r w:rsidRPr="00DE574A">
        <w:rPr>
          <w:sz w:val="22"/>
        </w:rPr>
        <w:t>dopiero</w:t>
      </w:r>
      <w:r w:rsidRPr="00DE574A">
        <w:rPr>
          <w:spacing w:val="-8"/>
          <w:sz w:val="22"/>
        </w:rPr>
        <w:t xml:space="preserve"> </w:t>
      </w:r>
      <w:r w:rsidRPr="00DE574A">
        <w:rPr>
          <w:sz w:val="22"/>
        </w:rPr>
        <w:t>w</w:t>
      </w:r>
      <w:r w:rsidRPr="00DE574A">
        <w:rPr>
          <w:spacing w:val="-9"/>
          <w:sz w:val="22"/>
        </w:rPr>
        <w:t xml:space="preserve"> </w:t>
      </w:r>
      <w:r w:rsidRPr="00DE574A">
        <w:rPr>
          <w:sz w:val="22"/>
        </w:rPr>
        <w:t>przypadku</w:t>
      </w:r>
      <w:r w:rsidRPr="00DE574A">
        <w:rPr>
          <w:spacing w:val="-9"/>
          <w:sz w:val="22"/>
        </w:rPr>
        <w:t xml:space="preserve"> </w:t>
      </w:r>
      <w:r w:rsidRPr="00DE574A">
        <w:rPr>
          <w:sz w:val="22"/>
        </w:rPr>
        <w:t>braku</w:t>
      </w:r>
      <w:r w:rsidRPr="00DE574A">
        <w:rPr>
          <w:spacing w:val="-7"/>
          <w:sz w:val="22"/>
        </w:rPr>
        <w:t xml:space="preserve"> </w:t>
      </w:r>
      <w:r w:rsidRPr="00DE574A">
        <w:rPr>
          <w:sz w:val="22"/>
        </w:rPr>
        <w:t>zawarcia</w:t>
      </w:r>
      <w:r w:rsidRPr="00DE574A">
        <w:rPr>
          <w:spacing w:val="-7"/>
          <w:sz w:val="22"/>
        </w:rPr>
        <w:t xml:space="preserve"> </w:t>
      </w:r>
      <w:r w:rsidRPr="00DE574A">
        <w:rPr>
          <w:sz w:val="22"/>
        </w:rPr>
        <w:t>ugody</w:t>
      </w:r>
      <w:r w:rsidRPr="00DE574A">
        <w:rPr>
          <w:spacing w:val="-10"/>
          <w:sz w:val="22"/>
        </w:rPr>
        <w:t xml:space="preserve"> </w:t>
      </w:r>
      <w:r w:rsidRPr="00DE574A">
        <w:rPr>
          <w:sz w:val="22"/>
        </w:rPr>
        <w:t>przed</w:t>
      </w:r>
      <w:r w:rsidRPr="00DE574A">
        <w:rPr>
          <w:spacing w:val="-11"/>
          <w:sz w:val="22"/>
        </w:rPr>
        <w:t xml:space="preserve"> </w:t>
      </w:r>
      <w:r w:rsidRPr="00DE574A">
        <w:rPr>
          <w:sz w:val="22"/>
        </w:rPr>
        <w:t>Mediatorem Stałym Sądu Polubownego przy Prokuratorii Generalnej RP, spór będzie poddany rozstrzygnięciu przez sąd powszechny właściwy miejscowo dla siedziby</w:t>
      </w:r>
      <w:r w:rsidRPr="00DE574A">
        <w:rPr>
          <w:spacing w:val="-7"/>
          <w:sz w:val="22"/>
        </w:rPr>
        <w:t xml:space="preserve"> </w:t>
      </w:r>
      <w:r w:rsidRPr="00DE574A">
        <w:rPr>
          <w:sz w:val="22"/>
        </w:rPr>
        <w:t>Zamawiającego.</w:t>
      </w:r>
    </w:p>
    <w:p w14:paraId="0DDED474" w14:textId="4D68CAA3" w:rsidR="00CA51B3" w:rsidRPr="00DE574A" w:rsidRDefault="00CA51B3" w:rsidP="00CA51B3">
      <w:pPr>
        <w:pStyle w:val="Akapitzlist"/>
        <w:widowControl w:val="0"/>
        <w:numPr>
          <w:ilvl w:val="0"/>
          <w:numId w:val="28"/>
        </w:numPr>
        <w:tabs>
          <w:tab w:val="left" w:pos="542"/>
          <w:tab w:val="right" w:pos="9072"/>
        </w:tabs>
        <w:autoSpaceDE w:val="0"/>
        <w:autoSpaceDN w:val="0"/>
        <w:ind w:right="-2"/>
        <w:contextualSpacing w:val="0"/>
        <w:jc w:val="both"/>
        <w:rPr>
          <w:sz w:val="22"/>
        </w:rPr>
      </w:pPr>
      <w:r w:rsidRPr="00DE574A">
        <w:rPr>
          <w:sz w:val="22"/>
        </w:rPr>
        <w:t xml:space="preserve">Umowa niniejsza została sporządzona pisemnie na zasadach określonych w art. 78 i </w:t>
      </w:r>
      <w:r w:rsidRPr="00DE574A">
        <w:rPr>
          <w:spacing w:val="2"/>
          <w:sz w:val="22"/>
        </w:rPr>
        <w:t>7</w:t>
      </w:r>
      <w:r>
        <w:rPr>
          <w:spacing w:val="2"/>
          <w:sz w:val="22"/>
        </w:rPr>
        <w:t>8</w:t>
      </w:r>
      <w:r w:rsidRPr="00535C13">
        <w:rPr>
          <w:spacing w:val="2"/>
          <w:sz w:val="22"/>
          <w:vertAlign w:val="superscript"/>
        </w:rPr>
        <w:t>1</w:t>
      </w:r>
      <w:r w:rsidRPr="00DE574A">
        <w:rPr>
          <w:spacing w:val="2"/>
          <w:position w:val="8"/>
          <w:sz w:val="22"/>
        </w:rPr>
        <w:t xml:space="preserve"> </w:t>
      </w:r>
      <w:r w:rsidRPr="00DE574A">
        <w:rPr>
          <w:sz w:val="22"/>
        </w:rPr>
        <w:t xml:space="preserve">Kodeksu cywilnego tj. opatrzona przez upoważnionych przedstawicieli obu Stron podpisami kwalifikowanymi lub podpisami własnoręcznymi w dwóch (2) jednobrzmiących egzemplarzach, po jednym (1) dla każdej ze Stron, z zastrzeżeniem ust. </w:t>
      </w:r>
      <w:r w:rsidR="0069434E">
        <w:rPr>
          <w:sz w:val="22"/>
        </w:rPr>
        <w:t>10</w:t>
      </w:r>
      <w:r w:rsidRPr="00DE574A">
        <w:rPr>
          <w:spacing w:val="-14"/>
          <w:sz w:val="22"/>
        </w:rPr>
        <w:t xml:space="preserve"> </w:t>
      </w:r>
      <w:r w:rsidRPr="00DE574A">
        <w:rPr>
          <w:sz w:val="22"/>
        </w:rPr>
        <w:t>poniżej.</w:t>
      </w:r>
    </w:p>
    <w:p w14:paraId="579B800F" w14:textId="75401CFE" w:rsidR="003A0212" w:rsidRPr="00F26C08" w:rsidRDefault="00CA51B3">
      <w:pPr>
        <w:widowControl/>
        <w:numPr>
          <w:ilvl w:val="0"/>
          <w:numId w:val="28"/>
        </w:numPr>
        <w:tabs>
          <w:tab w:val="left" w:pos="284"/>
          <w:tab w:val="num" w:pos="3627"/>
        </w:tabs>
        <w:ind w:left="284" w:hanging="284"/>
        <w:jc w:val="both"/>
        <w:rPr>
          <w:sz w:val="22"/>
          <w:szCs w:val="22"/>
        </w:rPr>
      </w:pPr>
      <w:r w:rsidRPr="00DE574A">
        <w:rPr>
          <w:sz w:val="22"/>
          <w:szCs w:val="22"/>
        </w:rPr>
        <w:t>Strony</w:t>
      </w:r>
      <w:r w:rsidRPr="00DE574A">
        <w:rPr>
          <w:spacing w:val="-10"/>
          <w:sz w:val="22"/>
          <w:szCs w:val="22"/>
        </w:rPr>
        <w:t xml:space="preserve"> </w:t>
      </w:r>
      <w:r w:rsidRPr="00DE574A">
        <w:rPr>
          <w:sz w:val="22"/>
          <w:szCs w:val="22"/>
        </w:rPr>
        <w:t>zgodnie</w:t>
      </w:r>
      <w:r w:rsidRPr="00DE574A">
        <w:rPr>
          <w:spacing w:val="-10"/>
          <w:sz w:val="22"/>
          <w:szCs w:val="22"/>
        </w:rPr>
        <w:t xml:space="preserve"> </w:t>
      </w:r>
      <w:r w:rsidRPr="00DE574A">
        <w:rPr>
          <w:sz w:val="22"/>
          <w:szCs w:val="22"/>
        </w:rPr>
        <w:t>oświadczają,</w:t>
      </w:r>
      <w:r w:rsidRPr="00DE574A">
        <w:rPr>
          <w:spacing w:val="-9"/>
          <w:sz w:val="22"/>
          <w:szCs w:val="22"/>
        </w:rPr>
        <w:t xml:space="preserve"> </w:t>
      </w:r>
      <w:r w:rsidRPr="00DE574A">
        <w:rPr>
          <w:sz w:val="22"/>
          <w:szCs w:val="22"/>
        </w:rPr>
        <w:t>że</w:t>
      </w:r>
      <w:r w:rsidRPr="00DE574A">
        <w:rPr>
          <w:spacing w:val="-8"/>
          <w:sz w:val="22"/>
          <w:szCs w:val="22"/>
        </w:rPr>
        <w:t xml:space="preserve"> </w:t>
      </w:r>
      <w:r w:rsidRPr="00DE574A">
        <w:rPr>
          <w:sz w:val="22"/>
          <w:szCs w:val="22"/>
        </w:rPr>
        <w:t>w</w:t>
      </w:r>
      <w:r w:rsidRPr="00DE574A">
        <w:rPr>
          <w:spacing w:val="-10"/>
          <w:sz w:val="22"/>
          <w:szCs w:val="22"/>
        </w:rPr>
        <w:t xml:space="preserve"> </w:t>
      </w:r>
      <w:r w:rsidRPr="00DE574A">
        <w:rPr>
          <w:sz w:val="22"/>
          <w:szCs w:val="22"/>
        </w:rPr>
        <w:t>przypadku</w:t>
      </w:r>
      <w:r w:rsidRPr="00DE574A">
        <w:rPr>
          <w:spacing w:val="-9"/>
          <w:sz w:val="22"/>
          <w:szCs w:val="22"/>
        </w:rPr>
        <w:t xml:space="preserve"> </w:t>
      </w:r>
      <w:r w:rsidRPr="00DE574A">
        <w:rPr>
          <w:sz w:val="22"/>
          <w:szCs w:val="22"/>
        </w:rPr>
        <w:t>zawarcia</w:t>
      </w:r>
      <w:r w:rsidRPr="00DE574A">
        <w:rPr>
          <w:spacing w:val="-10"/>
          <w:sz w:val="22"/>
          <w:szCs w:val="22"/>
        </w:rPr>
        <w:t xml:space="preserve"> </w:t>
      </w:r>
      <w:r w:rsidRPr="00DE574A">
        <w:rPr>
          <w:sz w:val="22"/>
          <w:szCs w:val="22"/>
        </w:rPr>
        <w:t>niniejszej</w:t>
      </w:r>
      <w:r w:rsidRPr="00DE574A">
        <w:rPr>
          <w:spacing w:val="-5"/>
          <w:sz w:val="22"/>
          <w:szCs w:val="22"/>
        </w:rPr>
        <w:t xml:space="preserve"> </w:t>
      </w:r>
      <w:r w:rsidRPr="00DE574A">
        <w:rPr>
          <w:sz w:val="22"/>
          <w:szCs w:val="22"/>
        </w:rPr>
        <w:t>Umowy</w:t>
      </w:r>
      <w:r w:rsidRPr="00DE574A">
        <w:rPr>
          <w:spacing w:val="-9"/>
          <w:sz w:val="22"/>
          <w:szCs w:val="22"/>
        </w:rPr>
        <w:t xml:space="preserve"> </w:t>
      </w:r>
      <w:r w:rsidRPr="00DE574A">
        <w:rPr>
          <w:sz w:val="22"/>
          <w:szCs w:val="22"/>
        </w:rPr>
        <w:t>w</w:t>
      </w:r>
      <w:r w:rsidRPr="00DE574A">
        <w:rPr>
          <w:spacing w:val="-12"/>
          <w:sz w:val="22"/>
          <w:szCs w:val="22"/>
        </w:rPr>
        <w:t xml:space="preserve"> </w:t>
      </w:r>
      <w:r w:rsidRPr="00DE574A">
        <w:rPr>
          <w:sz w:val="22"/>
          <w:szCs w:val="22"/>
        </w:rPr>
        <w:t>formie</w:t>
      </w:r>
      <w:r w:rsidRPr="00DE574A">
        <w:rPr>
          <w:spacing w:val="-11"/>
          <w:sz w:val="22"/>
          <w:szCs w:val="22"/>
        </w:rPr>
        <w:t xml:space="preserve"> </w:t>
      </w:r>
      <w:r w:rsidRPr="00DE574A">
        <w:rPr>
          <w:sz w:val="22"/>
          <w:szCs w:val="22"/>
        </w:rPr>
        <w:t>elektronicznej</w:t>
      </w:r>
      <w:r w:rsidRPr="00DE574A">
        <w:rPr>
          <w:spacing w:val="-8"/>
          <w:sz w:val="22"/>
          <w:szCs w:val="22"/>
        </w:rPr>
        <w:t xml:space="preserve"> </w:t>
      </w:r>
      <w:r w:rsidRPr="00DE574A">
        <w:rPr>
          <w:sz w:val="22"/>
          <w:szCs w:val="22"/>
        </w:rPr>
        <w:t>za pomocą kwalifikowanego podpisu elektronicznego, będącej zgodnie z art. 78</w:t>
      </w:r>
      <w:r w:rsidRPr="00535C13">
        <w:rPr>
          <w:sz w:val="22"/>
          <w:szCs w:val="22"/>
          <w:vertAlign w:val="superscript"/>
        </w:rPr>
        <w:t>1</w:t>
      </w:r>
      <w:r w:rsidRPr="00DE574A">
        <w:rPr>
          <w:position w:val="8"/>
          <w:sz w:val="22"/>
          <w:szCs w:val="22"/>
        </w:rPr>
        <w:t xml:space="preserve"> </w:t>
      </w:r>
      <w:r w:rsidRPr="00DE574A">
        <w:rPr>
          <w:sz w:val="22"/>
          <w:szCs w:val="22"/>
        </w:rPr>
        <w:t>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w:t>
      </w:r>
      <w:r w:rsidRPr="00DE574A">
        <w:rPr>
          <w:spacing w:val="1"/>
          <w:sz w:val="22"/>
          <w:szCs w:val="22"/>
        </w:rPr>
        <w:t xml:space="preserve"> </w:t>
      </w:r>
      <w:r w:rsidRPr="00DE574A">
        <w:rPr>
          <w:sz w:val="22"/>
          <w:szCs w:val="22"/>
        </w:rPr>
        <w:t>Stron</w:t>
      </w:r>
      <w:r w:rsidR="003A0212" w:rsidRPr="00F26C08">
        <w:rPr>
          <w:sz w:val="22"/>
          <w:szCs w:val="22"/>
        </w:rPr>
        <w:t>.</w:t>
      </w:r>
    </w:p>
    <w:bookmarkEnd w:id="9"/>
    <w:p w14:paraId="4409BBBF" w14:textId="77777777" w:rsidR="003A0212" w:rsidRDefault="003A0212" w:rsidP="003A0212">
      <w:pPr>
        <w:rPr>
          <w:i/>
          <w:iCs/>
          <w:sz w:val="22"/>
          <w:szCs w:val="22"/>
          <w:lang w:val="x-none"/>
        </w:rPr>
      </w:pPr>
    </w:p>
    <w:p w14:paraId="6D0558B6" w14:textId="77777777" w:rsidR="004C25E0" w:rsidRPr="002837FB" w:rsidRDefault="004C25E0" w:rsidP="004C25E0">
      <w:pPr>
        <w:jc w:val="left"/>
        <w:rPr>
          <w:sz w:val="20"/>
          <w:szCs w:val="20"/>
        </w:rPr>
      </w:pPr>
      <w:r w:rsidRPr="002837FB">
        <w:rPr>
          <w:i/>
          <w:iCs/>
          <w:sz w:val="20"/>
          <w:szCs w:val="20"/>
        </w:rPr>
        <w:t>Załącznik do Umowy stanowi:</w:t>
      </w:r>
    </w:p>
    <w:p w14:paraId="0129291E" w14:textId="77777777" w:rsidR="004C25E0" w:rsidRDefault="004C25E0" w:rsidP="004C25E0">
      <w:pPr>
        <w:jc w:val="left"/>
        <w:rPr>
          <w:i/>
          <w:iCs/>
          <w:sz w:val="20"/>
          <w:szCs w:val="20"/>
        </w:rPr>
      </w:pPr>
      <w:r>
        <w:rPr>
          <w:i/>
          <w:iCs/>
          <w:sz w:val="20"/>
          <w:szCs w:val="20"/>
        </w:rPr>
        <w:t>1</w:t>
      </w:r>
      <w:r w:rsidRPr="00BE57BC">
        <w:rPr>
          <w:i/>
          <w:iCs/>
          <w:sz w:val="20"/>
          <w:szCs w:val="20"/>
        </w:rPr>
        <w:t>. Wzór protokołu odbioru.</w:t>
      </w:r>
    </w:p>
    <w:p w14:paraId="0D0072C7" w14:textId="77777777" w:rsidR="008C6EB7" w:rsidRDefault="008C6EB7" w:rsidP="004C25E0">
      <w:pPr>
        <w:jc w:val="left"/>
        <w:rPr>
          <w:i/>
          <w:iCs/>
          <w:sz w:val="20"/>
          <w:szCs w:val="20"/>
        </w:rPr>
      </w:pPr>
    </w:p>
    <w:p w14:paraId="673A8A46" w14:textId="77777777" w:rsidR="008C6EB7" w:rsidRPr="00BE57BC" w:rsidRDefault="008C6EB7" w:rsidP="004C25E0">
      <w:pPr>
        <w:jc w:val="left"/>
        <w:rPr>
          <w:b/>
          <w:i/>
          <w:iCs/>
          <w:sz w:val="22"/>
          <w:szCs w:val="22"/>
        </w:rPr>
      </w:pPr>
    </w:p>
    <w:p w14:paraId="0A0C409F" w14:textId="77777777" w:rsidR="006F2070" w:rsidRDefault="006F2070" w:rsidP="003A0212">
      <w:pPr>
        <w:rPr>
          <w:i/>
          <w:iCs/>
          <w:sz w:val="22"/>
          <w:szCs w:val="22"/>
          <w:lang w:val="x-none"/>
        </w:rPr>
      </w:pPr>
    </w:p>
    <w:p w14:paraId="49BB9EDB" w14:textId="77777777" w:rsidR="004C25E0" w:rsidRPr="002926AD" w:rsidRDefault="004C25E0" w:rsidP="003A0212">
      <w:pPr>
        <w:rPr>
          <w:i/>
          <w:iCs/>
          <w:sz w:val="22"/>
          <w:szCs w:val="22"/>
          <w:lang w:val="x-none"/>
        </w:rPr>
      </w:pPr>
    </w:p>
    <w:p w14:paraId="44745472" w14:textId="53E20BAA" w:rsidR="003A0212" w:rsidRPr="002926AD" w:rsidRDefault="005903C4" w:rsidP="003A0212">
      <w:pPr>
        <w:rPr>
          <w:sz w:val="22"/>
          <w:szCs w:val="22"/>
        </w:rPr>
      </w:pPr>
      <w:r>
        <w:rPr>
          <w:i/>
          <w:iCs/>
          <w:sz w:val="22"/>
          <w:szCs w:val="22"/>
          <w:lang w:val="x-none"/>
        </w:rPr>
        <w:t xml:space="preserve"> </w:t>
      </w:r>
      <w:r w:rsidR="003A0212" w:rsidRPr="002926AD">
        <w:rPr>
          <w:i/>
          <w:iCs/>
          <w:sz w:val="22"/>
          <w:szCs w:val="22"/>
          <w:lang w:val="x-none"/>
        </w:rPr>
        <w:t>.............................</w:t>
      </w:r>
      <w:r w:rsidR="003A0212" w:rsidRPr="002926AD">
        <w:rPr>
          <w:i/>
          <w:iCs/>
          <w:sz w:val="22"/>
          <w:szCs w:val="22"/>
        </w:rPr>
        <w:t>........</w:t>
      </w:r>
      <w:r w:rsidR="003A0212" w:rsidRPr="002926AD">
        <w:rPr>
          <w:i/>
          <w:iCs/>
          <w:sz w:val="22"/>
          <w:szCs w:val="22"/>
          <w:lang w:val="x-none"/>
        </w:rPr>
        <w:t>..</w:t>
      </w:r>
      <w:r>
        <w:rPr>
          <w:i/>
          <w:iCs/>
          <w:sz w:val="22"/>
          <w:szCs w:val="22"/>
          <w:lang w:val="x-none"/>
        </w:rPr>
        <w:t xml:space="preserve">                          </w:t>
      </w:r>
      <w:r w:rsidR="003A0212" w:rsidRPr="002926AD">
        <w:rPr>
          <w:i/>
          <w:iCs/>
          <w:sz w:val="22"/>
          <w:szCs w:val="22"/>
          <w:lang w:val="x-none"/>
        </w:rPr>
        <w:t>.....................................</w:t>
      </w:r>
    </w:p>
    <w:p w14:paraId="3DD86CE2" w14:textId="77777777" w:rsidR="003A0212" w:rsidRPr="002926AD" w:rsidRDefault="003A0212" w:rsidP="003A0212">
      <w:pPr>
        <w:ind w:left="360"/>
        <w:rPr>
          <w:sz w:val="22"/>
          <w:szCs w:val="22"/>
        </w:rPr>
      </w:pPr>
      <w:r w:rsidRPr="002926AD">
        <w:rPr>
          <w:i/>
          <w:iCs/>
          <w:sz w:val="22"/>
          <w:szCs w:val="22"/>
          <w:lang w:val="x-none"/>
        </w:rPr>
        <w:t>Zamawiający</w:t>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Pr>
          <w:i/>
          <w:iCs/>
          <w:sz w:val="22"/>
          <w:szCs w:val="22"/>
          <w:lang w:val="x-none"/>
        </w:rPr>
        <w:t>Wykonawca</w:t>
      </w:r>
    </w:p>
    <w:p w14:paraId="52C47BA2" w14:textId="3338A222" w:rsidR="00C13A49" w:rsidRDefault="00C13A49">
      <w:pPr>
        <w:widowControl/>
        <w:suppressAutoHyphens w:val="0"/>
        <w:jc w:val="left"/>
        <w:rPr>
          <w:i/>
          <w:iCs/>
        </w:rPr>
      </w:pPr>
      <w:r>
        <w:rPr>
          <w:i/>
          <w:iCs/>
        </w:rPr>
        <w:br w:type="page"/>
      </w:r>
    </w:p>
    <w:p w14:paraId="00962AAF" w14:textId="385BF729" w:rsidR="00C13A49" w:rsidRPr="00C13A49" w:rsidRDefault="00C13A49" w:rsidP="00C13A49">
      <w:pPr>
        <w:rPr>
          <w:i/>
          <w:iCs/>
        </w:rPr>
        <w:sectPr w:rsidR="00C13A49" w:rsidRPr="00C13A49" w:rsidSect="006A772B">
          <w:pgSz w:w="11906" w:h="16838"/>
          <w:pgMar w:top="1418" w:right="1418" w:bottom="1418" w:left="1418" w:header="708" w:footer="708" w:gutter="0"/>
          <w:cols w:space="708"/>
          <w:docGrid w:linePitch="360"/>
        </w:sectPr>
      </w:pPr>
    </w:p>
    <w:p w14:paraId="1E9BA759" w14:textId="77777777" w:rsidR="00653B05" w:rsidRDefault="00653B05" w:rsidP="00F374C3">
      <w:pPr>
        <w:widowControl/>
        <w:suppressAutoHyphens w:val="0"/>
        <w:autoSpaceDE w:val="0"/>
        <w:autoSpaceDN w:val="0"/>
        <w:adjustRightInd w:val="0"/>
        <w:jc w:val="right"/>
        <w:rPr>
          <w:color w:val="000000"/>
          <w:sz w:val="20"/>
          <w:szCs w:val="20"/>
        </w:rPr>
      </w:pPr>
    </w:p>
    <w:p w14:paraId="33B7A08C" w14:textId="6D53998F" w:rsidR="00653B05" w:rsidRPr="00653B05" w:rsidRDefault="00653B05" w:rsidP="00653B05">
      <w:pPr>
        <w:widowControl/>
        <w:suppressAutoHyphens w:val="0"/>
        <w:autoSpaceDE w:val="0"/>
        <w:autoSpaceDN w:val="0"/>
        <w:adjustRightInd w:val="0"/>
        <w:jc w:val="right"/>
        <w:rPr>
          <w:color w:val="000000"/>
          <w:sz w:val="20"/>
          <w:szCs w:val="20"/>
        </w:rPr>
      </w:pPr>
      <w:r w:rsidRPr="00653B05">
        <w:rPr>
          <w:color w:val="000000"/>
          <w:sz w:val="20"/>
          <w:szCs w:val="20"/>
        </w:rPr>
        <w:t>Załącznik nr 1 do Umowy nr 80.272.</w:t>
      </w:r>
      <w:r w:rsidR="00536D62">
        <w:rPr>
          <w:color w:val="000000"/>
          <w:sz w:val="20"/>
          <w:szCs w:val="20"/>
        </w:rPr>
        <w:t>1</w:t>
      </w:r>
      <w:r w:rsidR="008C6EB7">
        <w:rPr>
          <w:color w:val="000000"/>
          <w:sz w:val="20"/>
          <w:szCs w:val="20"/>
        </w:rPr>
        <w:t>42</w:t>
      </w:r>
      <w:r w:rsidRPr="00653B05">
        <w:rPr>
          <w:color w:val="000000"/>
          <w:sz w:val="20"/>
          <w:szCs w:val="20"/>
        </w:rPr>
        <w:t>.2024</w:t>
      </w:r>
    </w:p>
    <w:p w14:paraId="2696F7EC" w14:textId="77777777" w:rsidR="00653B05" w:rsidRPr="00653B05" w:rsidRDefault="00653B05" w:rsidP="00653B05">
      <w:pPr>
        <w:widowControl/>
        <w:suppressAutoHyphens w:val="0"/>
        <w:autoSpaceDE w:val="0"/>
        <w:autoSpaceDN w:val="0"/>
        <w:adjustRightInd w:val="0"/>
        <w:jc w:val="left"/>
        <w:rPr>
          <w:bCs/>
          <w:color w:val="000000"/>
          <w:sz w:val="20"/>
          <w:szCs w:val="20"/>
        </w:rPr>
      </w:pPr>
      <w:r w:rsidRPr="00653B05">
        <w:rPr>
          <w:bCs/>
          <w:color w:val="000000"/>
          <w:sz w:val="20"/>
          <w:szCs w:val="20"/>
        </w:rPr>
        <w:t>……………………………………………….</w:t>
      </w:r>
    </w:p>
    <w:p w14:paraId="08B1E324" w14:textId="77777777" w:rsidR="00653B05" w:rsidRPr="00653B05" w:rsidRDefault="00653B05" w:rsidP="00653B05">
      <w:pPr>
        <w:widowControl/>
        <w:suppressAutoHyphens w:val="0"/>
        <w:autoSpaceDE w:val="0"/>
        <w:autoSpaceDN w:val="0"/>
        <w:adjustRightInd w:val="0"/>
        <w:jc w:val="left"/>
        <w:rPr>
          <w:bCs/>
          <w:color w:val="000000"/>
          <w:sz w:val="20"/>
          <w:szCs w:val="20"/>
        </w:rPr>
      </w:pPr>
      <w:r w:rsidRPr="00653B05">
        <w:rPr>
          <w:bCs/>
          <w:color w:val="000000"/>
          <w:sz w:val="20"/>
          <w:szCs w:val="20"/>
        </w:rPr>
        <w:t>pieczątka Jednostki UJ</w:t>
      </w:r>
    </w:p>
    <w:p w14:paraId="2B639DB8" w14:textId="77777777" w:rsidR="00653B05" w:rsidRPr="00653B05" w:rsidRDefault="00653B05" w:rsidP="00653B05">
      <w:pPr>
        <w:widowControl/>
        <w:suppressAutoHyphens w:val="0"/>
        <w:autoSpaceDE w:val="0"/>
        <w:autoSpaceDN w:val="0"/>
        <w:adjustRightInd w:val="0"/>
        <w:jc w:val="both"/>
        <w:rPr>
          <w:b/>
          <w:bCs/>
          <w:color w:val="000000"/>
          <w:sz w:val="20"/>
          <w:szCs w:val="20"/>
        </w:rPr>
      </w:pPr>
    </w:p>
    <w:p w14:paraId="27A653D1" w14:textId="21E65F90" w:rsidR="00653B05" w:rsidRPr="00653B05" w:rsidRDefault="00653B05" w:rsidP="00653B05">
      <w:pPr>
        <w:widowControl/>
        <w:suppressAutoHyphens w:val="0"/>
        <w:autoSpaceDE w:val="0"/>
        <w:autoSpaceDN w:val="0"/>
        <w:adjustRightInd w:val="0"/>
        <w:spacing w:after="240"/>
        <w:rPr>
          <w:b/>
          <w:bCs/>
          <w:color w:val="000000"/>
          <w:sz w:val="20"/>
          <w:szCs w:val="20"/>
        </w:rPr>
      </w:pPr>
      <w:r w:rsidRPr="00653B05">
        <w:rPr>
          <w:b/>
          <w:bCs/>
          <w:color w:val="000000"/>
          <w:sz w:val="20"/>
          <w:szCs w:val="20"/>
        </w:rPr>
        <w:t>Protokół odbioru towaru / wykonania usługi</w:t>
      </w:r>
      <w:r w:rsidR="005903C4">
        <w:rPr>
          <w:b/>
          <w:bCs/>
          <w:color w:val="000000"/>
          <w:sz w:val="20"/>
          <w:szCs w:val="20"/>
        </w:rPr>
        <w:t xml:space="preserve"> </w:t>
      </w:r>
      <w:r w:rsidRPr="00653B05">
        <w:rPr>
          <w:b/>
          <w:bCs/>
          <w:color w:val="000000"/>
          <w:sz w:val="20"/>
          <w:szCs w:val="20"/>
        </w:rPr>
        <w:t xml:space="preserve">…………, </w:t>
      </w:r>
    </w:p>
    <w:p w14:paraId="32EA46B4" w14:textId="77777777" w:rsidR="00653B05" w:rsidRPr="00653B05" w:rsidRDefault="00653B05" w:rsidP="00653B05">
      <w:pPr>
        <w:widowControl/>
        <w:suppressAutoHyphens w:val="0"/>
        <w:autoSpaceDE w:val="0"/>
        <w:autoSpaceDN w:val="0"/>
        <w:adjustRightInd w:val="0"/>
        <w:spacing w:after="240"/>
        <w:rPr>
          <w:color w:val="000000"/>
          <w:sz w:val="20"/>
          <w:szCs w:val="20"/>
        </w:rPr>
      </w:pPr>
      <w:r w:rsidRPr="00653B05">
        <w:rPr>
          <w:b/>
          <w:bCs/>
          <w:color w:val="000000"/>
          <w:sz w:val="20"/>
          <w:szCs w:val="20"/>
        </w:rPr>
        <w:t>dotyczy Zapotrzebowania …………………………………………………………………..</w:t>
      </w:r>
    </w:p>
    <w:p w14:paraId="60A72FB2"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 xml:space="preserve">W dniu ………………………. r. w związku z Umową nr ………….…………..…....….. z dnia ……………………..…….. </w:t>
      </w:r>
    </w:p>
    <w:p w14:paraId="08DDA45F" w14:textId="77777777" w:rsidR="00653B05" w:rsidRPr="00653B05" w:rsidRDefault="00653B05" w:rsidP="00653B05">
      <w:pPr>
        <w:widowControl/>
        <w:suppressAutoHyphens w:val="0"/>
        <w:autoSpaceDE w:val="0"/>
        <w:autoSpaceDN w:val="0"/>
        <w:adjustRightInd w:val="0"/>
        <w:jc w:val="left"/>
        <w:rPr>
          <w:color w:val="000000"/>
          <w:sz w:val="20"/>
          <w:szCs w:val="20"/>
        </w:rPr>
      </w:pPr>
    </w:p>
    <w:p w14:paraId="39F788C9" w14:textId="77777777" w:rsidR="00653B05" w:rsidRPr="00653B05" w:rsidRDefault="00653B05" w:rsidP="00653B05">
      <w:pPr>
        <w:widowControl/>
        <w:tabs>
          <w:tab w:val="right" w:pos="9070"/>
        </w:tabs>
        <w:suppressAutoHyphens w:val="0"/>
        <w:autoSpaceDE w:val="0"/>
        <w:autoSpaceDN w:val="0"/>
        <w:adjustRightInd w:val="0"/>
        <w:jc w:val="left"/>
        <w:rPr>
          <w:color w:val="000000"/>
          <w:sz w:val="20"/>
          <w:szCs w:val="20"/>
        </w:rPr>
      </w:pPr>
      <w:r w:rsidRPr="00653B05">
        <w:rPr>
          <w:b/>
          <w:bCs/>
          <w:color w:val="000000"/>
          <w:sz w:val="20"/>
          <w:szCs w:val="20"/>
        </w:rPr>
        <w:t xml:space="preserve">DOKONANO / NIE DOKONANO* odbioru: </w:t>
      </w:r>
      <w:r w:rsidRPr="00653B05">
        <w:rPr>
          <w:b/>
          <w:bCs/>
          <w:color w:val="000000"/>
          <w:sz w:val="20"/>
          <w:szCs w:val="20"/>
        </w:rPr>
        <w:tab/>
      </w:r>
    </w:p>
    <w:p w14:paraId="68474A4E" w14:textId="77777777" w:rsidR="00653B05" w:rsidRPr="00653B05" w:rsidRDefault="00653B05" w:rsidP="00653B05">
      <w:pPr>
        <w:widowControl/>
        <w:suppressAutoHyphens w:val="0"/>
        <w:autoSpaceDE w:val="0"/>
        <w:autoSpaceDN w:val="0"/>
        <w:adjustRightInd w:val="0"/>
        <w:jc w:val="left"/>
        <w:rPr>
          <w:color w:val="000000"/>
          <w:sz w:val="20"/>
          <w:szCs w:val="20"/>
        </w:rPr>
      </w:pPr>
    </w:p>
    <w:p w14:paraId="11FA7086"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Dane Wykonawcy ………………………………………………………….</w:t>
      </w:r>
    </w:p>
    <w:p w14:paraId="4FBB8485" w14:textId="77777777" w:rsidR="00653B05" w:rsidRPr="00653B05" w:rsidRDefault="00653B05" w:rsidP="00653B05">
      <w:pPr>
        <w:widowControl/>
        <w:suppressAutoHyphens w:val="0"/>
        <w:autoSpaceDE w:val="0"/>
        <w:autoSpaceDN w:val="0"/>
        <w:adjustRightInd w:val="0"/>
        <w:jc w:val="left"/>
        <w:rPr>
          <w:color w:val="000000"/>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214"/>
        <w:gridCol w:w="683"/>
        <w:gridCol w:w="1190"/>
        <w:gridCol w:w="1216"/>
        <w:gridCol w:w="1308"/>
        <w:gridCol w:w="1255"/>
        <w:gridCol w:w="1376"/>
        <w:gridCol w:w="1563"/>
      </w:tblGrid>
      <w:tr w:rsidR="00653B05" w:rsidRPr="00653B05" w14:paraId="5740B199" w14:textId="77777777" w:rsidTr="00E00168">
        <w:tc>
          <w:tcPr>
            <w:tcW w:w="543" w:type="dxa"/>
          </w:tcPr>
          <w:p w14:paraId="67D7B2DD"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Lp.</w:t>
            </w:r>
          </w:p>
        </w:tc>
        <w:tc>
          <w:tcPr>
            <w:tcW w:w="6866" w:type="dxa"/>
            <w:gridSpan w:val="6"/>
          </w:tcPr>
          <w:p w14:paraId="58F5AC3D"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Specyfikacja dostarczonego sprzętu</w:t>
            </w:r>
          </w:p>
        </w:tc>
        <w:tc>
          <w:tcPr>
            <w:tcW w:w="1376" w:type="dxa"/>
            <w:vMerge w:val="restart"/>
          </w:tcPr>
          <w:p w14:paraId="63DD85D6"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Data odbioru ilościowego</w:t>
            </w:r>
          </w:p>
        </w:tc>
        <w:tc>
          <w:tcPr>
            <w:tcW w:w="1563" w:type="dxa"/>
            <w:vMerge w:val="restart"/>
          </w:tcPr>
          <w:p w14:paraId="44644F3D"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Data odbioru Jakościowego</w:t>
            </w:r>
          </w:p>
        </w:tc>
      </w:tr>
      <w:tr w:rsidR="00653B05" w:rsidRPr="00653B05" w14:paraId="5FC9ABE2" w14:textId="77777777" w:rsidTr="00E00168">
        <w:tc>
          <w:tcPr>
            <w:tcW w:w="543" w:type="dxa"/>
          </w:tcPr>
          <w:p w14:paraId="67EA1DA3"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214" w:type="dxa"/>
          </w:tcPr>
          <w:p w14:paraId="1B7FD500"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Nazwa</w:t>
            </w:r>
          </w:p>
        </w:tc>
        <w:tc>
          <w:tcPr>
            <w:tcW w:w="683" w:type="dxa"/>
          </w:tcPr>
          <w:p w14:paraId="121B323A"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Ilość</w:t>
            </w:r>
          </w:p>
        </w:tc>
        <w:tc>
          <w:tcPr>
            <w:tcW w:w="1190" w:type="dxa"/>
          </w:tcPr>
          <w:p w14:paraId="38628AA7"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Producent</w:t>
            </w:r>
          </w:p>
        </w:tc>
        <w:tc>
          <w:tcPr>
            <w:tcW w:w="1216" w:type="dxa"/>
          </w:tcPr>
          <w:p w14:paraId="376DE942"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Model/typ</w:t>
            </w:r>
          </w:p>
        </w:tc>
        <w:tc>
          <w:tcPr>
            <w:tcW w:w="1308" w:type="dxa"/>
          </w:tcPr>
          <w:p w14:paraId="0E9A527C"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Nr fabryczny</w:t>
            </w:r>
          </w:p>
        </w:tc>
        <w:tc>
          <w:tcPr>
            <w:tcW w:w="1255" w:type="dxa"/>
          </w:tcPr>
          <w:p w14:paraId="515B19CA"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Data produkcji sprzętu</w:t>
            </w:r>
          </w:p>
        </w:tc>
        <w:tc>
          <w:tcPr>
            <w:tcW w:w="1376" w:type="dxa"/>
            <w:vMerge/>
          </w:tcPr>
          <w:p w14:paraId="2EF943CF"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563" w:type="dxa"/>
            <w:vMerge/>
          </w:tcPr>
          <w:p w14:paraId="2BAB257B" w14:textId="77777777" w:rsidR="00653B05" w:rsidRPr="00653B05" w:rsidRDefault="00653B05" w:rsidP="00E00168">
            <w:pPr>
              <w:widowControl/>
              <w:suppressAutoHyphens w:val="0"/>
              <w:autoSpaceDE w:val="0"/>
              <w:autoSpaceDN w:val="0"/>
              <w:adjustRightInd w:val="0"/>
              <w:jc w:val="left"/>
              <w:rPr>
                <w:color w:val="000000"/>
                <w:sz w:val="20"/>
                <w:szCs w:val="20"/>
              </w:rPr>
            </w:pPr>
          </w:p>
        </w:tc>
      </w:tr>
      <w:tr w:rsidR="00653B05" w:rsidRPr="00653B05" w14:paraId="1275E5FA" w14:textId="77777777" w:rsidTr="00E00168">
        <w:tc>
          <w:tcPr>
            <w:tcW w:w="543" w:type="dxa"/>
          </w:tcPr>
          <w:p w14:paraId="56D3F2E3" w14:textId="77777777" w:rsidR="00653B05" w:rsidRPr="00653B05" w:rsidRDefault="00653B05" w:rsidP="00E00168">
            <w:pPr>
              <w:widowControl/>
              <w:suppressAutoHyphens w:val="0"/>
              <w:autoSpaceDE w:val="0"/>
              <w:autoSpaceDN w:val="0"/>
              <w:adjustRightInd w:val="0"/>
              <w:jc w:val="left"/>
              <w:rPr>
                <w:color w:val="000000"/>
                <w:sz w:val="20"/>
                <w:szCs w:val="20"/>
              </w:rPr>
            </w:pPr>
          </w:p>
          <w:p w14:paraId="1C19DCFD"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214" w:type="dxa"/>
          </w:tcPr>
          <w:p w14:paraId="273F8651"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683" w:type="dxa"/>
          </w:tcPr>
          <w:p w14:paraId="4B1091F0"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190" w:type="dxa"/>
          </w:tcPr>
          <w:p w14:paraId="55BB8D16"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216" w:type="dxa"/>
          </w:tcPr>
          <w:p w14:paraId="17206A39"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308" w:type="dxa"/>
          </w:tcPr>
          <w:p w14:paraId="5197CF64"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255" w:type="dxa"/>
          </w:tcPr>
          <w:p w14:paraId="47FC227E"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376" w:type="dxa"/>
          </w:tcPr>
          <w:p w14:paraId="2EC41C95"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563" w:type="dxa"/>
          </w:tcPr>
          <w:p w14:paraId="34894DAE" w14:textId="77777777" w:rsidR="00653B05" w:rsidRPr="00653B05" w:rsidRDefault="00653B05" w:rsidP="00E00168">
            <w:pPr>
              <w:widowControl/>
              <w:suppressAutoHyphens w:val="0"/>
              <w:autoSpaceDE w:val="0"/>
              <w:autoSpaceDN w:val="0"/>
              <w:adjustRightInd w:val="0"/>
              <w:jc w:val="left"/>
              <w:rPr>
                <w:color w:val="000000"/>
                <w:sz w:val="20"/>
                <w:szCs w:val="20"/>
              </w:rPr>
            </w:pPr>
          </w:p>
        </w:tc>
      </w:tr>
    </w:tbl>
    <w:p w14:paraId="50047286" w14:textId="77777777" w:rsidR="00653B05" w:rsidRPr="00653B05" w:rsidRDefault="00653B05" w:rsidP="00653B05">
      <w:pPr>
        <w:widowControl/>
        <w:suppressAutoHyphens w:val="0"/>
        <w:autoSpaceDE w:val="0"/>
        <w:autoSpaceDN w:val="0"/>
        <w:adjustRightInd w:val="0"/>
        <w:jc w:val="left"/>
        <w:rPr>
          <w:color w:val="000000"/>
          <w:sz w:val="20"/>
          <w:szCs w:val="20"/>
        </w:rPr>
      </w:pPr>
    </w:p>
    <w:p w14:paraId="55AA5C30"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 xml:space="preserve">Zgodnie z Umową odbiór Sprzętu powinien nastąpić do dnia .............................. </w:t>
      </w:r>
    </w:p>
    <w:p w14:paraId="039F91A8" w14:textId="77777777" w:rsidR="00653B05" w:rsidRPr="00653B05" w:rsidRDefault="00653B05" w:rsidP="00653B05">
      <w:pPr>
        <w:widowControl/>
        <w:suppressAutoHyphens w:val="0"/>
        <w:autoSpaceDE w:val="0"/>
        <w:autoSpaceDN w:val="0"/>
        <w:adjustRightInd w:val="0"/>
        <w:jc w:val="left"/>
        <w:rPr>
          <w:color w:val="000000"/>
          <w:sz w:val="20"/>
          <w:szCs w:val="20"/>
        </w:rPr>
      </w:pPr>
    </w:p>
    <w:p w14:paraId="1BA382F2"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 xml:space="preserve">Odbiór Sprzętu został wykonany w terminie/nie został wykonany w terminie* </w:t>
      </w:r>
    </w:p>
    <w:p w14:paraId="6AE33822" w14:textId="77777777" w:rsidR="00653B05" w:rsidRPr="00653B05" w:rsidRDefault="00653B05" w:rsidP="00653B05">
      <w:pPr>
        <w:widowControl/>
        <w:suppressAutoHyphens w:val="0"/>
        <w:autoSpaceDE w:val="0"/>
        <w:autoSpaceDN w:val="0"/>
        <w:adjustRightInd w:val="0"/>
        <w:jc w:val="left"/>
        <w:rPr>
          <w:color w:val="000000"/>
          <w:sz w:val="20"/>
          <w:szCs w:val="20"/>
        </w:rPr>
      </w:pPr>
    </w:p>
    <w:p w14:paraId="29ED4F5D"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b/>
          <w:color w:val="000000"/>
          <w:sz w:val="20"/>
          <w:szCs w:val="20"/>
        </w:rPr>
        <w:t>BEZ UWAG I ZASTRZEŻEŃ / UWAGI I ZASTRZEŻENIA</w:t>
      </w:r>
      <w:r w:rsidRPr="00653B05">
        <w:rPr>
          <w:color w:val="000000"/>
          <w:sz w:val="20"/>
          <w:szCs w:val="20"/>
        </w:rPr>
        <w:t xml:space="preserve">* </w:t>
      </w:r>
    </w:p>
    <w:p w14:paraId="100A628D" w14:textId="77777777" w:rsidR="00653B05" w:rsidRPr="00653B05" w:rsidRDefault="00653B05" w:rsidP="00653B05">
      <w:pPr>
        <w:widowControl/>
        <w:suppressAutoHyphens w:val="0"/>
        <w:autoSpaceDE w:val="0"/>
        <w:autoSpaceDN w:val="0"/>
        <w:adjustRightInd w:val="0"/>
        <w:jc w:val="left"/>
        <w:rPr>
          <w:color w:val="000000"/>
          <w:sz w:val="20"/>
          <w:szCs w:val="20"/>
        </w:rPr>
      </w:pPr>
    </w:p>
    <w:p w14:paraId="797384CD"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w:t>
      </w:r>
    </w:p>
    <w:p w14:paraId="5FBA948C" w14:textId="77777777" w:rsidR="00653B05" w:rsidRPr="00653B05" w:rsidRDefault="00653B05" w:rsidP="00653B05">
      <w:pPr>
        <w:widowControl/>
        <w:suppressAutoHyphens w:val="0"/>
        <w:autoSpaceDE w:val="0"/>
        <w:autoSpaceDN w:val="0"/>
        <w:adjustRightInd w:val="0"/>
        <w:jc w:val="left"/>
        <w:rPr>
          <w:color w:val="000000"/>
          <w:sz w:val="20"/>
          <w:szCs w:val="20"/>
        </w:rPr>
      </w:pPr>
    </w:p>
    <w:p w14:paraId="13E1A43E" w14:textId="77777777" w:rsidR="00653B05" w:rsidRPr="00653B05" w:rsidRDefault="00653B05" w:rsidP="00653B05">
      <w:pPr>
        <w:widowControl/>
        <w:suppressAutoHyphens w:val="0"/>
        <w:autoSpaceDE w:val="0"/>
        <w:autoSpaceDN w:val="0"/>
        <w:adjustRightInd w:val="0"/>
        <w:spacing w:after="120"/>
        <w:jc w:val="left"/>
        <w:rPr>
          <w:color w:val="000000"/>
          <w:sz w:val="20"/>
          <w:szCs w:val="20"/>
        </w:rPr>
      </w:pPr>
      <w:r w:rsidRPr="00653B05">
        <w:rPr>
          <w:color w:val="000000"/>
          <w:sz w:val="20"/>
          <w:szCs w:val="20"/>
        </w:rPr>
        <w:t>Dotyczy faktury nr ……………………………………………..….. z dnia …………………………………..</w:t>
      </w:r>
    </w:p>
    <w:p w14:paraId="526688C8" w14:textId="77777777" w:rsidR="00653B05" w:rsidRPr="00653B05" w:rsidRDefault="00653B05" w:rsidP="00653B05">
      <w:pPr>
        <w:widowControl/>
        <w:suppressAutoHyphens w:val="0"/>
        <w:autoSpaceDE w:val="0"/>
        <w:autoSpaceDN w:val="0"/>
        <w:adjustRightInd w:val="0"/>
        <w:spacing w:after="120"/>
        <w:jc w:val="left"/>
        <w:rPr>
          <w:color w:val="000000"/>
          <w:sz w:val="20"/>
          <w:szCs w:val="20"/>
        </w:rPr>
      </w:pPr>
      <w:r w:rsidRPr="00653B05">
        <w:rPr>
          <w:color w:val="000000"/>
          <w:sz w:val="20"/>
          <w:szCs w:val="20"/>
        </w:rPr>
        <w:t>Nr dokumentu SAP ……………………………………………………………………………..…………………..</w:t>
      </w:r>
    </w:p>
    <w:p w14:paraId="429A4B94" w14:textId="77777777" w:rsidR="00653B05" w:rsidRPr="00653B05" w:rsidRDefault="00653B05" w:rsidP="00653B05">
      <w:pPr>
        <w:widowControl/>
        <w:suppressAutoHyphens w:val="0"/>
        <w:autoSpaceDE w:val="0"/>
        <w:autoSpaceDN w:val="0"/>
        <w:adjustRightInd w:val="0"/>
        <w:spacing w:after="120"/>
        <w:jc w:val="left"/>
        <w:rPr>
          <w:color w:val="000000"/>
          <w:sz w:val="20"/>
          <w:szCs w:val="20"/>
        </w:rPr>
      </w:pPr>
      <w:r w:rsidRPr="00653B05">
        <w:rPr>
          <w:color w:val="000000"/>
          <w:sz w:val="20"/>
          <w:szCs w:val="20"/>
        </w:rPr>
        <w:t>Wartość towaru/usługi ……………………………………………………………………………………………..</w:t>
      </w:r>
    </w:p>
    <w:p w14:paraId="34524E53" w14:textId="77777777" w:rsidR="00653B05" w:rsidRPr="00653B05" w:rsidRDefault="00653B05" w:rsidP="00653B05">
      <w:pPr>
        <w:widowControl/>
        <w:suppressAutoHyphens w:val="0"/>
        <w:autoSpaceDE w:val="0"/>
        <w:autoSpaceDN w:val="0"/>
        <w:adjustRightInd w:val="0"/>
        <w:jc w:val="left"/>
        <w:rPr>
          <w:color w:val="000000"/>
          <w:sz w:val="20"/>
          <w:szCs w:val="20"/>
        </w:rPr>
      </w:pPr>
    </w:p>
    <w:p w14:paraId="54938CA9" w14:textId="77777777" w:rsidR="00653B05" w:rsidRPr="00653B05" w:rsidRDefault="00653B05" w:rsidP="00653B05">
      <w:pPr>
        <w:widowControl/>
        <w:suppressAutoHyphens w:val="0"/>
        <w:autoSpaceDE w:val="0"/>
        <w:autoSpaceDN w:val="0"/>
        <w:adjustRightInd w:val="0"/>
        <w:jc w:val="left"/>
        <w:rPr>
          <w:color w:val="000000"/>
          <w:sz w:val="20"/>
          <w:szCs w:val="20"/>
        </w:rPr>
      </w:pPr>
    </w:p>
    <w:p w14:paraId="3B880650" w14:textId="3C6CE686"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 xml:space="preserve">……………………………………….. </w:t>
      </w:r>
      <w:r w:rsidRPr="00653B05">
        <w:rPr>
          <w:color w:val="000000"/>
          <w:sz w:val="20"/>
          <w:szCs w:val="20"/>
        </w:rPr>
        <w:tab/>
      </w:r>
      <w:r w:rsidRPr="00653B05">
        <w:rPr>
          <w:color w:val="000000"/>
          <w:sz w:val="20"/>
          <w:szCs w:val="20"/>
        </w:rPr>
        <w:tab/>
      </w:r>
      <w:r w:rsidRPr="00653B05">
        <w:rPr>
          <w:color w:val="000000"/>
          <w:sz w:val="20"/>
          <w:szCs w:val="20"/>
        </w:rPr>
        <w:tab/>
      </w:r>
      <w:r w:rsidRPr="00653B05">
        <w:rPr>
          <w:color w:val="000000"/>
          <w:sz w:val="20"/>
          <w:szCs w:val="20"/>
        </w:rPr>
        <w:tab/>
      </w:r>
      <w:r w:rsidR="005903C4">
        <w:rPr>
          <w:color w:val="000000"/>
          <w:sz w:val="20"/>
          <w:szCs w:val="20"/>
        </w:rPr>
        <w:t xml:space="preserve">       </w:t>
      </w:r>
      <w:r w:rsidRPr="00653B05">
        <w:rPr>
          <w:color w:val="000000"/>
          <w:sz w:val="20"/>
          <w:szCs w:val="20"/>
        </w:rPr>
        <w:t>……………………………</w:t>
      </w:r>
    </w:p>
    <w:p w14:paraId="6C66F983" w14:textId="77777777" w:rsidR="00653B05" w:rsidRPr="00653B05" w:rsidRDefault="00653B05" w:rsidP="00653B05">
      <w:pPr>
        <w:widowControl/>
        <w:suppressAutoHyphens w:val="0"/>
        <w:jc w:val="left"/>
        <w:rPr>
          <w:color w:val="000000"/>
          <w:sz w:val="20"/>
          <w:szCs w:val="20"/>
        </w:rPr>
      </w:pPr>
      <w:r w:rsidRPr="00653B05">
        <w:rPr>
          <w:color w:val="000000"/>
          <w:sz w:val="20"/>
          <w:szCs w:val="20"/>
        </w:rPr>
        <w:t xml:space="preserve">podpis osoby odbierającej towar/usługę </w:t>
      </w:r>
    </w:p>
    <w:p w14:paraId="457EF73F" w14:textId="38D48390" w:rsidR="00653B05" w:rsidRPr="00653B05" w:rsidRDefault="00653B05" w:rsidP="00653B05">
      <w:pPr>
        <w:widowControl/>
        <w:suppressAutoHyphens w:val="0"/>
        <w:jc w:val="left"/>
        <w:rPr>
          <w:color w:val="000000"/>
          <w:sz w:val="20"/>
          <w:szCs w:val="20"/>
        </w:rPr>
      </w:pPr>
      <w:r w:rsidRPr="00653B05">
        <w:rPr>
          <w:color w:val="000000"/>
          <w:sz w:val="20"/>
          <w:szCs w:val="20"/>
        </w:rPr>
        <w:t xml:space="preserve">w imieniu Zamawiającego </w:t>
      </w:r>
      <w:r w:rsidRPr="00653B05">
        <w:rPr>
          <w:color w:val="000000"/>
          <w:sz w:val="20"/>
          <w:szCs w:val="20"/>
        </w:rPr>
        <w:tab/>
      </w:r>
      <w:r w:rsidRPr="00653B05">
        <w:rPr>
          <w:color w:val="000000"/>
          <w:sz w:val="20"/>
          <w:szCs w:val="20"/>
        </w:rPr>
        <w:tab/>
      </w:r>
      <w:r w:rsidRPr="00653B05">
        <w:rPr>
          <w:color w:val="000000"/>
          <w:sz w:val="20"/>
          <w:szCs w:val="20"/>
        </w:rPr>
        <w:tab/>
      </w:r>
      <w:r w:rsidRPr="00653B05">
        <w:rPr>
          <w:color w:val="000000"/>
          <w:sz w:val="20"/>
          <w:szCs w:val="20"/>
        </w:rPr>
        <w:tab/>
      </w:r>
      <w:r w:rsidRPr="00653B05">
        <w:rPr>
          <w:color w:val="000000"/>
          <w:sz w:val="20"/>
          <w:szCs w:val="20"/>
        </w:rPr>
        <w:tab/>
      </w:r>
      <w:r w:rsidRPr="00653B05">
        <w:rPr>
          <w:color w:val="000000"/>
          <w:sz w:val="20"/>
          <w:szCs w:val="20"/>
        </w:rPr>
        <w:tab/>
      </w:r>
      <w:r w:rsidR="005903C4">
        <w:rPr>
          <w:color w:val="000000"/>
          <w:sz w:val="20"/>
          <w:szCs w:val="20"/>
        </w:rPr>
        <w:t xml:space="preserve"> </w:t>
      </w:r>
      <w:r w:rsidRPr="00653B05">
        <w:rPr>
          <w:color w:val="000000"/>
          <w:sz w:val="20"/>
          <w:szCs w:val="20"/>
        </w:rPr>
        <w:t xml:space="preserve"> W imieniu Wykonawcy</w:t>
      </w:r>
    </w:p>
    <w:p w14:paraId="32E01204" w14:textId="77777777" w:rsidR="00653B05" w:rsidRPr="00653B05" w:rsidRDefault="00653B05" w:rsidP="00653B05">
      <w:pPr>
        <w:widowControl/>
        <w:suppressAutoHyphens w:val="0"/>
        <w:autoSpaceDE w:val="0"/>
        <w:autoSpaceDN w:val="0"/>
        <w:adjustRightInd w:val="0"/>
        <w:jc w:val="left"/>
        <w:rPr>
          <w:color w:val="000000"/>
          <w:sz w:val="20"/>
          <w:szCs w:val="20"/>
        </w:rPr>
      </w:pPr>
    </w:p>
    <w:p w14:paraId="591FED08"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Telefon kontaktowy: ……………………………………………..</w:t>
      </w:r>
    </w:p>
    <w:p w14:paraId="38D533FB"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Adres e-mail: ………………………………………………………..</w:t>
      </w:r>
    </w:p>
    <w:p w14:paraId="6638097C" w14:textId="77777777" w:rsidR="00653B05" w:rsidRPr="00653B05" w:rsidRDefault="00653B05" w:rsidP="00653B05">
      <w:pPr>
        <w:tabs>
          <w:tab w:val="left" w:pos="3105"/>
        </w:tabs>
        <w:jc w:val="both"/>
        <w:rPr>
          <w:sz w:val="20"/>
          <w:szCs w:val="20"/>
        </w:rPr>
      </w:pPr>
      <w:r w:rsidRPr="00653B05">
        <w:rPr>
          <w:color w:val="000000"/>
          <w:sz w:val="20"/>
          <w:szCs w:val="20"/>
        </w:rPr>
        <w:t>*Niepotrzebne skreślić</w:t>
      </w:r>
    </w:p>
    <w:p w14:paraId="1C188850" w14:textId="77777777" w:rsidR="00653B05" w:rsidRDefault="00653B05" w:rsidP="00F374C3">
      <w:pPr>
        <w:widowControl/>
        <w:suppressAutoHyphens w:val="0"/>
        <w:autoSpaceDE w:val="0"/>
        <w:autoSpaceDN w:val="0"/>
        <w:adjustRightInd w:val="0"/>
        <w:jc w:val="right"/>
        <w:rPr>
          <w:color w:val="000000"/>
          <w:sz w:val="20"/>
          <w:szCs w:val="20"/>
        </w:rPr>
      </w:pPr>
    </w:p>
    <w:p w14:paraId="21614F15" w14:textId="77777777" w:rsidR="00653B05" w:rsidRDefault="00653B05" w:rsidP="00F374C3">
      <w:pPr>
        <w:widowControl/>
        <w:suppressAutoHyphens w:val="0"/>
        <w:autoSpaceDE w:val="0"/>
        <w:autoSpaceDN w:val="0"/>
        <w:adjustRightInd w:val="0"/>
        <w:jc w:val="right"/>
        <w:rPr>
          <w:color w:val="000000"/>
          <w:sz w:val="20"/>
          <w:szCs w:val="20"/>
        </w:rPr>
      </w:pPr>
    </w:p>
    <w:p w14:paraId="4BEBBF7F" w14:textId="77777777" w:rsidR="00653B05" w:rsidRDefault="00653B05" w:rsidP="00F17FE3">
      <w:pPr>
        <w:widowControl/>
        <w:suppressAutoHyphens w:val="0"/>
        <w:autoSpaceDE w:val="0"/>
        <w:autoSpaceDN w:val="0"/>
        <w:adjustRightInd w:val="0"/>
        <w:jc w:val="both"/>
        <w:rPr>
          <w:color w:val="000000"/>
          <w:sz w:val="20"/>
          <w:szCs w:val="20"/>
        </w:rPr>
      </w:pPr>
    </w:p>
    <w:p w14:paraId="7A712BA0" w14:textId="77777777" w:rsidR="00653B05" w:rsidRDefault="00653B05" w:rsidP="00F374C3">
      <w:pPr>
        <w:widowControl/>
        <w:suppressAutoHyphens w:val="0"/>
        <w:autoSpaceDE w:val="0"/>
        <w:autoSpaceDN w:val="0"/>
        <w:adjustRightInd w:val="0"/>
        <w:jc w:val="right"/>
        <w:rPr>
          <w:color w:val="000000"/>
          <w:sz w:val="20"/>
          <w:szCs w:val="20"/>
        </w:rPr>
      </w:pPr>
    </w:p>
    <w:p w14:paraId="2DE6592E" w14:textId="77777777" w:rsidR="00653B05" w:rsidRDefault="00653B05" w:rsidP="00F374C3">
      <w:pPr>
        <w:widowControl/>
        <w:suppressAutoHyphens w:val="0"/>
        <w:autoSpaceDE w:val="0"/>
        <w:autoSpaceDN w:val="0"/>
        <w:adjustRightInd w:val="0"/>
        <w:jc w:val="right"/>
        <w:rPr>
          <w:color w:val="000000"/>
          <w:sz w:val="20"/>
          <w:szCs w:val="20"/>
        </w:rPr>
      </w:pPr>
    </w:p>
    <w:p w14:paraId="0198D5B4" w14:textId="77777777" w:rsidR="00653B05" w:rsidRDefault="00653B05" w:rsidP="00F374C3">
      <w:pPr>
        <w:widowControl/>
        <w:suppressAutoHyphens w:val="0"/>
        <w:autoSpaceDE w:val="0"/>
        <w:autoSpaceDN w:val="0"/>
        <w:adjustRightInd w:val="0"/>
        <w:jc w:val="right"/>
        <w:rPr>
          <w:color w:val="000000"/>
          <w:sz w:val="20"/>
          <w:szCs w:val="20"/>
        </w:rPr>
      </w:pPr>
    </w:p>
    <w:p w14:paraId="4DBA0FBE" w14:textId="46DA97D7" w:rsidR="00AB7B29" w:rsidRPr="00774B9F" w:rsidRDefault="00AB7B29" w:rsidP="00653B05">
      <w:pPr>
        <w:widowControl/>
        <w:suppressAutoHyphens w:val="0"/>
        <w:jc w:val="both"/>
        <w:outlineLvl w:val="0"/>
      </w:pPr>
    </w:p>
    <w:sectPr w:rsidR="00AB7B29" w:rsidRPr="00774B9F" w:rsidSect="006A772B">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0F1A" w14:textId="77777777" w:rsidR="006A772B" w:rsidRDefault="006A772B">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1AAF046" w14:textId="77777777" w:rsidR="006A772B" w:rsidRDefault="006A772B">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2BA5D675" w14:textId="77777777" w:rsidR="006A772B" w:rsidRDefault="006A7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enQuanYi Micro Hei">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5959F756"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4CAB679" w14:textId="77777777" w:rsidR="00F63ADA" w:rsidRDefault="00F63A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55F59" w14:textId="77777777" w:rsidR="006A772B" w:rsidRDefault="006A772B">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3F04CECF" w14:textId="77777777" w:rsidR="006A772B" w:rsidRDefault="006A772B">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34C08025" w14:textId="77777777" w:rsidR="006A772B" w:rsidRDefault="006A772B"/>
  </w:footnote>
  <w:footnote w:id="2">
    <w:p w14:paraId="3C943A42" w14:textId="77777777" w:rsidR="00CF74D2" w:rsidRPr="00A34FD1" w:rsidRDefault="00CF74D2" w:rsidP="00CF74D2">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2D27" w14:textId="07400543" w:rsidR="000E1046" w:rsidRPr="00356845" w:rsidRDefault="00DF3D40" w:rsidP="00356845">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4" w:name="_Hlk129610278"/>
    <w:bookmarkStart w:id="5" w:name="_Hlk63254569"/>
    <w:r>
      <w:rPr>
        <w:rFonts w:ascii="Times New Roman" w:hAnsi="Times New Roman" w:cs="Times New Roman"/>
        <w:i/>
        <w:sz w:val="20"/>
        <w:szCs w:val="20"/>
        <w:u w:val="single"/>
      </w:rPr>
      <w:t>W</w:t>
    </w:r>
    <w:r w:rsidRPr="00CB154B">
      <w:rPr>
        <w:rFonts w:ascii="Times New Roman" w:hAnsi="Times New Roman" w:cs="Times New Roman"/>
        <w:i/>
        <w:sz w:val="20"/>
        <w:szCs w:val="20"/>
        <w:u w:val="single"/>
      </w:rPr>
      <w:t>yłonienie Wykonawcy w zak</w:t>
    </w:r>
    <w:bookmarkEnd w:id="4"/>
    <w:r>
      <w:rPr>
        <w:rFonts w:ascii="Times New Roman" w:hAnsi="Times New Roman" w:cs="Times New Roman"/>
        <w:i/>
        <w:sz w:val="20"/>
        <w:szCs w:val="20"/>
        <w:u w:val="single"/>
      </w:rPr>
      <w:t>resie dostawy</w:t>
    </w:r>
    <w:r w:rsidR="00522415">
      <w:rPr>
        <w:rFonts w:ascii="Times New Roman" w:hAnsi="Times New Roman" w:cs="Times New Roman"/>
        <w:i/>
        <w:sz w:val="20"/>
        <w:szCs w:val="20"/>
        <w:u w:val="single"/>
      </w:rPr>
      <w:t xml:space="preserve"> wraz z montażem</w:t>
    </w:r>
    <w:r w:rsidR="005903C4">
      <w:rPr>
        <w:rFonts w:ascii="Times New Roman" w:hAnsi="Times New Roman" w:cs="Times New Roman"/>
        <w:i/>
        <w:sz w:val="20"/>
        <w:szCs w:val="20"/>
        <w:u w:val="single"/>
      </w:rPr>
      <w:t xml:space="preserve"> </w:t>
    </w:r>
    <w:r w:rsidR="00522415">
      <w:rPr>
        <w:rFonts w:ascii="Times New Roman" w:hAnsi="Times New Roman" w:cs="Times New Roman"/>
        <w:i/>
        <w:sz w:val="20"/>
        <w:szCs w:val="20"/>
        <w:u w:val="single"/>
      </w:rPr>
      <w:t>5</w:t>
    </w:r>
    <w:r>
      <w:rPr>
        <w:rFonts w:ascii="Times New Roman" w:hAnsi="Times New Roman" w:cs="Times New Roman"/>
        <w:i/>
        <w:sz w:val="20"/>
        <w:szCs w:val="20"/>
        <w:u w:val="single"/>
      </w:rPr>
      <w:t xml:space="preserve"> (</w:t>
    </w:r>
    <w:r w:rsidR="00522415">
      <w:rPr>
        <w:rFonts w:ascii="Times New Roman" w:hAnsi="Times New Roman" w:cs="Times New Roman"/>
        <w:i/>
        <w:sz w:val="20"/>
        <w:szCs w:val="20"/>
        <w:u w:val="single"/>
      </w:rPr>
      <w:t>pięciu</w:t>
    </w:r>
    <w:r>
      <w:rPr>
        <w:rFonts w:ascii="Times New Roman" w:hAnsi="Times New Roman" w:cs="Times New Roman"/>
        <w:i/>
        <w:sz w:val="20"/>
        <w:szCs w:val="20"/>
        <w:u w:val="single"/>
      </w:rPr>
      <w:t>)</w:t>
    </w:r>
    <w:r w:rsidR="00522415">
      <w:rPr>
        <w:rFonts w:ascii="Times New Roman" w:hAnsi="Times New Roman" w:cs="Times New Roman"/>
        <w:i/>
        <w:sz w:val="20"/>
        <w:szCs w:val="20"/>
        <w:u w:val="single"/>
      </w:rPr>
      <w:t xml:space="preserve"> ekranów scenograficznych dl</w:t>
    </w:r>
    <w:r w:rsidR="00DC6C8F">
      <w:rPr>
        <w:rFonts w:ascii="Times New Roman" w:hAnsi="Times New Roman" w:cs="Times New Roman"/>
        <w:i/>
        <w:sz w:val="20"/>
        <w:szCs w:val="20"/>
        <w:u w:val="single"/>
      </w:rPr>
      <w:t>a</w:t>
    </w:r>
    <w:r w:rsidR="00522415">
      <w:rPr>
        <w:rFonts w:ascii="Times New Roman" w:hAnsi="Times New Roman" w:cs="Times New Roman"/>
        <w:i/>
        <w:sz w:val="20"/>
        <w:szCs w:val="20"/>
        <w:u w:val="single"/>
      </w:rPr>
      <w:t xml:space="preserve"> pracowni telewizyjnej Wydziału Zarządzania i Komunikacji Społecznej UJ</w:t>
    </w:r>
    <w:bookmarkEnd w:id="5"/>
    <w:r>
      <w:rPr>
        <w:rFonts w:ascii="Times New Roman" w:hAnsi="Times New Roman" w:cs="Times New Roman"/>
        <w:i/>
        <w:iCs/>
        <w:sz w:val="20"/>
        <w:szCs w:val="20"/>
        <w:u w:val="single"/>
      </w:rPr>
      <w:t>.</w:t>
    </w:r>
  </w:p>
  <w:p w14:paraId="4F59EDF2" w14:textId="1831D890" w:rsidR="00F63ADA" w:rsidRPr="00582795" w:rsidRDefault="00F63ADA" w:rsidP="009F122E">
    <w:pPr>
      <w:pStyle w:val="Nagwek"/>
      <w:jc w:val="right"/>
      <w:rPr>
        <w:sz w:val="20"/>
      </w:rPr>
    </w:pPr>
    <w:r w:rsidRPr="00A76D52">
      <w:rPr>
        <w:rFonts w:ascii="Times New Roman" w:eastAsia="Arial" w:hAnsi="Times New Roman"/>
        <w:iCs/>
        <w:color w:val="000000"/>
        <w:sz w:val="20"/>
      </w:rPr>
      <w:t>Nr sprawy: 80.272.</w:t>
    </w:r>
    <w:r w:rsidR="00B52D87">
      <w:rPr>
        <w:rFonts w:ascii="Times New Roman" w:eastAsia="Arial" w:hAnsi="Times New Roman"/>
        <w:iCs/>
        <w:color w:val="000000"/>
        <w:sz w:val="20"/>
      </w:rPr>
      <w:t>1</w:t>
    </w:r>
    <w:r w:rsidR="00522415">
      <w:rPr>
        <w:rFonts w:ascii="Times New Roman" w:eastAsia="Arial" w:hAnsi="Times New Roman"/>
        <w:iCs/>
        <w:color w:val="000000"/>
        <w:sz w:val="20"/>
      </w:rPr>
      <w:t>42</w:t>
    </w:r>
    <w:r w:rsidR="00214462">
      <w:rPr>
        <w:rFonts w:ascii="Times New Roman" w:eastAsia="Arial" w:hAnsi="Times New Roman"/>
        <w:iCs/>
        <w:color w:val="000000"/>
        <w:sz w:val="20"/>
      </w:rPr>
      <w:t>.202</w:t>
    </w:r>
    <w:r w:rsidR="006444DF">
      <w:rPr>
        <w:rFonts w:ascii="Times New Roman" w:eastAsia="Arial" w:hAnsi="Times New Roman"/>
        <w:iCs/>
        <w:color w:val="000000"/>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026C730"/>
    <w:name w:val="WW8Num2"/>
    <w:lvl w:ilvl="0">
      <w:start w:val="1"/>
      <w:numFmt w:val="decimal"/>
      <w:lvlText w:val="%1."/>
      <w:lvlJc w:val="left"/>
      <w:pPr>
        <w:tabs>
          <w:tab w:val="num" w:pos="344"/>
        </w:tabs>
        <w:ind w:left="344" w:hanging="420"/>
      </w:pPr>
      <w:rPr>
        <w:rFonts w:ascii="Times New Roman" w:eastAsia="Times New Roman" w:hAnsi="Times New Roman" w:cs="Times New Roman"/>
        <w:color w:val="auto"/>
      </w:rPr>
    </w:lvl>
    <w:lvl w:ilvl="1">
      <w:start w:val="1"/>
      <w:numFmt w:val="decimal"/>
      <w:lvlText w:val="%1.%2"/>
      <w:lvlJc w:val="left"/>
      <w:pPr>
        <w:tabs>
          <w:tab w:val="num" w:pos="704"/>
        </w:tabs>
        <w:ind w:left="704" w:hanging="420"/>
      </w:pPr>
      <w:rPr>
        <w:rFonts w:cs="Times New Roman"/>
      </w:rPr>
    </w:lvl>
    <w:lvl w:ilvl="2">
      <w:start w:val="1"/>
      <w:numFmt w:val="decimal"/>
      <w:lvlText w:val="%1.%2.%3"/>
      <w:lvlJc w:val="left"/>
      <w:pPr>
        <w:tabs>
          <w:tab w:val="num" w:pos="1364"/>
        </w:tabs>
        <w:ind w:left="1364" w:hanging="720"/>
      </w:pPr>
      <w:rPr>
        <w:rFonts w:cs="Times New Roman"/>
      </w:rPr>
    </w:lvl>
    <w:lvl w:ilvl="3">
      <w:start w:val="1"/>
      <w:numFmt w:val="decimal"/>
      <w:lvlText w:val="%1.%2.%3.%4"/>
      <w:lvlJc w:val="left"/>
      <w:pPr>
        <w:tabs>
          <w:tab w:val="num" w:pos="1724"/>
        </w:tabs>
        <w:ind w:left="1724" w:hanging="720"/>
      </w:pPr>
      <w:rPr>
        <w:rFonts w:cs="Times New Roman"/>
      </w:rPr>
    </w:lvl>
    <w:lvl w:ilvl="4">
      <w:start w:val="1"/>
      <w:numFmt w:val="decimal"/>
      <w:lvlText w:val="%1.%2.%3.%4.%5"/>
      <w:lvlJc w:val="left"/>
      <w:pPr>
        <w:tabs>
          <w:tab w:val="num" w:pos="2444"/>
        </w:tabs>
        <w:ind w:left="2444" w:hanging="1080"/>
      </w:pPr>
      <w:rPr>
        <w:rFonts w:cs="Times New Roman"/>
      </w:rPr>
    </w:lvl>
    <w:lvl w:ilvl="5">
      <w:start w:val="1"/>
      <w:numFmt w:val="decimal"/>
      <w:lvlText w:val="%1.%2.%3.%4.%5.%6"/>
      <w:lvlJc w:val="left"/>
      <w:pPr>
        <w:tabs>
          <w:tab w:val="num" w:pos="2804"/>
        </w:tabs>
        <w:ind w:left="2804" w:hanging="1080"/>
      </w:pPr>
      <w:rPr>
        <w:rFonts w:cs="Times New Roman"/>
      </w:rPr>
    </w:lvl>
    <w:lvl w:ilvl="6">
      <w:start w:val="1"/>
      <w:numFmt w:val="decimal"/>
      <w:lvlText w:val="%1.%2.%3.%4.%5.%6.%7"/>
      <w:lvlJc w:val="left"/>
      <w:pPr>
        <w:tabs>
          <w:tab w:val="num" w:pos="3524"/>
        </w:tabs>
        <w:ind w:left="3524" w:hanging="1440"/>
      </w:pPr>
      <w:rPr>
        <w:rFonts w:cs="Times New Roman"/>
      </w:rPr>
    </w:lvl>
    <w:lvl w:ilvl="7">
      <w:start w:val="1"/>
      <w:numFmt w:val="decimal"/>
      <w:lvlText w:val="%1.%2.%3.%4.%5.%6.%7.%8"/>
      <w:lvlJc w:val="left"/>
      <w:pPr>
        <w:tabs>
          <w:tab w:val="num" w:pos="3884"/>
        </w:tabs>
        <w:ind w:left="3884" w:hanging="1440"/>
      </w:pPr>
      <w:rPr>
        <w:rFonts w:cs="Times New Roman"/>
      </w:rPr>
    </w:lvl>
    <w:lvl w:ilvl="8">
      <w:start w:val="1"/>
      <w:numFmt w:val="decimal"/>
      <w:lvlText w:val="%1.%2.%3.%4.%5.%6.%7.%8.%9"/>
      <w:lvlJc w:val="left"/>
      <w:pPr>
        <w:tabs>
          <w:tab w:val="num" w:pos="4604"/>
        </w:tabs>
        <w:ind w:left="4604"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25160544"/>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84369D3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88FEEED6"/>
    <w:lvl w:ilvl="0">
      <w:start w:val="1"/>
      <w:numFmt w:val="decimal"/>
      <w:lvlText w:val="2.%1."/>
      <w:lvlJc w:val="left"/>
      <w:pPr>
        <w:ind w:left="1080" w:hanging="360"/>
      </w:pPr>
      <w:rPr>
        <w:rFonts w:cs="Times New Roman" w:hint="default"/>
        <w:sz w:val="22"/>
        <w:szCs w:val="22"/>
        <w:lang w:val="x-none"/>
      </w:rPr>
    </w:lvl>
  </w:abstractNum>
  <w:abstractNum w:abstractNumId="13" w15:restartNumberingAfterBreak="0">
    <w:nsid w:val="00000015"/>
    <w:multiLevelType w:val="multilevel"/>
    <w:tmpl w:val="E0CCAB88"/>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3A94A8F0"/>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0DB8AE2A"/>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 w15:restartNumberingAfterBreak="0">
    <w:nsid w:val="10FA0789"/>
    <w:multiLevelType w:val="hybridMultilevel"/>
    <w:tmpl w:val="FAE0F8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9"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1"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5"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0"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1" w15:restartNumberingAfterBreak="0">
    <w:nsid w:val="1EFD00F2"/>
    <w:multiLevelType w:val="multilevel"/>
    <w:tmpl w:val="4CEECC72"/>
    <w:lvl w:ilvl="0">
      <w:start w:val="3"/>
      <w:numFmt w:val="decimal"/>
      <w:lvlText w:val="%1."/>
      <w:lvlJc w:val="left"/>
      <w:pPr>
        <w:ind w:left="360" w:hanging="360"/>
      </w:pPr>
      <w:rPr>
        <w:rFonts w:cs="Times New Roman" w:hint="default"/>
      </w:rPr>
    </w:lvl>
    <w:lvl w:ilvl="1">
      <w:start w:val="8"/>
      <w:numFmt w:val="decimal"/>
      <w:lvlText w:val="%2)"/>
      <w:lvlJc w:val="left"/>
      <w:pPr>
        <w:ind w:left="1080" w:hanging="360"/>
      </w:pPr>
      <w:rPr>
        <w:rFonts w:ascii="Times New Roman" w:eastAsia="Times New Roman" w:hAnsi="Times New Roman"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2" w15:restartNumberingAfterBreak="0">
    <w:nsid w:val="1F6A4D65"/>
    <w:multiLevelType w:val="hybridMultilevel"/>
    <w:tmpl w:val="D720A702"/>
    <w:lvl w:ilvl="0" w:tplc="365AACB6">
      <w:start w:val="1"/>
      <w:numFmt w:val="decimal"/>
      <w:lvlText w:val="%1)"/>
      <w:lvlJc w:val="left"/>
      <w:pPr>
        <w:tabs>
          <w:tab w:val="num" w:pos="5606"/>
        </w:tabs>
        <w:ind w:left="5606" w:hanging="360"/>
      </w:pPr>
      <w:rPr>
        <w:rFonts w:cs="Times New Roman"/>
        <w:b/>
        <w:color w:val="auto"/>
      </w:rPr>
    </w:lvl>
    <w:lvl w:ilvl="1" w:tplc="8F345824">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2"/>
        <w:szCs w:val="22"/>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6"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8225654"/>
    <w:multiLevelType w:val="hybridMultilevel"/>
    <w:tmpl w:val="484AC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CF151C5"/>
    <w:multiLevelType w:val="hybridMultilevel"/>
    <w:tmpl w:val="5DE6C1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1"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3"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6"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7" w15:restartNumberingAfterBreak="0">
    <w:nsid w:val="390F3026"/>
    <w:multiLevelType w:val="multilevel"/>
    <w:tmpl w:val="C80E4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60"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1"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2"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116"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3" w15:restartNumberingAfterBreak="0">
    <w:nsid w:val="423A7263"/>
    <w:multiLevelType w:val="multilevel"/>
    <w:tmpl w:val="CF50C364"/>
    <w:lvl w:ilvl="0">
      <w:start w:val="1"/>
      <w:numFmt w:val="decimal"/>
      <w:lvlText w:val="%1."/>
      <w:lvlJc w:val="left"/>
      <w:pPr>
        <w:ind w:left="425" w:hanging="425"/>
      </w:pPr>
      <w:rPr>
        <w:rFonts w:hint="default"/>
        <w:i w:val="0"/>
        <w:iCs/>
        <w:strike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4" w15:restartNumberingAfterBreak="0">
    <w:nsid w:val="42851988"/>
    <w:multiLevelType w:val="multilevel"/>
    <w:tmpl w:val="0E9E3796"/>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5"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97F6020"/>
    <w:multiLevelType w:val="multilevel"/>
    <w:tmpl w:val="3E06F31C"/>
    <w:lvl w:ilvl="0">
      <w:start w:val="3"/>
      <w:numFmt w:val="decimal"/>
      <w:lvlText w:val="%1"/>
      <w:lvlJc w:val="left"/>
      <w:pPr>
        <w:ind w:left="360" w:hanging="360"/>
      </w:pPr>
      <w:rPr>
        <w:rFonts w:hint="default"/>
      </w:rPr>
    </w:lvl>
    <w:lvl w:ilvl="1">
      <w:start w:val="1"/>
      <w:numFmt w:val="decimal"/>
      <w:lvlText w:val="4.%2."/>
      <w:lvlJc w:val="left"/>
      <w:pPr>
        <w:ind w:left="786"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0"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3AE0D76"/>
    <w:multiLevelType w:val="hybridMultilevel"/>
    <w:tmpl w:val="5B3ED9BA"/>
    <w:lvl w:ilvl="0" w:tplc="1422A9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47C6B73"/>
    <w:multiLevelType w:val="hybridMultilevel"/>
    <w:tmpl w:val="F6C22D36"/>
    <w:lvl w:ilvl="0" w:tplc="F280A188">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tplc="7B82BEB8">
      <w:numFmt w:val="bullet"/>
      <w:lvlText w:val="•"/>
      <w:lvlJc w:val="left"/>
      <w:pPr>
        <w:ind w:left="1472" w:hanging="425"/>
      </w:pPr>
      <w:rPr>
        <w:rFonts w:hint="default"/>
        <w:lang w:val="pl-PL" w:eastAsia="pl-PL" w:bidi="pl-PL"/>
      </w:rPr>
    </w:lvl>
    <w:lvl w:ilvl="2" w:tplc="3F807FA2">
      <w:numFmt w:val="bullet"/>
      <w:lvlText w:val="•"/>
      <w:lvlJc w:val="left"/>
      <w:pPr>
        <w:ind w:left="2405" w:hanging="425"/>
      </w:pPr>
      <w:rPr>
        <w:rFonts w:hint="default"/>
        <w:lang w:val="pl-PL" w:eastAsia="pl-PL" w:bidi="pl-PL"/>
      </w:rPr>
    </w:lvl>
    <w:lvl w:ilvl="3" w:tplc="FB12925A">
      <w:numFmt w:val="bullet"/>
      <w:lvlText w:val="•"/>
      <w:lvlJc w:val="left"/>
      <w:pPr>
        <w:ind w:left="3337" w:hanging="425"/>
      </w:pPr>
      <w:rPr>
        <w:rFonts w:hint="default"/>
        <w:lang w:val="pl-PL" w:eastAsia="pl-PL" w:bidi="pl-PL"/>
      </w:rPr>
    </w:lvl>
    <w:lvl w:ilvl="4" w:tplc="352ADB14">
      <w:numFmt w:val="bullet"/>
      <w:lvlText w:val="•"/>
      <w:lvlJc w:val="left"/>
      <w:pPr>
        <w:ind w:left="4270" w:hanging="425"/>
      </w:pPr>
      <w:rPr>
        <w:rFonts w:hint="default"/>
        <w:lang w:val="pl-PL" w:eastAsia="pl-PL" w:bidi="pl-PL"/>
      </w:rPr>
    </w:lvl>
    <w:lvl w:ilvl="5" w:tplc="1C5A1538">
      <w:numFmt w:val="bullet"/>
      <w:lvlText w:val="•"/>
      <w:lvlJc w:val="left"/>
      <w:pPr>
        <w:ind w:left="5203" w:hanging="425"/>
      </w:pPr>
      <w:rPr>
        <w:rFonts w:hint="default"/>
        <w:lang w:val="pl-PL" w:eastAsia="pl-PL" w:bidi="pl-PL"/>
      </w:rPr>
    </w:lvl>
    <w:lvl w:ilvl="6" w:tplc="603C73EE">
      <w:numFmt w:val="bullet"/>
      <w:lvlText w:val="•"/>
      <w:lvlJc w:val="left"/>
      <w:pPr>
        <w:ind w:left="6135" w:hanging="425"/>
      </w:pPr>
      <w:rPr>
        <w:rFonts w:hint="default"/>
        <w:lang w:val="pl-PL" w:eastAsia="pl-PL" w:bidi="pl-PL"/>
      </w:rPr>
    </w:lvl>
    <w:lvl w:ilvl="7" w:tplc="FD24E452">
      <w:numFmt w:val="bullet"/>
      <w:lvlText w:val="•"/>
      <w:lvlJc w:val="left"/>
      <w:pPr>
        <w:ind w:left="7068" w:hanging="425"/>
      </w:pPr>
      <w:rPr>
        <w:rFonts w:hint="default"/>
        <w:lang w:val="pl-PL" w:eastAsia="pl-PL" w:bidi="pl-PL"/>
      </w:rPr>
    </w:lvl>
    <w:lvl w:ilvl="8" w:tplc="A252A6A2">
      <w:numFmt w:val="bullet"/>
      <w:lvlText w:val="•"/>
      <w:lvlJc w:val="left"/>
      <w:pPr>
        <w:ind w:left="8001" w:hanging="425"/>
      </w:pPr>
      <w:rPr>
        <w:rFonts w:hint="default"/>
        <w:lang w:val="pl-PL" w:eastAsia="pl-PL" w:bidi="pl-PL"/>
      </w:rPr>
    </w:lvl>
  </w:abstractNum>
  <w:abstractNum w:abstractNumId="74"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9"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0"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1"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2"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3"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86" w15:restartNumberingAfterBreak="0">
    <w:nsid w:val="67DE7D72"/>
    <w:multiLevelType w:val="hybridMultilevel"/>
    <w:tmpl w:val="856607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8"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9"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91" w15:restartNumberingAfterBreak="0">
    <w:nsid w:val="6D0A72AC"/>
    <w:multiLevelType w:val="hybridMultilevel"/>
    <w:tmpl w:val="70805644"/>
    <w:lvl w:ilvl="0" w:tplc="D50A8476">
      <w:start w:val="100"/>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3"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94"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8866F57"/>
    <w:multiLevelType w:val="multilevel"/>
    <w:tmpl w:val="645EFB46"/>
    <w:lvl w:ilvl="0">
      <w:start w:val="1"/>
      <w:numFmt w:val="decimal"/>
      <w:lvlText w:val="%1."/>
      <w:lvlJc w:val="left"/>
      <w:pPr>
        <w:ind w:left="538" w:hanging="361"/>
        <w:jc w:val="right"/>
      </w:pPr>
      <w:rPr>
        <w:rFonts w:ascii="Times New Roman" w:eastAsia="Times New Roman" w:hAnsi="Times New Roman" w:cs="Times New Roman" w:hint="default"/>
        <w:w w:val="100"/>
        <w:sz w:val="22"/>
        <w:szCs w:val="22"/>
        <w:lang w:val="pl-PL" w:eastAsia="en-US" w:bidi="ar-SA"/>
      </w:rPr>
    </w:lvl>
    <w:lvl w:ilvl="1">
      <w:start w:val="1"/>
      <w:numFmt w:val="decimal"/>
      <w:lvlText w:val="4.%2."/>
      <w:lvlJc w:val="left"/>
      <w:pPr>
        <w:ind w:left="644" w:hanging="360"/>
      </w:pPr>
      <w:rPr>
        <w:rFonts w:ascii="Times New Roman" w:hAnsi="Times New Roman" w:cs="Times New Roman" w:hint="default"/>
        <w:b w:val="0"/>
        <w:bCs w:val="0"/>
      </w:rPr>
    </w:lvl>
    <w:lvl w:ilvl="2">
      <w:numFmt w:val="bullet"/>
      <w:lvlText w:val="•"/>
      <w:lvlJc w:val="left"/>
      <w:pPr>
        <w:ind w:left="1882" w:hanging="360"/>
      </w:pPr>
      <w:rPr>
        <w:rFonts w:hint="default"/>
        <w:lang w:val="pl-PL" w:eastAsia="en-US" w:bidi="ar-SA"/>
      </w:rPr>
    </w:lvl>
    <w:lvl w:ilvl="3">
      <w:numFmt w:val="bullet"/>
      <w:lvlText w:val="•"/>
      <w:lvlJc w:val="left"/>
      <w:pPr>
        <w:ind w:left="2865" w:hanging="360"/>
      </w:pPr>
      <w:rPr>
        <w:rFonts w:hint="default"/>
        <w:lang w:val="pl-PL" w:eastAsia="en-US" w:bidi="ar-SA"/>
      </w:rPr>
    </w:lvl>
    <w:lvl w:ilvl="4">
      <w:numFmt w:val="bullet"/>
      <w:lvlText w:val="•"/>
      <w:lvlJc w:val="left"/>
      <w:pPr>
        <w:ind w:left="3848" w:hanging="360"/>
      </w:pPr>
      <w:rPr>
        <w:rFonts w:hint="default"/>
        <w:lang w:val="pl-PL" w:eastAsia="en-US" w:bidi="ar-SA"/>
      </w:rPr>
    </w:lvl>
    <w:lvl w:ilvl="5">
      <w:numFmt w:val="bullet"/>
      <w:lvlText w:val="•"/>
      <w:lvlJc w:val="left"/>
      <w:pPr>
        <w:ind w:left="4831" w:hanging="360"/>
      </w:pPr>
      <w:rPr>
        <w:rFonts w:hint="default"/>
        <w:lang w:val="pl-PL" w:eastAsia="en-US" w:bidi="ar-SA"/>
      </w:rPr>
    </w:lvl>
    <w:lvl w:ilvl="6">
      <w:numFmt w:val="bullet"/>
      <w:lvlText w:val="•"/>
      <w:lvlJc w:val="left"/>
      <w:pPr>
        <w:ind w:left="5814" w:hanging="360"/>
      </w:pPr>
      <w:rPr>
        <w:rFonts w:hint="default"/>
        <w:lang w:val="pl-PL" w:eastAsia="en-US" w:bidi="ar-SA"/>
      </w:rPr>
    </w:lvl>
    <w:lvl w:ilvl="7">
      <w:numFmt w:val="bullet"/>
      <w:lvlText w:val="•"/>
      <w:lvlJc w:val="left"/>
      <w:pPr>
        <w:ind w:left="6797" w:hanging="360"/>
      </w:pPr>
      <w:rPr>
        <w:rFonts w:hint="default"/>
        <w:lang w:val="pl-PL" w:eastAsia="en-US" w:bidi="ar-SA"/>
      </w:rPr>
    </w:lvl>
    <w:lvl w:ilvl="8">
      <w:numFmt w:val="bullet"/>
      <w:lvlText w:val="•"/>
      <w:lvlJc w:val="left"/>
      <w:pPr>
        <w:ind w:left="7780" w:hanging="360"/>
      </w:pPr>
      <w:rPr>
        <w:rFonts w:hint="default"/>
        <w:lang w:val="pl-PL" w:eastAsia="en-US" w:bidi="ar-SA"/>
      </w:rPr>
    </w:lvl>
  </w:abstractNum>
  <w:abstractNum w:abstractNumId="97"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9"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00"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399210737">
    <w:abstractNumId w:val="42"/>
  </w:num>
  <w:num w:numId="2" w16cid:durableId="16629288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67"/>
  </w:num>
  <w:num w:numId="4" w16cid:durableId="101536658">
    <w:abstractNumId w:val="88"/>
  </w:num>
  <w:num w:numId="5" w16cid:durableId="846215662">
    <w:abstractNumId w:val="53"/>
  </w:num>
  <w:num w:numId="6" w16cid:durableId="961961647">
    <w:abstractNumId w:val="50"/>
  </w:num>
  <w:num w:numId="7" w16cid:durableId="1885943592">
    <w:abstractNumId w:val="66"/>
  </w:num>
  <w:num w:numId="8" w16cid:durableId="455484893">
    <w:abstractNumId w:val="81"/>
  </w:num>
  <w:num w:numId="9" w16cid:durableId="927930277">
    <w:abstractNumId w:val="78"/>
  </w:num>
  <w:num w:numId="10" w16cid:durableId="1218473812">
    <w:abstractNumId w:val="35"/>
  </w:num>
  <w:num w:numId="11" w16cid:durableId="1535922049">
    <w:abstractNumId w:val="71"/>
  </w:num>
  <w:num w:numId="12" w16cid:durableId="458425324">
    <w:abstractNumId w:val="54"/>
  </w:num>
  <w:num w:numId="13" w16cid:durableId="734200728">
    <w:abstractNumId w:val="92"/>
    <w:lvlOverride w:ilvl="0">
      <w:lvl w:ilvl="0" w:tplc="0415000F">
        <w:start w:val="1"/>
        <w:numFmt w:val="decimal"/>
        <w:lvlText w:val="%1."/>
        <w:lvlJc w:val="left"/>
        <w:pPr>
          <w:tabs>
            <w:tab w:val="num" w:pos="720"/>
          </w:tabs>
          <w:ind w:left="720" w:hanging="360"/>
        </w:pPr>
        <w:rPr>
          <w:rFonts w:cs="Times New Roman"/>
          <w:b w:val="0"/>
        </w:rPr>
      </w:lvl>
    </w:lvlOverride>
  </w:num>
  <w:num w:numId="14" w16cid:durableId="897321713">
    <w:abstractNumId w:val="65"/>
  </w:num>
  <w:num w:numId="15" w16cid:durableId="840973963">
    <w:abstractNumId w:val="26"/>
  </w:num>
  <w:num w:numId="16" w16cid:durableId="2043744050">
    <w:abstractNumId w:val="58"/>
  </w:num>
  <w:num w:numId="17" w16cid:durableId="860972083">
    <w:abstractNumId w:val="44"/>
  </w:num>
  <w:num w:numId="18" w16cid:durableId="795755692">
    <w:abstractNumId w:val="46"/>
  </w:num>
  <w:num w:numId="19" w16cid:durableId="535003107">
    <w:abstractNumId w:val="61"/>
  </w:num>
  <w:num w:numId="20" w16cid:durableId="727529761">
    <w:abstractNumId w:val="82"/>
  </w:num>
  <w:num w:numId="21" w16cid:durableId="253634553">
    <w:abstractNumId w:val="64"/>
  </w:num>
  <w:num w:numId="22" w16cid:durableId="1127239082">
    <w:abstractNumId w:val="23"/>
  </w:num>
  <w:num w:numId="23" w16cid:durableId="2128423588">
    <w:abstractNumId w:val="79"/>
  </w:num>
  <w:num w:numId="24" w16cid:durableId="2132891866">
    <w:abstractNumId w:val="30"/>
  </w:num>
  <w:num w:numId="25" w16cid:durableId="813065433">
    <w:abstractNumId w:val="98"/>
  </w:num>
  <w:num w:numId="26" w16cid:durableId="1774594105">
    <w:abstractNumId w:val="31"/>
  </w:num>
  <w:num w:numId="27" w16cid:durableId="2111505591">
    <w:abstractNumId w:val="99"/>
  </w:num>
  <w:num w:numId="28" w16cid:durableId="1738548608">
    <w:abstractNumId w:val="0"/>
  </w:num>
  <w:num w:numId="29" w16cid:durableId="925578277">
    <w:abstractNumId w:val="2"/>
  </w:num>
  <w:num w:numId="30" w16cid:durableId="236406475">
    <w:abstractNumId w:val="3"/>
  </w:num>
  <w:num w:numId="31" w16cid:durableId="1997680095">
    <w:abstractNumId w:val="9"/>
  </w:num>
  <w:num w:numId="32" w16cid:durableId="1962101877">
    <w:abstractNumId w:val="12"/>
  </w:num>
  <w:num w:numId="33" w16cid:durableId="345983034">
    <w:abstractNumId w:val="13"/>
  </w:num>
  <w:num w:numId="34" w16cid:durableId="146941112">
    <w:abstractNumId w:val="14"/>
  </w:num>
  <w:num w:numId="35" w16cid:durableId="2140101531">
    <w:abstractNumId w:val="33"/>
  </w:num>
  <w:num w:numId="36" w16cid:durableId="114954159">
    <w:abstractNumId w:val="83"/>
  </w:num>
  <w:num w:numId="37" w16cid:durableId="508184234">
    <w:abstractNumId w:val="43"/>
  </w:num>
  <w:num w:numId="38" w16cid:durableId="1699968476">
    <w:abstractNumId w:val="85"/>
  </w:num>
  <w:num w:numId="39" w16cid:durableId="6685641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98498747">
    <w:abstractNumId w:val="39"/>
  </w:num>
  <w:num w:numId="41" w16cid:durableId="313604742">
    <w:abstractNumId w:val="94"/>
  </w:num>
  <w:num w:numId="42" w16cid:durableId="289215226">
    <w:abstractNumId w:val="28"/>
  </w:num>
  <w:num w:numId="43" w16cid:durableId="855270074">
    <w:abstractNumId w:val="29"/>
  </w:num>
  <w:num w:numId="44" w16cid:durableId="1513759002">
    <w:abstractNumId w:val="87"/>
  </w:num>
  <w:num w:numId="45" w16cid:durableId="1133255217">
    <w:abstractNumId w:val="40"/>
  </w:num>
  <w:num w:numId="46" w16cid:durableId="2068070623">
    <w:abstractNumId w:val="56"/>
  </w:num>
  <w:num w:numId="47" w16cid:durableId="502549779">
    <w:abstractNumId w:val="59"/>
  </w:num>
  <w:num w:numId="48" w16cid:durableId="1629779882">
    <w:abstractNumId w:val="55"/>
  </w:num>
  <w:num w:numId="49" w16cid:durableId="1544951040">
    <w:abstractNumId w:val="93"/>
  </w:num>
  <w:num w:numId="50" w16cid:durableId="143856474">
    <w:abstractNumId w:val="63"/>
  </w:num>
  <w:num w:numId="51" w16cid:durableId="775248598">
    <w:abstractNumId w:val="90"/>
  </w:num>
  <w:num w:numId="52" w16cid:durableId="606273577">
    <w:abstractNumId w:val="45"/>
  </w:num>
  <w:num w:numId="53" w16cid:durableId="662322513">
    <w:abstractNumId w:val="77"/>
  </w:num>
  <w:num w:numId="54" w16cid:durableId="1178544947">
    <w:abstractNumId w:val="69"/>
  </w:num>
  <w:num w:numId="55" w16cid:durableId="77681859">
    <w:abstractNumId w:val="36"/>
  </w:num>
  <w:num w:numId="56" w16cid:durableId="1855682713">
    <w:abstractNumId w:val="80"/>
  </w:num>
  <w:num w:numId="57" w16cid:durableId="150760916">
    <w:abstractNumId w:val="60"/>
  </w:num>
  <w:num w:numId="58" w16cid:durableId="376243197">
    <w:abstractNumId w:val="24"/>
  </w:num>
  <w:num w:numId="59" w16cid:durableId="1212351177">
    <w:abstractNumId w:val="89"/>
  </w:num>
  <w:num w:numId="60" w16cid:durableId="1277132272">
    <w:abstractNumId w:val="38"/>
  </w:num>
  <w:num w:numId="61" w16cid:durableId="1103762041">
    <w:abstractNumId w:val="68"/>
  </w:num>
  <w:num w:numId="62" w16cid:durableId="247733767">
    <w:abstractNumId w:val="73"/>
  </w:num>
  <w:num w:numId="63" w16cid:durableId="445348547">
    <w:abstractNumId w:val="62"/>
  </w:num>
  <w:num w:numId="64" w16cid:durableId="1717703489">
    <w:abstractNumId w:val="100"/>
  </w:num>
  <w:num w:numId="65" w16cid:durableId="1907639274">
    <w:abstractNumId w:val="41"/>
  </w:num>
  <w:num w:numId="66" w16cid:durableId="1177382389">
    <w:abstractNumId w:val="27"/>
  </w:num>
  <w:num w:numId="67" w16cid:durableId="22682112">
    <w:abstractNumId w:val="47"/>
  </w:num>
  <w:num w:numId="68" w16cid:durableId="685517709">
    <w:abstractNumId w:val="96"/>
  </w:num>
  <w:num w:numId="69" w16cid:durableId="778716937">
    <w:abstractNumId w:val="1"/>
  </w:num>
  <w:num w:numId="70" w16cid:durableId="586964199">
    <w:abstractNumId w:val="72"/>
  </w:num>
  <w:num w:numId="71" w16cid:durableId="319046506">
    <w:abstractNumId w:val="57"/>
  </w:num>
  <w:num w:numId="72" w16cid:durableId="1504123382">
    <w:abstractNumId w:val="32"/>
  </w:num>
  <w:num w:numId="73" w16cid:durableId="1332098198">
    <w:abstractNumId w:val="86"/>
  </w:num>
  <w:num w:numId="74" w16cid:durableId="1252927548">
    <w:abstractNumId w:val="49"/>
  </w:num>
  <w:num w:numId="75" w16cid:durableId="281255">
    <w:abstractNumId w:val="9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4CE"/>
    <w:rsid w:val="00004608"/>
    <w:rsid w:val="000049F9"/>
    <w:rsid w:val="00004C81"/>
    <w:rsid w:val="00005CF4"/>
    <w:rsid w:val="00006194"/>
    <w:rsid w:val="00006252"/>
    <w:rsid w:val="0000630B"/>
    <w:rsid w:val="000072DC"/>
    <w:rsid w:val="0000798B"/>
    <w:rsid w:val="00010DF9"/>
    <w:rsid w:val="000110B1"/>
    <w:rsid w:val="0001144A"/>
    <w:rsid w:val="00012330"/>
    <w:rsid w:val="00012EE9"/>
    <w:rsid w:val="000131D6"/>
    <w:rsid w:val="000132B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DE4"/>
    <w:rsid w:val="00026E62"/>
    <w:rsid w:val="00027901"/>
    <w:rsid w:val="000300F0"/>
    <w:rsid w:val="00030165"/>
    <w:rsid w:val="000303AA"/>
    <w:rsid w:val="00030965"/>
    <w:rsid w:val="000309E4"/>
    <w:rsid w:val="00030A1E"/>
    <w:rsid w:val="00030E0B"/>
    <w:rsid w:val="000312A0"/>
    <w:rsid w:val="000312B5"/>
    <w:rsid w:val="000313BB"/>
    <w:rsid w:val="000322AA"/>
    <w:rsid w:val="000327E7"/>
    <w:rsid w:val="00032F64"/>
    <w:rsid w:val="00033CD0"/>
    <w:rsid w:val="00033D57"/>
    <w:rsid w:val="00034400"/>
    <w:rsid w:val="00034726"/>
    <w:rsid w:val="00034841"/>
    <w:rsid w:val="00034BE7"/>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2508"/>
    <w:rsid w:val="00044139"/>
    <w:rsid w:val="000446D4"/>
    <w:rsid w:val="00044823"/>
    <w:rsid w:val="00044CFB"/>
    <w:rsid w:val="00045019"/>
    <w:rsid w:val="0004501A"/>
    <w:rsid w:val="000450E9"/>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212"/>
    <w:rsid w:val="000536DB"/>
    <w:rsid w:val="00053DD9"/>
    <w:rsid w:val="00053FFF"/>
    <w:rsid w:val="000540AC"/>
    <w:rsid w:val="000553B6"/>
    <w:rsid w:val="000557BC"/>
    <w:rsid w:val="00055D4B"/>
    <w:rsid w:val="00056226"/>
    <w:rsid w:val="000579D7"/>
    <w:rsid w:val="00057BA7"/>
    <w:rsid w:val="000601D3"/>
    <w:rsid w:val="000606F9"/>
    <w:rsid w:val="00061050"/>
    <w:rsid w:val="0006133E"/>
    <w:rsid w:val="00061E6F"/>
    <w:rsid w:val="00062302"/>
    <w:rsid w:val="0006304C"/>
    <w:rsid w:val="00063472"/>
    <w:rsid w:val="000634E8"/>
    <w:rsid w:val="000635F7"/>
    <w:rsid w:val="00063935"/>
    <w:rsid w:val="00063B10"/>
    <w:rsid w:val="0006510D"/>
    <w:rsid w:val="00065410"/>
    <w:rsid w:val="00065571"/>
    <w:rsid w:val="00065904"/>
    <w:rsid w:val="00066410"/>
    <w:rsid w:val="00066B2D"/>
    <w:rsid w:val="00066CEB"/>
    <w:rsid w:val="00067BB5"/>
    <w:rsid w:val="000703CC"/>
    <w:rsid w:val="00071185"/>
    <w:rsid w:val="000715FF"/>
    <w:rsid w:val="000716E4"/>
    <w:rsid w:val="000720B7"/>
    <w:rsid w:val="00072390"/>
    <w:rsid w:val="00072805"/>
    <w:rsid w:val="00072E00"/>
    <w:rsid w:val="0007357A"/>
    <w:rsid w:val="000739AA"/>
    <w:rsid w:val="00073C9C"/>
    <w:rsid w:val="00073FEE"/>
    <w:rsid w:val="00074A05"/>
    <w:rsid w:val="00074B07"/>
    <w:rsid w:val="000753CA"/>
    <w:rsid w:val="000756A9"/>
    <w:rsid w:val="00075934"/>
    <w:rsid w:val="00076585"/>
    <w:rsid w:val="00076B9C"/>
    <w:rsid w:val="00076D08"/>
    <w:rsid w:val="00076E6D"/>
    <w:rsid w:val="00077025"/>
    <w:rsid w:val="00080081"/>
    <w:rsid w:val="000803DF"/>
    <w:rsid w:val="000810D3"/>
    <w:rsid w:val="00081B4A"/>
    <w:rsid w:val="00082557"/>
    <w:rsid w:val="0008255C"/>
    <w:rsid w:val="00082828"/>
    <w:rsid w:val="000844FE"/>
    <w:rsid w:val="00084704"/>
    <w:rsid w:val="00084C02"/>
    <w:rsid w:val="00084F35"/>
    <w:rsid w:val="00085327"/>
    <w:rsid w:val="0008533D"/>
    <w:rsid w:val="00085920"/>
    <w:rsid w:val="00085E1D"/>
    <w:rsid w:val="0008697F"/>
    <w:rsid w:val="00087978"/>
    <w:rsid w:val="00090D65"/>
    <w:rsid w:val="000911C1"/>
    <w:rsid w:val="000916AC"/>
    <w:rsid w:val="00091E96"/>
    <w:rsid w:val="0009269F"/>
    <w:rsid w:val="0009351C"/>
    <w:rsid w:val="00093653"/>
    <w:rsid w:val="00093B9D"/>
    <w:rsid w:val="00093E99"/>
    <w:rsid w:val="00094E24"/>
    <w:rsid w:val="000950E5"/>
    <w:rsid w:val="000952E0"/>
    <w:rsid w:val="00095954"/>
    <w:rsid w:val="0009599D"/>
    <w:rsid w:val="00095AC5"/>
    <w:rsid w:val="00095B4C"/>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F14"/>
    <w:rsid w:val="000A6F98"/>
    <w:rsid w:val="000A7437"/>
    <w:rsid w:val="000A7488"/>
    <w:rsid w:val="000A78BB"/>
    <w:rsid w:val="000A78DC"/>
    <w:rsid w:val="000A7F18"/>
    <w:rsid w:val="000B0498"/>
    <w:rsid w:val="000B0780"/>
    <w:rsid w:val="000B0C47"/>
    <w:rsid w:val="000B0F61"/>
    <w:rsid w:val="000B14AE"/>
    <w:rsid w:val="000B17B8"/>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20F"/>
    <w:rsid w:val="000C374F"/>
    <w:rsid w:val="000C3F72"/>
    <w:rsid w:val="000C4388"/>
    <w:rsid w:val="000C51CD"/>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3F8A"/>
    <w:rsid w:val="000D44E9"/>
    <w:rsid w:val="000D45D9"/>
    <w:rsid w:val="000D49C6"/>
    <w:rsid w:val="000D4CB6"/>
    <w:rsid w:val="000D515B"/>
    <w:rsid w:val="000D53F2"/>
    <w:rsid w:val="000D5AAB"/>
    <w:rsid w:val="000D643C"/>
    <w:rsid w:val="000D6566"/>
    <w:rsid w:val="000D6968"/>
    <w:rsid w:val="000D7F37"/>
    <w:rsid w:val="000E049C"/>
    <w:rsid w:val="000E05F1"/>
    <w:rsid w:val="000E06C6"/>
    <w:rsid w:val="000E0BDF"/>
    <w:rsid w:val="000E0D3C"/>
    <w:rsid w:val="000E0E2B"/>
    <w:rsid w:val="000E1046"/>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4F59"/>
    <w:rsid w:val="000E56CD"/>
    <w:rsid w:val="000E5BCD"/>
    <w:rsid w:val="000E60CA"/>
    <w:rsid w:val="000E63D8"/>
    <w:rsid w:val="000E6C58"/>
    <w:rsid w:val="000E780A"/>
    <w:rsid w:val="000E7B64"/>
    <w:rsid w:val="000E7F73"/>
    <w:rsid w:val="000F123C"/>
    <w:rsid w:val="000F1D18"/>
    <w:rsid w:val="000F2F8A"/>
    <w:rsid w:val="000F38D5"/>
    <w:rsid w:val="000F3CC6"/>
    <w:rsid w:val="000F4058"/>
    <w:rsid w:val="000F4621"/>
    <w:rsid w:val="000F46EC"/>
    <w:rsid w:val="000F4BA9"/>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4C8B"/>
    <w:rsid w:val="00105200"/>
    <w:rsid w:val="00105430"/>
    <w:rsid w:val="0010691C"/>
    <w:rsid w:val="001072EB"/>
    <w:rsid w:val="00107735"/>
    <w:rsid w:val="0010777D"/>
    <w:rsid w:val="00107B9C"/>
    <w:rsid w:val="00107D50"/>
    <w:rsid w:val="00107DA3"/>
    <w:rsid w:val="001109EF"/>
    <w:rsid w:val="00110BD4"/>
    <w:rsid w:val="00111EE0"/>
    <w:rsid w:val="00112A18"/>
    <w:rsid w:val="00112DCE"/>
    <w:rsid w:val="00112F5E"/>
    <w:rsid w:val="00113001"/>
    <w:rsid w:val="0011322A"/>
    <w:rsid w:val="0011379B"/>
    <w:rsid w:val="00113ACF"/>
    <w:rsid w:val="00113D7C"/>
    <w:rsid w:val="00114122"/>
    <w:rsid w:val="0011470A"/>
    <w:rsid w:val="001148AE"/>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27E4A"/>
    <w:rsid w:val="00130C10"/>
    <w:rsid w:val="00131169"/>
    <w:rsid w:val="00131819"/>
    <w:rsid w:val="0013184B"/>
    <w:rsid w:val="001318EF"/>
    <w:rsid w:val="00132265"/>
    <w:rsid w:val="001327BA"/>
    <w:rsid w:val="0013289B"/>
    <w:rsid w:val="00133135"/>
    <w:rsid w:val="0013352C"/>
    <w:rsid w:val="001338ED"/>
    <w:rsid w:val="0013418A"/>
    <w:rsid w:val="001345D4"/>
    <w:rsid w:val="001347BD"/>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C0"/>
    <w:rsid w:val="001444F1"/>
    <w:rsid w:val="0014482C"/>
    <w:rsid w:val="0014488C"/>
    <w:rsid w:val="00144DC0"/>
    <w:rsid w:val="0014557B"/>
    <w:rsid w:val="001461A5"/>
    <w:rsid w:val="0015077F"/>
    <w:rsid w:val="00151248"/>
    <w:rsid w:val="0015149B"/>
    <w:rsid w:val="00151656"/>
    <w:rsid w:val="00151716"/>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CD9"/>
    <w:rsid w:val="00156D0C"/>
    <w:rsid w:val="00156E95"/>
    <w:rsid w:val="00157C13"/>
    <w:rsid w:val="0016029E"/>
    <w:rsid w:val="0016053A"/>
    <w:rsid w:val="00160745"/>
    <w:rsid w:val="001608C7"/>
    <w:rsid w:val="00161371"/>
    <w:rsid w:val="00163EC7"/>
    <w:rsid w:val="001643B0"/>
    <w:rsid w:val="001647E2"/>
    <w:rsid w:val="00164BCB"/>
    <w:rsid w:val="00164C02"/>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2DFE"/>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4FA9"/>
    <w:rsid w:val="00185548"/>
    <w:rsid w:val="0018650D"/>
    <w:rsid w:val="0018679D"/>
    <w:rsid w:val="00186B75"/>
    <w:rsid w:val="00186C45"/>
    <w:rsid w:val="00186C96"/>
    <w:rsid w:val="001902C7"/>
    <w:rsid w:val="001905A4"/>
    <w:rsid w:val="001909D6"/>
    <w:rsid w:val="00190A14"/>
    <w:rsid w:val="00190F46"/>
    <w:rsid w:val="001914C6"/>
    <w:rsid w:val="00191E04"/>
    <w:rsid w:val="0019241E"/>
    <w:rsid w:val="0019283A"/>
    <w:rsid w:val="00192F3E"/>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3B0"/>
    <w:rsid w:val="001A07D4"/>
    <w:rsid w:val="001A099E"/>
    <w:rsid w:val="001A1BD7"/>
    <w:rsid w:val="001A1CE0"/>
    <w:rsid w:val="001A1E66"/>
    <w:rsid w:val="001A26BE"/>
    <w:rsid w:val="001A2CB3"/>
    <w:rsid w:val="001A2D00"/>
    <w:rsid w:val="001A316F"/>
    <w:rsid w:val="001A3B5F"/>
    <w:rsid w:val="001A3CAD"/>
    <w:rsid w:val="001A4757"/>
    <w:rsid w:val="001A574C"/>
    <w:rsid w:val="001A5BAC"/>
    <w:rsid w:val="001A68A2"/>
    <w:rsid w:val="001A6ACF"/>
    <w:rsid w:val="001A74D5"/>
    <w:rsid w:val="001A798E"/>
    <w:rsid w:val="001A7BF9"/>
    <w:rsid w:val="001A7D87"/>
    <w:rsid w:val="001B05C5"/>
    <w:rsid w:val="001B0A32"/>
    <w:rsid w:val="001B0FBB"/>
    <w:rsid w:val="001B2003"/>
    <w:rsid w:val="001B22C3"/>
    <w:rsid w:val="001B2409"/>
    <w:rsid w:val="001B2733"/>
    <w:rsid w:val="001B2C99"/>
    <w:rsid w:val="001B3624"/>
    <w:rsid w:val="001B3EB6"/>
    <w:rsid w:val="001B420D"/>
    <w:rsid w:val="001B4791"/>
    <w:rsid w:val="001B487C"/>
    <w:rsid w:val="001B4AA2"/>
    <w:rsid w:val="001B4D42"/>
    <w:rsid w:val="001B55BA"/>
    <w:rsid w:val="001B5C26"/>
    <w:rsid w:val="001B634A"/>
    <w:rsid w:val="001B646C"/>
    <w:rsid w:val="001B6884"/>
    <w:rsid w:val="001B7489"/>
    <w:rsid w:val="001B75EF"/>
    <w:rsid w:val="001C0152"/>
    <w:rsid w:val="001C07D1"/>
    <w:rsid w:val="001C08EB"/>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A0C"/>
    <w:rsid w:val="001E0A32"/>
    <w:rsid w:val="001E0B34"/>
    <w:rsid w:val="001E0B63"/>
    <w:rsid w:val="001E0D62"/>
    <w:rsid w:val="001E1563"/>
    <w:rsid w:val="001E215B"/>
    <w:rsid w:val="001E2606"/>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B43"/>
    <w:rsid w:val="001F0083"/>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891"/>
    <w:rsid w:val="00200A27"/>
    <w:rsid w:val="00200A7E"/>
    <w:rsid w:val="002010B9"/>
    <w:rsid w:val="00201305"/>
    <w:rsid w:val="002018C4"/>
    <w:rsid w:val="00201951"/>
    <w:rsid w:val="00201E7E"/>
    <w:rsid w:val="00201ECF"/>
    <w:rsid w:val="00201F80"/>
    <w:rsid w:val="00202455"/>
    <w:rsid w:val="0020317E"/>
    <w:rsid w:val="0020405E"/>
    <w:rsid w:val="00204334"/>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52F"/>
    <w:rsid w:val="00215C3D"/>
    <w:rsid w:val="002163B2"/>
    <w:rsid w:val="0021675B"/>
    <w:rsid w:val="002168DB"/>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27A"/>
    <w:rsid w:val="00224B7A"/>
    <w:rsid w:val="00224BC4"/>
    <w:rsid w:val="00225A1D"/>
    <w:rsid w:val="002263E4"/>
    <w:rsid w:val="00226B57"/>
    <w:rsid w:val="00227E7E"/>
    <w:rsid w:val="00227F47"/>
    <w:rsid w:val="00230152"/>
    <w:rsid w:val="0023026F"/>
    <w:rsid w:val="0023047B"/>
    <w:rsid w:val="002305D5"/>
    <w:rsid w:val="00230862"/>
    <w:rsid w:val="002314AD"/>
    <w:rsid w:val="00231C5B"/>
    <w:rsid w:val="00231C95"/>
    <w:rsid w:val="0023312C"/>
    <w:rsid w:val="00233279"/>
    <w:rsid w:val="002333A0"/>
    <w:rsid w:val="0023381C"/>
    <w:rsid w:val="002338F4"/>
    <w:rsid w:val="00235009"/>
    <w:rsid w:val="002359F4"/>
    <w:rsid w:val="00235C2C"/>
    <w:rsid w:val="00235D01"/>
    <w:rsid w:val="00236648"/>
    <w:rsid w:val="00236776"/>
    <w:rsid w:val="002371B8"/>
    <w:rsid w:val="00237460"/>
    <w:rsid w:val="00237726"/>
    <w:rsid w:val="00237743"/>
    <w:rsid w:val="002379A5"/>
    <w:rsid w:val="00237FB7"/>
    <w:rsid w:val="00240D59"/>
    <w:rsid w:val="00241860"/>
    <w:rsid w:val="00241A80"/>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D39"/>
    <w:rsid w:val="0025634C"/>
    <w:rsid w:val="002566CC"/>
    <w:rsid w:val="00256A01"/>
    <w:rsid w:val="00256C24"/>
    <w:rsid w:val="00256E9E"/>
    <w:rsid w:val="002571A8"/>
    <w:rsid w:val="00257244"/>
    <w:rsid w:val="002579F6"/>
    <w:rsid w:val="00260366"/>
    <w:rsid w:val="002605EC"/>
    <w:rsid w:val="002607BA"/>
    <w:rsid w:val="00260C17"/>
    <w:rsid w:val="00261657"/>
    <w:rsid w:val="002618EB"/>
    <w:rsid w:val="00262BEE"/>
    <w:rsid w:val="00262C26"/>
    <w:rsid w:val="00262EAE"/>
    <w:rsid w:val="002640B8"/>
    <w:rsid w:val="0026464C"/>
    <w:rsid w:val="00264683"/>
    <w:rsid w:val="00264E04"/>
    <w:rsid w:val="002654A7"/>
    <w:rsid w:val="00265DBA"/>
    <w:rsid w:val="002661E7"/>
    <w:rsid w:val="00266299"/>
    <w:rsid w:val="00266493"/>
    <w:rsid w:val="002666AD"/>
    <w:rsid w:val="002666BD"/>
    <w:rsid w:val="00266CA8"/>
    <w:rsid w:val="00266FED"/>
    <w:rsid w:val="002671D3"/>
    <w:rsid w:val="00267CC1"/>
    <w:rsid w:val="00270A53"/>
    <w:rsid w:val="0027153C"/>
    <w:rsid w:val="0027293B"/>
    <w:rsid w:val="00272A4F"/>
    <w:rsid w:val="00272F2B"/>
    <w:rsid w:val="00273243"/>
    <w:rsid w:val="0027420A"/>
    <w:rsid w:val="002747F5"/>
    <w:rsid w:val="002748D0"/>
    <w:rsid w:val="00274C33"/>
    <w:rsid w:val="00275868"/>
    <w:rsid w:val="00275C5F"/>
    <w:rsid w:val="00276036"/>
    <w:rsid w:val="002760D5"/>
    <w:rsid w:val="00276A6A"/>
    <w:rsid w:val="00276E40"/>
    <w:rsid w:val="00276F09"/>
    <w:rsid w:val="002776B6"/>
    <w:rsid w:val="00277703"/>
    <w:rsid w:val="00277796"/>
    <w:rsid w:val="0027798C"/>
    <w:rsid w:val="00277FEF"/>
    <w:rsid w:val="00280137"/>
    <w:rsid w:val="00280C28"/>
    <w:rsid w:val="00281136"/>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FE6"/>
    <w:rsid w:val="0029287C"/>
    <w:rsid w:val="00292ACD"/>
    <w:rsid w:val="00292BEA"/>
    <w:rsid w:val="00292F35"/>
    <w:rsid w:val="002935D7"/>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839"/>
    <w:rsid w:val="002B1C67"/>
    <w:rsid w:val="002B2219"/>
    <w:rsid w:val="002B23E5"/>
    <w:rsid w:val="002B25A8"/>
    <w:rsid w:val="002B2877"/>
    <w:rsid w:val="002B298D"/>
    <w:rsid w:val="002B2A13"/>
    <w:rsid w:val="002B2BDF"/>
    <w:rsid w:val="002B2C7E"/>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0EE1"/>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581"/>
    <w:rsid w:val="002C58CE"/>
    <w:rsid w:val="002C5F77"/>
    <w:rsid w:val="002C5FB3"/>
    <w:rsid w:val="002C6796"/>
    <w:rsid w:val="002C6F3A"/>
    <w:rsid w:val="002C7469"/>
    <w:rsid w:val="002C7508"/>
    <w:rsid w:val="002C7A3E"/>
    <w:rsid w:val="002C7BAD"/>
    <w:rsid w:val="002C7CF0"/>
    <w:rsid w:val="002D06EB"/>
    <w:rsid w:val="002D202D"/>
    <w:rsid w:val="002D26F2"/>
    <w:rsid w:val="002D2C65"/>
    <w:rsid w:val="002D2D65"/>
    <w:rsid w:val="002D3496"/>
    <w:rsid w:val="002D39B8"/>
    <w:rsid w:val="002D39F5"/>
    <w:rsid w:val="002D3A7C"/>
    <w:rsid w:val="002D3AD6"/>
    <w:rsid w:val="002D3D3D"/>
    <w:rsid w:val="002D400D"/>
    <w:rsid w:val="002D4795"/>
    <w:rsid w:val="002D4A27"/>
    <w:rsid w:val="002D4B5F"/>
    <w:rsid w:val="002D4ED0"/>
    <w:rsid w:val="002D5314"/>
    <w:rsid w:val="002D6266"/>
    <w:rsid w:val="002D6302"/>
    <w:rsid w:val="002D630C"/>
    <w:rsid w:val="002D640D"/>
    <w:rsid w:val="002D726B"/>
    <w:rsid w:val="002D79A1"/>
    <w:rsid w:val="002D7DDA"/>
    <w:rsid w:val="002E078A"/>
    <w:rsid w:val="002E0ED6"/>
    <w:rsid w:val="002E16F7"/>
    <w:rsid w:val="002E1907"/>
    <w:rsid w:val="002E1C93"/>
    <w:rsid w:val="002E2201"/>
    <w:rsid w:val="002E2F38"/>
    <w:rsid w:val="002E30B4"/>
    <w:rsid w:val="002E3462"/>
    <w:rsid w:val="002E3CBF"/>
    <w:rsid w:val="002E4351"/>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5E5"/>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FEA"/>
    <w:rsid w:val="0031697F"/>
    <w:rsid w:val="00316C2B"/>
    <w:rsid w:val="003175C5"/>
    <w:rsid w:val="00317973"/>
    <w:rsid w:val="00320ED0"/>
    <w:rsid w:val="00321729"/>
    <w:rsid w:val="003219F7"/>
    <w:rsid w:val="00321E10"/>
    <w:rsid w:val="003224FE"/>
    <w:rsid w:val="00322602"/>
    <w:rsid w:val="00323978"/>
    <w:rsid w:val="00323AE3"/>
    <w:rsid w:val="00323D7E"/>
    <w:rsid w:val="00323F04"/>
    <w:rsid w:val="00324439"/>
    <w:rsid w:val="0032492A"/>
    <w:rsid w:val="00325735"/>
    <w:rsid w:val="00325A11"/>
    <w:rsid w:val="00326E90"/>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40280"/>
    <w:rsid w:val="0034058B"/>
    <w:rsid w:val="00341AAD"/>
    <w:rsid w:val="00341D20"/>
    <w:rsid w:val="00342712"/>
    <w:rsid w:val="0034281D"/>
    <w:rsid w:val="003436A8"/>
    <w:rsid w:val="0034373A"/>
    <w:rsid w:val="00343F39"/>
    <w:rsid w:val="003440D9"/>
    <w:rsid w:val="003445BB"/>
    <w:rsid w:val="00345A94"/>
    <w:rsid w:val="00345D2A"/>
    <w:rsid w:val="00347882"/>
    <w:rsid w:val="003478D1"/>
    <w:rsid w:val="00347924"/>
    <w:rsid w:val="00347FEE"/>
    <w:rsid w:val="0035048B"/>
    <w:rsid w:val="003505F3"/>
    <w:rsid w:val="00350840"/>
    <w:rsid w:val="003514D4"/>
    <w:rsid w:val="003522F8"/>
    <w:rsid w:val="003526FF"/>
    <w:rsid w:val="003527B6"/>
    <w:rsid w:val="00352EB7"/>
    <w:rsid w:val="00352EE5"/>
    <w:rsid w:val="003531EB"/>
    <w:rsid w:val="00353377"/>
    <w:rsid w:val="00353402"/>
    <w:rsid w:val="00354090"/>
    <w:rsid w:val="003540D1"/>
    <w:rsid w:val="00354429"/>
    <w:rsid w:val="003549F5"/>
    <w:rsid w:val="003553A3"/>
    <w:rsid w:val="00355795"/>
    <w:rsid w:val="003565DE"/>
    <w:rsid w:val="00356845"/>
    <w:rsid w:val="003568B8"/>
    <w:rsid w:val="0035691B"/>
    <w:rsid w:val="00356CC2"/>
    <w:rsid w:val="00356E03"/>
    <w:rsid w:val="003572EF"/>
    <w:rsid w:val="00357619"/>
    <w:rsid w:val="00357AC7"/>
    <w:rsid w:val="00357E57"/>
    <w:rsid w:val="00360450"/>
    <w:rsid w:val="003607B5"/>
    <w:rsid w:val="003608C8"/>
    <w:rsid w:val="003608D3"/>
    <w:rsid w:val="00360F78"/>
    <w:rsid w:val="00360FA2"/>
    <w:rsid w:val="00361374"/>
    <w:rsid w:val="00361987"/>
    <w:rsid w:val="00361A81"/>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8C6"/>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5E4"/>
    <w:rsid w:val="003A06B5"/>
    <w:rsid w:val="003A0A33"/>
    <w:rsid w:val="003A0DE6"/>
    <w:rsid w:val="003A17F1"/>
    <w:rsid w:val="003A23A1"/>
    <w:rsid w:val="003A2A0E"/>
    <w:rsid w:val="003A3C09"/>
    <w:rsid w:val="003A412F"/>
    <w:rsid w:val="003A426E"/>
    <w:rsid w:val="003A428A"/>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5DB"/>
    <w:rsid w:val="003B27E5"/>
    <w:rsid w:val="003B3288"/>
    <w:rsid w:val="003B4579"/>
    <w:rsid w:val="003B4625"/>
    <w:rsid w:val="003B4E91"/>
    <w:rsid w:val="003B5087"/>
    <w:rsid w:val="003B52E8"/>
    <w:rsid w:val="003B6284"/>
    <w:rsid w:val="003B6971"/>
    <w:rsid w:val="003B71A3"/>
    <w:rsid w:val="003B72B1"/>
    <w:rsid w:val="003B7329"/>
    <w:rsid w:val="003B7733"/>
    <w:rsid w:val="003B7CCA"/>
    <w:rsid w:val="003B7D64"/>
    <w:rsid w:val="003C0496"/>
    <w:rsid w:val="003C08CB"/>
    <w:rsid w:val="003C1019"/>
    <w:rsid w:val="003C127D"/>
    <w:rsid w:val="003C18B7"/>
    <w:rsid w:val="003C22D9"/>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D0CD1"/>
    <w:rsid w:val="003D12DF"/>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5A68"/>
    <w:rsid w:val="003D603C"/>
    <w:rsid w:val="003D6457"/>
    <w:rsid w:val="003D6859"/>
    <w:rsid w:val="003D6A42"/>
    <w:rsid w:val="003D6F45"/>
    <w:rsid w:val="003D70FA"/>
    <w:rsid w:val="003D74F1"/>
    <w:rsid w:val="003E05C0"/>
    <w:rsid w:val="003E06D5"/>
    <w:rsid w:val="003E1865"/>
    <w:rsid w:val="003E24B8"/>
    <w:rsid w:val="003E255E"/>
    <w:rsid w:val="003E2FDD"/>
    <w:rsid w:val="003E4552"/>
    <w:rsid w:val="003E51F2"/>
    <w:rsid w:val="003E5297"/>
    <w:rsid w:val="003E5AAB"/>
    <w:rsid w:val="003E60C4"/>
    <w:rsid w:val="003E76C7"/>
    <w:rsid w:val="003E791C"/>
    <w:rsid w:val="003E791F"/>
    <w:rsid w:val="003E7DB2"/>
    <w:rsid w:val="003F0842"/>
    <w:rsid w:val="003F0979"/>
    <w:rsid w:val="003F09C2"/>
    <w:rsid w:val="003F105C"/>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AFD"/>
    <w:rsid w:val="003F6F42"/>
    <w:rsid w:val="003F723B"/>
    <w:rsid w:val="004004C2"/>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07DE2"/>
    <w:rsid w:val="0041012A"/>
    <w:rsid w:val="004108A1"/>
    <w:rsid w:val="00411484"/>
    <w:rsid w:val="00411576"/>
    <w:rsid w:val="004117AD"/>
    <w:rsid w:val="00411D67"/>
    <w:rsid w:val="00413096"/>
    <w:rsid w:val="00413176"/>
    <w:rsid w:val="004136E1"/>
    <w:rsid w:val="00414398"/>
    <w:rsid w:val="00414B53"/>
    <w:rsid w:val="00414DB3"/>
    <w:rsid w:val="00414DDB"/>
    <w:rsid w:val="00414F08"/>
    <w:rsid w:val="004158C9"/>
    <w:rsid w:val="00417465"/>
    <w:rsid w:val="004178BD"/>
    <w:rsid w:val="00417D83"/>
    <w:rsid w:val="00420A3B"/>
    <w:rsid w:val="00420B77"/>
    <w:rsid w:val="00420D1D"/>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1DFD"/>
    <w:rsid w:val="0043224B"/>
    <w:rsid w:val="004329E9"/>
    <w:rsid w:val="00432DB6"/>
    <w:rsid w:val="00432F46"/>
    <w:rsid w:val="0043311A"/>
    <w:rsid w:val="0043398C"/>
    <w:rsid w:val="00433A32"/>
    <w:rsid w:val="00433A7D"/>
    <w:rsid w:val="0043423D"/>
    <w:rsid w:val="00434B19"/>
    <w:rsid w:val="00434B8C"/>
    <w:rsid w:val="0043524B"/>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3CE3"/>
    <w:rsid w:val="0044469C"/>
    <w:rsid w:val="004448C1"/>
    <w:rsid w:val="00444FE4"/>
    <w:rsid w:val="00445384"/>
    <w:rsid w:val="00445582"/>
    <w:rsid w:val="00446042"/>
    <w:rsid w:val="004465BA"/>
    <w:rsid w:val="004466AE"/>
    <w:rsid w:val="00446C09"/>
    <w:rsid w:val="00446DF6"/>
    <w:rsid w:val="00446FAA"/>
    <w:rsid w:val="00447A07"/>
    <w:rsid w:val="00447C7C"/>
    <w:rsid w:val="0045023D"/>
    <w:rsid w:val="00450904"/>
    <w:rsid w:val="00450C3D"/>
    <w:rsid w:val="00450CF3"/>
    <w:rsid w:val="004511B1"/>
    <w:rsid w:val="0045176D"/>
    <w:rsid w:val="00451945"/>
    <w:rsid w:val="00451A58"/>
    <w:rsid w:val="00451D56"/>
    <w:rsid w:val="00451ECE"/>
    <w:rsid w:val="00451FDE"/>
    <w:rsid w:val="004529B4"/>
    <w:rsid w:val="004532B5"/>
    <w:rsid w:val="004538DD"/>
    <w:rsid w:val="00453C7F"/>
    <w:rsid w:val="00453E8E"/>
    <w:rsid w:val="004545B1"/>
    <w:rsid w:val="00454921"/>
    <w:rsid w:val="00454D90"/>
    <w:rsid w:val="00454EE2"/>
    <w:rsid w:val="00455A01"/>
    <w:rsid w:val="00455C77"/>
    <w:rsid w:val="00456C82"/>
    <w:rsid w:val="00456CE8"/>
    <w:rsid w:val="00457336"/>
    <w:rsid w:val="00457505"/>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357"/>
    <w:rsid w:val="00476A0A"/>
    <w:rsid w:val="00476DB0"/>
    <w:rsid w:val="00477177"/>
    <w:rsid w:val="00480204"/>
    <w:rsid w:val="004809AB"/>
    <w:rsid w:val="004809D3"/>
    <w:rsid w:val="00480DD0"/>
    <w:rsid w:val="0048106A"/>
    <w:rsid w:val="004815BB"/>
    <w:rsid w:val="00481CF6"/>
    <w:rsid w:val="00481EBE"/>
    <w:rsid w:val="00482BAE"/>
    <w:rsid w:val="00483C65"/>
    <w:rsid w:val="00483FA6"/>
    <w:rsid w:val="004844E1"/>
    <w:rsid w:val="00484579"/>
    <w:rsid w:val="00485107"/>
    <w:rsid w:val="0048529B"/>
    <w:rsid w:val="004859B0"/>
    <w:rsid w:val="00485AAE"/>
    <w:rsid w:val="004862E7"/>
    <w:rsid w:val="00486929"/>
    <w:rsid w:val="00486B5F"/>
    <w:rsid w:val="00486C0F"/>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1F25"/>
    <w:rsid w:val="004A2254"/>
    <w:rsid w:val="004A23D6"/>
    <w:rsid w:val="004A2935"/>
    <w:rsid w:val="004A2C57"/>
    <w:rsid w:val="004A3380"/>
    <w:rsid w:val="004A33C2"/>
    <w:rsid w:val="004A36B2"/>
    <w:rsid w:val="004A3A75"/>
    <w:rsid w:val="004A3C94"/>
    <w:rsid w:val="004A3DAB"/>
    <w:rsid w:val="004A43D1"/>
    <w:rsid w:val="004A4C90"/>
    <w:rsid w:val="004A570E"/>
    <w:rsid w:val="004A5736"/>
    <w:rsid w:val="004A5BA1"/>
    <w:rsid w:val="004A60BE"/>
    <w:rsid w:val="004A60DB"/>
    <w:rsid w:val="004A6249"/>
    <w:rsid w:val="004A715E"/>
    <w:rsid w:val="004A7249"/>
    <w:rsid w:val="004B00FB"/>
    <w:rsid w:val="004B0352"/>
    <w:rsid w:val="004B05B4"/>
    <w:rsid w:val="004B0E9D"/>
    <w:rsid w:val="004B19E4"/>
    <w:rsid w:val="004B1E46"/>
    <w:rsid w:val="004B1F14"/>
    <w:rsid w:val="004B2289"/>
    <w:rsid w:val="004B22F7"/>
    <w:rsid w:val="004B2399"/>
    <w:rsid w:val="004B25E9"/>
    <w:rsid w:val="004B39C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136"/>
    <w:rsid w:val="004C123A"/>
    <w:rsid w:val="004C1A2A"/>
    <w:rsid w:val="004C2213"/>
    <w:rsid w:val="004C25E0"/>
    <w:rsid w:val="004C3BF5"/>
    <w:rsid w:val="004C3C31"/>
    <w:rsid w:val="004C3D2B"/>
    <w:rsid w:val="004C4297"/>
    <w:rsid w:val="004C4958"/>
    <w:rsid w:val="004C695C"/>
    <w:rsid w:val="004D08E1"/>
    <w:rsid w:val="004D098F"/>
    <w:rsid w:val="004D18A6"/>
    <w:rsid w:val="004D1B38"/>
    <w:rsid w:val="004D2467"/>
    <w:rsid w:val="004D294E"/>
    <w:rsid w:val="004D2E12"/>
    <w:rsid w:val="004D31FD"/>
    <w:rsid w:val="004D331F"/>
    <w:rsid w:val="004D3629"/>
    <w:rsid w:val="004D3CFA"/>
    <w:rsid w:val="004D3E37"/>
    <w:rsid w:val="004D3F10"/>
    <w:rsid w:val="004D43F8"/>
    <w:rsid w:val="004D492D"/>
    <w:rsid w:val="004D4AB7"/>
    <w:rsid w:val="004D4AFE"/>
    <w:rsid w:val="004D558F"/>
    <w:rsid w:val="004D583A"/>
    <w:rsid w:val="004D5863"/>
    <w:rsid w:val="004D6276"/>
    <w:rsid w:val="004D6B14"/>
    <w:rsid w:val="004D7201"/>
    <w:rsid w:val="004E0142"/>
    <w:rsid w:val="004E05DE"/>
    <w:rsid w:val="004E099C"/>
    <w:rsid w:val="004E1427"/>
    <w:rsid w:val="004E1650"/>
    <w:rsid w:val="004E1BF7"/>
    <w:rsid w:val="004E1F67"/>
    <w:rsid w:val="004E24B0"/>
    <w:rsid w:val="004E2905"/>
    <w:rsid w:val="004E2FF9"/>
    <w:rsid w:val="004E330C"/>
    <w:rsid w:val="004E33F4"/>
    <w:rsid w:val="004E4A04"/>
    <w:rsid w:val="004E4F9F"/>
    <w:rsid w:val="004E5294"/>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07FCE"/>
    <w:rsid w:val="0051074D"/>
    <w:rsid w:val="005114AE"/>
    <w:rsid w:val="005133BC"/>
    <w:rsid w:val="005138A6"/>
    <w:rsid w:val="00513B66"/>
    <w:rsid w:val="00513C36"/>
    <w:rsid w:val="00513D4E"/>
    <w:rsid w:val="00514723"/>
    <w:rsid w:val="00515AA2"/>
    <w:rsid w:val="00515E16"/>
    <w:rsid w:val="00515F4B"/>
    <w:rsid w:val="005175F4"/>
    <w:rsid w:val="00517E2B"/>
    <w:rsid w:val="005208C9"/>
    <w:rsid w:val="00521562"/>
    <w:rsid w:val="00521F54"/>
    <w:rsid w:val="005221D5"/>
    <w:rsid w:val="005222E1"/>
    <w:rsid w:val="005223F2"/>
    <w:rsid w:val="00522415"/>
    <w:rsid w:val="005227F4"/>
    <w:rsid w:val="00522836"/>
    <w:rsid w:val="00522FED"/>
    <w:rsid w:val="0052313C"/>
    <w:rsid w:val="00523DF6"/>
    <w:rsid w:val="00524122"/>
    <w:rsid w:val="0052477D"/>
    <w:rsid w:val="00524F7E"/>
    <w:rsid w:val="00524FFC"/>
    <w:rsid w:val="00525056"/>
    <w:rsid w:val="0052560A"/>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D62"/>
    <w:rsid w:val="00536F9A"/>
    <w:rsid w:val="005370A9"/>
    <w:rsid w:val="0053759B"/>
    <w:rsid w:val="00540091"/>
    <w:rsid w:val="00540177"/>
    <w:rsid w:val="00540898"/>
    <w:rsid w:val="00540B6B"/>
    <w:rsid w:val="00540F51"/>
    <w:rsid w:val="00541429"/>
    <w:rsid w:val="005419F9"/>
    <w:rsid w:val="00542864"/>
    <w:rsid w:val="00542A2D"/>
    <w:rsid w:val="00542C8B"/>
    <w:rsid w:val="0054324A"/>
    <w:rsid w:val="0054339D"/>
    <w:rsid w:val="00543CFB"/>
    <w:rsid w:val="00543F27"/>
    <w:rsid w:val="0054434F"/>
    <w:rsid w:val="00544596"/>
    <w:rsid w:val="0054465C"/>
    <w:rsid w:val="00544A29"/>
    <w:rsid w:val="00545088"/>
    <w:rsid w:val="00545399"/>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3FD3"/>
    <w:rsid w:val="00574183"/>
    <w:rsid w:val="00574194"/>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E1B"/>
    <w:rsid w:val="00582B81"/>
    <w:rsid w:val="005840C3"/>
    <w:rsid w:val="005843B7"/>
    <w:rsid w:val="0058478A"/>
    <w:rsid w:val="00584D31"/>
    <w:rsid w:val="00585443"/>
    <w:rsid w:val="00585A58"/>
    <w:rsid w:val="00585EB0"/>
    <w:rsid w:val="0058625B"/>
    <w:rsid w:val="005877C2"/>
    <w:rsid w:val="00587E74"/>
    <w:rsid w:val="00587F11"/>
    <w:rsid w:val="005903C4"/>
    <w:rsid w:val="005905AD"/>
    <w:rsid w:val="00590821"/>
    <w:rsid w:val="00590E93"/>
    <w:rsid w:val="00590FC1"/>
    <w:rsid w:val="005929FD"/>
    <w:rsid w:val="00593287"/>
    <w:rsid w:val="0059387D"/>
    <w:rsid w:val="00593CC7"/>
    <w:rsid w:val="00593ED9"/>
    <w:rsid w:val="005940BA"/>
    <w:rsid w:val="00594357"/>
    <w:rsid w:val="00594B13"/>
    <w:rsid w:val="00595223"/>
    <w:rsid w:val="005957A6"/>
    <w:rsid w:val="0059599C"/>
    <w:rsid w:val="00597832"/>
    <w:rsid w:val="00597899"/>
    <w:rsid w:val="00597C8C"/>
    <w:rsid w:val="005A0643"/>
    <w:rsid w:val="005A0A10"/>
    <w:rsid w:val="005A0C9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046"/>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DF0"/>
    <w:rsid w:val="005C5FD7"/>
    <w:rsid w:val="005C60C6"/>
    <w:rsid w:val="005C7476"/>
    <w:rsid w:val="005C7CE8"/>
    <w:rsid w:val="005D0259"/>
    <w:rsid w:val="005D035D"/>
    <w:rsid w:val="005D0C37"/>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5DA"/>
    <w:rsid w:val="005F1FA7"/>
    <w:rsid w:val="005F22AE"/>
    <w:rsid w:val="005F2889"/>
    <w:rsid w:val="005F4352"/>
    <w:rsid w:val="005F54CE"/>
    <w:rsid w:val="005F5C49"/>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314"/>
    <w:rsid w:val="00613689"/>
    <w:rsid w:val="00613B3F"/>
    <w:rsid w:val="00614086"/>
    <w:rsid w:val="00614AF3"/>
    <w:rsid w:val="006159EA"/>
    <w:rsid w:val="006164CD"/>
    <w:rsid w:val="00616A87"/>
    <w:rsid w:val="00616E80"/>
    <w:rsid w:val="0061794A"/>
    <w:rsid w:val="00620070"/>
    <w:rsid w:val="00620681"/>
    <w:rsid w:val="00620E0C"/>
    <w:rsid w:val="00621B85"/>
    <w:rsid w:val="00621BF1"/>
    <w:rsid w:val="0062238C"/>
    <w:rsid w:val="00623D5E"/>
    <w:rsid w:val="00623E92"/>
    <w:rsid w:val="00623F10"/>
    <w:rsid w:val="00624175"/>
    <w:rsid w:val="00624709"/>
    <w:rsid w:val="00624943"/>
    <w:rsid w:val="00624F8D"/>
    <w:rsid w:val="006254A2"/>
    <w:rsid w:val="006257B0"/>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A43"/>
    <w:rsid w:val="00640844"/>
    <w:rsid w:val="00640B46"/>
    <w:rsid w:val="00640C8E"/>
    <w:rsid w:val="006411D3"/>
    <w:rsid w:val="0064127C"/>
    <w:rsid w:val="00641330"/>
    <w:rsid w:val="00641425"/>
    <w:rsid w:val="0064150A"/>
    <w:rsid w:val="0064152F"/>
    <w:rsid w:val="006422A6"/>
    <w:rsid w:val="006423EC"/>
    <w:rsid w:val="00643039"/>
    <w:rsid w:val="00643E21"/>
    <w:rsid w:val="0064430A"/>
    <w:rsid w:val="006444DF"/>
    <w:rsid w:val="00645238"/>
    <w:rsid w:val="0064542C"/>
    <w:rsid w:val="00645448"/>
    <w:rsid w:val="006455D3"/>
    <w:rsid w:val="00646035"/>
    <w:rsid w:val="00646925"/>
    <w:rsid w:val="00646951"/>
    <w:rsid w:val="006469C7"/>
    <w:rsid w:val="006478A4"/>
    <w:rsid w:val="006478AC"/>
    <w:rsid w:val="0064791F"/>
    <w:rsid w:val="00647ABD"/>
    <w:rsid w:val="006506E6"/>
    <w:rsid w:val="00650829"/>
    <w:rsid w:val="00650CD0"/>
    <w:rsid w:val="0065192D"/>
    <w:rsid w:val="00651FC8"/>
    <w:rsid w:val="00652816"/>
    <w:rsid w:val="00652971"/>
    <w:rsid w:val="00652DCC"/>
    <w:rsid w:val="00653260"/>
    <w:rsid w:val="0065347F"/>
    <w:rsid w:val="0065362E"/>
    <w:rsid w:val="00653954"/>
    <w:rsid w:val="00653B05"/>
    <w:rsid w:val="006542AD"/>
    <w:rsid w:val="0065443A"/>
    <w:rsid w:val="006548AC"/>
    <w:rsid w:val="00654FE7"/>
    <w:rsid w:val="006554EA"/>
    <w:rsid w:val="0065574E"/>
    <w:rsid w:val="00656196"/>
    <w:rsid w:val="006561F2"/>
    <w:rsid w:val="00656F1A"/>
    <w:rsid w:val="006577BE"/>
    <w:rsid w:val="006578C7"/>
    <w:rsid w:val="00657C8C"/>
    <w:rsid w:val="00657F5A"/>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442"/>
    <w:rsid w:val="0067357D"/>
    <w:rsid w:val="00673759"/>
    <w:rsid w:val="0067379E"/>
    <w:rsid w:val="00673E7F"/>
    <w:rsid w:val="006740D8"/>
    <w:rsid w:val="006751C0"/>
    <w:rsid w:val="006759A7"/>
    <w:rsid w:val="00675C34"/>
    <w:rsid w:val="00675DE2"/>
    <w:rsid w:val="006771AB"/>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8758C"/>
    <w:rsid w:val="006903BF"/>
    <w:rsid w:val="00690853"/>
    <w:rsid w:val="00690B7A"/>
    <w:rsid w:val="00690BE0"/>
    <w:rsid w:val="006910ED"/>
    <w:rsid w:val="0069115C"/>
    <w:rsid w:val="00691618"/>
    <w:rsid w:val="00691C94"/>
    <w:rsid w:val="0069200F"/>
    <w:rsid w:val="00692987"/>
    <w:rsid w:val="00693668"/>
    <w:rsid w:val="00693A6E"/>
    <w:rsid w:val="00694321"/>
    <w:rsid w:val="0069434E"/>
    <w:rsid w:val="0069454A"/>
    <w:rsid w:val="00694AF5"/>
    <w:rsid w:val="00694B07"/>
    <w:rsid w:val="00695178"/>
    <w:rsid w:val="006954FF"/>
    <w:rsid w:val="006955DC"/>
    <w:rsid w:val="00695A84"/>
    <w:rsid w:val="00695D3C"/>
    <w:rsid w:val="0069633A"/>
    <w:rsid w:val="00696805"/>
    <w:rsid w:val="006969DE"/>
    <w:rsid w:val="00696F2F"/>
    <w:rsid w:val="00697227"/>
    <w:rsid w:val="00697E01"/>
    <w:rsid w:val="006A02E5"/>
    <w:rsid w:val="006A0603"/>
    <w:rsid w:val="006A069D"/>
    <w:rsid w:val="006A0A4F"/>
    <w:rsid w:val="006A0EC0"/>
    <w:rsid w:val="006A16C5"/>
    <w:rsid w:val="006A173A"/>
    <w:rsid w:val="006A1C19"/>
    <w:rsid w:val="006A1D54"/>
    <w:rsid w:val="006A1FA9"/>
    <w:rsid w:val="006A2298"/>
    <w:rsid w:val="006A30EE"/>
    <w:rsid w:val="006A3638"/>
    <w:rsid w:val="006A3A73"/>
    <w:rsid w:val="006A3FB6"/>
    <w:rsid w:val="006A4376"/>
    <w:rsid w:val="006A47A1"/>
    <w:rsid w:val="006A4EB4"/>
    <w:rsid w:val="006A616E"/>
    <w:rsid w:val="006A65F4"/>
    <w:rsid w:val="006A6669"/>
    <w:rsid w:val="006A66C9"/>
    <w:rsid w:val="006A69BB"/>
    <w:rsid w:val="006A69FE"/>
    <w:rsid w:val="006A6BAD"/>
    <w:rsid w:val="006A7034"/>
    <w:rsid w:val="006A772B"/>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014"/>
    <w:rsid w:val="006B5C95"/>
    <w:rsid w:val="006B60ED"/>
    <w:rsid w:val="006B6B65"/>
    <w:rsid w:val="006B7623"/>
    <w:rsid w:val="006B7901"/>
    <w:rsid w:val="006B7B30"/>
    <w:rsid w:val="006B7D7B"/>
    <w:rsid w:val="006B7ED8"/>
    <w:rsid w:val="006C00A2"/>
    <w:rsid w:val="006C01DF"/>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27F"/>
    <w:rsid w:val="006D1520"/>
    <w:rsid w:val="006D1928"/>
    <w:rsid w:val="006D1B80"/>
    <w:rsid w:val="006D2107"/>
    <w:rsid w:val="006D2397"/>
    <w:rsid w:val="006D2D85"/>
    <w:rsid w:val="006D2DD0"/>
    <w:rsid w:val="006D34B6"/>
    <w:rsid w:val="006D4397"/>
    <w:rsid w:val="006D46DF"/>
    <w:rsid w:val="006D4990"/>
    <w:rsid w:val="006D4CBA"/>
    <w:rsid w:val="006D50D0"/>
    <w:rsid w:val="006D5358"/>
    <w:rsid w:val="006D5C19"/>
    <w:rsid w:val="006D604F"/>
    <w:rsid w:val="006D6496"/>
    <w:rsid w:val="006D6B31"/>
    <w:rsid w:val="006E0A7F"/>
    <w:rsid w:val="006E0DFE"/>
    <w:rsid w:val="006E12F2"/>
    <w:rsid w:val="006E2866"/>
    <w:rsid w:val="006E3275"/>
    <w:rsid w:val="006E3860"/>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070"/>
    <w:rsid w:val="006F2534"/>
    <w:rsid w:val="006F2DED"/>
    <w:rsid w:val="006F2E6E"/>
    <w:rsid w:val="006F4176"/>
    <w:rsid w:val="006F441E"/>
    <w:rsid w:val="006F4D3E"/>
    <w:rsid w:val="006F4EB3"/>
    <w:rsid w:val="006F4FC9"/>
    <w:rsid w:val="006F51A7"/>
    <w:rsid w:val="006F591D"/>
    <w:rsid w:val="006F59E9"/>
    <w:rsid w:val="006F5DC9"/>
    <w:rsid w:val="006F7298"/>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4DD"/>
    <w:rsid w:val="00704D56"/>
    <w:rsid w:val="00704E47"/>
    <w:rsid w:val="00706D02"/>
    <w:rsid w:val="00707D6D"/>
    <w:rsid w:val="007100DC"/>
    <w:rsid w:val="00710676"/>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0E3"/>
    <w:rsid w:val="007153DD"/>
    <w:rsid w:val="00715F36"/>
    <w:rsid w:val="00716BC7"/>
    <w:rsid w:val="00716E90"/>
    <w:rsid w:val="00717358"/>
    <w:rsid w:val="007173A0"/>
    <w:rsid w:val="00717E1C"/>
    <w:rsid w:val="00721681"/>
    <w:rsid w:val="0072361A"/>
    <w:rsid w:val="00723C13"/>
    <w:rsid w:val="00724DA5"/>
    <w:rsid w:val="0072580C"/>
    <w:rsid w:val="0072584A"/>
    <w:rsid w:val="0072637A"/>
    <w:rsid w:val="007267A3"/>
    <w:rsid w:val="00727CF9"/>
    <w:rsid w:val="00727EAD"/>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B3C"/>
    <w:rsid w:val="00747BC6"/>
    <w:rsid w:val="0075007F"/>
    <w:rsid w:val="0075082B"/>
    <w:rsid w:val="00750CAC"/>
    <w:rsid w:val="00750E67"/>
    <w:rsid w:val="00751425"/>
    <w:rsid w:val="0075167B"/>
    <w:rsid w:val="007518BF"/>
    <w:rsid w:val="007519A5"/>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0A4"/>
    <w:rsid w:val="007631FD"/>
    <w:rsid w:val="00763FA1"/>
    <w:rsid w:val="0076403A"/>
    <w:rsid w:val="007642CD"/>
    <w:rsid w:val="007643B0"/>
    <w:rsid w:val="00764724"/>
    <w:rsid w:val="00765177"/>
    <w:rsid w:val="00765844"/>
    <w:rsid w:val="00765D83"/>
    <w:rsid w:val="0076600B"/>
    <w:rsid w:val="00766349"/>
    <w:rsid w:val="0076635D"/>
    <w:rsid w:val="00766794"/>
    <w:rsid w:val="00766C5E"/>
    <w:rsid w:val="0076771F"/>
    <w:rsid w:val="007704F2"/>
    <w:rsid w:val="007709FA"/>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0F7"/>
    <w:rsid w:val="0078218E"/>
    <w:rsid w:val="00782AE0"/>
    <w:rsid w:val="00782E3B"/>
    <w:rsid w:val="00783E57"/>
    <w:rsid w:val="00784A7A"/>
    <w:rsid w:val="00784FEB"/>
    <w:rsid w:val="00785B0D"/>
    <w:rsid w:val="00785C66"/>
    <w:rsid w:val="00786073"/>
    <w:rsid w:val="007863BA"/>
    <w:rsid w:val="00786786"/>
    <w:rsid w:val="007869C4"/>
    <w:rsid w:val="00786F3B"/>
    <w:rsid w:val="0078728F"/>
    <w:rsid w:val="00790280"/>
    <w:rsid w:val="00790986"/>
    <w:rsid w:val="00790D50"/>
    <w:rsid w:val="00790E2A"/>
    <w:rsid w:val="00790F3A"/>
    <w:rsid w:val="00791413"/>
    <w:rsid w:val="00791A6D"/>
    <w:rsid w:val="00791E87"/>
    <w:rsid w:val="00792340"/>
    <w:rsid w:val="00792F6A"/>
    <w:rsid w:val="00793B7C"/>
    <w:rsid w:val="0079447A"/>
    <w:rsid w:val="00795BE6"/>
    <w:rsid w:val="00796364"/>
    <w:rsid w:val="00797060"/>
    <w:rsid w:val="007978A9"/>
    <w:rsid w:val="007978F9"/>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2C2"/>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668"/>
    <w:rsid w:val="007C2802"/>
    <w:rsid w:val="007C2943"/>
    <w:rsid w:val="007C2A40"/>
    <w:rsid w:val="007C381A"/>
    <w:rsid w:val="007C3CFF"/>
    <w:rsid w:val="007C3F83"/>
    <w:rsid w:val="007C47D4"/>
    <w:rsid w:val="007C484D"/>
    <w:rsid w:val="007C4E8C"/>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C0"/>
    <w:rsid w:val="007D33EA"/>
    <w:rsid w:val="007D3DCA"/>
    <w:rsid w:val="007D42CC"/>
    <w:rsid w:val="007D43BD"/>
    <w:rsid w:val="007D47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1E9"/>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5E3C"/>
    <w:rsid w:val="00816A42"/>
    <w:rsid w:val="008171DF"/>
    <w:rsid w:val="008175C1"/>
    <w:rsid w:val="008209D1"/>
    <w:rsid w:val="00820D1C"/>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395"/>
    <w:rsid w:val="00827449"/>
    <w:rsid w:val="008303DD"/>
    <w:rsid w:val="008304AA"/>
    <w:rsid w:val="00830B6F"/>
    <w:rsid w:val="00830CE9"/>
    <w:rsid w:val="00831C1D"/>
    <w:rsid w:val="00831C69"/>
    <w:rsid w:val="00832321"/>
    <w:rsid w:val="008324BA"/>
    <w:rsid w:val="00832B00"/>
    <w:rsid w:val="00832D11"/>
    <w:rsid w:val="00832EE9"/>
    <w:rsid w:val="00833359"/>
    <w:rsid w:val="00833806"/>
    <w:rsid w:val="00833851"/>
    <w:rsid w:val="00833CF4"/>
    <w:rsid w:val="00833D3E"/>
    <w:rsid w:val="00834D89"/>
    <w:rsid w:val="00836315"/>
    <w:rsid w:val="008368D4"/>
    <w:rsid w:val="00836E85"/>
    <w:rsid w:val="00836F76"/>
    <w:rsid w:val="008372B1"/>
    <w:rsid w:val="008373DF"/>
    <w:rsid w:val="00837727"/>
    <w:rsid w:val="00837812"/>
    <w:rsid w:val="008379C6"/>
    <w:rsid w:val="00837ABF"/>
    <w:rsid w:val="00837C6F"/>
    <w:rsid w:val="00837E58"/>
    <w:rsid w:val="008400AC"/>
    <w:rsid w:val="00840D92"/>
    <w:rsid w:val="00841691"/>
    <w:rsid w:val="008416D6"/>
    <w:rsid w:val="00842875"/>
    <w:rsid w:val="00843201"/>
    <w:rsid w:val="00843AFD"/>
    <w:rsid w:val="00843E20"/>
    <w:rsid w:val="008445B4"/>
    <w:rsid w:val="008446AD"/>
    <w:rsid w:val="00844EFF"/>
    <w:rsid w:val="0084506D"/>
    <w:rsid w:val="0084561A"/>
    <w:rsid w:val="00847032"/>
    <w:rsid w:val="0084739C"/>
    <w:rsid w:val="00847ABC"/>
    <w:rsid w:val="00847DBE"/>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1F8B"/>
    <w:rsid w:val="00863797"/>
    <w:rsid w:val="00864547"/>
    <w:rsid w:val="008649A6"/>
    <w:rsid w:val="00864B7F"/>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58B9"/>
    <w:rsid w:val="00876B03"/>
    <w:rsid w:val="00876C7D"/>
    <w:rsid w:val="00876EA4"/>
    <w:rsid w:val="00876F47"/>
    <w:rsid w:val="00876F54"/>
    <w:rsid w:val="00877121"/>
    <w:rsid w:val="008777C9"/>
    <w:rsid w:val="00880313"/>
    <w:rsid w:val="008805FF"/>
    <w:rsid w:val="00880D19"/>
    <w:rsid w:val="00880E31"/>
    <w:rsid w:val="0088122D"/>
    <w:rsid w:val="00881280"/>
    <w:rsid w:val="0088185D"/>
    <w:rsid w:val="00882825"/>
    <w:rsid w:val="0088371C"/>
    <w:rsid w:val="00883EDD"/>
    <w:rsid w:val="00884919"/>
    <w:rsid w:val="00885A85"/>
    <w:rsid w:val="00885E1B"/>
    <w:rsid w:val="00885E9C"/>
    <w:rsid w:val="00886056"/>
    <w:rsid w:val="0088613D"/>
    <w:rsid w:val="00886714"/>
    <w:rsid w:val="00886E31"/>
    <w:rsid w:val="0088708A"/>
    <w:rsid w:val="00887369"/>
    <w:rsid w:val="0088738C"/>
    <w:rsid w:val="00887797"/>
    <w:rsid w:val="00890B65"/>
    <w:rsid w:val="00890CA6"/>
    <w:rsid w:val="00891789"/>
    <w:rsid w:val="00891A89"/>
    <w:rsid w:val="00892802"/>
    <w:rsid w:val="00892923"/>
    <w:rsid w:val="00893217"/>
    <w:rsid w:val="008936C1"/>
    <w:rsid w:val="00893FE0"/>
    <w:rsid w:val="008941A5"/>
    <w:rsid w:val="0089459B"/>
    <w:rsid w:val="00894BCA"/>
    <w:rsid w:val="00894CAC"/>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97EC3"/>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6EB7"/>
    <w:rsid w:val="008C721F"/>
    <w:rsid w:val="008C737A"/>
    <w:rsid w:val="008C73F4"/>
    <w:rsid w:val="008C7568"/>
    <w:rsid w:val="008C7576"/>
    <w:rsid w:val="008C75E6"/>
    <w:rsid w:val="008C7A02"/>
    <w:rsid w:val="008D0705"/>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D7E9F"/>
    <w:rsid w:val="008E0990"/>
    <w:rsid w:val="008E0B4A"/>
    <w:rsid w:val="008E0E9D"/>
    <w:rsid w:val="008E0ED3"/>
    <w:rsid w:val="008E2776"/>
    <w:rsid w:val="008E28ED"/>
    <w:rsid w:val="008E2CD6"/>
    <w:rsid w:val="008E30AA"/>
    <w:rsid w:val="008E3758"/>
    <w:rsid w:val="008E3DAC"/>
    <w:rsid w:val="008E3EED"/>
    <w:rsid w:val="008E4C68"/>
    <w:rsid w:val="008E4D92"/>
    <w:rsid w:val="008E4E63"/>
    <w:rsid w:val="008E61E5"/>
    <w:rsid w:val="008E6392"/>
    <w:rsid w:val="008E64A5"/>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258"/>
    <w:rsid w:val="008F3621"/>
    <w:rsid w:val="008F4122"/>
    <w:rsid w:val="008F44DD"/>
    <w:rsid w:val="008F4CE2"/>
    <w:rsid w:val="008F5060"/>
    <w:rsid w:val="008F53EF"/>
    <w:rsid w:val="008F5D68"/>
    <w:rsid w:val="008F603F"/>
    <w:rsid w:val="008F6040"/>
    <w:rsid w:val="008F6172"/>
    <w:rsid w:val="008F643B"/>
    <w:rsid w:val="008F6DE2"/>
    <w:rsid w:val="008F6E0C"/>
    <w:rsid w:val="008F6FDD"/>
    <w:rsid w:val="008F77F7"/>
    <w:rsid w:val="0090054A"/>
    <w:rsid w:val="009009F4"/>
    <w:rsid w:val="009010C4"/>
    <w:rsid w:val="00901904"/>
    <w:rsid w:val="00902F32"/>
    <w:rsid w:val="00902FE2"/>
    <w:rsid w:val="0090307A"/>
    <w:rsid w:val="00903838"/>
    <w:rsid w:val="00903C60"/>
    <w:rsid w:val="0090479A"/>
    <w:rsid w:val="009047B1"/>
    <w:rsid w:val="00904A4E"/>
    <w:rsid w:val="00904B83"/>
    <w:rsid w:val="00904FA5"/>
    <w:rsid w:val="00905884"/>
    <w:rsid w:val="00905AEE"/>
    <w:rsid w:val="00905B41"/>
    <w:rsid w:val="009067BD"/>
    <w:rsid w:val="0090714F"/>
    <w:rsid w:val="0090725F"/>
    <w:rsid w:val="009077CD"/>
    <w:rsid w:val="00907858"/>
    <w:rsid w:val="009079F6"/>
    <w:rsid w:val="00907ACF"/>
    <w:rsid w:val="009105C8"/>
    <w:rsid w:val="00910B93"/>
    <w:rsid w:val="00910BE8"/>
    <w:rsid w:val="00910F57"/>
    <w:rsid w:val="009110C5"/>
    <w:rsid w:val="009113D7"/>
    <w:rsid w:val="00911C83"/>
    <w:rsid w:val="00911ED0"/>
    <w:rsid w:val="00912028"/>
    <w:rsid w:val="009121A2"/>
    <w:rsid w:val="009121B4"/>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17F8B"/>
    <w:rsid w:val="009206C7"/>
    <w:rsid w:val="00920CF3"/>
    <w:rsid w:val="00920E21"/>
    <w:rsid w:val="009210B3"/>
    <w:rsid w:val="00921A65"/>
    <w:rsid w:val="009225BC"/>
    <w:rsid w:val="00922752"/>
    <w:rsid w:val="00922CB5"/>
    <w:rsid w:val="00922F71"/>
    <w:rsid w:val="009230CC"/>
    <w:rsid w:val="009238FF"/>
    <w:rsid w:val="009239F8"/>
    <w:rsid w:val="00923A64"/>
    <w:rsid w:val="00923B1A"/>
    <w:rsid w:val="0092433A"/>
    <w:rsid w:val="0092451E"/>
    <w:rsid w:val="00924BDB"/>
    <w:rsid w:val="00924FB1"/>
    <w:rsid w:val="00924FEA"/>
    <w:rsid w:val="00925647"/>
    <w:rsid w:val="00925E59"/>
    <w:rsid w:val="00925EE2"/>
    <w:rsid w:val="0092648D"/>
    <w:rsid w:val="009266DE"/>
    <w:rsid w:val="00926BA3"/>
    <w:rsid w:val="00926C8B"/>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0A64"/>
    <w:rsid w:val="009517D5"/>
    <w:rsid w:val="00951BA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6B6"/>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CF8"/>
    <w:rsid w:val="009731A0"/>
    <w:rsid w:val="0097379B"/>
    <w:rsid w:val="00973DD3"/>
    <w:rsid w:val="009748A5"/>
    <w:rsid w:val="00975937"/>
    <w:rsid w:val="00975BE6"/>
    <w:rsid w:val="00976ADB"/>
    <w:rsid w:val="00977174"/>
    <w:rsid w:val="0098008C"/>
    <w:rsid w:val="00980F1C"/>
    <w:rsid w:val="0098120E"/>
    <w:rsid w:val="00981388"/>
    <w:rsid w:val="00981D8D"/>
    <w:rsid w:val="00981EA1"/>
    <w:rsid w:val="009827AB"/>
    <w:rsid w:val="00982976"/>
    <w:rsid w:val="00982A5D"/>
    <w:rsid w:val="00982B43"/>
    <w:rsid w:val="00982BB1"/>
    <w:rsid w:val="00982EF5"/>
    <w:rsid w:val="00983949"/>
    <w:rsid w:val="00983D96"/>
    <w:rsid w:val="00984297"/>
    <w:rsid w:val="00984407"/>
    <w:rsid w:val="009863D4"/>
    <w:rsid w:val="009866EE"/>
    <w:rsid w:val="0098699D"/>
    <w:rsid w:val="00986AB9"/>
    <w:rsid w:val="00986B6A"/>
    <w:rsid w:val="0098714C"/>
    <w:rsid w:val="009872D6"/>
    <w:rsid w:val="00987BA3"/>
    <w:rsid w:val="009905C0"/>
    <w:rsid w:val="00990E94"/>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127"/>
    <w:rsid w:val="009A267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1B3"/>
    <w:rsid w:val="009A73B4"/>
    <w:rsid w:val="009B039A"/>
    <w:rsid w:val="009B0940"/>
    <w:rsid w:val="009B0C3D"/>
    <w:rsid w:val="009B0D8E"/>
    <w:rsid w:val="009B10C8"/>
    <w:rsid w:val="009B16DB"/>
    <w:rsid w:val="009B2252"/>
    <w:rsid w:val="009B2458"/>
    <w:rsid w:val="009B3406"/>
    <w:rsid w:val="009B430E"/>
    <w:rsid w:val="009B4CA8"/>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9C7"/>
    <w:rsid w:val="009C0C05"/>
    <w:rsid w:val="009C1004"/>
    <w:rsid w:val="009C1F10"/>
    <w:rsid w:val="009C23B0"/>
    <w:rsid w:val="009C2633"/>
    <w:rsid w:val="009C28E2"/>
    <w:rsid w:val="009C40BD"/>
    <w:rsid w:val="009C448D"/>
    <w:rsid w:val="009C51DC"/>
    <w:rsid w:val="009C529D"/>
    <w:rsid w:val="009C5402"/>
    <w:rsid w:val="009C5B6F"/>
    <w:rsid w:val="009C601B"/>
    <w:rsid w:val="009C6FFA"/>
    <w:rsid w:val="009C7538"/>
    <w:rsid w:val="009C7BAA"/>
    <w:rsid w:val="009C7F29"/>
    <w:rsid w:val="009D056B"/>
    <w:rsid w:val="009D075C"/>
    <w:rsid w:val="009D0955"/>
    <w:rsid w:val="009D0C2D"/>
    <w:rsid w:val="009D0ECA"/>
    <w:rsid w:val="009D223B"/>
    <w:rsid w:val="009D24F4"/>
    <w:rsid w:val="009D2984"/>
    <w:rsid w:val="009D2F00"/>
    <w:rsid w:val="009D2F13"/>
    <w:rsid w:val="009D2F40"/>
    <w:rsid w:val="009D34F4"/>
    <w:rsid w:val="009D3777"/>
    <w:rsid w:val="009D3D90"/>
    <w:rsid w:val="009D3FC0"/>
    <w:rsid w:val="009D441C"/>
    <w:rsid w:val="009D44B7"/>
    <w:rsid w:val="009D4536"/>
    <w:rsid w:val="009D48CA"/>
    <w:rsid w:val="009D53F0"/>
    <w:rsid w:val="009D55CE"/>
    <w:rsid w:val="009D567B"/>
    <w:rsid w:val="009D63A1"/>
    <w:rsid w:val="009D6A4A"/>
    <w:rsid w:val="009D6BB4"/>
    <w:rsid w:val="009D6C7F"/>
    <w:rsid w:val="009D6DEA"/>
    <w:rsid w:val="009D709D"/>
    <w:rsid w:val="009D720A"/>
    <w:rsid w:val="009D7688"/>
    <w:rsid w:val="009D7865"/>
    <w:rsid w:val="009D7D23"/>
    <w:rsid w:val="009E054C"/>
    <w:rsid w:val="009E0964"/>
    <w:rsid w:val="009E1ACB"/>
    <w:rsid w:val="009E231E"/>
    <w:rsid w:val="009E283A"/>
    <w:rsid w:val="009E29BC"/>
    <w:rsid w:val="009E3220"/>
    <w:rsid w:val="009E38EA"/>
    <w:rsid w:val="009E3F43"/>
    <w:rsid w:val="009E4029"/>
    <w:rsid w:val="009E4B6A"/>
    <w:rsid w:val="009E530E"/>
    <w:rsid w:val="009E67D9"/>
    <w:rsid w:val="009E68EB"/>
    <w:rsid w:val="009E71E1"/>
    <w:rsid w:val="009F0557"/>
    <w:rsid w:val="009F122E"/>
    <w:rsid w:val="009F1425"/>
    <w:rsid w:val="009F145B"/>
    <w:rsid w:val="009F1A41"/>
    <w:rsid w:val="009F2FD7"/>
    <w:rsid w:val="009F3531"/>
    <w:rsid w:val="009F38CF"/>
    <w:rsid w:val="009F3903"/>
    <w:rsid w:val="009F42D8"/>
    <w:rsid w:val="009F55B2"/>
    <w:rsid w:val="009F57DA"/>
    <w:rsid w:val="009F58DA"/>
    <w:rsid w:val="009F59BE"/>
    <w:rsid w:val="009F5DCE"/>
    <w:rsid w:val="009F6106"/>
    <w:rsid w:val="009F611F"/>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6BA"/>
    <w:rsid w:val="00A20843"/>
    <w:rsid w:val="00A20855"/>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47634"/>
    <w:rsid w:val="00A50059"/>
    <w:rsid w:val="00A506D0"/>
    <w:rsid w:val="00A50A42"/>
    <w:rsid w:val="00A51041"/>
    <w:rsid w:val="00A512AC"/>
    <w:rsid w:val="00A517E9"/>
    <w:rsid w:val="00A51E9D"/>
    <w:rsid w:val="00A529F1"/>
    <w:rsid w:val="00A52DCD"/>
    <w:rsid w:val="00A53160"/>
    <w:rsid w:val="00A53162"/>
    <w:rsid w:val="00A5316C"/>
    <w:rsid w:val="00A533D0"/>
    <w:rsid w:val="00A53C0D"/>
    <w:rsid w:val="00A54490"/>
    <w:rsid w:val="00A5467D"/>
    <w:rsid w:val="00A549EF"/>
    <w:rsid w:val="00A54D04"/>
    <w:rsid w:val="00A553C6"/>
    <w:rsid w:val="00A55484"/>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5222"/>
    <w:rsid w:val="00A654AA"/>
    <w:rsid w:val="00A66402"/>
    <w:rsid w:val="00A6668A"/>
    <w:rsid w:val="00A66764"/>
    <w:rsid w:val="00A672B2"/>
    <w:rsid w:val="00A67DD4"/>
    <w:rsid w:val="00A70055"/>
    <w:rsid w:val="00A72C3C"/>
    <w:rsid w:val="00A72CF4"/>
    <w:rsid w:val="00A72E06"/>
    <w:rsid w:val="00A72E73"/>
    <w:rsid w:val="00A73414"/>
    <w:rsid w:val="00A7390E"/>
    <w:rsid w:val="00A73F32"/>
    <w:rsid w:val="00A74050"/>
    <w:rsid w:val="00A74B7E"/>
    <w:rsid w:val="00A74F31"/>
    <w:rsid w:val="00A7548A"/>
    <w:rsid w:val="00A754CA"/>
    <w:rsid w:val="00A75C34"/>
    <w:rsid w:val="00A762B2"/>
    <w:rsid w:val="00A76D52"/>
    <w:rsid w:val="00A76D6D"/>
    <w:rsid w:val="00A76DEB"/>
    <w:rsid w:val="00A7788D"/>
    <w:rsid w:val="00A77D37"/>
    <w:rsid w:val="00A809B5"/>
    <w:rsid w:val="00A80BD7"/>
    <w:rsid w:val="00A80C67"/>
    <w:rsid w:val="00A8149F"/>
    <w:rsid w:val="00A814BC"/>
    <w:rsid w:val="00A826D8"/>
    <w:rsid w:val="00A827DB"/>
    <w:rsid w:val="00A8287F"/>
    <w:rsid w:val="00A82C8F"/>
    <w:rsid w:val="00A82ED0"/>
    <w:rsid w:val="00A83834"/>
    <w:rsid w:val="00A84442"/>
    <w:rsid w:val="00A84827"/>
    <w:rsid w:val="00A84DAE"/>
    <w:rsid w:val="00A85B3F"/>
    <w:rsid w:val="00A85B72"/>
    <w:rsid w:val="00A85E8B"/>
    <w:rsid w:val="00A86296"/>
    <w:rsid w:val="00A864FA"/>
    <w:rsid w:val="00A87712"/>
    <w:rsid w:val="00A8776F"/>
    <w:rsid w:val="00A878AE"/>
    <w:rsid w:val="00A90411"/>
    <w:rsid w:val="00A907AE"/>
    <w:rsid w:val="00A91632"/>
    <w:rsid w:val="00A9198D"/>
    <w:rsid w:val="00A931D4"/>
    <w:rsid w:val="00A93326"/>
    <w:rsid w:val="00A9378F"/>
    <w:rsid w:val="00A93B75"/>
    <w:rsid w:val="00A9405F"/>
    <w:rsid w:val="00A9431B"/>
    <w:rsid w:val="00A95182"/>
    <w:rsid w:val="00A951B8"/>
    <w:rsid w:val="00A95D36"/>
    <w:rsid w:val="00A95FD9"/>
    <w:rsid w:val="00A9620F"/>
    <w:rsid w:val="00A965BB"/>
    <w:rsid w:val="00A9669E"/>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423"/>
    <w:rsid w:val="00AA2830"/>
    <w:rsid w:val="00AA3BF2"/>
    <w:rsid w:val="00AA5D21"/>
    <w:rsid w:val="00AA5F4E"/>
    <w:rsid w:val="00AA6566"/>
    <w:rsid w:val="00AA6E03"/>
    <w:rsid w:val="00AA76BD"/>
    <w:rsid w:val="00AA775B"/>
    <w:rsid w:val="00AA77E9"/>
    <w:rsid w:val="00AA7B82"/>
    <w:rsid w:val="00AB0084"/>
    <w:rsid w:val="00AB024F"/>
    <w:rsid w:val="00AB0A53"/>
    <w:rsid w:val="00AB0CB8"/>
    <w:rsid w:val="00AB1133"/>
    <w:rsid w:val="00AB1660"/>
    <w:rsid w:val="00AB1791"/>
    <w:rsid w:val="00AB2337"/>
    <w:rsid w:val="00AB274B"/>
    <w:rsid w:val="00AB27DA"/>
    <w:rsid w:val="00AB3557"/>
    <w:rsid w:val="00AB36B7"/>
    <w:rsid w:val="00AB371C"/>
    <w:rsid w:val="00AB3BFD"/>
    <w:rsid w:val="00AB422F"/>
    <w:rsid w:val="00AB5A0D"/>
    <w:rsid w:val="00AB5C08"/>
    <w:rsid w:val="00AB6122"/>
    <w:rsid w:val="00AB61BE"/>
    <w:rsid w:val="00AB6263"/>
    <w:rsid w:val="00AB6693"/>
    <w:rsid w:val="00AB6A3E"/>
    <w:rsid w:val="00AB6DA5"/>
    <w:rsid w:val="00AB706D"/>
    <w:rsid w:val="00AB7B29"/>
    <w:rsid w:val="00AB7D61"/>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26D0"/>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EC7"/>
    <w:rsid w:val="00AD3AFB"/>
    <w:rsid w:val="00AD4CC4"/>
    <w:rsid w:val="00AD4FA8"/>
    <w:rsid w:val="00AD5ED5"/>
    <w:rsid w:val="00AD60AB"/>
    <w:rsid w:val="00AD6138"/>
    <w:rsid w:val="00AD6345"/>
    <w:rsid w:val="00AD686F"/>
    <w:rsid w:val="00AD6AB2"/>
    <w:rsid w:val="00AD7520"/>
    <w:rsid w:val="00AD7702"/>
    <w:rsid w:val="00AE043A"/>
    <w:rsid w:val="00AE0565"/>
    <w:rsid w:val="00AE0D86"/>
    <w:rsid w:val="00AE0DEE"/>
    <w:rsid w:val="00AE15AA"/>
    <w:rsid w:val="00AE1763"/>
    <w:rsid w:val="00AE18C1"/>
    <w:rsid w:val="00AE1CC9"/>
    <w:rsid w:val="00AE1F8F"/>
    <w:rsid w:val="00AE211D"/>
    <w:rsid w:val="00AE2446"/>
    <w:rsid w:val="00AE3C4C"/>
    <w:rsid w:val="00AE4044"/>
    <w:rsid w:val="00AE5632"/>
    <w:rsid w:val="00AE6259"/>
    <w:rsid w:val="00AE6887"/>
    <w:rsid w:val="00AE7363"/>
    <w:rsid w:val="00AE75D5"/>
    <w:rsid w:val="00AF0346"/>
    <w:rsid w:val="00AF0A73"/>
    <w:rsid w:val="00AF0FF0"/>
    <w:rsid w:val="00AF150C"/>
    <w:rsid w:val="00AF16EC"/>
    <w:rsid w:val="00AF2391"/>
    <w:rsid w:val="00AF29AD"/>
    <w:rsid w:val="00AF2AB4"/>
    <w:rsid w:val="00AF4305"/>
    <w:rsid w:val="00AF435B"/>
    <w:rsid w:val="00AF4BC6"/>
    <w:rsid w:val="00AF4CC1"/>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278"/>
    <w:rsid w:val="00B14351"/>
    <w:rsid w:val="00B14393"/>
    <w:rsid w:val="00B147B4"/>
    <w:rsid w:val="00B14857"/>
    <w:rsid w:val="00B16101"/>
    <w:rsid w:val="00B161E9"/>
    <w:rsid w:val="00B16CDF"/>
    <w:rsid w:val="00B16F20"/>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5B82"/>
    <w:rsid w:val="00B261A9"/>
    <w:rsid w:val="00B262D4"/>
    <w:rsid w:val="00B26AC8"/>
    <w:rsid w:val="00B26CDA"/>
    <w:rsid w:val="00B2771A"/>
    <w:rsid w:val="00B27771"/>
    <w:rsid w:val="00B27AF0"/>
    <w:rsid w:val="00B27E0B"/>
    <w:rsid w:val="00B30140"/>
    <w:rsid w:val="00B30637"/>
    <w:rsid w:val="00B306FB"/>
    <w:rsid w:val="00B30CCD"/>
    <w:rsid w:val="00B30D4B"/>
    <w:rsid w:val="00B311A3"/>
    <w:rsid w:val="00B3215A"/>
    <w:rsid w:val="00B32E85"/>
    <w:rsid w:val="00B334F3"/>
    <w:rsid w:val="00B33920"/>
    <w:rsid w:val="00B34E5C"/>
    <w:rsid w:val="00B35123"/>
    <w:rsid w:val="00B35F2E"/>
    <w:rsid w:val="00B36F47"/>
    <w:rsid w:val="00B372F7"/>
    <w:rsid w:val="00B3733D"/>
    <w:rsid w:val="00B37560"/>
    <w:rsid w:val="00B37CA0"/>
    <w:rsid w:val="00B407D5"/>
    <w:rsid w:val="00B41F14"/>
    <w:rsid w:val="00B428E0"/>
    <w:rsid w:val="00B42981"/>
    <w:rsid w:val="00B42DA3"/>
    <w:rsid w:val="00B42FED"/>
    <w:rsid w:val="00B431EB"/>
    <w:rsid w:val="00B4398B"/>
    <w:rsid w:val="00B43B8A"/>
    <w:rsid w:val="00B43CA9"/>
    <w:rsid w:val="00B4443F"/>
    <w:rsid w:val="00B44511"/>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689"/>
    <w:rsid w:val="00B51A1F"/>
    <w:rsid w:val="00B51A7C"/>
    <w:rsid w:val="00B52798"/>
    <w:rsid w:val="00B527ED"/>
    <w:rsid w:val="00B52CDB"/>
    <w:rsid w:val="00B52D87"/>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BDE"/>
    <w:rsid w:val="00B643FD"/>
    <w:rsid w:val="00B64562"/>
    <w:rsid w:val="00B6462C"/>
    <w:rsid w:val="00B64984"/>
    <w:rsid w:val="00B64AD6"/>
    <w:rsid w:val="00B64BAB"/>
    <w:rsid w:val="00B64BED"/>
    <w:rsid w:val="00B64CAD"/>
    <w:rsid w:val="00B6515F"/>
    <w:rsid w:val="00B65537"/>
    <w:rsid w:val="00B65B37"/>
    <w:rsid w:val="00B6610B"/>
    <w:rsid w:val="00B6625E"/>
    <w:rsid w:val="00B663B5"/>
    <w:rsid w:val="00B66454"/>
    <w:rsid w:val="00B665ED"/>
    <w:rsid w:val="00B66684"/>
    <w:rsid w:val="00B66ADE"/>
    <w:rsid w:val="00B66D32"/>
    <w:rsid w:val="00B66E19"/>
    <w:rsid w:val="00B6775F"/>
    <w:rsid w:val="00B70357"/>
    <w:rsid w:val="00B7091F"/>
    <w:rsid w:val="00B70A0F"/>
    <w:rsid w:val="00B71136"/>
    <w:rsid w:val="00B711A2"/>
    <w:rsid w:val="00B71976"/>
    <w:rsid w:val="00B71DFA"/>
    <w:rsid w:val="00B71E6D"/>
    <w:rsid w:val="00B71EA8"/>
    <w:rsid w:val="00B72027"/>
    <w:rsid w:val="00B72ACA"/>
    <w:rsid w:val="00B72E4A"/>
    <w:rsid w:val="00B73F75"/>
    <w:rsid w:val="00B73FD9"/>
    <w:rsid w:val="00B74723"/>
    <w:rsid w:val="00B75229"/>
    <w:rsid w:val="00B758DA"/>
    <w:rsid w:val="00B764CD"/>
    <w:rsid w:val="00B76660"/>
    <w:rsid w:val="00B76CCD"/>
    <w:rsid w:val="00B76D42"/>
    <w:rsid w:val="00B77762"/>
    <w:rsid w:val="00B80070"/>
    <w:rsid w:val="00B80195"/>
    <w:rsid w:val="00B80426"/>
    <w:rsid w:val="00B80610"/>
    <w:rsid w:val="00B80BDA"/>
    <w:rsid w:val="00B81023"/>
    <w:rsid w:val="00B811AC"/>
    <w:rsid w:val="00B8127B"/>
    <w:rsid w:val="00B81584"/>
    <w:rsid w:val="00B8172F"/>
    <w:rsid w:val="00B81CB1"/>
    <w:rsid w:val="00B824D7"/>
    <w:rsid w:val="00B82773"/>
    <w:rsid w:val="00B82BE9"/>
    <w:rsid w:val="00B82DA6"/>
    <w:rsid w:val="00B836ED"/>
    <w:rsid w:val="00B83D19"/>
    <w:rsid w:val="00B83EEF"/>
    <w:rsid w:val="00B83F90"/>
    <w:rsid w:val="00B84954"/>
    <w:rsid w:val="00B84B4A"/>
    <w:rsid w:val="00B84DCA"/>
    <w:rsid w:val="00B84EA8"/>
    <w:rsid w:val="00B8576A"/>
    <w:rsid w:val="00B857AC"/>
    <w:rsid w:val="00B85C6C"/>
    <w:rsid w:val="00B8613D"/>
    <w:rsid w:val="00B8688C"/>
    <w:rsid w:val="00B86925"/>
    <w:rsid w:val="00B86E48"/>
    <w:rsid w:val="00B871AA"/>
    <w:rsid w:val="00B87C35"/>
    <w:rsid w:val="00B903B4"/>
    <w:rsid w:val="00B91062"/>
    <w:rsid w:val="00B91194"/>
    <w:rsid w:val="00B913AA"/>
    <w:rsid w:val="00B91547"/>
    <w:rsid w:val="00B91E58"/>
    <w:rsid w:val="00B920B9"/>
    <w:rsid w:val="00B92707"/>
    <w:rsid w:val="00B93266"/>
    <w:rsid w:val="00B933C3"/>
    <w:rsid w:val="00B93BAA"/>
    <w:rsid w:val="00B93D68"/>
    <w:rsid w:val="00B941E5"/>
    <w:rsid w:val="00B9420F"/>
    <w:rsid w:val="00B94744"/>
    <w:rsid w:val="00B947B9"/>
    <w:rsid w:val="00B950DD"/>
    <w:rsid w:val="00B9544E"/>
    <w:rsid w:val="00B95CDE"/>
    <w:rsid w:val="00B9635D"/>
    <w:rsid w:val="00B96475"/>
    <w:rsid w:val="00B96A69"/>
    <w:rsid w:val="00B96CAD"/>
    <w:rsid w:val="00B97A13"/>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1EB7"/>
    <w:rsid w:val="00BC308F"/>
    <w:rsid w:val="00BC388A"/>
    <w:rsid w:val="00BC3C75"/>
    <w:rsid w:val="00BC3C7F"/>
    <w:rsid w:val="00BC49CD"/>
    <w:rsid w:val="00BC4D09"/>
    <w:rsid w:val="00BC4D47"/>
    <w:rsid w:val="00BC4EEA"/>
    <w:rsid w:val="00BC4F81"/>
    <w:rsid w:val="00BC50E6"/>
    <w:rsid w:val="00BC60DB"/>
    <w:rsid w:val="00BC66DB"/>
    <w:rsid w:val="00BC6AE3"/>
    <w:rsid w:val="00BC7268"/>
    <w:rsid w:val="00BC76F7"/>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1FE6"/>
    <w:rsid w:val="00BE2538"/>
    <w:rsid w:val="00BE258D"/>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AB"/>
    <w:rsid w:val="00BF0B15"/>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48CA"/>
    <w:rsid w:val="00C0573C"/>
    <w:rsid w:val="00C061A6"/>
    <w:rsid w:val="00C06202"/>
    <w:rsid w:val="00C064E2"/>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102"/>
    <w:rsid w:val="00C1265B"/>
    <w:rsid w:val="00C12ED8"/>
    <w:rsid w:val="00C137F1"/>
    <w:rsid w:val="00C13A30"/>
    <w:rsid w:val="00C13A49"/>
    <w:rsid w:val="00C14583"/>
    <w:rsid w:val="00C14D92"/>
    <w:rsid w:val="00C15445"/>
    <w:rsid w:val="00C15D6D"/>
    <w:rsid w:val="00C161CE"/>
    <w:rsid w:val="00C16776"/>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D03"/>
    <w:rsid w:val="00C25FC8"/>
    <w:rsid w:val="00C261AE"/>
    <w:rsid w:val="00C2774B"/>
    <w:rsid w:val="00C27C71"/>
    <w:rsid w:val="00C30819"/>
    <w:rsid w:val="00C30820"/>
    <w:rsid w:val="00C30B41"/>
    <w:rsid w:val="00C3142D"/>
    <w:rsid w:val="00C31433"/>
    <w:rsid w:val="00C32B7A"/>
    <w:rsid w:val="00C32C6A"/>
    <w:rsid w:val="00C3308B"/>
    <w:rsid w:val="00C332FB"/>
    <w:rsid w:val="00C3380C"/>
    <w:rsid w:val="00C34523"/>
    <w:rsid w:val="00C347EE"/>
    <w:rsid w:val="00C3481A"/>
    <w:rsid w:val="00C34978"/>
    <w:rsid w:val="00C349D0"/>
    <w:rsid w:val="00C35695"/>
    <w:rsid w:val="00C36117"/>
    <w:rsid w:val="00C3694B"/>
    <w:rsid w:val="00C37D37"/>
    <w:rsid w:val="00C40332"/>
    <w:rsid w:val="00C4072F"/>
    <w:rsid w:val="00C407A3"/>
    <w:rsid w:val="00C409FD"/>
    <w:rsid w:val="00C40A70"/>
    <w:rsid w:val="00C416FE"/>
    <w:rsid w:val="00C41823"/>
    <w:rsid w:val="00C41D4B"/>
    <w:rsid w:val="00C41EC8"/>
    <w:rsid w:val="00C44B16"/>
    <w:rsid w:val="00C44E03"/>
    <w:rsid w:val="00C44E3E"/>
    <w:rsid w:val="00C458F4"/>
    <w:rsid w:val="00C46117"/>
    <w:rsid w:val="00C46784"/>
    <w:rsid w:val="00C468E1"/>
    <w:rsid w:val="00C46CD1"/>
    <w:rsid w:val="00C47C2D"/>
    <w:rsid w:val="00C506B0"/>
    <w:rsid w:val="00C50DAE"/>
    <w:rsid w:val="00C52E33"/>
    <w:rsid w:val="00C533B8"/>
    <w:rsid w:val="00C53605"/>
    <w:rsid w:val="00C53D9F"/>
    <w:rsid w:val="00C54114"/>
    <w:rsid w:val="00C54DB3"/>
    <w:rsid w:val="00C54DD0"/>
    <w:rsid w:val="00C55408"/>
    <w:rsid w:val="00C557D0"/>
    <w:rsid w:val="00C55B34"/>
    <w:rsid w:val="00C55C66"/>
    <w:rsid w:val="00C561D5"/>
    <w:rsid w:val="00C56C08"/>
    <w:rsid w:val="00C57858"/>
    <w:rsid w:val="00C57E07"/>
    <w:rsid w:val="00C603D1"/>
    <w:rsid w:val="00C60FFE"/>
    <w:rsid w:val="00C610F0"/>
    <w:rsid w:val="00C61CB7"/>
    <w:rsid w:val="00C61CE2"/>
    <w:rsid w:val="00C61D63"/>
    <w:rsid w:val="00C61DEA"/>
    <w:rsid w:val="00C621A3"/>
    <w:rsid w:val="00C62528"/>
    <w:rsid w:val="00C627C4"/>
    <w:rsid w:val="00C6382E"/>
    <w:rsid w:val="00C63DF7"/>
    <w:rsid w:val="00C64665"/>
    <w:rsid w:val="00C64A0B"/>
    <w:rsid w:val="00C64D4D"/>
    <w:rsid w:val="00C65257"/>
    <w:rsid w:val="00C6528F"/>
    <w:rsid w:val="00C653CD"/>
    <w:rsid w:val="00C65EAB"/>
    <w:rsid w:val="00C66615"/>
    <w:rsid w:val="00C66989"/>
    <w:rsid w:val="00C67DA3"/>
    <w:rsid w:val="00C703DB"/>
    <w:rsid w:val="00C70459"/>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7B1"/>
    <w:rsid w:val="00C76ED4"/>
    <w:rsid w:val="00C77357"/>
    <w:rsid w:val="00C776E9"/>
    <w:rsid w:val="00C813B2"/>
    <w:rsid w:val="00C81CB2"/>
    <w:rsid w:val="00C81E8B"/>
    <w:rsid w:val="00C8238A"/>
    <w:rsid w:val="00C82754"/>
    <w:rsid w:val="00C829A8"/>
    <w:rsid w:val="00C83573"/>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78"/>
    <w:rsid w:val="00C903B4"/>
    <w:rsid w:val="00C90499"/>
    <w:rsid w:val="00C9253D"/>
    <w:rsid w:val="00C9279D"/>
    <w:rsid w:val="00C92AEE"/>
    <w:rsid w:val="00C934BD"/>
    <w:rsid w:val="00C93695"/>
    <w:rsid w:val="00C939D1"/>
    <w:rsid w:val="00C9407E"/>
    <w:rsid w:val="00C94461"/>
    <w:rsid w:val="00C947C0"/>
    <w:rsid w:val="00C94847"/>
    <w:rsid w:val="00C9596E"/>
    <w:rsid w:val="00C976F3"/>
    <w:rsid w:val="00C97769"/>
    <w:rsid w:val="00CA08F9"/>
    <w:rsid w:val="00CA0B7B"/>
    <w:rsid w:val="00CA0EDE"/>
    <w:rsid w:val="00CA1743"/>
    <w:rsid w:val="00CA1EA6"/>
    <w:rsid w:val="00CA3995"/>
    <w:rsid w:val="00CA3B47"/>
    <w:rsid w:val="00CA3C21"/>
    <w:rsid w:val="00CA3FEE"/>
    <w:rsid w:val="00CA4759"/>
    <w:rsid w:val="00CA48C4"/>
    <w:rsid w:val="00CA512F"/>
    <w:rsid w:val="00CA51B3"/>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812"/>
    <w:rsid w:val="00CD3983"/>
    <w:rsid w:val="00CD42C1"/>
    <w:rsid w:val="00CD459A"/>
    <w:rsid w:val="00CD49DA"/>
    <w:rsid w:val="00CD501F"/>
    <w:rsid w:val="00CD523E"/>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02A"/>
    <w:rsid w:val="00CE2208"/>
    <w:rsid w:val="00CE2761"/>
    <w:rsid w:val="00CE2798"/>
    <w:rsid w:val="00CE2AAC"/>
    <w:rsid w:val="00CE2B03"/>
    <w:rsid w:val="00CE2B1B"/>
    <w:rsid w:val="00CE31A2"/>
    <w:rsid w:val="00CE3462"/>
    <w:rsid w:val="00CE3681"/>
    <w:rsid w:val="00CE3C0D"/>
    <w:rsid w:val="00CE4139"/>
    <w:rsid w:val="00CE42E2"/>
    <w:rsid w:val="00CE4C19"/>
    <w:rsid w:val="00CE4D33"/>
    <w:rsid w:val="00CE5249"/>
    <w:rsid w:val="00CE58A6"/>
    <w:rsid w:val="00CE5E2B"/>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8D8"/>
    <w:rsid w:val="00CF19AD"/>
    <w:rsid w:val="00CF2143"/>
    <w:rsid w:val="00CF2286"/>
    <w:rsid w:val="00CF2B67"/>
    <w:rsid w:val="00CF2C92"/>
    <w:rsid w:val="00CF2CC5"/>
    <w:rsid w:val="00CF2E21"/>
    <w:rsid w:val="00CF3728"/>
    <w:rsid w:val="00CF39E4"/>
    <w:rsid w:val="00CF3B4E"/>
    <w:rsid w:val="00CF4102"/>
    <w:rsid w:val="00CF427B"/>
    <w:rsid w:val="00CF431C"/>
    <w:rsid w:val="00CF53E6"/>
    <w:rsid w:val="00CF65D0"/>
    <w:rsid w:val="00CF71DF"/>
    <w:rsid w:val="00CF74D2"/>
    <w:rsid w:val="00CF7730"/>
    <w:rsid w:val="00CF79DF"/>
    <w:rsid w:val="00D0002E"/>
    <w:rsid w:val="00D00AEB"/>
    <w:rsid w:val="00D015DB"/>
    <w:rsid w:val="00D02396"/>
    <w:rsid w:val="00D02503"/>
    <w:rsid w:val="00D02B8E"/>
    <w:rsid w:val="00D02BCA"/>
    <w:rsid w:val="00D03F7F"/>
    <w:rsid w:val="00D0479B"/>
    <w:rsid w:val="00D04DDD"/>
    <w:rsid w:val="00D04DF1"/>
    <w:rsid w:val="00D04FC1"/>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574"/>
    <w:rsid w:val="00D33758"/>
    <w:rsid w:val="00D34157"/>
    <w:rsid w:val="00D3435A"/>
    <w:rsid w:val="00D34FEE"/>
    <w:rsid w:val="00D37062"/>
    <w:rsid w:val="00D3717B"/>
    <w:rsid w:val="00D37816"/>
    <w:rsid w:val="00D37867"/>
    <w:rsid w:val="00D3796A"/>
    <w:rsid w:val="00D40F58"/>
    <w:rsid w:val="00D41076"/>
    <w:rsid w:val="00D41273"/>
    <w:rsid w:val="00D41301"/>
    <w:rsid w:val="00D424F5"/>
    <w:rsid w:val="00D42DA2"/>
    <w:rsid w:val="00D448ED"/>
    <w:rsid w:val="00D4492B"/>
    <w:rsid w:val="00D44D0F"/>
    <w:rsid w:val="00D45532"/>
    <w:rsid w:val="00D45B46"/>
    <w:rsid w:val="00D46EB5"/>
    <w:rsid w:val="00D470C7"/>
    <w:rsid w:val="00D471ED"/>
    <w:rsid w:val="00D475F9"/>
    <w:rsid w:val="00D479EE"/>
    <w:rsid w:val="00D47C23"/>
    <w:rsid w:val="00D47EF4"/>
    <w:rsid w:val="00D50307"/>
    <w:rsid w:val="00D50D51"/>
    <w:rsid w:val="00D51089"/>
    <w:rsid w:val="00D51AB4"/>
    <w:rsid w:val="00D52024"/>
    <w:rsid w:val="00D5260F"/>
    <w:rsid w:val="00D52667"/>
    <w:rsid w:val="00D52836"/>
    <w:rsid w:val="00D52D50"/>
    <w:rsid w:val="00D5335B"/>
    <w:rsid w:val="00D53382"/>
    <w:rsid w:val="00D5365C"/>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1C24"/>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D42"/>
    <w:rsid w:val="00D65E2A"/>
    <w:rsid w:val="00D6763D"/>
    <w:rsid w:val="00D67793"/>
    <w:rsid w:val="00D67D7C"/>
    <w:rsid w:val="00D67E2C"/>
    <w:rsid w:val="00D703E5"/>
    <w:rsid w:val="00D705E8"/>
    <w:rsid w:val="00D70841"/>
    <w:rsid w:val="00D713E3"/>
    <w:rsid w:val="00D71C36"/>
    <w:rsid w:val="00D72062"/>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49B"/>
    <w:rsid w:val="00D80BBB"/>
    <w:rsid w:val="00D817DF"/>
    <w:rsid w:val="00D825C6"/>
    <w:rsid w:val="00D825EC"/>
    <w:rsid w:val="00D82671"/>
    <w:rsid w:val="00D82D98"/>
    <w:rsid w:val="00D83093"/>
    <w:rsid w:val="00D833C0"/>
    <w:rsid w:val="00D83A2A"/>
    <w:rsid w:val="00D84262"/>
    <w:rsid w:val="00D847DC"/>
    <w:rsid w:val="00D84827"/>
    <w:rsid w:val="00D84ED2"/>
    <w:rsid w:val="00D853C0"/>
    <w:rsid w:val="00D85886"/>
    <w:rsid w:val="00D85B38"/>
    <w:rsid w:val="00D8689C"/>
    <w:rsid w:val="00D86C1C"/>
    <w:rsid w:val="00D86D18"/>
    <w:rsid w:val="00D87AC6"/>
    <w:rsid w:val="00D87DD8"/>
    <w:rsid w:val="00D901CC"/>
    <w:rsid w:val="00D914AE"/>
    <w:rsid w:val="00D91674"/>
    <w:rsid w:val="00D9187B"/>
    <w:rsid w:val="00D91DCA"/>
    <w:rsid w:val="00D91E20"/>
    <w:rsid w:val="00D92333"/>
    <w:rsid w:val="00D9277E"/>
    <w:rsid w:val="00D92AC4"/>
    <w:rsid w:val="00D92B26"/>
    <w:rsid w:val="00D930A0"/>
    <w:rsid w:val="00D936FD"/>
    <w:rsid w:val="00D93D1F"/>
    <w:rsid w:val="00D94195"/>
    <w:rsid w:val="00D941EC"/>
    <w:rsid w:val="00D94575"/>
    <w:rsid w:val="00D945C9"/>
    <w:rsid w:val="00D94E1D"/>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88D"/>
    <w:rsid w:val="00DB3965"/>
    <w:rsid w:val="00DB424A"/>
    <w:rsid w:val="00DB4EC9"/>
    <w:rsid w:val="00DB505A"/>
    <w:rsid w:val="00DC0150"/>
    <w:rsid w:val="00DC0554"/>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6376"/>
    <w:rsid w:val="00DC6C8F"/>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42DD"/>
    <w:rsid w:val="00DD43A6"/>
    <w:rsid w:val="00DD4535"/>
    <w:rsid w:val="00DD483E"/>
    <w:rsid w:val="00DD4FF4"/>
    <w:rsid w:val="00DD5261"/>
    <w:rsid w:val="00DD57C2"/>
    <w:rsid w:val="00DD5B76"/>
    <w:rsid w:val="00DD5E59"/>
    <w:rsid w:val="00DD6146"/>
    <w:rsid w:val="00DD6784"/>
    <w:rsid w:val="00DD68AC"/>
    <w:rsid w:val="00DD6A0B"/>
    <w:rsid w:val="00DD6B3A"/>
    <w:rsid w:val="00DD6BE5"/>
    <w:rsid w:val="00DD725C"/>
    <w:rsid w:val="00DD72E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F0175"/>
    <w:rsid w:val="00DF02A7"/>
    <w:rsid w:val="00DF08A6"/>
    <w:rsid w:val="00DF0B5F"/>
    <w:rsid w:val="00DF10DE"/>
    <w:rsid w:val="00DF11D1"/>
    <w:rsid w:val="00DF2508"/>
    <w:rsid w:val="00DF2519"/>
    <w:rsid w:val="00DF285A"/>
    <w:rsid w:val="00DF2F35"/>
    <w:rsid w:val="00DF34F9"/>
    <w:rsid w:val="00DF3D40"/>
    <w:rsid w:val="00DF43F5"/>
    <w:rsid w:val="00DF4DBC"/>
    <w:rsid w:val="00DF4EDB"/>
    <w:rsid w:val="00DF52E6"/>
    <w:rsid w:val="00DF530D"/>
    <w:rsid w:val="00DF542F"/>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28AD"/>
    <w:rsid w:val="00E039B6"/>
    <w:rsid w:val="00E03BBD"/>
    <w:rsid w:val="00E03FAD"/>
    <w:rsid w:val="00E048C1"/>
    <w:rsid w:val="00E04FA6"/>
    <w:rsid w:val="00E050D6"/>
    <w:rsid w:val="00E05594"/>
    <w:rsid w:val="00E055B2"/>
    <w:rsid w:val="00E05904"/>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A6E"/>
    <w:rsid w:val="00E16E81"/>
    <w:rsid w:val="00E170F6"/>
    <w:rsid w:val="00E17B13"/>
    <w:rsid w:val="00E20096"/>
    <w:rsid w:val="00E2094D"/>
    <w:rsid w:val="00E20A86"/>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36FC"/>
    <w:rsid w:val="00E343CB"/>
    <w:rsid w:val="00E34600"/>
    <w:rsid w:val="00E34F98"/>
    <w:rsid w:val="00E353E0"/>
    <w:rsid w:val="00E3566A"/>
    <w:rsid w:val="00E35E77"/>
    <w:rsid w:val="00E36BFE"/>
    <w:rsid w:val="00E36D01"/>
    <w:rsid w:val="00E36FBC"/>
    <w:rsid w:val="00E37501"/>
    <w:rsid w:val="00E378A8"/>
    <w:rsid w:val="00E402C9"/>
    <w:rsid w:val="00E40457"/>
    <w:rsid w:val="00E414A7"/>
    <w:rsid w:val="00E41E35"/>
    <w:rsid w:val="00E428D8"/>
    <w:rsid w:val="00E42D1F"/>
    <w:rsid w:val="00E43CD3"/>
    <w:rsid w:val="00E43D89"/>
    <w:rsid w:val="00E44315"/>
    <w:rsid w:val="00E44472"/>
    <w:rsid w:val="00E452D0"/>
    <w:rsid w:val="00E4590C"/>
    <w:rsid w:val="00E4610B"/>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234"/>
    <w:rsid w:val="00E574D4"/>
    <w:rsid w:val="00E57DFB"/>
    <w:rsid w:val="00E57E41"/>
    <w:rsid w:val="00E57F28"/>
    <w:rsid w:val="00E602FC"/>
    <w:rsid w:val="00E60E70"/>
    <w:rsid w:val="00E612CE"/>
    <w:rsid w:val="00E62488"/>
    <w:rsid w:val="00E624DE"/>
    <w:rsid w:val="00E625AC"/>
    <w:rsid w:val="00E6310C"/>
    <w:rsid w:val="00E6330E"/>
    <w:rsid w:val="00E633F0"/>
    <w:rsid w:val="00E636CE"/>
    <w:rsid w:val="00E63E76"/>
    <w:rsid w:val="00E64152"/>
    <w:rsid w:val="00E6435D"/>
    <w:rsid w:val="00E64A61"/>
    <w:rsid w:val="00E6574A"/>
    <w:rsid w:val="00E65895"/>
    <w:rsid w:val="00E659CF"/>
    <w:rsid w:val="00E65CED"/>
    <w:rsid w:val="00E66124"/>
    <w:rsid w:val="00E661EF"/>
    <w:rsid w:val="00E66414"/>
    <w:rsid w:val="00E66A18"/>
    <w:rsid w:val="00E67322"/>
    <w:rsid w:val="00E677E1"/>
    <w:rsid w:val="00E70081"/>
    <w:rsid w:val="00E702DB"/>
    <w:rsid w:val="00E7056B"/>
    <w:rsid w:val="00E70DAB"/>
    <w:rsid w:val="00E714C6"/>
    <w:rsid w:val="00E723F0"/>
    <w:rsid w:val="00E725D2"/>
    <w:rsid w:val="00E725F1"/>
    <w:rsid w:val="00E727FD"/>
    <w:rsid w:val="00E72A2E"/>
    <w:rsid w:val="00E72DF3"/>
    <w:rsid w:val="00E73C9C"/>
    <w:rsid w:val="00E744C5"/>
    <w:rsid w:val="00E74901"/>
    <w:rsid w:val="00E74A5B"/>
    <w:rsid w:val="00E75092"/>
    <w:rsid w:val="00E755C3"/>
    <w:rsid w:val="00E75C15"/>
    <w:rsid w:val="00E75FBE"/>
    <w:rsid w:val="00E8032F"/>
    <w:rsid w:val="00E804C2"/>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6E9F"/>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1A"/>
    <w:rsid w:val="00EA6BE8"/>
    <w:rsid w:val="00EA7585"/>
    <w:rsid w:val="00EA7CE5"/>
    <w:rsid w:val="00EA7F70"/>
    <w:rsid w:val="00EB03C9"/>
    <w:rsid w:val="00EB0533"/>
    <w:rsid w:val="00EB05FA"/>
    <w:rsid w:val="00EB0708"/>
    <w:rsid w:val="00EB078B"/>
    <w:rsid w:val="00EB0F4D"/>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454"/>
    <w:rsid w:val="00EB760E"/>
    <w:rsid w:val="00EB7AB7"/>
    <w:rsid w:val="00EB7FC3"/>
    <w:rsid w:val="00EC0409"/>
    <w:rsid w:val="00EC08D3"/>
    <w:rsid w:val="00EC1C67"/>
    <w:rsid w:val="00EC1C8D"/>
    <w:rsid w:val="00EC1CE6"/>
    <w:rsid w:val="00EC1DCE"/>
    <w:rsid w:val="00EC2A52"/>
    <w:rsid w:val="00EC3033"/>
    <w:rsid w:val="00EC30C4"/>
    <w:rsid w:val="00EC38BD"/>
    <w:rsid w:val="00EC39A3"/>
    <w:rsid w:val="00EC3EF4"/>
    <w:rsid w:val="00EC495F"/>
    <w:rsid w:val="00EC4EFE"/>
    <w:rsid w:val="00EC5358"/>
    <w:rsid w:val="00EC553A"/>
    <w:rsid w:val="00EC587C"/>
    <w:rsid w:val="00EC65B0"/>
    <w:rsid w:val="00EC68F6"/>
    <w:rsid w:val="00EC6BC8"/>
    <w:rsid w:val="00EC6F60"/>
    <w:rsid w:val="00EC7014"/>
    <w:rsid w:val="00EC74D4"/>
    <w:rsid w:val="00ED06BB"/>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94B"/>
    <w:rsid w:val="00ED7C8A"/>
    <w:rsid w:val="00EE050A"/>
    <w:rsid w:val="00EE06FF"/>
    <w:rsid w:val="00EE14D8"/>
    <w:rsid w:val="00EE16E6"/>
    <w:rsid w:val="00EE176C"/>
    <w:rsid w:val="00EE18C3"/>
    <w:rsid w:val="00EE211F"/>
    <w:rsid w:val="00EE2163"/>
    <w:rsid w:val="00EE240A"/>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73D"/>
    <w:rsid w:val="00EF0AB1"/>
    <w:rsid w:val="00EF1553"/>
    <w:rsid w:val="00EF2B7B"/>
    <w:rsid w:val="00EF3A04"/>
    <w:rsid w:val="00EF45F4"/>
    <w:rsid w:val="00EF597D"/>
    <w:rsid w:val="00EF5C02"/>
    <w:rsid w:val="00EF5F21"/>
    <w:rsid w:val="00EF5F35"/>
    <w:rsid w:val="00EF6160"/>
    <w:rsid w:val="00EF65A5"/>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4F9E"/>
    <w:rsid w:val="00F05238"/>
    <w:rsid w:val="00F05247"/>
    <w:rsid w:val="00F05C55"/>
    <w:rsid w:val="00F06361"/>
    <w:rsid w:val="00F06A61"/>
    <w:rsid w:val="00F06CE6"/>
    <w:rsid w:val="00F07A7A"/>
    <w:rsid w:val="00F10610"/>
    <w:rsid w:val="00F10AFD"/>
    <w:rsid w:val="00F11495"/>
    <w:rsid w:val="00F11C9E"/>
    <w:rsid w:val="00F126A8"/>
    <w:rsid w:val="00F129F9"/>
    <w:rsid w:val="00F12C7F"/>
    <w:rsid w:val="00F12D40"/>
    <w:rsid w:val="00F13251"/>
    <w:rsid w:val="00F13F24"/>
    <w:rsid w:val="00F14198"/>
    <w:rsid w:val="00F156DA"/>
    <w:rsid w:val="00F15FC9"/>
    <w:rsid w:val="00F16654"/>
    <w:rsid w:val="00F1684B"/>
    <w:rsid w:val="00F179F6"/>
    <w:rsid w:val="00F17F4D"/>
    <w:rsid w:val="00F17FE3"/>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5CE5"/>
    <w:rsid w:val="00F36105"/>
    <w:rsid w:val="00F3611F"/>
    <w:rsid w:val="00F3645B"/>
    <w:rsid w:val="00F36DEE"/>
    <w:rsid w:val="00F3701F"/>
    <w:rsid w:val="00F37139"/>
    <w:rsid w:val="00F373C7"/>
    <w:rsid w:val="00F374C3"/>
    <w:rsid w:val="00F37DD3"/>
    <w:rsid w:val="00F40178"/>
    <w:rsid w:val="00F40964"/>
    <w:rsid w:val="00F40A57"/>
    <w:rsid w:val="00F413A2"/>
    <w:rsid w:val="00F415C2"/>
    <w:rsid w:val="00F41840"/>
    <w:rsid w:val="00F41DA7"/>
    <w:rsid w:val="00F423A2"/>
    <w:rsid w:val="00F42A59"/>
    <w:rsid w:val="00F42B94"/>
    <w:rsid w:val="00F436E3"/>
    <w:rsid w:val="00F43A82"/>
    <w:rsid w:val="00F4421A"/>
    <w:rsid w:val="00F44476"/>
    <w:rsid w:val="00F44836"/>
    <w:rsid w:val="00F44948"/>
    <w:rsid w:val="00F44ECC"/>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2F81"/>
    <w:rsid w:val="00F539AE"/>
    <w:rsid w:val="00F54537"/>
    <w:rsid w:val="00F553A5"/>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2AB"/>
    <w:rsid w:val="00F657AB"/>
    <w:rsid w:val="00F65AEE"/>
    <w:rsid w:val="00F65EA7"/>
    <w:rsid w:val="00F65FF3"/>
    <w:rsid w:val="00F6643F"/>
    <w:rsid w:val="00F66526"/>
    <w:rsid w:val="00F66B74"/>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9BD"/>
    <w:rsid w:val="00F74AC6"/>
    <w:rsid w:val="00F7602E"/>
    <w:rsid w:val="00F76CB8"/>
    <w:rsid w:val="00F774E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1D7"/>
    <w:rsid w:val="00FA55FF"/>
    <w:rsid w:val="00FA5A67"/>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A30"/>
    <w:rsid w:val="00FB5B9D"/>
    <w:rsid w:val="00FB6141"/>
    <w:rsid w:val="00FB6A78"/>
    <w:rsid w:val="00FB6E30"/>
    <w:rsid w:val="00FB71ED"/>
    <w:rsid w:val="00FB73F6"/>
    <w:rsid w:val="00FB7BF3"/>
    <w:rsid w:val="00FC0412"/>
    <w:rsid w:val="00FC0579"/>
    <w:rsid w:val="00FC05D0"/>
    <w:rsid w:val="00FC0EE1"/>
    <w:rsid w:val="00FC1F39"/>
    <w:rsid w:val="00FC2033"/>
    <w:rsid w:val="00FC2266"/>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993"/>
    <w:rsid w:val="00FC6C5D"/>
    <w:rsid w:val="00FC6E9B"/>
    <w:rsid w:val="00FC7813"/>
    <w:rsid w:val="00FC7899"/>
    <w:rsid w:val="00FC79AB"/>
    <w:rsid w:val="00FD051B"/>
    <w:rsid w:val="00FD0B46"/>
    <w:rsid w:val="00FD17F0"/>
    <w:rsid w:val="00FD1C0F"/>
    <w:rsid w:val="00FD1D92"/>
    <w:rsid w:val="00FD259B"/>
    <w:rsid w:val="00FD328A"/>
    <w:rsid w:val="00FD39F4"/>
    <w:rsid w:val="00FD3DF8"/>
    <w:rsid w:val="00FD40E6"/>
    <w:rsid w:val="00FD4118"/>
    <w:rsid w:val="00FD423B"/>
    <w:rsid w:val="00FD4505"/>
    <w:rsid w:val="00FD455D"/>
    <w:rsid w:val="00FD48F4"/>
    <w:rsid w:val="00FD5059"/>
    <w:rsid w:val="00FD54FC"/>
    <w:rsid w:val="00FD55DF"/>
    <w:rsid w:val="00FD5C84"/>
    <w:rsid w:val="00FE0E3F"/>
    <w:rsid w:val="00FE1019"/>
    <w:rsid w:val="00FE1680"/>
    <w:rsid w:val="00FE1703"/>
    <w:rsid w:val="00FE17D1"/>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E7F"/>
    <w:rsid w:val="00FF2486"/>
    <w:rsid w:val="00FF2906"/>
    <w:rsid w:val="00FF297F"/>
    <w:rsid w:val="00FF29AC"/>
    <w:rsid w:val="00FF2E16"/>
    <w:rsid w:val="00FF311D"/>
    <w:rsid w:val="00FF3209"/>
    <w:rsid w:val="00FF333E"/>
    <w:rsid w:val="00FF373D"/>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A725B"/>
  <w15:docId w15:val="{77334F57-606B-49FC-B362-16F9ABF5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1"/>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paragraph" w:customStyle="1" w:styleId="Tabelapozycja">
    <w:name w:val="Tabela pozycja"/>
    <w:basedOn w:val="Normalny"/>
    <w:rsid w:val="00DD42DD"/>
    <w:pPr>
      <w:widowControl/>
      <w:suppressAutoHyphens w:val="0"/>
      <w:jc w:val="left"/>
    </w:pPr>
    <w:rPr>
      <w:rFonts w:ascii="Arial" w:eastAsia="MS Outlook" w:hAnsi="Arial"/>
      <w:sz w:val="22"/>
      <w:szCs w:val="20"/>
    </w:rPr>
  </w:style>
  <w:style w:type="table" w:customStyle="1" w:styleId="Tabela-Siatka7">
    <w:name w:val="Tabela - Siatka7"/>
    <w:basedOn w:val="Standardowy"/>
    <w:next w:val="Tabela-Siatka"/>
    <w:uiPriority w:val="39"/>
    <w:rsid w:val="008C73F4"/>
    <w:pPr>
      <w:suppressAutoHyphens/>
    </w:pPr>
    <w:rPr>
      <w:rFonts w:ascii="Aptos" w:eastAsia="Aptos" w:hAnsi="Apto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font-manrope3regular">
    <w:name w:val="ql-font-manrope3regular"/>
    <w:basedOn w:val="Domylnaczcionkaakapitu"/>
    <w:rsid w:val="00EC1CE6"/>
  </w:style>
  <w:style w:type="character" w:styleId="Nierozpoznanawzmianka">
    <w:name w:val="Unresolved Mention"/>
    <w:basedOn w:val="Domylnaczcionkaakapitu"/>
    <w:uiPriority w:val="99"/>
    <w:semiHidden/>
    <w:unhideWhenUsed/>
    <w:rsid w:val="00EC7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j.edu.pl" TargetMode="External"/><Relationship Id="rId18" Type="http://schemas.openxmlformats.org/officeDocument/2006/relationships/hyperlink" Target="https://id.uj.edu.pl/wniosek%20"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pn/uj_edu"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pn/uj_edu" TargetMode="External"/><Relationship Id="rId50" Type="http://schemas.openxmlformats.org/officeDocument/2006/relationships/hyperlink" Target="https://aplikacja.ceidg.gov.pl/ceidg/ceidg.public.ui/search.aspx" TargetMode="External"/><Relationship Id="rId55" Type="http://schemas.openxmlformats.org/officeDocument/2006/relationships/hyperlink" Target="https://id.uj.edu.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j.edu.pl/"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pn/uj_edu" TargetMode="External"/><Relationship Id="rId53" Type="http://schemas.openxmlformats.org/officeDocument/2006/relationships/footer" Target="footer2.xml"/><Relationship Id="rId58" Type="http://schemas.openxmlformats.org/officeDocument/2006/relationships/hyperlink" Target="https://efaktura.gov.pl/" TargetMode="External"/><Relationship Id="rId5" Type="http://schemas.openxmlformats.org/officeDocument/2006/relationships/numbering" Target="numbering.xml"/><Relationship Id="rId19" Type="http://schemas.openxmlformats.org/officeDocument/2006/relationships/hyperlink" Target="https://www.bip.nauka.gov.pl/inicjatywa-doskonalosci-uczelnia-badawcza%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zetargi.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uj_edu"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mailto:iod@uj.edu.pl" TargetMode="External"/><Relationship Id="rId56" Type="http://schemas.openxmlformats.org/officeDocument/2006/relationships/hyperlink" Target="https://id.uj.edu.pl/wniosek"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mailto:bzp@uj.edu.pl" TargetMode="External"/><Relationship Id="rId17" Type="http://schemas.openxmlformats.org/officeDocument/2006/relationships/hyperlink" Target="https://platformazakupowa.pl/transakcja/924855"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ekrs.ms.gov.pl/web/wyszukiwarka-krs/strona-glowna/" TargetMode="External"/><Relationship Id="rId57" Type="http://schemas.openxmlformats.org/officeDocument/2006/relationships/hyperlink" Target="https://www.bip.nauka.gov.pl/inicjatywa-doskonalosci-uczelnia-badawcza" TargetMode="Externa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oter" Target="footer1.xml"/><Relationship Id="rId6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3.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customXml/itemProps4.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14998</Words>
  <Characters>89989</Characters>
  <Application>Microsoft Office Word</Application>
  <DocSecurity>0</DocSecurity>
  <Lines>749</Lines>
  <Paragraphs>209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104778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Porębski</cp:lastModifiedBy>
  <cp:revision>3</cp:revision>
  <cp:lastPrinted>2024-03-06T12:33:00Z</cp:lastPrinted>
  <dcterms:created xsi:type="dcterms:W3CDTF">2024-05-09T07:03:00Z</dcterms:created>
  <dcterms:modified xsi:type="dcterms:W3CDTF">2024-05-09T07:39:00Z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